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6BBFAF5" w14:textId="77777777" w:rsidR="007D6548" w:rsidRPr="006D2B87" w:rsidRDefault="007D6548" w:rsidP="00A4055F">
      <w:pPr>
        <w:tabs>
          <w:tab w:val="left" w:pos="4962"/>
        </w:tabs>
        <w:ind w:left="4820"/>
        <w:rPr>
          <w:b/>
          <w:bCs/>
          <w:sz w:val="28"/>
          <w:szCs w:val="28"/>
        </w:rPr>
      </w:pPr>
      <w:r>
        <w:rPr>
          <w:b/>
          <w:bCs/>
          <w:sz w:val="28"/>
          <w:szCs w:val="28"/>
        </w:rPr>
        <w:t>УТВЕРЖДАЮ:</w:t>
      </w:r>
    </w:p>
    <w:p w14:paraId="24978A55" w14:textId="77777777" w:rsidR="007D6548" w:rsidRPr="006D2B87" w:rsidRDefault="007D6548" w:rsidP="00A4055F">
      <w:pPr>
        <w:tabs>
          <w:tab w:val="left" w:pos="4962"/>
        </w:tabs>
        <w:ind w:left="4820"/>
        <w:rPr>
          <w:rFonts w:eastAsia="Arial Unicode MS"/>
          <w:b/>
          <w:bCs/>
          <w:sz w:val="28"/>
          <w:szCs w:val="28"/>
        </w:rPr>
      </w:pPr>
    </w:p>
    <w:p w14:paraId="64A2A622" w14:textId="77777777" w:rsidR="004429B1" w:rsidRDefault="00A50AE4">
      <w:pPr>
        <w:tabs>
          <w:tab w:val="left" w:pos="4962"/>
        </w:tabs>
        <w:ind w:left="4820"/>
        <w:rPr>
          <w:b/>
          <w:bCs/>
          <w:sz w:val="28"/>
          <w:szCs w:val="28"/>
        </w:rPr>
      </w:pPr>
      <w:r>
        <w:rPr>
          <w:b/>
          <w:bCs/>
          <w:sz w:val="28"/>
          <w:szCs w:val="28"/>
        </w:rPr>
        <w:t>Председатель Конкурсной комиссии аппарата управления ПАО «ТрансКонтейнер»</w:t>
      </w:r>
    </w:p>
    <w:p w14:paraId="4ECC5C96" w14:textId="77777777" w:rsidR="006F6D36" w:rsidRPr="006D2B87" w:rsidRDefault="006F6D36" w:rsidP="006F6D36">
      <w:pPr>
        <w:tabs>
          <w:tab w:val="left" w:pos="4962"/>
        </w:tabs>
        <w:ind w:left="4820"/>
        <w:rPr>
          <w:b/>
          <w:bCs/>
          <w:sz w:val="28"/>
          <w:szCs w:val="28"/>
        </w:rPr>
      </w:pPr>
    </w:p>
    <w:p w14:paraId="1108D876" w14:textId="77777777" w:rsidR="00C974DC" w:rsidRDefault="006F6D36" w:rsidP="006F6D36">
      <w:pPr>
        <w:tabs>
          <w:tab w:val="left" w:pos="4962"/>
        </w:tabs>
        <w:ind w:left="4820"/>
        <w:rPr>
          <w:b/>
          <w:bCs/>
          <w:sz w:val="28"/>
          <w:szCs w:val="28"/>
        </w:rPr>
      </w:pPr>
      <w:r>
        <w:rPr>
          <w:b/>
          <w:bCs/>
          <w:sz w:val="28"/>
          <w:szCs w:val="28"/>
        </w:rPr>
        <w:t xml:space="preserve">____________________ </w:t>
      </w:r>
    </w:p>
    <w:p w14:paraId="1B64E4E9" w14:textId="77777777" w:rsidR="004429B1" w:rsidRDefault="00A50AE4">
      <w:pPr>
        <w:tabs>
          <w:tab w:val="left" w:pos="4962"/>
        </w:tabs>
        <w:ind w:left="4820"/>
        <w:rPr>
          <w:b/>
          <w:bCs/>
          <w:sz w:val="28"/>
          <w:szCs w:val="28"/>
        </w:rPr>
      </w:pPr>
      <w:r>
        <w:rPr>
          <w:b/>
          <w:bCs/>
          <w:sz w:val="28"/>
          <w:szCs w:val="28"/>
        </w:rPr>
        <w:t>Наталья Ивановна Шиповская</w:t>
      </w:r>
    </w:p>
    <w:p w14:paraId="08AE8169" w14:textId="77777777" w:rsidR="006F6D36" w:rsidRPr="006D2B87" w:rsidRDefault="006F6D36" w:rsidP="006F6D36">
      <w:pPr>
        <w:tabs>
          <w:tab w:val="left" w:pos="4962"/>
        </w:tabs>
        <w:ind w:left="4820"/>
        <w:rPr>
          <w:rFonts w:eastAsia="Arial Unicode MS"/>
        </w:rPr>
      </w:pPr>
    </w:p>
    <w:p w14:paraId="29A7468E" w14:textId="697E7A6B" w:rsidR="004429B1" w:rsidRDefault="00A50AE4">
      <w:pPr>
        <w:tabs>
          <w:tab w:val="left" w:pos="4962"/>
        </w:tabs>
        <w:ind w:left="4820"/>
        <w:rPr>
          <w:b/>
          <w:bCs/>
          <w:sz w:val="28"/>
        </w:rPr>
      </w:pPr>
      <w:r>
        <w:rPr>
          <w:b/>
          <w:bCs/>
          <w:sz w:val="28"/>
        </w:rPr>
        <w:t>«</w:t>
      </w:r>
      <w:r w:rsidR="00AF2FB7">
        <w:rPr>
          <w:b/>
          <w:bCs/>
          <w:sz w:val="28"/>
        </w:rPr>
        <w:t>13</w:t>
      </w:r>
      <w:r>
        <w:rPr>
          <w:b/>
          <w:bCs/>
          <w:sz w:val="28"/>
        </w:rPr>
        <w:t>» декабря 2023 года</w:t>
      </w:r>
    </w:p>
    <w:p w14:paraId="114A6BEA" w14:textId="77777777" w:rsidR="007D6548" w:rsidRDefault="007D6548">
      <w:pPr>
        <w:ind w:firstLine="709"/>
        <w:rPr>
          <w:b/>
          <w:bCs/>
          <w:spacing w:val="20"/>
          <w:sz w:val="28"/>
          <w:szCs w:val="28"/>
        </w:rPr>
      </w:pPr>
    </w:p>
    <w:p w14:paraId="6F1A9791" w14:textId="77777777" w:rsidR="007D6548" w:rsidRDefault="007D6548">
      <w:pPr>
        <w:spacing w:after="120"/>
        <w:jc w:val="center"/>
        <w:rPr>
          <w:b/>
          <w:bCs/>
          <w:sz w:val="40"/>
          <w:szCs w:val="40"/>
        </w:rPr>
      </w:pPr>
    </w:p>
    <w:p w14:paraId="6A359247" w14:textId="77777777" w:rsidR="007D6548" w:rsidRDefault="007D6548">
      <w:pPr>
        <w:spacing w:after="120"/>
        <w:jc w:val="center"/>
        <w:rPr>
          <w:b/>
          <w:bCs/>
          <w:sz w:val="40"/>
          <w:szCs w:val="40"/>
        </w:rPr>
      </w:pPr>
      <w:r>
        <w:rPr>
          <w:b/>
          <w:bCs/>
          <w:sz w:val="40"/>
          <w:szCs w:val="40"/>
        </w:rPr>
        <w:t>ДОКУМЕНТАЦИЯ О ЗАКУПКЕ</w:t>
      </w:r>
    </w:p>
    <w:p w14:paraId="2439B0B2" w14:textId="77777777" w:rsidR="000A2D97" w:rsidRDefault="000A2D97">
      <w:pPr>
        <w:spacing w:after="120"/>
        <w:ind w:firstLine="709"/>
        <w:jc w:val="center"/>
        <w:rPr>
          <w:b/>
          <w:bCs/>
          <w:sz w:val="20"/>
          <w:szCs w:val="20"/>
        </w:rPr>
      </w:pPr>
    </w:p>
    <w:p w14:paraId="543C5CA7" w14:textId="77777777" w:rsidR="007D6548" w:rsidRDefault="006400A0" w:rsidP="00305BD2">
      <w:pPr>
        <w:spacing w:after="120"/>
        <w:jc w:val="center"/>
        <w:outlineLvl w:val="0"/>
        <w:rPr>
          <w:b/>
          <w:bCs/>
          <w:sz w:val="32"/>
          <w:szCs w:val="32"/>
        </w:rPr>
      </w:pPr>
      <w:r>
        <w:rPr>
          <w:b/>
          <w:bCs/>
          <w:sz w:val="32"/>
          <w:szCs w:val="32"/>
        </w:rPr>
        <w:t>Раздел 1. Общие положения</w:t>
      </w:r>
    </w:p>
    <w:p w14:paraId="2ABB5127" w14:textId="77777777" w:rsidR="007D6548" w:rsidRPr="00556E89" w:rsidRDefault="007D6548">
      <w:pPr>
        <w:spacing w:after="120"/>
        <w:ind w:firstLine="709"/>
        <w:jc w:val="center"/>
        <w:rPr>
          <w:bCs/>
          <w:sz w:val="20"/>
          <w:szCs w:val="20"/>
        </w:rPr>
      </w:pPr>
    </w:p>
    <w:p w14:paraId="6F2520E1" w14:textId="77777777" w:rsidR="007D6548" w:rsidRPr="00D20AD0" w:rsidRDefault="007D6548" w:rsidP="00F356EB">
      <w:pPr>
        <w:pStyle w:val="1a"/>
        <w:numPr>
          <w:ilvl w:val="1"/>
          <w:numId w:val="1"/>
        </w:numPr>
        <w:tabs>
          <w:tab w:val="clear" w:pos="720"/>
          <w:tab w:val="num" w:pos="567"/>
        </w:tabs>
        <w:ind w:left="0" w:firstLine="709"/>
        <w:outlineLvl w:val="1"/>
        <w:rPr>
          <w:b/>
          <w:szCs w:val="28"/>
        </w:rPr>
      </w:pPr>
      <w:r>
        <w:rPr>
          <w:b/>
          <w:szCs w:val="28"/>
        </w:rPr>
        <w:t>Общие положения</w:t>
      </w:r>
    </w:p>
    <w:p w14:paraId="7E6B3E29" w14:textId="7F3EFAA7" w:rsidR="004429B1" w:rsidRDefault="00A50AE4">
      <w:pPr>
        <w:pStyle w:val="1a"/>
        <w:numPr>
          <w:ilvl w:val="2"/>
          <w:numId w:val="1"/>
        </w:numPr>
        <w:tabs>
          <w:tab w:val="clear" w:pos="0"/>
        </w:tabs>
        <w:ind w:left="0" w:firstLine="709"/>
      </w:pPr>
      <w:r>
        <w:rPr>
          <w:b/>
          <w:szCs w:val="28"/>
        </w:rPr>
        <w:t>Публичное акционерное общество «ТрансКонтейнер» (ПАО «ТрансКонтейнер»)</w:t>
      </w:r>
      <w:r>
        <w:rPr>
          <w:szCs w:val="28"/>
        </w:rPr>
        <w:t xml:space="preserve"> (далее – Заказчик), руководствуясь Положением о закупках ПАО «ТрансКонтейнер», </w:t>
      </w:r>
      <w:r>
        <w:t xml:space="preserve">утвержденным решением совета директоров ПАО «ТрансКонтейнер» от </w:t>
      </w:r>
      <w:r>
        <w:rPr>
          <w:snapToGrid w:val="0"/>
        </w:rPr>
        <w:t>12 августа 2021 г.</w:t>
      </w:r>
      <w:r>
        <w:rPr>
          <w:szCs w:val="28"/>
        </w:rPr>
        <w:t xml:space="preserve"> (далее – </w:t>
      </w:r>
      <w:r w:rsidRPr="007A6794">
        <w:rPr>
          <w:szCs w:val="28"/>
        </w:rPr>
        <w:t>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sidRPr="007A6794">
        <w:rPr>
          <w:szCs w:val="28"/>
        </w:rPr>
        <w:t xml:space="preserve"> </w:t>
      </w:r>
      <w:r w:rsidRPr="007A6794">
        <w:t>открытый запрос предложений в электронной форме № </w:t>
      </w:r>
      <w:r w:rsidR="00AF2FB7" w:rsidRPr="00AF2FB7">
        <w:t>ЗПэ-ЦКПКР-23-0042</w:t>
      </w:r>
      <w:r w:rsidRPr="007A6794">
        <w:t xml:space="preserve"> по предмету закупки </w:t>
      </w:r>
      <w:r w:rsidRPr="007A6794">
        <w:rPr>
          <w:b/>
        </w:rPr>
        <w:t>«Страхование ключевых терминалов</w:t>
      </w:r>
      <w:r>
        <w:rPr>
          <w:b/>
        </w:rPr>
        <w:t>»</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xml:space="preserve"> (далее – Запрос предложений).</w:t>
      </w:r>
    </w:p>
    <w:p w14:paraId="733CB6C8" w14:textId="77777777" w:rsidR="004E3AC2" w:rsidRPr="00422CFA" w:rsidRDefault="00167695" w:rsidP="00E76363">
      <w:pPr>
        <w:pStyle w:val="1a"/>
        <w:numPr>
          <w:ilvl w:val="2"/>
          <w:numId w:val="1"/>
        </w:numPr>
        <w:tabs>
          <w:tab w:val="clear" w:pos="0"/>
        </w:tabs>
        <w:ind w:left="0" w:firstLine="709"/>
        <w:rPr>
          <w:szCs w:val="28"/>
        </w:rPr>
      </w:pPr>
      <w:r>
        <w:t>Информация об организаторе Запроса предложений указана в пункте 2</w:t>
      </w:r>
      <w:r>
        <w:rPr>
          <w:szCs w:val="28"/>
        </w:rPr>
        <w:t xml:space="preserve"> раздела 5. «Информационная карта» настоящей документации о закупке (далее – Информационная карта)</w:t>
      </w:r>
      <w:r>
        <w:t>.</w:t>
      </w:r>
    </w:p>
    <w:p w14:paraId="7B3D1BA7" w14:textId="77777777" w:rsidR="0019760E" w:rsidRPr="00D32FFA" w:rsidRDefault="0019760E" w:rsidP="00E76363">
      <w:pPr>
        <w:pStyle w:val="1a"/>
        <w:numPr>
          <w:ilvl w:val="2"/>
          <w:numId w:val="1"/>
        </w:numPr>
        <w:tabs>
          <w:tab w:val="clear" w:pos="0"/>
        </w:tabs>
        <w:ind w:left="0" w:firstLine="709"/>
        <w:rPr>
          <w:szCs w:val="28"/>
        </w:rPr>
      </w:pPr>
      <w:r>
        <w:rPr>
          <w:szCs w:val="28"/>
        </w:rPr>
        <w:t>Дата опубликования настоящей документации о закупке указана в пункте 6 Информационной карты.</w:t>
      </w:r>
    </w:p>
    <w:p w14:paraId="725ABF64" w14:textId="77777777" w:rsidR="00A9427D" w:rsidRPr="00A9427D" w:rsidRDefault="00E159FD" w:rsidP="00A9427D">
      <w:pPr>
        <w:pStyle w:val="1a"/>
        <w:numPr>
          <w:ilvl w:val="2"/>
          <w:numId w:val="1"/>
        </w:numPr>
        <w:tabs>
          <w:tab w:val="clear" w:pos="0"/>
        </w:tabs>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Запроса предложений, и иная информация об Запросе предложений публикуется в средствах массовой информации (далее – СМИ), указанных в пункте </w:t>
      </w:r>
      <w:r>
        <w:rPr>
          <w:szCs w:val="28"/>
        </w:rPr>
        <w:t>4 Информационной карты.</w:t>
      </w:r>
    </w:p>
    <w:p w14:paraId="1E6D448F" w14:textId="77777777" w:rsidR="007D6548" w:rsidRPr="00D32FFA" w:rsidRDefault="00627696" w:rsidP="00E76363">
      <w:pPr>
        <w:pStyle w:val="1a"/>
        <w:numPr>
          <w:ilvl w:val="2"/>
          <w:numId w:val="1"/>
        </w:numPr>
        <w:tabs>
          <w:tab w:val="clear" w:pos="0"/>
        </w:tabs>
        <w:ind w:left="0" w:firstLine="709"/>
        <w:rPr>
          <w:szCs w:val="28"/>
        </w:rPr>
      </w:pPr>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t xml:space="preserve"> и другие условия закупки</w:t>
      </w:r>
      <w:r>
        <w:rPr>
          <w:szCs w:val="28"/>
        </w:rPr>
        <w:t>, указаны в разделе 4. «</w:t>
      </w:r>
      <w:r>
        <w:t>Техническое задание» настоящей документации о закупке (далее – Техническое задание) и Информационной карте.</w:t>
      </w:r>
    </w:p>
    <w:p w14:paraId="60EBE4B5" w14:textId="77777777" w:rsidR="00A647EF" w:rsidRPr="00D32FFA" w:rsidRDefault="002C7848" w:rsidP="00E76363">
      <w:pPr>
        <w:pStyle w:val="1a"/>
        <w:numPr>
          <w:ilvl w:val="2"/>
          <w:numId w:val="1"/>
        </w:numPr>
        <w:tabs>
          <w:tab w:val="clear" w:pos="0"/>
        </w:tabs>
        <w:ind w:left="0" w:firstLine="709"/>
        <w:rPr>
          <w:szCs w:val="28"/>
        </w:rPr>
      </w:pPr>
      <w:r>
        <w:t xml:space="preserve">По всем вопросам, не урегулированным настоящей документацией о закупке, необходимо руководствоваться Положением о закупках. В случае </w:t>
      </w:r>
      <w:r>
        <w:lastRenderedPageBreak/>
        <w:t>противоречия положений настоящей документации о закупке и Положения о закупках необходимо руководствоваться Положением о закупках.</w:t>
      </w:r>
    </w:p>
    <w:p w14:paraId="54B1EDE3" w14:textId="77777777" w:rsidR="007D6548" w:rsidRPr="00D32FFA" w:rsidRDefault="000236C9" w:rsidP="00E76363">
      <w:pPr>
        <w:pStyle w:val="1a"/>
        <w:numPr>
          <w:ilvl w:val="2"/>
          <w:numId w:val="1"/>
        </w:numPr>
        <w:tabs>
          <w:tab w:val="clear" w:pos="0"/>
        </w:tabs>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Запросе предложений (далее – Заявки) указана в пункте 8 Информационной карты.</w:t>
      </w:r>
    </w:p>
    <w:p w14:paraId="48FFFA27" w14:textId="77777777" w:rsidR="007D6548" w:rsidRPr="00D32FFA" w:rsidRDefault="005F19D2" w:rsidP="00E76363">
      <w:pPr>
        <w:pStyle w:val="1a"/>
        <w:numPr>
          <w:ilvl w:val="2"/>
          <w:numId w:val="1"/>
        </w:numPr>
        <w:tabs>
          <w:tab w:val="clear" w:pos="0"/>
        </w:tabs>
        <w:ind w:left="0" w:firstLine="709"/>
      </w:pPr>
      <w:r>
        <w:t>Участником в Запросе предложений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14:paraId="1F2C7819" w14:textId="77777777" w:rsidR="00FC2F34" w:rsidRDefault="00FC2F34" w:rsidP="00E76363">
      <w:pPr>
        <w:pStyle w:val="1a"/>
        <w:numPr>
          <w:ilvl w:val="2"/>
          <w:numId w:val="1"/>
        </w:numPr>
        <w:tabs>
          <w:tab w:val="clear" w:pos="0"/>
        </w:tabs>
        <w:ind w:left="0" w:firstLine="709"/>
      </w:pPr>
      <w:r>
        <w:t>В настоящей документации о закупке используются следующие определения (разновидности) участника Запроса предложений:</w:t>
      </w:r>
    </w:p>
    <w:p w14:paraId="080806F7" w14:textId="77777777" w:rsidR="00FC2F34" w:rsidRDefault="00FC2F34" w:rsidP="00E76363">
      <w:pPr>
        <w:pStyle w:val="1a"/>
        <w:ind w:firstLine="709"/>
      </w:pPr>
      <w:r>
        <w:t>- претендент – участник Запроса предложений, который получил в установленном порядке всю необходимую документацию о закупке, имеющий намерения подать или подавший Заявку на участие в Запросе предложений;</w:t>
      </w:r>
    </w:p>
    <w:p w14:paraId="36FFE7D4" w14:textId="77777777" w:rsidR="00153C91" w:rsidRPr="00153C91" w:rsidRDefault="00FC2F34" w:rsidP="00E76363">
      <w:pPr>
        <w:pStyle w:val="1a"/>
        <w:ind w:firstLine="709"/>
      </w:pPr>
      <w:r>
        <w:t>- участник Запроса предложений (допущенный участник) – претендент, своевременно и по установленной форме подавший Заявку на участие в Запросе предложений,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Запросе предложений.</w:t>
      </w:r>
    </w:p>
    <w:p w14:paraId="126D8F67" w14:textId="77777777" w:rsidR="007D6548" w:rsidRPr="00D32FFA" w:rsidRDefault="000A3F49" w:rsidP="00E76363">
      <w:pPr>
        <w:pStyle w:val="1a"/>
        <w:numPr>
          <w:ilvl w:val="2"/>
          <w:numId w:val="1"/>
        </w:numPr>
        <w:tabs>
          <w:tab w:val="clear" w:pos="0"/>
        </w:tabs>
        <w:ind w:left="0" w:firstLine="709"/>
        <w:rPr>
          <w:szCs w:val="28"/>
        </w:rPr>
      </w:pPr>
      <w:r>
        <w:rPr>
          <w:szCs w:val="28"/>
        </w:rPr>
        <w:t>Для участия в Запросе предложений претендент должен:</w:t>
      </w:r>
    </w:p>
    <w:p w14:paraId="10231EAA" w14:textId="77777777"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14:paraId="2E5C14BC" w14:textId="77777777"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14:paraId="1D9433E2" w14:textId="77777777" w:rsidR="001D1F70" w:rsidRPr="00D32FFA" w:rsidRDefault="001D1F70" w:rsidP="00E76363">
      <w:pPr>
        <w:pStyle w:val="Default"/>
        <w:ind w:firstLine="709"/>
        <w:jc w:val="both"/>
        <w:rPr>
          <w:sz w:val="28"/>
          <w:szCs w:val="28"/>
        </w:rPr>
      </w:pPr>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
    <w:p w14:paraId="599738CC" w14:textId="77777777" w:rsidR="007D6548" w:rsidRPr="00D32FFA" w:rsidRDefault="007D6548" w:rsidP="00E76363">
      <w:pPr>
        <w:pStyle w:val="1a"/>
        <w:numPr>
          <w:ilvl w:val="2"/>
          <w:numId w:val="1"/>
        </w:numPr>
        <w:tabs>
          <w:tab w:val="clear" w:pos="0"/>
        </w:tabs>
        <w:ind w:left="0" w:firstLine="709"/>
        <w:rPr>
          <w:szCs w:val="28"/>
        </w:rPr>
      </w:pPr>
      <w:r>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Запроса предложений, заключения договора на условиях, предложенных в его Заявке. </w:t>
      </w:r>
      <w:r>
        <w:rPr>
          <w:szCs w:val="28"/>
        </w:rPr>
        <w:t xml:space="preserve">Для всех участников Запроса предложений устанавливаются единые требования </w:t>
      </w:r>
      <w:r>
        <w:t>с учетом случаев, предусмотренных подпунктами 1.1.21, 1.1.22, 1.1.23, 2.3.2 настоящей документации о закупке.</w:t>
      </w:r>
    </w:p>
    <w:p w14:paraId="196ABFD4" w14:textId="77777777" w:rsidR="007D6548" w:rsidRPr="00D32FFA" w:rsidRDefault="003E2C12" w:rsidP="00E76363">
      <w:pPr>
        <w:pStyle w:val="1a"/>
        <w:numPr>
          <w:ilvl w:val="2"/>
          <w:numId w:val="1"/>
        </w:numPr>
        <w:tabs>
          <w:tab w:val="clear" w:pos="0"/>
        </w:tabs>
        <w:ind w:left="0" w:firstLine="709"/>
      </w:pPr>
      <w:r>
        <w:rPr>
          <w:szCs w:val="28"/>
        </w:rPr>
        <w:t xml:space="preserve">Решение о допуске претендентов к участию в Запросе предложений на основании предложения Организатора принимает Конкурсная комиссия (пункт 3 Информационной карты) в порядке, определенном </w:t>
      </w:r>
      <w:r>
        <w:t>настоящей документацией о закупке и Положением о закупках.</w:t>
      </w:r>
    </w:p>
    <w:p w14:paraId="2F4DFA10" w14:textId="77777777" w:rsidR="007D6548" w:rsidRPr="00D32FFA" w:rsidRDefault="007D6548" w:rsidP="00E76363">
      <w:pPr>
        <w:pStyle w:val="1a"/>
        <w:numPr>
          <w:ilvl w:val="2"/>
          <w:numId w:val="1"/>
        </w:numPr>
        <w:tabs>
          <w:tab w:val="clear" w:pos="0"/>
        </w:tabs>
        <w:ind w:left="0" w:firstLine="709"/>
        <w:rPr>
          <w:szCs w:val="28"/>
        </w:rPr>
      </w:pPr>
      <w:r>
        <w:rPr>
          <w:szCs w:val="28"/>
        </w:rPr>
        <w:t xml:space="preserve">Конкурсная комиссия вправе на основании информации о несоответствии участника Запроса предложений установленным настоящей </w:t>
      </w:r>
      <w:r>
        <w:rPr>
          <w:szCs w:val="28"/>
        </w:rPr>
        <w:lastRenderedPageBreak/>
        <w:t>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Запросе предложений или отстранить участника Запроса предложений от участия в Запросе предложений на любом этапе его проведения.</w:t>
      </w:r>
    </w:p>
    <w:p w14:paraId="5D7F0DAE" w14:textId="77777777" w:rsidR="007D6548" w:rsidRPr="0039674B" w:rsidRDefault="00971493" w:rsidP="00E76363">
      <w:pPr>
        <w:pStyle w:val="1a"/>
        <w:numPr>
          <w:ilvl w:val="2"/>
          <w:numId w:val="1"/>
        </w:numPr>
        <w:tabs>
          <w:tab w:val="clear" w:pos="0"/>
        </w:tabs>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Запросе предложений.</w:t>
      </w:r>
    </w:p>
    <w:p w14:paraId="6E3CAC31" w14:textId="77777777" w:rsidR="007D6548" w:rsidRDefault="00EE6093" w:rsidP="00E76363">
      <w:pPr>
        <w:pStyle w:val="1a"/>
        <w:numPr>
          <w:ilvl w:val="2"/>
          <w:numId w:val="1"/>
        </w:numPr>
        <w:tabs>
          <w:tab w:val="clear" w:pos="0"/>
        </w:tabs>
        <w:ind w:left="0" w:firstLine="709"/>
      </w:pPr>
      <w: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14:paraId="28A6C7CB" w14:textId="77777777" w:rsidR="00E43524" w:rsidRPr="00202CD3" w:rsidRDefault="00E43524" w:rsidP="00E76363">
      <w:pPr>
        <w:pStyle w:val="1a"/>
        <w:numPr>
          <w:ilvl w:val="2"/>
          <w:numId w:val="1"/>
        </w:numPr>
        <w:tabs>
          <w:tab w:val="clear" w:pos="0"/>
        </w:tabs>
        <w:ind w:left="0" w:firstLine="709"/>
      </w:pPr>
      <w:r>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Запроса предложений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этим законом нормативно-правовыми актами.</w:t>
      </w:r>
    </w:p>
    <w:p w14:paraId="214B711E" w14:textId="77777777" w:rsidR="000224FB" w:rsidRPr="0039674B" w:rsidRDefault="00C559B9" w:rsidP="00E76363">
      <w:pPr>
        <w:pStyle w:val="1a"/>
        <w:numPr>
          <w:ilvl w:val="2"/>
          <w:numId w:val="1"/>
        </w:numPr>
        <w:tabs>
          <w:tab w:val="clear" w:pos="0"/>
        </w:tabs>
        <w:ind w:left="0" w:firstLine="709"/>
      </w:pPr>
      <w:r>
        <w:t>Претендент на участие в Запросе предложений, должен в указанные сроки и на условиях, изложенных в пункте 7 Информационной карты, подать 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площадки (далее – ЭТП). Правила регистрации претендента на участие в Запросе предложений на ЭТП, аккредитация претендента на участие в Запросе предложений на ЭТП, правила проведения процедур Запроса предложений (в том числе подачи Заявки), помимо настоящей документации о закупке, определяются также инструкциями, регламентом и другими правилами работы ЭТП (</w:t>
      </w:r>
      <w:hyperlink r:id="rId13" w:history="1">
        <w:r>
          <w:rPr>
            <w:rStyle w:val="a7"/>
          </w:rPr>
          <w:t>https://otc.ru/documents</w:t>
        </w:r>
      </w:hyperlink>
      <w:r>
        <w:t>).</w:t>
      </w:r>
    </w:p>
    <w:p w14:paraId="663F527B" w14:textId="77777777" w:rsidR="00D2783A" w:rsidRDefault="00FC2F34" w:rsidP="00E76363">
      <w:pPr>
        <w:pStyle w:val="1a"/>
        <w:numPr>
          <w:ilvl w:val="2"/>
          <w:numId w:val="1"/>
        </w:numPr>
        <w:tabs>
          <w:tab w:val="clear" w:pos="0"/>
        </w:tabs>
        <w:ind w:left="0" w:firstLine="709"/>
      </w:pPr>
      <w:r>
        <w:t>Заказчик/Организатор Запроса предложений вправе отказаться от его проведения по одному и более предмету (лоту) в любой момент до заключения договора.</w:t>
      </w:r>
    </w:p>
    <w:p w14:paraId="264C1692" w14:textId="77777777" w:rsidR="007378E3" w:rsidRDefault="002B65A4" w:rsidP="00E76363">
      <w:pPr>
        <w:pStyle w:val="1a"/>
        <w:widowControl w:val="0"/>
        <w:ind w:firstLine="709"/>
      </w:pPr>
      <w:r>
        <w:t xml:space="preserve">Решение об отказе от проведения Запроса предложений размещается в </w:t>
      </w:r>
      <w:r>
        <w:lastRenderedPageBreak/>
        <w:t>соответствии с пунктом 4 Информационной карты в день принятия такого решения.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14:paraId="500AA95E" w14:textId="77777777" w:rsidR="007378E3" w:rsidRDefault="007378E3" w:rsidP="00E76363">
      <w:pPr>
        <w:pStyle w:val="1a"/>
        <w:widowControl w:val="0"/>
        <w:numPr>
          <w:ilvl w:val="2"/>
          <w:numId w:val="1"/>
        </w:numPr>
        <w:tabs>
          <w:tab w:val="clear" w:pos="0"/>
        </w:tabs>
        <w:ind w:left="0" w:firstLine="709"/>
      </w:pPr>
      <w:r>
        <w:t>Протоколы, оформляемые в ходе проведения Запроса предложений,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14:paraId="44105C2E" w14:textId="77777777" w:rsidR="00494C14" w:rsidRDefault="00494C14" w:rsidP="00494C14">
      <w:pPr>
        <w:pStyle w:val="1a"/>
        <w:widowControl w:val="0"/>
        <w:ind w:firstLine="709"/>
      </w:pPr>
      <w:r>
        <w:t>Сроки подготовки, согласования и подписания протоколов, оформляемых в процессе проведения настоящего Запроса предложений, не могут превышать 7 (семь) рабочих дней с даты проведения соответствующего этапа Запроса предложений.</w:t>
      </w:r>
    </w:p>
    <w:p w14:paraId="42AD332B" w14:textId="77777777" w:rsidR="00494C14" w:rsidRPr="00D32FFA" w:rsidRDefault="00494C14" w:rsidP="00494C14">
      <w:pPr>
        <w:pStyle w:val="1a"/>
        <w:widowControl w:val="0"/>
        <w:ind w:firstLine="709"/>
      </w:pPr>
      <w:r>
        <w:t>В исключительных случаях, например: при значительном (более 6) количестве Заявок на участие в Запросе предложений, при направлении, в случаях, предусмотренных настоящей документацией о закупке и Положением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с даты истечения установленного в настоящем пункте срока подписания протокола.</w:t>
      </w:r>
    </w:p>
    <w:p w14:paraId="0990C607" w14:textId="77777777" w:rsidR="007D6548" w:rsidRPr="00D32FFA" w:rsidRDefault="007D6548" w:rsidP="00E76363">
      <w:pPr>
        <w:pStyle w:val="1a"/>
        <w:widowControl w:val="0"/>
        <w:numPr>
          <w:ilvl w:val="2"/>
          <w:numId w:val="1"/>
        </w:numPr>
        <w:tabs>
          <w:tab w:val="clear" w:pos="0"/>
        </w:tabs>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14:paraId="1209A003" w14:textId="77777777" w:rsidR="00C51709" w:rsidRPr="00D32FFA" w:rsidRDefault="00C51709" w:rsidP="00E76363">
      <w:pPr>
        <w:pStyle w:val="1a"/>
        <w:widowControl w:val="0"/>
        <w:numPr>
          <w:ilvl w:val="2"/>
          <w:numId w:val="1"/>
        </w:numPr>
        <w:tabs>
          <w:tab w:val="clear" w:pos="0"/>
        </w:tabs>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14:paraId="164C3FAD" w14:textId="77777777" w:rsidR="00C51709" w:rsidRPr="00D32FFA" w:rsidRDefault="00C51709" w:rsidP="00E76363">
      <w:pPr>
        <w:pStyle w:val="1a"/>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14:paraId="06338640" w14:textId="77777777" w:rsidR="00C51709" w:rsidRDefault="00995C9F" w:rsidP="00E76363">
      <w:pPr>
        <w:pStyle w:val="1a"/>
        <w:widowControl w:val="0"/>
        <w:numPr>
          <w:ilvl w:val="2"/>
          <w:numId w:val="1"/>
        </w:numPr>
        <w:tabs>
          <w:tab w:val="clear" w:pos="0"/>
        </w:tabs>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14:paraId="01B1F3C9" w14:textId="77777777" w:rsidR="007378E3" w:rsidRDefault="00C51709" w:rsidP="00E76363">
      <w:pPr>
        <w:pStyle w:val="1a"/>
        <w:widowControl w:val="0"/>
        <w:numPr>
          <w:ilvl w:val="2"/>
          <w:numId w:val="1"/>
        </w:numPr>
        <w:tabs>
          <w:tab w:val="clear" w:pos="0"/>
        </w:tabs>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14:paraId="22E211C8" w14:textId="77777777" w:rsidR="00D906E1" w:rsidRDefault="00D906E1" w:rsidP="00D906E1">
      <w:pPr>
        <w:pStyle w:val="1a"/>
        <w:numPr>
          <w:ilvl w:val="2"/>
          <w:numId w:val="1"/>
        </w:numPr>
        <w:tabs>
          <w:tab w:val="clear" w:pos="0"/>
        </w:tabs>
        <w:ind w:left="0" w:firstLine="709"/>
      </w:pPr>
      <w:r>
        <w:lastRenderedPageBreak/>
        <w:t xml:space="preserve">Конфиденциальная информация, ставшая известной сторонам при проведении </w:t>
      </w:r>
      <w:proofErr w:type="gramStart"/>
      <w:r>
        <w:t>Запроса предложений</w:t>
      </w:r>
      <w:proofErr w:type="gramEnd"/>
      <w:r>
        <w:t xml:space="preserve"> не может быть передана третьим лицам за исключением случаев, предусмотренных законодательством Российской Федерации.</w:t>
      </w:r>
    </w:p>
    <w:p w14:paraId="55D0DC21" w14:textId="77777777" w:rsidR="00D906E1" w:rsidRDefault="00D906E1" w:rsidP="00D906E1">
      <w:pPr>
        <w:pStyle w:val="1a"/>
        <w:ind w:firstLine="709"/>
      </w:pPr>
      <w: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Запроса предложений, могут не публиковаться.</w:t>
      </w:r>
    </w:p>
    <w:p w14:paraId="4899D0DA" w14:textId="77777777" w:rsidR="004D5A4D" w:rsidRDefault="00D906E1" w:rsidP="00D906E1">
      <w:pPr>
        <w:pStyle w:val="1a"/>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14:paraId="4FEE267E" w14:textId="77777777" w:rsidR="00871018" w:rsidRDefault="00871018" w:rsidP="00E76363">
      <w:pPr>
        <w:pStyle w:val="1a"/>
        <w:numPr>
          <w:ilvl w:val="2"/>
          <w:numId w:val="1"/>
        </w:numPr>
        <w:tabs>
          <w:tab w:val="clear" w:pos="0"/>
        </w:tabs>
        <w:ind w:left="0" w:firstLine="709"/>
      </w:pPr>
      <w:r>
        <w:t>Заказчик не берет на себя обязательства по уведомлению участников Запроса предложений об изменениях, дополнениях, разъяснениях настоящей документации о закупке, а также по уведомлению участников (за исключением победителя(-ей) Запроса предложений, и лица, с которым в соответствии с настоящей документацией о закупке заключается договор) об итогах Запроса предложений и не несет ответственности в случаях, когда участники не осведомлены о внесенных изменениях, дополнениях, разъяснениях, итогах Запроса предложений при условии их надлежащего размещения в соответствии с пунктом 4 Информационной карты.</w:t>
      </w:r>
    </w:p>
    <w:p w14:paraId="7E478DCE" w14:textId="77777777" w:rsidR="007378E3" w:rsidRPr="00D32FFA" w:rsidRDefault="007378E3" w:rsidP="007378E3">
      <w:pPr>
        <w:pStyle w:val="1a"/>
        <w:ind w:left="709" w:firstLine="0"/>
      </w:pPr>
    </w:p>
    <w:p w14:paraId="1A181678" w14:textId="77777777" w:rsidR="007D6548" w:rsidRPr="00D20AD0" w:rsidRDefault="00CB6943" w:rsidP="00F356EB">
      <w:pPr>
        <w:pStyle w:val="1a"/>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14:paraId="2922AC2C" w14:textId="77777777"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сформированный через ЭТП, на разъяснение положений настоящей документации о закупке.</w:t>
      </w:r>
    </w:p>
    <w:p w14:paraId="3233DEC4" w14:textId="77777777" w:rsidR="005921BC" w:rsidRPr="00B4245D"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настоящей документации о закупке и размещения Организатором разъяснений в СМИ для ознакомления в открытом доступе.</w:t>
      </w:r>
    </w:p>
    <w:p w14:paraId="0AF5C352" w14:textId="77777777" w:rsidR="00E04934"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При формировании запроса на разъяснение необходимо прикреплять файл с запросом на официальном (фирменном) бланке претендента, подписанный лицом, имеющим право действовать от имени претендента.</w:t>
      </w:r>
    </w:p>
    <w:p w14:paraId="1152EA86" w14:textId="77777777"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Заказчик/Организатор осуществляет разъяснение положений документации о закупке в течение 3 (трех) рабочих дней с даты поступления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14:paraId="34FBBFF7" w14:textId="77777777"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Разъяснения,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w:t>
      </w:r>
      <w:r>
        <w:rPr>
          <w:rFonts w:eastAsia="MS Mincho"/>
          <w:sz w:val="28"/>
          <w:szCs w:val="28"/>
        </w:rPr>
        <w:lastRenderedPageBreak/>
        <w:t>документации о закупке не могут изменять предмет и существенные условия проекта договора Запроса предложений.</w:t>
      </w:r>
    </w:p>
    <w:p w14:paraId="390043CB" w14:textId="77777777"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Запроса предложений, поступившие позднее срока, установленного в подпункте 1.2.1 настоящей документации о закупке.</w:t>
      </w:r>
    </w:p>
    <w:p w14:paraId="5A358D26" w14:textId="77777777" w:rsidR="00DA37B1" w:rsidRDefault="00811501"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Запросе предложений с разъяснениями настоящей документации о закупке осуществляется через ЭТП.</w:t>
      </w:r>
    </w:p>
    <w:p w14:paraId="5374D2CE" w14:textId="77777777" w:rsidR="00147510" w:rsidRPr="00147510" w:rsidRDefault="00147510" w:rsidP="00147510">
      <w:pPr>
        <w:ind w:left="709"/>
        <w:jc w:val="both"/>
        <w:rPr>
          <w:sz w:val="28"/>
          <w:szCs w:val="28"/>
        </w:rPr>
      </w:pPr>
    </w:p>
    <w:p w14:paraId="43C8072C" w14:textId="77777777" w:rsidR="007D6548" w:rsidRDefault="007D6548" w:rsidP="00F356EB">
      <w:pPr>
        <w:pStyle w:val="1a"/>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14:paraId="6BC7F0C2" w14:textId="77777777" w:rsidR="00A83569" w:rsidRDefault="00A83569" w:rsidP="00A83569">
      <w:pPr>
        <w:pStyle w:val="af8"/>
        <w:numPr>
          <w:ilvl w:val="0"/>
          <w:numId w:val="38"/>
        </w:numPr>
        <w:ind w:left="0" w:firstLine="709"/>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настоящую документацию о закупке Запроса предложений. Любые изменения, дополнения, вносимые в настоящую документацию о закупке, являются ее неотъемлемыми частями. Заказчик/Организатор не вправе вносить изменения, касающиеся замены предмета закупки.</w:t>
      </w:r>
    </w:p>
    <w:p w14:paraId="706C3125" w14:textId="77777777" w:rsidR="00A83569" w:rsidRDefault="00A83569" w:rsidP="00A83569">
      <w:pPr>
        <w:pStyle w:val="af8"/>
        <w:numPr>
          <w:ilvl w:val="0"/>
          <w:numId w:val="38"/>
        </w:numPr>
        <w:ind w:left="0" w:firstLine="709"/>
        <w:rPr>
          <w:sz w:val="28"/>
          <w:szCs w:val="28"/>
        </w:rPr>
      </w:pPr>
      <w:r>
        <w:rPr>
          <w:sz w:val="28"/>
          <w:szCs w:val="28"/>
        </w:rPr>
        <w:t>Изменения и дополнения, внесенные в настоящую документацию о закупке Запроса предложений, размещаются в соответствии с пунктом 4 Информационной карты не позднее 3 (трех) дней со дня принятия решения о внесении изменений.</w:t>
      </w:r>
    </w:p>
    <w:p w14:paraId="01A63D39" w14:textId="77777777" w:rsidR="00A83569" w:rsidRDefault="00A83569" w:rsidP="00A83569">
      <w:pPr>
        <w:pStyle w:val="af8"/>
        <w:numPr>
          <w:ilvl w:val="0"/>
          <w:numId w:val="38"/>
        </w:numPr>
        <w:ind w:left="0" w:firstLine="709"/>
        <w:rPr>
          <w:sz w:val="28"/>
          <w:szCs w:val="28"/>
        </w:rPr>
      </w:pPr>
      <w:r>
        <w:rPr>
          <w:sz w:val="28"/>
          <w:szCs w:val="28"/>
        </w:rPr>
        <w:t>В случае внесения изменений и дополнений в настоящую документацию о закупке Запроса предложений,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Запросе предложений оставалось не менее 3 (трех) дней.</w:t>
      </w:r>
    </w:p>
    <w:p w14:paraId="61877305" w14:textId="77777777" w:rsidR="00A83569" w:rsidRDefault="00A83569" w:rsidP="00A83569">
      <w:pPr>
        <w:pStyle w:val="af8"/>
        <w:numPr>
          <w:ilvl w:val="0"/>
          <w:numId w:val="38"/>
        </w:numPr>
        <w:ind w:left="0" w:firstLine="709"/>
        <w:rPr>
          <w:sz w:val="28"/>
          <w:szCs w:val="28"/>
        </w:rPr>
      </w:pPr>
      <w:r>
        <w:rPr>
          <w:sz w:val="28"/>
          <w:szCs w:val="28"/>
        </w:rPr>
        <w:t>Получение и ознакомление претендентов на участие в Запросе предложений с изменениями и дополнениями настоящей документации о закупке осуществляется через СМИ.</w:t>
      </w:r>
    </w:p>
    <w:p w14:paraId="24547351" w14:textId="77777777" w:rsidR="00670AF4" w:rsidRDefault="00670AF4" w:rsidP="00F3355C">
      <w:pPr>
        <w:pStyle w:val="af8"/>
        <w:rPr>
          <w:sz w:val="28"/>
          <w:szCs w:val="28"/>
        </w:rPr>
      </w:pPr>
    </w:p>
    <w:p w14:paraId="56D8A9F7" w14:textId="77777777" w:rsidR="00034877" w:rsidRPr="00A83569" w:rsidRDefault="00034877" w:rsidP="00A83569">
      <w:pPr>
        <w:pStyle w:val="1a"/>
        <w:numPr>
          <w:ilvl w:val="1"/>
          <w:numId w:val="1"/>
        </w:numPr>
        <w:tabs>
          <w:tab w:val="clear" w:pos="720"/>
          <w:tab w:val="num" w:pos="567"/>
        </w:tabs>
        <w:ind w:left="0" w:firstLine="709"/>
        <w:outlineLvl w:val="1"/>
        <w:rPr>
          <w:b/>
          <w:szCs w:val="28"/>
        </w:rPr>
      </w:pPr>
      <w:r>
        <w:rPr>
          <w:rFonts w:eastAsia="MS Mincho"/>
          <w:b/>
        </w:rPr>
        <w:t>Антикоррупционная оговорка</w:t>
      </w:r>
    </w:p>
    <w:p w14:paraId="50FD43C5" w14:textId="77777777" w:rsidR="002B0C59" w:rsidRDefault="002B0C59" w:rsidP="0055439D">
      <w:pPr>
        <w:pStyle w:val="af8"/>
        <w:numPr>
          <w:ilvl w:val="0"/>
          <w:numId w:val="39"/>
        </w:numPr>
        <w:ind w:left="0" w:firstLine="709"/>
        <w:rPr>
          <w:sz w:val="28"/>
          <w:szCs w:val="28"/>
        </w:rPr>
      </w:pPr>
      <w:r>
        <w:rPr>
          <w:sz w:val="28"/>
          <w:szCs w:val="28"/>
        </w:rPr>
        <w:t>В рамках проведения настоящей закупки претендентам/участникам, Заказчику/Организатору должны быть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антикоррупционные требования). При проведении закупочных процедур, заключении и исполнении договора стороны обязуются обеспечить соблюдение антикоррупционных требований своими работниками, представителями, аффилированными лицами, посредниками и иными лицами, привлекаемыми ими в ходе проведения закупки.</w:t>
      </w:r>
    </w:p>
    <w:p w14:paraId="1F1DAAA5" w14:textId="77777777" w:rsidR="002B0C59" w:rsidRDefault="002B0C59" w:rsidP="0055439D">
      <w:pPr>
        <w:pStyle w:val="af8"/>
        <w:numPr>
          <w:ilvl w:val="0"/>
          <w:numId w:val="39"/>
        </w:numPr>
        <w:ind w:left="0" w:firstLine="709"/>
        <w:rPr>
          <w:sz w:val="28"/>
          <w:szCs w:val="28"/>
        </w:rPr>
      </w:pPr>
      <w:r>
        <w:rPr>
          <w:sz w:val="28"/>
          <w:szCs w:val="28"/>
        </w:rPr>
        <w:t>Претендентам/участникам, Заказчику/Организатору, их аффилированным лицам, работникам, представителям или посредникам участвующим в закупке запрещается</w:t>
      </w:r>
      <w:r>
        <w:rPr>
          <w:rFonts w:eastAsia="Times New Roman"/>
          <w:sz w:val="28"/>
          <w:szCs w:val="28"/>
        </w:rPr>
        <w:t xml:space="preserve"> предлагать, обещать, требовать, принимать </w:t>
      </w:r>
      <w:r>
        <w:rPr>
          <w:rFonts w:eastAsia="Times New Roman"/>
          <w:sz w:val="28"/>
          <w:szCs w:val="28"/>
        </w:rPr>
        <w:lastRenderedPageBreak/>
        <w:t xml:space="preserve">деньги, ценные бумаги, иное имущество или работы (услуги), а также в целях прозрачности и соблюдения правил документации о закупке </w:t>
      </w:r>
      <w:r>
        <w:rPr>
          <w:sz w:val="28"/>
          <w:szCs w:val="28"/>
        </w:rPr>
        <w:t>совершать действия, квалифицируемые применимым законодательством как нарушение антикоррупционных требований, в том числе дача/получение/вымогательство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14:paraId="502839C2" w14:textId="77777777" w:rsidR="002B0C59" w:rsidRDefault="002B0C59" w:rsidP="0055439D">
      <w:pPr>
        <w:pStyle w:val="af8"/>
        <w:numPr>
          <w:ilvl w:val="0"/>
          <w:numId w:val="39"/>
        </w:numPr>
        <w:ind w:left="0" w:firstLine="709"/>
        <w:rPr>
          <w:sz w:val="28"/>
          <w:szCs w:val="28"/>
        </w:rPr>
      </w:pPr>
      <w:r>
        <w:rPr>
          <w:sz w:val="28"/>
          <w:szCs w:val="28"/>
        </w:rPr>
        <w:t>В случае возникновения обоснованных подозрений в нарушении антикоррупционных требований в связи с проведением настоящей закупки, заключением и/или исполнением договора, любое лицо вправе направить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 Сторона, получившая указанный запрос, обязана дать на него мотивированный ответ, а также представить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между ними.</w:t>
      </w:r>
    </w:p>
    <w:p w14:paraId="323C9BB2" w14:textId="77777777" w:rsidR="002B0C59" w:rsidRDefault="002B0C59" w:rsidP="0055439D">
      <w:pPr>
        <w:pStyle w:val="af8"/>
        <w:numPr>
          <w:ilvl w:val="0"/>
          <w:numId w:val="39"/>
        </w:numPr>
        <w:ind w:left="0" w:firstLine="709"/>
        <w:rPr>
          <w:sz w:val="28"/>
          <w:szCs w:val="28"/>
        </w:rPr>
      </w:pPr>
      <w:r>
        <w:rPr>
          <w:sz w:val="28"/>
          <w:szCs w:val="28"/>
        </w:rPr>
        <w:t xml:space="preserve">При наличии доказательств нарушения антикоррупционных требований, каких-либо положений </w:t>
      </w:r>
      <w:r>
        <w:rPr>
          <w:color w:val="000000"/>
          <w:sz w:val="28"/>
          <w:szCs w:val="28"/>
        </w:rPr>
        <w:t>подпункта 1.4.2 настоящей документации о закупке</w:t>
      </w:r>
      <w:r>
        <w:rPr>
          <w:sz w:val="28"/>
          <w:szCs w:val="28"/>
        </w:rPr>
        <w:t xml:space="preserve">, а также при наличии обоснованных подозрений в этом и неисполнении </w:t>
      </w:r>
      <w:r>
        <w:rPr>
          <w:color w:val="000000"/>
          <w:sz w:val="28"/>
          <w:szCs w:val="28"/>
        </w:rPr>
        <w:t xml:space="preserve">претендентами/участниками </w:t>
      </w:r>
      <w:r>
        <w:rPr>
          <w:sz w:val="28"/>
          <w:szCs w:val="28"/>
        </w:rPr>
        <w:t>обязанности представить запрашиваемые документы и информацию, Заказчик/Организатор вправе предоставить возможность урегулирования возникшей ситуации</w:t>
      </w:r>
      <w:r>
        <w:rPr>
          <w:color w:val="000000"/>
          <w:sz w:val="28"/>
          <w:szCs w:val="28"/>
        </w:rPr>
        <w:t xml:space="preserve"> или отстранить такого претендента/участника от участия в закупке. Информация об этом и мотивы принятого решения указываются в соответствующем протоколе. </w:t>
      </w:r>
      <w:r>
        <w:rPr>
          <w:sz w:val="28"/>
          <w:szCs w:val="28"/>
        </w:rPr>
        <w:t>При этом гарантируются осуществление надлежащего разбирательства по фактам нарушения антикоррупционных требований с соблюдением принципов конфиденциальности и применения эффективных мер по предотвращению возможных конфликтных ситуаций.</w:t>
      </w:r>
    </w:p>
    <w:p w14:paraId="5A2DDBCC" w14:textId="77777777" w:rsidR="002B0C59" w:rsidRDefault="002B0C59" w:rsidP="0055439D">
      <w:pPr>
        <w:pStyle w:val="af8"/>
        <w:numPr>
          <w:ilvl w:val="0"/>
          <w:numId w:val="39"/>
        </w:numPr>
        <w:ind w:left="0" w:firstLine="709"/>
        <w:rPr>
          <w:sz w:val="28"/>
          <w:szCs w:val="28"/>
        </w:rPr>
      </w:pPr>
      <w:r>
        <w:rPr>
          <w:color w:val="000000"/>
          <w:sz w:val="28"/>
          <w:szCs w:val="28"/>
        </w:rPr>
        <w:t xml:space="preserve">Договор, заключенный Заказчиком на основании решения Конкурсной комиссии, принятого в результате нарушения </w:t>
      </w:r>
      <w:r>
        <w:rPr>
          <w:sz w:val="28"/>
          <w:szCs w:val="28"/>
        </w:rPr>
        <w:t>антикоррупционных требований и</w:t>
      </w:r>
      <w:r>
        <w:rPr>
          <w:color w:val="000000"/>
          <w:sz w:val="28"/>
          <w:szCs w:val="28"/>
        </w:rPr>
        <w:t xml:space="preserve"> положений подпункта 1.4.2 настоящей документации о закупке, может быть расторгнут по инициативе Заказчика в одностороннем порядке в следующих случаях:</w:t>
      </w:r>
    </w:p>
    <w:p w14:paraId="2C55FCAC" w14:textId="77777777" w:rsidR="002B0C59" w:rsidRDefault="002B0C59" w:rsidP="002B0C59">
      <w:pPr>
        <w:pStyle w:val="af8"/>
        <w:rPr>
          <w:sz w:val="28"/>
          <w:szCs w:val="28"/>
        </w:rPr>
      </w:pPr>
      <w:r>
        <w:rPr>
          <w:sz w:val="28"/>
          <w:szCs w:val="28"/>
        </w:rPr>
        <w:t>- при наличии доказательств совершения уголовного преступления или административного правонарушения коррупционной направленности;</w:t>
      </w:r>
    </w:p>
    <w:p w14:paraId="79CB2AF9" w14:textId="77777777" w:rsidR="002B0C59" w:rsidRDefault="002B0C59" w:rsidP="002B0C59">
      <w:pPr>
        <w:pStyle w:val="af8"/>
        <w:rPr>
          <w:sz w:val="28"/>
          <w:szCs w:val="28"/>
        </w:rPr>
      </w:pPr>
      <w:r>
        <w:rPr>
          <w:sz w:val="28"/>
          <w:szCs w:val="28"/>
        </w:rPr>
        <w:t>- если в результате нарушения антикоррупционных требований причинены убытки;</w:t>
      </w:r>
    </w:p>
    <w:p w14:paraId="023C8028" w14:textId="77777777" w:rsidR="002B0C59" w:rsidRDefault="002B0C59" w:rsidP="002B0C59">
      <w:pPr>
        <w:pStyle w:val="af8"/>
        <w:rPr>
          <w:sz w:val="28"/>
          <w:szCs w:val="28"/>
        </w:rPr>
      </w:pPr>
      <w:r>
        <w:rPr>
          <w:sz w:val="28"/>
          <w:szCs w:val="28"/>
        </w:rPr>
        <w:t xml:space="preserve">- при неисполнении обязанности представить документы и информацию, запрашиваемые для проверки подозрения в нарушении антикоррупционных </w:t>
      </w:r>
      <w:r>
        <w:rPr>
          <w:sz w:val="28"/>
          <w:szCs w:val="28"/>
        </w:rPr>
        <w:lastRenderedPageBreak/>
        <w:t>требований в течение 20 (двадцати) рабочих дней с момента получения соответствующего запроса.</w:t>
      </w:r>
    </w:p>
    <w:p w14:paraId="660D2F02" w14:textId="77777777" w:rsidR="002B0C59" w:rsidRDefault="002B0C59" w:rsidP="0055439D">
      <w:pPr>
        <w:pStyle w:val="af8"/>
        <w:numPr>
          <w:ilvl w:val="0"/>
          <w:numId w:val="39"/>
        </w:numPr>
        <w:ind w:left="0" w:firstLine="709"/>
        <w:rPr>
          <w:sz w:val="28"/>
          <w:szCs w:val="28"/>
        </w:rPr>
      </w:pPr>
      <w:r>
        <w:rPr>
          <w:sz w:val="28"/>
          <w:szCs w:val="28"/>
        </w:rPr>
        <w:t>При нарушении антикоррупционных требования и/или условий настоящей антикоррупционной оговорки, все возникшие в результате этого убытки возмещаются в соответствии с порядком и в размере, предусмотренном применимым законодательством и договором при условии его заключения.</w:t>
      </w:r>
    </w:p>
    <w:p w14:paraId="22D14D93" w14:textId="77777777" w:rsidR="002B0C59" w:rsidRDefault="002B0C59" w:rsidP="0055439D">
      <w:pPr>
        <w:pStyle w:val="af8"/>
        <w:numPr>
          <w:ilvl w:val="0"/>
          <w:numId w:val="39"/>
        </w:numPr>
        <w:ind w:left="0" w:firstLine="709"/>
        <w:rPr>
          <w:sz w:val="28"/>
          <w:szCs w:val="28"/>
        </w:rPr>
      </w:pPr>
      <w:r>
        <w:rPr>
          <w:sz w:val="28"/>
          <w:szCs w:val="28"/>
        </w:rPr>
        <w:t>В случае нарушения обязательств по настоящей антикоррупционной оговорке претендент/участник, Заказчик/Организатор вправе уведомить об этом компетентные государственные органы в соответствии с применимым законодательством.</w:t>
      </w:r>
    </w:p>
    <w:p w14:paraId="5299D5D2" w14:textId="77777777" w:rsidR="002B0C59" w:rsidRDefault="002B0C59" w:rsidP="0055439D">
      <w:pPr>
        <w:pStyle w:val="af8"/>
        <w:numPr>
          <w:ilvl w:val="0"/>
          <w:numId w:val="39"/>
        </w:numPr>
        <w:ind w:left="0" w:firstLine="709"/>
        <w:rPr>
          <w:sz w:val="28"/>
          <w:szCs w:val="28"/>
        </w:rPr>
      </w:pPr>
      <w:r>
        <w:rPr>
          <w:sz w:val="28"/>
          <w:szCs w:val="28"/>
        </w:rPr>
        <w:t xml:space="preserve">Каналы уведомления о нарушениях антикоррупционных требований и нарушений указанных в </w:t>
      </w:r>
      <w:r>
        <w:rPr>
          <w:color w:val="000000"/>
          <w:sz w:val="28"/>
          <w:szCs w:val="28"/>
        </w:rPr>
        <w:t>подпункте 1.4.2 настоящей документации о закупке</w:t>
      </w:r>
      <w:r>
        <w:rPr>
          <w:sz w:val="28"/>
          <w:szCs w:val="28"/>
        </w:rPr>
        <w:t xml:space="preserve">: телефон: 8(499)271-77-90, 8(800)100-22-20, официальный сайт </w:t>
      </w:r>
      <w:hyperlink r:id="rId14" w:history="1">
        <w:r>
          <w:rPr>
            <w:rStyle w:val="a7"/>
            <w:sz w:val="28"/>
            <w:szCs w:val="28"/>
          </w:rPr>
          <w:t>trcont.com</w:t>
        </w:r>
      </w:hyperlink>
      <w:r>
        <w:rPr>
          <w:sz w:val="28"/>
          <w:szCs w:val="28"/>
        </w:rPr>
        <w:t xml:space="preserve"> (для заполнения специальной формы </w:t>
      </w:r>
      <w:hyperlink r:id="rId15" w:history="1">
        <w:r>
          <w:rPr>
            <w:color w:val="0000FF"/>
            <w:sz w:val="28"/>
            <w:u w:val="single"/>
          </w:rPr>
          <w:t>линия доверия «стоп коррупция»</w:t>
        </w:r>
      </w:hyperlink>
      <w:r>
        <w:rPr>
          <w:sz w:val="28"/>
          <w:szCs w:val="28"/>
        </w:rPr>
        <w:t xml:space="preserve">), адрес электронной почты: </w:t>
      </w:r>
      <w:hyperlink r:id="rId16" w:history="1">
        <w:r>
          <w:rPr>
            <w:color w:val="0000FF"/>
            <w:sz w:val="28"/>
            <w:u w:val="single"/>
          </w:rPr>
          <w:t>anticorr@trcont.ru</w:t>
        </w:r>
      </w:hyperlink>
      <w:r>
        <w:rPr>
          <w:sz w:val="28"/>
          <w:szCs w:val="28"/>
        </w:rPr>
        <w:t>.</w:t>
      </w:r>
    </w:p>
    <w:p w14:paraId="72ACB5D3" w14:textId="77777777" w:rsidR="00510148" w:rsidRDefault="00510148">
      <w:pPr>
        <w:pStyle w:val="1a"/>
        <w:ind w:left="709" w:firstLine="0"/>
        <w:rPr>
          <w:szCs w:val="24"/>
        </w:rPr>
      </w:pPr>
    </w:p>
    <w:p w14:paraId="66C84601" w14:textId="77777777" w:rsidR="002B0C59" w:rsidRPr="00D32FFA" w:rsidRDefault="002B0C59">
      <w:pPr>
        <w:pStyle w:val="1a"/>
        <w:ind w:left="709" w:firstLine="0"/>
        <w:rPr>
          <w:szCs w:val="24"/>
        </w:rPr>
      </w:pPr>
    </w:p>
    <w:p w14:paraId="2C327300" w14:textId="77777777"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14:paraId="26728A4A" w14:textId="77777777" w:rsidR="00997B7D" w:rsidRPr="00D20AD0" w:rsidRDefault="00737675" w:rsidP="00F356EB">
      <w:pPr>
        <w:pStyle w:val="1a"/>
        <w:numPr>
          <w:ilvl w:val="1"/>
          <w:numId w:val="18"/>
        </w:numPr>
        <w:ind w:left="0" w:firstLine="709"/>
        <w:outlineLvl w:val="1"/>
        <w:rPr>
          <w:b/>
          <w:szCs w:val="28"/>
        </w:rPr>
      </w:pPr>
      <w:r>
        <w:rPr>
          <w:b/>
          <w:szCs w:val="28"/>
        </w:rPr>
        <w:t>Обязательные требования</w:t>
      </w:r>
    </w:p>
    <w:p w14:paraId="132FF0B5" w14:textId="77777777"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14:paraId="31320F98" w14:textId="77777777" w:rsidR="001242D3" w:rsidRPr="00D32FFA" w:rsidRDefault="007D6548" w:rsidP="00045327">
      <w:pPr>
        <w:ind w:firstLine="709"/>
        <w:jc w:val="both"/>
        <w:rPr>
          <w:sz w:val="28"/>
          <w:szCs w:val="28"/>
        </w:rPr>
      </w:pPr>
      <w:r>
        <w:rPr>
          <w:sz w:val="28"/>
          <w:szCs w:val="28"/>
        </w:rPr>
        <w:t xml:space="preserve">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 миллионов рублей - десять процентов балансовой стоимости активов такого участника. Участник Запроса предложений считается соответствующим установленному требованию в случае, если им в установленном порядке подано заявление об обжаловании указанных недоимки, просроченной задолженности и решение по такому заявлению на дату рассмотрения, оценки и сопоставления Заявки </w:t>
      </w:r>
      <w:r>
        <w:rPr>
          <w:sz w:val="28"/>
          <w:szCs w:val="28"/>
        </w:rPr>
        <w:lastRenderedPageBreak/>
        <w:t>на участие в Запросе предложений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14:paraId="688D0AC4" w14:textId="77777777" w:rsidR="007D6548" w:rsidRPr="00D32FFA" w:rsidRDefault="007D6548" w:rsidP="00045327">
      <w:pPr>
        <w:ind w:firstLine="709"/>
        <w:jc w:val="both"/>
        <w:rPr>
          <w:sz w:val="28"/>
          <w:szCs w:val="28"/>
        </w:rPr>
      </w:pPr>
      <w:r>
        <w:rPr>
          <w:sz w:val="28"/>
          <w:szCs w:val="28"/>
        </w:rPr>
        <w:t>б) не находиться в процессе ликвидации;</w:t>
      </w:r>
    </w:p>
    <w:p w14:paraId="05E2E529" w14:textId="77777777"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14:paraId="6C7E1535" w14:textId="77777777"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Запроса предложений договору, не должен быть наложен арест, его экономическая деятельность не должна быть приостановлена;</w:t>
      </w:r>
    </w:p>
    <w:p w14:paraId="3C007EC0" w14:textId="77777777" w:rsidR="00BA1508" w:rsidRDefault="007D6548" w:rsidP="00045327">
      <w:pPr>
        <w:ind w:firstLine="709"/>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Запроса предложений;</w:t>
      </w:r>
    </w:p>
    <w:p w14:paraId="7A0B662F" w14:textId="77777777"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14:paraId="225C227F" w14:textId="77777777"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14:paraId="43A41AB5" w14:textId="77777777" w:rsidR="005E092C" w:rsidRDefault="00655386" w:rsidP="00045327">
      <w:pPr>
        <w:ind w:firstLine="709"/>
        <w:jc w:val="both"/>
        <w:rPr>
          <w:sz w:val="28"/>
          <w:szCs w:val="28"/>
        </w:rPr>
      </w:pPr>
      <w:r>
        <w:rPr>
          <w:sz w:val="28"/>
          <w:szCs w:val="28"/>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p>
    <w:p w14:paraId="09A170EB" w14:textId="77777777" w:rsidR="00A04EF3" w:rsidRDefault="00A04EF3" w:rsidP="00A04EF3">
      <w:pPr>
        <w:ind w:firstLine="709"/>
        <w:jc w:val="both"/>
        <w:rPr>
          <w:sz w:val="28"/>
          <w:szCs w:val="28"/>
        </w:rPr>
      </w:pPr>
      <w:r>
        <w:rPr>
          <w:sz w:val="28"/>
          <w:szCs w:val="28"/>
        </w:rPr>
        <w:t xml:space="preserve">и) быть ознакомленным с требованиями ПАО «ТрансКонтейнер», предъявляемыми к действующим и потенциальным поставщикам и подрядчикам в области устойчивого развития, направленными на защиту прав человека, соблюдение основ деловой этики, противодействие коррупции и охраны окружающей среды, изложенными в Кодексе поведения поставщика ПАО «ТрансКонтейнер», размещенном на сайте Заказчика по ссылке </w:t>
      </w:r>
      <w:hyperlink r:id="rId17" w:history="1">
        <w:r>
          <w:rPr>
            <w:rStyle w:val="a7"/>
            <w:sz w:val="28"/>
            <w:szCs w:val="28"/>
          </w:rPr>
          <w:t>https://trcont.com/the-company/procurement</w:t>
        </w:r>
      </w:hyperlink>
      <w:r>
        <w:rPr>
          <w:sz w:val="28"/>
          <w:szCs w:val="28"/>
        </w:rPr>
        <w:t>, согласным с ними и подтвердить в Заявке принятие отраженных принципов;</w:t>
      </w:r>
    </w:p>
    <w:p w14:paraId="11758EB6" w14:textId="77777777" w:rsidR="007D6548" w:rsidRDefault="00A04EF3" w:rsidP="00045327">
      <w:pPr>
        <w:ind w:firstLine="709"/>
        <w:jc w:val="both"/>
        <w:rPr>
          <w:sz w:val="28"/>
          <w:szCs w:val="28"/>
        </w:rPr>
      </w:pPr>
      <w:r>
        <w:rPr>
          <w:sz w:val="28"/>
          <w:szCs w:val="28"/>
        </w:rPr>
        <w:t>к) в части 1 пункта 17 Информационной карты могут быть установлены иные требования к участникам Запроса предложений.</w:t>
      </w:r>
    </w:p>
    <w:p w14:paraId="65F09D74" w14:textId="77777777" w:rsidR="000E5B2C" w:rsidRPr="00D32FFA" w:rsidRDefault="000E5B2C" w:rsidP="00045327">
      <w:pPr>
        <w:ind w:firstLine="709"/>
        <w:jc w:val="both"/>
        <w:rPr>
          <w:sz w:val="28"/>
          <w:szCs w:val="28"/>
        </w:rPr>
      </w:pPr>
    </w:p>
    <w:p w14:paraId="5AD553F7" w14:textId="77777777" w:rsidR="007D6548" w:rsidRPr="00D32FFA" w:rsidRDefault="00737675" w:rsidP="00F356EB">
      <w:pPr>
        <w:pStyle w:val="1a"/>
        <w:numPr>
          <w:ilvl w:val="1"/>
          <w:numId w:val="18"/>
        </w:numPr>
        <w:ind w:left="0" w:firstLine="709"/>
        <w:outlineLvl w:val="1"/>
        <w:rPr>
          <w:b/>
          <w:szCs w:val="28"/>
        </w:rPr>
      </w:pPr>
      <w:r>
        <w:rPr>
          <w:b/>
          <w:szCs w:val="28"/>
        </w:rPr>
        <w:t>Квалификационные требования</w:t>
      </w:r>
    </w:p>
    <w:p w14:paraId="450308FE" w14:textId="77777777"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14:paraId="207CBF15" w14:textId="77777777" w:rsidR="00752FEB" w:rsidRPr="00D32FFA" w:rsidRDefault="00752FEB" w:rsidP="00E76363">
      <w:pPr>
        <w:pStyle w:val="af8"/>
        <w:rPr>
          <w:sz w:val="28"/>
          <w:szCs w:val="28"/>
        </w:rPr>
      </w:pPr>
      <w:r>
        <w:rPr>
          <w:sz w:val="28"/>
          <w:szCs w:val="28"/>
        </w:rPr>
        <w:lastRenderedPageBreak/>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14:paraId="6CBB550E" w14:textId="77777777" w:rsidR="00752FEB" w:rsidRPr="00D32FFA" w:rsidRDefault="00752FEB" w:rsidP="00E76363">
      <w:pPr>
        <w:pStyle w:val="af8"/>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14:paraId="69BADE6A" w14:textId="77777777"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Запроса предложений.</w:t>
      </w:r>
    </w:p>
    <w:p w14:paraId="40F36ABD" w14:textId="77777777" w:rsidR="00997B7D" w:rsidRPr="00D32FFA" w:rsidRDefault="00997B7D" w:rsidP="00E76363">
      <w:pPr>
        <w:pStyle w:val="af8"/>
        <w:rPr>
          <w:sz w:val="28"/>
          <w:szCs w:val="28"/>
        </w:rPr>
      </w:pPr>
    </w:p>
    <w:p w14:paraId="5552B385" w14:textId="77777777" w:rsidR="002410DF" w:rsidRPr="00D20AD0" w:rsidRDefault="002410DF" w:rsidP="00F356EB">
      <w:pPr>
        <w:pStyle w:val="1a"/>
        <w:numPr>
          <w:ilvl w:val="1"/>
          <w:numId w:val="18"/>
        </w:numPr>
        <w:ind w:left="0" w:firstLine="709"/>
        <w:outlineLvl w:val="1"/>
        <w:rPr>
          <w:b/>
          <w:szCs w:val="28"/>
        </w:rPr>
      </w:pPr>
      <w:r>
        <w:rPr>
          <w:b/>
          <w:szCs w:val="28"/>
        </w:rPr>
        <w:t>Представление документов</w:t>
      </w:r>
    </w:p>
    <w:p w14:paraId="60BDCD81" w14:textId="77777777" w:rsidR="00737675" w:rsidRPr="00D32FFA" w:rsidRDefault="00737675" w:rsidP="00724B9D">
      <w:pPr>
        <w:pStyle w:val="aff6"/>
        <w:numPr>
          <w:ilvl w:val="0"/>
          <w:numId w:val="19"/>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14:paraId="6C81C60C" w14:textId="77777777" w:rsidR="009F021A" w:rsidRDefault="009F021A" w:rsidP="00E76363">
      <w:pPr>
        <w:pStyle w:val="af8"/>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14:paraId="4997A1AF" w14:textId="77777777" w:rsidR="00197C18" w:rsidRDefault="00197C18" w:rsidP="00E76363">
      <w:pPr>
        <w:pStyle w:val="af8"/>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14:paraId="5922A2FF" w14:textId="77777777" w:rsidR="00197C18" w:rsidRPr="00512146" w:rsidRDefault="00197C18" w:rsidP="00E76363">
      <w:pPr>
        <w:pStyle w:val="af8"/>
        <w:numPr>
          <w:ilvl w:val="0"/>
          <w:numId w:val="3"/>
        </w:numPr>
        <w:tabs>
          <w:tab w:val="clear" w:pos="720"/>
        </w:tabs>
        <w:ind w:left="0" w:firstLine="709"/>
        <w:rPr>
          <w:sz w:val="28"/>
          <w:szCs w:val="28"/>
        </w:rPr>
      </w:pPr>
      <w:r>
        <w:rPr>
          <w:sz w:val="28"/>
          <w:szCs w:val="28"/>
        </w:rPr>
        <w:t>финансово-коммерческое предложение, подготовленное в соответствии с требованиями Технического задания и составленное по форме приложения № 3 к настоящей документации о закупке.</w:t>
      </w:r>
      <w:r>
        <w:rPr>
          <w:rFonts w:eastAsia="Times New Roman"/>
          <w:sz w:val="28"/>
          <w:szCs w:val="28"/>
        </w:rPr>
        <w:t xml:space="preserve"> </w:t>
      </w:r>
      <w:r>
        <w:rPr>
          <w:sz w:val="28"/>
          <w:szCs w:val="28"/>
        </w:rPr>
        <w:t>Документ должен быть сканирован с оригинала, подписанного уполномоченным лицом претендента;</w:t>
      </w:r>
    </w:p>
    <w:p w14:paraId="20D3E41C" w14:textId="77777777" w:rsidR="009F021A" w:rsidRPr="00D32FFA" w:rsidRDefault="00D80B2C" w:rsidP="00E76363">
      <w:pPr>
        <w:pStyle w:val="af8"/>
        <w:numPr>
          <w:ilvl w:val="0"/>
          <w:numId w:val="3"/>
        </w:numPr>
        <w:tabs>
          <w:tab w:val="clear" w:pos="720"/>
        </w:tabs>
        <w:ind w:left="0" w:firstLine="709"/>
        <w:rPr>
          <w:sz w:val="28"/>
          <w:szCs w:val="28"/>
        </w:rPr>
      </w:pPr>
      <w:r>
        <w:rPr>
          <w:sz w:val="28"/>
          <w:szCs w:val="28"/>
        </w:rPr>
        <w:t>для физического лица/индивидуального предпринимателя копия паспорта, предоставляется на каждое лицо, выступающее на стороне одного претендента;</w:t>
      </w:r>
    </w:p>
    <w:p w14:paraId="7BE2C6FB" w14:textId="77777777" w:rsidR="009F021A" w:rsidRPr="005B5FED" w:rsidRDefault="004B1EB4" w:rsidP="00E76363">
      <w:pPr>
        <w:pStyle w:val="af8"/>
        <w:numPr>
          <w:ilvl w:val="0"/>
          <w:numId w:val="3"/>
        </w:numPr>
        <w:tabs>
          <w:tab w:val="clear" w:pos="720"/>
        </w:tabs>
        <w:ind w:left="0" w:firstLine="709"/>
        <w:rPr>
          <w:sz w:val="28"/>
          <w:szCs w:val="28"/>
        </w:rPr>
      </w:pPr>
      <w:r>
        <w:rPr>
          <w:sz w:val="28"/>
          <w:szCs w:val="28"/>
        </w:rPr>
        <w:t>для юридического лица копии протокола/решения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допускается рассмотрение выписки из Единого государственного реестра юридических лиц (ЕГРЮЛ) в электронной форме, подписанной усиленной квалифицированной электронной подписью.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14:paraId="45F88FF5" w14:textId="77777777" w:rsidR="009F021A" w:rsidRPr="005B5FED" w:rsidRDefault="009F021A" w:rsidP="00E76363">
      <w:pPr>
        <w:pStyle w:val="af8"/>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p>
    <w:p w14:paraId="6BB77EBF" w14:textId="77777777" w:rsidR="009F021A" w:rsidRDefault="009F021A" w:rsidP="00E76363">
      <w:pPr>
        <w:pStyle w:val="af8"/>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14:paraId="79864FEE" w14:textId="77777777" w:rsidR="009F021A" w:rsidRPr="007E5BBC" w:rsidRDefault="00C140F1" w:rsidP="00E76363">
      <w:pPr>
        <w:pStyle w:val="af8"/>
        <w:rPr>
          <w:sz w:val="28"/>
          <w:szCs w:val="28"/>
        </w:rPr>
      </w:pPr>
      <w:r>
        <w:rPr>
          <w:sz w:val="28"/>
          <w:szCs w:val="28"/>
        </w:rPr>
        <w:lastRenderedPageBreak/>
        <w:t>8)</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14:paraId="30B5690E" w14:textId="77777777" w:rsidR="00835CB1" w:rsidRDefault="00B12B16" w:rsidP="00724B9D">
      <w:pPr>
        <w:pStyle w:val="aff6"/>
        <w:numPr>
          <w:ilvl w:val="0"/>
          <w:numId w:val="19"/>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14:paraId="3A8C00D9" w14:textId="77777777" w:rsidR="00AA1400" w:rsidRPr="00D32FFA" w:rsidRDefault="00AA1400" w:rsidP="00724B9D">
      <w:pPr>
        <w:pStyle w:val="aff6"/>
        <w:ind w:left="0" w:firstLine="709"/>
        <w:jc w:val="both"/>
        <w:rPr>
          <w:rFonts w:eastAsia="MS Mincho"/>
          <w:sz w:val="28"/>
          <w:szCs w:val="28"/>
        </w:rPr>
      </w:pPr>
    </w:p>
    <w:p w14:paraId="2809589B" w14:textId="77777777" w:rsidR="003A5E1F" w:rsidRPr="00D32FFA" w:rsidRDefault="003A5E1F" w:rsidP="00724B9D">
      <w:pPr>
        <w:pStyle w:val="aff6"/>
        <w:ind w:left="0" w:firstLine="709"/>
        <w:jc w:val="both"/>
        <w:rPr>
          <w:rFonts w:eastAsia="MS Mincho"/>
          <w:sz w:val="28"/>
          <w:szCs w:val="28"/>
        </w:rPr>
      </w:pPr>
    </w:p>
    <w:p w14:paraId="0998E8A3" w14:textId="77777777"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14:paraId="4A215CC7" w14:textId="77777777" w:rsidR="00B66FCB" w:rsidRPr="00D32FFA" w:rsidRDefault="00B66FCB" w:rsidP="00E76363">
      <w:pPr>
        <w:pStyle w:val="af8"/>
        <w:tabs>
          <w:tab w:val="left" w:pos="0"/>
          <w:tab w:val="left" w:pos="1440"/>
        </w:tabs>
        <w:rPr>
          <w:sz w:val="28"/>
        </w:rPr>
      </w:pPr>
    </w:p>
    <w:p w14:paraId="7CF11488" w14:textId="77777777" w:rsidR="003C30F3" w:rsidRPr="00D20AD0" w:rsidRDefault="003C30F3" w:rsidP="00E76363">
      <w:pPr>
        <w:pStyle w:val="1a"/>
        <w:numPr>
          <w:ilvl w:val="1"/>
          <w:numId w:val="36"/>
        </w:numPr>
        <w:ind w:left="0" w:firstLine="709"/>
        <w:outlineLvl w:val="1"/>
        <w:rPr>
          <w:b/>
          <w:szCs w:val="28"/>
        </w:rPr>
      </w:pPr>
      <w:r>
        <w:rPr>
          <w:b/>
          <w:szCs w:val="28"/>
        </w:rPr>
        <w:t>Заявка</w:t>
      </w:r>
    </w:p>
    <w:p w14:paraId="47ADA83B" w14:textId="77777777" w:rsidR="00627DB4" w:rsidRPr="007E5BBC" w:rsidRDefault="00627DB4" w:rsidP="00E76363">
      <w:pPr>
        <w:pStyle w:val="af8"/>
        <w:numPr>
          <w:ilvl w:val="2"/>
          <w:numId w:val="6"/>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r>
        <w:rPr>
          <w:rFonts w:eastAsia="Times New Roman"/>
          <w:sz w:val="28"/>
          <w:szCs w:val="28"/>
        </w:rPr>
        <w:t xml:space="preserve"> </w:t>
      </w:r>
      <w:r>
        <w:rPr>
          <w:sz w:val="28"/>
          <w:szCs w:val="28"/>
        </w:rPr>
        <w:t>При проведении Запроса предложений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14:paraId="6C1BBEF7" w14:textId="77777777" w:rsidR="00627DB4" w:rsidRPr="007E5BBC" w:rsidRDefault="00627DB4" w:rsidP="00E76363">
      <w:pPr>
        <w:pStyle w:val="af8"/>
        <w:numPr>
          <w:ilvl w:val="2"/>
          <w:numId w:val="6"/>
        </w:numPr>
        <w:tabs>
          <w:tab w:val="clear" w:pos="1440"/>
        </w:tabs>
        <w:ind w:firstLine="709"/>
        <w:rPr>
          <w:sz w:val="28"/>
          <w:szCs w:val="28"/>
        </w:rPr>
      </w:pPr>
      <w:r>
        <w:rPr>
          <w:sz w:val="28"/>
          <w:szCs w:val="28"/>
        </w:rPr>
        <w:t>Информация об обеспечении Заявки на участие в Запросе предложений указана в пункте 23 Информационной карты.</w:t>
      </w:r>
    </w:p>
    <w:p w14:paraId="7F79FA45" w14:textId="77777777" w:rsidR="00627DB4" w:rsidRPr="00514A3A" w:rsidRDefault="00627DB4" w:rsidP="00E76363">
      <w:pPr>
        <w:pStyle w:val="af8"/>
        <w:numPr>
          <w:ilvl w:val="2"/>
          <w:numId w:val="6"/>
        </w:numPr>
        <w:tabs>
          <w:tab w:val="clear" w:pos="1440"/>
        </w:tabs>
        <w:ind w:firstLine="709"/>
        <w:rPr>
          <w:sz w:val="28"/>
          <w:szCs w:val="28"/>
        </w:rPr>
      </w:pPr>
      <w:r>
        <w:rPr>
          <w:sz w:val="28"/>
          <w:szCs w:val="28"/>
        </w:rPr>
        <w:t>Каждый претендент может подать только одну Заявку на участие в Запросе предложений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Контроль данного требования обеспечивается техническими средствами ЭТП.</w:t>
      </w:r>
      <w:r>
        <w:rPr>
          <w:rFonts w:eastAsia="Times New Roman"/>
          <w:sz w:val="28"/>
          <w:szCs w:val="28"/>
        </w:rPr>
        <w:t xml:space="preserve"> </w:t>
      </w:r>
      <w:r>
        <w:rPr>
          <w:sz w:val="28"/>
          <w:szCs w:val="28"/>
        </w:rPr>
        <w:t>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14:paraId="058322AE" w14:textId="77777777" w:rsidR="00627DB4" w:rsidRPr="00D32FFA" w:rsidRDefault="00627DB4" w:rsidP="00E76363">
      <w:pPr>
        <w:pStyle w:val="af8"/>
        <w:numPr>
          <w:ilvl w:val="2"/>
          <w:numId w:val="6"/>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Запросе предложений.</w:t>
      </w:r>
    </w:p>
    <w:p w14:paraId="12D61932" w14:textId="77777777" w:rsidR="00627DB4" w:rsidRPr="007E5BBC" w:rsidRDefault="00627DB4" w:rsidP="00E76363">
      <w:pPr>
        <w:pStyle w:val="af8"/>
        <w:numPr>
          <w:ilvl w:val="2"/>
          <w:numId w:val="6"/>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14:paraId="3A915E8B" w14:textId="77777777" w:rsidR="00627DB4" w:rsidRPr="00D32FFA" w:rsidRDefault="00627DB4" w:rsidP="00E76363">
      <w:pPr>
        <w:pStyle w:val="af8"/>
        <w:numPr>
          <w:ilvl w:val="2"/>
          <w:numId w:val="6"/>
        </w:numPr>
        <w:tabs>
          <w:tab w:val="clear" w:pos="1440"/>
        </w:tabs>
        <w:ind w:firstLine="709"/>
        <w:rPr>
          <w:sz w:val="28"/>
          <w:szCs w:val="28"/>
        </w:rPr>
      </w:pPr>
      <w:r>
        <w:rPr>
          <w:sz w:val="28"/>
          <w:szCs w:val="28"/>
        </w:rPr>
        <w:t>Заявка, подготовленная претендентом на участие в Запросе предложений, а также вся корреспонденция и документация по закупке, связанная с проведением Запроса предложений, которыми обмениваются участник и Заказчик/Организатор, должны быть составлены на языке(-ах), указанном(-ых) в пункте 11 Информационной карты.</w:t>
      </w:r>
    </w:p>
    <w:p w14:paraId="75E4C9FE" w14:textId="77777777" w:rsidR="00627DB4" w:rsidRPr="00D32FFA" w:rsidRDefault="00627DB4" w:rsidP="00E76363">
      <w:pPr>
        <w:pStyle w:val="af8"/>
        <w:numPr>
          <w:ilvl w:val="2"/>
          <w:numId w:val="6"/>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14:paraId="65260AC2" w14:textId="77777777" w:rsidR="00627DB4" w:rsidRPr="008D6460" w:rsidRDefault="00627DB4" w:rsidP="00E76363">
      <w:pPr>
        <w:pStyle w:val="af8"/>
        <w:numPr>
          <w:ilvl w:val="2"/>
          <w:numId w:val="6"/>
        </w:numPr>
        <w:tabs>
          <w:tab w:val="clear" w:pos="1440"/>
        </w:tabs>
        <w:ind w:firstLine="709"/>
        <w:rPr>
          <w:sz w:val="28"/>
          <w:szCs w:val="28"/>
        </w:rPr>
      </w:pPr>
      <w:r>
        <w:rPr>
          <w:sz w:val="28"/>
          <w:szCs w:val="28"/>
        </w:rPr>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w:t>
      </w:r>
      <w:r>
        <w:rPr>
          <w:sz w:val="28"/>
          <w:szCs w:val="28"/>
        </w:rPr>
        <w:lastRenderedPageBreak/>
        <w:t>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rFonts w:eastAsia="Times New Roman"/>
          <w:sz w:val="28"/>
          <w:szCs w:val="28"/>
        </w:rPr>
        <w:t xml:space="preserve"> </w:t>
      </w:r>
      <w:r>
        <w:rPr>
          <w:sz w:val="28"/>
          <w:szCs w:val="28"/>
        </w:rPr>
        <w:t>контроль данного требования также обеспечивается техническими средствами ЭТП.</w:t>
      </w:r>
    </w:p>
    <w:p w14:paraId="7F77AD7B" w14:textId="77777777" w:rsidR="00627DB4" w:rsidRPr="005E1413" w:rsidRDefault="00627DB4" w:rsidP="00E76363">
      <w:pPr>
        <w:pStyle w:val="af8"/>
        <w:numPr>
          <w:ilvl w:val="2"/>
          <w:numId w:val="6"/>
        </w:numPr>
        <w:tabs>
          <w:tab w:val="clear" w:pos="1440"/>
        </w:tabs>
        <w:ind w:firstLine="709"/>
        <w:rPr>
          <w:sz w:val="28"/>
          <w:szCs w:val="28"/>
        </w:rPr>
      </w:pPr>
      <w:r>
        <w:rPr>
          <w:sz w:val="28"/>
          <w:szCs w:val="28"/>
        </w:rPr>
        <w:t>Начальная (максимальная) цена лота(-</w:t>
      </w:r>
      <w:proofErr w:type="spellStart"/>
      <w:r>
        <w:rPr>
          <w:sz w:val="28"/>
          <w:szCs w:val="28"/>
        </w:rPr>
        <w:t>ов</w:t>
      </w:r>
      <w:proofErr w:type="spellEnd"/>
      <w:r>
        <w:rPr>
          <w:sz w:val="28"/>
          <w:szCs w:val="28"/>
        </w:rPr>
        <w:t>) указана в пункте 5 Информационной карты.</w:t>
      </w:r>
    </w:p>
    <w:p w14:paraId="2D47554D" w14:textId="77777777" w:rsidR="00627DB4" w:rsidRPr="007E5BBC" w:rsidRDefault="00602A14" w:rsidP="00E76363">
      <w:pPr>
        <w:pStyle w:val="af8"/>
        <w:numPr>
          <w:ilvl w:val="2"/>
          <w:numId w:val="6"/>
        </w:numPr>
        <w:tabs>
          <w:tab w:val="clear" w:pos="1440"/>
        </w:tabs>
        <w:ind w:firstLine="709"/>
        <w:rPr>
          <w:sz w:val="28"/>
          <w:szCs w:val="28"/>
        </w:rPr>
      </w:pPr>
      <w:r>
        <w:rPr>
          <w:sz w:val="28"/>
          <w:szCs w:val="28"/>
        </w:rPr>
        <w:t>Предоставляемые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или его надлежащим образом заверенной копии </w:t>
      </w:r>
      <w:r>
        <w:rPr>
          <w:sz w:val="28"/>
          <w:szCs w:val="28"/>
        </w:rPr>
        <w:t>и перенесены без искажения в скан-копию (файл). Под копией документа понимается экземпляр документа, полностью воспроизводящий информацию подлинника документа.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
    <w:p w14:paraId="24A02A24" w14:textId="77777777" w:rsidR="00627DB4" w:rsidRPr="007E5BBC" w:rsidRDefault="00627DB4" w:rsidP="00E76363">
      <w:pPr>
        <w:pStyle w:val="af8"/>
        <w:numPr>
          <w:ilvl w:val="2"/>
          <w:numId w:val="6"/>
        </w:numPr>
        <w:tabs>
          <w:tab w:val="clear" w:pos="1440"/>
        </w:tabs>
        <w:ind w:firstLine="709"/>
        <w:rPr>
          <w:sz w:val="28"/>
          <w:szCs w:val="28"/>
        </w:rPr>
      </w:pPr>
      <w:r>
        <w:rPr>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14:paraId="2F7D5F47" w14:textId="77777777" w:rsidR="00627DB4" w:rsidRPr="007E5BBC" w:rsidRDefault="00627DB4" w:rsidP="00E76363">
      <w:pPr>
        <w:pStyle w:val="af8"/>
        <w:numPr>
          <w:ilvl w:val="2"/>
          <w:numId w:val="6"/>
        </w:numPr>
        <w:tabs>
          <w:tab w:val="clear" w:pos="1440"/>
        </w:tabs>
        <w:ind w:firstLine="709"/>
        <w:rPr>
          <w:sz w:val="28"/>
          <w:szCs w:val="28"/>
        </w:rPr>
      </w:pPr>
      <w:r>
        <w:rPr>
          <w:sz w:val="28"/>
          <w:szCs w:val="28"/>
        </w:rPr>
        <w:t>Все суммы денежных средств в Заявке должны быть выражены в валюте(-ах), установленной(-ых) в пункте 12 Информационной карты.</w:t>
      </w:r>
    </w:p>
    <w:p w14:paraId="77BCE31B" w14:textId="77777777" w:rsidR="00627DB4" w:rsidRDefault="00A34FDA" w:rsidP="00E76363">
      <w:pPr>
        <w:pStyle w:val="af8"/>
        <w:numPr>
          <w:ilvl w:val="2"/>
          <w:numId w:val="6"/>
        </w:numPr>
        <w:tabs>
          <w:tab w:val="clear" w:pos="1440"/>
        </w:tabs>
        <w:ind w:firstLine="709"/>
        <w:rPr>
          <w:rFonts w:eastAsia="Times New Roman"/>
          <w:sz w:val="28"/>
          <w:szCs w:val="28"/>
        </w:rPr>
      </w:pPr>
      <w:r>
        <w:rPr>
          <w:sz w:val="28"/>
          <w:szCs w:val="28"/>
        </w:rPr>
        <w:t>Указание в Заявке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14:paraId="24618B7B" w14:textId="77777777" w:rsidR="007D6548" w:rsidRPr="00D32FFA" w:rsidRDefault="007D6548" w:rsidP="00E76363">
      <w:pPr>
        <w:pStyle w:val="Default"/>
        <w:ind w:firstLine="709"/>
        <w:jc w:val="both"/>
      </w:pPr>
    </w:p>
    <w:p w14:paraId="4D30AD26" w14:textId="77777777" w:rsidR="003C30F3" w:rsidRDefault="00AA1400" w:rsidP="00E76363">
      <w:pPr>
        <w:pStyle w:val="1a"/>
        <w:numPr>
          <w:ilvl w:val="1"/>
          <w:numId w:val="36"/>
        </w:numPr>
        <w:ind w:left="0" w:firstLine="709"/>
        <w:outlineLvl w:val="1"/>
        <w:rPr>
          <w:b/>
          <w:szCs w:val="28"/>
        </w:rPr>
      </w:pPr>
      <w:r>
        <w:rPr>
          <w:b/>
          <w:szCs w:val="28"/>
        </w:rPr>
        <w:t>Срок и порядок подачи Заявок</w:t>
      </w:r>
    </w:p>
    <w:p w14:paraId="5F6F5EDF" w14:textId="77777777" w:rsidR="00542481" w:rsidRPr="002D2D73" w:rsidRDefault="00542481" w:rsidP="00E76363">
      <w:pPr>
        <w:pStyle w:val="af8"/>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14:paraId="4E978992" w14:textId="77777777" w:rsidR="00542481" w:rsidRDefault="00036881" w:rsidP="00E76363">
      <w:pPr>
        <w:pStyle w:val="af8"/>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14:paraId="268589D8" w14:textId="77777777" w:rsidR="00F27D32" w:rsidRDefault="002C52C8" w:rsidP="00F27D32">
      <w:pPr>
        <w:pStyle w:val="af8"/>
        <w:numPr>
          <w:ilvl w:val="2"/>
          <w:numId w:val="4"/>
        </w:numPr>
        <w:tabs>
          <w:tab w:val="clear" w:pos="0"/>
        </w:tabs>
        <w:ind w:left="0" w:firstLine="709"/>
        <w:rPr>
          <w:sz w:val="28"/>
          <w:szCs w:val="28"/>
        </w:rPr>
      </w:pPr>
      <w:r>
        <w:rPr>
          <w:sz w:val="28"/>
          <w:szCs w:val="28"/>
        </w:rPr>
        <w:t>Заявки претендентов должны быть подписаны ЭП лица, имеющего право действовать от имени претендента.</w:t>
      </w:r>
      <w:r>
        <w:rPr>
          <w:rFonts w:eastAsia="Times New Roman"/>
          <w:sz w:val="28"/>
        </w:rPr>
        <w:t xml:space="preserve"> </w:t>
      </w:r>
      <w:r>
        <w:rPr>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14:paraId="6C05FB35" w14:textId="77777777" w:rsidR="0025104E" w:rsidRDefault="0025104E" w:rsidP="00F27D32">
      <w:pPr>
        <w:pStyle w:val="af8"/>
        <w:numPr>
          <w:ilvl w:val="2"/>
          <w:numId w:val="4"/>
        </w:numPr>
        <w:tabs>
          <w:tab w:val="clear" w:pos="0"/>
        </w:tabs>
        <w:ind w:left="0" w:firstLine="709"/>
        <w:rPr>
          <w:sz w:val="28"/>
          <w:szCs w:val="28"/>
        </w:rPr>
      </w:pPr>
      <w:r>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14:paraId="3C8314FE" w14:textId="77777777" w:rsidR="00F27D32" w:rsidRPr="005E1413" w:rsidRDefault="00F27D32" w:rsidP="00F27D32">
      <w:pPr>
        <w:pStyle w:val="af8"/>
        <w:numPr>
          <w:ilvl w:val="2"/>
          <w:numId w:val="4"/>
        </w:numPr>
        <w:tabs>
          <w:tab w:val="clear" w:pos="0"/>
        </w:tabs>
        <w:ind w:left="0" w:firstLine="709"/>
        <w:rPr>
          <w:sz w:val="28"/>
          <w:szCs w:val="28"/>
        </w:rPr>
      </w:pPr>
      <w:r>
        <w:rPr>
          <w:sz w:val="28"/>
        </w:rPr>
        <w:lastRenderedPageBreak/>
        <w:t>Открытие доступа к Заявкам производится на ЭТП автоматически в момент окончания срока для подачи Заявок. При этом протокол не оформляется.</w:t>
      </w:r>
    </w:p>
    <w:p w14:paraId="0BC92E1E" w14:textId="77777777" w:rsidR="00F27D32" w:rsidRPr="00F27D32" w:rsidRDefault="00F27D32" w:rsidP="00F27D32">
      <w:pPr>
        <w:pStyle w:val="af8"/>
        <w:numPr>
          <w:ilvl w:val="2"/>
          <w:numId w:val="4"/>
        </w:numPr>
        <w:tabs>
          <w:tab w:val="clear" w:pos="0"/>
        </w:tabs>
        <w:ind w:left="0" w:firstLine="709"/>
        <w:rPr>
          <w:sz w:val="28"/>
          <w:szCs w:val="28"/>
        </w:rPr>
      </w:pPr>
      <w:r>
        <w:rPr>
          <w:sz w:val="28"/>
        </w:rPr>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Заказчика считаются открытыми. Дата и время выгрузки совпадает с моментом открытия доступа к Заявкам.</w:t>
      </w:r>
    </w:p>
    <w:p w14:paraId="3FFAE035" w14:textId="77777777" w:rsidR="00542481" w:rsidRDefault="00542481" w:rsidP="00E76363">
      <w:pPr>
        <w:pStyle w:val="af8"/>
        <w:numPr>
          <w:ilvl w:val="2"/>
          <w:numId w:val="4"/>
        </w:numPr>
        <w:tabs>
          <w:tab w:val="clear" w:pos="0"/>
        </w:tabs>
        <w:ind w:left="0" w:firstLine="709"/>
        <w:rPr>
          <w:sz w:val="28"/>
        </w:rPr>
      </w:pPr>
      <w:r>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14:paraId="16782AA5" w14:textId="77777777" w:rsidR="00542481" w:rsidRPr="00BE4C8D" w:rsidRDefault="00542481" w:rsidP="00E76363">
      <w:pPr>
        <w:pStyle w:val="af8"/>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данная возможность </w:t>
      </w:r>
      <w:bookmarkStart w:id="15" w:name="_Ref322534903"/>
      <w:r>
        <w:rPr>
          <w:sz w:val="28"/>
        </w:rPr>
        <w:t>реализуется Программно-аппаратными средствами, в соответствии с функционалом, предусмотренным ЭТП.</w:t>
      </w:r>
      <w:bookmarkEnd w:id="15"/>
      <w:r>
        <w:rPr>
          <w:rFonts w:eastAsia="Times New Roman"/>
          <w:sz w:val="28"/>
        </w:rPr>
        <w:t xml:space="preserve"> В случае отзыва Заявки, датой подачи Заявки на участие в Запросе предложений считается дата предоставления Заказчику последней Заявки претендента.</w:t>
      </w:r>
    </w:p>
    <w:p w14:paraId="1B08CA2B" w14:textId="77777777" w:rsidR="00A77CDC" w:rsidRPr="00D11A28" w:rsidRDefault="00C049E1" w:rsidP="00E76363">
      <w:pPr>
        <w:pStyle w:val="af8"/>
        <w:numPr>
          <w:ilvl w:val="2"/>
          <w:numId w:val="4"/>
        </w:numPr>
        <w:tabs>
          <w:tab w:val="clear" w:pos="0"/>
        </w:tabs>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14:paraId="3B409F60" w14:textId="77777777" w:rsidR="00FE047C" w:rsidRDefault="0016413E" w:rsidP="00E76363">
      <w:pPr>
        <w:pStyle w:val="af8"/>
        <w:numPr>
          <w:ilvl w:val="2"/>
          <w:numId w:val="4"/>
        </w:numPr>
        <w:tabs>
          <w:tab w:val="clear" w:pos="0"/>
        </w:tabs>
        <w:ind w:left="0" w:firstLine="709"/>
        <w:rPr>
          <w:sz w:val="28"/>
        </w:rPr>
      </w:pPr>
      <w:r>
        <w:rPr>
          <w:sz w:val="28"/>
        </w:rPr>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14:paraId="392EF1DA" w14:textId="77777777" w:rsidR="00DB1E84" w:rsidRPr="00D11A28" w:rsidRDefault="00DB1E84" w:rsidP="00DB1E84">
      <w:pPr>
        <w:pStyle w:val="af8"/>
        <w:ind w:left="709" w:firstLine="0"/>
        <w:rPr>
          <w:sz w:val="28"/>
        </w:rPr>
      </w:pPr>
    </w:p>
    <w:p w14:paraId="59011914" w14:textId="77777777" w:rsidR="00AA1400" w:rsidRPr="00542481" w:rsidRDefault="00AA1400" w:rsidP="00542481">
      <w:pPr>
        <w:pStyle w:val="1a"/>
        <w:numPr>
          <w:ilvl w:val="1"/>
          <w:numId w:val="36"/>
        </w:numPr>
        <w:ind w:left="0" w:firstLine="709"/>
        <w:outlineLvl w:val="1"/>
        <w:rPr>
          <w:b/>
          <w:szCs w:val="28"/>
        </w:rPr>
      </w:pPr>
      <w:r>
        <w:rPr>
          <w:b/>
        </w:rPr>
        <w:t>Порядок оформления Заявки</w:t>
      </w:r>
    </w:p>
    <w:p w14:paraId="1A2BE8CA" w14:textId="77777777" w:rsidR="00AA1400" w:rsidRDefault="00AA1400" w:rsidP="00542481">
      <w:pPr>
        <w:pStyle w:val="af8"/>
        <w:numPr>
          <w:ilvl w:val="0"/>
          <w:numId w:val="37"/>
        </w:numPr>
        <w:ind w:left="0" w:firstLine="709"/>
        <w:rPr>
          <w:sz w:val="28"/>
        </w:rPr>
      </w:pPr>
      <w:r>
        <w:rPr>
          <w:sz w:val="28"/>
        </w:rPr>
        <w:t>Заявка должна быть представлена в электронной форме с помощью Программно-аппаратных средств ЭТП.</w:t>
      </w:r>
    </w:p>
    <w:p w14:paraId="218E3CAA" w14:textId="77777777" w:rsidR="006217BC" w:rsidRDefault="00AA1400" w:rsidP="00A07BF5">
      <w:pPr>
        <w:pStyle w:val="af8"/>
        <w:numPr>
          <w:ilvl w:val="0"/>
          <w:numId w:val="37"/>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14:paraId="68BA10D5" w14:textId="77777777" w:rsidR="00CE598D" w:rsidRPr="00687E7D" w:rsidRDefault="00CE598D" w:rsidP="0060072E">
      <w:pPr>
        <w:pStyle w:val="af8"/>
        <w:numPr>
          <w:ilvl w:val="0"/>
          <w:numId w:val="37"/>
        </w:numPr>
        <w:ind w:left="0" w:firstLine="709"/>
        <w:rPr>
          <w:sz w:val="28"/>
        </w:rPr>
      </w:pPr>
      <w:r>
        <w:rPr>
          <w:sz w:val="28"/>
        </w:rPr>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w:t>
      </w:r>
      <w:r>
        <w:rPr>
          <w:rFonts w:eastAsia="Times New Roman"/>
          <w:sz w:val="28"/>
        </w:rPr>
        <w:t xml:space="preserve"> </w:t>
      </w:r>
      <w:r>
        <w:rPr>
          <w:sz w:val="28"/>
        </w:rPr>
        <w:t>отдельными пакетами (файлами) с подтверждающими копиями документов, отнесенным к данному лоту.</w:t>
      </w:r>
    </w:p>
    <w:p w14:paraId="4524BBBB" w14:textId="77777777" w:rsidR="00BA6B0B" w:rsidRPr="00407088" w:rsidRDefault="0060696E" w:rsidP="006217BC">
      <w:pPr>
        <w:pStyle w:val="af8"/>
        <w:numPr>
          <w:ilvl w:val="0"/>
          <w:numId w:val="37"/>
        </w:numPr>
        <w:ind w:left="0" w:firstLine="709"/>
        <w:rPr>
          <w:sz w:val="28"/>
        </w:rPr>
      </w:pPr>
      <w:r>
        <w:rPr>
          <w:sz w:val="28"/>
        </w:rPr>
        <w:t>Участник, с которым по итогам настоящего Запроса предложений заключается договор, до заключения договора дополнительно предоставляет Заказчику Заявку на бумажном носителе.</w:t>
      </w:r>
      <w:r>
        <w:rPr>
          <w:sz w:val="20"/>
          <w:szCs w:val="20"/>
        </w:rPr>
        <w:t xml:space="preserve"> </w:t>
      </w:r>
      <w:r>
        <w:rPr>
          <w:sz w:val="28"/>
        </w:rPr>
        <w:t xml:space="preserve">Заявка на бумажном носителе должна содержать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(в </w:t>
      </w:r>
      <w:r>
        <w:rPr>
          <w:sz w:val="28"/>
        </w:rPr>
        <w:lastRenderedPageBreak/>
        <w:t>случае их наличия), должны быть завизированы лицом, подписавшим Заявку или лицом, имеющим право подписи документов от имени претендента.</w:t>
      </w:r>
    </w:p>
    <w:p w14:paraId="2D42D48B" w14:textId="77777777" w:rsidR="009F2BCA" w:rsidRDefault="001E5253" w:rsidP="009F2BCA">
      <w:pPr>
        <w:pStyle w:val="af8"/>
        <w:numPr>
          <w:ilvl w:val="0"/>
          <w:numId w:val="37"/>
        </w:numPr>
        <w:ind w:left="0" w:firstLine="709"/>
        <w:rPr>
          <w:sz w:val="28"/>
        </w:rPr>
      </w:pPr>
      <w:r>
        <w:rPr>
          <w:sz w:val="28"/>
        </w:rPr>
        <w:t>Документы, предоставляемые в Заявке, должны иметь один из распространенных форматов файлов: с расширением (*.pdf), (*.doc), (*.doc</w:t>
      </w:r>
      <w:r>
        <w:rPr>
          <w:sz w:val="28"/>
          <w:lang w:val="en-US"/>
        </w:rPr>
        <w:t>x</w:t>
      </w:r>
      <w:r>
        <w:rPr>
          <w:sz w:val="28"/>
        </w:rPr>
        <w:t>), (*.xls), (*.xls</w:t>
      </w:r>
      <w:r>
        <w:rPr>
          <w:sz w:val="28"/>
          <w:lang w:val="en-US"/>
        </w:rPr>
        <w:t>x</w:t>
      </w:r>
      <w:r>
        <w:rPr>
          <w:sz w:val="28"/>
        </w:rPr>
        <w:t>), (*.</w:t>
      </w:r>
      <w:r>
        <w:rPr>
          <w:sz w:val="28"/>
          <w:lang w:val="en-US"/>
        </w:rPr>
        <w:t>txt</w:t>
      </w:r>
      <w:r>
        <w:rPr>
          <w:sz w:val="28"/>
        </w:rPr>
        <w:t>), (*.</w:t>
      </w:r>
      <w:r>
        <w:rPr>
          <w:sz w:val="28"/>
          <w:lang w:val="en-US"/>
        </w:rPr>
        <w:t>jpg</w:t>
      </w:r>
      <w:r>
        <w:rPr>
          <w:sz w:val="28"/>
        </w:rPr>
        <w:t>) и т.д.</w:t>
      </w:r>
    </w:p>
    <w:p w14:paraId="77E0A9A4" w14:textId="77777777" w:rsidR="009F2BCA" w:rsidRPr="0016413E" w:rsidRDefault="003936DB" w:rsidP="0016413E">
      <w:pPr>
        <w:pStyle w:val="af8"/>
        <w:numPr>
          <w:ilvl w:val="0"/>
          <w:numId w:val="37"/>
        </w:numPr>
        <w:ind w:left="0" w:firstLine="709"/>
        <w:rPr>
          <w:sz w:val="28"/>
        </w:rPr>
      </w:pPr>
      <w:r>
        <w:rPr>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Pr>
          <w:rFonts w:eastAsia="Times New Roman"/>
          <w:sz w:val="28"/>
        </w:rPr>
        <w:t xml:space="preserve"> </w:t>
      </w:r>
      <w:r>
        <w:rPr>
          <w:sz w:val="28"/>
          <w:szCs w:val="28"/>
        </w:rPr>
        <w:t>Наименование файлов должно начинаться с номера, соответствующего порядку упоминания документа по тексту настоящей документации о закупке.</w:t>
      </w:r>
    </w:p>
    <w:p w14:paraId="00D8EDEC" w14:textId="77777777" w:rsidR="009F2BCA" w:rsidRPr="009F2BCA" w:rsidRDefault="00E67B4B" w:rsidP="009F2BCA">
      <w:pPr>
        <w:pStyle w:val="af8"/>
        <w:numPr>
          <w:ilvl w:val="0"/>
          <w:numId w:val="37"/>
        </w:numPr>
        <w:ind w:left="0" w:firstLine="709"/>
        <w:rPr>
          <w:sz w:val="28"/>
        </w:rPr>
      </w:pPr>
      <w:r>
        <w:rPr>
          <w:sz w:val="28"/>
          <w:szCs w:val="28"/>
        </w:rPr>
        <w:t>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Все файлы не должны иметь защиты от их открытия и печати, а файлы прилагаемые в форматах с расширением (*.doc), (*.doc</w:t>
      </w:r>
      <w:r>
        <w:rPr>
          <w:sz w:val="28"/>
          <w:szCs w:val="28"/>
          <w:lang w:val="en-US"/>
        </w:rPr>
        <w:t>x</w:t>
      </w:r>
      <w:r>
        <w:rPr>
          <w:sz w:val="28"/>
          <w:szCs w:val="28"/>
        </w:rPr>
        <w:t>), (*.xls), (*.xls</w:t>
      </w:r>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14:paraId="1D2C153C" w14:textId="77777777" w:rsidR="00AA1400" w:rsidRPr="006217BC" w:rsidRDefault="00AA1400" w:rsidP="006217BC">
      <w:pPr>
        <w:pStyle w:val="af8"/>
        <w:numPr>
          <w:ilvl w:val="0"/>
          <w:numId w:val="37"/>
        </w:numPr>
        <w:ind w:left="0" w:firstLine="709"/>
        <w:rPr>
          <w:sz w:val="28"/>
        </w:rPr>
      </w:pPr>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 приказ о назначении на должность.</w:t>
      </w:r>
    </w:p>
    <w:p w14:paraId="3F374F80" w14:textId="77777777" w:rsidR="00AA1400" w:rsidRPr="00AA1400" w:rsidRDefault="006471D1" w:rsidP="00AA1400">
      <w:pPr>
        <w:pStyle w:val="af8"/>
        <w:rPr>
          <w:sz w:val="28"/>
        </w:rPr>
      </w:pPr>
      <w:r>
        <w:rPr>
          <w:sz w:val="28"/>
        </w:rPr>
        <w:t>Копии указанных в настоящем подпункте документов также должны быть представлены в скан-копии отдельным файлом в Заявке, с наименованием «Обеспечение заявки.pdf.».</w:t>
      </w:r>
    </w:p>
    <w:p w14:paraId="47F1C963" w14:textId="77777777" w:rsidR="00AA1400" w:rsidRPr="00AA1400" w:rsidRDefault="00AA1400" w:rsidP="00AA1400">
      <w:pPr>
        <w:pStyle w:val="af8"/>
        <w:rPr>
          <w:sz w:val="28"/>
        </w:rPr>
      </w:pPr>
      <w:r>
        <w:rPr>
          <w:sz w:val="28"/>
        </w:rPr>
        <w:t>Претендент передает указанные документы Организатору нарочно или предоставляет иными способами доставки. Для предоставления документов нарочно претенденту необходимо направить уведомление (с указанием полного ФИО, контактного телефона, номера и предмета Запроса предложений и цели посещения) по адресу(-</w:t>
      </w:r>
      <w:proofErr w:type="spellStart"/>
      <w:r>
        <w:rPr>
          <w:sz w:val="28"/>
        </w:rPr>
        <w:t>ам</w:t>
      </w:r>
      <w:proofErr w:type="spellEnd"/>
      <w:r>
        <w:rPr>
          <w:sz w:val="28"/>
        </w:rPr>
        <w:t>)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14:paraId="21C7C211" w14:textId="77777777" w:rsidR="004429B1" w:rsidRDefault="00A50AE4">
      <w:pPr>
        <w:pStyle w:val="af8"/>
        <w:rPr>
          <w:sz w:val="28"/>
        </w:rPr>
      </w:pPr>
      <w:r>
        <w:rPr>
          <w:noProof/>
          <w:sz w:val="28"/>
          <w:szCs w:val="28"/>
          <w:lang w:eastAsia="ru-RU"/>
        </w:rPr>
        <w:lastRenderedPageBreak/>
        <mc:AlternateContent>
          <mc:Choice Requires="wps">
            <w:drawing>
              <wp:anchor distT="0" distB="0" distL="114300" distR="114300" simplePos="0" relativeHeight="251659264" behindDoc="1" locked="0" layoutInCell="1" allowOverlap="1" wp14:anchorId="2B4BC989" wp14:editId="157F5826">
                <wp:simplePos x="0" y="0"/>
                <wp:positionH relativeFrom="column">
                  <wp:posOffset>13970</wp:posOffset>
                </wp:positionH>
                <wp:positionV relativeFrom="paragraph">
                  <wp:posOffset>898525</wp:posOffset>
                </wp:positionV>
                <wp:extent cx="6116320" cy="2084070"/>
                <wp:effectExtent l="0" t="0" r="17780" b="11430"/>
                <wp:wrapTight wrapText="bothSides">
                  <wp:wrapPolygon edited="0">
                    <wp:start x="0" y="0"/>
                    <wp:lineTo x="0" y="21521"/>
                    <wp:lineTo x="21596" y="21521"/>
                    <wp:lineTo x="21596"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320" cy="2084070"/>
                        </a:xfrm>
                        <a:prstGeom prst="rect">
                          <a:avLst/>
                        </a:prstGeom>
                        <a:solidFill>
                          <a:srgbClr val="FFFFFF"/>
                        </a:solidFill>
                        <a:ln w="19050">
                          <a:solidFill>
                            <a:srgbClr val="000000"/>
                          </a:solidFill>
                          <a:miter lim="800000"/>
                          <a:headEnd/>
                          <a:tailEnd/>
                        </a:ln>
                      </wps:spPr>
                      <wps:txbx>
                        <w:txbxContent>
                          <w:p w14:paraId="7AC2F147" w14:textId="77777777" w:rsidR="00EF63BF" w:rsidRPr="007E6DE4" w:rsidRDefault="00EF63BF" w:rsidP="008F6343">
                            <w:pPr>
                              <w:jc w:val="center"/>
                              <w:rPr>
                                <w:b/>
                                <w:sz w:val="28"/>
                                <w:szCs w:val="28"/>
                              </w:rPr>
                            </w:pPr>
                            <w:r w:rsidRPr="007E6DE4">
                              <w:rPr>
                                <w:b/>
                                <w:sz w:val="28"/>
                                <w:szCs w:val="28"/>
                              </w:rPr>
                              <w:t xml:space="preserve">_____________________________________________, </w:t>
                            </w:r>
                          </w:p>
                          <w:p w14:paraId="23AF24B6" w14:textId="77777777" w:rsidR="00EF63BF" w:rsidRDefault="00EF63BF" w:rsidP="008F6343">
                            <w:pPr>
                              <w:jc w:val="center"/>
                              <w:rPr>
                                <w:sz w:val="28"/>
                                <w:szCs w:val="28"/>
                              </w:rPr>
                            </w:pPr>
                            <w:r w:rsidRPr="007E6DE4">
                              <w:rPr>
                                <w:i/>
                                <w:sz w:val="20"/>
                                <w:szCs w:val="20"/>
                              </w:rPr>
                              <w:t>наименование претендента</w:t>
                            </w:r>
                            <w:r w:rsidRPr="00923E2D">
                              <w:rPr>
                                <w:sz w:val="28"/>
                                <w:szCs w:val="28"/>
                              </w:rPr>
                              <w:t xml:space="preserve"> </w:t>
                            </w:r>
                          </w:p>
                          <w:p w14:paraId="11200D99" w14:textId="77777777" w:rsidR="00EF63BF" w:rsidRPr="007E6DE4" w:rsidRDefault="00EF63BF" w:rsidP="008F6343">
                            <w:pPr>
                              <w:jc w:val="center"/>
                              <w:rPr>
                                <w:b/>
                                <w:sz w:val="28"/>
                                <w:szCs w:val="28"/>
                              </w:rPr>
                            </w:pPr>
                            <w:r w:rsidRPr="007E6DE4">
                              <w:rPr>
                                <w:b/>
                                <w:sz w:val="28"/>
                                <w:szCs w:val="28"/>
                              </w:rPr>
                              <w:t>________________________________________</w:t>
                            </w:r>
                          </w:p>
                          <w:p w14:paraId="15B651E5" w14:textId="77777777" w:rsidR="00EF63BF" w:rsidRPr="007E6DE4" w:rsidRDefault="00EF63BF" w:rsidP="008F6343">
                            <w:pPr>
                              <w:jc w:val="center"/>
                              <w:rPr>
                                <w:i/>
                                <w:sz w:val="20"/>
                                <w:szCs w:val="20"/>
                              </w:rPr>
                            </w:pPr>
                            <w:r w:rsidRPr="007E6DE4">
                              <w:rPr>
                                <w:i/>
                                <w:sz w:val="20"/>
                                <w:szCs w:val="20"/>
                              </w:rPr>
                              <w:t>государство регистрации претендента</w:t>
                            </w:r>
                          </w:p>
                          <w:p w14:paraId="0E707139" w14:textId="77777777" w:rsidR="00EF63BF" w:rsidRPr="007E6DE4" w:rsidRDefault="00EF63BF" w:rsidP="008F6343">
                            <w:pPr>
                              <w:jc w:val="center"/>
                              <w:rPr>
                                <w:b/>
                                <w:sz w:val="28"/>
                                <w:szCs w:val="28"/>
                              </w:rPr>
                            </w:pPr>
                            <w:r w:rsidRPr="007E6DE4">
                              <w:rPr>
                                <w:b/>
                                <w:sz w:val="28"/>
                                <w:szCs w:val="28"/>
                              </w:rPr>
                              <w:t>_____________________________</w:t>
                            </w:r>
                            <w:r>
                              <w:rPr>
                                <w:b/>
                                <w:sz w:val="28"/>
                                <w:szCs w:val="28"/>
                              </w:rPr>
                              <w:t>__________________</w:t>
                            </w:r>
                          </w:p>
                          <w:p w14:paraId="0AB43F93" w14:textId="77777777" w:rsidR="00EF63BF" w:rsidRPr="007E6DE4" w:rsidRDefault="00EF63BF" w:rsidP="008F6343">
                            <w:pPr>
                              <w:jc w:val="center"/>
                              <w:rPr>
                                <w:i/>
                                <w:sz w:val="20"/>
                                <w:szCs w:val="20"/>
                              </w:rPr>
                            </w:pPr>
                            <w:r w:rsidRPr="007E6DE4">
                              <w:rPr>
                                <w:i/>
                                <w:sz w:val="20"/>
                                <w:szCs w:val="20"/>
                              </w:rPr>
                              <w:t>ИНН претендента (для претендентов-резидентов Российской Федерации)</w:t>
                            </w:r>
                          </w:p>
                          <w:p w14:paraId="3FF78FCB" w14:textId="77777777" w:rsidR="00EF63BF" w:rsidRDefault="00EF63BF" w:rsidP="008F6343">
                            <w:pPr>
                              <w:jc w:val="both"/>
                            </w:pPr>
                          </w:p>
                          <w:p w14:paraId="17542ABA" w14:textId="77777777" w:rsidR="00EF63BF" w:rsidRDefault="00EF63BF">
                            <w:pPr>
                              <w:jc w:val="center"/>
                              <w:rPr>
                                <w:b/>
                              </w:rPr>
                            </w:pPr>
                            <w:r>
                              <w:rPr>
                                <w:b/>
                              </w:rPr>
                              <w:t>ОБЕСПЕЧЕНИЕ ЗАЯВКИ НА УЧАСТИЕ В ЗАПРОСЕ ПРЕДЛОЖЕНИЙ № </w:t>
                            </w:r>
                          </w:p>
                          <w:p w14:paraId="12F7DC18" w14:textId="77777777" w:rsidR="00EF63BF" w:rsidRPr="003C6269" w:rsidRDefault="00EF63BF" w:rsidP="008F6343">
                            <w:pPr>
                              <w:jc w:val="center"/>
                              <w:rPr>
                                <w:b/>
                              </w:rPr>
                            </w:pPr>
                            <w:r w:rsidRPr="003C6269">
                              <w:rPr>
                                <w:b/>
                              </w:rPr>
                              <w:t xml:space="preserve">(лот № _________) </w:t>
                            </w:r>
                          </w:p>
                          <w:p w14:paraId="49C332E0" w14:textId="77777777" w:rsidR="00EF63BF" w:rsidRPr="006471D1" w:rsidRDefault="00EF63BF" w:rsidP="006471D1">
                            <w:pPr>
                              <w:jc w:val="center"/>
                              <w:rPr>
                                <w:i/>
                              </w:rPr>
                            </w:pPr>
                            <w:r w:rsidRPr="003C6269">
                              <w:rPr>
                                <w:i/>
                              </w:rPr>
                              <w:t>(указывается номер лота)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B4BC989" id="_x0000_t202" coordsize="21600,21600" o:spt="202" path="m,l,21600r21600,l21600,xe">
                <v:stroke joinstyle="miter"/>
                <v:path gradientshapeok="t" o:connecttype="rect"/>
              </v:shapetype>
              <v:shape id="Text Box 2" o:spid="_x0000_s1026" type="#_x0000_t202" style="position:absolute;left:0;text-align:left;margin-left:1.1pt;margin-top:70.75pt;width:481.6pt;height:164.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" strokeweight="1.5pt">
                <v:textbox>
                  <w:txbxContent>
                    <w:p w14:paraId="7AC2F147" w14:textId="77777777" w:rsidR="00EF63BF" w:rsidRPr="007E6DE4" w:rsidRDefault="00EF63BF" w:rsidP="008F6343">
                      <w:pPr>
                        <w:jc w:val="center"/>
                        <w:rPr>
                          <w:b/>
                          <w:sz w:val="28"/>
                          <w:szCs w:val="28"/>
                        </w:rPr>
                      </w:pPr>
                      <w:r w:rsidRPr="007E6DE4">
                        <w:rPr>
                          <w:b/>
                          <w:sz w:val="28"/>
                          <w:szCs w:val="28"/>
                        </w:rPr>
                        <w:t xml:space="preserve">_____________________________________________, </w:t>
                      </w:r>
                    </w:p>
                    <w:p w14:paraId="23AF24B6" w14:textId="77777777" w:rsidR="00EF63BF" w:rsidRDefault="00EF63BF" w:rsidP="008F6343">
                      <w:pPr>
                        <w:jc w:val="center"/>
                        <w:rPr>
                          <w:sz w:val="28"/>
                          <w:szCs w:val="28"/>
                        </w:rPr>
                      </w:pPr>
                      <w:r w:rsidRPr="007E6DE4">
                        <w:rPr>
                          <w:i/>
                          <w:sz w:val="20"/>
                          <w:szCs w:val="20"/>
                        </w:rPr>
                        <w:t>наименование претендента</w:t>
                      </w:r>
                      <w:r w:rsidRPr="00923E2D">
                        <w:rPr>
                          <w:sz w:val="28"/>
                          <w:szCs w:val="28"/>
                        </w:rPr>
                        <w:t xml:space="preserve"> </w:t>
                      </w:r>
                    </w:p>
                    <w:p w14:paraId="11200D99" w14:textId="77777777" w:rsidR="00EF63BF" w:rsidRPr="007E6DE4" w:rsidRDefault="00EF63BF" w:rsidP="008F6343">
                      <w:pPr>
                        <w:jc w:val="center"/>
                        <w:rPr>
                          <w:b/>
                          <w:sz w:val="28"/>
                          <w:szCs w:val="28"/>
                        </w:rPr>
                      </w:pPr>
                      <w:r w:rsidRPr="007E6DE4">
                        <w:rPr>
                          <w:b/>
                          <w:sz w:val="28"/>
                          <w:szCs w:val="28"/>
                        </w:rPr>
                        <w:t>________________________________________</w:t>
                      </w:r>
                    </w:p>
                    <w:p w14:paraId="15B651E5" w14:textId="77777777" w:rsidR="00EF63BF" w:rsidRPr="007E6DE4" w:rsidRDefault="00EF63BF" w:rsidP="008F6343">
                      <w:pPr>
                        <w:jc w:val="center"/>
                        <w:rPr>
                          <w:i/>
                          <w:sz w:val="20"/>
                          <w:szCs w:val="20"/>
                        </w:rPr>
                      </w:pPr>
                      <w:r w:rsidRPr="007E6DE4">
                        <w:rPr>
                          <w:i/>
                          <w:sz w:val="20"/>
                          <w:szCs w:val="20"/>
                        </w:rPr>
                        <w:t>государство регистрации претендента</w:t>
                      </w:r>
                    </w:p>
                    <w:p w14:paraId="0E707139" w14:textId="77777777" w:rsidR="00EF63BF" w:rsidRPr="007E6DE4" w:rsidRDefault="00EF63BF" w:rsidP="008F6343">
                      <w:pPr>
                        <w:jc w:val="center"/>
                        <w:rPr>
                          <w:b/>
                          <w:sz w:val="28"/>
                          <w:szCs w:val="28"/>
                        </w:rPr>
                      </w:pPr>
                      <w:r w:rsidRPr="007E6DE4">
                        <w:rPr>
                          <w:b/>
                          <w:sz w:val="28"/>
                          <w:szCs w:val="28"/>
                        </w:rPr>
                        <w:t>_____________________________</w:t>
                      </w:r>
                      <w:r>
                        <w:rPr>
                          <w:b/>
                          <w:sz w:val="28"/>
                          <w:szCs w:val="28"/>
                        </w:rPr>
                        <w:t>__________________</w:t>
                      </w:r>
                    </w:p>
                    <w:p w14:paraId="0AB43F93" w14:textId="77777777" w:rsidR="00EF63BF" w:rsidRPr="007E6DE4" w:rsidRDefault="00EF63BF" w:rsidP="008F6343">
                      <w:pPr>
                        <w:jc w:val="center"/>
                        <w:rPr>
                          <w:i/>
                          <w:sz w:val="20"/>
                          <w:szCs w:val="20"/>
                        </w:rPr>
                      </w:pPr>
                      <w:r w:rsidRPr="007E6DE4">
                        <w:rPr>
                          <w:i/>
                          <w:sz w:val="20"/>
                          <w:szCs w:val="20"/>
                        </w:rPr>
                        <w:t>ИНН претендента (для претендентов-резидентов Российской Федерации)</w:t>
                      </w:r>
                    </w:p>
                    <w:p w14:paraId="3FF78FCB" w14:textId="77777777" w:rsidR="00EF63BF" w:rsidRDefault="00EF63BF" w:rsidP="008F6343">
                      <w:pPr>
                        <w:jc w:val="both"/>
                      </w:pPr>
                    </w:p>
                    <w:p w14:paraId="17542ABA" w14:textId="77777777" w:rsidR="00EF63BF" w:rsidRDefault="00EF63BF">
                      <w:pPr>
                        <w:jc w:val="center"/>
                        <w:rPr>
                          <w:b/>
                        </w:rPr>
                      </w:pPr>
                      <w:r>
                        <w:rPr>
                          <w:b/>
                        </w:rPr>
                        <w:t>ОБЕСПЕЧЕНИЕ ЗАЯВКИ НА УЧАСТИЕ В ЗАПРОСЕ ПРЕДЛОЖЕНИЙ № </w:t>
                      </w:r>
                    </w:p>
                    <w:p w14:paraId="12F7DC18" w14:textId="77777777" w:rsidR="00EF63BF" w:rsidRPr="003C6269" w:rsidRDefault="00EF63BF" w:rsidP="008F6343">
                      <w:pPr>
                        <w:jc w:val="center"/>
                        <w:rPr>
                          <w:b/>
                        </w:rPr>
                      </w:pPr>
                      <w:r w:rsidRPr="003C6269">
                        <w:rPr>
                          <w:b/>
                        </w:rPr>
                        <w:t xml:space="preserve">(лот № _________) </w:t>
                      </w:r>
                    </w:p>
                    <w:p w14:paraId="49C332E0" w14:textId="77777777" w:rsidR="00EF63BF" w:rsidRPr="006471D1" w:rsidRDefault="00EF63BF" w:rsidP="006471D1">
                      <w:pPr>
                        <w:jc w:val="center"/>
                        <w:rPr>
                          <w:i/>
                        </w:rPr>
                      </w:pPr>
                      <w:r w:rsidRPr="003C6269">
                        <w:rPr>
                          <w:i/>
                        </w:rPr>
                        <w:t>(указывается номер лота)</w:t>
                      </w:r>
                    </w:p>
                  </w:txbxContent>
                </v:textbox>
                <w10:wrap type="tight"/>
              </v:shape>
            </w:pict>
          </mc:Fallback>
        </mc:AlternateContent>
      </w:r>
      <w:r>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w:p>
    <w:p w14:paraId="076CDD9F" w14:textId="77777777" w:rsidR="00AA1400" w:rsidRPr="00AA1400" w:rsidRDefault="00D80B2C" w:rsidP="00AA1400">
      <w:pPr>
        <w:pStyle w:val="af8"/>
        <w:rPr>
          <w:sz w:val="28"/>
        </w:rPr>
      </w:pPr>
      <w:r>
        <w:rPr>
          <w:sz w:val="28"/>
        </w:rPr>
        <w:t>Документы по обеспечению Заявки по истечении срока, указанного в пункте 7 Информационной карты, не принимаются.</w:t>
      </w:r>
    </w:p>
    <w:p w14:paraId="767ECF43" w14:textId="77777777" w:rsidR="00F45F5D" w:rsidRDefault="00AA1400" w:rsidP="00AA1400">
      <w:pPr>
        <w:pStyle w:val="af8"/>
        <w:rPr>
          <w:rFonts w:eastAsia="Times New Roman"/>
          <w:color w:val="000000"/>
          <w:sz w:val="23"/>
          <w:szCs w:val="23"/>
          <w:lang w:eastAsia="ru-RU"/>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14:paraId="79E22783" w14:textId="77777777" w:rsidR="007D6548" w:rsidRDefault="00F45F5D" w:rsidP="00AA1400">
      <w:pPr>
        <w:pStyle w:val="af8"/>
        <w:rPr>
          <w:sz w:val="28"/>
        </w:rPr>
      </w:pPr>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 Подтверждением даты отправления является дата, указанная в штампе или квитанции почтового отправления. Подтверждением получения документов почтовым отправлением является подпись представителя Заказчика при получении отправления.</w:t>
      </w:r>
    </w:p>
    <w:p w14:paraId="7412B543" w14:textId="77777777" w:rsidR="006217BC" w:rsidRPr="00D32FFA" w:rsidRDefault="006217BC" w:rsidP="00AA1400">
      <w:pPr>
        <w:pStyle w:val="af8"/>
        <w:rPr>
          <w:sz w:val="28"/>
        </w:rPr>
      </w:pPr>
    </w:p>
    <w:p w14:paraId="0CC0C21B" w14:textId="77777777" w:rsidR="005C58AF" w:rsidRDefault="005C58AF" w:rsidP="00AA1400">
      <w:pPr>
        <w:pStyle w:val="1a"/>
        <w:numPr>
          <w:ilvl w:val="1"/>
          <w:numId w:val="36"/>
        </w:numPr>
        <w:ind w:left="0" w:firstLine="709"/>
        <w:outlineLvl w:val="1"/>
        <w:rPr>
          <w:b/>
          <w:szCs w:val="28"/>
        </w:rPr>
      </w:pPr>
      <w:r>
        <w:rPr>
          <w:b/>
          <w:bCs/>
          <w:iCs/>
          <w:szCs w:val="28"/>
        </w:rPr>
        <w:t>Обеспечение Заявки</w:t>
      </w:r>
    </w:p>
    <w:p w14:paraId="59E33589" w14:textId="77777777" w:rsidR="005C58AF" w:rsidRPr="00B90994" w:rsidRDefault="0057637D" w:rsidP="005C58AF">
      <w:pPr>
        <w:numPr>
          <w:ilvl w:val="0"/>
          <w:numId w:val="31"/>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w:t>
      </w:r>
      <w:r>
        <w:rPr>
          <w:sz w:val="28"/>
          <w:szCs w:val="28"/>
        </w:rPr>
        <w:softHyphen/>
        <w:t>ние об обеспечении Заявки в виде предоставления независимой (банковской) гаран</w:t>
      </w:r>
      <w:r>
        <w:rPr>
          <w:sz w:val="28"/>
          <w:szCs w:val="28"/>
        </w:rPr>
        <w:softHyphen/>
        <w:t>тии или внесения денежных средств на указанный Заказчиком расчетный счет. Воз</w:t>
      </w:r>
      <w:r>
        <w:rPr>
          <w:sz w:val="28"/>
          <w:szCs w:val="28"/>
        </w:rPr>
        <w:softHyphen/>
        <w:t>можны иные способы обеспечения Заявки, предусмотренные законодательством Российской Федерации. Способ, вид и размер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14:paraId="7C89BDA7" w14:textId="77777777" w:rsidR="005C58AF" w:rsidRDefault="005C58AF" w:rsidP="005C58AF">
      <w:pPr>
        <w:numPr>
          <w:ilvl w:val="0"/>
          <w:numId w:val="31"/>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закупке в процентах к начальной (максимальной) цене Запроса предложений или в виде фиксированной суммы в рублях</w:t>
      </w:r>
      <w:r>
        <w:rPr>
          <w:rFonts w:eastAsia="MS Mincho"/>
          <w:sz w:val="28"/>
          <w:szCs w:val="28"/>
        </w:rPr>
        <w:t xml:space="preserve"> или иной валюте, указанной в пункте 12 Информационной карты. </w:t>
      </w:r>
      <w:proofErr w:type="gramStart"/>
      <w:r>
        <w:rPr>
          <w:rFonts w:eastAsia="MS Mincho"/>
          <w:sz w:val="28"/>
          <w:szCs w:val="28"/>
        </w:rPr>
        <w:t>Сумма обеспечения Заявки</w:t>
      </w:r>
      <w:proofErr w:type="gramEnd"/>
      <w:r>
        <w:rPr>
          <w:rFonts w:eastAsia="MS Mincho"/>
          <w:sz w:val="28"/>
          <w:szCs w:val="28"/>
        </w:rPr>
        <w:t xml:space="preserve"> указанная в валюте, может быть также указана в рублевом эквиваленте</w:t>
      </w:r>
      <w:r>
        <w:rPr>
          <w:color w:val="000000"/>
          <w:sz w:val="28"/>
          <w:szCs w:val="28"/>
          <w:lang w:eastAsia="ru-RU"/>
        </w:rPr>
        <w:t>.</w:t>
      </w:r>
    </w:p>
    <w:p w14:paraId="4B3DBDA8" w14:textId="77777777" w:rsidR="003B7758" w:rsidRDefault="003B7758" w:rsidP="005C58AF">
      <w:pPr>
        <w:numPr>
          <w:ilvl w:val="0"/>
          <w:numId w:val="31"/>
        </w:numPr>
        <w:suppressAutoHyphens w:val="0"/>
        <w:autoSpaceDE w:val="0"/>
        <w:autoSpaceDN w:val="0"/>
        <w:adjustRightInd w:val="0"/>
        <w:ind w:left="0" w:firstLine="709"/>
        <w:jc w:val="both"/>
        <w:rPr>
          <w:sz w:val="28"/>
          <w:szCs w:val="28"/>
        </w:rPr>
      </w:pPr>
      <w:r>
        <w:rPr>
          <w:sz w:val="28"/>
          <w:szCs w:val="28"/>
        </w:rPr>
        <w:lastRenderedPageBreak/>
        <w:t>Обеспечение Заявки предоставляется не позднее срока указанного в пункте 7 Информационной карты, с учетом условий предусмотренных в под</w:t>
      </w:r>
      <w:r>
        <w:rPr>
          <w:sz w:val="28"/>
          <w:szCs w:val="28"/>
        </w:rPr>
        <w:softHyphen/>
        <w:t>пункте 3.4.10 настоящей документации о закупке.</w:t>
      </w:r>
    </w:p>
    <w:p w14:paraId="1AA1B7F7" w14:textId="77777777" w:rsidR="005C58AF" w:rsidRPr="009361EE" w:rsidRDefault="002C278C"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В случае если начальная (максимальная) цена Запроса предложений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14:paraId="491B41B7" w14:textId="77777777" w:rsidR="005C58AF" w:rsidRPr="00B90994" w:rsidRDefault="005C58AF" w:rsidP="003B7758">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Запросе предложений в равной мере относится ко всем участникам закупки.</w:t>
      </w:r>
    </w:p>
    <w:p w14:paraId="35B4F228" w14:textId="77777777"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(банковской) гарантии, участник Запроса предложений предоставляет оригинал независимой (банковской) гарантии, выданной одним из банков, указанных в пункте 23 Информационной карты.</w:t>
      </w:r>
    </w:p>
    <w:p w14:paraId="79BAB8DA" w14:textId="77777777" w:rsidR="005C58AF" w:rsidRPr="00B04591"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Запросе предложений,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14:paraId="0B52789D" w14:textId="77777777"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продолжения участия в Запросе предложений необходимо подать новую Заявку</w:t>
      </w:r>
      <w:r>
        <w:rPr>
          <w:sz w:val="28"/>
        </w:rPr>
        <w:t xml:space="preserve"> </w:t>
      </w:r>
      <w:r>
        <w:rPr>
          <w:color w:val="000000"/>
          <w:sz w:val="28"/>
          <w:szCs w:val="28"/>
          <w:lang w:eastAsia="ru-RU"/>
        </w:rPr>
        <w:t>до окончания срока подачи Заявок.</w:t>
      </w:r>
    </w:p>
    <w:p w14:paraId="75E9C46C" w14:textId="77777777" w:rsidR="005C58AF" w:rsidRPr="00AD17B2"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Запросе предложений, </w:t>
      </w:r>
      <w:r>
        <w:rPr>
          <w:color w:val="000000"/>
          <w:sz w:val="28"/>
          <w:szCs w:val="28"/>
          <w:lang w:eastAsia="ru-RU"/>
        </w:rPr>
        <w:t>если иное не указано в настоящей документации о закупке</w:t>
      </w:r>
      <w:r>
        <w:rPr>
          <w:sz w:val="28"/>
          <w:szCs w:val="28"/>
        </w:rPr>
        <w:t>.</w:t>
      </w:r>
    </w:p>
    <w:p w14:paraId="24215594" w14:textId="77777777"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14:paraId="2DDCC970" w14:textId="77777777" w:rsidR="00B90F33" w:rsidRPr="00B90F33" w:rsidRDefault="00B90F33" w:rsidP="00B90F33">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Запроса предложений обеспечения Заявки на участие в закупке не производится в случаях, установленных законодательством Российской Федерации, в том числе:</w:t>
      </w:r>
    </w:p>
    <w:p w14:paraId="0A2889C9" w14:textId="77777777"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14:paraId="503A8B0E" w14:textId="77777777"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 xml:space="preserve">2) непредставление или предоставление с нарушением условий предоставления обеспечения исполнения договора, установленных настоящей документацией о </w:t>
      </w:r>
      <w:r>
        <w:rPr>
          <w:color w:val="000000"/>
          <w:sz w:val="28"/>
          <w:szCs w:val="28"/>
          <w:lang w:eastAsia="ru-RU"/>
        </w:rPr>
        <w:lastRenderedPageBreak/>
        <w:t>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14:paraId="70F58A46" w14:textId="77777777" w:rsidR="005C58AF" w:rsidRPr="00EE49EB" w:rsidRDefault="00EA0326" w:rsidP="005C58AF">
      <w:pPr>
        <w:numPr>
          <w:ilvl w:val="0"/>
          <w:numId w:val="31"/>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Запроса предложений письменного уведомления. В уведомлении указывается, номер и предмет Запроса предложений, контактный номер телефона специалиста, реквизиты счета для перечисления денежных средств. Уведомление направляется по адресу(-</w:t>
      </w:r>
      <w:proofErr w:type="spellStart"/>
      <w:r>
        <w:rPr>
          <w:sz w:val="28"/>
          <w:szCs w:val="28"/>
        </w:rPr>
        <w:t>ам</w:t>
      </w:r>
      <w:proofErr w:type="spellEnd"/>
      <w:r>
        <w:rPr>
          <w:sz w:val="28"/>
          <w:szCs w:val="28"/>
        </w:rPr>
        <w:t>) электронной почты представителя(-ей) Заказчика/Организатора, указанному(-ым) в пункте 2 Информационной карты.</w:t>
      </w:r>
    </w:p>
    <w:p w14:paraId="16C698BE" w14:textId="77777777" w:rsidR="005C58AF" w:rsidRPr="00B90994"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14:paraId="5BDE677F" w14:textId="77777777"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14:paraId="7E354EFF" w14:textId="77777777"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Запроса предложений (опубликования информации в соответствии с пунктом 4 Информационной карты);</w:t>
      </w:r>
    </w:p>
    <w:p w14:paraId="5E248100" w14:textId="77777777"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14:paraId="3975BA49" w14:textId="77777777"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14:paraId="747861D3" w14:textId="77777777"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Запросе предложений (после опубликования протокола подведения итогов Конкурсной комиссии в соответствии с пунктом 4 Информационной карты);</w:t>
      </w:r>
    </w:p>
    <w:p w14:paraId="494DDDA7" w14:textId="77777777"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Запросе предложений по окончании срока подачи Заявок - участнику, который подал эту Заявку;</w:t>
      </w:r>
    </w:p>
    <w:p w14:paraId="4B3D2F34" w14:textId="77777777"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Запроса предложений, за исключением участника, Заявке которого присвоен второй порядковый номер (далее – Участник со вторым порядковым номером);</w:t>
      </w:r>
    </w:p>
    <w:p w14:paraId="0548A813" w14:textId="77777777" w:rsidR="005C58AF" w:rsidRDefault="00B90F33"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14:paraId="4F648DA2" w14:textId="77777777" w:rsidR="005C58AF" w:rsidRDefault="005C58AF" w:rsidP="005C58AF">
      <w:pPr>
        <w:autoSpaceDE w:val="0"/>
        <w:ind w:firstLine="397"/>
        <w:jc w:val="both"/>
        <w:rPr>
          <w:b/>
          <w:szCs w:val="28"/>
        </w:rPr>
      </w:pPr>
    </w:p>
    <w:p w14:paraId="5F9A6A8C" w14:textId="77777777" w:rsidR="004D6F67" w:rsidRDefault="004D6F67" w:rsidP="004D6F67">
      <w:pPr>
        <w:pStyle w:val="2"/>
        <w:keepNext w:val="0"/>
        <w:widowControl w:val="0"/>
        <w:numPr>
          <w:ilvl w:val="1"/>
          <w:numId w:val="36"/>
        </w:numPr>
        <w:spacing w:before="0" w:after="0"/>
        <w:ind w:left="0" w:firstLine="720"/>
        <w:jc w:val="both"/>
        <w:rPr>
          <w:rFonts w:cs="Times New Roman"/>
          <w:i w:val="0"/>
          <w:iCs w:val="0"/>
        </w:rPr>
      </w:pPr>
      <w:r>
        <w:rPr>
          <w:rFonts w:cs="Times New Roman"/>
          <w:i w:val="0"/>
          <w:iCs w:val="0"/>
        </w:rPr>
        <w:t>Финансово-коммерческое предложение</w:t>
      </w:r>
    </w:p>
    <w:p w14:paraId="41F66FE0" w14:textId="77777777" w:rsidR="00425950" w:rsidRDefault="00425950" w:rsidP="00425950">
      <w:pPr>
        <w:pStyle w:val="af8"/>
        <w:numPr>
          <w:ilvl w:val="2"/>
          <w:numId w:val="48"/>
        </w:numPr>
        <w:ind w:left="0" w:firstLine="709"/>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14:paraId="262EB73F" w14:textId="77777777" w:rsidR="00425950" w:rsidRDefault="00425950" w:rsidP="00425950">
      <w:pPr>
        <w:pStyle w:val="af8"/>
        <w:numPr>
          <w:ilvl w:val="2"/>
          <w:numId w:val="48"/>
        </w:numPr>
        <w:ind w:left="0" w:firstLine="709"/>
        <w:rPr>
          <w:sz w:val="28"/>
          <w:szCs w:val="28"/>
        </w:rPr>
      </w:pPr>
      <w:r>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14:paraId="6938C1AD" w14:textId="77777777" w:rsidR="004429B1" w:rsidRDefault="00A50AE4">
      <w:pPr>
        <w:pStyle w:val="af8"/>
        <w:numPr>
          <w:ilvl w:val="2"/>
          <w:numId w:val="48"/>
        </w:numPr>
        <w:ind w:left="0" w:firstLine="709"/>
        <w:rPr>
          <w:sz w:val="28"/>
          <w:szCs w:val="28"/>
        </w:rPr>
      </w:pPr>
      <w:r>
        <w:rPr>
          <w:sz w:val="28"/>
          <w:szCs w:val="28"/>
        </w:rPr>
        <w:t xml:space="preserve">Финансово-коммерческое предложение должно содержать сроки поставки товаров, выполнения работ, оказания услуг с момента заключения договора, </w:t>
      </w:r>
      <w:r>
        <w:rPr>
          <w:sz w:val="28"/>
          <w:szCs w:val="28"/>
        </w:rPr>
        <w:lastRenderedPageBreak/>
        <w:t>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4 к настоящей документации о закупке)).</w:t>
      </w:r>
    </w:p>
    <w:p w14:paraId="416B093A" w14:textId="77777777" w:rsidR="00425950" w:rsidRDefault="00425950" w:rsidP="00425950">
      <w:pPr>
        <w:pStyle w:val="af8"/>
        <w:numPr>
          <w:ilvl w:val="2"/>
          <w:numId w:val="48"/>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14:paraId="424DC7D1" w14:textId="77777777"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14:paraId="3CF77D49" w14:textId="77777777" w:rsidR="004429B1" w:rsidRDefault="004429B1">
      <w:pPr>
        <w:pStyle w:val="Default"/>
        <w:ind w:firstLine="709"/>
        <w:jc w:val="both"/>
        <w:rPr>
          <w:sz w:val="28"/>
          <w:szCs w:val="28"/>
        </w:rPr>
      </w:pPr>
    </w:p>
    <w:p w14:paraId="7D8E239F" w14:textId="77777777" w:rsidR="00856650" w:rsidRDefault="00425950" w:rsidP="00425950">
      <w:pPr>
        <w:pStyle w:val="af8"/>
        <w:numPr>
          <w:ilvl w:val="2"/>
          <w:numId w:val="48"/>
        </w:numPr>
        <w:ind w:left="0" w:firstLine="709"/>
        <w:rPr>
          <w:sz w:val="28"/>
          <w:szCs w:val="28"/>
        </w:rPr>
      </w:pPr>
      <w:r>
        <w:rPr>
          <w:sz w:val="28"/>
          <w:szCs w:val="28"/>
        </w:rPr>
        <w:t>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и/или Информационной карте.</w:t>
      </w:r>
    </w:p>
    <w:p w14:paraId="50F97D40" w14:textId="77777777" w:rsidR="00425950" w:rsidRPr="00856650" w:rsidRDefault="00425950" w:rsidP="00856650">
      <w:pPr>
        <w:pStyle w:val="af8"/>
        <w:numPr>
          <w:ilvl w:val="2"/>
          <w:numId w:val="48"/>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14:paraId="0E46EF13" w14:textId="77777777" w:rsidR="004429B1" w:rsidRDefault="00A50AE4">
      <w:pPr>
        <w:pStyle w:val="af8"/>
        <w:ind w:right="-1"/>
        <w:rPr>
          <w:sz w:val="28"/>
          <w:szCs w:val="28"/>
        </w:rPr>
      </w:pPr>
      <w:r>
        <w:rPr>
          <w:sz w:val="28"/>
          <w:szCs w:val="28"/>
        </w:rPr>
        <w:t>Сведения о субподрядных организациях/соисполнителях оформляются по форме приложения № 5 к настоящей документации о закупке.</w:t>
      </w:r>
    </w:p>
    <w:p w14:paraId="524E51D1" w14:textId="77777777" w:rsidR="004429B1" w:rsidRDefault="004429B1">
      <w:pPr>
        <w:pStyle w:val="af8"/>
        <w:ind w:right="-1"/>
        <w:rPr>
          <w:sz w:val="28"/>
          <w:szCs w:val="28"/>
        </w:rPr>
      </w:pPr>
    </w:p>
    <w:p w14:paraId="21A59552" w14:textId="77777777" w:rsidR="000A4B41" w:rsidRPr="001E5348" w:rsidRDefault="000A4B41" w:rsidP="00097101">
      <w:pPr>
        <w:pStyle w:val="af8"/>
        <w:ind w:right="-1"/>
        <w:rPr>
          <w:b/>
          <w:szCs w:val="28"/>
        </w:rPr>
      </w:pPr>
    </w:p>
    <w:p w14:paraId="685E2ED2" w14:textId="77777777" w:rsidR="00370C44" w:rsidRPr="004B366A" w:rsidRDefault="00370C44" w:rsidP="00AA1400">
      <w:pPr>
        <w:pStyle w:val="1a"/>
        <w:numPr>
          <w:ilvl w:val="1"/>
          <w:numId w:val="36"/>
        </w:numPr>
        <w:ind w:left="0" w:firstLine="709"/>
        <w:outlineLvl w:val="1"/>
        <w:rPr>
          <w:b/>
          <w:szCs w:val="28"/>
        </w:rPr>
      </w:pPr>
      <w:r>
        <w:rPr>
          <w:b/>
          <w:szCs w:val="28"/>
        </w:rPr>
        <w:t>Порядок рассмотрения, оценки и сопоставления Заявок Организатором</w:t>
      </w:r>
    </w:p>
    <w:p w14:paraId="00372BCC" w14:textId="77777777" w:rsidR="00B96EF8" w:rsidRPr="00BB67CA" w:rsidRDefault="00856650" w:rsidP="00BB67CA">
      <w:pPr>
        <w:numPr>
          <w:ilvl w:val="0"/>
          <w:numId w:val="14"/>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Запросе предложений и готовит предложения для принятия Конкурсной комиссией решения об итогах Запроса предложений и определении победителя(-ей).</w:t>
      </w:r>
    </w:p>
    <w:p w14:paraId="5F97EE19" w14:textId="77777777" w:rsidR="00EB17DD" w:rsidRDefault="00BB67CA" w:rsidP="00BB67CA">
      <w:pPr>
        <w:numPr>
          <w:ilvl w:val="0"/>
          <w:numId w:val="14"/>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14:paraId="62962FBD" w14:textId="77777777" w:rsidR="00BB67CA" w:rsidRPr="00EB17DD" w:rsidRDefault="00EB17DD" w:rsidP="00EB17DD">
      <w:pPr>
        <w:pStyle w:val="aff6"/>
        <w:numPr>
          <w:ilvl w:val="0"/>
          <w:numId w:val="14"/>
        </w:numPr>
        <w:ind w:left="0" w:firstLine="709"/>
        <w:jc w:val="both"/>
        <w:rPr>
          <w:sz w:val="28"/>
          <w:szCs w:val="28"/>
        </w:rPr>
      </w:pPr>
      <w:r>
        <w:rPr>
          <w:sz w:val="28"/>
          <w:szCs w:val="28"/>
        </w:rPr>
        <w:t xml:space="preserve">Рассмотрение, оценка и сопоставление Заявок осуществляется на основании финансово-коммерческого предложения, </w:t>
      </w:r>
      <w:proofErr w:type="gramStart"/>
      <w:r>
        <w:rPr>
          <w:sz w:val="28"/>
          <w:szCs w:val="28"/>
        </w:rPr>
        <w:t>иных документов</w:t>
      </w:r>
      <w:proofErr w:type="gramEnd"/>
      <w:r>
        <w:rPr>
          <w:sz w:val="28"/>
          <w:szCs w:val="28"/>
        </w:rPr>
        <w:t xml:space="preserve">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w:t>
      </w:r>
      <w:r>
        <w:rPr>
          <w:sz w:val="28"/>
          <w:szCs w:val="28"/>
        </w:rPr>
        <w:lastRenderedPageBreak/>
        <w:t>требованиям. Заявка претендента должна полностью соответствовать каждому из установленных настоящей документацией о закупке требований.</w:t>
      </w:r>
    </w:p>
    <w:p w14:paraId="36B25B26" w14:textId="77777777" w:rsidR="00EB17DD" w:rsidRDefault="00F81A0C" w:rsidP="002A0FCB">
      <w:pPr>
        <w:numPr>
          <w:ilvl w:val="0"/>
          <w:numId w:val="14"/>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победителя(-ей)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Запросе предложений применяются в равной степени ко всем Заявкам участников закупки.</w:t>
      </w:r>
    </w:p>
    <w:p w14:paraId="735F9373" w14:textId="77777777" w:rsidR="005C69A6" w:rsidRPr="008D69B2" w:rsidRDefault="00461CC6" w:rsidP="00606120">
      <w:pPr>
        <w:numPr>
          <w:ilvl w:val="0"/>
          <w:numId w:val="14"/>
        </w:numPr>
        <w:ind w:left="0" w:firstLine="709"/>
        <w:jc w:val="both"/>
        <w:rPr>
          <w:sz w:val="28"/>
          <w:szCs w:val="28"/>
        </w:rPr>
      </w:pPr>
      <w:r>
        <w:rPr>
          <w:sz w:val="28"/>
          <w:szCs w:val="28"/>
        </w:rPr>
        <w:t xml:space="preserve"> Претендент может быть не допущен к участию в Запросе предложений, а также его Заявка может быть отклонена, в случае:</w:t>
      </w:r>
    </w:p>
    <w:p w14:paraId="34A88A08" w14:textId="77777777" w:rsidR="005C69A6" w:rsidRPr="008D69B2" w:rsidRDefault="005C69A6" w:rsidP="008D69B2">
      <w:pPr>
        <w:ind w:firstLine="794"/>
        <w:jc w:val="both"/>
        <w:rPr>
          <w:sz w:val="28"/>
          <w:szCs w:val="28"/>
        </w:rPr>
      </w:pPr>
      <w:r>
        <w:rPr>
          <w:sz w:val="28"/>
          <w:szCs w:val="28"/>
        </w:rPr>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Запроса предложений</w:t>
      </w:r>
      <w:r>
        <w:rPr>
          <w:sz w:val="28"/>
          <w:szCs w:val="28"/>
        </w:rPr>
        <w:t>;</w:t>
      </w:r>
    </w:p>
    <w:p w14:paraId="40C41412" w14:textId="77777777" w:rsidR="005C69A6" w:rsidRPr="00D32FFA" w:rsidRDefault="005C69A6" w:rsidP="008D69B2">
      <w:pPr>
        <w:pStyle w:val="af8"/>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14:paraId="3D42D519" w14:textId="77777777" w:rsidR="005C69A6" w:rsidRPr="00D32FFA" w:rsidRDefault="005C69A6" w:rsidP="008D69B2">
      <w:pPr>
        <w:pStyle w:val="af8"/>
        <w:rPr>
          <w:sz w:val="28"/>
        </w:rPr>
      </w:pPr>
      <w:r>
        <w:rPr>
          <w:sz w:val="28"/>
        </w:rPr>
        <w:t>3) несоответствия Заявки требованиям настоящей документации о закупке, в том числе если:</w:t>
      </w:r>
    </w:p>
    <w:p w14:paraId="47F602C3" w14:textId="77777777" w:rsidR="005C69A6" w:rsidRDefault="005C69A6" w:rsidP="008D69B2">
      <w:pPr>
        <w:pStyle w:val="af8"/>
        <w:rPr>
          <w:sz w:val="28"/>
        </w:rPr>
      </w:pPr>
      <w:r>
        <w:rPr>
          <w:sz w:val="28"/>
        </w:rPr>
        <w:t>- Заявка не соответствует форме, установленной настоящей документацией о закупке;</w:t>
      </w:r>
    </w:p>
    <w:p w14:paraId="43D4D525" w14:textId="77777777" w:rsidR="005C69A6" w:rsidRPr="00D32FFA" w:rsidRDefault="008D69B2" w:rsidP="008D69B2">
      <w:pPr>
        <w:pStyle w:val="af8"/>
        <w:rPr>
          <w:sz w:val="28"/>
        </w:rPr>
      </w:pPr>
      <w:r>
        <w:rPr>
          <w:sz w:val="28"/>
        </w:rPr>
        <w:t>- Заявка не соответствует положениям Технического задания;</w:t>
      </w:r>
    </w:p>
    <w:p w14:paraId="5701D245" w14:textId="77777777" w:rsidR="005C69A6" w:rsidRDefault="005C69A6" w:rsidP="008D69B2">
      <w:pPr>
        <w:pStyle w:val="af8"/>
        <w:rPr>
          <w:sz w:val="28"/>
        </w:rPr>
      </w:pPr>
      <w:r>
        <w:rPr>
          <w:sz w:val="28"/>
        </w:rPr>
        <w:t>- Заявка не подписана должным образом в соответствии с требованиями настоящей документации о закупке;</w:t>
      </w:r>
    </w:p>
    <w:p w14:paraId="7BEC7522" w14:textId="77777777" w:rsidR="005C69A6" w:rsidRPr="00D32FFA" w:rsidRDefault="005C69A6" w:rsidP="008D69B2">
      <w:pPr>
        <w:pStyle w:val="af8"/>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14:paraId="395691E9" w14:textId="77777777" w:rsidR="005C69A6" w:rsidRPr="00D32FFA" w:rsidRDefault="005C69A6" w:rsidP="008D69B2">
      <w:pPr>
        <w:pStyle w:val="af8"/>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14:paraId="49287B86" w14:textId="77777777" w:rsidR="005C69A6" w:rsidRDefault="005C69A6" w:rsidP="008D69B2">
      <w:pPr>
        <w:pStyle w:val="af8"/>
        <w:rPr>
          <w:sz w:val="28"/>
        </w:rPr>
      </w:pPr>
      <w:r>
        <w:rPr>
          <w:sz w:val="28"/>
        </w:rPr>
        <w:t>5) отказа претендента от продления срока действия Заявки (если такой запрос/уведомление претендентам направлялся);</w:t>
      </w:r>
    </w:p>
    <w:p w14:paraId="3117A264" w14:textId="77777777" w:rsidR="008D69B2" w:rsidRPr="008D69B2" w:rsidRDefault="005C69A6" w:rsidP="008D69B2">
      <w:pPr>
        <w:ind w:firstLine="709"/>
        <w:jc w:val="both"/>
        <w:rPr>
          <w:sz w:val="28"/>
          <w:szCs w:val="28"/>
        </w:rPr>
      </w:pPr>
      <w:r>
        <w:rPr>
          <w:sz w:val="28"/>
        </w:rPr>
        <w:t>6) невнесения обеспечения Заявки (если документацией о закупке установлено требование о его внесении);</w:t>
      </w:r>
    </w:p>
    <w:p w14:paraId="72BDA094" w14:textId="77777777"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w:t>
      </w:r>
    </w:p>
    <w:p w14:paraId="6FC64E31" w14:textId="77777777" w:rsidR="002A0FCB" w:rsidRDefault="008D69B2" w:rsidP="002A0FCB">
      <w:pPr>
        <w:pStyle w:val="af8"/>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14:paraId="25B29488" w14:textId="77777777" w:rsidR="007D6548" w:rsidRDefault="002A0FCB" w:rsidP="00F356EB">
      <w:pPr>
        <w:numPr>
          <w:ilvl w:val="0"/>
          <w:numId w:val="14"/>
        </w:numPr>
        <w:ind w:left="0" w:firstLine="709"/>
        <w:jc w:val="both"/>
        <w:rPr>
          <w:sz w:val="28"/>
          <w:szCs w:val="28"/>
        </w:rPr>
      </w:pPr>
      <w:r>
        <w:rPr>
          <w:sz w:val="28"/>
          <w:szCs w:val="28"/>
        </w:rPr>
        <w:lastRenderedPageBreak/>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14:paraId="4EF8DA15" w14:textId="77777777" w:rsidR="002A0FCB" w:rsidRPr="002A0FCB" w:rsidRDefault="00B742BF" w:rsidP="00F356EB">
      <w:pPr>
        <w:numPr>
          <w:ilvl w:val="0"/>
          <w:numId w:val="14"/>
        </w:numPr>
        <w:ind w:left="0" w:firstLine="709"/>
        <w:jc w:val="both"/>
        <w:rPr>
          <w:sz w:val="28"/>
          <w:szCs w:val="28"/>
        </w:rPr>
      </w:pPr>
      <w:r>
        <w:rPr>
          <w:color w:val="000000"/>
          <w:sz w:val="28"/>
          <w:szCs w:val="28"/>
        </w:rPr>
        <w:t>Организатор вправе не рассматривать электронные документы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w:t>
      </w:r>
    </w:p>
    <w:p w14:paraId="3BD325B4" w14:textId="77777777" w:rsidR="007D6548" w:rsidRPr="00D32FFA" w:rsidRDefault="00F81A0C" w:rsidP="00F356EB">
      <w:pPr>
        <w:numPr>
          <w:ilvl w:val="0"/>
          <w:numId w:val="14"/>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8" w:history="1">
        <w:r>
          <w:rPr>
            <w:rStyle w:val="a7"/>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14:paraId="2E5A4E92" w14:textId="77777777" w:rsidR="007D6548" w:rsidRPr="00D32FFA" w:rsidRDefault="007D6548" w:rsidP="00F356EB">
      <w:pPr>
        <w:numPr>
          <w:ilvl w:val="0"/>
          <w:numId w:val="14"/>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Запроса предложений признается участник, Заявке которого присвоено наибольшее количество баллов по итогам оценки и первый порядковый номер.</w:t>
      </w:r>
    </w:p>
    <w:p w14:paraId="59850B42" w14:textId="77777777" w:rsidR="007D6548" w:rsidRPr="00D32FFA" w:rsidRDefault="007D6548" w:rsidP="00F356EB">
      <w:pPr>
        <w:numPr>
          <w:ilvl w:val="0"/>
          <w:numId w:val="14"/>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14:paraId="600DC31C" w14:textId="77777777" w:rsidR="007D6548" w:rsidRPr="00D32FFA" w:rsidRDefault="00D95034" w:rsidP="00F356EB">
      <w:pPr>
        <w:numPr>
          <w:ilvl w:val="0"/>
          <w:numId w:val="14"/>
        </w:numPr>
        <w:ind w:left="0" w:firstLine="709"/>
        <w:jc w:val="both"/>
        <w:rPr>
          <w:sz w:val="28"/>
          <w:szCs w:val="28"/>
        </w:rPr>
      </w:pPr>
      <w:r>
        <w:rPr>
          <w:sz w:val="28"/>
          <w:szCs w:val="28"/>
        </w:rPr>
        <w:t>Претенденты или их представители не вправе участвовать в рассмотрении, оценке и сопоставлении Заявок. Информация о ходе рассмотрения Заявок не подлежит разглашению.</w:t>
      </w:r>
    </w:p>
    <w:p w14:paraId="0B02E4BD" w14:textId="77777777" w:rsidR="000F0CC3" w:rsidRDefault="00703624" w:rsidP="00703624">
      <w:pPr>
        <w:numPr>
          <w:ilvl w:val="0"/>
          <w:numId w:val="14"/>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 в некоторых случаях возможен запрос об уточнении информации.</w:t>
      </w:r>
    </w:p>
    <w:p w14:paraId="090DD8CA" w14:textId="77777777" w:rsidR="00703624" w:rsidRPr="00703624" w:rsidRDefault="00703624" w:rsidP="000F0CC3">
      <w:pPr>
        <w:ind w:firstLine="709"/>
        <w:jc w:val="both"/>
        <w:rPr>
          <w:sz w:val="28"/>
          <w:szCs w:val="28"/>
        </w:rPr>
      </w:pP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или единичных расценок, при условии сохранения цены договора, а также об уточнении других положений Заявки, имеющих числовые значения. При подсчете итоговых сумм предложений участников, к единичным расценкам могут</w:t>
      </w:r>
      <w:r>
        <w:rPr>
          <w:bCs/>
          <w:sz w:val="28"/>
          <w:szCs w:val="28"/>
        </w:rPr>
        <w:t xml:space="preserve"> применяться правила математического округления до разряда десятых или разряда единиц.</w:t>
      </w:r>
    </w:p>
    <w:p w14:paraId="734284B6" w14:textId="77777777" w:rsidR="00DE1965" w:rsidRDefault="00703624" w:rsidP="00703624">
      <w:pPr>
        <w:ind w:firstLine="709"/>
        <w:jc w:val="both"/>
        <w:rPr>
          <w:sz w:val="28"/>
          <w:szCs w:val="28"/>
        </w:rPr>
      </w:pPr>
      <w:r>
        <w:rPr>
          <w:sz w:val="28"/>
          <w:szCs w:val="28"/>
        </w:rPr>
        <w:t>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14:paraId="59EA3752" w14:textId="77777777" w:rsidR="00DE1965" w:rsidRPr="00DE1965" w:rsidRDefault="00DE1965" w:rsidP="00856650">
      <w:pPr>
        <w:numPr>
          <w:ilvl w:val="0"/>
          <w:numId w:val="14"/>
        </w:numPr>
        <w:ind w:left="0" w:firstLine="709"/>
        <w:jc w:val="both"/>
        <w:rPr>
          <w:sz w:val="28"/>
          <w:szCs w:val="28"/>
        </w:rPr>
      </w:pPr>
      <w:r>
        <w:rPr>
          <w:sz w:val="28"/>
          <w:szCs w:val="28"/>
        </w:rPr>
        <w:lastRenderedPageBreak/>
        <w:t>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14:paraId="095932B6" w14:textId="77777777" w:rsidR="00E552BD" w:rsidRDefault="00E552BD" w:rsidP="00856650">
      <w:pPr>
        <w:numPr>
          <w:ilvl w:val="0"/>
          <w:numId w:val="14"/>
        </w:numPr>
        <w:ind w:left="0" w:firstLine="709"/>
        <w:jc w:val="both"/>
        <w:rPr>
          <w:sz w:val="28"/>
          <w:szCs w:val="28"/>
        </w:rPr>
      </w:pPr>
      <w:r>
        <w:rPr>
          <w:sz w:val="28"/>
          <w:szCs w:val="28"/>
        </w:rPr>
        <w:t>В случае если на основании результатов рассмотрения Заявок принято решение об отказе в допуске к участию в Запросе предложений всех претендентов, подавших Заявки, Запрос предложений признается несостоявшимся.</w:t>
      </w:r>
    </w:p>
    <w:p w14:paraId="3DFB3580" w14:textId="77777777" w:rsidR="005B7886" w:rsidRDefault="005B7886" w:rsidP="005B7886">
      <w:pPr>
        <w:numPr>
          <w:ilvl w:val="0"/>
          <w:numId w:val="14"/>
        </w:numPr>
        <w:ind w:left="0" w:firstLine="709"/>
        <w:jc w:val="both"/>
        <w:rPr>
          <w:sz w:val="28"/>
          <w:szCs w:val="28"/>
        </w:rPr>
      </w:pPr>
      <w:r>
        <w:rPr>
          <w:sz w:val="28"/>
          <w:szCs w:val="28"/>
        </w:rPr>
        <w:t>В случае если претендентами в составе Заявки на участие в Запросе предложений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(у самого претендента), Заказчик вправе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Запросе предложений, в равной степени.</w:t>
      </w:r>
    </w:p>
    <w:p w14:paraId="694050FB" w14:textId="77777777" w:rsidR="00E552BD" w:rsidRPr="00DE1965" w:rsidRDefault="005B7886" w:rsidP="005B7886">
      <w:pPr>
        <w:numPr>
          <w:ilvl w:val="0"/>
          <w:numId w:val="14"/>
        </w:numPr>
        <w:ind w:left="0" w:firstLine="709"/>
        <w:jc w:val="both"/>
        <w:rPr>
          <w:sz w:val="28"/>
          <w:szCs w:val="28"/>
        </w:rPr>
      </w:pPr>
      <w:r>
        <w:rPr>
          <w:sz w:val="28"/>
          <w:szCs w:val="28"/>
        </w:rPr>
        <w:t>Претендентам,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Запроса предложений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 При этом не допускается изменение Заявок претендентов.</w:t>
      </w:r>
    </w:p>
    <w:p w14:paraId="636F9316" w14:textId="77777777" w:rsidR="00CA673D" w:rsidRPr="00CA673D" w:rsidRDefault="00CA673D" w:rsidP="00F356EB">
      <w:pPr>
        <w:numPr>
          <w:ilvl w:val="0"/>
          <w:numId w:val="14"/>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14:paraId="4A6A8E08" w14:textId="77777777" w:rsidR="0075124C" w:rsidRDefault="0075124C" w:rsidP="0075124C">
      <w:pPr>
        <w:pStyle w:val="Default"/>
        <w:numPr>
          <w:ilvl w:val="0"/>
          <w:numId w:val="33"/>
        </w:numPr>
        <w:ind w:left="0" w:firstLine="720"/>
        <w:jc w:val="both"/>
        <w:rPr>
          <w:sz w:val="28"/>
          <w:szCs w:val="28"/>
        </w:rPr>
      </w:pPr>
      <w:r>
        <w:rPr>
          <w:sz w:val="28"/>
          <w:szCs w:val="28"/>
        </w:rPr>
        <w:t>даты заседания и подписания протокола;</w:t>
      </w:r>
    </w:p>
    <w:p w14:paraId="74D796FB" w14:textId="77777777" w:rsidR="0075124C" w:rsidRDefault="0075124C" w:rsidP="0075124C">
      <w:pPr>
        <w:pStyle w:val="Default"/>
        <w:numPr>
          <w:ilvl w:val="0"/>
          <w:numId w:val="33"/>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14:paraId="0DC7FF5E" w14:textId="77777777" w:rsidR="00290F36" w:rsidRPr="00A4537F" w:rsidRDefault="00E614C1" w:rsidP="0075124C">
      <w:pPr>
        <w:pStyle w:val="Default"/>
        <w:numPr>
          <w:ilvl w:val="0"/>
          <w:numId w:val="33"/>
        </w:numPr>
        <w:ind w:left="0" w:firstLine="720"/>
        <w:jc w:val="both"/>
        <w:rPr>
          <w:color w:val="auto"/>
          <w:sz w:val="28"/>
          <w:szCs w:val="28"/>
        </w:rPr>
      </w:pPr>
      <w:r>
        <w:rPr>
          <w:color w:val="auto"/>
          <w:sz w:val="28"/>
          <w:szCs w:val="28"/>
        </w:rPr>
        <w:t>результаты рассмотрения Заявок на участие в Запросе предложений с указанием Заявок на участие в закупке, которые отклонены, оснований отклонения каждой такой Заявки и положений документации о закупке, которым не соответствует такая Заявка;</w:t>
      </w:r>
    </w:p>
    <w:p w14:paraId="4C9C6714" w14:textId="77777777" w:rsidR="00760ECD" w:rsidRDefault="002C497D" w:rsidP="00290F36">
      <w:pPr>
        <w:pStyle w:val="Default"/>
        <w:numPr>
          <w:ilvl w:val="0"/>
          <w:numId w:val="33"/>
        </w:numPr>
        <w:ind w:left="0" w:firstLine="720"/>
        <w:jc w:val="both"/>
        <w:rPr>
          <w:sz w:val="28"/>
          <w:szCs w:val="28"/>
        </w:rPr>
      </w:pPr>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
    <w:p w14:paraId="272B515E" w14:textId="77777777" w:rsidR="00DC03ED" w:rsidRDefault="00E614C1" w:rsidP="00290F36">
      <w:pPr>
        <w:pStyle w:val="Default"/>
        <w:numPr>
          <w:ilvl w:val="0"/>
          <w:numId w:val="33"/>
        </w:numPr>
        <w:ind w:left="0" w:firstLine="720"/>
        <w:jc w:val="both"/>
        <w:rPr>
          <w:sz w:val="28"/>
          <w:szCs w:val="28"/>
        </w:rPr>
      </w:pPr>
      <w:r>
        <w:rPr>
          <w:sz w:val="28"/>
          <w:szCs w:val="28"/>
        </w:rPr>
        <w:t>принятое Организатором решение с причинами, по которым Запрос предложений признан несостоявшимся, в случае его признания таковым;</w:t>
      </w:r>
    </w:p>
    <w:p w14:paraId="43DD5A97" w14:textId="77777777" w:rsidR="00760ECD" w:rsidRPr="00DC03ED" w:rsidRDefault="00760ECD" w:rsidP="00DC03ED">
      <w:pPr>
        <w:pStyle w:val="Default"/>
        <w:numPr>
          <w:ilvl w:val="0"/>
          <w:numId w:val="33"/>
        </w:numPr>
        <w:ind w:left="0" w:firstLine="720"/>
        <w:jc w:val="both"/>
        <w:rPr>
          <w:sz w:val="28"/>
          <w:szCs w:val="28"/>
        </w:rPr>
      </w:pPr>
      <w:r>
        <w:rPr>
          <w:sz w:val="28"/>
          <w:szCs w:val="28"/>
        </w:rPr>
        <w:lastRenderedPageBreak/>
        <w:t>иная информация при необходимости.</w:t>
      </w:r>
    </w:p>
    <w:p w14:paraId="1DE92BB9" w14:textId="77777777" w:rsidR="0087611C" w:rsidRDefault="00760ECD" w:rsidP="00856650">
      <w:pPr>
        <w:pStyle w:val="Default"/>
        <w:numPr>
          <w:ilvl w:val="0"/>
          <w:numId w:val="14"/>
        </w:numPr>
        <w:ind w:left="0" w:firstLine="709"/>
        <w:jc w:val="both"/>
        <w:rPr>
          <w:sz w:val="28"/>
          <w:szCs w:val="28"/>
        </w:rPr>
      </w:pPr>
      <w:r>
        <w:rPr>
          <w:sz w:val="28"/>
          <w:szCs w:val="28"/>
        </w:rPr>
        <w:t>Протокол подлежит опубликованию</w:t>
      </w:r>
      <w:r>
        <w:rPr>
          <w:sz w:val="28"/>
        </w:rPr>
        <w:t xml:space="preserve"> </w:t>
      </w:r>
      <w:r>
        <w:rPr>
          <w:sz w:val="28"/>
          <w:szCs w:val="28"/>
        </w:rPr>
        <w:t>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14:paraId="153F1C05" w14:textId="77777777" w:rsidR="00856650" w:rsidRPr="00856650" w:rsidRDefault="00856650" w:rsidP="00856650">
      <w:pPr>
        <w:pStyle w:val="Default"/>
        <w:ind w:left="709"/>
        <w:jc w:val="both"/>
        <w:rPr>
          <w:sz w:val="28"/>
          <w:szCs w:val="28"/>
        </w:rPr>
      </w:pPr>
    </w:p>
    <w:p w14:paraId="3122AE0E" w14:textId="77777777" w:rsidR="00370C44" w:rsidRPr="004B366A" w:rsidRDefault="00370C44" w:rsidP="00AA1400">
      <w:pPr>
        <w:pStyle w:val="1a"/>
        <w:numPr>
          <w:ilvl w:val="1"/>
          <w:numId w:val="36"/>
        </w:numPr>
        <w:ind w:left="0" w:firstLine="709"/>
        <w:outlineLvl w:val="1"/>
        <w:rPr>
          <w:b/>
          <w:szCs w:val="28"/>
        </w:rPr>
      </w:pPr>
      <w:r>
        <w:rPr>
          <w:b/>
          <w:szCs w:val="28"/>
        </w:rPr>
        <w:t>Подведение итогов Запроса предложений</w:t>
      </w:r>
    </w:p>
    <w:p w14:paraId="1A7C1871" w14:textId="77777777" w:rsidR="007D6548" w:rsidRPr="00D32FFA" w:rsidRDefault="007D6548" w:rsidP="00F356EB">
      <w:pPr>
        <w:numPr>
          <w:ilvl w:val="0"/>
          <w:numId w:val="15"/>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Запроса предложений, рассматриваются Конкурсной комиссией для принятия решения об итогах Запроса предложений.</w:t>
      </w:r>
    </w:p>
    <w:p w14:paraId="25C27A39" w14:textId="77777777" w:rsidR="007D6548" w:rsidRPr="00D32FFA" w:rsidRDefault="00E92117" w:rsidP="00F356EB">
      <w:pPr>
        <w:numPr>
          <w:ilvl w:val="0"/>
          <w:numId w:val="15"/>
        </w:numPr>
        <w:ind w:left="0" w:firstLine="709"/>
        <w:jc w:val="both"/>
        <w:rPr>
          <w:sz w:val="28"/>
          <w:szCs w:val="28"/>
        </w:rPr>
      </w:pPr>
      <w:r>
        <w:rPr>
          <w:sz w:val="28"/>
          <w:szCs w:val="28"/>
        </w:rPr>
        <w:t>Подведение итогов Запроса предложений проводится Конкурсной комиссией в срок, указанный в пункте 9 Информационной карты.</w:t>
      </w:r>
    </w:p>
    <w:p w14:paraId="30D7A803" w14:textId="77777777" w:rsidR="007D6548" w:rsidRDefault="007D6548" w:rsidP="00F356EB">
      <w:pPr>
        <w:numPr>
          <w:ilvl w:val="0"/>
          <w:numId w:val="15"/>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14:paraId="5C55439E" w14:textId="77777777" w:rsidR="0096314E" w:rsidRPr="00E67B4B" w:rsidRDefault="00E67B4B" w:rsidP="00E67B4B">
      <w:pPr>
        <w:numPr>
          <w:ilvl w:val="0"/>
          <w:numId w:val="15"/>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победителе Запроса предложений или лица, с которым по итогам Запроса предложений заключается договор, если не будет принято решение об отклонении всех Заявок или об отказе от проведения закупки.</w:t>
      </w:r>
    </w:p>
    <w:p w14:paraId="4E0FFE02" w14:textId="77777777" w:rsidR="007D6548" w:rsidRPr="00D32FFA" w:rsidRDefault="007D6548" w:rsidP="00F356EB">
      <w:pPr>
        <w:numPr>
          <w:ilvl w:val="0"/>
          <w:numId w:val="15"/>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Запроса предложений, в случаях, предусмотренных главой 11 Положения о закупках.</w:t>
      </w:r>
    </w:p>
    <w:p w14:paraId="569064FF" w14:textId="77777777" w:rsidR="007D6548" w:rsidRPr="00D32FFA" w:rsidRDefault="00BB742C" w:rsidP="00F356EB">
      <w:pPr>
        <w:numPr>
          <w:ilvl w:val="0"/>
          <w:numId w:val="15"/>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14:paraId="7C7F7568" w14:textId="77777777" w:rsidR="005C5AB8" w:rsidRDefault="007D6548" w:rsidP="00F356EB">
      <w:pPr>
        <w:numPr>
          <w:ilvl w:val="0"/>
          <w:numId w:val="15"/>
        </w:numPr>
        <w:ind w:left="0" w:firstLine="709"/>
        <w:jc w:val="both"/>
        <w:rPr>
          <w:sz w:val="28"/>
          <w:szCs w:val="28"/>
        </w:rPr>
      </w:pPr>
      <w:r>
        <w:rPr>
          <w:sz w:val="28"/>
          <w:szCs w:val="28"/>
        </w:rPr>
        <w:t>Конкурсной комиссией может быть принято решение о проведении переторжки в соответствии с пунктами 26-32 Положения о закупках.</w:t>
      </w:r>
      <w:r>
        <w:rPr>
          <w:color w:val="000000"/>
          <w:sz w:val="28"/>
          <w:szCs w:val="28"/>
        </w:rPr>
        <w:t xml:space="preserve"> Решение о проведении переторжки и ее условиях принимается Конкурсной комиссией. При объявлении переторжки Конкурсная комиссия вправе изменить критерии и порядок оценки Заявок участников.</w:t>
      </w:r>
    </w:p>
    <w:p w14:paraId="40C810C4" w14:textId="77777777" w:rsidR="005C5AB8" w:rsidRPr="000D033E" w:rsidRDefault="005C5AB8" w:rsidP="00510148">
      <w:pPr>
        <w:ind w:firstLine="709"/>
        <w:jc w:val="both"/>
        <w:rPr>
          <w:sz w:val="28"/>
          <w:szCs w:val="28"/>
        </w:rPr>
      </w:pPr>
      <w:r>
        <w:rPr>
          <w:sz w:val="28"/>
          <w:szCs w:val="28"/>
        </w:rPr>
        <w:t>Переторжка является дополнительным элементом Запроса предложений и заключается в добровольном повышении предпочтительности Заявок участников Запроса предложений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14:paraId="5637FDF4" w14:textId="77777777" w:rsidR="007D6548" w:rsidRDefault="005C5AB8" w:rsidP="00510148">
      <w:pPr>
        <w:ind w:firstLine="709"/>
        <w:jc w:val="both"/>
        <w:rPr>
          <w:sz w:val="28"/>
          <w:szCs w:val="28"/>
        </w:rPr>
      </w:pPr>
      <w:r>
        <w:rPr>
          <w:sz w:val="28"/>
          <w:szCs w:val="28"/>
        </w:rPr>
        <w:lastRenderedPageBreak/>
        <w:t>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14:paraId="3D164FCF" w14:textId="77777777" w:rsidR="00B57244" w:rsidRPr="00D32FFA" w:rsidRDefault="00B57244" w:rsidP="00510148">
      <w:pPr>
        <w:ind w:firstLine="709"/>
        <w:jc w:val="both"/>
        <w:rPr>
          <w:sz w:val="28"/>
          <w:szCs w:val="28"/>
        </w:rPr>
      </w:pPr>
      <w:r>
        <w:rPr>
          <w:sz w:val="28"/>
          <w:szCs w:val="28"/>
        </w:rPr>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если иное не указано в пункте 19 Информационной карты. По итогам проведения переторжки составляется протокол.</w:t>
      </w:r>
    </w:p>
    <w:p w14:paraId="1C008DB2" w14:textId="77777777" w:rsidR="007D6548" w:rsidRPr="00D32FFA" w:rsidRDefault="007B1578" w:rsidP="00F356EB">
      <w:pPr>
        <w:numPr>
          <w:ilvl w:val="0"/>
          <w:numId w:val="15"/>
        </w:numPr>
        <w:ind w:left="0" w:firstLine="709"/>
        <w:jc w:val="both"/>
        <w:rPr>
          <w:sz w:val="28"/>
          <w:szCs w:val="28"/>
        </w:rPr>
      </w:pPr>
      <w:r>
        <w:rPr>
          <w:sz w:val="28"/>
          <w:szCs w:val="28"/>
        </w:rPr>
        <w:t>Запрос предложений признается состоявшимся, если к участию в Запросе предложений допущено не менее 2 претендентов.</w:t>
      </w:r>
    </w:p>
    <w:p w14:paraId="5C48A2CE" w14:textId="77777777" w:rsidR="008825E9" w:rsidRPr="00D32FFA" w:rsidRDefault="007B1578" w:rsidP="00F356EB">
      <w:pPr>
        <w:numPr>
          <w:ilvl w:val="0"/>
          <w:numId w:val="15"/>
        </w:numPr>
        <w:ind w:left="0" w:firstLine="709"/>
        <w:jc w:val="both"/>
        <w:rPr>
          <w:sz w:val="28"/>
          <w:szCs w:val="28"/>
        </w:rPr>
      </w:pPr>
      <w:r>
        <w:rPr>
          <w:sz w:val="28"/>
          <w:szCs w:val="28"/>
        </w:rPr>
        <w:t>Запрос предложений признается несостоявшимся, если:</w:t>
      </w:r>
    </w:p>
    <w:p w14:paraId="699A9B11" w14:textId="77777777" w:rsidR="008825E9" w:rsidRPr="00D32FFA" w:rsidRDefault="008825E9" w:rsidP="00045327">
      <w:pPr>
        <w:ind w:firstLine="709"/>
        <w:jc w:val="both"/>
        <w:rPr>
          <w:sz w:val="28"/>
          <w:szCs w:val="28"/>
        </w:rPr>
      </w:pPr>
      <w:r>
        <w:rPr>
          <w:sz w:val="28"/>
          <w:szCs w:val="28"/>
        </w:rPr>
        <w:t>1) на участие в Запросе предложений не подана ни одна Заявка (решение может приниматься Организатором, без утверждения Конкурсной комиссии);</w:t>
      </w:r>
    </w:p>
    <w:p w14:paraId="6B3BBA08" w14:textId="77777777" w:rsidR="008825E9" w:rsidRPr="00D32FFA" w:rsidRDefault="008825E9" w:rsidP="00045327">
      <w:pPr>
        <w:ind w:firstLine="709"/>
        <w:jc w:val="both"/>
        <w:rPr>
          <w:sz w:val="28"/>
          <w:szCs w:val="28"/>
        </w:rPr>
      </w:pPr>
      <w:r>
        <w:rPr>
          <w:sz w:val="28"/>
          <w:szCs w:val="28"/>
        </w:rPr>
        <w:t>2) на участие в Запросе предложений подана одна Заявка;</w:t>
      </w:r>
    </w:p>
    <w:p w14:paraId="6D5CC375" w14:textId="77777777" w:rsidR="008825E9" w:rsidRPr="00D32FFA" w:rsidRDefault="00221C1A" w:rsidP="00045327">
      <w:pPr>
        <w:ind w:firstLine="709"/>
        <w:jc w:val="both"/>
        <w:rPr>
          <w:sz w:val="28"/>
          <w:szCs w:val="28"/>
        </w:rPr>
      </w:pPr>
      <w:r>
        <w:rPr>
          <w:sz w:val="28"/>
          <w:szCs w:val="28"/>
        </w:rPr>
        <w:t>3) по итогам рассмотрения Заявок к участию в Запросе предложений допущен один участник;</w:t>
      </w:r>
    </w:p>
    <w:p w14:paraId="1AC357C4" w14:textId="77777777" w:rsidR="008825E9" w:rsidRPr="00D32FFA" w:rsidRDefault="008825E9" w:rsidP="00045327">
      <w:pPr>
        <w:ind w:firstLine="709"/>
        <w:jc w:val="both"/>
        <w:rPr>
          <w:sz w:val="28"/>
          <w:szCs w:val="28"/>
        </w:rPr>
      </w:pPr>
      <w:r>
        <w:rPr>
          <w:sz w:val="28"/>
          <w:szCs w:val="28"/>
        </w:rPr>
        <w:t>4) ни один из претендентов не допущен к участию в Запросе предложений.</w:t>
      </w:r>
    </w:p>
    <w:p w14:paraId="530AC235" w14:textId="77777777" w:rsidR="00812135" w:rsidRPr="00812135" w:rsidRDefault="00812135" w:rsidP="00812135">
      <w:pPr>
        <w:numPr>
          <w:ilvl w:val="0"/>
          <w:numId w:val="15"/>
        </w:numPr>
        <w:ind w:left="0" w:firstLine="709"/>
        <w:jc w:val="both"/>
        <w:rPr>
          <w:sz w:val="28"/>
          <w:szCs w:val="28"/>
        </w:rPr>
      </w:pPr>
      <w:r>
        <w:rPr>
          <w:rFonts w:eastAsia="Calibri"/>
          <w:sz w:val="28"/>
          <w:szCs w:val="28"/>
          <w:lang w:eastAsia="en-US"/>
        </w:rPr>
        <w:t>В случае если на участие в Запросе предложений подана одна Заявка и/или только одна Заявка соответствует требованиям, установленным в настоящей документации о закупке и допущена до участия, Конкурсная комиссия вправе принять одно из следующих решений:</w:t>
      </w:r>
    </w:p>
    <w:p w14:paraId="5EC95A72" w14:textId="77777777"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14:paraId="6D9FB688" w14:textId="77777777"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14:paraId="232A678F" w14:textId="77777777"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14:paraId="2CD39F02" w14:textId="77777777" w:rsidR="00E859B1" w:rsidRDefault="00E859B1" w:rsidP="0027491F">
      <w:pPr>
        <w:numPr>
          <w:ilvl w:val="0"/>
          <w:numId w:val="15"/>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14:paraId="4D87E332" w14:textId="77777777" w:rsidR="00E859B1" w:rsidRPr="00487992" w:rsidRDefault="003F37F8" w:rsidP="00487992">
      <w:pPr>
        <w:numPr>
          <w:ilvl w:val="0"/>
          <w:numId w:val="15"/>
        </w:numPr>
        <w:ind w:left="0" w:firstLine="709"/>
        <w:jc w:val="both"/>
        <w:rPr>
          <w:sz w:val="28"/>
          <w:szCs w:val="28"/>
        </w:rPr>
      </w:pPr>
      <w:r>
        <w:rPr>
          <w:sz w:val="28"/>
          <w:szCs w:val="28"/>
        </w:rPr>
        <w:t>Протокол подведения итогов Конкурсной комиссии подлежит опубликованию в соответствии с пунктом 4 Информационной карты не позднее 3 (трех) дней с даты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14:paraId="7123DC56" w14:textId="77777777" w:rsidR="00370C44" w:rsidRPr="00E67B4B" w:rsidRDefault="009A6FDC" w:rsidP="00E67B4B">
      <w:pPr>
        <w:numPr>
          <w:ilvl w:val="0"/>
          <w:numId w:val="15"/>
        </w:numPr>
        <w:ind w:left="0" w:firstLine="709"/>
        <w:jc w:val="both"/>
        <w:rPr>
          <w:sz w:val="28"/>
          <w:szCs w:val="28"/>
        </w:rPr>
      </w:pPr>
      <w:r>
        <w:rPr>
          <w:sz w:val="28"/>
          <w:szCs w:val="28"/>
        </w:rPr>
        <w:t xml:space="preserve">В случаях, когда условия, предложенные победителем, являются конфиденциальными для Заказчика и их разглашение может нанести ущерб </w:t>
      </w:r>
      <w:r>
        <w:rPr>
          <w:sz w:val="28"/>
          <w:szCs w:val="28"/>
        </w:rPr>
        <w:lastRenderedPageBreak/>
        <w:t>интересам Заказчика, по решению Конкурсной комиссии в протоколе может быть указан победитель без описания этих условий.</w:t>
      </w:r>
    </w:p>
    <w:p w14:paraId="07C8D405" w14:textId="77777777" w:rsidR="009A6FDC" w:rsidRPr="00D32FFA" w:rsidRDefault="009A6FDC" w:rsidP="00045327">
      <w:pPr>
        <w:pStyle w:val="af8"/>
        <w:tabs>
          <w:tab w:val="left" w:pos="1680"/>
        </w:tabs>
        <w:rPr>
          <w:sz w:val="28"/>
          <w:szCs w:val="28"/>
        </w:rPr>
      </w:pPr>
    </w:p>
    <w:p w14:paraId="3E7A7233" w14:textId="77777777" w:rsidR="001049C1" w:rsidRPr="004B366A" w:rsidRDefault="001049C1" w:rsidP="00AA1400">
      <w:pPr>
        <w:pStyle w:val="1a"/>
        <w:numPr>
          <w:ilvl w:val="1"/>
          <w:numId w:val="36"/>
        </w:numPr>
        <w:ind w:left="0" w:firstLine="709"/>
        <w:outlineLvl w:val="1"/>
        <w:rPr>
          <w:b/>
          <w:szCs w:val="28"/>
        </w:rPr>
      </w:pPr>
      <w:r>
        <w:rPr>
          <w:b/>
          <w:szCs w:val="28"/>
        </w:rPr>
        <w:t>Заключение договора</w:t>
      </w:r>
    </w:p>
    <w:p w14:paraId="7A7BD2B5" w14:textId="77777777" w:rsidR="000A6133" w:rsidRDefault="000A6133" w:rsidP="001049C1">
      <w:pPr>
        <w:numPr>
          <w:ilvl w:val="0"/>
          <w:numId w:val="16"/>
        </w:numPr>
        <w:ind w:left="0" w:firstLine="709"/>
        <w:jc w:val="both"/>
        <w:rPr>
          <w:sz w:val="28"/>
          <w:szCs w:val="28"/>
        </w:rPr>
      </w:pPr>
      <w:r>
        <w:rPr>
          <w:sz w:val="28"/>
          <w:szCs w:val="28"/>
        </w:rPr>
        <w:t>По результатам Запроса предложений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14:paraId="7B4F7531" w14:textId="77777777" w:rsidR="004429B1" w:rsidRDefault="00A50AE4">
      <w:pPr>
        <w:numPr>
          <w:ilvl w:val="0"/>
          <w:numId w:val="16"/>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4 к настоящей документации о закупке.</w:t>
      </w:r>
    </w:p>
    <w:p w14:paraId="324FDA5A" w14:textId="77777777" w:rsidR="005304BC" w:rsidRDefault="005304BC" w:rsidP="001049C1">
      <w:pPr>
        <w:numPr>
          <w:ilvl w:val="0"/>
          <w:numId w:val="16"/>
        </w:numPr>
        <w:ind w:left="0" w:firstLine="709"/>
        <w:jc w:val="both"/>
        <w:rPr>
          <w:sz w:val="28"/>
          <w:szCs w:val="28"/>
        </w:rPr>
      </w:pPr>
      <w:r>
        <w:rPr>
          <w:color w:val="000000"/>
          <w:sz w:val="28"/>
          <w:szCs w:val="28"/>
        </w:rPr>
        <w:t>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p w14:paraId="3C788AC8" w14:textId="77777777" w:rsidR="00381CD3" w:rsidRDefault="00E67B4B" w:rsidP="00381CD3">
      <w:pPr>
        <w:numPr>
          <w:ilvl w:val="0"/>
          <w:numId w:val="16"/>
        </w:numPr>
        <w:suppressAutoHyphens w:val="0"/>
        <w:ind w:left="0" w:firstLine="709"/>
        <w:jc w:val="both"/>
        <w:rPr>
          <w:sz w:val="28"/>
          <w:szCs w:val="28"/>
        </w:rPr>
      </w:pPr>
      <w:r>
        <w:rPr>
          <w:sz w:val="28"/>
          <w:szCs w:val="28"/>
        </w:rPr>
        <w:t xml:space="preserve">После опубликования протокола об итогах Запроса предложений Заказчик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w:t>
      </w:r>
      <w:proofErr w:type="gramStart"/>
      <w:r>
        <w:rPr>
          <w:sz w:val="28"/>
          <w:szCs w:val="28"/>
        </w:rPr>
        <w:t>условий</w:t>
      </w:r>
      <w:proofErr w:type="gramEnd"/>
      <w:r>
        <w:rPr>
          <w:sz w:val="28"/>
          <w:szCs w:val="28"/>
        </w:rPr>
        <w:t xml:space="preserve"> изложенных в пункте 25 Информационной карты. Дальнейший порядок заключения договора регулируется порядком установленным ЭТП.</w:t>
      </w:r>
    </w:p>
    <w:p w14:paraId="7770FD8F" w14:textId="77777777" w:rsidR="00A921CD" w:rsidRPr="00E67B4B" w:rsidRDefault="00381CD3" w:rsidP="00E67B4B">
      <w:pPr>
        <w:numPr>
          <w:ilvl w:val="0"/>
          <w:numId w:val="16"/>
        </w:numPr>
        <w:suppressAutoHyphens w:val="0"/>
        <w:ind w:left="0" w:firstLine="709"/>
        <w:jc w:val="both"/>
        <w:rPr>
          <w:sz w:val="28"/>
          <w:szCs w:val="28"/>
        </w:rPr>
      </w:pPr>
      <w:r>
        <w:rPr>
          <w:sz w:val="28"/>
          <w:szCs w:val="28"/>
        </w:rPr>
        <w:t>При урегулировании заключения договора вне ЭТП, Заказчик, после опубликования протокола Конкурсной комиссии об итогах Запроса предложений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14:paraId="44BC4E29" w14:textId="77777777" w:rsidR="00320EDC" w:rsidRDefault="001049C1" w:rsidP="001049C1">
      <w:pPr>
        <w:numPr>
          <w:ilvl w:val="0"/>
          <w:numId w:val="16"/>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14:paraId="070F5470" w14:textId="77777777" w:rsidR="001049C1" w:rsidRPr="00D32FFA" w:rsidRDefault="00B92730" w:rsidP="001049C1">
      <w:pPr>
        <w:numPr>
          <w:ilvl w:val="0"/>
          <w:numId w:val="16"/>
        </w:numPr>
        <w:ind w:left="0" w:firstLine="709"/>
        <w:jc w:val="both"/>
        <w:rPr>
          <w:sz w:val="28"/>
          <w:szCs w:val="28"/>
        </w:rPr>
      </w:pPr>
      <w:r>
        <w:rPr>
          <w:sz w:val="28"/>
          <w:szCs w:val="28"/>
        </w:rPr>
        <w:t xml:space="preserve">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w:t>
      </w:r>
      <w:r>
        <w:rPr>
          <w:sz w:val="28"/>
          <w:szCs w:val="28"/>
        </w:rPr>
        <w:lastRenderedPageBreak/>
        <w:t>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 В этом случае договор заключается с Участником со вторым порядковым номером.</w:t>
      </w:r>
    </w:p>
    <w:p w14:paraId="7227027C" w14:textId="77777777" w:rsidR="001049C1" w:rsidRPr="00D32FFA" w:rsidRDefault="008309A6" w:rsidP="001049C1">
      <w:pPr>
        <w:numPr>
          <w:ilvl w:val="0"/>
          <w:numId w:val="16"/>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Запроса предложений,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 чем на 30 (тридцать) дней с даты опубликования протокола Конкурсной комиссии об итогах Запроса предложений.</w:t>
      </w:r>
    </w:p>
    <w:p w14:paraId="5D9738EB" w14:textId="77777777" w:rsidR="001049C1" w:rsidRPr="00D32FFA" w:rsidRDefault="00731B71" w:rsidP="00E67B4B">
      <w:pPr>
        <w:numPr>
          <w:ilvl w:val="0"/>
          <w:numId w:val="16"/>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14:paraId="0D6F828A" w14:textId="77777777" w:rsidR="001049C1" w:rsidRPr="00D32FFA" w:rsidRDefault="00D9399B" w:rsidP="001049C1">
      <w:pPr>
        <w:numPr>
          <w:ilvl w:val="0"/>
          <w:numId w:val="16"/>
        </w:numPr>
        <w:ind w:left="0" w:firstLine="709"/>
        <w:jc w:val="both"/>
        <w:rPr>
          <w:sz w:val="28"/>
          <w:szCs w:val="28"/>
        </w:rPr>
      </w:pPr>
      <w:r>
        <w:rPr>
          <w:sz w:val="28"/>
          <w:szCs w:val="28"/>
        </w:rPr>
        <w:t>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с момента признания Конкурсной комиссией победителя уклонившимся от заключения договора.</w:t>
      </w:r>
    </w:p>
    <w:p w14:paraId="09EFA295" w14:textId="77777777" w:rsidR="001049C1" w:rsidRPr="00D32FFA" w:rsidRDefault="004C420C" w:rsidP="001049C1">
      <w:pPr>
        <w:numPr>
          <w:ilvl w:val="0"/>
          <w:numId w:val="16"/>
        </w:numPr>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3.8.4, 3.8.5 и 3.8.6 настоящей документации о закупке.</w:t>
      </w:r>
    </w:p>
    <w:p w14:paraId="493CD551" w14:textId="77777777" w:rsidR="0079021D" w:rsidRPr="00856650" w:rsidRDefault="00450672" w:rsidP="0079021D">
      <w:pPr>
        <w:numPr>
          <w:ilvl w:val="0"/>
          <w:numId w:val="16"/>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победителем(-</w:t>
      </w:r>
      <w:proofErr w:type="spellStart"/>
      <w:r>
        <w:rPr>
          <w:sz w:val="28"/>
          <w:szCs w:val="28"/>
        </w:rPr>
        <w:t>ями</w:t>
      </w:r>
      <w:proofErr w:type="spellEnd"/>
      <w:r>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14:paraId="3DD05E31" w14:textId="77777777" w:rsidR="00AA47F5" w:rsidRDefault="00E67B4B" w:rsidP="00AA47F5">
      <w:pPr>
        <w:pStyle w:val="aff6"/>
        <w:numPr>
          <w:ilvl w:val="0"/>
          <w:numId w:val="16"/>
        </w:numPr>
        <w:pBdr>
          <w:top w:val="nil"/>
          <w:left w:val="nil"/>
          <w:bottom w:val="nil"/>
          <w:right w:val="nil"/>
          <w:between w:val="nil"/>
        </w:pBdr>
        <w:ind w:left="0" w:firstLine="709"/>
        <w:jc w:val="both"/>
        <w:rPr>
          <w:sz w:val="28"/>
          <w:szCs w:val="28"/>
        </w:rPr>
      </w:pPr>
      <w:r>
        <w:rPr>
          <w:sz w:val="28"/>
          <w:szCs w:val="28"/>
        </w:rPr>
        <w:t xml:space="preserve">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 Заказчик оставляет за собой право отказаться от заключения договора в любой момент. </w:t>
      </w:r>
    </w:p>
    <w:p w14:paraId="7DBA4880" w14:textId="77777777" w:rsidR="00E67B4B" w:rsidRPr="00AA47F5" w:rsidRDefault="00AA47F5" w:rsidP="00AA47F5">
      <w:pPr>
        <w:pBdr>
          <w:top w:val="nil"/>
          <w:left w:val="nil"/>
          <w:bottom w:val="nil"/>
          <w:right w:val="nil"/>
          <w:between w:val="nil"/>
        </w:pBdr>
        <w:ind w:firstLine="709"/>
        <w:jc w:val="both"/>
        <w:rPr>
          <w:sz w:val="28"/>
          <w:szCs w:val="28"/>
        </w:rPr>
      </w:pPr>
      <w:r>
        <w:rPr>
          <w:color w:val="222222"/>
          <w:sz w:val="28"/>
          <w:szCs w:val="28"/>
          <w:shd w:val="clear" w:color="auto" w:fill="FFFFFF"/>
        </w:rPr>
        <w:lastRenderedPageBreak/>
        <w:t xml:space="preserve">Договор в таком случае может быть заключен с Участником со вторым порядковым номером, если иное решение не принято Конкурсной комиссией. </w:t>
      </w:r>
    </w:p>
    <w:p w14:paraId="6E7C5A5F" w14:textId="77777777" w:rsidR="00B178A4" w:rsidRPr="00856650" w:rsidRDefault="00B178A4" w:rsidP="00E67B4B">
      <w:pPr>
        <w:pStyle w:val="aff6"/>
        <w:numPr>
          <w:ilvl w:val="0"/>
          <w:numId w:val="16"/>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«ТрансКонтейнер».</w:t>
      </w:r>
    </w:p>
    <w:p w14:paraId="33A3E2BA" w14:textId="77777777" w:rsidR="008D4CFE" w:rsidRPr="004558A3" w:rsidRDefault="008D4CFE" w:rsidP="008D4CFE">
      <w:pPr>
        <w:ind w:left="709"/>
        <w:jc w:val="both"/>
        <w:rPr>
          <w:sz w:val="28"/>
          <w:szCs w:val="28"/>
        </w:rPr>
      </w:pPr>
    </w:p>
    <w:p w14:paraId="313DC8EC" w14:textId="77777777" w:rsidR="001049C1" w:rsidRDefault="001049C1" w:rsidP="00AA1400">
      <w:pPr>
        <w:pStyle w:val="1a"/>
        <w:numPr>
          <w:ilvl w:val="1"/>
          <w:numId w:val="36"/>
        </w:numPr>
        <w:ind w:left="0" w:firstLine="709"/>
        <w:outlineLvl w:val="1"/>
        <w:rPr>
          <w:b/>
          <w:szCs w:val="28"/>
        </w:rPr>
      </w:pPr>
      <w:r>
        <w:rPr>
          <w:b/>
          <w:szCs w:val="28"/>
        </w:rPr>
        <w:t>Обеспечение исполнения договора</w:t>
      </w:r>
    </w:p>
    <w:p w14:paraId="2A51C6EC" w14:textId="77777777" w:rsidR="0045708B" w:rsidRPr="00E67B4B" w:rsidRDefault="00755363" w:rsidP="0045708B">
      <w:pPr>
        <w:pStyle w:val="aff6"/>
        <w:numPr>
          <w:ilvl w:val="0"/>
          <w:numId w:val="29"/>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Запроса предложений,</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14:paraId="1E4926A0" w14:textId="77777777" w:rsidR="00665005" w:rsidRPr="00665005" w:rsidRDefault="0045708B" w:rsidP="0045708B">
      <w:pPr>
        <w:pStyle w:val="aff6"/>
        <w:numPr>
          <w:ilvl w:val="0"/>
          <w:numId w:val="29"/>
        </w:numPr>
        <w:ind w:left="0" w:firstLine="709"/>
        <w:jc w:val="both"/>
        <w:rPr>
          <w:sz w:val="28"/>
          <w:szCs w:val="28"/>
        </w:rPr>
      </w:pPr>
      <w:r>
        <w:rPr>
          <w:rFonts w:eastAsia="MS Mincho"/>
          <w:sz w:val="28"/>
          <w:szCs w:val="28"/>
        </w:rPr>
        <w:t xml:space="preserve">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w:t>
      </w:r>
      <w:proofErr w:type="gramStart"/>
      <w:r>
        <w:rPr>
          <w:rFonts w:eastAsia="MS Mincho"/>
          <w:sz w:val="28"/>
          <w:szCs w:val="28"/>
        </w:rPr>
        <w:t>иной валюты</w:t>
      </w:r>
      <w:proofErr w:type="gramEnd"/>
      <w:r>
        <w:rPr>
          <w:rFonts w:eastAsia="MS Mincho"/>
          <w:sz w:val="28"/>
          <w:szCs w:val="28"/>
        </w:rPr>
        <w:t xml:space="preserve">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14:paraId="775B8843" w14:textId="77777777" w:rsidR="0045708B" w:rsidRPr="00450672" w:rsidRDefault="0045708B" w:rsidP="0045708B">
      <w:pPr>
        <w:pStyle w:val="aff6"/>
        <w:numPr>
          <w:ilvl w:val="0"/>
          <w:numId w:val="29"/>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14:paraId="0D875EC4" w14:textId="77777777" w:rsidR="0045708B" w:rsidRPr="00450672" w:rsidRDefault="00856650" w:rsidP="0045708B">
      <w:pPr>
        <w:pStyle w:val="aff6"/>
        <w:numPr>
          <w:ilvl w:val="0"/>
          <w:numId w:val="29"/>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14:paraId="1D4B3263" w14:textId="77777777" w:rsidR="0045708B" w:rsidRPr="00450672" w:rsidRDefault="0045708B" w:rsidP="008D4CFE">
      <w:pPr>
        <w:pStyle w:val="aff6"/>
        <w:ind w:left="0" w:firstLine="709"/>
        <w:jc w:val="both"/>
        <w:rPr>
          <w:sz w:val="28"/>
          <w:szCs w:val="28"/>
        </w:rPr>
      </w:pPr>
      <w:r>
        <w:rPr>
          <w:sz w:val="28"/>
          <w:szCs w:val="28"/>
        </w:rPr>
        <w:t>1) обязательств по возврату аванса;</w:t>
      </w:r>
    </w:p>
    <w:p w14:paraId="68D8C7BE" w14:textId="77777777" w:rsidR="0045708B" w:rsidRPr="00450672" w:rsidRDefault="0045708B" w:rsidP="008D4CFE">
      <w:pPr>
        <w:pStyle w:val="aff6"/>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14:paraId="5F73C4AC" w14:textId="77777777" w:rsidR="0045708B" w:rsidRPr="00450672" w:rsidRDefault="0045708B" w:rsidP="008D4CFE">
      <w:pPr>
        <w:pStyle w:val="aff6"/>
        <w:ind w:left="0" w:firstLine="709"/>
        <w:jc w:val="both"/>
        <w:rPr>
          <w:sz w:val="28"/>
          <w:szCs w:val="28"/>
        </w:rPr>
      </w:pPr>
      <w:r>
        <w:rPr>
          <w:sz w:val="28"/>
          <w:szCs w:val="28"/>
        </w:rPr>
        <w:t>3) гарантийных обязательств.</w:t>
      </w:r>
    </w:p>
    <w:p w14:paraId="774CF5F7" w14:textId="77777777" w:rsidR="0045708B" w:rsidRPr="006B528B" w:rsidRDefault="0045708B" w:rsidP="0045708B">
      <w:pPr>
        <w:pStyle w:val="aff6"/>
        <w:numPr>
          <w:ilvl w:val="0"/>
          <w:numId w:val="29"/>
        </w:numPr>
        <w:ind w:left="0" w:firstLine="709"/>
        <w:jc w:val="both"/>
        <w:rPr>
          <w:sz w:val="28"/>
          <w:szCs w:val="28"/>
        </w:rPr>
      </w:pPr>
      <w:r>
        <w:rPr>
          <w:rFonts w:eastAsia="MS Mincho"/>
          <w:sz w:val="28"/>
          <w:szCs w:val="28"/>
        </w:rPr>
        <w:t>В случае выбора способа обеспечения исполнения договора в форме независимой (банковской) гарантии, участник Запроса предложений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14:paraId="5E84EBC1" w14:textId="77777777" w:rsidR="0045708B" w:rsidRPr="00E67B4B" w:rsidRDefault="0045708B" w:rsidP="0045708B">
      <w:pPr>
        <w:pStyle w:val="aff6"/>
        <w:numPr>
          <w:ilvl w:val="0"/>
          <w:numId w:val="29"/>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средств в качестве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средств считается исполненным в момент поступления денежной суммы на счет Заказчика.</w:t>
      </w:r>
    </w:p>
    <w:p w14:paraId="2C554207" w14:textId="77777777" w:rsidR="008B1E78" w:rsidRDefault="00E67B4B" w:rsidP="00E67B4B">
      <w:pPr>
        <w:pStyle w:val="aff6"/>
        <w:numPr>
          <w:ilvl w:val="0"/>
          <w:numId w:val="29"/>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14:paraId="5DD2C422" w14:textId="77777777" w:rsidR="004462FD" w:rsidRPr="00E67B4B" w:rsidRDefault="00E67B4B" w:rsidP="00E67B4B">
      <w:pPr>
        <w:pStyle w:val="aff6"/>
        <w:numPr>
          <w:ilvl w:val="0"/>
          <w:numId w:val="29"/>
        </w:numPr>
        <w:ind w:left="0" w:firstLine="709"/>
        <w:jc w:val="both"/>
        <w:rPr>
          <w:sz w:val="28"/>
          <w:szCs w:val="28"/>
        </w:rPr>
      </w:pPr>
      <w:r>
        <w:rPr>
          <w:sz w:val="28"/>
          <w:szCs w:val="28"/>
        </w:rPr>
        <w:lastRenderedPageBreak/>
        <w:t>Если</w:t>
      </w:r>
      <w:r>
        <w:t xml:space="preserve"> </w:t>
      </w:r>
      <w:r>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Запроса предложений,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 В этом случае Заказчик вправе заключить договор с Участником со вторым порядковым номером.</w:t>
      </w:r>
    </w:p>
    <w:p w14:paraId="79BB3207" w14:textId="77777777" w:rsidR="0045708B" w:rsidRDefault="00E67B4B" w:rsidP="00E67B4B">
      <w:pPr>
        <w:pStyle w:val="aff6"/>
        <w:numPr>
          <w:ilvl w:val="0"/>
          <w:numId w:val="29"/>
        </w:numPr>
        <w:ind w:left="0" w:firstLine="709"/>
        <w:jc w:val="both"/>
        <w:rPr>
          <w:sz w:val="28"/>
          <w:szCs w:val="28"/>
        </w:rPr>
      </w:pPr>
      <w:r>
        <w:rPr>
          <w:sz w:val="28"/>
          <w:szCs w:val="28"/>
        </w:rPr>
        <w:t>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договор может быть расторгнут, а участник признан уклонившимся от исполнения договора.</w:t>
      </w:r>
      <w:r>
        <w:t xml:space="preserve"> </w:t>
      </w:r>
      <w:r>
        <w:rPr>
          <w:sz w:val="28"/>
          <w:szCs w:val="28"/>
        </w:rPr>
        <w:t>В этом случае Заказчик вправе заключить договор с Участником со вторым порядковым номером.</w:t>
      </w:r>
    </w:p>
    <w:p w14:paraId="1D7B230B" w14:textId="77777777" w:rsidR="0045708B" w:rsidRPr="00BC54B6" w:rsidRDefault="00D151F3" w:rsidP="0045708B">
      <w:pPr>
        <w:pStyle w:val="aff6"/>
        <w:numPr>
          <w:ilvl w:val="0"/>
          <w:numId w:val="29"/>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14:paraId="17FC1113" w14:textId="77777777" w:rsidR="0045708B" w:rsidRDefault="0060696E" w:rsidP="0045708B">
      <w:pPr>
        <w:pStyle w:val="aff6"/>
        <w:numPr>
          <w:ilvl w:val="0"/>
          <w:numId w:val="29"/>
        </w:numPr>
        <w:ind w:left="0" w:firstLine="709"/>
        <w:jc w:val="both"/>
        <w:rPr>
          <w:sz w:val="28"/>
          <w:szCs w:val="28"/>
        </w:rPr>
      </w:pPr>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
    <w:p w14:paraId="3C27C298" w14:textId="77777777" w:rsidR="00D83DFB" w:rsidRDefault="00D83DFB" w:rsidP="00D83DFB">
      <w:pPr>
        <w:pStyle w:val="aff6"/>
        <w:ind w:left="709"/>
        <w:jc w:val="both"/>
        <w:rPr>
          <w:sz w:val="28"/>
          <w:szCs w:val="28"/>
        </w:rPr>
      </w:pPr>
    </w:p>
    <w:p w14:paraId="5C612000" w14:textId="77777777" w:rsidR="00D83DFB" w:rsidRPr="001F39E9" w:rsidRDefault="00D83DFB" w:rsidP="00A50AE4">
      <w:pPr>
        <w:keepNext/>
        <w:spacing w:after="120"/>
        <w:jc w:val="center"/>
        <w:outlineLvl w:val="0"/>
        <w:rPr>
          <w:b/>
          <w:sz w:val="28"/>
          <w:szCs w:val="28"/>
        </w:rPr>
      </w:pPr>
      <w:r>
        <w:rPr>
          <w:rFonts w:eastAsia="MS Mincho"/>
          <w:b/>
          <w:bCs/>
          <w:sz w:val="32"/>
          <w:szCs w:val="32"/>
        </w:rPr>
        <w:t>Раздел 4. Техническое задание</w:t>
      </w:r>
    </w:p>
    <w:p w14:paraId="15159797" w14:textId="77777777" w:rsidR="00D83DFB" w:rsidRPr="002C3FF9" w:rsidRDefault="00D83DFB" w:rsidP="00A50AE4">
      <w:pPr>
        <w:keepNext/>
        <w:ind w:firstLine="709"/>
        <w:jc w:val="both"/>
        <w:rPr>
          <w:b/>
          <w:sz w:val="28"/>
          <w:szCs w:val="28"/>
          <w:highlight w:val="cyan"/>
        </w:rPr>
      </w:pPr>
    </w:p>
    <w:p w14:paraId="78652B6F" w14:textId="77777777" w:rsidR="00A50AE4" w:rsidRDefault="00A50AE4" w:rsidP="00A50AE4">
      <w:pPr>
        <w:pStyle w:val="aff6"/>
        <w:keepNext/>
        <w:numPr>
          <w:ilvl w:val="0"/>
          <w:numId w:val="60"/>
        </w:numPr>
        <w:suppressAutoHyphens w:val="0"/>
        <w:ind w:left="0" w:firstLine="709"/>
        <w:contextualSpacing/>
        <w:jc w:val="both"/>
        <w:outlineLvl w:val="1"/>
        <w:rPr>
          <w:sz w:val="28"/>
          <w:szCs w:val="28"/>
        </w:rPr>
      </w:pPr>
      <w:r>
        <w:rPr>
          <w:b/>
          <w:sz w:val="28"/>
          <w:szCs w:val="28"/>
        </w:rPr>
        <w:t>Предметом настоящего Запроса</w:t>
      </w:r>
      <w:r>
        <w:rPr>
          <w:sz w:val="28"/>
          <w:szCs w:val="28"/>
        </w:rPr>
        <w:t xml:space="preserve"> предложений является страхование имущества и оборудования четырёх терминалов Заказчика: Забайкальск, Базаиха </w:t>
      </w:r>
      <w:r>
        <w:rPr>
          <w:color w:val="000000"/>
          <w:sz w:val="28"/>
          <w:szCs w:val="28"/>
          <w:lang w:eastAsia="ru-RU"/>
        </w:rPr>
        <w:t>(г. Красноярск)</w:t>
      </w:r>
      <w:r>
        <w:rPr>
          <w:sz w:val="28"/>
          <w:szCs w:val="28"/>
        </w:rPr>
        <w:t xml:space="preserve">, Батарейная (г. Иркутск) и Екатеринбург (далее – Терминалы). </w:t>
      </w:r>
    </w:p>
    <w:p w14:paraId="5C402846" w14:textId="77777777" w:rsidR="00A50AE4" w:rsidRDefault="00A50AE4" w:rsidP="00016183">
      <w:pPr>
        <w:keepNext/>
        <w:pBdr>
          <w:top w:val="nil"/>
          <w:left w:val="nil"/>
          <w:bottom w:val="nil"/>
          <w:right w:val="nil"/>
          <w:between w:val="nil"/>
        </w:pBdr>
        <w:ind w:firstLine="709"/>
        <w:jc w:val="both"/>
        <w:rPr>
          <w:rStyle w:val="a7"/>
          <w:sz w:val="28"/>
          <w:szCs w:val="28"/>
        </w:rPr>
      </w:pPr>
      <w:r>
        <w:rPr>
          <w:color w:val="000000"/>
          <w:sz w:val="28"/>
          <w:szCs w:val="28"/>
          <w:lang w:eastAsia="ru-RU"/>
        </w:rPr>
        <w:t xml:space="preserve">С общей информацией по Терминалам </w:t>
      </w:r>
      <w:r>
        <w:rPr>
          <w:sz w:val="28"/>
          <w:szCs w:val="28"/>
        </w:rPr>
        <w:t xml:space="preserve">можно ознакомиться в презентации по ссылке: </w:t>
      </w:r>
      <w:hyperlink r:id="rId19" w:history="1">
        <w:r>
          <w:rPr>
            <w:rStyle w:val="a7"/>
            <w:sz w:val="28"/>
            <w:szCs w:val="28"/>
          </w:rPr>
          <w:t>https://world.delo-group.ru/</w:t>
        </w:r>
      </w:hyperlink>
      <w:r>
        <w:rPr>
          <w:rStyle w:val="a7"/>
          <w:sz w:val="28"/>
          <w:szCs w:val="28"/>
        </w:rPr>
        <w:t>.</w:t>
      </w:r>
    </w:p>
    <w:p w14:paraId="2455F573" w14:textId="77777777" w:rsidR="00A50AE4" w:rsidRPr="00D67188" w:rsidRDefault="00A50AE4" w:rsidP="00A50AE4">
      <w:pPr>
        <w:ind w:firstLine="709"/>
        <w:jc w:val="both"/>
        <w:rPr>
          <w:sz w:val="28"/>
          <w:szCs w:val="28"/>
        </w:rPr>
      </w:pPr>
    </w:p>
    <w:p w14:paraId="10B60576" w14:textId="77777777" w:rsidR="00A50AE4" w:rsidRPr="00EB7408" w:rsidRDefault="00A50AE4" w:rsidP="00A50AE4">
      <w:pPr>
        <w:keepNext/>
        <w:ind w:firstLine="709"/>
        <w:jc w:val="both"/>
        <w:outlineLvl w:val="1"/>
        <w:rPr>
          <w:b/>
          <w:sz w:val="28"/>
          <w:szCs w:val="28"/>
        </w:rPr>
      </w:pPr>
      <w:r>
        <w:rPr>
          <w:b/>
          <w:sz w:val="28"/>
          <w:szCs w:val="28"/>
        </w:rPr>
        <w:t>2. Договор страхования включает:</w:t>
      </w:r>
    </w:p>
    <w:p w14:paraId="31FC3AB0" w14:textId="77777777" w:rsidR="00A50AE4" w:rsidRPr="00EB7408" w:rsidRDefault="00A50AE4" w:rsidP="00A50AE4">
      <w:pPr>
        <w:pBdr>
          <w:top w:val="nil"/>
          <w:left w:val="nil"/>
          <w:bottom w:val="nil"/>
          <w:right w:val="nil"/>
          <w:between w:val="nil"/>
        </w:pBdr>
        <w:ind w:firstLine="709"/>
        <w:jc w:val="both"/>
        <w:rPr>
          <w:sz w:val="28"/>
          <w:szCs w:val="28"/>
        </w:rPr>
      </w:pPr>
      <w:r>
        <w:rPr>
          <w:sz w:val="28"/>
          <w:szCs w:val="28"/>
        </w:rPr>
        <w:t>2.1. Страхование недвижимого имущества (здания, сооружения) Терминалов. Перечень имущества приведен в приложении № 1 к настоящему Техническому заданию.</w:t>
      </w:r>
    </w:p>
    <w:p w14:paraId="34643BF8" w14:textId="77777777" w:rsidR="00A50AE4" w:rsidRPr="00EB7408" w:rsidRDefault="00A50AE4" w:rsidP="00A50AE4">
      <w:pPr>
        <w:ind w:firstLine="709"/>
        <w:jc w:val="both"/>
        <w:rPr>
          <w:sz w:val="28"/>
          <w:szCs w:val="28"/>
        </w:rPr>
      </w:pPr>
      <w:r>
        <w:rPr>
          <w:sz w:val="28"/>
          <w:szCs w:val="28"/>
        </w:rPr>
        <w:t>2.2. Страхование оборудования от поломок (краны, контейнерные перегружатели типа «</w:t>
      </w:r>
      <w:proofErr w:type="spellStart"/>
      <w:r>
        <w:rPr>
          <w:sz w:val="28"/>
          <w:szCs w:val="28"/>
        </w:rPr>
        <w:t>ричстакер</w:t>
      </w:r>
      <w:proofErr w:type="spellEnd"/>
      <w:r>
        <w:rPr>
          <w:sz w:val="28"/>
          <w:szCs w:val="28"/>
        </w:rPr>
        <w:t xml:space="preserve">» (далее – </w:t>
      </w:r>
      <w:proofErr w:type="spellStart"/>
      <w:r>
        <w:rPr>
          <w:sz w:val="28"/>
          <w:szCs w:val="28"/>
        </w:rPr>
        <w:t>ричстакеры</w:t>
      </w:r>
      <w:proofErr w:type="spellEnd"/>
      <w:r>
        <w:rPr>
          <w:sz w:val="28"/>
          <w:szCs w:val="28"/>
        </w:rPr>
        <w:t>)). Перечень оборудования приведен в приложениях № 2 и № 3 к настоящему Техническому заданию.</w:t>
      </w:r>
    </w:p>
    <w:p w14:paraId="045D5E42" w14:textId="77777777" w:rsidR="00A50AE4" w:rsidRDefault="00A50AE4" w:rsidP="00A50AE4">
      <w:pPr>
        <w:ind w:firstLine="709"/>
        <w:jc w:val="both"/>
        <w:rPr>
          <w:sz w:val="28"/>
          <w:szCs w:val="28"/>
        </w:rPr>
      </w:pPr>
      <w:r>
        <w:rPr>
          <w:sz w:val="28"/>
          <w:szCs w:val="28"/>
        </w:rPr>
        <w:t>2.3. Страхование от перерыва в хозяйственной деятельности.</w:t>
      </w:r>
    </w:p>
    <w:p w14:paraId="0CF5B032" w14:textId="77777777" w:rsidR="00A50AE4" w:rsidRPr="00EB7408" w:rsidRDefault="00A50AE4" w:rsidP="00A50AE4">
      <w:pPr>
        <w:ind w:firstLine="709"/>
        <w:jc w:val="both"/>
        <w:rPr>
          <w:sz w:val="28"/>
          <w:szCs w:val="28"/>
        </w:rPr>
      </w:pPr>
    </w:p>
    <w:p w14:paraId="487513B4" w14:textId="77777777" w:rsidR="00A50AE4" w:rsidRPr="006100E5" w:rsidRDefault="00A50AE4" w:rsidP="00A50AE4">
      <w:pPr>
        <w:keepNext/>
        <w:ind w:firstLine="709"/>
        <w:jc w:val="both"/>
        <w:outlineLvl w:val="1"/>
        <w:rPr>
          <w:b/>
          <w:sz w:val="28"/>
          <w:szCs w:val="28"/>
        </w:rPr>
      </w:pPr>
      <w:r>
        <w:rPr>
          <w:b/>
          <w:sz w:val="28"/>
          <w:szCs w:val="28"/>
        </w:rPr>
        <w:t>3. Объект страхования:</w:t>
      </w:r>
    </w:p>
    <w:p w14:paraId="4E81BA4E" w14:textId="77777777" w:rsidR="00A50AE4" w:rsidRDefault="00A50AE4" w:rsidP="00A50AE4">
      <w:pPr>
        <w:ind w:firstLine="709"/>
        <w:jc w:val="both"/>
        <w:rPr>
          <w:sz w:val="28"/>
          <w:szCs w:val="28"/>
        </w:rPr>
      </w:pPr>
      <w:r>
        <w:rPr>
          <w:sz w:val="28"/>
          <w:szCs w:val="28"/>
        </w:rPr>
        <w:t>3.1. Имущественные интересы Страхователя (Выгодоприобретателя), связанные с риском утраты (гибели), недостачи или повреждения имущества, застрахованного по Договору страхования.</w:t>
      </w:r>
    </w:p>
    <w:p w14:paraId="61D51AF9" w14:textId="77777777" w:rsidR="00A50AE4" w:rsidRDefault="00A50AE4" w:rsidP="00A50AE4">
      <w:pPr>
        <w:ind w:firstLine="709"/>
        <w:jc w:val="both"/>
        <w:rPr>
          <w:sz w:val="28"/>
          <w:szCs w:val="28"/>
        </w:rPr>
      </w:pPr>
      <w:r>
        <w:rPr>
          <w:sz w:val="28"/>
          <w:szCs w:val="28"/>
        </w:rPr>
        <w:lastRenderedPageBreak/>
        <w:t>3.2. Имущественные интересы Страхователя (Застрахованного лица), связанные с риском неполучения доходов или возникновения непредвиденных расходов по причине утраты (гибели), недостачи или повреждения имущества.</w:t>
      </w:r>
    </w:p>
    <w:p w14:paraId="4778BE17" w14:textId="77777777" w:rsidR="00A50AE4" w:rsidRPr="00BD592A" w:rsidRDefault="00A50AE4" w:rsidP="00A50AE4">
      <w:pPr>
        <w:ind w:firstLine="709"/>
        <w:jc w:val="both"/>
        <w:rPr>
          <w:sz w:val="28"/>
          <w:szCs w:val="28"/>
        </w:rPr>
      </w:pPr>
    </w:p>
    <w:p w14:paraId="7E2146F4" w14:textId="77777777" w:rsidR="00A50AE4" w:rsidRPr="006100E5" w:rsidRDefault="00A50AE4" w:rsidP="00A50AE4">
      <w:pPr>
        <w:keepNext/>
        <w:ind w:firstLine="709"/>
        <w:jc w:val="both"/>
        <w:outlineLvl w:val="1"/>
        <w:rPr>
          <w:b/>
          <w:sz w:val="28"/>
          <w:szCs w:val="28"/>
        </w:rPr>
      </w:pPr>
      <w:r>
        <w:rPr>
          <w:b/>
          <w:sz w:val="28"/>
          <w:szCs w:val="28"/>
        </w:rPr>
        <w:t>4. Срок действия Договора страхования:</w:t>
      </w:r>
    </w:p>
    <w:p w14:paraId="5DABED3C" w14:textId="77777777" w:rsidR="00A50AE4" w:rsidRPr="00D67188" w:rsidRDefault="00A50AE4" w:rsidP="00A50AE4">
      <w:pPr>
        <w:ind w:firstLine="709"/>
        <w:jc w:val="both"/>
        <w:rPr>
          <w:sz w:val="28"/>
          <w:szCs w:val="28"/>
        </w:rPr>
      </w:pPr>
      <w:r>
        <w:rPr>
          <w:color w:val="000000"/>
          <w:sz w:val="28"/>
          <w:szCs w:val="28"/>
          <w:lang w:eastAsia="ru-RU"/>
        </w:rPr>
        <w:t xml:space="preserve"> 1 (Один) год (366 дней).</w:t>
      </w:r>
    </w:p>
    <w:p w14:paraId="27B8F489" w14:textId="77777777" w:rsidR="00A50AE4" w:rsidRDefault="00A50AE4" w:rsidP="00A50AE4">
      <w:pPr>
        <w:ind w:firstLine="709"/>
        <w:jc w:val="both"/>
        <w:rPr>
          <w:b/>
          <w:color w:val="000000"/>
          <w:sz w:val="28"/>
          <w:szCs w:val="28"/>
          <w:lang w:eastAsia="ru-RU"/>
        </w:rPr>
      </w:pPr>
    </w:p>
    <w:p w14:paraId="7D89E829" w14:textId="77777777" w:rsidR="00A50AE4" w:rsidRPr="006100E5" w:rsidRDefault="00A50AE4" w:rsidP="00A50AE4">
      <w:pPr>
        <w:keepNext/>
        <w:ind w:firstLine="709"/>
        <w:jc w:val="both"/>
        <w:outlineLvl w:val="1"/>
        <w:rPr>
          <w:b/>
          <w:sz w:val="28"/>
          <w:szCs w:val="28"/>
        </w:rPr>
      </w:pPr>
      <w:r>
        <w:rPr>
          <w:b/>
          <w:sz w:val="28"/>
          <w:szCs w:val="28"/>
        </w:rPr>
        <w:t>5. Риски:</w:t>
      </w:r>
    </w:p>
    <w:p w14:paraId="2E9C562C" w14:textId="77777777" w:rsidR="00A50AE4" w:rsidRPr="00BD592A" w:rsidRDefault="00A50AE4" w:rsidP="00A50AE4">
      <w:pPr>
        <w:ind w:firstLine="708"/>
        <w:jc w:val="both"/>
        <w:rPr>
          <w:color w:val="000000"/>
          <w:sz w:val="28"/>
          <w:szCs w:val="28"/>
          <w:lang w:eastAsia="ru-RU"/>
        </w:rPr>
      </w:pPr>
      <w:r>
        <w:rPr>
          <w:color w:val="000000"/>
          <w:sz w:val="28"/>
          <w:szCs w:val="28"/>
          <w:lang w:eastAsia="ru-RU"/>
        </w:rPr>
        <w:t xml:space="preserve">5.1. Страхование «от всех рисков». </w:t>
      </w:r>
    </w:p>
    <w:p w14:paraId="3EA29167" w14:textId="77777777" w:rsidR="00A50AE4" w:rsidRDefault="00A50AE4" w:rsidP="00A50AE4">
      <w:pPr>
        <w:ind w:firstLine="709"/>
        <w:jc w:val="both"/>
        <w:rPr>
          <w:color w:val="000000"/>
          <w:sz w:val="28"/>
          <w:szCs w:val="28"/>
          <w:lang w:eastAsia="ru-RU"/>
        </w:rPr>
      </w:pPr>
      <w:r>
        <w:rPr>
          <w:color w:val="000000"/>
          <w:sz w:val="28"/>
          <w:szCs w:val="28"/>
          <w:lang w:eastAsia="ru-RU"/>
        </w:rPr>
        <w:t>Страховое покрытие должно обеспечивать возмещение убытков на случай повреждения, гибели или утраты застрахованного имущества и оборудования в результате внезапного и непредвиденного внешнего воздействия (по принципу «застраховано от всех рисков, что не исключено»).</w:t>
      </w:r>
    </w:p>
    <w:p w14:paraId="7DB0F7D4" w14:textId="77777777" w:rsidR="00A50AE4" w:rsidRDefault="00A50AE4" w:rsidP="00A50AE4">
      <w:pPr>
        <w:ind w:firstLine="709"/>
        <w:jc w:val="both"/>
        <w:rPr>
          <w:rFonts w:eastAsiaTheme="minorEastAsia"/>
          <w:sz w:val="28"/>
          <w:szCs w:val="28"/>
        </w:rPr>
      </w:pPr>
      <w:r>
        <w:rPr>
          <w:rFonts w:eastAsiaTheme="minorEastAsia"/>
          <w:sz w:val="28"/>
          <w:szCs w:val="28"/>
        </w:rPr>
        <w:t>5.2. Риск возникновения убытков Страхователя в результате перерыва в хозяйственной деятельности (полного или частичного прекращения такой хозяйственной деятельности) вследствие наступления страхового случая, предусмотренного страхованием имущества и оборудования.</w:t>
      </w:r>
    </w:p>
    <w:p w14:paraId="092070F0" w14:textId="77777777" w:rsidR="00A50AE4" w:rsidRDefault="00A50AE4" w:rsidP="00A50AE4">
      <w:pPr>
        <w:ind w:firstLine="709"/>
        <w:jc w:val="both"/>
        <w:rPr>
          <w:color w:val="000000"/>
          <w:sz w:val="28"/>
          <w:szCs w:val="28"/>
          <w:lang w:eastAsia="ru-RU"/>
        </w:rPr>
      </w:pPr>
    </w:p>
    <w:p w14:paraId="3C995079" w14:textId="77777777" w:rsidR="00A50AE4" w:rsidRPr="006100E5" w:rsidRDefault="00A50AE4" w:rsidP="00A50AE4">
      <w:pPr>
        <w:keepNext/>
        <w:ind w:firstLine="709"/>
        <w:jc w:val="both"/>
        <w:outlineLvl w:val="1"/>
        <w:rPr>
          <w:b/>
          <w:sz w:val="28"/>
          <w:szCs w:val="28"/>
        </w:rPr>
      </w:pPr>
      <w:r>
        <w:rPr>
          <w:b/>
          <w:sz w:val="28"/>
          <w:szCs w:val="28"/>
        </w:rPr>
        <w:t>6. Франшизы:</w:t>
      </w:r>
    </w:p>
    <w:p w14:paraId="601F3FD5" w14:textId="29E0C3B8" w:rsidR="00006F65" w:rsidRDefault="00A50AE4" w:rsidP="00006F65">
      <w:pPr>
        <w:widowControl w:val="0"/>
        <w:ind w:firstLine="709"/>
        <w:jc w:val="both"/>
        <w:rPr>
          <w:color w:val="000000"/>
          <w:sz w:val="28"/>
          <w:szCs w:val="28"/>
          <w:lang w:eastAsia="ru-RU"/>
        </w:rPr>
      </w:pPr>
      <w:r>
        <w:rPr>
          <w:color w:val="000000"/>
          <w:sz w:val="28"/>
          <w:szCs w:val="28"/>
          <w:lang w:eastAsia="ru-RU"/>
        </w:rPr>
        <w:t>По страхованию имущества и оборудованию - 300 000,00 рублей.</w:t>
      </w:r>
    </w:p>
    <w:p w14:paraId="6A91CF3E" w14:textId="4A4937DD" w:rsidR="00EF63BF" w:rsidRDefault="00A50AE4" w:rsidP="00006F65">
      <w:pPr>
        <w:widowControl w:val="0"/>
        <w:ind w:firstLine="709"/>
        <w:jc w:val="both"/>
        <w:rPr>
          <w:color w:val="000000"/>
          <w:sz w:val="28"/>
          <w:szCs w:val="28"/>
          <w:lang w:eastAsia="ru-RU"/>
        </w:rPr>
      </w:pPr>
      <w:r>
        <w:rPr>
          <w:color w:val="000000"/>
          <w:sz w:val="28"/>
          <w:szCs w:val="28"/>
          <w:lang w:eastAsia="ru-RU"/>
        </w:rPr>
        <w:t>По страхованию от перерыва в хозяйственной деятельности – 14 дней.</w:t>
      </w:r>
    </w:p>
    <w:p w14:paraId="75F1058E" w14:textId="77777777" w:rsidR="00006F65" w:rsidRDefault="00006F65" w:rsidP="00006F65">
      <w:pPr>
        <w:widowControl w:val="0"/>
        <w:ind w:firstLine="709"/>
        <w:jc w:val="both"/>
        <w:rPr>
          <w:color w:val="000000"/>
          <w:sz w:val="28"/>
          <w:szCs w:val="28"/>
          <w:lang w:eastAsia="ru-RU"/>
        </w:rPr>
      </w:pPr>
    </w:p>
    <w:p w14:paraId="61CF4F4D" w14:textId="7402ADCA" w:rsidR="00A50AE4" w:rsidRPr="006100E5" w:rsidRDefault="00A50AE4" w:rsidP="00006F65">
      <w:pPr>
        <w:widowControl w:val="0"/>
        <w:ind w:firstLine="709"/>
        <w:jc w:val="both"/>
        <w:outlineLvl w:val="1"/>
        <w:rPr>
          <w:b/>
          <w:sz w:val="28"/>
          <w:szCs w:val="28"/>
        </w:rPr>
      </w:pPr>
      <w:r>
        <w:rPr>
          <w:b/>
          <w:sz w:val="28"/>
          <w:szCs w:val="28"/>
        </w:rPr>
        <w:t>7. Страховые суммы:</w:t>
      </w:r>
    </w:p>
    <w:p w14:paraId="6922311C" w14:textId="77777777" w:rsidR="00A50AE4" w:rsidRPr="006100E5" w:rsidRDefault="00A50AE4" w:rsidP="00006F65">
      <w:pPr>
        <w:widowControl w:val="0"/>
        <w:ind w:firstLine="709"/>
        <w:jc w:val="both"/>
        <w:rPr>
          <w:sz w:val="28"/>
          <w:szCs w:val="28"/>
          <w:lang w:eastAsia="ru-RU"/>
        </w:rPr>
      </w:pPr>
      <w:r>
        <w:rPr>
          <w:sz w:val="28"/>
          <w:szCs w:val="28"/>
          <w:lang w:eastAsia="ru-RU"/>
        </w:rPr>
        <w:t>7.1. Недвижимое имущество (</w:t>
      </w:r>
      <w:bookmarkStart w:id="16" w:name="_Hlk152867179"/>
      <w:r>
        <w:rPr>
          <w:sz w:val="28"/>
          <w:szCs w:val="28"/>
          <w:lang w:eastAsia="ru-RU"/>
        </w:rPr>
        <w:t>Здания, сооружения</w:t>
      </w:r>
      <w:bookmarkEnd w:id="16"/>
      <w:r>
        <w:rPr>
          <w:sz w:val="28"/>
          <w:szCs w:val="28"/>
          <w:lang w:eastAsia="ru-RU"/>
        </w:rPr>
        <w:t xml:space="preserve">) </w:t>
      </w:r>
    </w:p>
    <w:p w14:paraId="5FC2EDD7" w14:textId="77777777" w:rsidR="00A50AE4" w:rsidRDefault="00A50AE4" w:rsidP="00006F65">
      <w:pPr>
        <w:widowControl w:val="0"/>
        <w:ind w:firstLine="1418"/>
        <w:jc w:val="both"/>
        <w:rPr>
          <w:sz w:val="28"/>
          <w:szCs w:val="28"/>
          <w:lang w:eastAsia="ru-RU"/>
        </w:rPr>
      </w:pPr>
      <w:r>
        <w:rPr>
          <w:sz w:val="28"/>
          <w:szCs w:val="28"/>
          <w:lang w:eastAsia="ru-RU"/>
        </w:rPr>
        <w:t>Терминал Забайкальск - 2 952 612 657,96 рублей;</w:t>
      </w:r>
    </w:p>
    <w:p w14:paraId="542B35CF" w14:textId="77777777" w:rsidR="00A50AE4" w:rsidRPr="00EB7408" w:rsidRDefault="00A50AE4" w:rsidP="00006F65">
      <w:pPr>
        <w:widowControl w:val="0"/>
        <w:ind w:firstLine="1418"/>
        <w:jc w:val="both"/>
        <w:rPr>
          <w:sz w:val="28"/>
          <w:szCs w:val="28"/>
          <w:lang w:eastAsia="ru-RU"/>
        </w:rPr>
      </w:pPr>
      <w:r>
        <w:rPr>
          <w:sz w:val="28"/>
          <w:szCs w:val="28"/>
          <w:lang w:eastAsia="ru-RU"/>
        </w:rPr>
        <w:t>Терминал Базаиха - 1 409 889 656,99</w:t>
      </w:r>
      <w:r>
        <w:rPr>
          <w:bCs/>
          <w:color w:val="000000"/>
          <w:sz w:val="28"/>
          <w:szCs w:val="28"/>
          <w:lang w:eastAsia="ru-RU"/>
        </w:rPr>
        <w:t xml:space="preserve"> </w:t>
      </w:r>
      <w:r>
        <w:rPr>
          <w:sz w:val="28"/>
          <w:szCs w:val="28"/>
          <w:lang w:eastAsia="ru-RU"/>
        </w:rPr>
        <w:t>рублей;</w:t>
      </w:r>
    </w:p>
    <w:p w14:paraId="18BC24D6" w14:textId="77777777" w:rsidR="00A50AE4" w:rsidRDefault="00A50AE4" w:rsidP="00006F65">
      <w:pPr>
        <w:widowControl w:val="0"/>
        <w:ind w:firstLine="1418"/>
        <w:jc w:val="both"/>
        <w:rPr>
          <w:sz w:val="28"/>
          <w:szCs w:val="28"/>
          <w:lang w:eastAsia="ru-RU"/>
        </w:rPr>
      </w:pPr>
      <w:r>
        <w:rPr>
          <w:bCs/>
          <w:color w:val="000000"/>
          <w:sz w:val="28"/>
          <w:szCs w:val="28"/>
          <w:lang w:eastAsia="ru-RU"/>
        </w:rPr>
        <w:t xml:space="preserve">Терминал </w:t>
      </w:r>
      <w:r>
        <w:rPr>
          <w:sz w:val="28"/>
          <w:szCs w:val="28"/>
          <w:lang w:eastAsia="ru-RU"/>
        </w:rPr>
        <w:t>Екатеринбург - 1 041 822 010,89 рублей;</w:t>
      </w:r>
    </w:p>
    <w:p w14:paraId="04DDE908" w14:textId="77777777" w:rsidR="00A50AE4" w:rsidRPr="00EB7408" w:rsidRDefault="00A50AE4" w:rsidP="00006F65">
      <w:pPr>
        <w:widowControl w:val="0"/>
        <w:ind w:firstLine="1418"/>
        <w:jc w:val="both"/>
        <w:rPr>
          <w:b/>
          <w:bCs/>
          <w:color w:val="000000"/>
          <w:sz w:val="28"/>
          <w:szCs w:val="28"/>
          <w:lang w:eastAsia="ru-RU"/>
        </w:rPr>
      </w:pPr>
      <w:r>
        <w:rPr>
          <w:sz w:val="28"/>
          <w:szCs w:val="28"/>
          <w:lang w:eastAsia="ru-RU"/>
        </w:rPr>
        <w:t xml:space="preserve">Терминал Батарейная - </w:t>
      </w:r>
      <w:r>
        <w:rPr>
          <w:bCs/>
          <w:color w:val="000000"/>
          <w:sz w:val="28"/>
          <w:szCs w:val="28"/>
          <w:lang w:eastAsia="ru-RU"/>
        </w:rPr>
        <w:t>1 405 361 230,39</w:t>
      </w:r>
      <w:r>
        <w:rPr>
          <w:b/>
          <w:bCs/>
          <w:color w:val="000000"/>
          <w:sz w:val="28"/>
          <w:szCs w:val="28"/>
          <w:lang w:eastAsia="ru-RU"/>
        </w:rPr>
        <w:t xml:space="preserve"> </w:t>
      </w:r>
      <w:r>
        <w:rPr>
          <w:sz w:val="28"/>
          <w:szCs w:val="28"/>
          <w:lang w:eastAsia="ru-RU"/>
        </w:rPr>
        <w:t>рублей.</w:t>
      </w:r>
    </w:p>
    <w:p w14:paraId="50418FBA" w14:textId="77777777" w:rsidR="00A50AE4" w:rsidRDefault="00A50AE4" w:rsidP="00006F65">
      <w:pPr>
        <w:widowControl w:val="0"/>
        <w:ind w:firstLine="709"/>
        <w:jc w:val="both"/>
        <w:rPr>
          <w:bCs/>
          <w:color w:val="000000"/>
          <w:sz w:val="28"/>
          <w:szCs w:val="28"/>
          <w:lang w:eastAsia="ru-RU"/>
        </w:rPr>
      </w:pPr>
      <w:r>
        <w:rPr>
          <w:bCs/>
          <w:color w:val="000000"/>
          <w:sz w:val="28"/>
          <w:szCs w:val="28"/>
          <w:lang w:eastAsia="ru-RU"/>
        </w:rPr>
        <w:t xml:space="preserve">Подробная информация по объектам представлена в Приложении № 1 к </w:t>
      </w:r>
      <w:r>
        <w:rPr>
          <w:sz w:val="28"/>
          <w:szCs w:val="28"/>
        </w:rPr>
        <w:t xml:space="preserve"> настоящему Техническому заданию</w:t>
      </w:r>
      <w:r>
        <w:rPr>
          <w:bCs/>
          <w:color w:val="000000"/>
          <w:sz w:val="28"/>
          <w:szCs w:val="28"/>
          <w:lang w:eastAsia="ru-RU"/>
        </w:rPr>
        <w:t>.</w:t>
      </w:r>
    </w:p>
    <w:p w14:paraId="7E33B8C5" w14:textId="77777777" w:rsidR="00A50AE4" w:rsidRPr="00EB7408" w:rsidRDefault="00A50AE4" w:rsidP="00006F65">
      <w:pPr>
        <w:widowControl w:val="0"/>
        <w:ind w:firstLine="709"/>
        <w:jc w:val="both"/>
        <w:rPr>
          <w:bCs/>
          <w:color w:val="000000"/>
          <w:sz w:val="28"/>
          <w:szCs w:val="28"/>
          <w:lang w:eastAsia="ru-RU"/>
        </w:rPr>
      </w:pPr>
    </w:p>
    <w:p w14:paraId="2144547B" w14:textId="77777777" w:rsidR="00A50AE4" w:rsidRPr="006100E5" w:rsidRDefault="00A50AE4" w:rsidP="00006F65">
      <w:pPr>
        <w:widowControl w:val="0"/>
        <w:ind w:firstLine="709"/>
        <w:jc w:val="both"/>
        <w:rPr>
          <w:sz w:val="28"/>
          <w:szCs w:val="28"/>
          <w:lang w:eastAsia="ru-RU"/>
        </w:rPr>
      </w:pPr>
      <w:r>
        <w:rPr>
          <w:sz w:val="28"/>
          <w:szCs w:val="28"/>
          <w:lang w:eastAsia="ru-RU"/>
        </w:rPr>
        <w:t xml:space="preserve">7.2. Оборудование (краны, </w:t>
      </w:r>
      <w:proofErr w:type="spellStart"/>
      <w:r>
        <w:rPr>
          <w:sz w:val="28"/>
          <w:szCs w:val="28"/>
          <w:lang w:eastAsia="ru-RU"/>
        </w:rPr>
        <w:t>ричстакеры</w:t>
      </w:r>
      <w:proofErr w:type="spellEnd"/>
      <w:r>
        <w:rPr>
          <w:sz w:val="28"/>
          <w:szCs w:val="28"/>
          <w:lang w:eastAsia="ru-RU"/>
        </w:rPr>
        <w:t>)</w:t>
      </w:r>
    </w:p>
    <w:p w14:paraId="5569B059" w14:textId="77777777" w:rsidR="00A50AE4" w:rsidRPr="006100E5" w:rsidRDefault="00A50AE4" w:rsidP="00006F65">
      <w:pPr>
        <w:widowControl w:val="0"/>
        <w:ind w:firstLine="1418"/>
        <w:jc w:val="both"/>
        <w:rPr>
          <w:bCs/>
          <w:color w:val="000000"/>
          <w:sz w:val="28"/>
          <w:szCs w:val="28"/>
          <w:lang w:eastAsia="ru-RU"/>
        </w:rPr>
      </w:pPr>
      <w:r>
        <w:rPr>
          <w:bCs/>
          <w:color w:val="000000"/>
          <w:sz w:val="28"/>
          <w:szCs w:val="28"/>
          <w:lang w:eastAsia="ru-RU"/>
        </w:rPr>
        <w:t>Терминал Забайкальск - 704 236 271,61 рублей;</w:t>
      </w:r>
    </w:p>
    <w:p w14:paraId="529F32FA" w14:textId="77777777" w:rsidR="00A50AE4" w:rsidRPr="006100E5" w:rsidRDefault="00A50AE4" w:rsidP="00006F65">
      <w:pPr>
        <w:widowControl w:val="0"/>
        <w:ind w:firstLine="1418"/>
        <w:jc w:val="both"/>
        <w:rPr>
          <w:bCs/>
          <w:color w:val="000000"/>
          <w:sz w:val="28"/>
          <w:szCs w:val="28"/>
          <w:lang w:eastAsia="ru-RU"/>
        </w:rPr>
      </w:pPr>
      <w:r>
        <w:rPr>
          <w:bCs/>
          <w:color w:val="000000"/>
          <w:sz w:val="28"/>
          <w:szCs w:val="28"/>
          <w:lang w:eastAsia="ru-RU"/>
        </w:rPr>
        <w:t>Терминал Базаиха - 202 950 068,19 рублей;</w:t>
      </w:r>
    </w:p>
    <w:p w14:paraId="40738932" w14:textId="77777777" w:rsidR="00A50AE4" w:rsidRPr="006100E5" w:rsidRDefault="00A50AE4" w:rsidP="00006F65">
      <w:pPr>
        <w:widowControl w:val="0"/>
        <w:ind w:firstLine="1418"/>
        <w:jc w:val="both"/>
        <w:rPr>
          <w:bCs/>
          <w:color w:val="000000"/>
          <w:sz w:val="28"/>
          <w:szCs w:val="28"/>
          <w:lang w:eastAsia="ru-RU"/>
        </w:rPr>
      </w:pPr>
      <w:r>
        <w:rPr>
          <w:bCs/>
          <w:color w:val="000000"/>
          <w:sz w:val="28"/>
          <w:szCs w:val="28"/>
          <w:lang w:eastAsia="ru-RU"/>
        </w:rPr>
        <w:t>Терминал Екатеринбург - 270 517 410,42 рублей;</w:t>
      </w:r>
    </w:p>
    <w:p w14:paraId="2B631DFB" w14:textId="77777777" w:rsidR="00A50AE4" w:rsidRPr="006100E5" w:rsidRDefault="00A50AE4" w:rsidP="00006F65">
      <w:pPr>
        <w:widowControl w:val="0"/>
        <w:ind w:firstLine="1418"/>
        <w:jc w:val="both"/>
        <w:rPr>
          <w:bCs/>
          <w:color w:val="000000"/>
          <w:sz w:val="28"/>
          <w:szCs w:val="28"/>
          <w:lang w:eastAsia="ru-RU"/>
        </w:rPr>
      </w:pPr>
      <w:r>
        <w:rPr>
          <w:bCs/>
          <w:color w:val="000000"/>
          <w:sz w:val="28"/>
          <w:szCs w:val="28"/>
          <w:lang w:eastAsia="ru-RU"/>
        </w:rPr>
        <w:t>Терминал Батарейная - 190 383 488,18 рублей.</w:t>
      </w:r>
    </w:p>
    <w:p w14:paraId="1481DF5B" w14:textId="77777777" w:rsidR="00A50AE4" w:rsidRDefault="00A50AE4" w:rsidP="00006F65">
      <w:pPr>
        <w:widowControl w:val="0"/>
        <w:ind w:firstLine="709"/>
        <w:jc w:val="both"/>
        <w:rPr>
          <w:bCs/>
          <w:color w:val="000000"/>
          <w:sz w:val="28"/>
          <w:szCs w:val="28"/>
          <w:lang w:eastAsia="ru-RU"/>
        </w:rPr>
      </w:pPr>
      <w:r>
        <w:rPr>
          <w:sz w:val="28"/>
          <w:szCs w:val="28"/>
          <w:lang w:eastAsia="ru-RU"/>
        </w:rPr>
        <w:t>Подробная информация по объектам представлен</w:t>
      </w:r>
      <w:r>
        <w:rPr>
          <w:bCs/>
          <w:color w:val="000000"/>
          <w:sz w:val="28"/>
          <w:szCs w:val="28"/>
          <w:lang w:eastAsia="ru-RU"/>
        </w:rPr>
        <w:t xml:space="preserve">а в Приложениях № 2 и № 3 к </w:t>
      </w:r>
      <w:r>
        <w:rPr>
          <w:sz w:val="28"/>
          <w:szCs w:val="28"/>
        </w:rPr>
        <w:t>настоящему Техническому заданию</w:t>
      </w:r>
      <w:r>
        <w:rPr>
          <w:bCs/>
          <w:color w:val="000000"/>
          <w:sz w:val="28"/>
          <w:szCs w:val="28"/>
          <w:lang w:eastAsia="ru-RU"/>
        </w:rPr>
        <w:t>.</w:t>
      </w:r>
    </w:p>
    <w:p w14:paraId="5562703D" w14:textId="77777777" w:rsidR="00A50AE4" w:rsidRPr="00EB7408" w:rsidRDefault="00A50AE4" w:rsidP="00006F65">
      <w:pPr>
        <w:widowControl w:val="0"/>
        <w:ind w:firstLine="709"/>
        <w:jc w:val="both"/>
        <w:rPr>
          <w:bCs/>
          <w:color w:val="000000"/>
          <w:sz w:val="28"/>
          <w:szCs w:val="28"/>
          <w:lang w:eastAsia="ru-RU"/>
        </w:rPr>
      </w:pPr>
    </w:p>
    <w:p w14:paraId="3C78A742" w14:textId="77777777" w:rsidR="00A50AE4" w:rsidRPr="006100E5" w:rsidRDefault="00A50AE4" w:rsidP="00006F65">
      <w:pPr>
        <w:widowControl w:val="0"/>
        <w:ind w:firstLine="709"/>
        <w:jc w:val="both"/>
        <w:rPr>
          <w:sz w:val="28"/>
          <w:szCs w:val="28"/>
          <w:lang w:eastAsia="ru-RU"/>
        </w:rPr>
      </w:pPr>
      <w:r>
        <w:rPr>
          <w:sz w:val="28"/>
          <w:szCs w:val="28"/>
        </w:rPr>
        <w:t>7.3. Страхование от перерыва в хозяйственной деятельности</w:t>
      </w:r>
      <w:r>
        <w:rPr>
          <w:sz w:val="28"/>
          <w:szCs w:val="28"/>
          <w:lang w:eastAsia="ru-RU"/>
        </w:rPr>
        <w:t xml:space="preserve"> </w:t>
      </w:r>
    </w:p>
    <w:p w14:paraId="7BB5534F" w14:textId="77777777" w:rsidR="00A50AE4" w:rsidRPr="006100E5" w:rsidRDefault="00A50AE4" w:rsidP="00006F65">
      <w:pPr>
        <w:widowControl w:val="0"/>
        <w:ind w:firstLine="1418"/>
        <w:jc w:val="both"/>
        <w:rPr>
          <w:bCs/>
          <w:color w:val="000000"/>
          <w:sz w:val="28"/>
          <w:szCs w:val="28"/>
          <w:lang w:eastAsia="ru-RU"/>
        </w:rPr>
      </w:pPr>
      <w:r>
        <w:rPr>
          <w:bCs/>
          <w:color w:val="000000"/>
          <w:sz w:val="28"/>
          <w:szCs w:val="28"/>
          <w:lang w:eastAsia="ru-RU"/>
        </w:rPr>
        <w:t>Прибыль от производственной деятельности – 1 000 000 000,00 рублей;</w:t>
      </w:r>
    </w:p>
    <w:p w14:paraId="7649F0B6" w14:textId="77777777" w:rsidR="00A50AE4" w:rsidRPr="006100E5" w:rsidRDefault="00A50AE4" w:rsidP="00006F65">
      <w:pPr>
        <w:widowControl w:val="0"/>
        <w:ind w:firstLine="1418"/>
        <w:jc w:val="both"/>
        <w:rPr>
          <w:bCs/>
          <w:color w:val="000000"/>
          <w:sz w:val="28"/>
          <w:szCs w:val="28"/>
          <w:lang w:eastAsia="ru-RU"/>
        </w:rPr>
      </w:pPr>
      <w:r>
        <w:rPr>
          <w:bCs/>
          <w:color w:val="000000"/>
          <w:sz w:val="28"/>
          <w:szCs w:val="28"/>
          <w:lang w:eastAsia="ru-RU"/>
        </w:rPr>
        <w:t>Текущие расходы – 500 000 000,00 рублей.</w:t>
      </w:r>
    </w:p>
    <w:p w14:paraId="0DA46F6E" w14:textId="77777777" w:rsidR="00A50AE4" w:rsidRDefault="00A50AE4" w:rsidP="00006F65">
      <w:pPr>
        <w:widowControl w:val="0"/>
        <w:ind w:firstLine="709"/>
        <w:jc w:val="both"/>
        <w:rPr>
          <w:sz w:val="28"/>
          <w:szCs w:val="28"/>
          <w:lang w:eastAsia="ru-RU"/>
        </w:rPr>
      </w:pPr>
    </w:p>
    <w:p w14:paraId="500BD21A" w14:textId="77777777" w:rsidR="00006F65" w:rsidRDefault="00006F65" w:rsidP="00006F65">
      <w:pPr>
        <w:widowControl w:val="0"/>
        <w:ind w:firstLine="709"/>
        <w:jc w:val="both"/>
        <w:rPr>
          <w:sz w:val="28"/>
          <w:szCs w:val="28"/>
          <w:lang w:eastAsia="ru-RU"/>
        </w:rPr>
      </w:pPr>
    </w:p>
    <w:p w14:paraId="7853856E" w14:textId="3A6F047C" w:rsidR="00A50AE4" w:rsidRDefault="00A50AE4" w:rsidP="00006F65">
      <w:pPr>
        <w:widowControl w:val="0"/>
        <w:ind w:firstLine="709"/>
        <w:jc w:val="both"/>
        <w:rPr>
          <w:sz w:val="28"/>
          <w:szCs w:val="28"/>
          <w:lang w:eastAsia="ru-RU"/>
        </w:rPr>
      </w:pPr>
      <w:r>
        <w:rPr>
          <w:sz w:val="28"/>
          <w:szCs w:val="28"/>
          <w:lang w:eastAsia="ru-RU"/>
        </w:rPr>
        <w:lastRenderedPageBreak/>
        <w:t>Страховые суммы по имуществу и оборудованию определены на основании Отчёта оценки №008/22 от 20.04.2022 г. об определении полной стоимости восстановления/замещения, износа и действительной денежной (рыночной) стоимости объектов основных средств для целей страхования, принадлежащих ПАО «ТрансКонтейнер». Отчет для ознакомления может быть предоставлен для ознакомления лицу, с которым по итогам настоящего Запроса предложений будет заключаться договор (до заключения договора).</w:t>
      </w:r>
    </w:p>
    <w:p w14:paraId="3732CF30" w14:textId="77777777" w:rsidR="00A50AE4" w:rsidRDefault="00A50AE4" w:rsidP="00A50AE4">
      <w:pPr>
        <w:keepNext/>
        <w:ind w:firstLine="709"/>
        <w:jc w:val="both"/>
        <w:rPr>
          <w:sz w:val="28"/>
          <w:szCs w:val="28"/>
          <w:lang w:eastAsia="ru-RU"/>
        </w:rPr>
      </w:pPr>
    </w:p>
    <w:p w14:paraId="139ED24E" w14:textId="0C5490D8" w:rsidR="00A50AE4" w:rsidRDefault="00A50AE4" w:rsidP="00EF63BF">
      <w:pPr>
        <w:keepNext/>
        <w:ind w:firstLine="709"/>
        <w:jc w:val="both"/>
        <w:outlineLvl w:val="1"/>
        <w:rPr>
          <w:sz w:val="28"/>
          <w:szCs w:val="28"/>
          <w:lang w:eastAsia="ru-RU"/>
        </w:rPr>
      </w:pPr>
      <w:r>
        <w:rPr>
          <w:b/>
          <w:sz w:val="28"/>
          <w:szCs w:val="28"/>
          <w:lang w:eastAsia="ru-RU"/>
        </w:rPr>
        <w:t>8. Начальный (максимальный) размер страховой премии</w:t>
      </w:r>
      <w:r>
        <w:rPr>
          <w:sz w:val="28"/>
          <w:szCs w:val="28"/>
          <w:lang w:eastAsia="ru-RU"/>
        </w:rPr>
        <w:t xml:space="preserve"> составляет 3 802 000,00 рублей.</w:t>
      </w:r>
    </w:p>
    <w:p w14:paraId="4EF6AE7C" w14:textId="77777777" w:rsidR="00A50AE4" w:rsidRPr="00BD592A" w:rsidRDefault="00A50AE4" w:rsidP="00A50AE4">
      <w:pPr>
        <w:ind w:firstLine="709"/>
        <w:jc w:val="right"/>
        <w:outlineLvl w:val="1"/>
        <w:rPr>
          <w:sz w:val="28"/>
          <w:szCs w:val="28"/>
          <w:lang w:eastAsia="ru-RU"/>
        </w:rPr>
      </w:pPr>
      <w:r>
        <w:rPr>
          <w:lang w:eastAsia="ru-RU"/>
        </w:rPr>
        <w:br w:type="column"/>
      </w:r>
      <w:r>
        <w:rPr>
          <w:sz w:val="28"/>
          <w:szCs w:val="28"/>
          <w:lang w:eastAsia="ru-RU"/>
        </w:rPr>
        <w:lastRenderedPageBreak/>
        <w:t xml:space="preserve">Приложение </w:t>
      </w:r>
      <w:r w:rsidR="00016183">
        <w:rPr>
          <w:sz w:val="28"/>
          <w:szCs w:val="28"/>
          <w:lang w:eastAsia="ru-RU"/>
        </w:rPr>
        <w:t xml:space="preserve">№ </w:t>
      </w:r>
      <w:r>
        <w:rPr>
          <w:sz w:val="28"/>
          <w:szCs w:val="28"/>
          <w:lang w:eastAsia="ru-RU"/>
        </w:rPr>
        <w:t>1 к Техническому заданию</w:t>
      </w:r>
    </w:p>
    <w:p w14:paraId="6890B511" w14:textId="77777777" w:rsidR="00A50AE4" w:rsidRDefault="00A50AE4" w:rsidP="00A50AE4">
      <w:pPr>
        <w:ind w:firstLine="709"/>
        <w:jc w:val="both"/>
        <w:rPr>
          <w:sz w:val="28"/>
          <w:szCs w:val="28"/>
          <w:lang w:eastAsia="ru-RU"/>
        </w:rPr>
      </w:pPr>
    </w:p>
    <w:p w14:paraId="127F4E35" w14:textId="77777777" w:rsidR="00A50AE4" w:rsidRDefault="00A50AE4" w:rsidP="00A50AE4">
      <w:pPr>
        <w:tabs>
          <w:tab w:val="left" w:pos="4458"/>
        </w:tabs>
        <w:ind w:firstLine="709"/>
        <w:jc w:val="both"/>
        <w:outlineLvl w:val="2"/>
        <w:rPr>
          <w:b/>
          <w:sz w:val="28"/>
          <w:szCs w:val="28"/>
          <w:lang w:eastAsia="ru-RU"/>
        </w:rPr>
      </w:pPr>
      <w:r w:rsidRPr="00A50AE4">
        <w:rPr>
          <w:b/>
          <w:sz w:val="28"/>
          <w:szCs w:val="28"/>
          <w:lang w:eastAsia="ru-RU"/>
        </w:rPr>
        <w:t>Недвижимое имущество</w:t>
      </w:r>
    </w:p>
    <w:p w14:paraId="38E7F27D" w14:textId="77777777" w:rsidR="00A50AE4" w:rsidRPr="00A50AE4" w:rsidRDefault="00A50AE4" w:rsidP="00A50AE4">
      <w:pPr>
        <w:tabs>
          <w:tab w:val="left" w:pos="4458"/>
        </w:tabs>
        <w:ind w:firstLine="709"/>
        <w:jc w:val="both"/>
        <w:rPr>
          <w:b/>
          <w:sz w:val="28"/>
          <w:szCs w:val="28"/>
          <w:lang w:eastAsia="ru-RU"/>
        </w:rPr>
      </w:pPr>
    </w:p>
    <w:p w14:paraId="1E57F8BA" w14:textId="7CD0FCC9" w:rsidR="00A50AE4" w:rsidRPr="00BB4C69" w:rsidRDefault="00A50AE4" w:rsidP="00EF63BF">
      <w:pPr>
        <w:tabs>
          <w:tab w:val="left" w:pos="4458"/>
        </w:tabs>
        <w:ind w:firstLine="567"/>
        <w:jc w:val="both"/>
        <w:outlineLvl w:val="3"/>
        <w:rPr>
          <w:sz w:val="28"/>
          <w:szCs w:val="28"/>
          <w:lang w:eastAsia="ru-RU"/>
        </w:rPr>
      </w:pPr>
      <w:r>
        <w:rPr>
          <w:sz w:val="28"/>
          <w:szCs w:val="28"/>
          <w:lang w:eastAsia="ru-RU"/>
        </w:rPr>
        <w:t>1.</w:t>
      </w:r>
      <w:r w:rsidR="004F0EC0">
        <w:rPr>
          <w:sz w:val="28"/>
          <w:szCs w:val="28"/>
          <w:lang w:eastAsia="ru-RU"/>
        </w:rPr>
        <w:t xml:space="preserve"> </w:t>
      </w:r>
      <w:r>
        <w:rPr>
          <w:sz w:val="28"/>
          <w:szCs w:val="28"/>
          <w:lang w:eastAsia="ru-RU"/>
        </w:rPr>
        <w:t>Терминал Забайкальск</w:t>
      </w:r>
      <w:r>
        <w:rPr>
          <w:sz w:val="28"/>
          <w:szCs w:val="28"/>
          <w:lang w:eastAsia="ru-RU"/>
        </w:rPr>
        <w:fldChar w:fldCharType="begin"/>
      </w:r>
      <w:r>
        <w:rPr>
          <w:sz w:val="28"/>
          <w:szCs w:val="28"/>
          <w:lang w:eastAsia="ru-RU"/>
        </w:rPr>
        <w:instrText xml:space="preserve"> LINK Excel.Sheet.12 "C:\\Users\\fominss\\OneDrive - PJSC TransContainer\\Рабочий стол\\терминалы\\4 терминала (Забайкальск, Базаиха, Батарейная, Екатеринбург).xlsx" "недвижимое !R4C2:R51C5" \a \f 5 \h  \* MERGEFORMAT </w:instrText>
      </w:r>
      <w:r>
        <w:rPr>
          <w:sz w:val="28"/>
          <w:szCs w:val="28"/>
          <w:lang w:eastAsia="ru-RU"/>
        </w:rPr>
        <w:fldChar w:fldCharType="separate"/>
      </w:r>
    </w:p>
    <w:tbl>
      <w:tblPr>
        <w:tblStyle w:val="afff1"/>
        <w:tblW w:w="9634" w:type="dxa"/>
        <w:jc w:val="center"/>
        <w:tblLook w:val="04A0" w:firstRow="1" w:lastRow="0" w:firstColumn="1" w:lastColumn="0" w:noHBand="0" w:noVBand="1"/>
      </w:tblPr>
      <w:tblGrid>
        <w:gridCol w:w="540"/>
        <w:gridCol w:w="3600"/>
        <w:gridCol w:w="2092"/>
        <w:gridCol w:w="3402"/>
      </w:tblGrid>
      <w:tr w:rsidR="00A50AE4" w:rsidRPr="00BB4C69" w14:paraId="2B1B2635" w14:textId="77777777" w:rsidTr="00A50AE4">
        <w:trPr>
          <w:trHeight w:val="1635"/>
          <w:jc w:val="center"/>
        </w:trPr>
        <w:tc>
          <w:tcPr>
            <w:tcW w:w="540" w:type="dxa"/>
            <w:hideMark/>
          </w:tcPr>
          <w:p w14:paraId="2FEDC2F3" w14:textId="77777777" w:rsidR="00A50AE4" w:rsidRPr="00BB4C69" w:rsidRDefault="00A50AE4" w:rsidP="00A50AE4">
            <w:pPr>
              <w:jc w:val="both"/>
              <w:rPr>
                <w:b/>
                <w:bCs/>
              </w:rPr>
            </w:pPr>
            <w:r>
              <w:rPr>
                <w:b/>
                <w:bCs/>
              </w:rPr>
              <w:t>№</w:t>
            </w:r>
          </w:p>
        </w:tc>
        <w:tc>
          <w:tcPr>
            <w:tcW w:w="3600" w:type="dxa"/>
            <w:hideMark/>
          </w:tcPr>
          <w:p w14:paraId="4F5CB3C7" w14:textId="77777777" w:rsidR="00A50AE4" w:rsidRPr="00BB4C69" w:rsidRDefault="00A50AE4" w:rsidP="00A50AE4">
            <w:pPr>
              <w:jc w:val="both"/>
              <w:rPr>
                <w:b/>
                <w:bCs/>
              </w:rPr>
            </w:pPr>
            <w:r>
              <w:rPr>
                <w:b/>
                <w:bCs/>
              </w:rPr>
              <w:t>Наименование и характеристика имущественной единицы</w:t>
            </w:r>
          </w:p>
        </w:tc>
        <w:tc>
          <w:tcPr>
            <w:tcW w:w="2092" w:type="dxa"/>
            <w:hideMark/>
          </w:tcPr>
          <w:p w14:paraId="3269A86B" w14:textId="77777777" w:rsidR="00A50AE4" w:rsidRPr="00BB4C69" w:rsidRDefault="00A50AE4" w:rsidP="00A50AE4">
            <w:pPr>
              <w:jc w:val="both"/>
              <w:rPr>
                <w:b/>
                <w:bCs/>
              </w:rPr>
            </w:pPr>
            <w:r>
              <w:rPr>
                <w:b/>
                <w:bCs/>
              </w:rPr>
              <w:t>Страховая сумма, руб.</w:t>
            </w:r>
          </w:p>
        </w:tc>
        <w:tc>
          <w:tcPr>
            <w:tcW w:w="3402" w:type="dxa"/>
            <w:hideMark/>
          </w:tcPr>
          <w:p w14:paraId="1A6EE385" w14:textId="77777777" w:rsidR="00A50AE4" w:rsidRPr="00BB4C69" w:rsidRDefault="00A50AE4" w:rsidP="00A50AE4">
            <w:pPr>
              <w:jc w:val="both"/>
              <w:rPr>
                <w:b/>
                <w:bCs/>
              </w:rPr>
            </w:pPr>
            <w:r>
              <w:rPr>
                <w:b/>
                <w:bCs/>
              </w:rPr>
              <w:t>Адрес местонахождения имущества</w:t>
            </w:r>
          </w:p>
        </w:tc>
      </w:tr>
      <w:tr w:rsidR="00A50AE4" w:rsidRPr="00BB4C69" w14:paraId="4119EDB1" w14:textId="77777777" w:rsidTr="00A50AE4">
        <w:trPr>
          <w:trHeight w:val="330"/>
          <w:jc w:val="center"/>
        </w:trPr>
        <w:tc>
          <w:tcPr>
            <w:tcW w:w="9634" w:type="dxa"/>
            <w:gridSpan w:val="4"/>
            <w:hideMark/>
          </w:tcPr>
          <w:p w14:paraId="4B957E45" w14:textId="77777777" w:rsidR="00A50AE4" w:rsidRPr="00BB4C69" w:rsidRDefault="00A50AE4" w:rsidP="00A50AE4">
            <w:pPr>
              <w:jc w:val="both"/>
              <w:rPr>
                <w:b/>
                <w:bCs/>
              </w:rPr>
            </w:pPr>
            <w:r>
              <w:rPr>
                <w:b/>
                <w:bCs/>
              </w:rPr>
              <w:t>1.1. Здания</w:t>
            </w:r>
          </w:p>
        </w:tc>
      </w:tr>
      <w:tr w:rsidR="00A50AE4" w:rsidRPr="00BB4C69" w14:paraId="2445C44C" w14:textId="77777777" w:rsidTr="00A50AE4">
        <w:trPr>
          <w:trHeight w:val="645"/>
          <w:jc w:val="center"/>
        </w:trPr>
        <w:tc>
          <w:tcPr>
            <w:tcW w:w="540" w:type="dxa"/>
            <w:hideMark/>
          </w:tcPr>
          <w:p w14:paraId="1AC063DD" w14:textId="77777777" w:rsidR="00A50AE4" w:rsidRPr="00BB4C69" w:rsidRDefault="00A50AE4" w:rsidP="00A50AE4">
            <w:pPr>
              <w:jc w:val="both"/>
            </w:pPr>
            <w:r>
              <w:t>1</w:t>
            </w:r>
          </w:p>
        </w:tc>
        <w:tc>
          <w:tcPr>
            <w:tcW w:w="3600" w:type="dxa"/>
            <w:hideMark/>
          </w:tcPr>
          <w:p w14:paraId="61C3D07A" w14:textId="77777777" w:rsidR="00A50AE4" w:rsidRPr="00BB4C69" w:rsidRDefault="00A50AE4" w:rsidP="00A50AE4">
            <w:pPr>
              <w:jc w:val="both"/>
            </w:pPr>
            <w:r>
              <w:t>Здание гаража с ремонтными мастерскими</w:t>
            </w:r>
          </w:p>
        </w:tc>
        <w:tc>
          <w:tcPr>
            <w:tcW w:w="2092" w:type="dxa"/>
            <w:hideMark/>
          </w:tcPr>
          <w:p w14:paraId="3021C531" w14:textId="77777777" w:rsidR="00A50AE4" w:rsidRPr="00BB4C69" w:rsidRDefault="00A50AE4" w:rsidP="00A50AE4">
            <w:pPr>
              <w:jc w:val="both"/>
            </w:pPr>
            <w:r>
              <w:t>31 912 330,59 ₽</w:t>
            </w:r>
          </w:p>
        </w:tc>
        <w:tc>
          <w:tcPr>
            <w:tcW w:w="3402" w:type="dxa"/>
            <w:hideMark/>
          </w:tcPr>
          <w:p w14:paraId="1A96BFB8" w14:textId="77777777" w:rsidR="00A50AE4" w:rsidRPr="00BB4C69" w:rsidRDefault="00A50AE4" w:rsidP="00A50AE4">
            <w:pPr>
              <w:jc w:val="both"/>
            </w:pPr>
            <w:r>
              <w:t xml:space="preserve"> Забайкальский край, </w:t>
            </w:r>
            <w:proofErr w:type="spellStart"/>
            <w:proofErr w:type="gramStart"/>
            <w:r>
              <w:t>пгт.Забайкальск</w:t>
            </w:r>
            <w:proofErr w:type="spellEnd"/>
            <w:proofErr w:type="gramEnd"/>
            <w:r>
              <w:t>, ул.1 Мая 7</w:t>
            </w:r>
          </w:p>
        </w:tc>
      </w:tr>
      <w:tr w:rsidR="00A50AE4" w:rsidRPr="00BB4C69" w14:paraId="51BC043D" w14:textId="77777777" w:rsidTr="00A50AE4">
        <w:trPr>
          <w:trHeight w:val="645"/>
          <w:jc w:val="center"/>
        </w:trPr>
        <w:tc>
          <w:tcPr>
            <w:tcW w:w="540" w:type="dxa"/>
            <w:hideMark/>
          </w:tcPr>
          <w:p w14:paraId="238851E8" w14:textId="77777777" w:rsidR="00A50AE4" w:rsidRPr="00BB4C69" w:rsidRDefault="00A50AE4" w:rsidP="00A50AE4">
            <w:pPr>
              <w:jc w:val="both"/>
            </w:pPr>
            <w:r>
              <w:t>2</w:t>
            </w:r>
          </w:p>
        </w:tc>
        <w:tc>
          <w:tcPr>
            <w:tcW w:w="3600" w:type="dxa"/>
            <w:hideMark/>
          </w:tcPr>
          <w:p w14:paraId="3FBAF0E5" w14:textId="77777777" w:rsidR="00A50AE4" w:rsidRPr="00BB4C69" w:rsidRDefault="00A50AE4" w:rsidP="00A50AE4">
            <w:pPr>
              <w:jc w:val="both"/>
            </w:pPr>
            <w:r>
              <w:t>Здание административно-бытового корпуса</w:t>
            </w:r>
          </w:p>
        </w:tc>
        <w:tc>
          <w:tcPr>
            <w:tcW w:w="2092" w:type="dxa"/>
            <w:hideMark/>
          </w:tcPr>
          <w:p w14:paraId="01B86334" w14:textId="77777777" w:rsidR="00A50AE4" w:rsidRPr="00BB4C69" w:rsidRDefault="00A50AE4" w:rsidP="00A50AE4">
            <w:pPr>
              <w:jc w:val="both"/>
            </w:pPr>
            <w:r>
              <w:t>85 042 014,19 ₽</w:t>
            </w:r>
          </w:p>
        </w:tc>
        <w:tc>
          <w:tcPr>
            <w:tcW w:w="3402" w:type="dxa"/>
            <w:hideMark/>
          </w:tcPr>
          <w:p w14:paraId="19C2657C" w14:textId="77777777" w:rsidR="00A50AE4" w:rsidRPr="00BB4C69" w:rsidRDefault="00A50AE4" w:rsidP="00A50AE4">
            <w:pPr>
              <w:jc w:val="both"/>
            </w:pPr>
            <w:r>
              <w:t xml:space="preserve"> Забайкальский край, </w:t>
            </w:r>
            <w:proofErr w:type="spellStart"/>
            <w:proofErr w:type="gramStart"/>
            <w:r>
              <w:t>пгт.Забайкальск</w:t>
            </w:r>
            <w:proofErr w:type="spellEnd"/>
            <w:proofErr w:type="gramEnd"/>
            <w:r>
              <w:t>, ул.1 Мая 8</w:t>
            </w:r>
          </w:p>
        </w:tc>
      </w:tr>
      <w:tr w:rsidR="00A50AE4" w:rsidRPr="00BB4C69" w14:paraId="16B603F7" w14:textId="77777777" w:rsidTr="00A50AE4">
        <w:trPr>
          <w:trHeight w:val="960"/>
          <w:jc w:val="center"/>
        </w:trPr>
        <w:tc>
          <w:tcPr>
            <w:tcW w:w="540" w:type="dxa"/>
            <w:hideMark/>
          </w:tcPr>
          <w:p w14:paraId="34FB7FDD" w14:textId="77777777" w:rsidR="00A50AE4" w:rsidRPr="00BB4C69" w:rsidRDefault="00A50AE4" w:rsidP="00A50AE4">
            <w:pPr>
              <w:jc w:val="both"/>
            </w:pPr>
            <w:r>
              <w:t>3</w:t>
            </w:r>
          </w:p>
        </w:tc>
        <w:tc>
          <w:tcPr>
            <w:tcW w:w="3600" w:type="dxa"/>
            <w:hideMark/>
          </w:tcPr>
          <w:p w14:paraId="2F6503BF" w14:textId="77777777" w:rsidR="00A50AE4" w:rsidRPr="00BB4C69" w:rsidRDefault="00A50AE4" w:rsidP="00A50AE4">
            <w:pPr>
              <w:jc w:val="both"/>
            </w:pPr>
            <w:r>
              <w:t>Крытый холодный склад временного хранения таможенных грузов</w:t>
            </w:r>
          </w:p>
        </w:tc>
        <w:tc>
          <w:tcPr>
            <w:tcW w:w="2092" w:type="dxa"/>
            <w:hideMark/>
          </w:tcPr>
          <w:p w14:paraId="514D94A5" w14:textId="77777777" w:rsidR="00A50AE4" w:rsidRPr="00BB4C69" w:rsidRDefault="00A50AE4" w:rsidP="00A50AE4">
            <w:pPr>
              <w:jc w:val="both"/>
            </w:pPr>
            <w:r>
              <w:t>53 950 262,54 ₽</w:t>
            </w:r>
          </w:p>
        </w:tc>
        <w:tc>
          <w:tcPr>
            <w:tcW w:w="3402" w:type="dxa"/>
            <w:hideMark/>
          </w:tcPr>
          <w:p w14:paraId="284C6B1D" w14:textId="77777777" w:rsidR="00A50AE4" w:rsidRPr="00BB4C69" w:rsidRDefault="00A50AE4" w:rsidP="00A50AE4">
            <w:pPr>
              <w:jc w:val="both"/>
            </w:pPr>
            <w:r>
              <w:t xml:space="preserve"> Забайкальский край, </w:t>
            </w:r>
            <w:proofErr w:type="spellStart"/>
            <w:proofErr w:type="gramStart"/>
            <w:r>
              <w:t>пгт.Забайкальск</w:t>
            </w:r>
            <w:proofErr w:type="spellEnd"/>
            <w:proofErr w:type="gramEnd"/>
            <w:r>
              <w:t>, ул.1 Мая 9</w:t>
            </w:r>
          </w:p>
        </w:tc>
      </w:tr>
      <w:tr w:rsidR="00A50AE4" w:rsidRPr="00BB4C69" w14:paraId="286BC2A1" w14:textId="77777777" w:rsidTr="00A50AE4">
        <w:trPr>
          <w:trHeight w:val="645"/>
          <w:jc w:val="center"/>
        </w:trPr>
        <w:tc>
          <w:tcPr>
            <w:tcW w:w="540" w:type="dxa"/>
            <w:hideMark/>
          </w:tcPr>
          <w:p w14:paraId="5FC2D8B2" w14:textId="77777777" w:rsidR="00A50AE4" w:rsidRPr="00BB4C69" w:rsidRDefault="00A50AE4" w:rsidP="00A50AE4">
            <w:pPr>
              <w:jc w:val="both"/>
            </w:pPr>
            <w:r>
              <w:t>4</w:t>
            </w:r>
          </w:p>
        </w:tc>
        <w:tc>
          <w:tcPr>
            <w:tcW w:w="3600" w:type="dxa"/>
            <w:hideMark/>
          </w:tcPr>
          <w:p w14:paraId="510006D2" w14:textId="77777777" w:rsidR="00A50AE4" w:rsidRPr="00BB4C69" w:rsidRDefault="00A50AE4" w:rsidP="00A50AE4">
            <w:pPr>
              <w:jc w:val="both"/>
            </w:pPr>
            <w:r>
              <w:t>Здание трансформаторной подстанции</w:t>
            </w:r>
          </w:p>
        </w:tc>
        <w:tc>
          <w:tcPr>
            <w:tcW w:w="2092" w:type="dxa"/>
            <w:hideMark/>
          </w:tcPr>
          <w:p w14:paraId="09127E2F" w14:textId="77777777" w:rsidR="00A50AE4" w:rsidRPr="00BB4C69" w:rsidRDefault="00A50AE4" w:rsidP="00A50AE4">
            <w:pPr>
              <w:jc w:val="both"/>
            </w:pPr>
            <w:r>
              <w:t>1 682 042,46 ₽</w:t>
            </w:r>
          </w:p>
        </w:tc>
        <w:tc>
          <w:tcPr>
            <w:tcW w:w="3402" w:type="dxa"/>
            <w:hideMark/>
          </w:tcPr>
          <w:p w14:paraId="257F8706" w14:textId="77777777" w:rsidR="00A50AE4" w:rsidRPr="00BB4C69" w:rsidRDefault="00A50AE4" w:rsidP="00A50AE4">
            <w:pPr>
              <w:jc w:val="both"/>
            </w:pPr>
            <w:r>
              <w:t xml:space="preserve"> Забайкальский край, </w:t>
            </w:r>
            <w:proofErr w:type="spellStart"/>
            <w:proofErr w:type="gramStart"/>
            <w:r>
              <w:t>пгт.Забайкальск</w:t>
            </w:r>
            <w:proofErr w:type="spellEnd"/>
            <w:proofErr w:type="gramEnd"/>
            <w:r>
              <w:t>, ул.1 Мая 10</w:t>
            </w:r>
          </w:p>
        </w:tc>
      </w:tr>
      <w:tr w:rsidR="00A50AE4" w:rsidRPr="00BB4C69" w14:paraId="07E74F31" w14:textId="77777777" w:rsidTr="00A50AE4">
        <w:trPr>
          <w:trHeight w:val="645"/>
          <w:jc w:val="center"/>
        </w:trPr>
        <w:tc>
          <w:tcPr>
            <w:tcW w:w="540" w:type="dxa"/>
            <w:hideMark/>
          </w:tcPr>
          <w:p w14:paraId="49165EF9" w14:textId="77777777" w:rsidR="00A50AE4" w:rsidRPr="00BB4C69" w:rsidRDefault="00A50AE4" w:rsidP="00A50AE4">
            <w:pPr>
              <w:jc w:val="both"/>
            </w:pPr>
            <w:r>
              <w:t>5</w:t>
            </w:r>
          </w:p>
        </w:tc>
        <w:tc>
          <w:tcPr>
            <w:tcW w:w="3600" w:type="dxa"/>
            <w:hideMark/>
          </w:tcPr>
          <w:p w14:paraId="7A46510B" w14:textId="77777777" w:rsidR="00A50AE4" w:rsidRPr="00BB4C69" w:rsidRDefault="00A50AE4" w:rsidP="00A50AE4">
            <w:pPr>
              <w:jc w:val="both"/>
            </w:pPr>
            <w:r>
              <w:t>Здание из металлических конструкций</w:t>
            </w:r>
          </w:p>
        </w:tc>
        <w:tc>
          <w:tcPr>
            <w:tcW w:w="2092" w:type="dxa"/>
            <w:hideMark/>
          </w:tcPr>
          <w:p w14:paraId="76A003FC" w14:textId="77777777" w:rsidR="00A50AE4" w:rsidRPr="00BB4C69" w:rsidRDefault="00A50AE4" w:rsidP="00A50AE4">
            <w:pPr>
              <w:jc w:val="both"/>
            </w:pPr>
            <w:r>
              <w:t>9 000 000,00 ₽</w:t>
            </w:r>
          </w:p>
        </w:tc>
        <w:tc>
          <w:tcPr>
            <w:tcW w:w="3402" w:type="dxa"/>
            <w:hideMark/>
          </w:tcPr>
          <w:p w14:paraId="73C5D773" w14:textId="77777777" w:rsidR="00A50AE4" w:rsidRPr="00BB4C69" w:rsidRDefault="00A50AE4" w:rsidP="00A50AE4">
            <w:pPr>
              <w:jc w:val="both"/>
            </w:pPr>
            <w:r>
              <w:t xml:space="preserve"> Забайкальский край, </w:t>
            </w:r>
            <w:proofErr w:type="spellStart"/>
            <w:proofErr w:type="gramStart"/>
            <w:r>
              <w:t>пгт.Забайкальск</w:t>
            </w:r>
            <w:proofErr w:type="spellEnd"/>
            <w:proofErr w:type="gramEnd"/>
            <w:r>
              <w:t>, ул.1 Мая 11</w:t>
            </w:r>
          </w:p>
        </w:tc>
      </w:tr>
      <w:tr w:rsidR="00A50AE4" w:rsidRPr="00BB4C69" w14:paraId="0917787B" w14:textId="77777777" w:rsidTr="00A50AE4">
        <w:trPr>
          <w:trHeight w:val="930"/>
          <w:jc w:val="center"/>
        </w:trPr>
        <w:tc>
          <w:tcPr>
            <w:tcW w:w="540" w:type="dxa"/>
            <w:hideMark/>
          </w:tcPr>
          <w:p w14:paraId="4FD5BA61" w14:textId="77777777" w:rsidR="00A50AE4" w:rsidRPr="00BB4C69" w:rsidRDefault="00A50AE4" w:rsidP="00A50AE4">
            <w:pPr>
              <w:jc w:val="both"/>
            </w:pPr>
            <w:r>
              <w:t>6</w:t>
            </w:r>
          </w:p>
        </w:tc>
        <w:tc>
          <w:tcPr>
            <w:tcW w:w="3600" w:type="dxa"/>
            <w:hideMark/>
          </w:tcPr>
          <w:p w14:paraId="555C0230" w14:textId="77777777" w:rsidR="00A50AE4" w:rsidRPr="00BB4C69" w:rsidRDefault="00A50AE4" w:rsidP="00A50AE4">
            <w:pPr>
              <w:jc w:val="both"/>
            </w:pPr>
            <w:r>
              <w:t>Квартира</w:t>
            </w:r>
          </w:p>
        </w:tc>
        <w:tc>
          <w:tcPr>
            <w:tcW w:w="2092" w:type="dxa"/>
            <w:hideMark/>
          </w:tcPr>
          <w:p w14:paraId="45CCDB4E" w14:textId="77777777" w:rsidR="00A50AE4" w:rsidRPr="00BB4C69" w:rsidRDefault="00A50AE4" w:rsidP="00A50AE4">
            <w:pPr>
              <w:jc w:val="both"/>
            </w:pPr>
            <w:r>
              <w:t>2 998 000,00 ₽</w:t>
            </w:r>
          </w:p>
        </w:tc>
        <w:tc>
          <w:tcPr>
            <w:tcW w:w="3402" w:type="dxa"/>
            <w:hideMark/>
          </w:tcPr>
          <w:p w14:paraId="5F062071" w14:textId="77777777" w:rsidR="00A50AE4" w:rsidRPr="00BB4C69" w:rsidRDefault="00A50AE4" w:rsidP="00A50AE4">
            <w:pPr>
              <w:jc w:val="both"/>
            </w:pPr>
            <w:r>
              <w:t xml:space="preserve">Забайкальский край, Забайкальский р-н, Забайкальск </w:t>
            </w:r>
            <w:proofErr w:type="spellStart"/>
            <w:r>
              <w:t>пгт</w:t>
            </w:r>
            <w:proofErr w:type="spellEnd"/>
            <w:r>
              <w:t xml:space="preserve">, Пограничная </w:t>
            </w:r>
            <w:proofErr w:type="spellStart"/>
            <w:r>
              <w:t>ул</w:t>
            </w:r>
            <w:proofErr w:type="spellEnd"/>
            <w:r>
              <w:t>, дом № 1, кв. 43</w:t>
            </w:r>
          </w:p>
        </w:tc>
      </w:tr>
      <w:tr w:rsidR="00A50AE4" w:rsidRPr="00BB4C69" w14:paraId="7B1DDC9F" w14:textId="77777777" w:rsidTr="00A50AE4">
        <w:trPr>
          <w:trHeight w:val="705"/>
          <w:jc w:val="center"/>
        </w:trPr>
        <w:tc>
          <w:tcPr>
            <w:tcW w:w="540" w:type="dxa"/>
            <w:hideMark/>
          </w:tcPr>
          <w:p w14:paraId="6475A999" w14:textId="77777777" w:rsidR="00A50AE4" w:rsidRPr="00BB4C69" w:rsidRDefault="00A50AE4" w:rsidP="00A50AE4">
            <w:pPr>
              <w:jc w:val="both"/>
            </w:pPr>
            <w:r>
              <w:t>7</w:t>
            </w:r>
          </w:p>
        </w:tc>
        <w:tc>
          <w:tcPr>
            <w:tcW w:w="3600" w:type="dxa"/>
            <w:hideMark/>
          </w:tcPr>
          <w:p w14:paraId="10F84527" w14:textId="77777777" w:rsidR="00A50AE4" w:rsidRPr="00BB4C69" w:rsidRDefault="00A50AE4" w:rsidP="00A50AE4">
            <w:pPr>
              <w:jc w:val="both"/>
            </w:pPr>
            <w:r>
              <w:t>Офисное здание</w:t>
            </w:r>
          </w:p>
        </w:tc>
        <w:tc>
          <w:tcPr>
            <w:tcW w:w="2092" w:type="dxa"/>
            <w:hideMark/>
          </w:tcPr>
          <w:p w14:paraId="1F81923B" w14:textId="77777777" w:rsidR="00A50AE4" w:rsidRPr="00BB4C69" w:rsidRDefault="00A50AE4" w:rsidP="00A50AE4">
            <w:pPr>
              <w:jc w:val="both"/>
            </w:pPr>
            <w:r>
              <w:t>50 122 530,29 ₽</w:t>
            </w:r>
          </w:p>
        </w:tc>
        <w:tc>
          <w:tcPr>
            <w:tcW w:w="3402" w:type="dxa"/>
            <w:hideMark/>
          </w:tcPr>
          <w:p w14:paraId="48D3A997" w14:textId="77777777" w:rsidR="00A50AE4" w:rsidRPr="00BB4C69" w:rsidRDefault="00A50AE4" w:rsidP="00A50AE4">
            <w:pPr>
              <w:jc w:val="both"/>
            </w:pPr>
            <w:r>
              <w:t xml:space="preserve">Забайкальский край, </w:t>
            </w:r>
            <w:proofErr w:type="spellStart"/>
            <w:proofErr w:type="gramStart"/>
            <w:r>
              <w:t>пгт.Забайкальск</w:t>
            </w:r>
            <w:proofErr w:type="spellEnd"/>
            <w:proofErr w:type="gramEnd"/>
            <w:r>
              <w:t>, ул.1 Мая 6д</w:t>
            </w:r>
          </w:p>
        </w:tc>
      </w:tr>
      <w:tr w:rsidR="00A50AE4" w:rsidRPr="00BB4C69" w14:paraId="70325DD4" w14:textId="77777777" w:rsidTr="00A50AE4">
        <w:trPr>
          <w:trHeight w:val="675"/>
          <w:jc w:val="center"/>
        </w:trPr>
        <w:tc>
          <w:tcPr>
            <w:tcW w:w="540" w:type="dxa"/>
            <w:hideMark/>
          </w:tcPr>
          <w:p w14:paraId="43A5A6A3" w14:textId="77777777" w:rsidR="00A50AE4" w:rsidRPr="00BB4C69" w:rsidRDefault="00A50AE4" w:rsidP="00A50AE4">
            <w:pPr>
              <w:jc w:val="both"/>
            </w:pPr>
            <w:r>
              <w:t>8</w:t>
            </w:r>
          </w:p>
        </w:tc>
        <w:tc>
          <w:tcPr>
            <w:tcW w:w="3600" w:type="dxa"/>
            <w:hideMark/>
          </w:tcPr>
          <w:p w14:paraId="44F6A430" w14:textId="77777777" w:rsidR="00A50AE4" w:rsidRPr="00BB4C69" w:rsidRDefault="00A50AE4" w:rsidP="00A50AE4">
            <w:pPr>
              <w:jc w:val="both"/>
            </w:pPr>
            <w:r>
              <w:t>Ремонтный цех</w:t>
            </w:r>
          </w:p>
        </w:tc>
        <w:tc>
          <w:tcPr>
            <w:tcW w:w="2092" w:type="dxa"/>
            <w:hideMark/>
          </w:tcPr>
          <w:p w14:paraId="4505B1A2" w14:textId="77777777" w:rsidR="00A50AE4" w:rsidRPr="00BB4C69" w:rsidRDefault="00A50AE4" w:rsidP="00A50AE4">
            <w:pPr>
              <w:jc w:val="both"/>
            </w:pPr>
            <w:r>
              <w:t>104 210 681,42 ₽</w:t>
            </w:r>
          </w:p>
        </w:tc>
        <w:tc>
          <w:tcPr>
            <w:tcW w:w="3402" w:type="dxa"/>
            <w:hideMark/>
          </w:tcPr>
          <w:p w14:paraId="067C78C9" w14:textId="77777777" w:rsidR="00A50AE4" w:rsidRPr="00BB4C69" w:rsidRDefault="00A50AE4" w:rsidP="00A50AE4">
            <w:pPr>
              <w:jc w:val="both"/>
            </w:pPr>
            <w:r>
              <w:t xml:space="preserve">Забайкальский край, </w:t>
            </w:r>
            <w:proofErr w:type="spellStart"/>
            <w:proofErr w:type="gramStart"/>
            <w:r>
              <w:t>пгт.Забайкальск</w:t>
            </w:r>
            <w:proofErr w:type="spellEnd"/>
            <w:proofErr w:type="gramEnd"/>
            <w:r>
              <w:t>, ул.1 Мая 6д</w:t>
            </w:r>
          </w:p>
        </w:tc>
      </w:tr>
      <w:tr w:rsidR="00A50AE4" w:rsidRPr="00BB4C69" w14:paraId="1B59F5AC" w14:textId="77777777" w:rsidTr="00A50AE4">
        <w:trPr>
          <w:trHeight w:val="645"/>
          <w:jc w:val="center"/>
        </w:trPr>
        <w:tc>
          <w:tcPr>
            <w:tcW w:w="540" w:type="dxa"/>
            <w:hideMark/>
          </w:tcPr>
          <w:p w14:paraId="574691AA" w14:textId="77777777" w:rsidR="00A50AE4" w:rsidRPr="00BB4C69" w:rsidRDefault="00A50AE4" w:rsidP="00A50AE4">
            <w:pPr>
              <w:jc w:val="both"/>
            </w:pPr>
            <w:r>
              <w:t>9</w:t>
            </w:r>
          </w:p>
        </w:tc>
        <w:tc>
          <w:tcPr>
            <w:tcW w:w="3600" w:type="dxa"/>
            <w:hideMark/>
          </w:tcPr>
          <w:p w14:paraId="494F0624" w14:textId="77777777" w:rsidR="00A50AE4" w:rsidRPr="00BB4C69" w:rsidRDefault="00A50AE4" w:rsidP="00A50AE4">
            <w:pPr>
              <w:jc w:val="both"/>
            </w:pPr>
            <w:r>
              <w:t>Склад</w:t>
            </w:r>
          </w:p>
        </w:tc>
        <w:tc>
          <w:tcPr>
            <w:tcW w:w="2092" w:type="dxa"/>
            <w:hideMark/>
          </w:tcPr>
          <w:p w14:paraId="77AB75AE" w14:textId="77777777" w:rsidR="00A50AE4" w:rsidRPr="00BB4C69" w:rsidRDefault="00A50AE4" w:rsidP="00A50AE4">
            <w:pPr>
              <w:jc w:val="both"/>
            </w:pPr>
            <w:r>
              <w:t>191 219 497,79 ₽</w:t>
            </w:r>
          </w:p>
        </w:tc>
        <w:tc>
          <w:tcPr>
            <w:tcW w:w="3402" w:type="dxa"/>
            <w:hideMark/>
          </w:tcPr>
          <w:p w14:paraId="07CE95EA" w14:textId="77777777" w:rsidR="00A50AE4" w:rsidRPr="00BB4C69" w:rsidRDefault="00A50AE4" w:rsidP="00A50AE4">
            <w:pPr>
              <w:jc w:val="both"/>
            </w:pPr>
            <w:r>
              <w:t xml:space="preserve">Забайкальский край, </w:t>
            </w:r>
            <w:proofErr w:type="spellStart"/>
            <w:proofErr w:type="gramStart"/>
            <w:r>
              <w:t>пгт.Забайкальск</w:t>
            </w:r>
            <w:proofErr w:type="spellEnd"/>
            <w:proofErr w:type="gramEnd"/>
            <w:r>
              <w:t>, ул.1 Мая 6д</w:t>
            </w:r>
          </w:p>
        </w:tc>
      </w:tr>
      <w:tr w:rsidR="00A50AE4" w:rsidRPr="00BB4C69" w14:paraId="454344A3" w14:textId="77777777" w:rsidTr="00A50AE4">
        <w:trPr>
          <w:trHeight w:val="330"/>
          <w:jc w:val="center"/>
        </w:trPr>
        <w:tc>
          <w:tcPr>
            <w:tcW w:w="4140" w:type="dxa"/>
            <w:gridSpan w:val="2"/>
            <w:hideMark/>
          </w:tcPr>
          <w:p w14:paraId="65327BC8" w14:textId="77777777" w:rsidR="00A50AE4" w:rsidRPr="00BB4C69" w:rsidRDefault="00A50AE4" w:rsidP="00A50AE4">
            <w:pPr>
              <w:jc w:val="both"/>
              <w:rPr>
                <w:b/>
                <w:bCs/>
              </w:rPr>
            </w:pPr>
            <w:r>
              <w:rPr>
                <w:b/>
                <w:bCs/>
              </w:rPr>
              <w:t>Итого по Зданиям</w:t>
            </w:r>
          </w:p>
        </w:tc>
        <w:tc>
          <w:tcPr>
            <w:tcW w:w="2092" w:type="dxa"/>
            <w:hideMark/>
          </w:tcPr>
          <w:p w14:paraId="5CC39F9D" w14:textId="77777777" w:rsidR="00A50AE4" w:rsidRPr="00BB4C69" w:rsidRDefault="00A50AE4" w:rsidP="00A50AE4">
            <w:pPr>
              <w:jc w:val="both"/>
              <w:rPr>
                <w:b/>
                <w:bCs/>
              </w:rPr>
            </w:pPr>
            <w:r>
              <w:rPr>
                <w:b/>
                <w:bCs/>
              </w:rPr>
              <w:t>530 137 359,28 ₽</w:t>
            </w:r>
          </w:p>
        </w:tc>
        <w:tc>
          <w:tcPr>
            <w:tcW w:w="3402" w:type="dxa"/>
            <w:hideMark/>
          </w:tcPr>
          <w:p w14:paraId="57CF42D2" w14:textId="77777777" w:rsidR="00A50AE4" w:rsidRPr="00BB4C69" w:rsidRDefault="00A50AE4" w:rsidP="00A50AE4">
            <w:pPr>
              <w:jc w:val="both"/>
            </w:pPr>
            <w:r>
              <w:t> </w:t>
            </w:r>
          </w:p>
        </w:tc>
      </w:tr>
      <w:tr w:rsidR="00A50AE4" w:rsidRPr="00BB4C69" w14:paraId="44FD52B8" w14:textId="77777777" w:rsidTr="00A50AE4">
        <w:trPr>
          <w:trHeight w:val="330"/>
          <w:jc w:val="center"/>
        </w:trPr>
        <w:tc>
          <w:tcPr>
            <w:tcW w:w="9634" w:type="dxa"/>
            <w:gridSpan w:val="4"/>
            <w:hideMark/>
          </w:tcPr>
          <w:p w14:paraId="40ACEC98" w14:textId="77777777" w:rsidR="00A50AE4" w:rsidRPr="00BB4C69" w:rsidRDefault="00A50AE4" w:rsidP="00A50AE4">
            <w:pPr>
              <w:jc w:val="both"/>
              <w:rPr>
                <w:b/>
                <w:bCs/>
              </w:rPr>
            </w:pPr>
            <w:r>
              <w:rPr>
                <w:b/>
                <w:bCs/>
              </w:rPr>
              <w:t>1.2. Сооружения</w:t>
            </w:r>
          </w:p>
        </w:tc>
      </w:tr>
      <w:tr w:rsidR="00A50AE4" w:rsidRPr="00BB4C69" w14:paraId="54540ECD" w14:textId="77777777" w:rsidTr="00A50AE4">
        <w:trPr>
          <w:trHeight w:val="645"/>
          <w:jc w:val="center"/>
        </w:trPr>
        <w:tc>
          <w:tcPr>
            <w:tcW w:w="540" w:type="dxa"/>
            <w:hideMark/>
          </w:tcPr>
          <w:p w14:paraId="455B2BF8" w14:textId="77777777" w:rsidR="00A50AE4" w:rsidRPr="00BB4C69" w:rsidRDefault="00A50AE4" w:rsidP="00A50AE4">
            <w:pPr>
              <w:jc w:val="both"/>
            </w:pPr>
            <w:r>
              <w:t>10</w:t>
            </w:r>
          </w:p>
        </w:tc>
        <w:tc>
          <w:tcPr>
            <w:tcW w:w="3600" w:type="dxa"/>
            <w:hideMark/>
          </w:tcPr>
          <w:p w14:paraId="55B29BBD" w14:textId="77777777" w:rsidR="00A50AE4" w:rsidRPr="00BB4C69" w:rsidRDefault="00A50AE4" w:rsidP="00A50AE4">
            <w:pPr>
              <w:jc w:val="both"/>
            </w:pPr>
            <w:r>
              <w:t>Пункт по переработке крупнотоннажных контейнеров</w:t>
            </w:r>
          </w:p>
        </w:tc>
        <w:tc>
          <w:tcPr>
            <w:tcW w:w="2092" w:type="dxa"/>
            <w:hideMark/>
          </w:tcPr>
          <w:p w14:paraId="400D88E9" w14:textId="77777777" w:rsidR="00A50AE4" w:rsidRPr="00BB4C69" w:rsidRDefault="00A50AE4" w:rsidP="00A50AE4">
            <w:pPr>
              <w:jc w:val="both"/>
            </w:pPr>
            <w:r>
              <w:t>142 833 502,23 ₽</w:t>
            </w:r>
          </w:p>
        </w:tc>
        <w:tc>
          <w:tcPr>
            <w:tcW w:w="3402" w:type="dxa"/>
            <w:hideMark/>
          </w:tcPr>
          <w:p w14:paraId="624A3805" w14:textId="77777777" w:rsidR="00A50AE4" w:rsidRPr="00BB4C69" w:rsidRDefault="00A50AE4" w:rsidP="00A50AE4">
            <w:pPr>
              <w:jc w:val="both"/>
            </w:pPr>
            <w:r>
              <w:t xml:space="preserve">Забайкальский край, </w:t>
            </w:r>
            <w:proofErr w:type="spellStart"/>
            <w:proofErr w:type="gramStart"/>
            <w:r>
              <w:t>пгт.Забайкальск</w:t>
            </w:r>
            <w:proofErr w:type="spellEnd"/>
            <w:proofErr w:type="gramEnd"/>
            <w:r>
              <w:t>, ул.1 Мая 7</w:t>
            </w:r>
          </w:p>
        </w:tc>
      </w:tr>
      <w:tr w:rsidR="00A50AE4" w:rsidRPr="00BB4C69" w14:paraId="001DB825" w14:textId="77777777" w:rsidTr="00A50AE4">
        <w:trPr>
          <w:trHeight w:val="660"/>
          <w:jc w:val="center"/>
        </w:trPr>
        <w:tc>
          <w:tcPr>
            <w:tcW w:w="540" w:type="dxa"/>
            <w:hideMark/>
          </w:tcPr>
          <w:p w14:paraId="37C8B965" w14:textId="77777777" w:rsidR="00A50AE4" w:rsidRPr="00BB4C69" w:rsidRDefault="00A50AE4" w:rsidP="00A50AE4">
            <w:pPr>
              <w:jc w:val="both"/>
            </w:pPr>
            <w:r>
              <w:t>11</w:t>
            </w:r>
          </w:p>
        </w:tc>
        <w:tc>
          <w:tcPr>
            <w:tcW w:w="3600" w:type="dxa"/>
            <w:hideMark/>
          </w:tcPr>
          <w:p w14:paraId="2A7D3940" w14:textId="77777777" w:rsidR="00A50AE4" w:rsidRPr="00BB4C69" w:rsidRDefault="00A50AE4" w:rsidP="00A50AE4">
            <w:pPr>
              <w:jc w:val="both"/>
            </w:pPr>
            <w:r>
              <w:t>Топливохранилище</w:t>
            </w:r>
          </w:p>
        </w:tc>
        <w:tc>
          <w:tcPr>
            <w:tcW w:w="2092" w:type="dxa"/>
            <w:hideMark/>
          </w:tcPr>
          <w:p w14:paraId="210A12C2" w14:textId="77777777" w:rsidR="00A50AE4" w:rsidRPr="00BB4C69" w:rsidRDefault="00A50AE4" w:rsidP="00A50AE4">
            <w:pPr>
              <w:jc w:val="both"/>
            </w:pPr>
            <w:r>
              <w:t>3 658 858,70 ₽</w:t>
            </w:r>
          </w:p>
        </w:tc>
        <w:tc>
          <w:tcPr>
            <w:tcW w:w="3402" w:type="dxa"/>
            <w:hideMark/>
          </w:tcPr>
          <w:p w14:paraId="1A7E7365" w14:textId="77777777" w:rsidR="00A50AE4" w:rsidRPr="00BB4C69" w:rsidRDefault="00A50AE4" w:rsidP="00A50AE4">
            <w:pPr>
              <w:jc w:val="both"/>
            </w:pPr>
            <w:r>
              <w:t xml:space="preserve">Забайкальский край, </w:t>
            </w:r>
            <w:proofErr w:type="spellStart"/>
            <w:proofErr w:type="gramStart"/>
            <w:r>
              <w:t>пгт.Забайкальск</w:t>
            </w:r>
            <w:proofErr w:type="spellEnd"/>
            <w:proofErr w:type="gramEnd"/>
            <w:r>
              <w:t>, ул.1 Мая 7</w:t>
            </w:r>
          </w:p>
        </w:tc>
      </w:tr>
      <w:tr w:rsidR="00A50AE4" w:rsidRPr="00BB4C69" w14:paraId="5F7B8881" w14:textId="77777777" w:rsidTr="00A50AE4">
        <w:trPr>
          <w:trHeight w:val="660"/>
          <w:jc w:val="center"/>
        </w:trPr>
        <w:tc>
          <w:tcPr>
            <w:tcW w:w="540" w:type="dxa"/>
            <w:hideMark/>
          </w:tcPr>
          <w:p w14:paraId="0F2E1DBD" w14:textId="77777777" w:rsidR="00A50AE4" w:rsidRPr="00BB4C69" w:rsidRDefault="00A50AE4" w:rsidP="00A50AE4">
            <w:pPr>
              <w:jc w:val="both"/>
            </w:pPr>
            <w:r>
              <w:t>12</w:t>
            </w:r>
          </w:p>
        </w:tc>
        <w:tc>
          <w:tcPr>
            <w:tcW w:w="3600" w:type="dxa"/>
            <w:hideMark/>
          </w:tcPr>
          <w:p w14:paraId="77379B46" w14:textId="77777777" w:rsidR="00A50AE4" w:rsidRPr="00BB4C69" w:rsidRDefault="00A50AE4" w:rsidP="00A50AE4">
            <w:pPr>
              <w:jc w:val="both"/>
            </w:pPr>
            <w:r>
              <w:t>Платформа разгрузки вагонов</w:t>
            </w:r>
          </w:p>
        </w:tc>
        <w:tc>
          <w:tcPr>
            <w:tcW w:w="2092" w:type="dxa"/>
            <w:hideMark/>
          </w:tcPr>
          <w:p w14:paraId="2B4CBCCE" w14:textId="77777777" w:rsidR="00A50AE4" w:rsidRPr="00BB4C69" w:rsidRDefault="00A50AE4" w:rsidP="00A50AE4">
            <w:pPr>
              <w:jc w:val="both"/>
            </w:pPr>
            <w:r>
              <w:t>6 760 261,55 ₽</w:t>
            </w:r>
          </w:p>
        </w:tc>
        <w:tc>
          <w:tcPr>
            <w:tcW w:w="3402" w:type="dxa"/>
            <w:hideMark/>
          </w:tcPr>
          <w:p w14:paraId="39F3F7F0" w14:textId="77777777" w:rsidR="00A50AE4" w:rsidRPr="00BB4C69" w:rsidRDefault="00A50AE4" w:rsidP="00A50AE4">
            <w:pPr>
              <w:jc w:val="both"/>
            </w:pPr>
            <w:r>
              <w:t xml:space="preserve">Забайкальский край, </w:t>
            </w:r>
            <w:proofErr w:type="spellStart"/>
            <w:proofErr w:type="gramStart"/>
            <w:r>
              <w:t>пгт.Забайкальск</w:t>
            </w:r>
            <w:proofErr w:type="spellEnd"/>
            <w:proofErr w:type="gramEnd"/>
            <w:r>
              <w:t>, ул.1 Мая 7</w:t>
            </w:r>
          </w:p>
        </w:tc>
      </w:tr>
      <w:tr w:rsidR="00A50AE4" w:rsidRPr="00BB4C69" w14:paraId="268D72E2" w14:textId="77777777" w:rsidTr="00A50AE4">
        <w:trPr>
          <w:trHeight w:val="675"/>
          <w:jc w:val="center"/>
        </w:trPr>
        <w:tc>
          <w:tcPr>
            <w:tcW w:w="540" w:type="dxa"/>
            <w:hideMark/>
          </w:tcPr>
          <w:p w14:paraId="2130A04C" w14:textId="77777777" w:rsidR="00A50AE4" w:rsidRPr="00BB4C69" w:rsidRDefault="00A50AE4" w:rsidP="00A50AE4">
            <w:pPr>
              <w:jc w:val="both"/>
            </w:pPr>
            <w:r>
              <w:t>13</w:t>
            </w:r>
          </w:p>
        </w:tc>
        <w:tc>
          <w:tcPr>
            <w:tcW w:w="3600" w:type="dxa"/>
            <w:hideMark/>
          </w:tcPr>
          <w:p w14:paraId="61823882" w14:textId="77777777" w:rsidR="00A50AE4" w:rsidRPr="00BB4C69" w:rsidRDefault="00A50AE4" w:rsidP="00A50AE4">
            <w:pPr>
              <w:jc w:val="both"/>
            </w:pPr>
            <w:r>
              <w:t>Железнодорожный переезд №10</w:t>
            </w:r>
          </w:p>
        </w:tc>
        <w:tc>
          <w:tcPr>
            <w:tcW w:w="2092" w:type="dxa"/>
            <w:hideMark/>
          </w:tcPr>
          <w:p w14:paraId="5BBEB635" w14:textId="77777777" w:rsidR="00A50AE4" w:rsidRPr="00BB4C69" w:rsidRDefault="00A50AE4" w:rsidP="00A50AE4">
            <w:pPr>
              <w:jc w:val="both"/>
            </w:pPr>
            <w:r>
              <w:t>44 554 187,46 ₽</w:t>
            </w:r>
          </w:p>
        </w:tc>
        <w:tc>
          <w:tcPr>
            <w:tcW w:w="3402" w:type="dxa"/>
            <w:hideMark/>
          </w:tcPr>
          <w:p w14:paraId="3E60E712" w14:textId="77777777" w:rsidR="00A50AE4" w:rsidRPr="00BB4C69" w:rsidRDefault="00A50AE4" w:rsidP="00A50AE4">
            <w:pPr>
              <w:jc w:val="both"/>
            </w:pPr>
            <w:r>
              <w:t xml:space="preserve">Забайкальский край, </w:t>
            </w:r>
            <w:proofErr w:type="spellStart"/>
            <w:proofErr w:type="gramStart"/>
            <w:r>
              <w:t>пгт.Забайкальск</w:t>
            </w:r>
            <w:proofErr w:type="spellEnd"/>
            <w:proofErr w:type="gramEnd"/>
            <w:r>
              <w:t>, ул.1 Мая 7</w:t>
            </w:r>
          </w:p>
        </w:tc>
      </w:tr>
      <w:tr w:rsidR="00A50AE4" w:rsidRPr="00BB4C69" w14:paraId="3EF5076B" w14:textId="77777777" w:rsidTr="00A50AE4">
        <w:trPr>
          <w:trHeight w:val="585"/>
          <w:jc w:val="center"/>
        </w:trPr>
        <w:tc>
          <w:tcPr>
            <w:tcW w:w="540" w:type="dxa"/>
            <w:hideMark/>
          </w:tcPr>
          <w:p w14:paraId="1B7D1DAC" w14:textId="77777777" w:rsidR="00A50AE4" w:rsidRPr="00BB4C69" w:rsidRDefault="00A50AE4" w:rsidP="00A50AE4">
            <w:pPr>
              <w:jc w:val="both"/>
            </w:pPr>
            <w:r>
              <w:t>14</w:t>
            </w:r>
          </w:p>
        </w:tc>
        <w:tc>
          <w:tcPr>
            <w:tcW w:w="3600" w:type="dxa"/>
            <w:hideMark/>
          </w:tcPr>
          <w:p w14:paraId="29E81399" w14:textId="77777777" w:rsidR="00A50AE4" w:rsidRPr="00BB4C69" w:rsidRDefault="00A50AE4" w:rsidP="00A50AE4">
            <w:pPr>
              <w:jc w:val="both"/>
            </w:pPr>
            <w:r>
              <w:t>Железнодорожный переезд №9</w:t>
            </w:r>
          </w:p>
        </w:tc>
        <w:tc>
          <w:tcPr>
            <w:tcW w:w="2092" w:type="dxa"/>
            <w:hideMark/>
          </w:tcPr>
          <w:p w14:paraId="47448C54" w14:textId="77777777" w:rsidR="00A50AE4" w:rsidRPr="00BB4C69" w:rsidRDefault="00A50AE4" w:rsidP="00A50AE4">
            <w:pPr>
              <w:jc w:val="both"/>
            </w:pPr>
            <w:r>
              <w:t>43 533 689,84 ₽</w:t>
            </w:r>
          </w:p>
        </w:tc>
        <w:tc>
          <w:tcPr>
            <w:tcW w:w="3402" w:type="dxa"/>
            <w:hideMark/>
          </w:tcPr>
          <w:p w14:paraId="2BC851C0" w14:textId="77777777" w:rsidR="00A50AE4" w:rsidRPr="00BB4C69" w:rsidRDefault="00A50AE4" w:rsidP="00A50AE4">
            <w:pPr>
              <w:jc w:val="both"/>
            </w:pPr>
            <w:r>
              <w:t xml:space="preserve">Забайкальский край, </w:t>
            </w:r>
            <w:proofErr w:type="spellStart"/>
            <w:proofErr w:type="gramStart"/>
            <w:r>
              <w:t>пгт.Забайкальск</w:t>
            </w:r>
            <w:proofErr w:type="spellEnd"/>
            <w:proofErr w:type="gramEnd"/>
            <w:r>
              <w:t>, ул.1 Мая 7</w:t>
            </w:r>
          </w:p>
        </w:tc>
      </w:tr>
      <w:tr w:rsidR="00A50AE4" w:rsidRPr="00BB4C69" w14:paraId="7D897840" w14:textId="77777777" w:rsidTr="00A50AE4">
        <w:trPr>
          <w:trHeight w:val="525"/>
          <w:jc w:val="center"/>
        </w:trPr>
        <w:tc>
          <w:tcPr>
            <w:tcW w:w="540" w:type="dxa"/>
            <w:hideMark/>
          </w:tcPr>
          <w:p w14:paraId="592A7773" w14:textId="77777777" w:rsidR="00A50AE4" w:rsidRPr="00BB4C69" w:rsidRDefault="00A50AE4" w:rsidP="00A50AE4">
            <w:pPr>
              <w:jc w:val="both"/>
            </w:pPr>
            <w:r>
              <w:lastRenderedPageBreak/>
              <w:t>15</w:t>
            </w:r>
          </w:p>
        </w:tc>
        <w:tc>
          <w:tcPr>
            <w:tcW w:w="3600" w:type="dxa"/>
            <w:hideMark/>
          </w:tcPr>
          <w:p w14:paraId="4D355FFA" w14:textId="77777777" w:rsidR="00A50AE4" w:rsidRPr="00BB4C69" w:rsidRDefault="00A50AE4" w:rsidP="00A50AE4">
            <w:pPr>
              <w:jc w:val="both"/>
            </w:pPr>
            <w:r>
              <w:t>Железнодорожный переезд №8</w:t>
            </w:r>
          </w:p>
        </w:tc>
        <w:tc>
          <w:tcPr>
            <w:tcW w:w="2092" w:type="dxa"/>
            <w:hideMark/>
          </w:tcPr>
          <w:p w14:paraId="13AFD490" w14:textId="77777777" w:rsidR="00A50AE4" w:rsidRPr="00BB4C69" w:rsidRDefault="00A50AE4" w:rsidP="00A50AE4">
            <w:pPr>
              <w:jc w:val="both"/>
            </w:pPr>
            <w:r>
              <w:t>3 931 462,19 ₽</w:t>
            </w:r>
          </w:p>
        </w:tc>
        <w:tc>
          <w:tcPr>
            <w:tcW w:w="3402" w:type="dxa"/>
            <w:hideMark/>
          </w:tcPr>
          <w:p w14:paraId="5B7A4A83" w14:textId="77777777" w:rsidR="00A50AE4" w:rsidRPr="00BB4C69" w:rsidRDefault="00A50AE4" w:rsidP="00A50AE4">
            <w:pPr>
              <w:jc w:val="both"/>
            </w:pPr>
            <w:r>
              <w:t xml:space="preserve">Забайкальский край, </w:t>
            </w:r>
            <w:proofErr w:type="spellStart"/>
            <w:proofErr w:type="gramStart"/>
            <w:r>
              <w:t>пгт.Забайкальск</w:t>
            </w:r>
            <w:proofErr w:type="spellEnd"/>
            <w:proofErr w:type="gramEnd"/>
            <w:r>
              <w:t>, ул.1 Мая 7</w:t>
            </w:r>
          </w:p>
        </w:tc>
      </w:tr>
      <w:tr w:rsidR="00A50AE4" w:rsidRPr="00BB4C69" w14:paraId="23E9CC59" w14:textId="77777777" w:rsidTr="00A50AE4">
        <w:trPr>
          <w:trHeight w:val="525"/>
          <w:jc w:val="center"/>
        </w:trPr>
        <w:tc>
          <w:tcPr>
            <w:tcW w:w="540" w:type="dxa"/>
            <w:hideMark/>
          </w:tcPr>
          <w:p w14:paraId="1DD72856" w14:textId="77777777" w:rsidR="00A50AE4" w:rsidRPr="00BB4C69" w:rsidRDefault="00A50AE4" w:rsidP="00A50AE4">
            <w:pPr>
              <w:jc w:val="both"/>
            </w:pPr>
            <w:r>
              <w:t>16</w:t>
            </w:r>
          </w:p>
        </w:tc>
        <w:tc>
          <w:tcPr>
            <w:tcW w:w="3600" w:type="dxa"/>
            <w:hideMark/>
          </w:tcPr>
          <w:p w14:paraId="62333319" w14:textId="77777777" w:rsidR="00A50AE4" w:rsidRPr="00BB4C69" w:rsidRDefault="00A50AE4" w:rsidP="00A50AE4">
            <w:pPr>
              <w:jc w:val="both"/>
            </w:pPr>
            <w:r>
              <w:t>Железнодорожный переезд №7</w:t>
            </w:r>
          </w:p>
        </w:tc>
        <w:tc>
          <w:tcPr>
            <w:tcW w:w="2092" w:type="dxa"/>
            <w:hideMark/>
          </w:tcPr>
          <w:p w14:paraId="613C2756" w14:textId="77777777" w:rsidR="00A50AE4" w:rsidRPr="00BB4C69" w:rsidRDefault="00A50AE4" w:rsidP="00A50AE4">
            <w:pPr>
              <w:jc w:val="both"/>
            </w:pPr>
            <w:r>
              <w:t>4 072 489,26 ₽</w:t>
            </w:r>
          </w:p>
        </w:tc>
        <w:tc>
          <w:tcPr>
            <w:tcW w:w="3402" w:type="dxa"/>
            <w:hideMark/>
          </w:tcPr>
          <w:p w14:paraId="5BBE059A" w14:textId="77777777" w:rsidR="00A50AE4" w:rsidRPr="00BB4C69" w:rsidRDefault="00A50AE4" w:rsidP="00A50AE4">
            <w:pPr>
              <w:jc w:val="both"/>
            </w:pPr>
            <w:r>
              <w:t xml:space="preserve">Забайкальский край, </w:t>
            </w:r>
            <w:proofErr w:type="spellStart"/>
            <w:proofErr w:type="gramStart"/>
            <w:r>
              <w:t>пгт.Забайкальск</w:t>
            </w:r>
            <w:proofErr w:type="spellEnd"/>
            <w:proofErr w:type="gramEnd"/>
            <w:r>
              <w:t>, ул.1 Мая 7</w:t>
            </w:r>
          </w:p>
        </w:tc>
      </w:tr>
      <w:tr w:rsidR="00A50AE4" w:rsidRPr="00BB4C69" w14:paraId="2AC87F27" w14:textId="77777777" w:rsidTr="00A50AE4">
        <w:trPr>
          <w:trHeight w:val="525"/>
          <w:jc w:val="center"/>
        </w:trPr>
        <w:tc>
          <w:tcPr>
            <w:tcW w:w="540" w:type="dxa"/>
            <w:hideMark/>
          </w:tcPr>
          <w:p w14:paraId="5B513F48" w14:textId="77777777" w:rsidR="00A50AE4" w:rsidRPr="00BB4C69" w:rsidRDefault="00A50AE4" w:rsidP="00A50AE4">
            <w:pPr>
              <w:jc w:val="both"/>
            </w:pPr>
            <w:r>
              <w:t>17</w:t>
            </w:r>
          </w:p>
        </w:tc>
        <w:tc>
          <w:tcPr>
            <w:tcW w:w="3600" w:type="dxa"/>
            <w:hideMark/>
          </w:tcPr>
          <w:p w14:paraId="56F59BE6" w14:textId="77777777" w:rsidR="00A50AE4" w:rsidRPr="00BB4C69" w:rsidRDefault="00A50AE4" w:rsidP="00A50AE4">
            <w:pPr>
              <w:jc w:val="both"/>
            </w:pPr>
            <w:r>
              <w:t>Железнодорожный переезд №5</w:t>
            </w:r>
          </w:p>
        </w:tc>
        <w:tc>
          <w:tcPr>
            <w:tcW w:w="2092" w:type="dxa"/>
            <w:hideMark/>
          </w:tcPr>
          <w:p w14:paraId="276AB23A" w14:textId="77777777" w:rsidR="00A50AE4" w:rsidRPr="00BB4C69" w:rsidRDefault="00A50AE4" w:rsidP="00A50AE4">
            <w:pPr>
              <w:jc w:val="both"/>
            </w:pPr>
            <w:r>
              <w:t>3 094 612,88 ₽</w:t>
            </w:r>
          </w:p>
        </w:tc>
        <w:tc>
          <w:tcPr>
            <w:tcW w:w="3402" w:type="dxa"/>
            <w:hideMark/>
          </w:tcPr>
          <w:p w14:paraId="43443595" w14:textId="77777777" w:rsidR="00A50AE4" w:rsidRPr="00BB4C69" w:rsidRDefault="00A50AE4" w:rsidP="00A50AE4">
            <w:pPr>
              <w:jc w:val="both"/>
            </w:pPr>
            <w:r>
              <w:t xml:space="preserve">Забайкальский край, </w:t>
            </w:r>
            <w:proofErr w:type="spellStart"/>
            <w:proofErr w:type="gramStart"/>
            <w:r>
              <w:t>пгт.Забайкальск</w:t>
            </w:r>
            <w:proofErr w:type="spellEnd"/>
            <w:proofErr w:type="gramEnd"/>
            <w:r>
              <w:t>, ул.1 Мая 7</w:t>
            </w:r>
          </w:p>
        </w:tc>
      </w:tr>
      <w:tr w:rsidR="00A50AE4" w:rsidRPr="00BB4C69" w14:paraId="25414464" w14:textId="77777777" w:rsidTr="00A50AE4">
        <w:trPr>
          <w:trHeight w:val="630"/>
          <w:jc w:val="center"/>
        </w:trPr>
        <w:tc>
          <w:tcPr>
            <w:tcW w:w="540" w:type="dxa"/>
            <w:hideMark/>
          </w:tcPr>
          <w:p w14:paraId="68C2D5D4" w14:textId="77777777" w:rsidR="00A50AE4" w:rsidRPr="00BB4C69" w:rsidRDefault="00A50AE4" w:rsidP="00A50AE4">
            <w:pPr>
              <w:jc w:val="both"/>
            </w:pPr>
            <w:r>
              <w:t>18</w:t>
            </w:r>
          </w:p>
        </w:tc>
        <w:tc>
          <w:tcPr>
            <w:tcW w:w="3600" w:type="dxa"/>
            <w:hideMark/>
          </w:tcPr>
          <w:p w14:paraId="15921DFB" w14:textId="77777777" w:rsidR="00A50AE4" w:rsidRPr="00BB4C69" w:rsidRDefault="00A50AE4" w:rsidP="00A50AE4">
            <w:pPr>
              <w:jc w:val="both"/>
            </w:pPr>
            <w:r>
              <w:t>Железнодорожный переезд №4</w:t>
            </w:r>
          </w:p>
        </w:tc>
        <w:tc>
          <w:tcPr>
            <w:tcW w:w="2092" w:type="dxa"/>
            <w:hideMark/>
          </w:tcPr>
          <w:p w14:paraId="2194D23E" w14:textId="77777777" w:rsidR="00A50AE4" w:rsidRPr="00BB4C69" w:rsidRDefault="00A50AE4" w:rsidP="00A50AE4">
            <w:pPr>
              <w:jc w:val="both"/>
            </w:pPr>
            <w:r>
              <w:t>3 238 300,84 ₽</w:t>
            </w:r>
          </w:p>
        </w:tc>
        <w:tc>
          <w:tcPr>
            <w:tcW w:w="3402" w:type="dxa"/>
            <w:hideMark/>
          </w:tcPr>
          <w:p w14:paraId="655266DE" w14:textId="77777777" w:rsidR="00A50AE4" w:rsidRPr="00BB4C69" w:rsidRDefault="00A50AE4" w:rsidP="00A50AE4">
            <w:pPr>
              <w:jc w:val="both"/>
            </w:pPr>
            <w:r>
              <w:t xml:space="preserve">Забайкальский край, </w:t>
            </w:r>
            <w:proofErr w:type="spellStart"/>
            <w:proofErr w:type="gramStart"/>
            <w:r>
              <w:t>пгт.Забайкальск</w:t>
            </w:r>
            <w:proofErr w:type="spellEnd"/>
            <w:proofErr w:type="gramEnd"/>
            <w:r>
              <w:t>, ул.1 Мая 7</w:t>
            </w:r>
          </w:p>
        </w:tc>
      </w:tr>
      <w:tr w:rsidR="00A50AE4" w:rsidRPr="00BB4C69" w14:paraId="68C14FE1" w14:textId="77777777" w:rsidTr="00A50AE4">
        <w:trPr>
          <w:trHeight w:val="810"/>
          <w:jc w:val="center"/>
        </w:trPr>
        <w:tc>
          <w:tcPr>
            <w:tcW w:w="540" w:type="dxa"/>
            <w:hideMark/>
          </w:tcPr>
          <w:p w14:paraId="53E97FD3" w14:textId="77777777" w:rsidR="00A50AE4" w:rsidRPr="00BB4C69" w:rsidRDefault="00A50AE4" w:rsidP="00A50AE4">
            <w:pPr>
              <w:jc w:val="both"/>
            </w:pPr>
            <w:r>
              <w:t>19</w:t>
            </w:r>
          </w:p>
        </w:tc>
        <w:tc>
          <w:tcPr>
            <w:tcW w:w="3600" w:type="dxa"/>
            <w:hideMark/>
          </w:tcPr>
          <w:p w14:paraId="3FD9B724" w14:textId="77777777" w:rsidR="00A50AE4" w:rsidRPr="00BB4C69" w:rsidRDefault="00A50AE4" w:rsidP="00A50AE4">
            <w:pPr>
              <w:jc w:val="both"/>
            </w:pPr>
            <w:r>
              <w:t>Железнодорожный переезд №3</w:t>
            </w:r>
          </w:p>
        </w:tc>
        <w:tc>
          <w:tcPr>
            <w:tcW w:w="2092" w:type="dxa"/>
            <w:hideMark/>
          </w:tcPr>
          <w:p w14:paraId="1E53B2BA" w14:textId="77777777" w:rsidR="00A50AE4" w:rsidRPr="00BB4C69" w:rsidRDefault="00A50AE4" w:rsidP="00A50AE4">
            <w:pPr>
              <w:jc w:val="both"/>
            </w:pPr>
            <w:r>
              <w:t>344 585,01 ₽</w:t>
            </w:r>
          </w:p>
        </w:tc>
        <w:tc>
          <w:tcPr>
            <w:tcW w:w="3402" w:type="dxa"/>
            <w:hideMark/>
          </w:tcPr>
          <w:p w14:paraId="0BFC4A76" w14:textId="77777777" w:rsidR="00A50AE4" w:rsidRPr="00BB4C69" w:rsidRDefault="00A50AE4" w:rsidP="00A50AE4">
            <w:pPr>
              <w:jc w:val="both"/>
            </w:pPr>
            <w:r>
              <w:t xml:space="preserve">Забайкальский край, </w:t>
            </w:r>
            <w:proofErr w:type="spellStart"/>
            <w:proofErr w:type="gramStart"/>
            <w:r>
              <w:t>пгт.Забайкальск</w:t>
            </w:r>
            <w:proofErr w:type="spellEnd"/>
            <w:proofErr w:type="gramEnd"/>
            <w:r>
              <w:t>, ул.1 Мая 7</w:t>
            </w:r>
          </w:p>
        </w:tc>
      </w:tr>
      <w:tr w:rsidR="00A50AE4" w:rsidRPr="00BB4C69" w14:paraId="1FCD1A11" w14:textId="77777777" w:rsidTr="00A50AE4">
        <w:trPr>
          <w:trHeight w:val="750"/>
          <w:jc w:val="center"/>
        </w:trPr>
        <w:tc>
          <w:tcPr>
            <w:tcW w:w="540" w:type="dxa"/>
            <w:hideMark/>
          </w:tcPr>
          <w:p w14:paraId="5B2261B9" w14:textId="77777777" w:rsidR="00A50AE4" w:rsidRPr="00BB4C69" w:rsidRDefault="00A50AE4" w:rsidP="00A50AE4">
            <w:pPr>
              <w:jc w:val="both"/>
            </w:pPr>
            <w:r>
              <w:t>20</w:t>
            </w:r>
          </w:p>
        </w:tc>
        <w:tc>
          <w:tcPr>
            <w:tcW w:w="3600" w:type="dxa"/>
            <w:hideMark/>
          </w:tcPr>
          <w:p w14:paraId="510BE121" w14:textId="77777777" w:rsidR="00A50AE4" w:rsidRPr="00BB4C69" w:rsidRDefault="00A50AE4" w:rsidP="00A50AE4">
            <w:pPr>
              <w:jc w:val="both"/>
            </w:pPr>
            <w:r>
              <w:t>Железнодорожный переезд №2</w:t>
            </w:r>
          </w:p>
        </w:tc>
        <w:tc>
          <w:tcPr>
            <w:tcW w:w="2092" w:type="dxa"/>
            <w:hideMark/>
          </w:tcPr>
          <w:p w14:paraId="4FC8908B" w14:textId="77777777" w:rsidR="00A50AE4" w:rsidRPr="00BB4C69" w:rsidRDefault="00A50AE4" w:rsidP="00A50AE4">
            <w:pPr>
              <w:jc w:val="both"/>
            </w:pPr>
            <w:r>
              <w:t>348 576,34 ₽</w:t>
            </w:r>
          </w:p>
        </w:tc>
        <w:tc>
          <w:tcPr>
            <w:tcW w:w="3402" w:type="dxa"/>
            <w:hideMark/>
          </w:tcPr>
          <w:p w14:paraId="5C5E115E" w14:textId="77777777" w:rsidR="00A50AE4" w:rsidRPr="00BB4C69" w:rsidRDefault="00A50AE4" w:rsidP="00A50AE4">
            <w:pPr>
              <w:jc w:val="both"/>
            </w:pPr>
            <w:r>
              <w:t xml:space="preserve">Забайкальский край, </w:t>
            </w:r>
            <w:proofErr w:type="spellStart"/>
            <w:proofErr w:type="gramStart"/>
            <w:r>
              <w:t>пгт.Забайкальск</w:t>
            </w:r>
            <w:proofErr w:type="spellEnd"/>
            <w:proofErr w:type="gramEnd"/>
            <w:r>
              <w:t>, ул.1 Мая 7</w:t>
            </w:r>
          </w:p>
        </w:tc>
      </w:tr>
      <w:tr w:rsidR="00A50AE4" w:rsidRPr="00BB4C69" w14:paraId="58EB716A" w14:textId="77777777" w:rsidTr="00A50AE4">
        <w:trPr>
          <w:trHeight w:val="615"/>
          <w:jc w:val="center"/>
        </w:trPr>
        <w:tc>
          <w:tcPr>
            <w:tcW w:w="540" w:type="dxa"/>
            <w:hideMark/>
          </w:tcPr>
          <w:p w14:paraId="1A6DCCA1" w14:textId="77777777" w:rsidR="00A50AE4" w:rsidRPr="00BB4C69" w:rsidRDefault="00A50AE4" w:rsidP="00A50AE4">
            <w:pPr>
              <w:jc w:val="both"/>
            </w:pPr>
            <w:r>
              <w:t>21</w:t>
            </w:r>
          </w:p>
        </w:tc>
        <w:tc>
          <w:tcPr>
            <w:tcW w:w="3600" w:type="dxa"/>
            <w:hideMark/>
          </w:tcPr>
          <w:p w14:paraId="014FF6C9" w14:textId="77777777" w:rsidR="00A50AE4" w:rsidRPr="00BB4C69" w:rsidRDefault="00A50AE4" w:rsidP="00A50AE4">
            <w:pPr>
              <w:jc w:val="both"/>
            </w:pPr>
            <w:r>
              <w:t>Железнодорожный переезд №1</w:t>
            </w:r>
          </w:p>
        </w:tc>
        <w:tc>
          <w:tcPr>
            <w:tcW w:w="2092" w:type="dxa"/>
            <w:hideMark/>
          </w:tcPr>
          <w:p w14:paraId="73BB3CA1" w14:textId="77777777" w:rsidR="00A50AE4" w:rsidRPr="00BB4C69" w:rsidRDefault="00A50AE4" w:rsidP="00A50AE4">
            <w:pPr>
              <w:jc w:val="both"/>
            </w:pPr>
            <w:r>
              <w:t>1 764 168,82 ₽</w:t>
            </w:r>
          </w:p>
        </w:tc>
        <w:tc>
          <w:tcPr>
            <w:tcW w:w="3402" w:type="dxa"/>
            <w:hideMark/>
          </w:tcPr>
          <w:p w14:paraId="7111F4DB" w14:textId="77777777" w:rsidR="00A50AE4" w:rsidRPr="00BB4C69" w:rsidRDefault="00A50AE4" w:rsidP="00A50AE4">
            <w:pPr>
              <w:jc w:val="both"/>
            </w:pPr>
            <w:r>
              <w:t xml:space="preserve">Забайкальский край, </w:t>
            </w:r>
            <w:proofErr w:type="spellStart"/>
            <w:proofErr w:type="gramStart"/>
            <w:r>
              <w:t>пгт.Забайкальск</w:t>
            </w:r>
            <w:proofErr w:type="spellEnd"/>
            <w:proofErr w:type="gramEnd"/>
            <w:r>
              <w:t>, ул.1 Мая 7</w:t>
            </w:r>
          </w:p>
        </w:tc>
      </w:tr>
      <w:tr w:rsidR="00A50AE4" w:rsidRPr="00BB4C69" w14:paraId="46D2DD54" w14:textId="77777777" w:rsidTr="00A50AE4">
        <w:trPr>
          <w:trHeight w:val="525"/>
          <w:jc w:val="center"/>
        </w:trPr>
        <w:tc>
          <w:tcPr>
            <w:tcW w:w="540" w:type="dxa"/>
            <w:hideMark/>
          </w:tcPr>
          <w:p w14:paraId="5B6AD316" w14:textId="77777777" w:rsidR="00A50AE4" w:rsidRPr="00BB4C69" w:rsidRDefault="00A50AE4" w:rsidP="00A50AE4">
            <w:pPr>
              <w:jc w:val="both"/>
            </w:pPr>
            <w:r>
              <w:t>22</w:t>
            </w:r>
          </w:p>
        </w:tc>
        <w:tc>
          <w:tcPr>
            <w:tcW w:w="3600" w:type="dxa"/>
            <w:hideMark/>
          </w:tcPr>
          <w:p w14:paraId="2C30DC31" w14:textId="77777777" w:rsidR="00A50AE4" w:rsidRPr="00BB4C69" w:rsidRDefault="00A50AE4" w:rsidP="00A50AE4">
            <w:pPr>
              <w:jc w:val="both"/>
            </w:pPr>
            <w:r>
              <w:t>Высокая платформа</w:t>
            </w:r>
          </w:p>
        </w:tc>
        <w:tc>
          <w:tcPr>
            <w:tcW w:w="2092" w:type="dxa"/>
            <w:hideMark/>
          </w:tcPr>
          <w:p w14:paraId="697C1E89" w14:textId="77777777" w:rsidR="00A50AE4" w:rsidRPr="00BB4C69" w:rsidRDefault="00A50AE4" w:rsidP="00A50AE4">
            <w:pPr>
              <w:jc w:val="both"/>
            </w:pPr>
            <w:r>
              <w:t>65 238 931,35 ₽</w:t>
            </w:r>
          </w:p>
        </w:tc>
        <w:tc>
          <w:tcPr>
            <w:tcW w:w="3402" w:type="dxa"/>
            <w:hideMark/>
          </w:tcPr>
          <w:p w14:paraId="59AC6CB2" w14:textId="77777777" w:rsidR="00A50AE4" w:rsidRPr="00BB4C69" w:rsidRDefault="00A50AE4" w:rsidP="00A50AE4">
            <w:pPr>
              <w:jc w:val="both"/>
            </w:pPr>
            <w:r>
              <w:t xml:space="preserve">Забайкальский край, </w:t>
            </w:r>
            <w:proofErr w:type="spellStart"/>
            <w:proofErr w:type="gramStart"/>
            <w:r>
              <w:t>пгт.Забайкальск</w:t>
            </w:r>
            <w:proofErr w:type="spellEnd"/>
            <w:proofErr w:type="gramEnd"/>
            <w:r>
              <w:t>, ул.1 Мая 7</w:t>
            </w:r>
          </w:p>
        </w:tc>
      </w:tr>
      <w:tr w:rsidR="00A50AE4" w:rsidRPr="00BB4C69" w14:paraId="690052EF" w14:textId="77777777" w:rsidTr="00A50AE4">
        <w:trPr>
          <w:trHeight w:val="645"/>
          <w:jc w:val="center"/>
        </w:trPr>
        <w:tc>
          <w:tcPr>
            <w:tcW w:w="540" w:type="dxa"/>
            <w:hideMark/>
          </w:tcPr>
          <w:p w14:paraId="2281B23D" w14:textId="77777777" w:rsidR="00A50AE4" w:rsidRPr="00BB4C69" w:rsidRDefault="00A50AE4" w:rsidP="00A50AE4">
            <w:pPr>
              <w:jc w:val="both"/>
            </w:pPr>
            <w:r>
              <w:t>23</w:t>
            </w:r>
          </w:p>
        </w:tc>
        <w:tc>
          <w:tcPr>
            <w:tcW w:w="3600" w:type="dxa"/>
            <w:hideMark/>
          </w:tcPr>
          <w:p w14:paraId="649F9604" w14:textId="77777777" w:rsidR="00A50AE4" w:rsidRPr="00BB4C69" w:rsidRDefault="00A50AE4" w:rsidP="00A50AE4">
            <w:pPr>
              <w:jc w:val="both"/>
            </w:pPr>
            <w:r>
              <w:t>Платформа разгрузки и погрузки в контейнер</w:t>
            </w:r>
          </w:p>
        </w:tc>
        <w:tc>
          <w:tcPr>
            <w:tcW w:w="2092" w:type="dxa"/>
            <w:hideMark/>
          </w:tcPr>
          <w:p w14:paraId="594AF8B5" w14:textId="77777777" w:rsidR="00A50AE4" w:rsidRPr="00BB4C69" w:rsidRDefault="00A50AE4" w:rsidP="00A50AE4">
            <w:pPr>
              <w:jc w:val="both"/>
            </w:pPr>
            <w:r>
              <w:t>3 672 457,30 ₽</w:t>
            </w:r>
          </w:p>
        </w:tc>
        <w:tc>
          <w:tcPr>
            <w:tcW w:w="3402" w:type="dxa"/>
            <w:hideMark/>
          </w:tcPr>
          <w:p w14:paraId="2C342F1E" w14:textId="77777777" w:rsidR="00A50AE4" w:rsidRPr="00BB4C69" w:rsidRDefault="00A50AE4" w:rsidP="00A50AE4">
            <w:pPr>
              <w:jc w:val="both"/>
            </w:pPr>
            <w:r>
              <w:t xml:space="preserve">Забайкальский край, </w:t>
            </w:r>
            <w:proofErr w:type="spellStart"/>
            <w:proofErr w:type="gramStart"/>
            <w:r>
              <w:t>пгт.Забайкальск</w:t>
            </w:r>
            <w:proofErr w:type="spellEnd"/>
            <w:proofErr w:type="gramEnd"/>
            <w:r>
              <w:t>, ул.1 Мая 7</w:t>
            </w:r>
          </w:p>
        </w:tc>
      </w:tr>
      <w:tr w:rsidR="00A50AE4" w:rsidRPr="00BB4C69" w14:paraId="7D1BFCF1" w14:textId="77777777" w:rsidTr="00A50AE4">
        <w:trPr>
          <w:trHeight w:val="990"/>
          <w:jc w:val="center"/>
        </w:trPr>
        <w:tc>
          <w:tcPr>
            <w:tcW w:w="540" w:type="dxa"/>
            <w:hideMark/>
          </w:tcPr>
          <w:p w14:paraId="4C7A8E23" w14:textId="77777777" w:rsidR="00A50AE4" w:rsidRPr="00BB4C69" w:rsidRDefault="00A50AE4" w:rsidP="00A50AE4">
            <w:pPr>
              <w:jc w:val="both"/>
            </w:pPr>
            <w:r>
              <w:t>24</w:t>
            </w:r>
          </w:p>
        </w:tc>
        <w:tc>
          <w:tcPr>
            <w:tcW w:w="3600" w:type="dxa"/>
            <w:hideMark/>
          </w:tcPr>
          <w:p w14:paraId="14ABC376" w14:textId="77777777" w:rsidR="00A50AE4" w:rsidRPr="00BB4C69" w:rsidRDefault="00A50AE4" w:rsidP="00A50AE4">
            <w:pPr>
              <w:jc w:val="both"/>
            </w:pPr>
            <w:r>
              <w:t>Бетонное покрытие контейнерного терминала</w:t>
            </w:r>
          </w:p>
        </w:tc>
        <w:tc>
          <w:tcPr>
            <w:tcW w:w="2092" w:type="dxa"/>
            <w:hideMark/>
          </w:tcPr>
          <w:p w14:paraId="1C764B2E" w14:textId="77777777" w:rsidR="00A50AE4" w:rsidRPr="00BB4C69" w:rsidRDefault="00A50AE4" w:rsidP="00A50AE4">
            <w:pPr>
              <w:jc w:val="both"/>
            </w:pPr>
            <w:r>
              <w:t>1 437 493 097,15 ₽</w:t>
            </w:r>
          </w:p>
        </w:tc>
        <w:tc>
          <w:tcPr>
            <w:tcW w:w="3402" w:type="dxa"/>
            <w:hideMark/>
          </w:tcPr>
          <w:p w14:paraId="012ED7DD" w14:textId="77777777" w:rsidR="00A50AE4" w:rsidRPr="00BB4C69" w:rsidRDefault="00A50AE4" w:rsidP="00A50AE4">
            <w:pPr>
              <w:jc w:val="both"/>
            </w:pPr>
            <w:r>
              <w:t xml:space="preserve">Забайкальский край, </w:t>
            </w:r>
            <w:proofErr w:type="spellStart"/>
            <w:proofErr w:type="gramStart"/>
            <w:r>
              <w:t>пгт.Забайкальск</w:t>
            </w:r>
            <w:proofErr w:type="spellEnd"/>
            <w:proofErr w:type="gramEnd"/>
            <w:r>
              <w:t>, ул.1 Мая 7</w:t>
            </w:r>
          </w:p>
        </w:tc>
      </w:tr>
      <w:tr w:rsidR="00A50AE4" w:rsidRPr="00BB4C69" w14:paraId="33D00C8D" w14:textId="77777777" w:rsidTr="00A50AE4">
        <w:trPr>
          <w:trHeight w:val="750"/>
          <w:jc w:val="center"/>
        </w:trPr>
        <w:tc>
          <w:tcPr>
            <w:tcW w:w="540" w:type="dxa"/>
            <w:hideMark/>
          </w:tcPr>
          <w:p w14:paraId="35C3AA94" w14:textId="77777777" w:rsidR="00A50AE4" w:rsidRPr="00BB4C69" w:rsidRDefault="00A50AE4" w:rsidP="00A50AE4">
            <w:pPr>
              <w:jc w:val="both"/>
            </w:pPr>
            <w:r>
              <w:t>25</w:t>
            </w:r>
          </w:p>
        </w:tc>
        <w:tc>
          <w:tcPr>
            <w:tcW w:w="3600" w:type="dxa"/>
            <w:hideMark/>
          </w:tcPr>
          <w:p w14:paraId="2E73CCE7" w14:textId="77777777" w:rsidR="00A50AE4" w:rsidRPr="00BB4C69" w:rsidRDefault="00A50AE4" w:rsidP="00A50AE4">
            <w:pPr>
              <w:jc w:val="both"/>
            </w:pPr>
            <w:r>
              <w:t>Электроснабжение терминала</w:t>
            </w:r>
          </w:p>
        </w:tc>
        <w:tc>
          <w:tcPr>
            <w:tcW w:w="2092" w:type="dxa"/>
            <w:hideMark/>
          </w:tcPr>
          <w:p w14:paraId="2B888B4B" w14:textId="77777777" w:rsidR="00A50AE4" w:rsidRPr="00BB4C69" w:rsidRDefault="00A50AE4" w:rsidP="00A50AE4">
            <w:pPr>
              <w:jc w:val="both"/>
            </w:pPr>
            <w:r>
              <w:t>134 308 544,55 ₽</w:t>
            </w:r>
          </w:p>
        </w:tc>
        <w:tc>
          <w:tcPr>
            <w:tcW w:w="3402" w:type="dxa"/>
            <w:hideMark/>
          </w:tcPr>
          <w:p w14:paraId="305479C3" w14:textId="77777777" w:rsidR="00A50AE4" w:rsidRPr="00BB4C69" w:rsidRDefault="00A50AE4" w:rsidP="00A50AE4">
            <w:pPr>
              <w:jc w:val="both"/>
            </w:pPr>
            <w:r>
              <w:t xml:space="preserve">Забайкальский край, </w:t>
            </w:r>
            <w:proofErr w:type="spellStart"/>
            <w:proofErr w:type="gramStart"/>
            <w:r>
              <w:t>пгт.Забайкальск</w:t>
            </w:r>
            <w:proofErr w:type="spellEnd"/>
            <w:proofErr w:type="gramEnd"/>
            <w:r>
              <w:t>, ул.1 Мая 7</w:t>
            </w:r>
          </w:p>
        </w:tc>
      </w:tr>
      <w:tr w:rsidR="00A50AE4" w:rsidRPr="00BB4C69" w14:paraId="62D1D602" w14:textId="77777777" w:rsidTr="00A50AE4">
        <w:trPr>
          <w:trHeight w:val="660"/>
          <w:jc w:val="center"/>
        </w:trPr>
        <w:tc>
          <w:tcPr>
            <w:tcW w:w="540" w:type="dxa"/>
            <w:hideMark/>
          </w:tcPr>
          <w:p w14:paraId="4F7E477A" w14:textId="77777777" w:rsidR="00A50AE4" w:rsidRPr="00BB4C69" w:rsidRDefault="00A50AE4" w:rsidP="00A50AE4">
            <w:pPr>
              <w:jc w:val="both"/>
            </w:pPr>
            <w:r>
              <w:t>26</w:t>
            </w:r>
          </w:p>
        </w:tc>
        <w:tc>
          <w:tcPr>
            <w:tcW w:w="3600" w:type="dxa"/>
            <w:hideMark/>
          </w:tcPr>
          <w:p w14:paraId="3A88ED63" w14:textId="77777777" w:rsidR="00A50AE4" w:rsidRPr="00BB4C69" w:rsidRDefault="00A50AE4" w:rsidP="00A50AE4">
            <w:pPr>
              <w:jc w:val="both"/>
            </w:pPr>
            <w:r>
              <w:t>Железнодорожный путь</w:t>
            </w:r>
          </w:p>
        </w:tc>
        <w:tc>
          <w:tcPr>
            <w:tcW w:w="2092" w:type="dxa"/>
            <w:hideMark/>
          </w:tcPr>
          <w:p w14:paraId="3207AF2E" w14:textId="77777777" w:rsidR="00A50AE4" w:rsidRPr="00BB4C69" w:rsidRDefault="00A50AE4" w:rsidP="00A50AE4">
            <w:pPr>
              <w:jc w:val="both"/>
            </w:pPr>
            <w:r>
              <w:t>6 586 989,04 ₽</w:t>
            </w:r>
          </w:p>
        </w:tc>
        <w:tc>
          <w:tcPr>
            <w:tcW w:w="3402" w:type="dxa"/>
            <w:hideMark/>
          </w:tcPr>
          <w:p w14:paraId="6BD844BC" w14:textId="77777777" w:rsidR="00A50AE4" w:rsidRPr="00BB4C69" w:rsidRDefault="00A50AE4" w:rsidP="00A50AE4">
            <w:pPr>
              <w:jc w:val="both"/>
            </w:pPr>
            <w:r>
              <w:t xml:space="preserve">Забайкальский край, </w:t>
            </w:r>
            <w:proofErr w:type="spellStart"/>
            <w:proofErr w:type="gramStart"/>
            <w:r>
              <w:t>пгт.Забайкальск</w:t>
            </w:r>
            <w:proofErr w:type="spellEnd"/>
            <w:proofErr w:type="gramEnd"/>
            <w:r>
              <w:t>, ул.1 Мая 7</w:t>
            </w:r>
          </w:p>
        </w:tc>
      </w:tr>
      <w:tr w:rsidR="00A50AE4" w:rsidRPr="00BB4C69" w14:paraId="003B0BFA" w14:textId="77777777" w:rsidTr="00A50AE4">
        <w:trPr>
          <w:trHeight w:val="690"/>
          <w:jc w:val="center"/>
        </w:trPr>
        <w:tc>
          <w:tcPr>
            <w:tcW w:w="540" w:type="dxa"/>
            <w:hideMark/>
          </w:tcPr>
          <w:p w14:paraId="270BF25B" w14:textId="77777777" w:rsidR="00A50AE4" w:rsidRPr="00BB4C69" w:rsidRDefault="00A50AE4" w:rsidP="00A50AE4">
            <w:pPr>
              <w:jc w:val="both"/>
            </w:pPr>
            <w:r>
              <w:t>27</w:t>
            </w:r>
          </w:p>
        </w:tc>
        <w:tc>
          <w:tcPr>
            <w:tcW w:w="3600" w:type="dxa"/>
            <w:hideMark/>
          </w:tcPr>
          <w:p w14:paraId="105D488E" w14:textId="77777777" w:rsidR="00A50AE4" w:rsidRPr="00BB4C69" w:rsidRDefault="00A50AE4" w:rsidP="00A50AE4">
            <w:pPr>
              <w:jc w:val="both"/>
            </w:pPr>
            <w:r>
              <w:t>Железнодорожный путь</w:t>
            </w:r>
          </w:p>
        </w:tc>
        <w:tc>
          <w:tcPr>
            <w:tcW w:w="2092" w:type="dxa"/>
            <w:hideMark/>
          </w:tcPr>
          <w:p w14:paraId="65B52B9A" w14:textId="77777777" w:rsidR="00A50AE4" w:rsidRPr="00BB4C69" w:rsidRDefault="00A50AE4" w:rsidP="00A50AE4">
            <w:pPr>
              <w:jc w:val="both"/>
            </w:pPr>
            <w:r>
              <w:t>35 141 188,67 ₽</w:t>
            </w:r>
          </w:p>
        </w:tc>
        <w:tc>
          <w:tcPr>
            <w:tcW w:w="3402" w:type="dxa"/>
            <w:hideMark/>
          </w:tcPr>
          <w:p w14:paraId="72569FBD" w14:textId="77777777" w:rsidR="00A50AE4" w:rsidRPr="00BB4C69" w:rsidRDefault="00A50AE4" w:rsidP="00A50AE4">
            <w:pPr>
              <w:jc w:val="both"/>
            </w:pPr>
            <w:r>
              <w:t xml:space="preserve">Забайкальский край, </w:t>
            </w:r>
            <w:proofErr w:type="spellStart"/>
            <w:proofErr w:type="gramStart"/>
            <w:r>
              <w:t>пгт.Забайкальск</w:t>
            </w:r>
            <w:proofErr w:type="spellEnd"/>
            <w:proofErr w:type="gramEnd"/>
            <w:r>
              <w:t>, ул.1 Мая 7</w:t>
            </w:r>
          </w:p>
        </w:tc>
      </w:tr>
      <w:tr w:rsidR="00A50AE4" w:rsidRPr="00BB4C69" w14:paraId="58094154" w14:textId="77777777" w:rsidTr="00A50AE4">
        <w:trPr>
          <w:trHeight w:val="615"/>
          <w:jc w:val="center"/>
        </w:trPr>
        <w:tc>
          <w:tcPr>
            <w:tcW w:w="540" w:type="dxa"/>
            <w:hideMark/>
          </w:tcPr>
          <w:p w14:paraId="7447221A" w14:textId="77777777" w:rsidR="00A50AE4" w:rsidRPr="00BB4C69" w:rsidRDefault="00A50AE4" w:rsidP="00A50AE4">
            <w:pPr>
              <w:jc w:val="both"/>
            </w:pPr>
            <w:r>
              <w:t>28</w:t>
            </w:r>
          </w:p>
        </w:tc>
        <w:tc>
          <w:tcPr>
            <w:tcW w:w="3600" w:type="dxa"/>
            <w:hideMark/>
          </w:tcPr>
          <w:p w14:paraId="67F426B2" w14:textId="77777777" w:rsidR="00A50AE4" w:rsidRPr="00BB4C69" w:rsidRDefault="00A50AE4" w:rsidP="00A50AE4">
            <w:pPr>
              <w:jc w:val="both"/>
            </w:pPr>
            <w:r>
              <w:t>Железнодорожный путь</w:t>
            </w:r>
          </w:p>
        </w:tc>
        <w:tc>
          <w:tcPr>
            <w:tcW w:w="2092" w:type="dxa"/>
            <w:hideMark/>
          </w:tcPr>
          <w:p w14:paraId="1C7D6E6E" w14:textId="77777777" w:rsidR="00A50AE4" w:rsidRPr="00BB4C69" w:rsidRDefault="00A50AE4" w:rsidP="00A50AE4">
            <w:pPr>
              <w:jc w:val="both"/>
            </w:pPr>
            <w:r>
              <w:t>10 405 061,37 ₽</w:t>
            </w:r>
          </w:p>
        </w:tc>
        <w:tc>
          <w:tcPr>
            <w:tcW w:w="3402" w:type="dxa"/>
            <w:hideMark/>
          </w:tcPr>
          <w:p w14:paraId="13023DCB" w14:textId="77777777" w:rsidR="00A50AE4" w:rsidRPr="00BB4C69" w:rsidRDefault="00A50AE4" w:rsidP="00A50AE4">
            <w:pPr>
              <w:jc w:val="both"/>
            </w:pPr>
            <w:r>
              <w:t xml:space="preserve">Забайкальский край, </w:t>
            </w:r>
            <w:proofErr w:type="spellStart"/>
            <w:proofErr w:type="gramStart"/>
            <w:r>
              <w:t>пгт.Забайкальск</w:t>
            </w:r>
            <w:proofErr w:type="spellEnd"/>
            <w:proofErr w:type="gramEnd"/>
            <w:r>
              <w:t>, ул.1 Мая 7</w:t>
            </w:r>
          </w:p>
        </w:tc>
      </w:tr>
      <w:tr w:rsidR="00A50AE4" w:rsidRPr="00BB4C69" w14:paraId="28420C46" w14:textId="77777777" w:rsidTr="00A50AE4">
        <w:trPr>
          <w:trHeight w:val="690"/>
          <w:jc w:val="center"/>
        </w:trPr>
        <w:tc>
          <w:tcPr>
            <w:tcW w:w="540" w:type="dxa"/>
            <w:hideMark/>
          </w:tcPr>
          <w:p w14:paraId="761C1046" w14:textId="77777777" w:rsidR="00A50AE4" w:rsidRPr="00BB4C69" w:rsidRDefault="00A50AE4" w:rsidP="00A50AE4">
            <w:pPr>
              <w:jc w:val="both"/>
            </w:pPr>
            <w:r>
              <w:t>29</w:t>
            </w:r>
          </w:p>
        </w:tc>
        <w:tc>
          <w:tcPr>
            <w:tcW w:w="3600" w:type="dxa"/>
            <w:hideMark/>
          </w:tcPr>
          <w:p w14:paraId="2DA948B0" w14:textId="77777777" w:rsidR="00A50AE4" w:rsidRPr="00BB4C69" w:rsidRDefault="00A50AE4" w:rsidP="00A50AE4">
            <w:pPr>
              <w:jc w:val="both"/>
            </w:pPr>
            <w:r>
              <w:t>Железнодорожный путь</w:t>
            </w:r>
          </w:p>
        </w:tc>
        <w:tc>
          <w:tcPr>
            <w:tcW w:w="2092" w:type="dxa"/>
            <w:hideMark/>
          </w:tcPr>
          <w:p w14:paraId="52565A22" w14:textId="77777777" w:rsidR="00A50AE4" w:rsidRPr="00BB4C69" w:rsidRDefault="00A50AE4" w:rsidP="00A50AE4">
            <w:pPr>
              <w:jc w:val="both"/>
            </w:pPr>
            <w:r>
              <w:t>42 479 848,31 ₽</w:t>
            </w:r>
          </w:p>
        </w:tc>
        <w:tc>
          <w:tcPr>
            <w:tcW w:w="3402" w:type="dxa"/>
            <w:hideMark/>
          </w:tcPr>
          <w:p w14:paraId="55CCAE28" w14:textId="77777777" w:rsidR="00A50AE4" w:rsidRPr="00BB4C69" w:rsidRDefault="00A50AE4" w:rsidP="00A50AE4">
            <w:pPr>
              <w:jc w:val="both"/>
            </w:pPr>
            <w:r>
              <w:t xml:space="preserve">Забайкальский край, </w:t>
            </w:r>
            <w:proofErr w:type="spellStart"/>
            <w:proofErr w:type="gramStart"/>
            <w:r>
              <w:t>пгт.Забайкальск</w:t>
            </w:r>
            <w:proofErr w:type="spellEnd"/>
            <w:proofErr w:type="gramEnd"/>
            <w:r>
              <w:t>, ул.1 Мая 7</w:t>
            </w:r>
          </w:p>
        </w:tc>
      </w:tr>
      <w:tr w:rsidR="00A50AE4" w:rsidRPr="00BB4C69" w14:paraId="1D73B593" w14:textId="77777777" w:rsidTr="00A50AE4">
        <w:trPr>
          <w:trHeight w:val="675"/>
          <w:jc w:val="center"/>
        </w:trPr>
        <w:tc>
          <w:tcPr>
            <w:tcW w:w="540" w:type="dxa"/>
            <w:hideMark/>
          </w:tcPr>
          <w:p w14:paraId="08DDA7CF" w14:textId="77777777" w:rsidR="00A50AE4" w:rsidRPr="00BB4C69" w:rsidRDefault="00A50AE4" w:rsidP="00A50AE4">
            <w:pPr>
              <w:jc w:val="both"/>
            </w:pPr>
            <w:r>
              <w:t>30</w:t>
            </w:r>
          </w:p>
        </w:tc>
        <w:tc>
          <w:tcPr>
            <w:tcW w:w="3600" w:type="dxa"/>
            <w:hideMark/>
          </w:tcPr>
          <w:p w14:paraId="3A7B6387" w14:textId="77777777" w:rsidR="00A50AE4" w:rsidRPr="00BB4C69" w:rsidRDefault="00A50AE4" w:rsidP="00A50AE4">
            <w:pPr>
              <w:jc w:val="both"/>
            </w:pPr>
            <w:r>
              <w:t>Железнодорожный путь</w:t>
            </w:r>
          </w:p>
        </w:tc>
        <w:tc>
          <w:tcPr>
            <w:tcW w:w="2092" w:type="dxa"/>
            <w:hideMark/>
          </w:tcPr>
          <w:p w14:paraId="2AA5F5C8" w14:textId="77777777" w:rsidR="00A50AE4" w:rsidRPr="00BB4C69" w:rsidRDefault="00A50AE4" w:rsidP="00A50AE4">
            <w:pPr>
              <w:jc w:val="both"/>
            </w:pPr>
            <w:r>
              <w:t>15 186 341,76 ₽</w:t>
            </w:r>
          </w:p>
        </w:tc>
        <w:tc>
          <w:tcPr>
            <w:tcW w:w="3402" w:type="dxa"/>
            <w:hideMark/>
          </w:tcPr>
          <w:p w14:paraId="3BD2B4ED" w14:textId="77777777" w:rsidR="00A50AE4" w:rsidRPr="00BB4C69" w:rsidRDefault="00A50AE4" w:rsidP="00A50AE4">
            <w:pPr>
              <w:jc w:val="both"/>
            </w:pPr>
            <w:r>
              <w:t xml:space="preserve">Забайкальский край, </w:t>
            </w:r>
            <w:proofErr w:type="spellStart"/>
            <w:proofErr w:type="gramStart"/>
            <w:r>
              <w:t>пгт.Забайкальск</w:t>
            </w:r>
            <w:proofErr w:type="spellEnd"/>
            <w:proofErr w:type="gramEnd"/>
            <w:r>
              <w:t>, ул.1 Мая 7</w:t>
            </w:r>
          </w:p>
        </w:tc>
      </w:tr>
      <w:tr w:rsidR="00A50AE4" w:rsidRPr="00BB4C69" w14:paraId="3B29A0A1" w14:textId="77777777" w:rsidTr="00A50AE4">
        <w:trPr>
          <w:trHeight w:val="600"/>
          <w:jc w:val="center"/>
        </w:trPr>
        <w:tc>
          <w:tcPr>
            <w:tcW w:w="540" w:type="dxa"/>
            <w:hideMark/>
          </w:tcPr>
          <w:p w14:paraId="7B099B32" w14:textId="77777777" w:rsidR="00A50AE4" w:rsidRPr="00BB4C69" w:rsidRDefault="00A50AE4" w:rsidP="00A50AE4">
            <w:pPr>
              <w:jc w:val="both"/>
            </w:pPr>
            <w:r>
              <w:t>31</w:t>
            </w:r>
          </w:p>
        </w:tc>
        <w:tc>
          <w:tcPr>
            <w:tcW w:w="3600" w:type="dxa"/>
            <w:hideMark/>
          </w:tcPr>
          <w:p w14:paraId="3A93C25A" w14:textId="77777777" w:rsidR="00A50AE4" w:rsidRPr="00BB4C69" w:rsidRDefault="00A50AE4" w:rsidP="00A50AE4">
            <w:pPr>
              <w:jc w:val="both"/>
            </w:pPr>
            <w:r>
              <w:t>Железнодорожный путь</w:t>
            </w:r>
          </w:p>
        </w:tc>
        <w:tc>
          <w:tcPr>
            <w:tcW w:w="2092" w:type="dxa"/>
            <w:hideMark/>
          </w:tcPr>
          <w:p w14:paraId="5193D3D5" w14:textId="77777777" w:rsidR="00A50AE4" w:rsidRPr="00BB4C69" w:rsidRDefault="00A50AE4" w:rsidP="00A50AE4">
            <w:pPr>
              <w:jc w:val="both"/>
            </w:pPr>
            <w:r>
              <w:t>17 511 058,23 ₽</w:t>
            </w:r>
          </w:p>
        </w:tc>
        <w:tc>
          <w:tcPr>
            <w:tcW w:w="3402" w:type="dxa"/>
            <w:hideMark/>
          </w:tcPr>
          <w:p w14:paraId="2F3263C1" w14:textId="77777777" w:rsidR="00A50AE4" w:rsidRPr="00BB4C69" w:rsidRDefault="00A50AE4" w:rsidP="00A50AE4">
            <w:pPr>
              <w:jc w:val="both"/>
            </w:pPr>
            <w:r>
              <w:t xml:space="preserve">Забайкальский край, </w:t>
            </w:r>
            <w:proofErr w:type="spellStart"/>
            <w:proofErr w:type="gramStart"/>
            <w:r>
              <w:t>пгт.Забайкальск</w:t>
            </w:r>
            <w:proofErr w:type="spellEnd"/>
            <w:proofErr w:type="gramEnd"/>
            <w:r>
              <w:t>, ул.1 Мая 7</w:t>
            </w:r>
          </w:p>
        </w:tc>
      </w:tr>
      <w:tr w:rsidR="00A50AE4" w:rsidRPr="00BB4C69" w14:paraId="449C4843" w14:textId="77777777" w:rsidTr="00A50AE4">
        <w:trPr>
          <w:trHeight w:val="690"/>
          <w:jc w:val="center"/>
        </w:trPr>
        <w:tc>
          <w:tcPr>
            <w:tcW w:w="540" w:type="dxa"/>
            <w:hideMark/>
          </w:tcPr>
          <w:p w14:paraId="47041F33" w14:textId="77777777" w:rsidR="00A50AE4" w:rsidRPr="00BB4C69" w:rsidRDefault="00A50AE4" w:rsidP="00A50AE4">
            <w:pPr>
              <w:jc w:val="both"/>
            </w:pPr>
            <w:r>
              <w:t>32</w:t>
            </w:r>
          </w:p>
        </w:tc>
        <w:tc>
          <w:tcPr>
            <w:tcW w:w="3600" w:type="dxa"/>
            <w:hideMark/>
          </w:tcPr>
          <w:p w14:paraId="042DB1C9" w14:textId="77777777" w:rsidR="00A50AE4" w:rsidRPr="00BB4C69" w:rsidRDefault="00A50AE4" w:rsidP="00A50AE4">
            <w:pPr>
              <w:jc w:val="both"/>
            </w:pPr>
            <w:r>
              <w:t>Железнодорожный путь</w:t>
            </w:r>
          </w:p>
        </w:tc>
        <w:tc>
          <w:tcPr>
            <w:tcW w:w="2092" w:type="dxa"/>
            <w:hideMark/>
          </w:tcPr>
          <w:p w14:paraId="680A1FB8" w14:textId="77777777" w:rsidR="00A50AE4" w:rsidRPr="00BB4C69" w:rsidRDefault="00A50AE4" w:rsidP="00A50AE4">
            <w:pPr>
              <w:jc w:val="both"/>
            </w:pPr>
            <w:r>
              <w:t>18 222 672,19 ₽</w:t>
            </w:r>
          </w:p>
        </w:tc>
        <w:tc>
          <w:tcPr>
            <w:tcW w:w="3402" w:type="dxa"/>
            <w:hideMark/>
          </w:tcPr>
          <w:p w14:paraId="676FBC6B" w14:textId="77777777" w:rsidR="00A50AE4" w:rsidRPr="00BB4C69" w:rsidRDefault="00A50AE4" w:rsidP="00A50AE4">
            <w:pPr>
              <w:jc w:val="both"/>
            </w:pPr>
            <w:r>
              <w:t xml:space="preserve">Забайкальский край, </w:t>
            </w:r>
            <w:proofErr w:type="spellStart"/>
            <w:proofErr w:type="gramStart"/>
            <w:r>
              <w:t>пгт.Забайкальск</w:t>
            </w:r>
            <w:proofErr w:type="spellEnd"/>
            <w:proofErr w:type="gramEnd"/>
            <w:r>
              <w:t>, ул.1 Мая 7</w:t>
            </w:r>
          </w:p>
        </w:tc>
      </w:tr>
      <w:tr w:rsidR="00A50AE4" w:rsidRPr="00BB4C69" w14:paraId="7A2BFA97" w14:textId="77777777" w:rsidTr="00A50AE4">
        <w:trPr>
          <w:trHeight w:val="645"/>
          <w:jc w:val="center"/>
        </w:trPr>
        <w:tc>
          <w:tcPr>
            <w:tcW w:w="540" w:type="dxa"/>
            <w:hideMark/>
          </w:tcPr>
          <w:p w14:paraId="3A8D01B1" w14:textId="77777777" w:rsidR="00A50AE4" w:rsidRPr="00BB4C69" w:rsidRDefault="00A50AE4" w:rsidP="00A50AE4">
            <w:pPr>
              <w:jc w:val="both"/>
            </w:pPr>
            <w:r>
              <w:t>33</w:t>
            </w:r>
          </w:p>
        </w:tc>
        <w:tc>
          <w:tcPr>
            <w:tcW w:w="3600" w:type="dxa"/>
            <w:hideMark/>
          </w:tcPr>
          <w:p w14:paraId="4E86A47D" w14:textId="77777777" w:rsidR="00A50AE4" w:rsidRPr="00BB4C69" w:rsidRDefault="00A50AE4" w:rsidP="00A50AE4">
            <w:pPr>
              <w:jc w:val="both"/>
            </w:pPr>
            <w:r>
              <w:t>Железнодорожный путь</w:t>
            </w:r>
          </w:p>
        </w:tc>
        <w:tc>
          <w:tcPr>
            <w:tcW w:w="2092" w:type="dxa"/>
            <w:hideMark/>
          </w:tcPr>
          <w:p w14:paraId="1E612A4D" w14:textId="77777777" w:rsidR="00A50AE4" w:rsidRPr="00BB4C69" w:rsidRDefault="00A50AE4" w:rsidP="00A50AE4">
            <w:pPr>
              <w:jc w:val="both"/>
            </w:pPr>
            <w:r>
              <w:t>16 158 833,36 ₽</w:t>
            </w:r>
          </w:p>
        </w:tc>
        <w:tc>
          <w:tcPr>
            <w:tcW w:w="3402" w:type="dxa"/>
            <w:hideMark/>
          </w:tcPr>
          <w:p w14:paraId="10A08C1D" w14:textId="77777777" w:rsidR="00A50AE4" w:rsidRPr="00BB4C69" w:rsidRDefault="00A50AE4" w:rsidP="00A50AE4">
            <w:pPr>
              <w:jc w:val="both"/>
            </w:pPr>
            <w:r>
              <w:t xml:space="preserve">Забайкальский край, </w:t>
            </w:r>
            <w:proofErr w:type="spellStart"/>
            <w:proofErr w:type="gramStart"/>
            <w:r>
              <w:t>пгт.Забайкальск</w:t>
            </w:r>
            <w:proofErr w:type="spellEnd"/>
            <w:proofErr w:type="gramEnd"/>
            <w:r>
              <w:t>, ул.1 Мая 7</w:t>
            </w:r>
          </w:p>
        </w:tc>
      </w:tr>
      <w:tr w:rsidR="00A50AE4" w:rsidRPr="00BB4C69" w14:paraId="551764FC" w14:textId="77777777" w:rsidTr="00A50AE4">
        <w:trPr>
          <w:trHeight w:val="675"/>
          <w:jc w:val="center"/>
        </w:trPr>
        <w:tc>
          <w:tcPr>
            <w:tcW w:w="540" w:type="dxa"/>
            <w:hideMark/>
          </w:tcPr>
          <w:p w14:paraId="04396CB1" w14:textId="77777777" w:rsidR="00A50AE4" w:rsidRPr="00BB4C69" w:rsidRDefault="00A50AE4" w:rsidP="00A50AE4">
            <w:pPr>
              <w:jc w:val="both"/>
            </w:pPr>
            <w:r>
              <w:t>34</w:t>
            </w:r>
          </w:p>
        </w:tc>
        <w:tc>
          <w:tcPr>
            <w:tcW w:w="3600" w:type="dxa"/>
            <w:hideMark/>
          </w:tcPr>
          <w:p w14:paraId="2A0B8344" w14:textId="77777777" w:rsidR="00A50AE4" w:rsidRPr="00BB4C69" w:rsidRDefault="00A50AE4" w:rsidP="00A50AE4">
            <w:pPr>
              <w:jc w:val="both"/>
            </w:pPr>
            <w:r>
              <w:t>Автозаправочная станция КАЗС-20</w:t>
            </w:r>
          </w:p>
        </w:tc>
        <w:tc>
          <w:tcPr>
            <w:tcW w:w="2092" w:type="dxa"/>
            <w:hideMark/>
          </w:tcPr>
          <w:p w14:paraId="16B78DB0" w14:textId="77777777" w:rsidR="00A50AE4" w:rsidRPr="00BB4C69" w:rsidRDefault="00A50AE4" w:rsidP="00A50AE4">
            <w:pPr>
              <w:jc w:val="both"/>
            </w:pPr>
            <w:r>
              <w:t>1 988 474,58 ₽</w:t>
            </w:r>
          </w:p>
        </w:tc>
        <w:tc>
          <w:tcPr>
            <w:tcW w:w="3402" w:type="dxa"/>
            <w:hideMark/>
          </w:tcPr>
          <w:p w14:paraId="1AC36571" w14:textId="77777777" w:rsidR="00A50AE4" w:rsidRPr="00BB4C69" w:rsidRDefault="00A50AE4" w:rsidP="00A50AE4">
            <w:pPr>
              <w:jc w:val="both"/>
            </w:pPr>
            <w:r>
              <w:t xml:space="preserve">Забайкальский край, </w:t>
            </w:r>
            <w:proofErr w:type="spellStart"/>
            <w:proofErr w:type="gramStart"/>
            <w:r>
              <w:t>пгт.Забайкальск</w:t>
            </w:r>
            <w:proofErr w:type="spellEnd"/>
            <w:proofErr w:type="gramEnd"/>
            <w:r>
              <w:t>, ул.1 Мая 7</w:t>
            </w:r>
          </w:p>
        </w:tc>
      </w:tr>
      <w:tr w:rsidR="00A50AE4" w:rsidRPr="00BB4C69" w14:paraId="13AD25F8" w14:textId="77777777" w:rsidTr="00A50AE4">
        <w:trPr>
          <w:trHeight w:val="645"/>
          <w:jc w:val="center"/>
        </w:trPr>
        <w:tc>
          <w:tcPr>
            <w:tcW w:w="540" w:type="dxa"/>
            <w:hideMark/>
          </w:tcPr>
          <w:p w14:paraId="7D89F594" w14:textId="77777777" w:rsidR="00A50AE4" w:rsidRPr="00BB4C69" w:rsidRDefault="00A50AE4" w:rsidP="00A50AE4">
            <w:pPr>
              <w:jc w:val="both"/>
            </w:pPr>
            <w:r>
              <w:t>35</w:t>
            </w:r>
          </w:p>
        </w:tc>
        <w:tc>
          <w:tcPr>
            <w:tcW w:w="3600" w:type="dxa"/>
            <w:hideMark/>
          </w:tcPr>
          <w:p w14:paraId="309F2D65" w14:textId="77777777" w:rsidR="00A50AE4" w:rsidRPr="00BB4C69" w:rsidRDefault="00A50AE4" w:rsidP="00A50AE4">
            <w:pPr>
              <w:jc w:val="both"/>
            </w:pPr>
            <w:proofErr w:type="spellStart"/>
            <w:r>
              <w:t>Блочно</w:t>
            </w:r>
            <w:proofErr w:type="spellEnd"/>
            <w:r>
              <w:t>-модульное здание размером 8000х4900х2900</w:t>
            </w:r>
          </w:p>
        </w:tc>
        <w:tc>
          <w:tcPr>
            <w:tcW w:w="2092" w:type="dxa"/>
            <w:hideMark/>
          </w:tcPr>
          <w:p w14:paraId="659D54A1" w14:textId="77777777" w:rsidR="00A50AE4" w:rsidRPr="00BB4C69" w:rsidRDefault="00A50AE4" w:rsidP="00A50AE4">
            <w:pPr>
              <w:jc w:val="both"/>
            </w:pPr>
            <w:r>
              <w:t>1 049 962,30 ₽</w:t>
            </w:r>
          </w:p>
        </w:tc>
        <w:tc>
          <w:tcPr>
            <w:tcW w:w="3402" w:type="dxa"/>
            <w:hideMark/>
          </w:tcPr>
          <w:p w14:paraId="5FC495A1" w14:textId="77777777" w:rsidR="00A50AE4" w:rsidRPr="00BB4C69" w:rsidRDefault="00A50AE4" w:rsidP="00A50AE4">
            <w:pPr>
              <w:jc w:val="both"/>
            </w:pPr>
            <w:r>
              <w:t xml:space="preserve">Забайкальский край, </w:t>
            </w:r>
            <w:proofErr w:type="spellStart"/>
            <w:proofErr w:type="gramStart"/>
            <w:r>
              <w:t>пгт.Забайкальск</w:t>
            </w:r>
            <w:proofErr w:type="spellEnd"/>
            <w:proofErr w:type="gramEnd"/>
            <w:r>
              <w:t>, ул.1 Мая 6д</w:t>
            </w:r>
          </w:p>
        </w:tc>
      </w:tr>
      <w:tr w:rsidR="00A50AE4" w:rsidRPr="00BB4C69" w14:paraId="32C77860" w14:textId="77777777" w:rsidTr="00A50AE4">
        <w:trPr>
          <w:trHeight w:val="645"/>
          <w:jc w:val="center"/>
        </w:trPr>
        <w:tc>
          <w:tcPr>
            <w:tcW w:w="540" w:type="dxa"/>
            <w:hideMark/>
          </w:tcPr>
          <w:p w14:paraId="749664D2" w14:textId="77777777" w:rsidR="00A50AE4" w:rsidRPr="00BB4C69" w:rsidRDefault="00A50AE4" w:rsidP="00A50AE4">
            <w:pPr>
              <w:jc w:val="both"/>
            </w:pPr>
            <w:r>
              <w:lastRenderedPageBreak/>
              <w:t>36</w:t>
            </w:r>
          </w:p>
        </w:tc>
        <w:tc>
          <w:tcPr>
            <w:tcW w:w="3600" w:type="dxa"/>
            <w:hideMark/>
          </w:tcPr>
          <w:p w14:paraId="48A6C24D" w14:textId="77777777" w:rsidR="00A50AE4" w:rsidRPr="00BB4C69" w:rsidRDefault="00A50AE4" w:rsidP="00A50AE4">
            <w:pPr>
              <w:jc w:val="both"/>
            </w:pPr>
            <w:r>
              <w:t>Железнодорожный подъездной путь №115</w:t>
            </w:r>
          </w:p>
        </w:tc>
        <w:tc>
          <w:tcPr>
            <w:tcW w:w="2092" w:type="dxa"/>
            <w:hideMark/>
          </w:tcPr>
          <w:p w14:paraId="4078E11C" w14:textId="77777777" w:rsidR="00A50AE4" w:rsidRPr="00BB4C69" w:rsidRDefault="00A50AE4" w:rsidP="00A50AE4">
            <w:pPr>
              <w:jc w:val="both"/>
            </w:pPr>
            <w:r>
              <w:t>44 845 624,64 ₽</w:t>
            </w:r>
          </w:p>
        </w:tc>
        <w:tc>
          <w:tcPr>
            <w:tcW w:w="3402" w:type="dxa"/>
            <w:hideMark/>
          </w:tcPr>
          <w:p w14:paraId="7860C08A" w14:textId="77777777" w:rsidR="00A50AE4" w:rsidRPr="00BB4C69" w:rsidRDefault="00A50AE4" w:rsidP="00A50AE4">
            <w:pPr>
              <w:jc w:val="both"/>
            </w:pPr>
            <w:r>
              <w:t xml:space="preserve">Забайкальский край, </w:t>
            </w:r>
            <w:proofErr w:type="spellStart"/>
            <w:proofErr w:type="gramStart"/>
            <w:r>
              <w:t>пгт.Забайкальск</w:t>
            </w:r>
            <w:proofErr w:type="spellEnd"/>
            <w:proofErr w:type="gramEnd"/>
            <w:r>
              <w:t>, ул.1 Мая 6д</w:t>
            </w:r>
          </w:p>
        </w:tc>
      </w:tr>
      <w:tr w:rsidR="00A50AE4" w:rsidRPr="00BB4C69" w14:paraId="15A01F75" w14:textId="77777777" w:rsidTr="00A50AE4">
        <w:trPr>
          <w:trHeight w:val="645"/>
          <w:jc w:val="center"/>
        </w:trPr>
        <w:tc>
          <w:tcPr>
            <w:tcW w:w="540" w:type="dxa"/>
            <w:hideMark/>
          </w:tcPr>
          <w:p w14:paraId="2961D9A9" w14:textId="77777777" w:rsidR="00A50AE4" w:rsidRPr="00BB4C69" w:rsidRDefault="00A50AE4" w:rsidP="00A50AE4">
            <w:pPr>
              <w:jc w:val="both"/>
            </w:pPr>
            <w:r>
              <w:t>37</w:t>
            </w:r>
          </w:p>
        </w:tc>
        <w:tc>
          <w:tcPr>
            <w:tcW w:w="3600" w:type="dxa"/>
            <w:hideMark/>
          </w:tcPr>
          <w:p w14:paraId="29E7F99E" w14:textId="77777777" w:rsidR="00A50AE4" w:rsidRPr="00BB4C69" w:rsidRDefault="00A50AE4" w:rsidP="00A50AE4">
            <w:pPr>
              <w:jc w:val="both"/>
            </w:pPr>
            <w:r>
              <w:t>Железнодорожный подъездной путь №116</w:t>
            </w:r>
          </w:p>
        </w:tc>
        <w:tc>
          <w:tcPr>
            <w:tcW w:w="2092" w:type="dxa"/>
            <w:hideMark/>
          </w:tcPr>
          <w:p w14:paraId="435FF857" w14:textId="77777777" w:rsidR="00A50AE4" w:rsidRPr="00BB4C69" w:rsidRDefault="00A50AE4" w:rsidP="00A50AE4">
            <w:pPr>
              <w:jc w:val="both"/>
            </w:pPr>
            <w:r>
              <w:t>45 265 388,71 ₽</w:t>
            </w:r>
          </w:p>
        </w:tc>
        <w:tc>
          <w:tcPr>
            <w:tcW w:w="3402" w:type="dxa"/>
            <w:hideMark/>
          </w:tcPr>
          <w:p w14:paraId="53C7088E" w14:textId="77777777" w:rsidR="00A50AE4" w:rsidRPr="00BB4C69" w:rsidRDefault="00A50AE4" w:rsidP="00A50AE4">
            <w:pPr>
              <w:jc w:val="both"/>
            </w:pPr>
            <w:r>
              <w:t xml:space="preserve">Забайкальский край, </w:t>
            </w:r>
            <w:proofErr w:type="spellStart"/>
            <w:proofErr w:type="gramStart"/>
            <w:r>
              <w:t>пгт.Забайкальск</w:t>
            </w:r>
            <w:proofErr w:type="spellEnd"/>
            <w:proofErr w:type="gramEnd"/>
            <w:r>
              <w:t>, ул.1 Мая 6д</w:t>
            </w:r>
          </w:p>
        </w:tc>
      </w:tr>
      <w:tr w:rsidR="00A50AE4" w:rsidRPr="00BB4C69" w14:paraId="23F7917C" w14:textId="77777777" w:rsidTr="00A50AE4">
        <w:trPr>
          <w:trHeight w:val="645"/>
          <w:jc w:val="center"/>
        </w:trPr>
        <w:tc>
          <w:tcPr>
            <w:tcW w:w="540" w:type="dxa"/>
            <w:hideMark/>
          </w:tcPr>
          <w:p w14:paraId="3AE38640" w14:textId="77777777" w:rsidR="00A50AE4" w:rsidRPr="00BB4C69" w:rsidRDefault="00A50AE4" w:rsidP="00A50AE4">
            <w:pPr>
              <w:jc w:val="both"/>
            </w:pPr>
            <w:r>
              <w:t>38</w:t>
            </w:r>
          </w:p>
        </w:tc>
        <w:tc>
          <w:tcPr>
            <w:tcW w:w="3600" w:type="dxa"/>
            <w:hideMark/>
          </w:tcPr>
          <w:p w14:paraId="45A20850" w14:textId="77777777" w:rsidR="00A50AE4" w:rsidRPr="00BB4C69" w:rsidRDefault="00A50AE4" w:rsidP="00A50AE4">
            <w:pPr>
              <w:jc w:val="both"/>
            </w:pPr>
            <w:r>
              <w:t>Железнодорожный подъездной путь №117</w:t>
            </w:r>
          </w:p>
        </w:tc>
        <w:tc>
          <w:tcPr>
            <w:tcW w:w="2092" w:type="dxa"/>
            <w:hideMark/>
          </w:tcPr>
          <w:p w14:paraId="7425AE57" w14:textId="77777777" w:rsidR="00A50AE4" w:rsidRPr="00BB4C69" w:rsidRDefault="00A50AE4" w:rsidP="00A50AE4">
            <w:pPr>
              <w:jc w:val="both"/>
            </w:pPr>
            <w:r>
              <w:t>44 755 676,90 ₽</w:t>
            </w:r>
          </w:p>
        </w:tc>
        <w:tc>
          <w:tcPr>
            <w:tcW w:w="3402" w:type="dxa"/>
            <w:hideMark/>
          </w:tcPr>
          <w:p w14:paraId="649E322B" w14:textId="77777777" w:rsidR="00A50AE4" w:rsidRPr="00BB4C69" w:rsidRDefault="00A50AE4" w:rsidP="00A50AE4">
            <w:pPr>
              <w:jc w:val="both"/>
            </w:pPr>
            <w:r>
              <w:t xml:space="preserve">Забайкальский край, </w:t>
            </w:r>
            <w:proofErr w:type="spellStart"/>
            <w:proofErr w:type="gramStart"/>
            <w:r>
              <w:t>пгт.Забайкальск</w:t>
            </w:r>
            <w:proofErr w:type="spellEnd"/>
            <w:proofErr w:type="gramEnd"/>
            <w:r>
              <w:t>, ул.1 Мая 6д</w:t>
            </w:r>
          </w:p>
        </w:tc>
      </w:tr>
      <w:tr w:rsidR="00A50AE4" w:rsidRPr="00BB4C69" w14:paraId="63968425" w14:textId="77777777" w:rsidTr="00A50AE4">
        <w:trPr>
          <w:trHeight w:val="645"/>
          <w:jc w:val="center"/>
        </w:trPr>
        <w:tc>
          <w:tcPr>
            <w:tcW w:w="540" w:type="dxa"/>
            <w:hideMark/>
          </w:tcPr>
          <w:p w14:paraId="6B95112B" w14:textId="77777777" w:rsidR="00A50AE4" w:rsidRPr="00BB4C69" w:rsidRDefault="00A50AE4" w:rsidP="00A50AE4">
            <w:pPr>
              <w:jc w:val="both"/>
            </w:pPr>
            <w:r>
              <w:t>39</w:t>
            </w:r>
          </w:p>
        </w:tc>
        <w:tc>
          <w:tcPr>
            <w:tcW w:w="3600" w:type="dxa"/>
            <w:hideMark/>
          </w:tcPr>
          <w:p w14:paraId="50C097A1" w14:textId="77777777" w:rsidR="00A50AE4" w:rsidRPr="00BB4C69" w:rsidRDefault="00A50AE4" w:rsidP="00A50AE4">
            <w:pPr>
              <w:jc w:val="both"/>
            </w:pPr>
            <w:r>
              <w:t>Железнодорожный подъездной путь №118</w:t>
            </w:r>
          </w:p>
        </w:tc>
        <w:tc>
          <w:tcPr>
            <w:tcW w:w="2092" w:type="dxa"/>
            <w:hideMark/>
          </w:tcPr>
          <w:p w14:paraId="0785E2D1" w14:textId="77777777" w:rsidR="00A50AE4" w:rsidRPr="00BB4C69" w:rsidRDefault="00A50AE4" w:rsidP="00A50AE4">
            <w:pPr>
              <w:jc w:val="both"/>
            </w:pPr>
            <w:r>
              <w:t>44 246 001,05 ₽</w:t>
            </w:r>
          </w:p>
        </w:tc>
        <w:tc>
          <w:tcPr>
            <w:tcW w:w="3402" w:type="dxa"/>
            <w:hideMark/>
          </w:tcPr>
          <w:p w14:paraId="365B31E9" w14:textId="77777777" w:rsidR="00A50AE4" w:rsidRPr="00BB4C69" w:rsidRDefault="00A50AE4" w:rsidP="00A50AE4">
            <w:pPr>
              <w:jc w:val="both"/>
            </w:pPr>
            <w:r>
              <w:t xml:space="preserve">Забайкальский край, </w:t>
            </w:r>
            <w:proofErr w:type="spellStart"/>
            <w:proofErr w:type="gramStart"/>
            <w:r>
              <w:t>пгт.Забайкальск</w:t>
            </w:r>
            <w:proofErr w:type="spellEnd"/>
            <w:proofErr w:type="gramEnd"/>
            <w:r>
              <w:t>, ул.1 Мая 6д</w:t>
            </w:r>
          </w:p>
        </w:tc>
      </w:tr>
      <w:tr w:rsidR="00A50AE4" w:rsidRPr="00BB4C69" w14:paraId="29CAEF33" w14:textId="77777777" w:rsidTr="00A50AE4">
        <w:trPr>
          <w:trHeight w:val="690"/>
          <w:jc w:val="center"/>
        </w:trPr>
        <w:tc>
          <w:tcPr>
            <w:tcW w:w="540" w:type="dxa"/>
            <w:hideMark/>
          </w:tcPr>
          <w:p w14:paraId="20586ABE" w14:textId="77777777" w:rsidR="00A50AE4" w:rsidRPr="00BB4C69" w:rsidRDefault="00A50AE4" w:rsidP="00A50AE4">
            <w:pPr>
              <w:jc w:val="both"/>
            </w:pPr>
            <w:r>
              <w:t>40</w:t>
            </w:r>
          </w:p>
        </w:tc>
        <w:tc>
          <w:tcPr>
            <w:tcW w:w="3600" w:type="dxa"/>
            <w:hideMark/>
          </w:tcPr>
          <w:p w14:paraId="7B03B2B1" w14:textId="77777777" w:rsidR="00A50AE4" w:rsidRPr="00BB4C69" w:rsidRDefault="00A50AE4" w:rsidP="00A50AE4">
            <w:pPr>
              <w:jc w:val="both"/>
            </w:pPr>
            <w:r>
              <w:t>Контейнерная АЗС объем 10м³</w:t>
            </w:r>
          </w:p>
        </w:tc>
        <w:tc>
          <w:tcPr>
            <w:tcW w:w="2092" w:type="dxa"/>
            <w:hideMark/>
          </w:tcPr>
          <w:p w14:paraId="57EB2EEE" w14:textId="77777777" w:rsidR="00A50AE4" w:rsidRPr="00BB4C69" w:rsidRDefault="00A50AE4" w:rsidP="00A50AE4">
            <w:pPr>
              <w:jc w:val="both"/>
            </w:pPr>
            <w:r>
              <w:t>1 910 654,32 ₽</w:t>
            </w:r>
          </w:p>
        </w:tc>
        <w:tc>
          <w:tcPr>
            <w:tcW w:w="3402" w:type="dxa"/>
            <w:hideMark/>
          </w:tcPr>
          <w:p w14:paraId="74743966" w14:textId="77777777" w:rsidR="00A50AE4" w:rsidRPr="00BB4C69" w:rsidRDefault="00A50AE4" w:rsidP="00A50AE4">
            <w:pPr>
              <w:jc w:val="both"/>
            </w:pPr>
            <w:r>
              <w:t xml:space="preserve">Забайкальский край, </w:t>
            </w:r>
            <w:proofErr w:type="spellStart"/>
            <w:proofErr w:type="gramStart"/>
            <w:r>
              <w:t>пгт.Забайкальск</w:t>
            </w:r>
            <w:proofErr w:type="spellEnd"/>
            <w:proofErr w:type="gramEnd"/>
            <w:r>
              <w:t>, ул.1 Мая 6д</w:t>
            </w:r>
          </w:p>
        </w:tc>
      </w:tr>
      <w:tr w:rsidR="00A50AE4" w:rsidRPr="00BB4C69" w14:paraId="68D7D685" w14:textId="77777777" w:rsidTr="00A50AE4">
        <w:trPr>
          <w:trHeight w:val="720"/>
          <w:jc w:val="center"/>
        </w:trPr>
        <w:tc>
          <w:tcPr>
            <w:tcW w:w="540" w:type="dxa"/>
            <w:hideMark/>
          </w:tcPr>
          <w:p w14:paraId="694735CA" w14:textId="77777777" w:rsidR="00A50AE4" w:rsidRPr="00BB4C69" w:rsidRDefault="00A50AE4" w:rsidP="00A50AE4">
            <w:pPr>
              <w:jc w:val="both"/>
            </w:pPr>
            <w:r>
              <w:t>41</w:t>
            </w:r>
          </w:p>
        </w:tc>
        <w:tc>
          <w:tcPr>
            <w:tcW w:w="3600" w:type="dxa"/>
            <w:hideMark/>
          </w:tcPr>
          <w:p w14:paraId="6BE78469" w14:textId="77777777" w:rsidR="00A50AE4" w:rsidRPr="00BB4C69" w:rsidRDefault="00A50AE4" w:rsidP="00A50AE4">
            <w:pPr>
              <w:jc w:val="both"/>
            </w:pPr>
            <w:r>
              <w:t>Соединительный путь 761б</w:t>
            </w:r>
          </w:p>
        </w:tc>
        <w:tc>
          <w:tcPr>
            <w:tcW w:w="2092" w:type="dxa"/>
            <w:hideMark/>
          </w:tcPr>
          <w:p w14:paraId="2BCF9DEB" w14:textId="77777777" w:rsidR="00A50AE4" w:rsidRPr="00BB4C69" w:rsidRDefault="00A50AE4" w:rsidP="00A50AE4">
            <w:pPr>
              <w:jc w:val="both"/>
            </w:pPr>
            <w:r>
              <w:t>123 865 975,52 ₽</w:t>
            </w:r>
          </w:p>
        </w:tc>
        <w:tc>
          <w:tcPr>
            <w:tcW w:w="3402" w:type="dxa"/>
            <w:hideMark/>
          </w:tcPr>
          <w:p w14:paraId="56E9F7E4" w14:textId="77777777" w:rsidR="00A50AE4" w:rsidRPr="00BB4C69" w:rsidRDefault="00A50AE4" w:rsidP="00A50AE4">
            <w:pPr>
              <w:jc w:val="both"/>
            </w:pPr>
            <w:r>
              <w:t xml:space="preserve">Забайкальский край, </w:t>
            </w:r>
            <w:proofErr w:type="spellStart"/>
            <w:proofErr w:type="gramStart"/>
            <w:r>
              <w:t>пгт.Забайкальск</w:t>
            </w:r>
            <w:proofErr w:type="spellEnd"/>
            <w:proofErr w:type="gramEnd"/>
            <w:r>
              <w:t>, ул.1 Мая 7</w:t>
            </w:r>
          </w:p>
        </w:tc>
      </w:tr>
      <w:tr w:rsidR="00A50AE4" w:rsidRPr="00BB4C69" w14:paraId="50E9B0C7" w14:textId="77777777" w:rsidTr="00A50AE4">
        <w:trPr>
          <w:trHeight w:val="645"/>
          <w:jc w:val="center"/>
        </w:trPr>
        <w:tc>
          <w:tcPr>
            <w:tcW w:w="540" w:type="dxa"/>
            <w:hideMark/>
          </w:tcPr>
          <w:p w14:paraId="3B4D8D59" w14:textId="77777777" w:rsidR="00A50AE4" w:rsidRPr="00BB4C69" w:rsidRDefault="00A50AE4" w:rsidP="00A50AE4">
            <w:pPr>
              <w:jc w:val="both"/>
            </w:pPr>
            <w:r>
              <w:t>42</w:t>
            </w:r>
          </w:p>
        </w:tc>
        <w:tc>
          <w:tcPr>
            <w:tcW w:w="3600" w:type="dxa"/>
            <w:hideMark/>
          </w:tcPr>
          <w:p w14:paraId="293471CA" w14:textId="77777777" w:rsidR="00A50AE4" w:rsidRPr="00BB4C69" w:rsidRDefault="00A50AE4" w:rsidP="00A50AE4">
            <w:pPr>
              <w:jc w:val="both"/>
            </w:pPr>
            <w:r>
              <w:t>Соединительный путь 763</w:t>
            </w:r>
          </w:p>
        </w:tc>
        <w:tc>
          <w:tcPr>
            <w:tcW w:w="2092" w:type="dxa"/>
            <w:hideMark/>
          </w:tcPr>
          <w:p w14:paraId="5BFE1FC8" w14:textId="77777777" w:rsidR="00A50AE4" w:rsidRPr="00BB4C69" w:rsidRDefault="00A50AE4" w:rsidP="00A50AE4">
            <w:pPr>
              <w:jc w:val="both"/>
            </w:pPr>
            <w:r>
              <w:t>54 007 822,26 ₽</w:t>
            </w:r>
          </w:p>
        </w:tc>
        <w:tc>
          <w:tcPr>
            <w:tcW w:w="3402" w:type="dxa"/>
            <w:hideMark/>
          </w:tcPr>
          <w:p w14:paraId="3F162DD9" w14:textId="77777777" w:rsidR="00A50AE4" w:rsidRPr="00BB4C69" w:rsidRDefault="00A50AE4" w:rsidP="00A50AE4">
            <w:pPr>
              <w:jc w:val="both"/>
            </w:pPr>
            <w:r>
              <w:t xml:space="preserve">Забайкальский край, </w:t>
            </w:r>
            <w:proofErr w:type="spellStart"/>
            <w:proofErr w:type="gramStart"/>
            <w:r>
              <w:t>пгт.Забайкальск</w:t>
            </w:r>
            <w:proofErr w:type="spellEnd"/>
            <w:proofErr w:type="gramEnd"/>
            <w:r>
              <w:t>, ул.1 Мая 7</w:t>
            </w:r>
          </w:p>
        </w:tc>
      </w:tr>
      <w:tr w:rsidR="00A50AE4" w:rsidRPr="00BB4C69" w14:paraId="41BC102C" w14:textId="77777777" w:rsidTr="00A50AE4">
        <w:trPr>
          <w:trHeight w:val="315"/>
          <w:jc w:val="center"/>
        </w:trPr>
        <w:tc>
          <w:tcPr>
            <w:tcW w:w="4140" w:type="dxa"/>
            <w:gridSpan w:val="2"/>
            <w:hideMark/>
          </w:tcPr>
          <w:p w14:paraId="302F9F0E" w14:textId="77777777" w:rsidR="00A50AE4" w:rsidRPr="00BB4C69" w:rsidRDefault="00A50AE4" w:rsidP="00A50AE4">
            <w:pPr>
              <w:jc w:val="both"/>
              <w:rPr>
                <w:b/>
                <w:bCs/>
              </w:rPr>
            </w:pPr>
            <w:r>
              <w:rPr>
                <w:b/>
                <w:bCs/>
              </w:rPr>
              <w:t>Итого по Сооружениям</w:t>
            </w:r>
          </w:p>
        </w:tc>
        <w:tc>
          <w:tcPr>
            <w:tcW w:w="2092" w:type="dxa"/>
            <w:hideMark/>
          </w:tcPr>
          <w:p w14:paraId="2DF5B0FB" w14:textId="77777777" w:rsidR="00A50AE4" w:rsidRPr="00BB4C69" w:rsidRDefault="00A50AE4" w:rsidP="00A50AE4">
            <w:pPr>
              <w:jc w:val="both"/>
              <w:rPr>
                <w:b/>
                <w:bCs/>
              </w:rPr>
            </w:pPr>
            <w:r>
              <w:rPr>
                <w:b/>
                <w:bCs/>
              </w:rPr>
              <w:t>2 422 475 298,68 ₽</w:t>
            </w:r>
          </w:p>
        </w:tc>
        <w:tc>
          <w:tcPr>
            <w:tcW w:w="3402" w:type="dxa"/>
            <w:noWrap/>
            <w:hideMark/>
          </w:tcPr>
          <w:p w14:paraId="45935F4E" w14:textId="77777777" w:rsidR="00A50AE4" w:rsidRPr="00BB4C69" w:rsidRDefault="00A50AE4" w:rsidP="00A50AE4">
            <w:pPr>
              <w:jc w:val="both"/>
              <w:rPr>
                <w:b/>
                <w:bCs/>
              </w:rPr>
            </w:pPr>
          </w:p>
        </w:tc>
      </w:tr>
      <w:tr w:rsidR="00A50AE4" w:rsidRPr="00BB4C69" w14:paraId="7169D231" w14:textId="77777777" w:rsidTr="00A50AE4">
        <w:trPr>
          <w:trHeight w:val="330"/>
          <w:jc w:val="center"/>
        </w:trPr>
        <w:tc>
          <w:tcPr>
            <w:tcW w:w="4140" w:type="dxa"/>
            <w:gridSpan w:val="2"/>
            <w:hideMark/>
          </w:tcPr>
          <w:p w14:paraId="66C543D8" w14:textId="77777777" w:rsidR="00A50AE4" w:rsidRPr="00BB4C69" w:rsidRDefault="00A50AE4" w:rsidP="00A50AE4">
            <w:pPr>
              <w:jc w:val="both"/>
              <w:rPr>
                <w:b/>
                <w:bCs/>
              </w:rPr>
            </w:pPr>
            <w:r>
              <w:rPr>
                <w:b/>
                <w:bCs/>
              </w:rPr>
              <w:t>ИТОГО:</w:t>
            </w:r>
          </w:p>
        </w:tc>
        <w:tc>
          <w:tcPr>
            <w:tcW w:w="2092" w:type="dxa"/>
            <w:hideMark/>
          </w:tcPr>
          <w:p w14:paraId="38C8A9D5" w14:textId="77777777" w:rsidR="00A50AE4" w:rsidRPr="00BB4C69" w:rsidRDefault="00A50AE4" w:rsidP="00A50AE4">
            <w:pPr>
              <w:jc w:val="both"/>
              <w:rPr>
                <w:b/>
                <w:bCs/>
              </w:rPr>
            </w:pPr>
            <w:r>
              <w:rPr>
                <w:b/>
                <w:bCs/>
              </w:rPr>
              <w:t>2 952 612 657,96 ₽</w:t>
            </w:r>
          </w:p>
        </w:tc>
        <w:tc>
          <w:tcPr>
            <w:tcW w:w="3402" w:type="dxa"/>
            <w:noWrap/>
            <w:hideMark/>
          </w:tcPr>
          <w:p w14:paraId="05282D98" w14:textId="77777777" w:rsidR="00A50AE4" w:rsidRPr="00BB4C69" w:rsidRDefault="00A50AE4" w:rsidP="00A50AE4">
            <w:pPr>
              <w:jc w:val="both"/>
              <w:rPr>
                <w:b/>
                <w:bCs/>
              </w:rPr>
            </w:pPr>
          </w:p>
        </w:tc>
      </w:tr>
    </w:tbl>
    <w:p w14:paraId="03B1A7ED" w14:textId="77777777" w:rsidR="00A50AE4" w:rsidRDefault="00A50AE4" w:rsidP="00A50AE4">
      <w:pPr>
        <w:jc w:val="both"/>
        <w:rPr>
          <w:lang w:eastAsia="ru-RU"/>
        </w:rPr>
      </w:pPr>
      <w:r>
        <w:rPr>
          <w:lang w:eastAsia="ru-RU"/>
        </w:rPr>
        <w:fldChar w:fldCharType="end"/>
      </w:r>
    </w:p>
    <w:p w14:paraId="4C66E9C3" w14:textId="70C3418E" w:rsidR="00A50AE4" w:rsidRPr="00BB4C69" w:rsidRDefault="00A50AE4" w:rsidP="00EF63BF">
      <w:pPr>
        <w:tabs>
          <w:tab w:val="left" w:pos="4458"/>
        </w:tabs>
        <w:ind w:firstLine="567"/>
        <w:jc w:val="both"/>
        <w:outlineLvl w:val="3"/>
        <w:rPr>
          <w:sz w:val="28"/>
          <w:szCs w:val="28"/>
          <w:lang w:eastAsia="ru-RU"/>
        </w:rPr>
      </w:pPr>
      <w:r>
        <w:rPr>
          <w:sz w:val="28"/>
          <w:szCs w:val="28"/>
          <w:lang w:eastAsia="ru-RU"/>
        </w:rPr>
        <w:t>2.Терминал Базаиха</w:t>
      </w:r>
      <w:r>
        <w:rPr>
          <w:sz w:val="28"/>
          <w:szCs w:val="28"/>
          <w:lang w:eastAsia="ru-RU"/>
        </w:rPr>
        <w:fldChar w:fldCharType="begin"/>
      </w:r>
      <w:r>
        <w:rPr>
          <w:sz w:val="28"/>
          <w:szCs w:val="28"/>
          <w:lang w:eastAsia="ru-RU"/>
        </w:rPr>
        <w:instrText xml:space="preserve"> LINK Excel.Sheet.12 "C:\\Users\\fominss\\OneDrive - PJSC TransContainer\\Рабочий стол\\терминалы\\4 терминала (Забайкальск, Базаиха, Батарейная, Екатеринбург).xlsx" "недвижимое !R54C2:R103C5" \a \f 5 \h  \* MERGEFORMAT </w:instrText>
      </w:r>
      <w:r>
        <w:rPr>
          <w:sz w:val="28"/>
          <w:szCs w:val="28"/>
          <w:lang w:eastAsia="ru-RU"/>
        </w:rPr>
        <w:fldChar w:fldCharType="separate"/>
      </w:r>
    </w:p>
    <w:tbl>
      <w:tblPr>
        <w:tblStyle w:val="afff1"/>
        <w:tblW w:w="9634" w:type="dxa"/>
        <w:jc w:val="center"/>
        <w:tblLook w:val="04A0" w:firstRow="1" w:lastRow="0" w:firstColumn="1" w:lastColumn="0" w:noHBand="0" w:noVBand="1"/>
      </w:tblPr>
      <w:tblGrid>
        <w:gridCol w:w="540"/>
        <w:gridCol w:w="3600"/>
        <w:gridCol w:w="2234"/>
        <w:gridCol w:w="3260"/>
      </w:tblGrid>
      <w:tr w:rsidR="00A50AE4" w:rsidRPr="00BB4C69" w14:paraId="4200A3DF" w14:textId="77777777" w:rsidTr="00A50AE4">
        <w:trPr>
          <w:trHeight w:val="1650"/>
          <w:jc w:val="center"/>
        </w:trPr>
        <w:tc>
          <w:tcPr>
            <w:tcW w:w="540" w:type="dxa"/>
            <w:hideMark/>
          </w:tcPr>
          <w:p w14:paraId="2322C16C" w14:textId="77777777" w:rsidR="00A50AE4" w:rsidRPr="00BB4C69" w:rsidRDefault="00A50AE4" w:rsidP="00A50AE4">
            <w:pPr>
              <w:jc w:val="both"/>
              <w:rPr>
                <w:b/>
                <w:bCs/>
              </w:rPr>
            </w:pPr>
            <w:r>
              <w:rPr>
                <w:b/>
                <w:bCs/>
              </w:rPr>
              <w:t>№</w:t>
            </w:r>
          </w:p>
        </w:tc>
        <w:tc>
          <w:tcPr>
            <w:tcW w:w="3600" w:type="dxa"/>
            <w:hideMark/>
          </w:tcPr>
          <w:p w14:paraId="07630F13" w14:textId="77777777" w:rsidR="00A50AE4" w:rsidRPr="00BB4C69" w:rsidRDefault="00A50AE4" w:rsidP="00A50AE4">
            <w:pPr>
              <w:jc w:val="both"/>
              <w:rPr>
                <w:b/>
                <w:bCs/>
              </w:rPr>
            </w:pPr>
            <w:r>
              <w:rPr>
                <w:b/>
                <w:bCs/>
              </w:rPr>
              <w:t>Наименование и характеристика имущественной единицы</w:t>
            </w:r>
          </w:p>
        </w:tc>
        <w:tc>
          <w:tcPr>
            <w:tcW w:w="2234" w:type="dxa"/>
            <w:hideMark/>
          </w:tcPr>
          <w:p w14:paraId="7E460046" w14:textId="77777777" w:rsidR="00A50AE4" w:rsidRPr="00BB4C69" w:rsidRDefault="00A50AE4" w:rsidP="00A50AE4">
            <w:pPr>
              <w:jc w:val="both"/>
              <w:rPr>
                <w:b/>
                <w:bCs/>
              </w:rPr>
            </w:pPr>
            <w:r>
              <w:rPr>
                <w:b/>
                <w:bCs/>
              </w:rPr>
              <w:t>Страховая сумма, руб.</w:t>
            </w:r>
          </w:p>
        </w:tc>
        <w:tc>
          <w:tcPr>
            <w:tcW w:w="3260" w:type="dxa"/>
            <w:hideMark/>
          </w:tcPr>
          <w:p w14:paraId="5E857C5B" w14:textId="77777777" w:rsidR="00A50AE4" w:rsidRPr="00BB4C69" w:rsidRDefault="00A50AE4" w:rsidP="00A50AE4">
            <w:pPr>
              <w:jc w:val="both"/>
              <w:rPr>
                <w:b/>
                <w:bCs/>
              </w:rPr>
            </w:pPr>
            <w:r>
              <w:rPr>
                <w:b/>
                <w:bCs/>
              </w:rPr>
              <w:t>Адрес местонахождения имущества</w:t>
            </w:r>
          </w:p>
        </w:tc>
      </w:tr>
      <w:tr w:rsidR="00A50AE4" w:rsidRPr="00BB4C69" w14:paraId="41F0C019" w14:textId="77777777" w:rsidTr="00A50AE4">
        <w:trPr>
          <w:trHeight w:val="330"/>
          <w:jc w:val="center"/>
        </w:trPr>
        <w:tc>
          <w:tcPr>
            <w:tcW w:w="9634" w:type="dxa"/>
            <w:gridSpan w:val="4"/>
            <w:hideMark/>
          </w:tcPr>
          <w:p w14:paraId="2D9B82AC" w14:textId="77777777" w:rsidR="00A50AE4" w:rsidRPr="00BB4C69" w:rsidRDefault="00A50AE4" w:rsidP="00A50AE4">
            <w:pPr>
              <w:jc w:val="both"/>
              <w:rPr>
                <w:b/>
                <w:bCs/>
              </w:rPr>
            </w:pPr>
            <w:r>
              <w:rPr>
                <w:b/>
                <w:bCs/>
              </w:rPr>
              <w:t>2.1. Здания</w:t>
            </w:r>
          </w:p>
        </w:tc>
      </w:tr>
      <w:tr w:rsidR="00A50AE4" w:rsidRPr="00BB4C69" w14:paraId="45458E97" w14:textId="77777777" w:rsidTr="00A50AE4">
        <w:trPr>
          <w:trHeight w:val="645"/>
          <w:jc w:val="center"/>
        </w:trPr>
        <w:tc>
          <w:tcPr>
            <w:tcW w:w="540" w:type="dxa"/>
            <w:hideMark/>
          </w:tcPr>
          <w:p w14:paraId="4C066116" w14:textId="77777777" w:rsidR="00A50AE4" w:rsidRPr="00BB4C69" w:rsidRDefault="00A50AE4" w:rsidP="00A50AE4">
            <w:pPr>
              <w:jc w:val="both"/>
            </w:pPr>
            <w:r>
              <w:t>1</w:t>
            </w:r>
          </w:p>
        </w:tc>
        <w:tc>
          <w:tcPr>
            <w:tcW w:w="3600" w:type="dxa"/>
            <w:hideMark/>
          </w:tcPr>
          <w:p w14:paraId="2BC77950" w14:textId="77777777" w:rsidR="00A50AE4" w:rsidRPr="00BB4C69" w:rsidRDefault="00A50AE4" w:rsidP="00A50AE4">
            <w:pPr>
              <w:jc w:val="both"/>
            </w:pPr>
            <w:r>
              <w:t>Нежилое здание (Административное здание)</w:t>
            </w:r>
          </w:p>
        </w:tc>
        <w:tc>
          <w:tcPr>
            <w:tcW w:w="2234" w:type="dxa"/>
            <w:hideMark/>
          </w:tcPr>
          <w:p w14:paraId="1E85B041" w14:textId="77777777" w:rsidR="00A50AE4" w:rsidRPr="00BB4C69" w:rsidRDefault="00A50AE4" w:rsidP="00A50AE4">
            <w:pPr>
              <w:jc w:val="both"/>
            </w:pPr>
            <w:r>
              <w:t>121 520 675,23 ₽</w:t>
            </w:r>
          </w:p>
        </w:tc>
        <w:tc>
          <w:tcPr>
            <w:tcW w:w="3260" w:type="dxa"/>
            <w:hideMark/>
          </w:tcPr>
          <w:p w14:paraId="09C77E51" w14:textId="77777777" w:rsidR="00A50AE4" w:rsidRPr="00BB4C69" w:rsidRDefault="00A50AE4" w:rsidP="00A50AE4">
            <w:pPr>
              <w:jc w:val="both"/>
            </w:pPr>
            <w:r>
              <w:t>г. Красноярск, Ленинский район, ул. Рязанская,12</w:t>
            </w:r>
          </w:p>
        </w:tc>
      </w:tr>
      <w:tr w:rsidR="00A50AE4" w:rsidRPr="00BB4C69" w14:paraId="65C0CF99" w14:textId="77777777" w:rsidTr="00A50AE4">
        <w:trPr>
          <w:trHeight w:val="645"/>
          <w:jc w:val="center"/>
        </w:trPr>
        <w:tc>
          <w:tcPr>
            <w:tcW w:w="540" w:type="dxa"/>
            <w:hideMark/>
          </w:tcPr>
          <w:p w14:paraId="187C144B" w14:textId="77777777" w:rsidR="00A50AE4" w:rsidRPr="00BB4C69" w:rsidRDefault="00A50AE4" w:rsidP="00A50AE4">
            <w:pPr>
              <w:jc w:val="both"/>
            </w:pPr>
            <w:r>
              <w:t>2</w:t>
            </w:r>
          </w:p>
        </w:tc>
        <w:tc>
          <w:tcPr>
            <w:tcW w:w="3600" w:type="dxa"/>
            <w:hideMark/>
          </w:tcPr>
          <w:p w14:paraId="6B234820" w14:textId="77777777" w:rsidR="00A50AE4" w:rsidRPr="00BB4C69" w:rsidRDefault="00A50AE4" w:rsidP="00A50AE4">
            <w:pPr>
              <w:jc w:val="both"/>
            </w:pPr>
            <w:r>
              <w:t>Нежилое здание (Здание вышки ВОХР)</w:t>
            </w:r>
          </w:p>
        </w:tc>
        <w:tc>
          <w:tcPr>
            <w:tcW w:w="2234" w:type="dxa"/>
            <w:hideMark/>
          </w:tcPr>
          <w:p w14:paraId="4392ED62" w14:textId="77777777" w:rsidR="00A50AE4" w:rsidRPr="00BB4C69" w:rsidRDefault="00A50AE4" w:rsidP="00A50AE4">
            <w:pPr>
              <w:jc w:val="both"/>
            </w:pPr>
            <w:r>
              <w:t>36 351,42 ₽</w:t>
            </w:r>
          </w:p>
        </w:tc>
        <w:tc>
          <w:tcPr>
            <w:tcW w:w="3260" w:type="dxa"/>
            <w:hideMark/>
          </w:tcPr>
          <w:p w14:paraId="76A9A8E2" w14:textId="77777777" w:rsidR="00A50AE4" w:rsidRPr="00BB4C69" w:rsidRDefault="00A50AE4" w:rsidP="00A50AE4">
            <w:pPr>
              <w:jc w:val="both"/>
            </w:pPr>
            <w:r>
              <w:t>г. Красноярск, Ленинский район, ул. Рязанская,12</w:t>
            </w:r>
          </w:p>
        </w:tc>
      </w:tr>
      <w:tr w:rsidR="00A50AE4" w:rsidRPr="00BB4C69" w14:paraId="6010226F" w14:textId="77777777" w:rsidTr="00A50AE4">
        <w:trPr>
          <w:trHeight w:val="645"/>
          <w:jc w:val="center"/>
        </w:trPr>
        <w:tc>
          <w:tcPr>
            <w:tcW w:w="540" w:type="dxa"/>
            <w:hideMark/>
          </w:tcPr>
          <w:p w14:paraId="30E91732" w14:textId="77777777" w:rsidR="00A50AE4" w:rsidRPr="00BB4C69" w:rsidRDefault="00A50AE4" w:rsidP="00A50AE4">
            <w:pPr>
              <w:jc w:val="both"/>
            </w:pPr>
            <w:r>
              <w:t>3</w:t>
            </w:r>
          </w:p>
        </w:tc>
        <w:tc>
          <w:tcPr>
            <w:tcW w:w="3600" w:type="dxa"/>
            <w:hideMark/>
          </w:tcPr>
          <w:p w14:paraId="792BA13E" w14:textId="77777777" w:rsidR="00A50AE4" w:rsidRPr="00BB4C69" w:rsidRDefault="00A50AE4" w:rsidP="00A50AE4">
            <w:pPr>
              <w:jc w:val="both"/>
            </w:pPr>
            <w:r>
              <w:t>Нежилое здание (Здание гараж-стоянка)</w:t>
            </w:r>
          </w:p>
        </w:tc>
        <w:tc>
          <w:tcPr>
            <w:tcW w:w="2234" w:type="dxa"/>
            <w:hideMark/>
          </w:tcPr>
          <w:p w14:paraId="19D5BDB0" w14:textId="77777777" w:rsidR="00A50AE4" w:rsidRPr="00BB4C69" w:rsidRDefault="00A50AE4" w:rsidP="00A50AE4">
            <w:pPr>
              <w:jc w:val="both"/>
            </w:pPr>
            <w:r>
              <w:t>15 042 769,08 ₽</w:t>
            </w:r>
          </w:p>
        </w:tc>
        <w:tc>
          <w:tcPr>
            <w:tcW w:w="3260" w:type="dxa"/>
            <w:hideMark/>
          </w:tcPr>
          <w:p w14:paraId="37DACDA6" w14:textId="77777777" w:rsidR="00A50AE4" w:rsidRPr="00BB4C69" w:rsidRDefault="00A50AE4" w:rsidP="00A50AE4">
            <w:pPr>
              <w:jc w:val="both"/>
            </w:pPr>
            <w:r>
              <w:t>г. Красноярск, Ленинский район, ул. Рязанская,12</w:t>
            </w:r>
          </w:p>
        </w:tc>
      </w:tr>
      <w:tr w:rsidR="00A50AE4" w:rsidRPr="00BB4C69" w14:paraId="48FC321F" w14:textId="77777777" w:rsidTr="00A50AE4">
        <w:trPr>
          <w:trHeight w:val="645"/>
          <w:jc w:val="center"/>
        </w:trPr>
        <w:tc>
          <w:tcPr>
            <w:tcW w:w="540" w:type="dxa"/>
            <w:hideMark/>
          </w:tcPr>
          <w:p w14:paraId="6605E0F3" w14:textId="77777777" w:rsidR="00A50AE4" w:rsidRPr="00BB4C69" w:rsidRDefault="00A50AE4" w:rsidP="00A50AE4">
            <w:pPr>
              <w:jc w:val="both"/>
            </w:pPr>
            <w:r>
              <w:t>4</w:t>
            </w:r>
          </w:p>
        </w:tc>
        <w:tc>
          <w:tcPr>
            <w:tcW w:w="3600" w:type="dxa"/>
            <w:hideMark/>
          </w:tcPr>
          <w:p w14:paraId="0A93C84F" w14:textId="77777777" w:rsidR="00A50AE4" w:rsidRPr="00BB4C69" w:rsidRDefault="00A50AE4" w:rsidP="00A50AE4">
            <w:pPr>
              <w:jc w:val="both"/>
            </w:pPr>
            <w:r>
              <w:t>Нежилое здание (Здание контейнерной площадки)</w:t>
            </w:r>
          </w:p>
        </w:tc>
        <w:tc>
          <w:tcPr>
            <w:tcW w:w="2234" w:type="dxa"/>
            <w:hideMark/>
          </w:tcPr>
          <w:p w14:paraId="6278461B" w14:textId="77777777" w:rsidR="00A50AE4" w:rsidRPr="00BB4C69" w:rsidRDefault="00A50AE4" w:rsidP="00A50AE4">
            <w:pPr>
              <w:jc w:val="both"/>
            </w:pPr>
            <w:r>
              <w:t>12 329 748,30 ₽</w:t>
            </w:r>
          </w:p>
        </w:tc>
        <w:tc>
          <w:tcPr>
            <w:tcW w:w="3260" w:type="dxa"/>
            <w:hideMark/>
          </w:tcPr>
          <w:p w14:paraId="3B26579F" w14:textId="77777777" w:rsidR="00A50AE4" w:rsidRPr="00BB4C69" w:rsidRDefault="00A50AE4" w:rsidP="00A50AE4">
            <w:pPr>
              <w:jc w:val="both"/>
            </w:pPr>
            <w:r>
              <w:t>г. Красноярск, Ленинский район, ул. Рязанская,12</w:t>
            </w:r>
          </w:p>
        </w:tc>
      </w:tr>
      <w:tr w:rsidR="00A50AE4" w:rsidRPr="00BB4C69" w14:paraId="4F11DBA4" w14:textId="77777777" w:rsidTr="00A50AE4">
        <w:trPr>
          <w:trHeight w:val="645"/>
          <w:jc w:val="center"/>
        </w:trPr>
        <w:tc>
          <w:tcPr>
            <w:tcW w:w="540" w:type="dxa"/>
            <w:hideMark/>
          </w:tcPr>
          <w:p w14:paraId="0E1BB46B" w14:textId="77777777" w:rsidR="00A50AE4" w:rsidRPr="00BB4C69" w:rsidRDefault="00A50AE4" w:rsidP="00A50AE4">
            <w:pPr>
              <w:jc w:val="both"/>
            </w:pPr>
            <w:r>
              <w:t>5</w:t>
            </w:r>
          </w:p>
        </w:tc>
        <w:tc>
          <w:tcPr>
            <w:tcW w:w="3600" w:type="dxa"/>
            <w:hideMark/>
          </w:tcPr>
          <w:p w14:paraId="57E52896" w14:textId="77777777" w:rsidR="00A50AE4" w:rsidRPr="00BB4C69" w:rsidRDefault="00A50AE4" w:rsidP="00A50AE4">
            <w:pPr>
              <w:jc w:val="both"/>
            </w:pPr>
            <w:r>
              <w:t>Нежилое здание (Здание на 9 пути)</w:t>
            </w:r>
          </w:p>
        </w:tc>
        <w:tc>
          <w:tcPr>
            <w:tcW w:w="2234" w:type="dxa"/>
            <w:hideMark/>
          </w:tcPr>
          <w:p w14:paraId="0D52F9C8" w14:textId="77777777" w:rsidR="00A50AE4" w:rsidRPr="00BB4C69" w:rsidRDefault="00A50AE4" w:rsidP="00A50AE4">
            <w:pPr>
              <w:jc w:val="both"/>
            </w:pPr>
            <w:r>
              <w:t>3 391 824,95 ₽</w:t>
            </w:r>
          </w:p>
        </w:tc>
        <w:tc>
          <w:tcPr>
            <w:tcW w:w="3260" w:type="dxa"/>
            <w:hideMark/>
          </w:tcPr>
          <w:p w14:paraId="434527BA" w14:textId="77777777" w:rsidR="00A50AE4" w:rsidRPr="00BB4C69" w:rsidRDefault="00A50AE4" w:rsidP="00A50AE4">
            <w:pPr>
              <w:jc w:val="both"/>
            </w:pPr>
            <w:r>
              <w:t>г. Красноярск, Ленинский район, ул. Рязанская,12</w:t>
            </w:r>
          </w:p>
        </w:tc>
      </w:tr>
      <w:tr w:rsidR="00A50AE4" w:rsidRPr="00BB4C69" w14:paraId="064AF229" w14:textId="77777777" w:rsidTr="00A50AE4">
        <w:trPr>
          <w:trHeight w:val="645"/>
          <w:jc w:val="center"/>
        </w:trPr>
        <w:tc>
          <w:tcPr>
            <w:tcW w:w="540" w:type="dxa"/>
            <w:hideMark/>
          </w:tcPr>
          <w:p w14:paraId="7B2410F2" w14:textId="77777777" w:rsidR="00A50AE4" w:rsidRPr="00BB4C69" w:rsidRDefault="00A50AE4" w:rsidP="00A50AE4">
            <w:pPr>
              <w:jc w:val="both"/>
            </w:pPr>
            <w:r>
              <w:t>6</w:t>
            </w:r>
          </w:p>
        </w:tc>
        <w:tc>
          <w:tcPr>
            <w:tcW w:w="3600" w:type="dxa"/>
            <w:hideMark/>
          </w:tcPr>
          <w:p w14:paraId="31AB031C" w14:textId="77777777" w:rsidR="00A50AE4" w:rsidRPr="00BB4C69" w:rsidRDefault="00A50AE4" w:rsidP="00A50AE4">
            <w:pPr>
              <w:jc w:val="both"/>
            </w:pPr>
            <w:r>
              <w:t>Нежилое здание (Здание поста №8 ВОХР)</w:t>
            </w:r>
          </w:p>
        </w:tc>
        <w:tc>
          <w:tcPr>
            <w:tcW w:w="2234" w:type="dxa"/>
            <w:hideMark/>
          </w:tcPr>
          <w:p w14:paraId="08A311EE" w14:textId="77777777" w:rsidR="00A50AE4" w:rsidRPr="00BB4C69" w:rsidRDefault="00A50AE4" w:rsidP="00A50AE4">
            <w:pPr>
              <w:jc w:val="both"/>
            </w:pPr>
            <w:r>
              <w:t>452 381,94 ₽</w:t>
            </w:r>
          </w:p>
        </w:tc>
        <w:tc>
          <w:tcPr>
            <w:tcW w:w="3260" w:type="dxa"/>
            <w:hideMark/>
          </w:tcPr>
          <w:p w14:paraId="72F3993F" w14:textId="77777777" w:rsidR="00A50AE4" w:rsidRPr="00BB4C69" w:rsidRDefault="00A50AE4" w:rsidP="00A50AE4">
            <w:pPr>
              <w:jc w:val="both"/>
            </w:pPr>
            <w:r>
              <w:t>г. Красноярск, Ленинский район, ул. Рязанская,12</w:t>
            </w:r>
          </w:p>
        </w:tc>
      </w:tr>
      <w:tr w:rsidR="00A50AE4" w:rsidRPr="00BB4C69" w14:paraId="104ACE8E" w14:textId="77777777" w:rsidTr="00A50AE4">
        <w:trPr>
          <w:trHeight w:val="645"/>
          <w:jc w:val="center"/>
        </w:trPr>
        <w:tc>
          <w:tcPr>
            <w:tcW w:w="540" w:type="dxa"/>
            <w:hideMark/>
          </w:tcPr>
          <w:p w14:paraId="0438D482" w14:textId="77777777" w:rsidR="00A50AE4" w:rsidRPr="00BB4C69" w:rsidRDefault="00A50AE4" w:rsidP="00A50AE4">
            <w:pPr>
              <w:jc w:val="both"/>
            </w:pPr>
            <w:r>
              <w:t>7</w:t>
            </w:r>
          </w:p>
        </w:tc>
        <w:tc>
          <w:tcPr>
            <w:tcW w:w="3600" w:type="dxa"/>
            <w:hideMark/>
          </w:tcPr>
          <w:p w14:paraId="133D28E4" w14:textId="77777777" w:rsidR="00A50AE4" w:rsidRPr="00BB4C69" w:rsidRDefault="00A50AE4" w:rsidP="00A50AE4">
            <w:pPr>
              <w:jc w:val="both"/>
            </w:pPr>
            <w:r>
              <w:t xml:space="preserve">Нежилое здание (Здание производственного </w:t>
            </w:r>
            <w:proofErr w:type="gramStart"/>
            <w:r>
              <w:t>корпуса  КП</w:t>
            </w:r>
            <w:proofErr w:type="gramEnd"/>
            <w:r>
              <w:t>)</w:t>
            </w:r>
          </w:p>
        </w:tc>
        <w:tc>
          <w:tcPr>
            <w:tcW w:w="2234" w:type="dxa"/>
            <w:hideMark/>
          </w:tcPr>
          <w:p w14:paraId="2C566601" w14:textId="77777777" w:rsidR="00A50AE4" w:rsidRPr="00BB4C69" w:rsidRDefault="00A50AE4" w:rsidP="00A50AE4">
            <w:pPr>
              <w:jc w:val="both"/>
            </w:pPr>
            <w:r>
              <w:t>3 276 194,55 ₽</w:t>
            </w:r>
          </w:p>
        </w:tc>
        <w:tc>
          <w:tcPr>
            <w:tcW w:w="3260" w:type="dxa"/>
            <w:hideMark/>
          </w:tcPr>
          <w:p w14:paraId="09941087" w14:textId="77777777" w:rsidR="00A50AE4" w:rsidRPr="00BB4C69" w:rsidRDefault="00A50AE4" w:rsidP="00A50AE4">
            <w:pPr>
              <w:jc w:val="both"/>
            </w:pPr>
            <w:r>
              <w:t>г. Красноярск, Ленинский район, ул. Рязанская,12</w:t>
            </w:r>
          </w:p>
        </w:tc>
      </w:tr>
      <w:tr w:rsidR="00A50AE4" w:rsidRPr="00BB4C69" w14:paraId="1F59F01D" w14:textId="77777777" w:rsidTr="00A50AE4">
        <w:trPr>
          <w:trHeight w:val="645"/>
          <w:jc w:val="center"/>
        </w:trPr>
        <w:tc>
          <w:tcPr>
            <w:tcW w:w="540" w:type="dxa"/>
            <w:hideMark/>
          </w:tcPr>
          <w:p w14:paraId="20E2EA51" w14:textId="77777777" w:rsidR="00A50AE4" w:rsidRPr="00BB4C69" w:rsidRDefault="00A50AE4" w:rsidP="00A50AE4">
            <w:pPr>
              <w:jc w:val="both"/>
            </w:pPr>
            <w:r>
              <w:t>8</w:t>
            </w:r>
          </w:p>
        </w:tc>
        <w:tc>
          <w:tcPr>
            <w:tcW w:w="3600" w:type="dxa"/>
            <w:hideMark/>
          </w:tcPr>
          <w:p w14:paraId="3C43D8E7" w14:textId="77777777" w:rsidR="00A50AE4" w:rsidRPr="00BB4C69" w:rsidRDefault="00A50AE4" w:rsidP="00A50AE4">
            <w:pPr>
              <w:jc w:val="both"/>
            </w:pPr>
            <w:r>
              <w:t xml:space="preserve">Нежилое здание (Здание </w:t>
            </w:r>
            <w:proofErr w:type="gramStart"/>
            <w:r>
              <w:t>проходной  Базаиха</w:t>
            </w:r>
            <w:proofErr w:type="gramEnd"/>
            <w:r>
              <w:t>, пост №7)</w:t>
            </w:r>
          </w:p>
        </w:tc>
        <w:tc>
          <w:tcPr>
            <w:tcW w:w="2234" w:type="dxa"/>
            <w:hideMark/>
          </w:tcPr>
          <w:p w14:paraId="11E4E798" w14:textId="77777777" w:rsidR="00A50AE4" w:rsidRPr="00BB4C69" w:rsidRDefault="00A50AE4" w:rsidP="00A50AE4">
            <w:pPr>
              <w:jc w:val="both"/>
            </w:pPr>
            <w:r>
              <w:t>2 583 998,92 ₽</w:t>
            </w:r>
          </w:p>
        </w:tc>
        <w:tc>
          <w:tcPr>
            <w:tcW w:w="3260" w:type="dxa"/>
            <w:hideMark/>
          </w:tcPr>
          <w:p w14:paraId="1595653F" w14:textId="77777777" w:rsidR="00A50AE4" w:rsidRPr="00BB4C69" w:rsidRDefault="00A50AE4" w:rsidP="00A50AE4">
            <w:pPr>
              <w:jc w:val="both"/>
            </w:pPr>
            <w:r>
              <w:t>г. Красноярск, Ленинский район, ул. Рязанская,12</w:t>
            </w:r>
          </w:p>
        </w:tc>
      </w:tr>
      <w:tr w:rsidR="00A50AE4" w:rsidRPr="00BB4C69" w14:paraId="2DF0415B" w14:textId="77777777" w:rsidTr="00A50AE4">
        <w:trPr>
          <w:trHeight w:val="330"/>
          <w:jc w:val="center"/>
        </w:trPr>
        <w:tc>
          <w:tcPr>
            <w:tcW w:w="4140" w:type="dxa"/>
            <w:gridSpan w:val="2"/>
            <w:hideMark/>
          </w:tcPr>
          <w:p w14:paraId="585D5449" w14:textId="77777777" w:rsidR="00A50AE4" w:rsidRPr="00BB4C69" w:rsidRDefault="00A50AE4" w:rsidP="00A50AE4">
            <w:pPr>
              <w:jc w:val="both"/>
              <w:rPr>
                <w:b/>
                <w:bCs/>
              </w:rPr>
            </w:pPr>
            <w:r>
              <w:rPr>
                <w:b/>
                <w:bCs/>
              </w:rPr>
              <w:t>Итого по Зданиям</w:t>
            </w:r>
          </w:p>
        </w:tc>
        <w:tc>
          <w:tcPr>
            <w:tcW w:w="2234" w:type="dxa"/>
            <w:hideMark/>
          </w:tcPr>
          <w:p w14:paraId="0F7766DD" w14:textId="77777777" w:rsidR="00A50AE4" w:rsidRPr="00BB4C69" w:rsidRDefault="00A50AE4" w:rsidP="00A50AE4">
            <w:pPr>
              <w:jc w:val="both"/>
              <w:rPr>
                <w:b/>
                <w:bCs/>
              </w:rPr>
            </w:pPr>
            <w:r>
              <w:rPr>
                <w:b/>
                <w:bCs/>
              </w:rPr>
              <w:t>158 633 944,39 ₽</w:t>
            </w:r>
          </w:p>
        </w:tc>
        <w:tc>
          <w:tcPr>
            <w:tcW w:w="3260" w:type="dxa"/>
            <w:noWrap/>
            <w:hideMark/>
          </w:tcPr>
          <w:p w14:paraId="72B1E6CD" w14:textId="77777777" w:rsidR="00A50AE4" w:rsidRPr="00BB4C69" w:rsidRDefault="00A50AE4" w:rsidP="00A50AE4">
            <w:pPr>
              <w:jc w:val="both"/>
              <w:rPr>
                <w:b/>
                <w:bCs/>
                <w:i/>
                <w:iCs/>
              </w:rPr>
            </w:pPr>
            <w:r>
              <w:rPr>
                <w:b/>
                <w:bCs/>
                <w:i/>
                <w:iCs/>
              </w:rPr>
              <w:t> </w:t>
            </w:r>
          </w:p>
        </w:tc>
      </w:tr>
      <w:tr w:rsidR="00A50AE4" w:rsidRPr="00BB4C69" w14:paraId="52356578" w14:textId="77777777" w:rsidTr="00A50AE4">
        <w:trPr>
          <w:trHeight w:val="330"/>
          <w:jc w:val="center"/>
        </w:trPr>
        <w:tc>
          <w:tcPr>
            <w:tcW w:w="9634" w:type="dxa"/>
            <w:gridSpan w:val="4"/>
            <w:hideMark/>
          </w:tcPr>
          <w:p w14:paraId="750815B3" w14:textId="77777777" w:rsidR="00A50AE4" w:rsidRPr="00BB4C69" w:rsidRDefault="00A50AE4" w:rsidP="00A50AE4">
            <w:pPr>
              <w:jc w:val="both"/>
              <w:rPr>
                <w:b/>
                <w:bCs/>
              </w:rPr>
            </w:pPr>
            <w:r>
              <w:rPr>
                <w:b/>
                <w:bCs/>
              </w:rPr>
              <w:t>2.2. Сооружение</w:t>
            </w:r>
          </w:p>
        </w:tc>
      </w:tr>
      <w:tr w:rsidR="00A50AE4" w:rsidRPr="00BB4C69" w14:paraId="0BDE15CC" w14:textId="77777777" w:rsidTr="00A50AE4">
        <w:trPr>
          <w:trHeight w:val="645"/>
          <w:jc w:val="center"/>
        </w:trPr>
        <w:tc>
          <w:tcPr>
            <w:tcW w:w="540" w:type="dxa"/>
            <w:hideMark/>
          </w:tcPr>
          <w:p w14:paraId="658286BB" w14:textId="77777777" w:rsidR="00A50AE4" w:rsidRPr="00BB4C69" w:rsidRDefault="00A50AE4" w:rsidP="00A50AE4">
            <w:pPr>
              <w:jc w:val="both"/>
            </w:pPr>
            <w:r>
              <w:lastRenderedPageBreak/>
              <w:t>9</w:t>
            </w:r>
          </w:p>
        </w:tc>
        <w:tc>
          <w:tcPr>
            <w:tcW w:w="3600" w:type="dxa"/>
            <w:hideMark/>
          </w:tcPr>
          <w:p w14:paraId="5B77A17A" w14:textId="77777777" w:rsidR="00A50AE4" w:rsidRPr="00BB4C69" w:rsidRDefault="00A50AE4" w:rsidP="00A50AE4">
            <w:pPr>
              <w:jc w:val="both"/>
            </w:pPr>
            <w:r>
              <w:t>Автодорога</w:t>
            </w:r>
          </w:p>
        </w:tc>
        <w:tc>
          <w:tcPr>
            <w:tcW w:w="2234" w:type="dxa"/>
            <w:hideMark/>
          </w:tcPr>
          <w:p w14:paraId="177AB497" w14:textId="77777777" w:rsidR="00A50AE4" w:rsidRPr="00BB4C69" w:rsidRDefault="00A50AE4" w:rsidP="00A50AE4">
            <w:pPr>
              <w:jc w:val="both"/>
            </w:pPr>
            <w:r>
              <w:t>83 955 267,40 ₽</w:t>
            </w:r>
          </w:p>
        </w:tc>
        <w:tc>
          <w:tcPr>
            <w:tcW w:w="3260" w:type="dxa"/>
            <w:hideMark/>
          </w:tcPr>
          <w:p w14:paraId="596ED494" w14:textId="77777777" w:rsidR="00A50AE4" w:rsidRPr="00BB4C69" w:rsidRDefault="00A50AE4" w:rsidP="00A50AE4">
            <w:pPr>
              <w:jc w:val="both"/>
            </w:pPr>
            <w:r>
              <w:t xml:space="preserve"> г. Красноярск, Ленинский район, ул. Рязанская,12</w:t>
            </w:r>
          </w:p>
        </w:tc>
      </w:tr>
      <w:tr w:rsidR="00A50AE4" w:rsidRPr="00BB4C69" w14:paraId="1F2012C7" w14:textId="77777777" w:rsidTr="00A50AE4">
        <w:trPr>
          <w:trHeight w:val="645"/>
          <w:jc w:val="center"/>
        </w:trPr>
        <w:tc>
          <w:tcPr>
            <w:tcW w:w="540" w:type="dxa"/>
            <w:hideMark/>
          </w:tcPr>
          <w:p w14:paraId="61F6F964" w14:textId="77777777" w:rsidR="00A50AE4" w:rsidRPr="00BB4C69" w:rsidRDefault="00A50AE4" w:rsidP="00A50AE4">
            <w:pPr>
              <w:jc w:val="both"/>
            </w:pPr>
            <w:r>
              <w:t>10</w:t>
            </w:r>
          </w:p>
        </w:tc>
        <w:tc>
          <w:tcPr>
            <w:tcW w:w="3600" w:type="dxa"/>
            <w:hideMark/>
          </w:tcPr>
          <w:p w14:paraId="5ACA59B4" w14:textId="77777777" w:rsidR="00A50AE4" w:rsidRPr="00BB4C69" w:rsidRDefault="00A50AE4" w:rsidP="00A50AE4">
            <w:pPr>
              <w:jc w:val="both"/>
            </w:pPr>
            <w:r>
              <w:t>Блок очистки дождевых стоков</w:t>
            </w:r>
          </w:p>
        </w:tc>
        <w:tc>
          <w:tcPr>
            <w:tcW w:w="2234" w:type="dxa"/>
            <w:hideMark/>
          </w:tcPr>
          <w:p w14:paraId="1FE02935" w14:textId="77777777" w:rsidR="00A50AE4" w:rsidRPr="00BB4C69" w:rsidRDefault="00A50AE4" w:rsidP="00A50AE4">
            <w:pPr>
              <w:jc w:val="both"/>
            </w:pPr>
            <w:r>
              <w:t>8 846 622,74 ₽</w:t>
            </w:r>
          </w:p>
        </w:tc>
        <w:tc>
          <w:tcPr>
            <w:tcW w:w="3260" w:type="dxa"/>
            <w:hideMark/>
          </w:tcPr>
          <w:p w14:paraId="75998F6C" w14:textId="77777777" w:rsidR="00A50AE4" w:rsidRPr="00BB4C69" w:rsidRDefault="00A50AE4" w:rsidP="00A50AE4">
            <w:pPr>
              <w:jc w:val="both"/>
            </w:pPr>
            <w:r>
              <w:t xml:space="preserve"> г. Красноярск, Ленинский район, ул. Рязанская,12</w:t>
            </w:r>
          </w:p>
        </w:tc>
      </w:tr>
      <w:tr w:rsidR="00A50AE4" w:rsidRPr="00BB4C69" w14:paraId="114B25FD" w14:textId="77777777" w:rsidTr="00A50AE4">
        <w:trPr>
          <w:trHeight w:val="645"/>
          <w:jc w:val="center"/>
        </w:trPr>
        <w:tc>
          <w:tcPr>
            <w:tcW w:w="540" w:type="dxa"/>
            <w:hideMark/>
          </w:tcPr>
          <w:p w14:paraId="2C7D2F8A" w14:textId="77777777" w:rsidR="00A50AE4" w:rsidRPr="00BB4C69" w:rsidRDefault="00A50AE4" w:rsidP="00A50AE4">
            <w:pPr>
              <w:jc w:val="both"/>
            </w:pPr>
            <w:r>
              <w:t>11</w:t>
            </w:r>
          </w:p>
        </w:tc>
        <w:tc>
          <w:tcPr>
            <w:tcW w:w="3600" w:type="dxa"/>
            <w:hideMark/>
          </w:tcPr>
          <w:p w14:paraId="59959367" w14:textId="77777777" w:rsidR="00A50AE4" w:rsidRPr="00BB4C69" w:rsidRDefault="00A50AE4" w:rsidP="00A50AE4">
            <w:pPr>
              <w:jc w:val="both"/>
            </w:pPr>
            <w:r>
              <w:t>Боковая разгрузочная платформа</w:t>
            </w:r>
          </w:p>
        </w:tc>
        <w:tc>
          <w:tcPr>
            <w:tcW w:w="2234" w:type="dxa"/>
            <w:hideMark/>
          </w:tcPr>
          <w:p w14:paraId="5A44C131" w14:textId="77777777" w:rsidR="00A50AE4" w:rsidRPr="00BB4C69" w:rsidRDefault="00A50AE4" w:rsidP="00A50AE4">
            <w:pPr>
              <w:jc w:val="both"/>
            </w:pPr>
            <w:r>
              <w:t>5 505 673,55 ₽</w:t>
            </w:r>
          </w:p>
        </w:tc>
        <w:tc>
          <w:tcPr>
            <w:tcW w:w="3260" w:type="dxa"/>
            <w:hideMark/>
          </w:tcPr>
          <w:p w14:paraId="1AB4486C" w14:textId="77777777" w:rsidR="00A50AE4" w:rsidRPr="00BB4C69" w:rsidRDefault="00A50AE4" w:rsidP="00A50AE4">
            <w:pPr>
              <w:jc w:val="both"/>
            </w:pPr>
            <w:r>
              <w:t xml:space="preserve"> г. Красноярск, Ленинский район, ул. Рязанская,12</w:t>
            </w:r>
          </w:p>
        </w:tc>
      </w:tr>
      <w:tr w:rsidR="00A50AE4" w:rsidRPr="00BB4C69" w14:paraId="6ACDA970" w14:textId="77777777" w:rsidTr="00A50AE4">
        <w:trPr>
          <w:trHeight w:val="645"/>
          <w:jc w:val="center"/>
        </w:trPr>
        <w:tc>
          <w:tcPr>
            <w:tcW w:w="540" w:type="dxa"/>
            <w:hideMark/>
          </w:tcPr>
          <w:p w14:paraId="0AFD0AB8" w14:textId="77777777" w:rsidR="00A50AE4" w:rsidRPr="00BB4C69" w:rsidRDefault="00A50AE4" w:rsidP="00A50AE4">
            <w:pPr>
              <w:jc w:val="both"/>
            </w:pPr>
            <w:r>
              <w:t>12</w:t>
            </w:r>
          </w:p>
        </w:tc>
        <w:tc>
          <w:tcPr>
            <w:tcW w:w="3600" w:type="dxa"/>
            <w:hideMark/>
          </w:tcPr>
          <w:p w14:paraId="2890E3FA" w14:textId="77777777" w:rsidR="00A50AE4" w:rsidRPr="00BB4C69" w:rsidRDefault="00A50AE4" w:rsidP="00A50AE4">
            <w:pPr>
              <w:jc w:val="both"/>
            </w:pPr>
            <w:proofErr w:type="spellStart"/>
            <w:r>
              <w:t>Высокомачтовая</w:t>
            </w:r>
            <w:proofErr w:type="spellEnd"/>
            <w:r>
              <w:t xml:space="preserve"> осветительная установка 7А</w:t>
            </w:r>
          </w:p>
        </w:tc>
        <w:tc>
          <w:tcPr>
            <w:tcW w:w="2234" w:type="dxa"/>
            <w:hideMark/>
          </w:tcPr>
          <w:p w14:paraId="5986AAF6" w14:textId="77777777" w:rsidR="00A50AE4" w:rsidRPr="00BB4C69" w:rsidRDefault="00A50AE4" w:rsidP="00A50AE4">
            <w:pPr>
              <w:jc w:val="both"/>
            </w:pPr>
            <w:r>
              <w:t>1 261 313,28 ₽</w:t>
            </w:r>
          </w:p>
        </w:tc>
        <w:tc>
          <w:tcPr>
            <w:tcW w:w="3260" w:type="dxa"/>
            <w:hideMark/>
          </w:tcPr>
          <w:p w14:paraId="1E59819A" w14:textId="77777777" w:rsidR="00A50AE4" w:rsidRPr="00BB4C69" w:rsidRDefault="00A50AE4" w:rsidP="00A50AE4">
            <w:pPr>
              <w:jc w:val="both"/>
            </w:pPr>
            <w:r>
              <w:t xml:space="preserve"> г. Красноярск, Ленинский район, ул. Рязанская,12</w:t>
            </w:r>
          </w:p>
        </w:tc>
      </w:tr>
      <w:tr w:rsidR="00A50AE4" w:rsidRPr="00BB4C69" w14:paraId="543AB9D0" w14:textId="77777777" w:rsidTr="00A50AE4">
        <w:trPr>
          <w:trHeight w:val="645"/>
          <w:jc w:val="center"/>
        </w:trPr>
        <w:tc>
          <w:tcPr>
            <w:tcW w:w="540" w:type="dxa"/>
            <w:hideMark/>
          </w:tcPr>
          <w:p w14:paraId="6EEA2C3D" w14:textId="77777777" w:rsidR="00A50AE4" w:rsidRPr="00BB4C69" w:rsidRDefault="00A50AE4" w:rsidP="00A50AE4">
            <w:pPr>
              <w:jc w:val="both"/>
            </w:pPr>
            <w:r>
              <w:t>13</w:t>
            </w:r>
          </w:p>
        </w:tc>
        <w:tc>
          <w:tcPr>
            <w:tcW w:w="3600" w:type="dxa"/>
            <w:hideMark/>
          </w:tcPr>
          <w:p w14:paraId="28B0186C" w14:textId="77777777" w:rsidR="00A50AE4" w:rsidRPr="00BB4C69" w:rsidRDefault="00A50AE4" w:rsidP="00A50AE4">
            <w:pPr>
              <w:jc w:val="both"/>
            </w:pPr>
            <w:proofErr w:type="spellStart"/>
            <w:r>
              <w:t>Высокомачтовая</w:t>
            </w:r>
            <w:proofErr w:type="spellEnd"/>
            <w:r>
              <w:t xml:space="preserve"> осветительная установка 7Б</w:t>
            </w:r>
          </w:p>
        </w:tc>
        <w:tc>
          <w:tcPr>
            <w:tcW w:w="2234" w:type="dxa"/>
            <w:hideMark/>
          </w:tcPr>
          <w:p w14:paraId="06A5AF3F" w14:textId="77777777" w:rsidR="00A50AE4" w:rsidRPr="00BB4C69" w:rsidRDefault="00A50AE4" w:rsidP="00A50AE4">
            <w:pPr>
              <w:jc w:val="both"/>
            </w:pPr>
            <w:r>
              <w:t>1 261 313,28 ₽</w:t>
            </w:r>
          </w:p>
        </w:tc>
        <w:tc>
          <w:tcPr>
            <w:tcW w:w="3260" w:type="dxa"/>
            <w:hideMark/>
          </w:tcPr>
          <w:p w14:paraId="1D40A65B" w14:textId="77777777" w:rsidR="00A50AE4" w:rsidRPr="00BB4C69" w:rsidRDefault="00A50AE4" w:rsidP="00A50AE4">
            <w:pPr>
              <w:jc w:val="both"/>
            </w:pPr>
            <w:r>
              <w:t xml:space="preserve"> г. Красноярск, Ленинский район, ул. Рязанская,12</w:t>
            </w:r>
          </w:p>
        </w:tc>
      </w:tr>
      <w:tr w:rsidR="00A50AE4" w:rsidRPr="00BB4C69" w14:paraId="46518728" w14:textId="77777777" w:rsidTr="00A50AE4">
        <w:trPr>
          <w:trHeight w:val="645"/>
          <w:jc w:val="center"/>
        </w:trPr>
        <w:tc>
          <w:tcPr>
            <w:tcW w:w="540" w:type="dxa"/>
            <w:hideMark/>
          </w:tcPr>
          <w:p w14:paraId="6BF748B6" w14:textId="77777777" w:rsidR="00A50AE4" w:rsidRPr="00BB4C69" w:rsidRDefault="00A50AE4" w:rsidP="00A50AE4">
            <w:pPr>
              <w:jc w:val="both"/>
            </w:pPr>
            <w:r>
              <w:t>14</w:t>
            </w:r>
          </w:p>
        </w:tc>
        <w:tc>
          <w:tcPr>
            <w:tcW w:w="3600" w:type="dxa"/>
            <w:hideMark/>
          </w:tcPr>
          <w:p w14:paraId="08AD5A64" w14:textId="77777777" w:rsidR="00A50AE4" w:rsidRPr="00BB4C69" w:rsidRDefault="00A50AE4" w:rsidP="00A50AE4">
            <w:pPr>
              <w:jc w:val="both"/>
            </w:pPr>
            <w:proofErr w:type="spellStart"/>
            <w:r>
              <w:t>Высокомачтовая</w:t>
            </w:r>
            <w:proofErr w:type="spellEnd"/>
            <w:r>
              <w:t xml:space="preserve"> осветительная установка 7В</w:t>
            </w:r>
          </w:p>
        </w:tc>
        <w:tc>
          <w:tcPr>
            <w:tcW w:w="2234" w:type="dxa"/>
            <w:hideMark/>
          </w:tcPr>
          <w:p w14:paraId="7D7173EF" w14:textId="77777777" w:rsidR="00A50AE4" w:rsidRPr="00BB4C69" w:rsidRDefault="00A50AE4" w:rsidP="00A50AE4">
            <w:pPr>
              <w:jc w:val="both"/>
            </w:pPr>
            <w:r>
              <w:t>1 261 313,28 ₽</w:t>
            </w:r>
          </w:p>
        </w:tc>
        <w:tc>
          <w:tcPr>
            <w:tcW w:w="3260" w:type="dxa"/>
            <w:hideMark/>
          </w:tcPr>
          <w:p w14:paraId="04798E37" w14:textId="77777777" w:rsidR="00A50AE4" w:rsidRPr="00BB4C69" w:rsidRDefault="00A50AE4" w:rsidP="00A50AE4">
            <w:pPr>
              <w:jc w:val="both"/>
            </w:pPr>
            <w:r>
              <w:t xml:space="preserve"> г. Красноярск, Ленинский район, ул. Рязанская,12</w:t>
            </w:r>
          </w:p>
        </w:tc>
      </w:tr>
      <w:tr w:rsidR="00A50AE4" w:rsidRPr="00BB4C69" w14:paraId="7B3D3CC4" w14:textId="77777777" w:rsidTr="00A50AE4">
        <w:trPr>
          <w:trHeight w:val="645"/>
          <w:jc w:val="center"/>
        </w:trPr>
        <w:tc>
          <w:tcPr>
            <w:tcW w:w="540" w:type="dxa"/>
            <w:hideMark/>
          </w:tcPr>
          <w:p w14:paraId="40BAE5B1" w14:textId="77777777" w:rsidR="00A50AE4" w:rsidRPr="00BB4C69" w:rsidRDefault="00A50AE4" w:rsidP="00A50AE4">
            <w:pPr>
              <w:jc w:val="both"/>
            </w:pPr>
            <w:r>
              <w:t>15</w:t>
            </w:r>
          </w:p>
        </w:tc>
        <w:tc>
          <w:tcPr>
            <w:tcW w:w="3600" w:type="dxa"/>
            <w:hideMark/>
          </w:tcPr>
          <w:p w14:paraId="5D0AA12C" w14:textId="77777777" w:rsidR="00A50AE4" w:rsidRPr="00BB4C69" w:rsidRDefault="00A50AE4" w:rsidP="00A50AE4">
            <w:pPr>
              <w:jc w:val="both"/>
            </w:pPr>
            <w:proofErr w:type="spellStart"/>
            <w:r>
              <w:t>Высокомачтовая</w:t>
            </w:r>
            <w:proofErr w:type="spellEnd"/>
            <w:r>
              <w:t xml:space="preserve"> осветительная установка 7Г</w:t>
            </w:r>
          </w:p>
        </w:tc>
        <w:tc>
          <w:tcPr>
            <w:tcW w:w="2234" w:type="dxa"/>
            <w:hideMark/>
          </w:tcPr>
          <w:p w14:paraId="7BD60812" w14:textId="77777777" w:rsidR="00A50AE4" w:rsidRPr="00BB4C69" w:rsidRDefault="00A50AE4" w:rsidP="00A50AE4">
            <w:pPr>
              <w:jc w:val="both"/>
            </w:pPr>
            <w:r>
              <w:t>1 261 313,28 ₽</w:t>
            </w:r>
          </w:p>
        </w:tc>
        <w:tc>
          <w:tcPr>
            <w:tcW w:w="3260" w:type="dxa"/>
            <w:hideMark/>
          </w:tcPr>
          <w:p w14:paraId="5D009ABD" w14:textId="77777777" w:rsidR="00A50AE4" w:rsidRPr="00BB4C69" w:rsidRDefault="00A50AE4" w:rsidP="00A50AE4">
            <w:pPr>
              <w:jc w:val="both"/>
            </w:pPr>
            <w:r>
              <w:t xml:space="preserve"> г. Красноярск, Ленинский район, ул. Рязанская,12</w:t>
            </w:r>
          </w:p>
        </w:tc>
      </w:tr>
      <w:tr w:rsidR="00A50AE4" w:rsidRPr="00BB4C69" w14:paraId="4897DD77" w14:textId="77777777" w:rsidTr="00A50AE4">
        <w:trPr>
          <w:trHeight w:val="645"/>
          <w:jc w:val="center"/>
        </w:trPr>
        <w:tc>
          <w:tcPr>
            <w:tcW w:w="540" w:type="dxa"/>
            <w:hideMark/>
          </w:tcPr>
          <w:p w14:paraId="775131EC" w14:textId="77777777" w:rsidR="00A50AE4" w:rsidRPr="00BB4C69" w:rsidRDefault="00A50AE4" w:rsidP="00A50AE4">
            <w:pPr>
              <w:jc w:val="both"/>
            </w:pPr>
            <w:r>
              <w:t>16</w:t>
            </w:r>
          </w:p>
        </w:tc>
        <w:tc>
          <w:tcPr>
            <w:tcW w:w="3600" w:type="dxa"/>
            <w:hideMark/>
          </w:tcPr>
          <w:p w14:paraId="00F51B5B" w14:textId="77777777" w:rsidR="00A50AE4" w:rsidRPr="00BB4C69" w:rsidRDefault="00A50AE4" w:rsidP="00A50AE4">
            <w:pPr>
              <w:jc w:val="both"/>
            </w:pPr>
            <w:proofErr w:type="spellStart"/>
            <w:r>
              <w:t>Высокомачтовая</w:t>
            </w:r>
            <w:proofErr w:type="spellEnd"/>
            <w:r>
              <w:t xml:space="preserve"> осветительная установка 7Д</w:t>
            </w:r>
          </w:p>
        </w:tc>
        <w:tc>
          <w:tcPr>
            <w:tcW w:w="2234" w:type="dxa"/>
            <w:hideMark/>
          </w:tcPr>
          <w:p w14:paraId="562725D5" w14:textId="77777777" w:rsidR="00A50AE4" w:rsidRPr="00BB4C69" w:rsidRDefault="00A50AE4" w:rsidP="00A50AE4">
            <w:pPr>
              <w:jc w:val="both"/>
            </w:pPr>
            <w:r>
              <w:t>1 261 313,28 ₽</w:t>
            </w:r>
          </w:p>
        </w:tc>
        <w:tc>
          <w:tcPr>
            <w:tcW w:w="3260" w:type="dxa"/>
            <w:hideMark/>
          </w:tcPr>
          <w:p w14:paraId="36E349ED" w14:textId="77777777" w:rsidR="00A50AE4" w:rsidRPr="00BB4C69" w:rsidRDefault="00A50AE4" w:rsidP="00A50AE4">
            <w:pPr>
              <w:jc w:val="both"/>
            </w:pPr>
            <w:r>
              <w:t xml:space="preserve"> г. Красноярск, Ленинский район, ул. Рязанская,12</w:t>
            </w:r>
          </w:p>
        </w:tc>
      </w:tr>
      <w:tr w:rsidR="00A50AE4" w:rsidRPr="00BB4C69" w14:paraId="26983906" w14:textId="77777777" w:rsidTr="00A50AE4">
        <w:trPr>
          <w:trHeight w:val="645"/>
          <w:jc w:val="center"/>
        </w:trPr>
        <w:tc>
          <w:tcPr>
            <w:tcW w:w="540" w:type="dxa"/>
            <w:hideMark/>
          </w:tcPr>
          <w:p w14:paraId="05180C4E" w14:textId="77777777" w:rsidR="00A50AE4" w:rsidRPr="00BB4C69" w:rsidRDefault="00A50AE4" w:rsidP="00A50AE4">
            <w:pPr>
              <w:jc w:val="both"/>
            </w:pPr>
            <w:r>
              <w:t>17</w:t>
            </w:r>
          </w:p>
        </w:tc>
        <w:tc>
          <w:tcPr>
            <w:tcW w:w="3600" w:type="dxa"/>
            <w:hideMark/>
          </w:tcPr>
          <w:p w14:paraId="069CB94C" w14:textId="77777777" w:rsidR="00A50AE4" w:rsidRPr="00BB4C69" w:rsidRDefault="00A50AE4" w:rsidP="00A50AE4">
            <w:pPr>
              <w:jc w:val="both"/>
            </w:pPr>
            <w:proofErr w:type="spellStart"/>
            <w:r>
              <w:t>Высокомачтовая</w:t>
            </w:r>
            <w:proofErr w:type="spellEnd"/>
            <w:r>
              <w:t xml:space="preserve"> осветительная установка 7Ж</w:t>
            </w:r>
          </w:p>
        </w:tc>
        <w:tc>
          <w:tcPr>
            <w:tcW w:w="2234" w:type="dxa"/>
            <w:hideMark/>
          </w:tcPr>
          <w:p w14:paraId="457D4B7C" w14:textId="77777777" w:rsidR="00A50AE4" w:rsidRPr="00BB4C69" w:rsidRDefault="00A50AE4" w:rsidP="00A50AE4">
            <w:pPr>
              <w:jc w:val="both"/>
            </w:pPr>
            <w:r>
              <w:t>1 261 313,28 ₽</w:t>
            </w:r>
          </w:p>
        </w:tc>
        <w:tc>
          <w:tcPr>
            <w:tcW w:w="3260" w:type="dxa"/>
            <w:hideMark/>
          </w:tcPr>
          <w:p w14:paraId="72C5BAB2" w14:textId="77777777" w:rsidR="00A50AE4" w:rsidRPr="00BB4C69" w:rsidRDefault="00A50AE4" w:rsidP="00A50AE4">
            <w:pPr>
              <w:jc w:val="both"/>
            </w:pPr>
            <w:r>
              <w:t xml:space="preserve"> г. Красноярск, Ленинский район, ул. Рязанская,12</w:t>
            </w:r>
          </w:p>
        </w:tc>
      </w:tr>
      <w:tr w:rsidR="00A50AE4" w:rsidRPr="00BB4C69" w14:paraId="76D5A531" w14:textId="77777777" w:rsidTr="00A50AE4">
        <w:trPr>
          <w:trHeight w:val="645"/>
          <w:jc w:val="center"/>
        </w:trPr>
        <w:tc>
          <w:tcPr>
            <w:tcW w:w="540" w:type="dxa"/>
            <w:hideMark/>
          </w:tcPr>
          <w:p w14:paraId="38D0667C" w14:textId="77777777" w:rsidR="00A50AE4" w:rsidRPr="00BB4C69" w:rsidRDefault="00A50AE4" w:rsidP="00A50AE4">
            <w:pPr>
              <w:jc w:val="both"/>
            </w:pPr>
            <w:r>
              <w:t>18</w:t>
            </w:r>
          </w:p>
        </w:tc>
        <w:tc>
          <w:tcPr>
            <w:tcW w:w="3600" w:type="dxa"/>
            <w:hideMark/>
          </w:tcPr>
          <w:p w14:paraId="2DF86B94" w14:textId="77777777" w:rsidR="00A50AE4" w:rsidRPr="00BB4C69" w:rsidRDefault="00A50AE4" w:rsidP="00A50AE4">
            <w:pPr>
              <w:jc w:val="both"/>
            </w:pPr>
            <w:r>
              <w:t>Забор железобетонный</w:t>
            </w:r>
          </w:p>
        </w:tc>
        <w:tc>
          <w:tcPr>
            <w:tcW w:w="2234" w:type="dxa"/>
            <w:hideMark/>
          </w:tcPr>
          <w:p w14:paraId="2E43E003" w14:textId="77777777" w:rsidR="00A50AE4" w:rsidRPr="00BB4C69" w:rsidRDefault="00A50AE4" w:rsidP="00A50AE4">
            <w:pPr>
              <w:jc w:val="both"/>
            </w:pPr>
            <w:r>
              <w:t>14 080 945,64 ₽</w:t>
            </w:r>
          </w:p>
        </w:tc>
        <w:tc>
          <w:tcPr>
            <w:tcW w:w="3260" w:type="dxa"/>
            <w:hideMark/>
          </w:tcPr>
          <w:p w14:paraId="7CF5A55C" w14:textId="77777777" w:rsidR="00A50AE4" w:rsidRPr="00BB4C69" w:rsidRDefault="00A50AE4" w:rsidP="00A50AE4">
            <w:pPr>
              <w:jc w:val="both"/>
            </w:pPr>
            <w:r>
              <w:t xml:space="preserve"> г. Красноярск, Ленинский район, ул. Рязанская,12</w:t>
            </w:r>
          </w:p>
        </w:tc>
      </w:tr>
      <w:tr w:rsidR="00A50AE4" w:rsidRPr="00BB4C69" w14:paraId="64FC0D59" w14:textId="77777777" w:rsidTr="00A50AE4">
        <w:trPr>
          <w:trHeight w:val="645"/>
          <w:jc w:val="center"/>
        </w:trPr>
        <w:tc>
          <w:tcPr>
            <w:tcW w:w="540" w:type="dxa"/>
            <w:hideMark/>
          </w:tcPr>
          <w:p w14:paraId="7D2F42DB" w14:textId="77777777" w:rsidR="00A50AE4" w:rsidRPr="00BB4C69" w:rsidRDefault="00A50AE4" w:rsidP="00A50AE4">
            <w:pPr>
              <w:jc w:val="both"/>
            </w:pPr>
            <w:r>
              <w:t>19</w:t>
            </w:r>
          </w:p>
        </w:tc>
        <w:tc>
          <w:tcPr>
            <w:tcW w:w="3600" w:type="dxa"/>
            <w:hideMark/>
          </w:tcPr>
          <w:p w14:paraId="1924C7B8" w14:textId="77777777" w:rsidR="00A50AE4" w:rsidRPr="00BB4C69" w:rsidRDefault="00A50AE4" w:rsidP="00A50AE4">
            <w:pPr>
              <w:jc w:val="both"/>
            </w:pPr>
            <w:r>
              <w:t>Контейнерная площадка 13 путь</w:t>
            </w:r>
          </w:p>
        </w:tc>
        <w:tc>
          <w:tcPr>
            <w:tcW w:w="2234" w:type="dxa"/>
            <w:hideMark/>
          </w:tcPr>
          <w:p w14:paraId="330E9092" w14:textId="77777777" w:rsidR="00A50AE4" w:rsidRPr="00BB4C69" w:rsidRDefault="00A50AE4" w:rsidP="00A50AE4">
            <w:pPr>
              <w:jc w:val="both"/>
            </w:pPr>
            <w:r>
              <w:t>372 862 528,94 ₽</w:t>
            </w:r>
          </w:p>
        </w:tc>
        <w:tc>
          <w:tcPr>
            <w:tcW w:w="3260" w:type="dxa"/>
            <w:hideMark/>
          </w:tcPr>
          <w:p w14:paraId="50CD09C1" w14:textId="77777777" w:rsidR="00A50AE4" w:rsidRPr="00BB4C69" w:rsidRDefault="00A50AE4" w:rsidP="00A50AE4">
            <w:pPr>
              <w:jc w:val="both"/>
            </w:pPr>
            <w:r>
              <w:t xml:space="preserve"> г. Красноярск, Ленинский район, ул. Рязанская,12</w:t>
            </w:r>
          </w:p>
        </w:tc>
      </w:tr>
      <w:tr w:rsidR="00A50AE4" w:rsidRPr="00BB4C69" w14:paraId="655DA5E6" w14:textId="77777777" w:rsidTr="00A50AE4">
        <w:trPr>
          <w:trHeight w:val="645"/>
          <w:jc w:val="center"/>
        </w:trPr>
        <w:tc>
          <w:tcPr>
            <w:tcW w:w="540" w:type="dxa"/>
            <w:hideMark/>
          </w:tcPr>
          <w:p w14:paraId="3499002D" w14:textId="77777777" w:rsidR="00A50AE4" w:rsidRPr="00BB4C69" w:rsidRDefault="00A50AE4" w:rsidP="00A50AE4">
            <w:pPr>
              <w:jc w:val="both"/>
            </w:pPr>
            <w:r>
              <w:t>20</w:t>
            </w:r>
          </w:p>
        </w:tc>
        <w:tc>
          <w:tcPr>
            <w:tcW w:w="3600" w:type="dxa"/>
            <w:hideMark/>
          </w:tcPr>
          <w:p w14:paraId="6CA886F3" w14:textId="77777777" w:rsidR="00A50AE4" w:rsidRPr="00BB4C69" w:rsidRDefault="00A50AE4" w:rsidP="00A50AE4">
            <w:pPr>
              <w:jc w:val="both"/>
            </w:pPr>
            <w:r>
              <w:t>Контейнерная площадка 9 путь</w:t>
            </w:r>
          </w:p>
        </w:tc>
        <w:tc>
          <w:tcPr>
            <w:tcW w:w="2234" w:type="dxa"/>
            <w:hideMark/>
          </w:tcPr>
          <w:p w14:paraId="184E18DB" w14:textId="77777777" w:rsidR="00A50AE4" w:rsidRPr="00BB4C69" w:rsidRDefault="00A50AE4" w:rsidP="00A50AE4">
            <w:pPr>
              <w:jc w:val="both"/>
            </w:pPr>
            <w:r>
              <w:t>536 221 926,61 ₽</w:t>
            </w:r>
          </w:p>
        </w:tc>
        <w:tc>
          <w:tcPr>
            <w:tcW w:w="3260" w:type="dxa"/>
            <w:hideMark/>
          </w:tcPr>
          <w:p w14:paraId="071C57B6" w14:textId="77777777" w:rsidR="00A50AE4" w:rsidRPr="00BB4C69" w:rsidRDefault="00A50AE4" w:rsidP="00A50AE4">
            <w:pPr>
              <w:jc w:val="both"/>
            </w:pPr>
            <w:r>
              <w:t xml:space="preserve"> г. Красноярск, Ленинский район, ул. Рязанская,12</w:t>
            </w:r>
          </w:p>
        </w:tc>
      </w:tr>
      <w:tr w:rsidR="00A50AE4" w:rsidRPr="00BB4C69" w14:paraId="59B4851D" w14:textId="77777777" w:rsidTr="00A50AE4">
        <w:trPr>
          <w:trHeight w:val="645"/>
          <w:jc w:val="center"/>
        </w:trPr>
        <w:tc>
          <w:tcPr>
            <w:tcW w:w="540" w:type="dxa"/>
            <w:hideMark/>
          </w:tcPr>
          <w:p w14:paraId="54B25F04" w14:textId="77777777" w:rsidR="00A50AE4" w:rsidRPr="00BB4C69" w:rsidRDefault="00A50AE4" w:rsidP="00A50AE4">
            <w:pPr>
              <w:jc w:val="both"/>
            </w:pPr>
            <w:r>
              <w:t>21</w:t>
            </w:r>
          </w:p>
        </w:tc>
        <w:tc>
          <w:tcPr>
            <w:tcW w:w="3600" w:type="dxa"/>
            <w:hideMark/>
          </w:tcPr>
          <w:p w14:paraId="59F3FCF6" w14:textId="77777777" w:rsidR="00A50AE4" w:rsidRPr="00BB4C69" w:rsidRDefault="00A50AE4" w:rsidP="00A50AE4">
            <w:pPr>
              <w:jc w:val="both"/>
            </w:pPr>
            <w:r>
              <w:t>Контейнерная площадка терминал</w:t>
            </w:r>
          </w:p>
        </w:tc>
        <w:tc>
          <w:tcPr>
            <w:tcW w:w="2234" w:type="dxa"/>
            <w:hideMark/>
          </w:tcPr>
          <w:p w14:paraId="003C416A" w14:textId="77777777" w:rsidR="00A50AE4" w:rsidRPr="00BB4C69" w:rsidRDefault="00A50AE4" w:rsidP="00A50AE4">
            <w:pPr>
              <w:jc w:val="both"/>
            </w:pPr>
            <w:r>
              <w:t>50 563 007,92 ₽</w:t>
            </w:r>
          </w:p>
        </w:tc>
        <w:tc>
          <w:tcPr>
            <w:tcW w:w="3260" w:type="dxa"/>
            <w:hideMark/>
          </w:tcPr>
          <w:p w14:paraId="22A61D08" w14:textId="77777777" w:rsidR="00A50AE4" w:rsidRPr="00BB4C69" w:rsidRDefault="00A50AE4" w:rsidP="00A50AE4">
            <w:pPr>
              <w:jc w:val="both"/>
            </w:pPr>
            <w:r>
              <w:t xml:space="preserve"> г. Красноярск, Ленинский район, ул. Рязанская,12</w:t>
            </w:r>
          </w:p>
        </w:tc>
      </w:tr>
      <w:tr w:rsidR="00A50AE4" w:rsidRPr="00BB4C69" w14:paraId="6C91A635" w14:textId="77777777" w:rsidTr="00A50AE4">
        <w:trPr>
          <w:trHeight w:val="645"/>
          <w:jc w:val="center"/>
        </w:trPr>
        <w:tc>
          <w:tcPr>
            <w:tcW w:w="540" w:type="dxa"/>
            <w:hideMark/>
          </w:tcPr>
          <w:p w14:paraId="7D637D27" w14:textId="77777777" w:rsidR="00A50AE4" w:rsidRPr="00BB4C69" w:rsidRDefault="00A50AE4" w:rsidP="00A50AE4">
            <w:pPr>
              <w:jc w:val="both"/>
            </w:pPr>
            <w:r>
              <w:t>22</w:t>
            </w:r>
          </w:p>
        </w:tc>
        <w:tc>
          <w:tcPr>
            <w:tcW w:w="3600" w:type="dxa"/>
            <w:hideMark/>
          </w:tcPr>
          <w:p w14:paraId="6CC53647" w14:textId="77777777" w:rsidR="00A50AE4" w:rsidRPr="00BB4C69" w:rsidRDefault="00A50AE4" w:rsidP="00A50AE4">
            <w:pPr>
              <w:jc w:val="both"/>
            </w:pPr>
            <w:r>
              <w:t>Крытая площадка для досмотра</w:t>
            </w:r>
          </w:p>
        </w:tc>
        <w:tc>
          <w:tcPr>
            <w:tcW w:w="2234" w:type="dxa"/>
            <w:hideMark/>
          </w:tcPr>
          <w:p w14:paraId="64C03E66" w14:textId="77777777" w:rsidR="00A50AE4" w:rsidRPr="00BB4C69" w:rsidRDefault="00A50AE4" w:rsidP="00A50AE4">
            <w:pPr>
              <w:jc w:val="both"/>
            </w:pPr>
            <w:r>
              <w:t>2 745 014,34 ₽</w:t>
            </w:r>
          </w:p>
        </w:tc>
        <w:tc>
          <w:tcPr>
            <w:tcW w:w="3260" w:type="dxa"/>
            <w:hideMark/>
          </w:tcPr>
          <w:p w14:paraId="3E26AB97" w14:textId="77777777" w:rsidR="00A50AE4" w:rsidRPr="00BB4C69" w:rsidRDefault="00A50AE4" w:rsidP="00A50AE4">
            <w:pPr>
              <w:jc w:val="both"/>
            </w:pPr>
            <w:r>
              <w:t xml:space="preserve"> г. Красноярск, Ленинский район, ул. Рязанская,12</w:t>
            </w:r>
          </w:p>
        </w:tc>
      </w:tr>
      <w:tr w:rsidR="00A50AE4" w:rsidRPr="00BB4C69" w14:paraId="3403EC60" w14:textId="77777777" w:rsidTr="00A50AE4">
        <w:trPr>
          <w:trHeight w:val="645"/>
          <w:jc w:val="center"/>
        </w:trPr>
        <w:tc>
          <w:tcPr>
            <w:tcW w:w="540" w:type="dxa"/>
            <w:hideMark/>
          </w:tcPr>
          <w:p w14:paraId="2AA21DBD" w14:textId="77777777" w:rsidR="00A50AE4" w:rsidRPr="00BB4C69" w:rsidRDefault="00A50AE4" w:rsidP="00A50AE4">
            <w:pPr>
              <w:jc w:val="both"/>
            </w:pPr>
            <w:r>
              <w:t>23</w:t>
            </w:r>
          </w:p>
        </w:tc>
        <w:tc>
          <w:tcPr>
            <w:tcW w:w="3600" w:type="dxa"/>
            <w:hideMark/>
          </w:tcPr>
          <w:p w14:paraId="285BB773" w14:textId="77777777" w:rsidR="00A50AE4" w:rsidRPr="00BB4C69" w:rsidRDefault="00A50AE4" w:rsidP="00A50AE4">
            <w:pPr>
              <w:jc w:val="both"/>
            </w:pPr>
            <w:r>
              <w:t xml:space="preserve">Мачта прожекторная застроенной площадью 0,90 </w:t>
            </w:r>
            <w:proofErr w:type="spellStart"/>
            <w:proofErr w:type="gramStart"/>
            <w:r>
              <w:t>кв.м</w:t>
            </w:r>
            <w:proofErr w:type="spellEnd"/>
            <w:proofErr w:type="gramEnd"/>
          </w:p>
        </w:tc>
        <w:tc>
          <w:tcPr>
            <w:tcW w:w="2234" w:type="dxa"/>
            <w:hideMark/>
          </w:tcPr>
          <w:p w14:paraId="61997DCF" w14:textId="77777777" w:rsidR="00A50AE4" w:rsidRPr="00BB4C69" w:rsidRDefault="00A50AE4" w:rsidP="00A50AE4">
            <w:pPr>
              <w:jc w:val="both"/>
            </w:pPr>
            <w:r>
              <w:t>882 919,30 ₽</w:t>
            </w:r>
          </w:p>
        </w:tc>
        <w:tc>
          <w:tcPr>
            <w:tcW w:w="3260" w:type="dxa"/>
            <w:hideMark/>
          </w:tcPr>
          <w:p w14:paraId="587C4F88" w14:textId="77777777" w:rsidR="00A50AE4" w:rsidRPr="00BB4C69" w:rsidRDefault="00A50AE4" w:rsidP="00A50AE4">
            <w:pPr>
              <w:jc w:val="both"/>
            </w:pPr>
            <w:r>
              <w:t xml:space="preserve"> г. Красноярск, Ленинский район, ул. Рязанская,12</w:t>
            </w:r>
          </w:p>
        </w:tc>
      </w:tr>
      <w:tr w:rsidR="00A50AE4" w:rsidRPr="00BB4C69" w14:paraId="43CB40D1" w14:textId="77777777" w:rsidTr="00A50AE4">
        <w:trPr>
          <w:trHeight w:val="645"/>
          <w:jc w:val="center"/>
        </w:trPr>
        <w:tc>
          <w:tcPr>
            <w:tcW w:w="540" w:type="dxa"/>
            <w:hideMark/>
          </w:tcPr>
          <w:p w14:paraId="158FDBCB" w14:textId="77777777" w:rsidR="00A50AE4" w:rsidRPr="00BB4C69" w:rsidRDefault="00A50AE4" w:rsidP="00A50AE4">
            <w:pPr>
              <w:jc w:val="both"/>
            </w:pPr>
            <w:r>
              <w:t>24</w:t>
            </w:r>
          </w:p>
        </w:tc>
        <w:tc>
          <w:tcPr>
            <w:tcW w:w="3600" w:type="dxa"/>
            <w:hideMark/>
          </w:tcPr>
          <w:p w14:paraId="4AEFC812" w14:textId="77777777" w:rsidR="00A50AE4" w:rsidRPr="00BB4C69" w:rsidRDefault="00A50AE4" w:rsidP="00A50AE4">
            <w:pPr>
              <w:jc w:val="both"/>
            </w:pPr>
            <w:r>
              <w:t xml:space="preserve">Мачта прожекторная застроенной площадью 3,30 </w:t>
            </w:r>
            <w:proofErr w:type="spellStart"/>
            <w:proofErr w:type="gramStart"/>
            <w:r>
              <w:t>кв.м</w:t>
            </w:r>
            <w:proofErr w:type="spellEnd"/>
            <w:proofErr w:type="gramEnd"/>
          </w:p>
        </w:tc>
        <w:tc>
          <w:tcPr>
            <w:tcW w:w="2234" w:type="dxa"/>
            <w:hideMark/>
          </w:tcPr>
          <w:p w14:paraId="6BDB45C2" w14:textId="77777777" w:rsidR="00A50AE4" w:rsidRPr="00BB4C69" w:rsidRDefault="00A50AE4" w:rsidP="00A50AE4">
            <w:pPr>
              <w:jc w:val="both"/>
            </w:pPr>
            <w:r>
              <w:t>1 177 225,73 ₽</w:t>
            </w:r>
          </w:p>
        </w:tc>
        <w:tc>
          <w:tcPr>
            <w:tcW w:w="3260" w:type="dxa"/>
            <w:hideMark/>
          </w:tcPr>
          <w:p w14:paraId="561020E8" w14:textId="77777777" w:rsidR="00A50AE4" w:rsidRPr="00BB4C69" w:rsidRDefault="00A50AE4" w:rsidP="00A50AE4">
            <w:pPr>
              <w:jc w:val="both"/>
            </w:pPr>
            <w:r>
              <w:t xml:space="preserve"> г. Красноярск, Ленинский район, ул. Рязанская,12</w:t>
            </w:r>
          </w:p>
        </w:tc>
      </w:tr>
      <w:tr w:rsidR="00A50AE4" w:rsidRPr="00BB4C69" w14:paraId="2896A456" w14:textId="77777777" w:rsidTr="00A50AE4">
        <w:trPr>
          <w:trHeight w:val="645"/>
          <w:jc w:val="center"/>
        </w:trPr>
        <w:tc>
          <w:tcPr>
            <w:tcW w:w="540" w:type="dxa"/>
            <w:hideMark/>
          </w:tcPr>
          <w:p w14:paraId="67827847" w14:textId="77777777" w:rsidR="00A50AE4" w:rsidRPr="00BB4C69" w:rsidRDefault="00A50AE4" w:rsidP="00A50AE4">
            <w:pPr>
              <w:jc w:val="both"/>
            </w:pPr>
            <w:r>
              <w:t>25</w:t>
            </w:r>
          </w:p>
        </w:tc>
        <w:tc>
          <w:tcPr>
            <w:tcW w:w="3600" w:type="dxa"/>
            <w:hideMark/>
          </w:tcPr>
          <w:p w14:paraId="134D1A48" w14:textId="77777777" w:rsidR="00A50AE4" w:rsidRPr="00BB4C69" w:rsidRDefault="00A50AE4" w:rsidP="00A50AE4">
            <w:pPr>
              <w:jc w:val="both"/>
            </w:pPr>
            <w:r>
              <w:t>Насосная станция подкачки дождевых стоков</w:t>
            </w:r>
          </w:p>
        </w:tc>
        <w:tc>
          <w:tcPr>
            <w:tcW w:w="2234" w:type="dxa"/>
            <w:hideMark/>
          </w:tcPr>
          <w:p w14:paraId="0FF5F182" w14:textId="77777777" w:rsidR="00A50AE4" w:rsidRPr="00BB4C69" w:rsidRDefault="00A50AE4" w:rsidP="00A50AE4">
            <w:pPr>
              <w:jc w:val="both"/>
            </w:pPr>
            <w:r>
              <w:t>71 427,07 ₽</w:t>
            </w:r>
          </w:p>
        </w:tc>
        <w:tc>
          <w:tcPr>
            <w:tcW w:w="3260" w:type="dxa"/>
            <w:hideMark/>
          </w:tcPr>
          <w:p w14:paraId="693EC84A" w14:textId="77777777" w:rsidR="00A50AE4" w:rsidRPr="00BB4C69" w:rsidRDefault="00A50AE4" w:rsidP="00A50AE4">
            <w:pPr>
              <w:jc w:val="both"/>
            </w:pPr>
            <w:r>
              <w:t xml:space="preserve"> г. Красноярск, Ленинский район, ул. Рязанская,12</w:t>
            </w:r>
          </w:p>
        </w:tc>
      </w:tr>
      <w:tr w:rsidR="00A50AE4" w:rsidRPr="00BB4C69" w14:paraId="2597B6C6" w14:textId="77777777" w:rsidTr="00A50AE4">
        <w:trPr>
          <w:trHeight w:val="645"/>
          <w:jc w:val="center"/>
        </w:trPr>
        <w:tc>
          <w:tcPr>
            <w:tcW w:w="540" w:type="dxa"/>
            <w:hideMark/>
          </w:tcPr>
          <w:p w14:paraId="362B4ED6" w14:textId="77777777" w:rsidR="00A50AE4" w:rsidRPr="00BB4C69" w:rsidRDefault="00A50AE4" w:rsidP="00A50AE4">
            <w:pPr>
              <w:jc w:val="both"/>
            </w:pPr>
            <w:r>
              <w:t>26</w:t>
            </w:r>
          </w:p>
        </w:tc>
        <w:tc>
          <w:tcPr>
            <w:tcW w:w="3600" w:type="dxa"/>
            <w:hideMark/>
          </w:tcPr>
          <w:p w14:paraId="367C282E" w14:textId="77777777" w:rsidR="00A50AE4" w:rsidRPr="00BB4C69" w:rsidRDefault="00A50AE4" w:rsidP="00A50AE4">
            <w:pPr>
              <w:jc w:val="both"/>
            </w:pPr>
            <w:r>
              <w:t>Насосная станция пожаротушения</w:t>
            </w:r>
          </w:p>
        </w:tc>
        <w:tc>
          <w:tcPr>
            <w:tcW w:w="2234" w:type="dxa"/>
            <w:hideMark/>
          </w:tcPr>
          <w:p w14:paraId="541E4EA4" w14:textId="77777777" w:rsidR="00A50AE4" w:rsidRPr="00BB4C69" w:rsidRDefault="00A50AE4" w:rsidP="00A50AE4">
            <w:pPr>
              <w:jc w:val="both"/>
            </w:pPr>
            <w:r>
              <w:t>1 911 297,87 ₽</w:t>
            </w:r>
          </w:p>
        </w:tc>
        <w:tc>
          <w:tcPr>
            <w:tcW w:w="3260" w:type="dxa"/>
            <w:hideMark/>
          </w:tcPr>
          <w:p w14:paraId="29BBD2EE" w14:textId="77777777" w:rsidR="00A50AE4" w:rsidRPr="00BB4C69" w:rsidRDefault="00A50AE4" w:rsidP="00A50AE4">
            <w:pPr>
              <w:jc w:val="both"/>
            </w:pPr>
            <w:r>
              <w:t xml:space="preserve"> г. Красноярск, Ленинский район, ул. Рязанская,12</w:t>
            </w:r>
          </w:p>
        </w:tc>
      </w:tr>
      <w:tr w:rsidR="00A50AE4" w:rsidRPr="00BB4C69" w14:paraId="1E4E6DAB" w14:textId="77777777" w:rsidTr="00A50AE4">
        <w:trPr>
          <w:trHeight w:val="645"/>
          <w:jc w:val="center"/>
        </w:trPr>
        <w:tc>
          <w:tcPr>
            <w:tcW w:w="540" w:type="dxa"/>
            <w:hideMark/>
          </w:tcPr>
          <w:p w14:paraId="484B9A41" w14:textId="77777777" w:rsidR="00A50AE4" w:rsidRPr="00BB4C69" w:rsidRDefault="00A50AE4" w:rsidP="00A50AE4">
            <w:pPr>
              <w:jc w:val="both"/>
            </w:pPr>
            <w:r>
              <w:t>27</w:t>
            </w:r>
          </w:p>
        </w:tc>
        <w:tc>
          <w:tcPr>
            <w:tcW w:w="3600" w:type="dxa"/>
            <w:hideMark/>
          </w:tcPr>
          <w:p w14:paraId="17697EAA" w14:textId="77777777" w:rsidR="00A50AE4" w:rsidRPr="00BB4C69" w:rsidRDefault="00A50AE4" w:rsidP="00A50AE4">
            <w:pPr>
              <w:jc w:val="both"/>
            </w:pPr>
            <w:r>
              <w:t>Подпорная стенка контейнерной площадки 13-й путь</w:t>
            </w:r>
          </w:p>
        </w:tc>
        <w:tc>
          <w:tcPr>
            <w:tcW w:w="2234" w:type="dxa"/>
            <w:hideMark/>
          </w:tcPr>
          <w:p w14:paraId="452D0B6F" w14:textId="77777777" w:rsidR="00A50AE4" w:rsidRPr="00BB4C69" w:rsidRDefault="00A50AE4" w:rsidP="00A50AE4">
            <w:pPr>
              <w:jc w:val="both"/>
            </w:pPr>
            <w:r>
              <w:t>31 468 745,99 ₽</w:t>
            </w:r>
          </w:p>
        </w:tc>
        <w:tc>
          <w:tcPr>
            <w:tcW w:w="3260" w:type="dxa"/>
            <w:hideMark/>
          </w:tcPr>
          <w:p w14:paraId="6C1C8CB2" w14:textId="77777777" w:rsidR="00A50AE4" w:rsidRPr="00BB4C69" w:rsidRDefault="00A50AE4" w:rsidP="00A50AE4">
            <w:pPr>
              <w:jc w:val="both"/>
            </w:pPr>
            <w:r>
              <w:t xml:space="preserve"> г. Красноярск, Ленинский район, ул. Рязанская,12</w:t>
            </w:r>
          </w:p>
        </w:tc>
      </w:tr>
      <w:tr w:rsidR="00A50AE4" w:rsidRPr="00BB4C69" w14:paraId="5476D37D" w14:textId="77777777" w:rsidTr="00A50AE4">
        <w:trPr>
          <w:trHeight w:val="645"/>
          <w:jc w:val="center"/>
        </w:trPr>
        <w:tc>
          <w:tcPr>
            <w:tcW w:w="540" w:type="dxa"/>
            <w:hideMark/>
          </w:tcPr>
          <w:p w14:paraId="41D20D44" w14:textId="77777777" w:rsidR="00A50AE4" w:rsidRPr="00BB4C69" w:rsidRDefault="00A50AE4" w:rsidP="00A50AE4">
            <w:pPr>
              <w:jc w:val="both"/>
            </w:pPr>
            <w:r>
              <w:t>28</w:t>
            </w:r>
          </w:p>
        </w:tc>
        <w:tc>
          <w:tcPr>
            <w:tcW w:w="3600" w:type="dxa"/>
            <w:hideMark/>
          </w:tcPr>
          <w:p w14:paraId="3253C2DE" w14:textId="77777777" w:rsidR="00A50AE4" w:rsidRPr="00BB4C69" w:rsidRDefault="00A50AE4" w:rsidP="00A50AE4">
            <w:pPr>
              <w:jc w:val="both"/>
            </w:pPr>
            <w:r>
              <w:t>Пожарный резервуар емк. 73,1 м3 (6шт.)</w:t>
            </w:r>
          </w:p>
        </w:tc>
        <w:tc>
          <w:tcPr>
            <w:tcW w:w="2234" w:type="dxa"/>
            <w:hideMark/>
          </w:tcPr>
          <w:p w14:paraId="52679E55" w14:textId="77777777" w:rsidR="00A50AE4" w:rsidRPr="00BB4C69" w:rsidRDefault="00A50AE4" w:rsidP="00A50AE4">
            <w:pPr>
              <w:jc w:val="both"/>
            </w:pPr>
            <w:r>
              <w:t>11 007 616,78 ₽</w:t>
            </w:r>
          </w:p>
        </w:tc>
        <w:tc>
          <w:tcPr>
            <w:tcW w:w="3260" w:type="dxa"/>
            <w:hideMark/>
          </w:tcPr>
          <w:p w14:paraId="6C31FAFE" w14:textId="77777777" w:rsidR="00A50AE4" w:rsidRPr="00BB4C69" w:rsidRDefault="00A50AE4" w:rsidP="00A50AE4">
            <w:pPr>
              <w:jc w:val="both"/>
            </w:pPr>
            <w:r>
              <w:t xml:space="preserve"> г. Красноярск, Ленинский район, ул. Рязанская,12</w:t>
            </w:r>
          </w:p>
        </w:tc>
      </w:tr>
      <w:tr w:rsidR="00A50AE4" w:rsidRPr="00BB4C69" w14:paraId="19F29DD1" w14:textId="77777777" w:rsidTr="00A50AE4">
        <w:trPr>
          <w:trHeight w:val="645"/>
          <w:jc w:val="center"/>
        </w:trPr>
        <w:tc>
          <w:tcPr>
            <w:tcW w:w="540" w:type="dxa"/>
            <w:hideMark/>
          </w:tcPr>
          <w:p w14:paraId="6D9C4DEE" w14:textId="77777777" w:rsidR="00A50AE4" w:rsidRPr="00BB4C69" w:rsidRDefault="00A50AE4" w:rsidP="00A50AE4">
            <w:pPr>
              <w:jc w:val="both"/>
            </w:pPr>
            <w:r>
              <w:t>29</w:t>
            </w:r>
          </w:p>
        </w:tc>
        <w:tc>
          <w:tcPr>
            <w:tcW w:w="3600" w:type="dxa"/>
            <w:hideMark/>
          </w:tcPr>
          <w:p w14:paraId="20669667" w14:textId="77777777" w:rsidR="00A50AE4" w:rsidRPr="00BB4C69" w:rsidRDefault="00A50AE4" w:rsidP="00A50AE4">
            <w:pPr>
              <w:jc w:val="both"/>
            </w:pPr>
            <w:r>
              <w:t>Пути подкрановые</w:t>
            </w:r>
          </w:p>
        </w:tc>
        <w:tc>
          <w:tcPr>
            <w:tcW w:w="2234" w:type="dxa"/>
            <w:hideMark/>
          </w:tcPr>
          <w:p w14:paraId="1AA4B979" w14:textId="77777777" w:rsidR="00A50AE4" w:rsidRPr="00BB4C69" w:rsidRDefault="00A50AE4" w:rsidP="00A50AE4">
            <w:pPr>
              <w:jc w:val="both"/>
            </w:pPr>
            <w:r>
              <w:t>9 523 577,38 ₽</w:t>
            </w:r>
          </w:p>
        </w:tc>
        <w:tc>
          <w:tcPr>
            <w:tcW w:w="3260" w:type="dxa"/>
            <w:hideMark/>
          </w:tcPr>
          <w:p w14:paraId="3C6C1872" w14:textId="77777777" w:rsidR="00A50AE4" w:rsidRPr="00BB4C69" w:rsidRDefault="00A50AE4" w:rsidP="00A50AE4">
            <w:pPr>
              <w:jc w:val="both"/>
            </w:pPr>
            <w:r>
              <w:t xml:space="preserve"> г. Красноярск, Ленинский район, ул. Рязанская,12</w:t>
            </w:r>
          </w:p>
        </w:tc>
      </w:tr>
      <w:tr w:rsidR="00A50AE4" w:rsidRPr="00BB4C69" w14:paraId="22AD99F9" w14:textId="77777777" w:rsidTr="00A50AE4">
        <w:trPr>
          <w:trHeight w:val="645"/>
          <w:jc w:val="center"/>
        </w:trPr>
        <w:tc>
          <w:tcPr>
            <w:tcW w:w="540" w:type="dxa"/>
            <w:hideMark/>
          </w:tcPr>
          <w:p w14:paraId="0B9D0A95" w14:textId="77777777" w:rsidR="00A50AE4" w:rsidRPr="00BB4C69" w:rsidRDefault="00A50AE4" w:rsidP="00A50AE4">
            <w:pPr>
              <w:jc w:val="both"/>
            </w:pPr>
            <w:r>
              <w:lastRenderedPageBreak/>
              <w:t>30</w:t>
            </w:r>
          </w:p>
        </w:tc>
        <w:tc>
          <w:tcPr>
            <w:tcW w:w="3600" w:type="dxa"/>
            <w:hideMark/>
          </w:tcPr>
          <w:p w14:paraId="22ABBDB0" w14:textId="77777777" w:rsidR="00A50AE4" w:rsidRPr="00BB4C69" w:rsidRDefault="00A50AE4" w:rsidP="00A50AE4">
            <w:pPr>
              <w:jc w:val="both"/>
            </w:pPr>
            <w:r>
              <w:t>Резервуар очищенных дождевых вод (3 шт.)</w:t>
            </w:r>
          </w:p>
        </w:tc>
        <w:tc>
          <w:tcPr>
            <w:tcW w:w="2234" w:type="dxa"/>
            <w:hideMark/>
          </w:tcPr>
          <w:p w14:paraId="3198CE53" w14:textId="77777777" w:rsidR="00A50AE4" w:rsidRPr="00BB4C69" w:rsidRDefault="00A50AE4" w:rsidP="00A50AE4">
            <w:pPr>
              <w:jc w:val="both"/>
            </w:pPr>
            <w:r>
              <w:t>11 659 657,28 ₽</w:t>
            </w:r>
          </w:p>
        </w:tc>
        <w:tc>
          <w:tcPr>
            <w:tcW w:w="3260" w:type="dxa"/>
            <w:hideMark/>
          </w:tcPr>
          <w:p w14:paraId="4E300145" w14:textId="77777777" w:rsidR="00A50AE4" w:rsidRPr="00BB4C69" w:rsidRDefault="00A50AE4" w:rsidP="00A50AE4">
            <w:pPr>
              <w:jc w:val="both"/>
            </w:pPr>
            <w:r>
              <w:t xml:space="preserve"> г. Красноярск, Ленинский район, ул. Рязанская,12</w:t>
            </w:r>
          </w:p>
        </w:tc>
      </w:tr>
      <w:tr w:rsidR="00A50AE4" w:rsidRPr="00BB4C69" w14:paraId="2CCE7C60" w14:textId="77777777" w:rsidTr="00A50AE4">
        <w:trPr>
          <w:trHeight w:val="645"/>
          <w:jc w:val="center"/>
        </w:trPr>
        <w:tc>
          <w:tcPr>
            <w:tcW w:w="540" w:type="dxa"/>
            <w:hideMark/>
          </w:tcPr>
          <w:p w14:paraId="78F89A21" w14:textId="77777777" w:rsidR="00A50AE4" w:rsidRPr="00BB4C69" w:rsidRDefault="00A50AE4" w:rsidP="00A50AE4">
            <w:pPr>
              <w:jc w:val="both"/>
            </w:pPr>
            <w:r>
              <w:t>31</w:t>
            </w:r>
          </w:p>
        </w:tc>
        <w:tc>
          <w:tcPr>
            <w:tcW w:w="3600" w:type="dxa"/>
            <w:hideMark/>
          </w:tcPr>
          <w:p w14:paraId="743DD86D" w14:textId="77777777" w:rsidR="00A50AE4" w:rsidRPr="00BB4C69" w:rsidRDefault="00A50AE4" w:rsidP="00A50AE4">
            <w:pPr>
              <w:jc w:val="both"/>
            </w:pPr>
            <w:r>
              <w:t>Резервуар-</w:t>
            </w:r>
            <w:proofErr w:type="spellStart"/>
            <w:r>
              <w:t>усреднитель</w:t>
            </w:r>
            <w:proofErr w:type="spellEnd"/>
            <w:r>
              <w:t xml:space="preserve"> </w:t>
            </w:r>
          </w:p>
        </w:tc>
        <w:tc>
          <w:tcPr>
            <w:tcW w:w="2234" w:type="dxa"/>
            <w:hideMark/>
          </w:tcPr>
          <w:p w14:paraId="03A4B1EE" w14:textId="77777777" w:rsidR="00A50AE4" w:rsidRPr="00BB4C69" w:rsidRDefault="00A50AE4" w:rsidP="00A50AE4">
            <w:pPr>
              <w:jc w:val="both"/>
            </w:pPr>
            <w:r>
              <w:t>2 167 209,52 ₽</w:t>
            </w:r>
          </w:p>
        </w:tc>
        <w:tc>
          <w:tcPr>
            <w:tcW w:w="3260" w:type="dxa"/>
            <w:hideMark/>
          </w:tcPr>
          <w:p w14:paraId="604AB354" w14:textId="77777777" w:rsidR="00A50AE4" w:rsidRPr="00BB4C69" w:rsidRDefault="00A50AE4" w:rsidP="00A50AE4">
            <w:pPr>
              <w:jc w:val="both"/>
            </w:pPr>
            <w:r>
              <w:t xml:space="preserve"> г. Красноярск, Ленинский район, ул. Рязанская,12</w:t>
            </w:r>
          </w:p>
        </w:tc>
      </w:tr>
      <w:tr w:rsidR="00A50AE4" w:rsidRPr="00BB4C69" w14:paraId="25C4CAFC" w14:textId="77777777" w:rsidTr="00A50AE4">
        <w:trPr>
          <w:trHeight w:val="645"/>
          <w:jc w:val="center"/>
        </w:trPr>
        <w:tc>
          <w:tcPr>
            <w:tcW w:w="540" w:type="dxa"/>
            <w:hideMark/>
          </w:tcPr>
          <w:p w14:paraId="08864712" w14:textId="77777777" w:rsidR="00A50AE4" w:rsidRPr="00BB4C69" w:rsidRDefault="00A50AE4" w:rsidP="00A50AE4">
            <w:pPr>
              <w:jc w:val="both"/>
            </w:pPr>
            <w:r>
              <w:t>32</w:t>
            </w:r>
          </w:p>
        </w:tc>
        <w:tc>
          <w:tcPr>
            <w:tcW w:w="3600" w:type="dxa"/>
            <w:hideMark/>
          </w:tcPr>
          <w:p w14:paraId="22612900" w14:textId="77777777" w:rsidR="00A50AE4" w:rsidRPr="00BB4C69" w:rsidRDefault="00A50AE4" w:rsidP="00A50AE4">
            <w:pPr>
              <w:jc w:val="both"/>
            </w:pPr>
            <w:r>
              <w:t>Сети ливневой канализации</w:t>
            </w:r>
          </w:p>
        </w:tc>
        <w:tc>
          <w:tcPr>
            <w:tcW w:w="2234" w:type="dxa"/>
            <w:hideMark/>
          </w:tcPr>
          <w:p w14:paraId="046EA5F7" w14:textId="77777777" w:rsidR="00A50AE4" w:rsidRPr="00BB4C69" w:rsidRDefault="00A50AE4" w:rsidP="00A50AE4">
            <w:pPr>
              <w:jc w:val="both"/>
            </w:pPr>
            <w:r>
              <w:t>8 435 399,61 ₽</w:t>
            </w:r>
          </w:p>
        </w:tc>
        <w:tc>
          <w:tcPr>
            <w:tcW w:w="3260" w:type="dxa"/>
            <w:hideMark/>
          </w:tcPr>
          <w:p w14:paraId="23E1BAB7" w14:textId="77777777" w:rsidR="00A50AE4" w:rsidRPr="00BB4C69" w:rsidRDefault="00A50AE4" w:rsidP="00A50AE4">
            <w:pPr>
              <w:jc w:val="both"/>
            </w:pPr>
            <w:r>
              <w:t xml:space="preserve"> г. Красноярск, Ленинский район, ул. Рязанская,12</w:t>
            </w:r>
          </w:p>
        </w:tc>
      </w:tr>
      <w:tr w:rsidR="00A50AE4" w:rsidRPr="00BB4C69" w14:paraId="6615EB92" w14:textId="77777777" w:rsidTr="00A50AE4">
        <w:trPr>
          <w:trHeight w:val="645"/>
          <w:jc w:val="center"/>
        </w:trPr>
        <w:tc>
          <w:tcPr>
            <w:tcW w:w="540" w:type="dxa"/>
            <w:hideMark/>
          </w:tcPr>
          <w:p w14:paraId="09ABEA7C" w14:textId="77777777" w:rsidR="00A50AE4" w:rsidRPr="00BB4C69" w:rsidRDefault="00A50AE4" w:rsidP="00A50AE4">
            <w:pPr>
              <w:jc w:val="both"/>
            </w:pPr>
            <w:r>
              <w:t>33</w:t>
            </w:r>
          </w:p>
        </w:tc>
        <w:tc>
          <w:tcPr>
            <w:tcW w:w="3600" w:type="dxa"/>
            <w:hideMark/>
          </w:tcPr>
          <w:p w14:paraId="234F4EB8" w14:textId="77777777" w:rsidR="00A50AE4" w:rsidRPr="00BB4C69" w:rsidRDefault="00A50AE4" w:rsidP="00A50AE4">
            <w:pPr>
              <w:jc w:val="both"/>
            </w:pPr>
            <w:r>
              <w:t>Сети ливневой канализации</w:t>
            </w:r>
          </w:p>
        </w:tc>
        <w:tc>
          <w:tcPr>
            <w:tcW w:w="2234" w:type="dxa"/>
            <w:hideMark/>
          </w:tcPr>
          <w:p w14:paraId="348BC11C" w14:textId="77777777" w:rsidR="00A50AE4" w:rsidRPr="00BB4C69" w:rsidRDefault="00A50AE4" w:rsidP="00A50AE4">
            <w:pPr>
              <w:jc w:val="both"/>
            </w:pPr>
            <w:r>
              <w:t>12 263 106,62 ₽</w:t>
            </w:r>
          </w:p>
        </w:tc>
        <w:tc>
          <w:tcPr>
            <w:tcW w:w="3260" w:type="dxa"/>
            <w:hideMark/>
          </w:tcPr>
          <w:p w14:paraId="707C27F6" w14:textId="77777777" w:rsidR="00A50AE4" w:rsidRPr="00BB4C69" w:rsidRDefault="00A50AE4" w:rsidP="00A50AE4">
            <w:pPr>
              <w:jc w:val="both"/>
            </w:pPr>
            <w:r>
              <w:t xml:space="preserve"> г. Красноярск, Ленинский район, ул. Рязанская,12</w:t>
            </w:r>
          </w:p>
        </w:tc>
      </w:tr>
      <w:tr w:rsidR="00A50AE4" w:rsidRPr="00BB4C69" w14:paraId="5D3ECB4E" w14:textId="77777777" w:rsidTr="00A50AE4">
        <w:trPr>
          <w:trHeight w:val="645"/>
          <w:jc w:val="center"/>
        </w:trPr>
        <w:tc>
          <w:tcPr>
            <w:tcW w:w="540" w:type="dxa"/>
            <w:hideMark/>
          </w:tcPr>
          <w:p w14:paraId="71FB2CC2" w14:textId="77777777" w:rsidR="00A50AE4" w:rsidRPr="00BB4C69" w:rsidRDefault="00A50AE4" w:rsidP="00A50AE4">
            <w:pPr>
              <w:jc w:val="both"/>
            </w:pPr>
            <w:r>
              <w:t>34</w:t>
            </w:r>
          </w:p>
        </w:tc>
        <w:tc>
          <w:tcPr>
            <w:tcW w:w="3600" w:type="dxa"/>
            <w:hideMark/>
          </w:tcPr>
          <w:p w14:paraId="4BF0FDD2" w14:textId="77777777" w:rsidR="00A50AE4" w:rsidRPr="00BB4C69" w:rsidRDefault="00A50AE4" w:rsidP="00A50AE4">
            <w:pPr>
              <w:jc w:val="both"/>
            </w:pPr>
            <w:r>
              <w:t>Подпорная стена</w:t>
            </w:r>
          </w:p>
        </w:tc>
        <w:tc>
          <w:tcPr>
            <w:tcW w:w="2234" w:type="dxa"/>
            <w:hideMark/>
          </w:tcPr>
          <w:p w14:paraId="77463821" w14:textId="77777777" w:rsidR="00A50AE4" w:rsidRPr="00BB4C69" w:rsidRDefault="00A50AE4" w:rsidP="00A50AE4">
            <w:pPr>
              <w:jc w:val="both"/>
            </w:pPr>
            <w:r>
              <w:t>20 676 253,29 ₽</w:t>
            </w:r>
          </w:p>
        </w:tc>
        <w:tc>
          <w:tcPr>
            <w:tcW w:w="3260" w:type="dxa"/>
            <w:hideMark/>
          </w:tcPr>
          <w:p w14:paraId="5BE437D5" w14:textId="77777777" w:rsidR="00A50AE4" w:rsidRPr="00BB4C69" w:rsidRDefault="00A50AE4" w:rsidP="00A50AE4">
            <w:pPr>
              <w:jc w:val="both"/>
            </w:pPr>
            <w:r>
              <w:t xml:space="preserve"> г. Красноярск, Ленинский район, ул. Рязанская,12</w:t>
            </w:r>
          </w:p>
        </w:tc>
      </w:tr>
      <w:tr w:rsidR="00A50AE4" w:rsidRPr="00BB4C69" w14:paraId="7ECBB700" w14:textId="77777777" w:rsidTr="00A50AE4">
        <w:trPr>
          <w:trHeight w:val="645"/>
          <w:jc w:val="center"/>
        </w:trPr>
        <w:tc>
          <w:tcPr>
            <w:tcW w:w="540" w:type="dxa"/>
            <w:hideMark/>
          </w:tcPr>
          <w:p w14:paraId="4D0A62E0" w14:textId="77777777" w:rsidR="00A50AE4" w:rsidRPr="00BB4C69" w:rsidRDefault="00A50AE4" w:rsidP="00A50AE4">
            <w:pPr>
              <w:jc w:val="both"/>
            </w:pPr>
            <w:r>
              <w:t>35</w:t>
            </w:r>
          </w:p>
        </w:tc>
        <w:tc>
          <w:tcPr>
            <w:tcW w:w="3600" w:type="dxa"/>
            <w:hideMark/>
          </w:tcPr>
          <w:p w14:paraId="228008AA" w14:textId="77777777" w:rsidR="00A50AE4" w:rsidRPr="00BB4C69" w:rsidRDefault="00A50AE4" w:rsidP="00A50AE4">
            <w:pPr>
              <w:jc w:val="both"/>
            </w:pPr>
            <w:r>
              <w:t>Сети ливневой канализации</w:t>
            </w:r>
          </w:p>
        </w:tc>
        <w:tc>
          <w:tcPr>
            <w:tcW w:w="2234" w:type="dxa"/>
            <w:hideMark/>
          </w:tcPr>
          <w:p w14:paraId="24D91AB5" w14:textId="77777777" w:rsidR="00A50AE4" w:rsidRPr="00BB4C69" w:rsidRDefault="00A50AE4" w:rsidP="00A50AE4">
            <w:pPr>
              <w:jc w:val="both"/>
            </w:pPr>
            <w:r>
              <w:t>8 396 404,94 ₽</w:t>
            </w:r>
          </w:p>
        </w:tc>
        <w:tc>
          <w:tcPr>
            <w:tcW w:w="3260" w:type="dxa"/>
            <w:hideMark/>
          </w:tcPr>
          <w:p w14:paraId="37E24707" w14:textId="77777777" w:rsidR="00A50AE4" w:rsidRPr="00BB4C69" w:rsidRDefault="00A50AE4" w:rsidP="00A50AE4">
            <w:pPr>
              <w:jc w:val="both"/>
            </w:pPr>
            <w:r>
              <w:t xml:space="preserve"> г. Красноярск, Ленинский район, ул. Рязанская,12</w:t>
            </w:r>
          </w:p>
        </w:tc>
      </w:tr>
      <w:tr w:rsidR="00A50AE4" w:rsidRPr="00BB4C69" w14:paraId="02110EEC" w14:textId="77777777" w:rsidTr="00A50AE4">
        <w:trPr>
          <w:trHeight w:val="645"/>
          <w:jc w:val="center"/>
        </w:trPr>
        <w:tc>
          <w:tcPr>
            <w:tcW w:w="540" w:type="dxa"/>
            <w:hideMark/>
          </w:tcPr>
          <w:p w14:paraId="68386492" w14:textId="77777777" w:rsidR="00A50AE4" w:rsidRPr="00BB4C69" w:rsidRDefault="00A50AE4" w:rsidP="00A50AE4">
            <w:pPr>
              <w:jc w:val="both"/>
            </w:pPr>
            <w:r>
              <w:t>36</w:t>
            </w:r>
          </w:p>
        </w:tc>
        <w:tc>
          <w:tcPr>
            <w:tcW w:w="3600" w:type="dxa"/>
            <w:hideMark/>
          </w:tcPr>
          <w:p w14:paraId="567732B1" w14:textId="77777777" w:rsidR="00A50AE4" w:rsidRPr="00BB4C69" w:rsidRDefault="00A50AE4" w:rsidP="00A50AE4">
            <w:pPr>
              <w:jc w:val="both"/>
            </w:pPr>
            <w:r>
              <w:t>Сети бытовой канализации до здания АКП Базаиха</w:t>
            </w:r>
          </w:p>
        </w:tc>
        <w:tc>
          <w:tcPr>
            <w:tcW w:w="2234" w:type="dxa"/>
            <w:hideMark/>
          </w:tcPr>
          <w:p w14:paraId="35E0A198" w14:textId="77777777" w:rsidR="00A50AE4" w:rsidRPr="00BB4C69" w:rsidRDefault="00A50AE4" w:rsidP="00A50AE4">
            <w:pPr>
              <w:jc w:val="both"/>
            </w:pPr>
            <w:r>
              <w:t>1 412 104,29 ₽</w:t>
            </w:r>
          </w:p>
        </w:tc>
        <w:tc>
          <w:tcPr>
            <w:tcW w:w="3260" w:type="dxa"/>
            <w:hideMark/>
          </w:tcPr>
          <w:p w14:paraId="05A41046" w14:textId="77777777" w:rsidR="00A50AE4" w:rsidRPr="00BB4C69" w:rsidRDefault="00A50AE4" w:rsidP="00A50AE4">
            <w:pPr>
              <w:jc w:val="both"/>
            </w:pPr>
            <w:r>
              <w:t xml:space="preserve"> г. Красноярск, Ленинский район, ул. Рязанская,12</w:t>
            </w:r>
          </w:p>
        </w:tc>
      </w:tr>
      <w:tr w:rsidR="00A50AE4" w:rsidRPr="00BB4C69" w14:paraId="6A9807B9" w14:textId="77777777" w:rsidTr="00A50AE4">
        <w:trPr>
          <w:trHeight w:val="645"/>
          <w:jc w:val="center"/>
        </w:trPr>
        <w:tc>
          <w:tcPr>
            <w:tcW w:w="540" w:type="dxa"/>
            <w:hideMark/>
          </w:tcPr>
          <w:p w14:paraId="63761DC4" w14:textId="77777777" w:rsidR="00A50AE4" w:rsidRPr="00BB4C69" w:rsidRDefault="00A50AE4" w:rsidP="00A50AE4">
            <w:pPr>
              <w:jc w:val="both"/>
            </w:pPr>
            <w:r>
              <w:t>37</w:t>
            </w:r>
          </w:p>
        </w:tc>
        <w:tc>
          <w:tcPr>
            <w:tcW w:w="3600" w:type="dxa"/>
            <w:hideMark/>
          </w:tcPr>
          <w:p w14:paraId="4560E496" w14:textId="77777777" w:rsidR="00A50AE4" w:rsidRPr="00BB4C69" w:rsidRDefault="00A50AE4" w:rsidP="00A50AE4">
            <w:pPr>
              <w:jc w:val="both"/>
            </w:pPr>
            <w:r>
              <w:t>Резервная сеть электропитания</w:t>
            </w:r>
          </w:p>
        </w:tc>
        <w:tc>
          <w:tcPr>
            <w:tcW w:w="2234" w:type="dxa"/>
            <w:hideMark/>
          </w:tcPr>
          <w:p w14:paraId="312E2D0E" w14:textId="77777777" w:rsidR="00A50AE4" w:rsidRPr="00BB4C69" w:rsidRDefault="00A50AE4" w:rsidP="00A50AE4">
            <w:pPr>
              <w:jc w:val="both"/>
            </w:pPr>
            <w:r>
              <w:t>358 396,50 ₽</w:t>
            </w:r>
          </w:p>
        </w:tc>
        <w:tc>
          <w:tcPr>
            <w:tcW w:w="3260" w:type="dxa"/>
            <w:hideMark/>
          </w:tcPr>
          <w:p w14:paraId="53832E67" w14:textId="77777777" w:rsidR="00A50AE4" w:rsidRPr="00BB4C69" w:rsidRDefault="00A50AE4" w:rsidP="00A50AE4">
            <w:pPr>
              <w:jc w:val="both"/>
            </w:pPr>
            <w:r>
              <w:t xml:space="preserve"> г. Красноярск, Ленинский район, ул. Рязанская,12</w:t>
            </w:r>
          </w:p>
        </w:tc>
      </w:tr>
      <w:tr w:rsidR="00A50AE4" w:rsidRPr="00BB4C69" w14:paraId="61874588" w14:textId="77777777" w:rsidTr="00A50AE4">
        <w:trPr>
          <w:trHeight w:val="645"/>
          <w:jc w:val="center"/>
        </w:trPr>
        <w:tc>
          <w:tcPr>
            <w:tcW w:w="540" w:type="dxa"/>
            <w:hideMark/>
          </w:tcPr>
          <w:p w14:paraId="656D2A08" w14:textId="77777777" w:rsidR="00A50AE4" w:rsidRPr="00BB4C69" w:rsidRDefault="00A50AE4" w:rsidP="00A50AE4">
            <w:pPr>
              <w:jc w:val="both"/>
            </w:pPr>
            <w:r>
              <w:t>38</w:t>
            </w:r>
          </w:p>
        </w:tc>
        <w:tc>
          <w:tcPr>
            <w:tcW w:w="3600" w:type="dxa"/>
            <w:hideMark/>
          </w:tcPr>
          <w:p w14:paraId="27F26F57" w14:textId="77777777" w:rsidR="00A50AE4" w:rsidRPr="00BB4C69" w:rsidRDefault="00A50AE4" w:rsidP="00A50AE4">
            <w:pPr>
              <w:jc w:val="both"/>
            </w:pPr>
            <w:r>
              <w:t>Сети противопожарного водопровода</w:t>
            </w:r>
          </w:p>
        </w:tc>
        <w:tc>
          <w:tcPr>
            <w:tcW w:w="2234" w:type="dxa"/>
            <w:hideMark/>
          </w:tcPr>
          <w:p w14:paraId="1AA62ECE" w14:textId="77777777" w:rsidR="00A50AE4" w:rsidRPr="00BB4C69" w:rsidRDefault="00A50AE4" w:rsidP="00A50AE4">
            <w:pPr>
              <w:jc w:val="both"/>
            </w:pPr>
            <w:r>
              <w:t>2 990 791,05 ₽</w:t>
            </w:r>
          </w:p>
        </w:tc>
        <w:tc>
          <w:tcPr>
            <w:tcW w:w="3260" w:type="dxa"/>
            <w:hideMark/>
          </w:tcPr>
          <w:p w14:paraId="745E5246" w14:textId="77777777" w:rsidR="00A50AE4" w:rsidRPr="00BB4C69" w:rsidRDefault="00A50AE4" w:rsidP="00A50AE4">
            <w:pPr>
              <w:jc w:val="both"/>
            </w:pPr>
            <w:r>
              <w:t xml:space="preserve"> г. Красноярск, Ленинский район, ул. Рязанская,12</w:t>
            </w:r>
          </w:p>
        </w:tc>
      </w:tr>
      <w:tr w:rsidR="00A50AE4" w:rsidRPr="00BB4C69" w14:paraId="6DC1C3F8" w14:textId="77777777" w:rsidTr="00A50AE4">
        <w:trPr>
          <w:trHeight w:val="645"/>
          <w:jc w:val="center"/>
        </w:trPr>
        <w:tc>
          <w:tcPr>
            <w:tcW w:w="540" w:type="dxa"/>
            <w:hideMark/>
          </w:tcPr>
          <w:p w14:paraId="1D836739" w14:textId="77777777" w:rsidR="00A50AE4" w:rsidRPr="00BB4C69" w:rsidRDefault="00A50AE4" w:rsidP="00A50AE4">
            <w:pPr>
              <w:jc w:val="both"/>
            </w:pPr>
            <w:r>
              <w:t>39</w:t>
            </w:r>
          </w:p>
        </w:tc>
        <w:tc>
          <w:tcPr>
            <w:tcW w:w="3600" w:type="dxa"/>
            <w:hideMark/>
          </w:tcPr>
          <w:p w14:paraId="551BB000" w14:textId="77777777" w:rsidR="00A50AE4" w:rsidRPr="00BB4C69" w:rsidRDefault="00A50AE4" w:rsidP="00A50AE4">
            <w:pPr>
              <w:jc w:val="both"/>
            </w:pPr>
            <w:r>
              <w:t>Сети связи</w:t>
            </w:r>
          </w:p>
        </w:tc>
        <w:tc>
          <w:tcPr>
            <w:tcW w:w="2234" w:type="dxa"/>
            <w:hideMark/>
          </w:tcPr>
          <w:p w14:paraId="223BD5FB" w14:textId="77777777" w:rsidR="00A50AE4" w:rsidRPr="00BB4C69" w:rsidRDefault="00A50AE4" w:rsidP="00A50AE4">
            <w:pPr>
              <w:jc w:val="both"/>
            </w:pPr>
            <w:r>
              <w:t>1 785 368,64 ₽</w:t>
            </w:r>
          </w:p>
        </w:tc>
        <w:tc>
          <w:tcPr>
            <w:tcW w:w="3260" w:type="dxa"/>
            <w:hideMark/>
          </w:tcPr>
          <w:p w14:paraId="6C8CB9D3" w14:textId="77777777" w:rsidR="00A50AE4" w:rsidRPr="00BB4C69" w:rsidRDefault="00A50AE4" w:rsidP="00A50AE4">
            <w:pPr>
              <w:jc w:val="both"/>
            </w:pPr>
            <w:r>
              <w:t xml:space="preserve"> г. Красноярск, Ленинский район, ул. Рязанская,12</w:t>
            </w:r>
          </w:p>
        </w:tc>
      </w:tr>
      <w:tr w:rsidR="00A50AE4" w:rsidRPr="00BB4C69" w14:paraId="0079AA3C" w14:textId="77777777" w:rsidTr="00A50AE4">
        <w:trPr>
          <w:trHeight w:val="645"/>
          <w:jc w:val="center"/>
        </w:trPr>
        <w:tc>
          <w:tcPr>
            <w:tcW w:w="540" w:type="dxa"/>
            <w:hideMark/>
          </w:tcPr>
          <w:p w14:paraId="3D87E5B9" w14:textId="77777777" w:rsidR="00A50AE4" w:rsidRPr="00BB4C69" w:rsidRDefault="00A50AE4" w:rsidP="00A50AE4">
            <w:pPr>
              <w:jc w:val="both"/>
            </w:pPr>
            <w:r>
              <w:t>40</w:t>
            </w:r>
          </w:p>
        </w:tc>
        <w:tc>
          <w:tcPr>
            <w:tcW w:w="3600" w:type="dxa"/>
            <w:hideMark/>
          </w:tcPr>
          <w:p w14:paraId="2184C1F3" w14:textId="77777777" w:rsidR="00A50AE4" w:rsidRPr="00BB4C69" w:rsidRDefault="00A50AE4" w:rsidP="00A50AE4">
            <w:pPr>
              <w:jc w:val="both"/>
            </w:pPr>
            <w:r>
              <w:t>Сети хозяйственно-питьевого водопровода</w:t>
            </w:r>
          </w:p>
        </w:tc>
        <w:tc>
          <w:tcPr>
            <w:tcW w:w="2234" w:type="dxa"/>
            <w:hideMark/>
          </w:tcPr>
          <w:p w14:paraId="7D1155A6" w14:textId="77777777" w:rsidR="00A50AE4" w:rsidRPr="00BB4C69" w:rsidRDefault="00A50AE4" w:rsidP="00A50AE4">
            <w:pPr>
              <w:jc w:val="both"/>
            </w:pPr>
            <w:r>
              <w:t>824 781,74 ₽</w:t>
            </w:r>
          </w:p>
        </w:tc>
        <w:tc>
          <w:tcPr>
            <w:tcW w:w="3260" w:type="dxa"/>
            <w:hideMark/>
          </w:tcPr>
          <w:p w14:paraId="1D0FC15C" w14:textId="77777777" w:rsidR="00A50AE4" w:rsidRPr="00BB4C69" w:rsidRDefault="00A50AE4" w:rsidP="00A50AE4">
            <w:pPr>
              <w:jc w:val="both"/>
            </w:pPr>
            <w:r>
              <w:t xml:space="preserve"> г. Красноярск, Ленинский район, ул. Рязанская,12</w:t>
            </w:r>
          </w:p>
        </w:tc>
      </w:tr>
      <w:tr w:rsidR="00A50AE4" w:rsidRPr="00BB4C69" w14:paraId="2A7299D0" w14:textId="77777777" w:rsidTr="00A50AE4">
        <w:trPr>
          <w:trHeight w:val="645"/>
          <w:jc w:val="center"/>
        </w:trPr>
        <w:tc>
          <w:tcPr>
            <w:tcW w:w="540" w:type="dxa"/>
            <w:hideMark/>
          </w:tcPr>
          <w:p w14:paraId="56848208" w14:textId="77777777" w:rsidR="00A50AE4" w:rsidRPr="00BB4C69" w:rsidRDefault="00A50AE4" w:rsidP="00A50AE4">
            <w:pPr>
              <w:jc w:val="both"/>
            </w:pPr>
            <w:r>
              <w:t>41</w:t>
            </w:r>
          </w:p>
        </w:tc>
        <w:tc>
          <w:tcPr>
            <w:tcW w:w="3600" w:type="dxa"/>
            <w:hideMark/>
          </w:tcPr>
          <w:p w14:paraId="347D5CA0" w14:textId="77777777" w:rsidR="00A50AE4" w:rsidRPr="00BB4C69" w:rsidRDefault="00A50AE4" w:rsidP="00A50AE4">
            <w:pPr>
              <w:jc w:val="both"/>
            </w:pPr>
            <w:r>
              <w:t>Сети электроснабжения</w:t>
            </w:r>
          </w:p>
        </w:tc>
        <w:tc>
          <w:tcPr>
            <w:tcW w:w="2234" w:type="dxa"/>
            <w:hideMark/>
          </w:tcPr>
          <w:p w14:paraId="485744C2" w14:textId="77777777" w:rsidR="00A50AE4" w:rsidRPr="00BB4C69" w:rsidRDefault="00A50AE4" w:rsidP="00A50AE4">
            <w:pPr>
              <w:jc w:val="both"/>
            </w:pPr>
            <w:r>
              <w:t>7 397 431,79 ₽</w:t>
            </w:r>
          </w:p>
        </w:tc>
        <w:tc>
          <w:tcPr>
            <w:tcW w:w="3260" w:type="dxa"/>
            <w:hideMark/>
          </w:tcPr>
          <w:p w14:paraId="56F5B020" w14:textId="77777777" w:rsidR="00A50AE4" w:rsidRPr="00BB4C69" w:rsidRDefault="00A50AE4" w:rsidP="00A50AE4">
            <w:pPr>
              <w:jc w:val="both"/>
            </w:pPr>
            <w:r>
              <w:t xml:space="preserve"> г. Красноярск, Ленинский район, ул. Рязанская,12</w:t>
            </w:r>
          </w:p>
        </w:tc>
      </w:tr>
      <w:tr w:rsidR="00A50AE4" w:rsidRPr="00BB4C69" w14:paraId="0440E0C0" w14:textId="77777777" w:rsidTr="00A50AE4">
        <w:trPr>
          <w:trHeight w:val="645"/>
          <w:jc w:val="center"/>
        </w:trPr>
        <w:tc>
          <w:tcPr>
            <w:tcW w:w="540" w:type="dxa"/>
            <w:hideMark/>
          </w:tcPr>
          <w:p w14:paraId="09838068" w14:textId="77777777" w:rsidR="00A50AE4" w:rsidRPr="00BB4C69" w:rsidRDefault="00A50AE4" w:rsidP="00A50AE4">
            <w:pPr>
              <w:jc w:val="both"/>
            </w:pPr>
            <w:r>
              <w:t>42</w:t>
            </w:r>
          </w:p>
        </w:tc>
        <w:tc>
          <w:tcPr>
            <w:tcW w:w="3600" w:type="dxa"/>
            <w:hideMark/>
          </w:tcPr>
          <w:p w14:paraId="14E1BFF8" w14:textId="77777777" w:rsidR="00A50AE4" w:rsidRPr="00BB4C69" w:rsidRDefault="00A50AE4" w:rsidP="00A50AE4">
            <w:pPr>
              <w:jc w:val="both"/>
            </w:pPr>
            <w:r>
              <w:t>Тепловая сеть</w:t>
            </w:r>
          </w:p>
        </w:tc>
        <w:tc>
          <w:tcPr>
            <w:tcW w:w="2234" w:type="dxa"/>
            <w:hideMark/>
          </w:tcPr>
          <w:p w14:paraId="338E4AB0" w14:textId="77777777" w:rsidR="00A50AE4" w:rsidRPr="00BB4C69" w:rsidRDefault="00A50AE4" w:rsidP="00A50AE4">
            <w:pPr>
              <w:jc w:val="both"/>
            </w:pPr>
            <w:r>
              <w:t>124 770,95 ₽</w:t>
            </w:r>
          </w:p>
        </w:tc>
        <w:tc>
          <w:tcPr>
            <w:tcW w:w="3260" w:type="dxa"/>
            <w:hideMark/>
          </w:tcPr>
          <w:p w14:paraId="74D40140" w14:textId="77777777" w:rsidR="00A50AE4" w:rsidRPr="00BB4C69" w:rsidRDefault="00A50AE4" w:rsidP="00A50AE4">
            <w:pPr>
              <w:jc w:val="both"/>
            </w:pPr>
            <w:r>
              <w:t xml:space="preserve"> г. Красноярск, Ленинский район, ул. Рязанская,12</w:t>
            </w:r>
          </w:p>
        </w:tc>
      </w:tr>
      <w:tr w:rsidR="00A50AE4" w:rsidRPr="00BB4C69" w14:paraId="3ACF97DF" w14:textId="77777777" w:rsidTr="00A50AE4">
        <w:trPr>
          <w:trHeight w:val="960"/>
          <w:jc w:val="center"/>
        </w:trPr>
        <w:tc>
          <w:tcPr>
            <w:tcW w:w="540" w:type="dxa"/>
            <w:hideMark/>
          </w:tcPr>
          <w:p w14:paraId="47FAD9D3" w14:textId="77777777" w:rsidR="00A50AE4" w:rsidRPr="00BB4C69" w:rsidRDefault="00A50AE4" w:rsidP="00A50AE4">
            <w:pPr>
              <w:jc w:val="both"/>
            </w:pPr>
            <w:r>
              <w:t>43</w:t>
            </w:r>
          </w:p>
        </w:tc>
        <w:tc>
          <w:tcPr>
            <w:tcW w:w="3600" w:type="dxa"/>
            <w:hideMark/>
          </w:tcPr>
          <w:p w14:paraId="7D8356B4" w14:textId="77777777" w:rsidR="00A50AE4" w:rsidRPr="00BB4C69" w:rsidRDefault="00A50AE4" w:rsidP="00A50AE4">
            <w:pPr>
              <w:jc w:val="both"/>
            </w:pPr>
            <w:r>
              <w:t xml:space="preserve">Склад контейнеров открытый, застроенной площадью 4060,0 </w:t>
            </w:r>
            <w:proofErr w:type="spellStart"/>
            <w:proofErr w:type="gramStart"/>
            <w:r>
              <w:t>кв.м</w:t>
            </w:r>
            <w:proofErr w:type="spellEnd"/>
            <w:proofErr w:type="gramEnd"/>
          </w:p>
        </w:tc>
        <w:tc>
          <w:tcPr>
            <w:tcW w:w="2234" w:type="dxa"/>
            <w:hideMark/>
          </w:tcPr>
          <w:p w14:paraId="32A23C8A" w14:textId="77777777" w:rsidR="00A50AE4" w:rsidRPr="00BB4C69" w:rsidRDefault="00A50AE4" w:rsidP="00A50AE4">
            <w:pPr>
              <w:jc w:val="both"/>
            </w:pPr>
            <w:r>
              <w:t>16 077 393,93 ₽</w:t>
            </w:r>
          </w:p>
        </w:tc>
        <w:tc>
          <w:tcPr>
            <w:tcW w:w="3260" w:type="dxa"/>
            <w:hideMark/>
          </w:tcPr>
          <w:p w14:paraId="14F94B6F" w14:textId="77777777" w:rsidR="00A50AE4" w:rsidRPr="00BB4C69" w:rsidRDefault="00A50AE4" w:rsidP="00A50AE4">
            <w:pPr>
              <w:jc w:val="both"/>
            </w:pPr>
            <w:r>
              <w:t xml:space="preserve"> </w:t>
            </w:r>
            <w:proofErr w:type="spellStart"/>
            <w:r>
              <w:t>г.Красноярск</w:t>
            </w:r>
            <w:proofErr w:type="spellEnd"/>
            <w:r>
              <w:t>, ул. Новая Заря, д.16</w:t>
            </w:r>
          </w:p>
        </w:tc>
      </w:tr>
      <w:tr w:rsidR="00A50AE4" w:rsidRPr="00BB4C69" w14:paraId="0988D9E7" w14:textId="77777777" w:rsidTr="00A50AE4">
        <w:trPr>
          <w:trHeight w:val="960"/>
          <w:jc w:val="center"/>
        </w:trPr>
        <w:tc>
          <w:tcPr>
            <w:tcW w:w="540" w:type="dxa"/>
            <w:hideMark/>
          </w:tcPr>
          <w:p w14:paraId="490228D8" w14:textId="77777777" w:rsidR="00A50AE4" w:rsidRPr="00BB4C69" w:rsidRDefault="00A50AE4" w:rsidP="00A50AE4">
            <w:pPr>
              <w:jc w:val="both"/>
            </w:pPr>
            <w:r>
              <w:t>44</w:t>
            </w:r>
          </w:p>
        </w:tc>
        <w:tc>
          <w:tcPr>
            <w:tcW w:w="3600" w:type="dxa"/>
            <w:hideMark/>
          </w:tcPr>
          <w:p w14:paraId="72E5B058" w14:textId="77777777" w:rsidR="00A50AE4" w:rsidRPr="00BB4C69" w:rsidRDefault="00A50AE4" w:rsidP="00A50AE4">
            <w:pPr>
              <w:jc w:val="both"/>
            </w:pPr>
            <w:r>
              <w:t xml:space="preserve">Склад контейнеров открытый, застроенной площадью 4620,0 </w:t>
            </w:r>
            <w:proofErr w:type="spellStart"/>
            <w:proofErr w:type="gramStart"/>
            <w:r>
              <w:t>кв.м</w:t>
            </w:r>
            <w:proofErr w:type="spellEnd"/>
            <w:proofErr w:type="gramEnd"/>
          </w:p>
        </w:tc>
        <w:tc>
          <w:tcPr>
            <w:tcW w:w="2234" w:type="dxa"/>
            <w:hideMark/>
          </w:tcPr>
          <w:p w14:paraId="70AB23EA" w14:textId="77777777" w:rsidR="00A50AE4" w:rsidRPr="00BB4C69" w:rsidRDefault="00A50AE4" w:rsidP="00A50AE4">
            <w:pPr>
              <w:jc w:val="both"/>
            </w:pPr>
            <w:r>
              <w:t>18 294 965,51 ₽</w:t>
            </w:r>
          </w:p>
        </w:tc>
        <w:tc>
          <w:tcPr>
            <w:tcW w:w="3260" w:type="dxa"/>
            <w:hideMark/>
          </w:tcPr>
          <w:p w14:paraId="708DC343" w14:textId="77777777" w:rsidR="00A50AE4" w:rsidRPr="00BB4C69" w:rsidRDefault="00A50AE4" w:rsidP="00A50AE4">
            <w:pPr>
              <w:jc w:val="both"/>
            </w:pPr>
            <w:proofErr w:type="spellStart"/>
            <w:r>
              <w:t>г.Красноярск</w:t>
            </w:r>
            <w:proofErr w:type="spellEnd"/>
            <w:r>
              <w:t>, ул. Новая Заря, д.16</w:t>
            </w:r>
          </w:p>
        </w:tc>
      </w:tr>
      <w:tr w:rsidR="00A50AE4" w:rsidRPr="00BB4C69" w14:paraId="59E9DED1" w14:textId="77777777" w:rsidTr="00A50AE4">
        <w:trPr>
          <w:trHeight w:val="330"/>
          <w:jc w:val="center"/>
        </w:trPr>
        <w:tc>
          <w:tcPr>
            <w:tcW w:w="4140" w:type="dxa"/>
            <w:gridSpan w:val="2"/>
            <w:hideMark/>
          </w:tcPr>
          <w:p w14:paraId="621C306F" w14:textId="77777777" w:rsidR="00A50AE4" w:rsidRPr="00BB4C69" w:rsidRDefault="00A50AE4" w:rsidP="00A50AE4">
            <w:pPr>
              <w:jc w:val="both"/>
              <w:rPr>
                <w:b/>
                <w:bCs/>
              </w:rPr>
            </w:pPr>
            <w:r>
              <w:rPr>
                <w:b/>
                <w:bCs/>
              </w:rPr>
              <w:t>Итог по Сооружениям</w:t>
            </w:r>
          </w:p>
        </w:tc>
        <w:tc>
          <w:tcPr>
            <w:tcW w:w="2234" w:type="dxa"/>
            <w:hideMark/>
          </w:tcPr>
          <w:p w14:paraId="6E7AF108" w14:textId="77777777" w:rsidR="00A50AE4" w:rsidRPr="00BB4C69" w:rsidRDefault="00A50AE4" w:rsidP="00A50AE4">
            <w:pPr>
              <w:jc w:val="both"/>
              <w:rPr>
                <w:b/>
                <w:bCs/>
              </w:rPr>
            </w:pPr>
            <w:r>
              <w:rPr>
                <w:b/>
                <w:bCs/>
              </w:rPr>
              <w:t>1 251 255 712,60 ₽</w:t>
            </w:r>
          </w:p>
        </w:tc>
        <w:tc>
          <w:tcPr>
            <w:tcW w:w="3260" w:type="dxa"/>
            <w:noWrap/>
            <w:hideMark/>
          </w:tcPr>
          <w:p w14:paraId="7D7DB085" w14:textId="77777777" w:rsidR="00A50AE4" w:rsidRPr="00BB4C69" w:rsidRDefault="00A50AE4" w:rsidP="00A50AE4">
            <w:pPr>
              <w:jc w:val="both"/>
              <w:rPr>
                <w:b/>
                <w:bCs/>
              </w:rPr>
            </w:pPr>
          </w:p>
        </w:tc>
      </w:tr>
      <w:tr w:rsidR="00A50AE4" w:rsidRPr="00BB4C69" w14:paraId="49BFE9C6" w14:textId="77777777" w:rsidTr="00A50AE4">
        <w:trPr>
          <w:trHeight w:val="330"/>
          <w:jc w:val="center"/>
        </w:trPr>
        <w:tc>
          <w:tcPr>
            <w:tcW w:w="4140" w:type="dxa"/>
            <w:gridSpan w:val="2"/>
            <w:hideMark/>
          </w:tcPr>
          <w:p w14:paraId="7C15E58B" w14:textId="77777777" w:rsidR="00A50AE4" w:rsidRPr="00BB4C69" w:rsidRDefault="00A50AE4" w:rsidP="00A50AE4">
            <w:pPr>
              <w:jc w:val="both"/>
              <w:rPr>
                <w:b/>
                <w:bCs/>
              </w:rPr>
            </w:pPr>
            <w:r>
              <w:rPr>
                <w:b/>
                <w:bCs/>
              </w:rPr>
              <w:t>ИТОГО</w:t>
            </w:r>
          </w:p>
        </w:tc>
        <w:tc>
          <w:tcPr>
            <w:tcW w:w="2234" w:type="dxa"/>
            <w:hideMark/>
          </w:tcPr>
          <w:p w14:paraId="6F13FBBB" w14:textId="77777777" w:rsidR="00A50AE4" w:rsidRPr="00BB4C69" w:rsidRDefault="00A50AE4" w:rsidP="00A50AE4">
            <w:pPr>
              <w:jc w:val="both"/>
              <w:rPr>
                <w:b/>
                <w:bCs/>
              </w:rPr>
            </w:pPr>
            <w:r>
              <w:rPr>
                <w:b/>
                <w:bCs/>
              </w:rPr>
              <w:t>1 409 889 656,99 ₽</w:t>
            </w:r>
          </w:p>
        </w:tc>
        <w:tc>
          <w:tcPr>
            <w:tcW w:w="3260" w:type="dxa"/>
            <w:noWrap/>
            <w:hideMark/>
          </w:tcPr>
          <w:p w14:paraId="6CAD270C" w14:textId="77777777" w:rsidR="00A50AE4" w:rsidRPr="00BB4C69" w:rsidRDefault="00A50AE4" w:rsidP="00A50AE4">
            <w:pPr>
              <w:jc w:val="both"/>
              <w:rPr>
                <w:b/>
                <w:bCs/>
              </w:rPr>
            </w:pPr>
          </w:p>
        </w:tc>
      </w:tr>
    </w:tbl>
    <w:p w14:paraId="627838DA" w14:textId="77777777" w:rsidR="00A50AE4" w:rsidRDefault="00A50AE4" w:rsidP="00A50AE4">
      <w:pPr>
        <w:jc w:val="both"/>
        <w:rPr>
          <w:sz w:val="28"/>
          <w:szCs w:val="28"/>
          <w:lang w:eastAsia="ru-RU"/>
        </w:rPr>
      </w:pPr>
      <w:r>
        <w:rPr>
          <w:sz w:val="28"/>
          <w:szCs w:val="28"/>
          <w:lang w:eastAsia="ru-RU"/>
        </w:rPr>
        <w:fldChar w:fldCharType="end"/>
      </w:r>
    </w:p>
    <w:p w14:paraId="1B7255FF" w14:textId="6F19A0EC" w:rsidR="00A50AE4" w:rsidRPr="00EF63BF" w:rsidRDefault="00A50AE4" w:rsidP="00EF63BF">
      <w:pPr>
        <w:tabs>
          <w:tab w:val="left" w:pos="4458"/>
        </w:tabs>
        <w:ind w:firstLine="567"/>
        <w:jc w:val="both"/>
        <w:outlineLvl w:val="3"/>
        <w:rPr>
          <w:sz w:val="28"/>
          <w:szCs w:val="28"/>
          <w:lang w:eastAsia="ru-RU"/>
        </w:rPr>
      </w:pPr>
      <w:r>
        <w:rPr>
          <w:sz w:val="28"/>
          <w:szCs w:val="28"/>
          <w:lang w:eastAsia="ru-RU"/>
        </w:rPr>
        <w:t>3. Терминал Екатеринбург</w:t>
      </w:r>
      <w:r>
        <w:rPr>
          <w:lang w:eastAsia="ru-RU"/>
        </w:rPr>
        <w:fldChar w:fldCharType="begin"/>
      </w:r>
      <w:r>
        <w:rPr>
          <w:lang w:eastAsia="ru-RU"/>
        </w:rPr>
        <w:instrText xml:space="preserve"> LINK Excel.Sheet.12 "C:\\Users\\fominss\\OneDrive - PJSC TransContainer\\Рабочий стол\\терминалы\\4 терминала (Забайкальск, Базаиха, Батарейная, Екатеринбург).xlsx" "недвижимое !R106C2:R169C5" \a \f 5 \h  \* MERGEFORMAT </w:instrText>
      </w:r>
      <w:r>
        <w:rPr>
          <w:lang w:eastAsia="ru-RU"/>
        </w:rPr>
        <w:fldChar w:fldCharType="separate"/>
      </w:r>
    </w:p>
    <w:tbl>
      <w:tblPr>
        <w:tblStyle w:val="afff1"/>
        <w:tblW w:w="9634" w:type="dxa"/>
        <w:jc w:val="center"/>
        <w:tblLook w:val="04A0" w:firstRow="1" w:lastRow="0" w:firstColumn="1" w:lastColumn="0" w:noHBand="0" w:noVBand="1"/>
      </w:tblPr>
      <w:tblGrid>
        <w:gridCol w:w="629"/>
        <w:gridCol w:w="3335"/>
        <w:gridCol w:w="2268"/>
        <w:gridCol w:w="3402"/>
      </w:tblGrid>
      <w:tr w:rsidR="00A50AE4" w:rsidRPr="00BB4C69" w14:paraId="120737DB" w14:textId="77777777" w:rsidTr="00A50AE4">
        <w:trPr>
          <w:trHeight w:val="960"/>
          <w:jc w:val="center"/>
        </w:trPr>
        <w:tc>
          <w:tcPr>
            <w:tcW w:w="629" w:type="dxa"/>
            <w:hideMark/>
          </w:tcPr>
          <w:p w14:paraId="0C59DF92" w14:textId="77777777" w:rsidR="00A50AE4" w:rsidRPr="00BB4C69" w:rsidRDefault="00A50AE4" w:rsidP="00A50AE4">
            <w:pPr>
              <w:pStyle w:val="aff6"/>
              <w:ind w:left="0"/>
              <w:jc w:val="both"/>
              <w:rPr>
                <w:b/>
                <w:bCs/>
              </w:rPr>
            </w:pPr>
            <w:r>
              <w:rPr>
                <w:b/>
                <w:bCs/>
              </w:rPr>
              <w:t>№</w:t>
            </w:r>
          </w:p>
        </w:tc>
        <w:tc>
          <w:tcPr>
            <w:tcW w:w="3335" w:type="dxa"/>
            <w:hideMark/>
          </w:tcPr>
          <w:p w14:paraId="6EE2A5E6" w14:textId="77777777" w:rsidR="00A50AE4" w:rsidRPr="00BB4C69" w:rsidRDefault="00A50AE4" w:rsidP="00A50AE4">
            <w:pPr>
              <w:pStyle w:val="aff6"/>
              <w:ind w:left="0"/>
              <w:jc w:val="both"/>
              <w:rPr>
                <w:b/>
                <w:bCs/>
              </w:rPr>
            </w:pPr>
            <w:r>
              <w:rPr>
                <w:b/>
                <w:bCs/>
              </w:rPr>
              <w:t>Наименование и характеристика имущественной единицы</w:t>
            </w:r>
          </w:p>
        </w:tc>
        <w:tc>
          <w:tcPr>
            <w:tcW w:w="2268" w:type="dxa"/>
            <w:hideMark/>
          </w:tcPr>
          <w:p w14:paraId="08035BCC" w14:textId="77777777" w:rsidR="00A50AE4" w:rsidRPr="00BB4C69" w:rsidRDefault="00A50AE4" w:rsidP="00A50AE4">
            <w:pPr>
              <w:pStyle w:val="aff6"/>
              <w:ind w:left="0"/>
              <w:jc w:val="both"/>
              <w:rPr>
                <w:b/>
                <w:bCs/>
              </w:rPr>
            </w:pPr>
            <w:r>
              <w:rPr>
                <w:b/>
                <w:bCs/>
              </w:rPr>
              <w:t>Страховая сумма, руб.</w:t>
            </w:r>
          </w:p>
        </w:tc>
        <w:tc>
          <w:tcPr>
            <w:tcW w:w="3402" w:type="dxa"/>
            <w:hideMark/>
          </w:tcPr>
          <w:p w14:paraId="03E562AD" w14:textId="77777777" w:rsidR="00A50AE4" w:rsidRPr="00BB4C69" w:rsidRDefault="00A50AE4" w:rsidP="00A50AE4">
            <w:pPr>
              <w:pStyle w:val="aff6"/>
              <w:ind w:left="0"/>
              <w:jc w:val="both"/>
              <w:rPr>
                <w:b/>
                <w:bCs/>
              </w:rPr>
            </w:pPr>
            <w:r>
              <w:rPr>
                <w:b/>
                <w:bCs/>
              </w:rPr>
              <w:t>Адрес местонахождения имущества</w:t>
            </w:r>
          </w:p>
        </w:tc>
      </w:tr>
      <w:tr w:rsidR="00A50AE4" w:rsidRPr="00BB4C69" w14:paraId="3F69F8A6" w14:textId="77777777" w:rsidTr="00A50AE4">
        <w:trPr>
          <w:trHeight w:val="330"/>
          <w:jc w:val="center"/>
        </w:trPr>
        <w:tc>
          <w:tcPr>
            <w:tcW w:w="9634" w:type="dxa"/>
            <w:gridSpan w:val="4"/>
            <w:hideMark/>
          </w:tcPr>
          <w:p w14:paraId="39F67818" w14:textId="77777777" w:rsidR="00A50AE4" w:rsidRPr="00BB4C69" w:rsidRDefault="00A50AE4" w:rsidP="00A50AE4">
            <w:pPr>
              <w:pStyle w:val="aff6"/>
              <w:ind w:left="0"/>
              <w:jc w:val="both"/>
              <w:rPr>
                <w:b/>
                <w:bCs/>
              </w:rPr>
            </w:pPr>
            <w:r>
              <w:rPr>
                <w:b/>
                <w:bCs/>
              </w:rPr>
              <w:t>3.1. Здания</w:t>
            </w:r>
          </w:p>
        </w:tc>
      </w:tr>
      <w:tr w:rsidR="00A50AE4" w:rsidRPr="00BB4C69" w14:paraId="570248C0" w14:textId="77777777" w:rsidTr="00A50AE4">
        <w:trPr>
          <w:trHeight w:val="645"/>
          <w:jc w:val="center"/>
        </w:trPr>
        <w:tc>
          <w:tcPr>
            <w:tcW w:w="629" w:type="dxa"/>
            <w:hideMark/>
          </w:tcPr>
          <w:p w14:paraId="5F74E087" w14:textId="77777777" w:rsidR="00A50AE4" w:rsidRPr="00BB4C69" w:rsidRDefault="00A50AE4" w:rsidP="00A50AE4">
            <w:pPr>
              <w:pStyle w:val="aff6"/>
              <w:ind w:left="0"/>
              <w:jc w:val="both"/>
            </w:pPr>
            <w:r>
              <w:t>1</w:t>
            </w:r>
          </w:p>
        </w:tc>
        <w:tc>
          <w:tcPr>
            <w:tcW w:w="3335" w:type="dxa"/>
            <w:hideMark/>
          </w:tcPr>
          <w:p w14:paraId="21D68E49" w14:textId="77777777" w:rsidR="00A50AE4" w:rsidRPr="00BB4C69" w:rsidRDefault="00A50AE4" w:rsidP="00A50AE4">
            <w:pPr>
              <w:pStyle w:val="aff6"/>
              <w:ind w:left="0"/>
              <w:jc w:val="both"/>
            </w:pPr>
            <w:r>
              <w:t>Административное здание с Центром обработки данных</w:t>
            </w:r>
          </w:p>
        </w:tc>
        <w:tc>
          <w:tcPr>
            <w:tcW w:w="2268" w:type="dxa"/>
            <w:hideMark/>
          </w:tcPr>
          <w:p w14:paraId="3F1D47EF" w14:textId="77777777" w:rsidR="00A50AE4" w:rsidRPr="00BB4C69" w:rsidRDefault="00A50AE4" w:rsidP="00A50AE4">
            <w:pPr>
              <w:pStyle w:val="aff6"/>
              <w:ind w:left="0"/>
              <w:jc w:val="both"/>
            </w:pPr>
            <w:r>
              <w:t>73 357 533,26 ₽</w:t>
            </w:r>
          </w:p>
        </w:tc>
        <w:tc>
          <w:tcPr>
            <w:tcW w:w="3402" w:type="dxa"/>
            <w:hideMark/>
          </w:tcPr>
          <w:p w14:paraId="615D6541" w14:textId="77777777" w:rsidR="00A50AE4" w:rsidRPr="00BB4C69" w:rsidRDefault="00A50AE4" w:rsidP="00A50AE4">
            <w:pPr>
              <w:pStyle w:val="aff6"/>
              <w:ind w:left="0"/>
              <w:jc w:val="both"/>
            </w:pPr>
            <w:proofErr w:type="spellStart"/>
            <w:r>
              <w:t>г.Екатеринбург</w:t>
            </w:r>
            <w:proofErr w:type="spellEnd"/>
            <w:r>
              <w:t xml:space="preserve">, </w:t>
            </w:r>
            <w:proofErr w:type="gramStart"/>
            <w:r>
              <w:t>ул.Автомагистральная,д.</w:t>
            </w:r>
            <w:proofErr w:type="gramEnd"/>
            <w:r>
              <w:t>2</w:t>
            </w:r>
          </w:p>
        </w:tc>
      </w:tr>
      <w:tr w:rsidR="00A50AE4" w:rsidRPr="00BB4C69" w14:paraId="6C1F4405" w14:textId="77777777" w:rsidTr="00A50AE4">
        <w:trPr>
          <w:trHeight w:val="960"/>
          <w:jc w:val="center"/>
        </w:trPr>
        <w:tc>
          <w:tcPr>
            <w:tcW w:w="629" w:type="dxa"/>
            <w:hideMark/>
          </w:tcPr>
          <w:p w14:paraId="0DADDB4C" w14:textId="77777777" w:rsidR="00A50AE4" w:rsidRPr="00BB4C69" w:rsidRDefault="00A50AE4" w:rsidP="00A50AE4">
            <w:pPr>
              <w:pStyle w:val="aff6"/>
              <w:ind w:left="0"/>
              <w:jc w:val="both"/>
            </w:pPr>
            <w:r>
              <w:lastRenderedPageBreak/>
              <w:t>2</w:t>
            </w:r>
          </w:p>
        </w:tc>
        <w:tc>
          <w:tcPr>
            <w:tcW w:w="3335" w:type="dxa"/>
            <w:hideMark/>
          </w:tcPr>
          <w:p w14:paraId="61C2BB83" w14:textId="77777777" w:rsidR="00A50AE4" w:rsidRPr="00BB4C69" w:rsidRDefault="00A50AE4" w:rsidP="00A50AE4">
            <w:pPr>
              <w:pStyle w:val="aff6"/>
              <w:ind w:left="0"/>
              <w:jc w:val="both"/>
            </w:pPr>
            <w:r>
              <w:t>Производственное здание с административными помещениями</w:t>
            </w:r>
          </w:p>
        </w:tc>
        <w:tc>
          <w:tcPr>
            <w:tcW w:w="2268" w:type="dxa"/>
            <w:hideMark/>
          </w:tcPr>
          <w:p w14:paraId="06A086AE" w14:textId="77777777" w:rsidR="00A50AE4" w:rsidRPr="00BB4C69" w:rsidRDefault="00A50AE4" w:rsidP="00A50AE4">
            <w:pPr>
              <w:pStyle w:val="aff6"/>
              <w:ind w:left="0"/>
              <w:jc w:val="both"/>
            </w:pPr>
            <w:r>
              <w:t>53 956 485,74 ₽</w:t>
            </w:r>
          </w:p>
        </w:tc>
        <w:tc>
          <w:tcPr>
            <w:tcW w:w="3402" w:type="dxa"/>
            <w:hideMark/>
          </w:tcPr>
          <w:p w14:paraId="575B7EE0" w14:textId="77777777" w:rsidR="00A50AE4" w:rsidRPr="00BB4C69" w:rsidRDefault="00A50AE4" w:rsidP="00A50AE4">
            <w:pPr>
              <w:pStyle w:val="aff6"/>
              <w:ind w:left="0"/>
              <w:jc w:val="both"/>
            </w:pPr>
            <w:r>
              <w:t xml:space="preserve"> </w:t>
            </w:r>
            <w:proofErr w:type="spellStart"/>
            <w:r>
              <w:t>г.Екатеринбург</w:t>
            </w:r>
            <w:proofErr w:type="spellEnd"/>
            <w:r>
              <w:t xml:space="preserve">, </w:t>
            </w:r>
            <w:proofErr w:type="gramStart"/>
            <w:r>
              <w:t>ул.Автомагистральная,д.</w:t>
            </w:r>
            <w:proofErr w:type="gramEnd"/>
            <w:r>
              <w:t>42</w:t>
            </w:r>
          </w:p>
        </w:tc>
      </w:tr>
      <w:tr w:rsidR="00A50AE4" w:rsidRPr="00BB4C69" w14:paraId="4852D2A4" w14:textId="77777777" w:rsidTr="00A50AE4">
        <w:trPr>
          <w:trHeight w:val="645"/>
          <w:jc w:val="center"/>
        </w:trPr>
        <w:tc>
          <w:tcPr>
            <w:tcW w:w="629" w:type="dxa"/>
            <w:hideMark/>
          </w:tcPr>
          <w:p w14:paraId="06815C32" w14:textId="77777777" w:rsidR="00A50AE4" w:rsidRPr="00BB4C69" w:rsidRDefault="00A50AE4" w:rsidP="00A50AE4">
            <w:pPr>
              <w:pStyle w:val="aff6"/>
              <w:ind w:left="0"/>
              <w:jc w:val="both"/>
            </w:pPr>
            <w:r>
              <w:t>3</w:t>
            </w:r>
          </w:p>
        </w:tc>
        <w:tc>
          <w:tcPr>
            <w:tcW w:w="3335" w:type="dxa"/>
            <w:hideMark/>
          </w:tcPr>
          <w:p w14:paraId="2BBA9EB1" w14:textId="77777777" w:rsidR="00A50AE4" w:rsidRPr="00BB4C69" w:rsidRDefault="00A50AE4" w:rsidP="00A50AE4">
            <w:pPr>
              <w:pStyle w:val="aff6"/>
              <w:ind w:left="0"/>
              <w:jc w:val="both"/>
            </w:pPr>
            <w:r>
              <w:t>Модуль бытовой "</w:t>
            </w:r>
            <w:proofErr w:type="spellStart"/>
            <w:r>
              <w:t>СтартБокс</w:t>
            </w:r>
            <w:proofErr w:type="spellEnd"/>
            <w:r>
              <w:t>"</w:t>
            </w:r>
          </w:p>
        </w:tc>
        <w:tc>
          <w:tcPr>
            <w:tcW w:w="2268" w:type="dxa"/>
            <w:hideMark/>
          </w:tcPr>
          <w:p w14:paraId="3166AC71" w14:textId="77777777" w:rsidR="00A50AE4" w:rsidRPr="00BB4C69" w:rsidRDefault="00A50AE4" w:rsidP="00A50AE4">
            <w:pPr>
              <w:pStyle w:val="aff6"/>
              <w:ind w:left="0"/>
              <w:jc w:val="both"/>
            </w:pPr>
            <w:r>
              <w:t>140 093,43 ₽</w:t>
            </w:r>
          </w:p>
        </w:tc>
        <w:tc>
          <w:tcPr>
            <w:tcW w:w="3402" w:type="dxa"/>
            <w:hideMark/>
          </w:tcPr>
          <w:p w14:paraId="4AF2311C" w14:textId="77777777" w:rsidR="00A50AE4" w:rsidRPr="00BB4C69" w:rsidRDefault="00A50AE4" w:rsidP="00A50AE4">
            <w:pPr>
              <w:pStyle w:val="aff6"/>
              <w:ind w:left="0"/>
              <w:jc w:val="both"/>
            </w:pPr>
            <w:r>
              <w:t xml:space="preserve">г. Екатеринбург, Автомагистральная </w:t>
            </w:r>
            <w:proofErr w:type="spellStart"/>
            <w:r>
              <w:t>ул</w:t>
            </w:r>
            <w:proofErr w:type="spellEnd"/>
            <w:r>
              <w:t>, дом № 2</w:t>
            </w:r>
          </w:p>
        </w:tc>
      </w:tr>
      <w:tr w:rsidR="00A50AE4" w:rsidRPr="00BB4C69" w14:paraId="6282D9BC" w14:textId="77777777" w:rsidTr="00A50AE4">
        <w:trPr>
          <w:trHeight w:val="645"/>
          <w:jc w:val="center"/>
        </w:trPr>
        <w:tc>
          <w:tcPr>
            <w:tcW w:w="629" w:type="dxa"/>
            <w:hideMark/>
          </w:tcPr>
          <w:p w14:paraId="2C67C4C2" w14:textId="77777777" w:rsidR="00A50AE4" w:rsidRPr="00BB4C69" w:rsidRDefault="00A50AE4" w:rsidP="00A50AE4">
            <w:pPr>
              <w:pStyle w:val="aff6"/>
              <w:ind w:left="0"/>
              <w:jc w:val="both"/>
            </w:pPr>
            <w:r>
              <w:t>4</w:t>
            </w:r>
          </w:p>
        </w:tc>
        <w:tc>
          <w:tcPr>
            <w:tcW w:w="3335" w:type="dxa"/>
            <w:hideMark/>
          </w:tcPr>
          <w:p w14:paraId="23F3FE86" w14:textId="77777777" w:rsidR="00A50AE4" w:rsidRPr="00BB4C69" w:rsidRDefault="00A50AE4" w:rsidP="00A50AE4">
            <w:pPr>
              <w:pStyle w:val="aff6"/>
              <w:ind w:left="0"/>
              <w:jc w:val="both"/>
            </w:pPr>
            <w:r>
              <w:t>Здание для досмотра контейнеров</w:t>
            </w:r>
          </w:p>
        </w:tc>
        <w:tc>
          <w:tcPr>
            <w:tcW w:w="2268" w:type="dxa"/>
            <w:hideMark/>
          </w:tcPr>
          <w:p w14:paraId="62782F6C" w14:textId="77777777" w:rsidR="00A50AE4" w:rsidRPr="00BB4C69" w:rsidRDefault="00A50AE4" w:rsidP="00A50AE4">
            <w:pPr>
              <w:pStyle w:val="aff6"/>
              <w:ind w:left="0"/>
              <w:jc w:val="both"/>
            </w:pPr>
            <w:r>
              <w:t>9 180 053,92 ₽</w:t>
            </w:r>
          </w:p>
        </w:tc>
        <w:tc>
          <w:tcPr>
            <w:tcW w:w="3402" w:type="dxa"/>
            <w:hideMark/>
          </w:tcPr>
          <w:p w14:paraId="37C02CC9" w14:textId="77777777" w:rsidR="00A50AE4" w:rsidRPr="00BB4C69" w:rsidRDefault="00A50AE4" w:rsidP="00A50AE4">
            <w:pPr>
              <w:pStyle w:val="aff6"/>
              <w:ind w:left="0"/>
              <w:jc w:val="both"/>
            </w:pPr>
            <w:proofErr w:type="spellStart"/>
            <w:r>
              <w:t>г.Екатеринбург</w:t>
            </w:r>
            <w:proofErr w:type="spellEnd"/>
            <w:r>
              <w:t xml:space="preserve">, </w:t>
            </w:r>
            <w:proofErr w:type="gramStart"/>
            <w:r>
              <w:t>ул.Автомагистральная,д.</w:t>
            </w:r>
            <w:proofErr w:type="gramEnd"/>
            <w:r>
              <w:t>42</w:t>
            </w:r>
          </w:p>
        </w:tc>
      </w:tr>
      <w:tr w:rsidR="00A50AE4" w:rsidRPr="00BB4C69" w14:paraId="2557988C" w14:textId="77777777" w:rsidTr="00A50AE4">
        <w:trPr>
          <w:trHeight w:val="1275"/>
          <w:jc w:val="center"/>
        </w:trPr>
        <w:tc>
          <w:tcPr>
            <w:tcW w:w="629" w:type="dxa"/>
            <w:hideMark/>
          </w:tcPr>
          <w:p w14:paraId="50E7DC69" w14:textId="77777777" w:rsidR="00A50AE4" w:rsidRPr="00BB4C69" w:rsidRDefault="00A50AE4" w:rsidP="00A50AE4">
            <w:pPr>
              <w:pStyle w:val="aff6"/>
              <w:ind w:left="0"/>
              <w:jc w:val="both"/>
            </w:pPr>
            <w:r>
              <w:t>5</w:t>
            </w:r>
          </w:p>
        </w:tc>
        <w:tc>
          <w:tcPr>
            <w:tcW w:w="3335" w:type="dxa"/>
            <w:hideMark/>
          </w:tcPr>
          <w:p w14:paraId="69FF7D30" w14:textId="77777777" w:rsidR="00A50AE4" w:rsidRPr="00BB4C69" w:rsidRDefault="00A50AE4" w:rsidP="00A50AE4">
            <w:pPr>
              <w:pStyle w:val="aff6"/>
              <w:ind w:left="0"/>
              <w:jc w:val="both"/>
            </w:pPr>
            <w:r>
              <w:t xml:space="preserve">Здание для погрузчиков </w:t>
            </w:r>
            <w:proofErr w:type="spellStart"/>
            <w:r>
              <w:t>Kalmar</w:t>
            </w:r>
            <w:proofErr w:type="spellEnd"/>
            <w:r>
              <w:t xml:space="preserve"> (№ 1 по ГП)</w:t>
            </w:r>
          </w:p>
        </w:tc>
        <w:tc>
          <w:tcPr>
            <w:tcW w:w="2268" w:type="dxa"/>
            <w:hideMark/>
          </w:tcPr>
          <w:p w14:paraId="09727A80" w14:textId="77777777" w:rsidR="00A50AE4" w:rsidRPr="00BB4C69" w:rsidRDefault="00A50AE4" w:rsidP="00A50AE4">
            <w:pPr>
              <w:pStyle w:val="aff6"/>
              <w:ind w:left="0"/>
              <w:jc w:val="both"/>
            </w:pPr>
            <w:r>
              <w:t>33 769 456,82 ₽</w:t>
            </w:r>
          </w:p>
        </w:tc>
        <w:tc>
          <w:tcPr>
            <w:tcW w:w="3402" w:type="dxa"/>
            <w:hideMark/>
          </w:tcPr>
          <w:p w14:paraId="07D22EBC" w14:textId="77777777" w:rsidR="00A50AE4" w:rsidRPr="00BB4C69" w:rsidRDefault="00A50AE4" w:rsidP="00A50AE4">
            <w:pPr>
              <w:pStyle w:val="aff6"/>
              <w:ind w:left="0"/>
              <w:jc w:val="both"/>
            </w:pPr>
            <w:r>
              <w:t xml:space="preserve"> г. Екатеринбург, в центральной части кадастрового квартала, ограниченного полосой отвода железной дороги</w:t>
            </w:r>
          </w:p>
        </w:tc>
      </w:tr>
      <w:tr w:rsidR="00A50AE4" w:rsidRPr="00BB4C69" w14:paraId="4ACAB0D9" w14:textId="77777777" w:rsidTr="00A50AE4">
        <w:trPr>
          <w:trHeight w:val="645"/>
          <w:jc w:val="center"/>
        </w:trPr>
        <w:tc>
          <w:tcPr>
            <w:tcW w:w="629" w:type="dxa"/>
            <w:hideMark/>
          </w:tcPr>
          <w:p w14:paraId="2C83F9D1" w14:textId="77777777" w:rsidR="00A50AE4" w:rsidRPr="00BB4C69" w:rsidRDefault="00A50AE4" w:rsidP="00A50AE4">
            <w:pPr>
              <w:pStyle w:val="aff6"/>
              <w:ind w:left="0"/>
              <w:jc w:val="both"/>
            </w:pPr>
            <w:r>
              <w:t>6</w:t>
            </w:r>
          </w:p>
        </w:tc>
        <w:tc>
          <w:tcPr>
            <w:tcW w:w="3335" w:type="dxa"/>
            <w:hideMark/>
          </w:tcPr>
          <w:p w14:paraId="5E13A14A" w14:textId="77777777" w:rsidR="00A50AE4" w:rsidRPr="00BB4C69" w:rsidRDefault="00A50AE4" w:rsidP="00A50AE4">
            <w:pPr>
              <w:pStyle w:val="aff6"/>
              <w:ind w:left="0"/>
              <w:jc w:val="both"/>
            </w:pPr>
            <w:r>
              <w:t xml:space="preserve">Отдельно-стоящее здание (Литер А) </w:t>
            </w:r>
          </w:p>
        </w:tc>
        <w:tc>
          <w:tcPr>
            <w:tcW w:w="2268" w:type="dxa"/>
            <w:hideMark/>
          </w:tcPr>
          <w:p w14:paraId="321F6FF9" w14:textId="77777777" w:rsidR="00A50AE4" w:rsidRPr="00BB4C69" w:rsidRDefault="00A50AE4" w:rsidP="00A50AE4">
            <w:pPr>
              <w:pStyle w:val="aff6"/>
              <w:ind w:left="0"/>
              <w:jc w:val="both"/>
            </w:pPr>
            <w:r>
              <w:t>30 278 616,27 ₽</w:t>
            </w:r>
          </w:p>
        </w:tc>
        <w:tc>
          <w:tcPr>
            <w:tcW w:w="3402" w:type="dxa"/>
            <w:hideMark/>
          </w:tcPr>
          <w:p w14:paraId="7B175FFF" w14:textId="77777777" w:rsidR="00A50AE4" w:rsidRPr="00BB4C69" w:rsidRDefault="00A50AE4" w:rsidP="00A50AE4">
            <w:pPr>
              <w:pStyle w:val="aff6"/>
              <w:ind w:left="0"/>
              <w:jc w:val="both"/>
            </w:pPr>
            <w:proofErr w:type="spellStart"/>
            <w:r>
              <w:t>г.Екатеринбург</w:t>
            </w:r>
            <w:proofErr w:type="spellEnd"/>
            <w:r>
              <w:t xml:space="preserve">, </w:t>
            </w:r>
            <w:proofErr w:type="gramStart"/>
            <w:r>
              <w:t>ул.Автомагистральная,д.</w:t>
            </w:r>
            <w:proofErr w:type="gramEnd"/>
            <w:r>
              <w:t>2</w:t>
            </w:r>
          </w:p>
        </w:tc>
      </w:tr>
      <w:tr w:rsidR="00A50AE4" w:rsidRPr="00BB4C69" w14:paraId="79575FA4" w14:textId="77777777" w:rsidTr="00A50AE4">
        <w:trPr>
          <w:trHeight w:val="960"/>
          <w:jc w:val="center"/>
        </w:trPr>
        <w:tc>
          <w:tcPr>
            <w:tcW w:w="629" w:type="dxa"/>
            <w:hideMark/>
          </w:tcPr>
          <w:p w14:paraId="5CEF4E5F" w14:textId="77777777" w:rsidR="00A50AE4" w:rsidRPr="00BB4C69" w:rsidRDefault="00A50AE4" w:rsidP="00A50AE4">
            <w:pPr>
              <w:pStyle w:val="aff6"/>
              <w:ind w:left="0"/>
              <w:jc w:val="both"/>
            </w:pPr>
            <w:r>
              <w:t>7</w:t>
            </w:r>
          </w:p>
        </w:tc>
        <w:tc>
          <w:tcPr>
            <w:tcW w:w="3335" w:type="dxa"/>
            <w:hideMark/>
          </w:tcPr>
          <w:p w14:paraId="639E6EAC" w14:textId="77777777" w:rsidR="00A50AE4" w:rsidRPr="00BB4C69" w:rsidRDefault="00A50AE4" w:rsidP="00A50AE4">
            <w:pPr>
              <w:pStyle w:val="aff6"/>
              <w:ind w:left="0"/>
              <w:jc w:val="both"/>
            </w:pPr>
            <w:r>
              <w:t>Здание мобильное "Екатерина" мод. BV320D для обогрева на 3 помещения</w:t>
            </w:r>
          </w:p>
        </w:tc>
        <w:tc>
          <w:tcPr>
            <w:tcW w:w="2268" w:type="dxa"/>
            <w:hideMark/>
          </w:tcPr>
          <w:p w14:paraId="5008A65B" w14:textId="77777777" w:rsidR="00A50AE4" w:rsidRPr="00BB4C69" w:rsidRDefault="00A50AE4" w:rsidP="00A50AE4">
            <w:pPr>
              <w:pStyle w:val="aff6"/>
              <w:ind w:left="0"/>
              <w:jc w:val="both"/>
            </w:pPr>
            <w:r>
              <w:t>140 667,58 ₽</w:t>
            </w:r>
          </w:p>
        </w:tc>
        <w:tc>
          <w:tcPr>
            <w:tcW w:w="3402" w:type="dxa"/>
            <w:hideMark/>
          </w:tcPr>
          <w:p w14:paraId="76E2E425" w14:textId="77777777" w:rsidR="00A50AE4" w:rsidRPr="00BB4C69" w:rsidRDefault="00A50AE4" w:rsidP="00A50AE4">
            <w:pPr>
              <w:pStyle w:val="aff6"/>
              <w:ind w:left="0"/>
              <w:jc w:val="both"/>
            </w:pPr>
            <w:r>
              <w:t xml:space="preserve"> г. Екатеринбург, Автомагистральная </w:t>
            </w:r>
            <w:proofErr w:type="spellStart"/>
            <w:r>
              <w:t>ул</w:t>
            </w:r>
            <w:proofErr w:type="spellEnd"/>
            <w:r>
              <w:t>, дом № 42</w:t>
            </w:r>
          </w:p>
        </w:tc>
      </w:tr>
      <w:tr w:rsidR="00A50AE4" w:rsidRPr="00BB4C69" w14:paraId="4E8FD468" w14:textId="77777777" w:rsidTr="00A50AE4">
        <w:trPr>
          <w:trHeight w:val="645"/>
          <w:jc w:val="center"/>
        </w:trPr>
        <w:tc>
          <w:tcPr>
            <w:tcW w:w="629" w:type="dxa"/>
            <w:hideMark/>
          </w:tcPr>
          <w:p w14:paraId="27FD0EB1" w14:textId="77777777" w:rsidR="00A50AE4" w:rsidRPr="00BB4C69" w:rsidRDefault="00A50AE4" w:rsidP="00A50AE4">
            <w:pPr>
              <w:pStyle w:val="aff6"/>
              <w:ind w:left="0"/>
              <w:jc w:val="both"/>
            </w:pPr>
            <w:r>
              <w:t>8</w:t>
            </w:r>
          </w:p>
        </w:tc>
        <w:tc>
          <w:tcPr>
            <w:tcW w:w="3335" w:type="dxa"/>
            <w:hideMark/>
          </w:tcPr>
          <w:p w14:paraId="3229565F" w14:textId="77777777" w:rsidR="00A50AE4" w:rsidRPr="00BB4C69" w:rsidRDefault="00A50AE4" w:rsidP="00A50AE4">
            <w:pPr>
              <w:pStyle w:val="aff6"/>
              <w:ind w:left="0"/>
              <w:jc w:val="both"/>
            </w:pPr>
            <w:r>
              <w:t>Модуль из офис-контейнеров</w:t>
            </w:r>
          </w:p>
        </w:tc>
        <w:tc>
          <w:tcPr>
            <w:tcW w:w="2268" w:type="dxa"/>
            <w:hideMark/>
          </w:tcPr>
          <w:p w14:paraId="76E34B95" w14:textId="77777777" w:rsidR="00A50AE4" w:rsidRPr="00BB4C69" w:rsidRDefault="00A50AE4" w:rsidP="00A50AE4">
            <w:pPr>
              <w:pStyle w:val="aff6"/>
              <w:ind w:left="0"/>
              <w:jc w:val="both"/>
            </w:pPr>
            <w:r>
              <w:t>2 397 580,90 ₽</w:t>
            </w:r>
          </w:p>
        </w:tc>
        <w:tc>
          <w:tcPr>
            <w:tcW w:w="3402" w:type="dxa"/>
            <w:hideMark/>
          </w:tcPr>
          <w:p w14:paraId="08D78181" w14:textId="77777777" w:rsidR="00A50AE4" w:rsidRPr="00BB4C69" w:rsidRDefault="00A50AE4" w:rsidP="00A50AE4">
            <w:pPr>
              <w:pStyle w:val="aff6"/>
              <w:ind w:left="0"/>
              <w:jc w:val="both"/>
            </w:pPr>
            <w:r>
              <w:t xml:space="preserve">г. Екатеринбург, Автомагистральная </w:t>
            </w:r>
            <w:proofErr w:type="spellStart"/>
            <w:r>
              <w:t>ул</w:t>
            </w:r>
            <w:proofErr w:type="spellEnd"/>
            <w:r>
              <w:t>, дом № 42-а</w:t>
            </w:r>
          </w:p>
        </w:tc>
      </w:tr>
      <w:tr w:rsidR="00A50AE4" w:rsidRPr="00BB4C69" w14:paraId="412083BC" w14:textId="77777777" w:rsidTr="00A50AE4">
        <w:trPr>
          <w:trHeight w:val="960"/>
          <w:jc w:val="center"/>
        </w:trPr>
        <w:tc>
          <w:tcPr>
            <w:tcW w:w="629" w:type="dxa"/>
            <w:hideMark/>
          </w:tcPr>
          <w:p w14:paraId="7ED46980" w14:textId="77777777" w:rsidR="00A50AE4" w:rsidRPr="00BB4C69" w:rsidRDefault="00A50AE4" w:rsidP="00A50AE4">
            <w:pPr>
              <w:pStyle w:val="aff6"/>
              <w:ind w:left="0"/>
              <w:jc w:val="both"/>
            </w:pPr>
            <w:r>
              <w:t>9</w:t>
            </w:r>
          </w:p>
        </w:tc>
        <w:tc>
          <w:tcPr>
            <w:tcW w:w="3335" w:type="dxa"/>
            <w:hideMark/>
          </w:tcPr>
          <w:p w14:paraId="35E05DE5" w14:textId="77777777" w:rsidR="00A50AE4" w:rsidRPr="00BB4C69" w:rsidRDefault="00A50AE4" w:rsidP="00A50AE4">
            <w:pPr>
              <w:pStyle w:val="aff6"/>
              <w:ind w:left="0"/>
              <w:jc w:val="both"/>
            </w:pPr>
            <w:r>
              <w:t xml:space="preserve">Модульное здание бытовых помещений производственного участка </w:t>
            </w:r>
          </w:p>
        </w:tc>
        <w:tc>
          <w:tcPr>
            <w:tcW w:w="2268" w:type="dxa"/>
            <w:hideMark/>
          </w:tcPr>
          <w:p w14:paraId="7B7EE08C" w14:textId="77777777" w:rsidR="00A50AE4" w:rsidRPr="00BB4C69" w:rsidRDefault="00A50AE4" w:rsidP="00A50AE4">
            <w:pPr>
              <w:pStyle w:val="aff6"/>
              <w:ind w:left="0"/>
              <w:jc w:val="both"/>
            </w:pPr>
            <w:r>
              <w:t>126 313,74 ₽</w:t>
            </w:r>
          </w:p>
        </w:tc>
        <w:tc>
          <w:tcPr>
            <w:tcW w:w="3402" w:type="dxa"/>
            <w:hideMark/>
          </w:tcPr>
          <w:p w14:paraId="4D794A34" w14:textId="77777777" w:rsidR="00A50AE4" w:rsidRPr="00BB4C69" w:rsidRDefault="00A50AE4" w:rsidP="00A50AE4">
            <w:pPr>
              <w:pStyle w:val="aff6"/>
              <w:ind w:left="0"/>
              <w:jc w:val="both"/>
            </w:pPr>
            <w:r>
              <w:t xml:space="preserve">г. Екатеринбург, Автомагистральная </w:t>
            </w:r>
            <w:proofErr w:type="spellStart"/>
            <w:r>
              <w:t>ул</w:t>
            </w:r>
            <w:proofErr w:type="spellEnd"/>
            <w:r>
              <w:t>, дом № 42</w:t>
            </w:r>
          </w:p>
        </w:tc>
      </w:tr>
      <w:tr w:rsidR="00A50AE4" w:rsidRPr="00BB4C69" w14:paraId="49898FDE" w14:textId="77777777" w:rsidTr="00A50AE4">
        <w:trPr>
          <w:trHeight w:val="645"/>
          <w:jc w:val="center"/>
        </w:trPr>
        <w:tc>
          <w:tcPr>
            <w:tcW w:w="629" w:type="dxa"/>
            <w:hideMark/>
          </w:tcPr>
          <w:p w14:paraId="176A8AC8" w14:textId="77777777" w:rsidR="00A50AE4" w:rsidRPr="00BB4C69" w:rsidRDefault="00A50AE4" w:rsidP="00A50AE4">
            <w:pPr>
              <w:pStyle w:val="aff6"/>
              <w:ind w:left="0"/>
              <w:jc w:val="both"/>
            </w:pPr>
            <w:r>
              <w:t>10</w:t>
            </w:r>
          </w:p>
        </w:tc>
        <w:tc>
          <w:tcPr>
            <w:tcW w:w="3335" w:type="dxa"/>
            <w:hideMark/>
          </w:tcPr>
          <w:p w14:paraId="6D5AD912" w14:textId="77777777" w:rsidR="00A50AE4" w:rsidRPr="00BB4C69" w:rsidRDefault="00A50AE4" w:rsidP="00A50AE4">
            <w:pPr>
              <w:pStyle w:val="aff6"/>
              <w:ind w:left="0"/>
              <w:jc w:val="both"/>
            </w:pPr>
            <w:r>
              <w:t>Домик Лесника</w:t>
            </w:r>
          </w:p>
        </w:tc>
        <w:tc>
          <w:tcPr>
            <w:tcW w:w="2268" w:type="dxa"/>
            <w:hideMark/>
          </w:tcPr>
          <w:p w14:paraId="51466D24" w14:textId="77777777" w:rsidR="00A50AE4" w:rsidRPr="00BB4C69" w:rsidRDefault="00A50AE4" w:rsidP="00A50AE4">
            <w:pPr>
              <w:pStyle w:val="aff6"/>
              <w:ind w:left="0"/>
              <w:jc w:val="both"/>
            </w:pPr>
            <w:r>
              <w:t>111 193,02 ₽</w:t>
            </w:r>
          </w:p>
        </w:tc>
        <w:tc>
          <w:tcPr>
            <w:tcW w:w="3402" w:type="dxa"/>
            <w:hideMark/>
          </w:tcPr>
          <w:p w14:paraId="15D5E39C" w14:textId="77777777" w:rsidR="00A50AE4" w:rsidRPr="00BB4C69" w:rsidRDefault="00A50AE4" w:rsidP="00A50AE4">
            <w:pPr>
              <w:pStyle w:val="aff6"/>
              <w:ind w:left="0"/>
              <w:jc w:val="both"/>
            </w:pPr>
            <w:r>
              <w:t xml:space="preserve">г. Екатеринбург, Автомагистральная </w:t>
            </w:r>
            <w:proofErr w:type="spellStart"/>
            <w:r>
              <w:t>ул</w:t>
            </w:r>
            <w:proofErr w:type="spellEnd"/>
            <w:r>
              <w:t>, дом № 42</w:t>
            </w:r>
          </w:p>
        </w:tc>
      </w:tr>
      <w:tr w:rsidR="00A50AE4" w:rsidRPr="00BB4C69" w14:paraId="7EE0264A" w14:textId="77777777" w:rsidTr="00A50AE4">
        <w:trPr>
          <w:trHeight w:val="645"/>
          <w:jc w:val="center"/>
        </w:trPr>
        <w:tc>
          <w:tcPr>
            <w:tcW w:w="629" w:type="dxa"/>
            <w:hideMark/>
          </w:tcPr>
          <w:p w14:paraId="3D611A54" w14:textId="77777777" w:rsidR="00A50AE4" w:rsidRPr="00BB4C69" w:rsidRDefault="00A50AE4" w:rsidP="00A50AE4">
            <w:pPr>
              <w:pStyle w:val="aff6"/>
              <w:ind w:left="0"/>
              <w:jc w:val="both"/>
            </w:pPr>
            <w:r>
              <w:t>11</w:t>
            </w:r>
          </w:p>
        </w:tc>
        <w:tc>
          <w:tcPr>
            <w:tcW w:w="3335" w:type="dxa"/>
            <w:hideMark/>
          </w:tcPr>
          <w:p w14:paraId="513BEAD2" w14:textId="77777777" w:rsidR="00A50AE4" w:rsidRPr="00BB4C69" w:rsidRDefault="00A50AE4" w:rsidP="00A50AE4">
            <w:pPr>
              <w:pStyle w:val="aff6"/>
              <w:ind w:left="0"/>
              <w:jc w:val="both"/>
            </w:pPr>
            <w:r>
              <w:t>Здание таможенного досмотра</w:t>
            </w:r>
          </w:p>
        </w:tc>
        <w:tc>
          <w:tcPr>
            <w:tcW w:w="2268" w:type="dxa"/>
            <w:hideMark/>
          </w:tcPr>
          <w:p w14:paraId="02AC601F" w14:textId="77777777" w:rsidR="00A50AE4" w:rsidRPr="00BB4C69" w:rsidRDefault="00A50AE4" w:rsidP="00A50AE4">
            <w:pPr>
              <w:pStyle w:val="aff6"/>
              <w:ind w:left="0"/>
              <w:jc w:val="both"/>
            </w:pPr>
            <w:r>
              <w:t>2 372 236,73 ₽</w:t>
            </w:r>
          </w:p>
        </w:tc>
        <w:tc>
          <w:tcPr>
            <w:tcW w:w="3402" w:type="dxa"/>
            <w:hideMark/>
          </w:tcPr>
          <w:p w14:paraId="29F032F8" w14:textId="77777777" w:rsidR="00A50AE4" w:rsidRPr="00BB4C69" w:rsidRDefault="00A50AE4" w:rsidP="00A50AE4">
            <w:pPr>
              <w:pStyle w:val="aff6"/>
              <w:ind w:left="0"/>
              <w:jc w:val="both"/>
            </w:pPr>
            <w:r>
              <w:t xml:space="preserve">г. Екатеринбург, Автомагистральная </w:t>
            </w:r>
            <w:proofErr w:type="spellStart"/>
            <w:r>
              <w:t>ул</w:t>
            </w:r>
            <w:proofErr w:type="spellEnd"/>
            <w:r>
              <w:t>, дом № 42</w:t>
            </w:r>
          </w:p>
        </w:tc>
      </w:tr>
      <w:tr w:rsidR="00A50AE4" w:rsidRPr="00BB4C69" w14:paraId="67CD3721" w14:textId="77777777" w:rsidTr="00A50AE4">
        <w:trPr>
          <w:trHeight w:val="645"/>
          <w:jc w:val="center"/>
        </w:trPr>
        <w:tc>
          <w:tcPr>
            <w:tcW w:w="629" w:type="dxa"/>
            <w:hideMark/>
          </w:tcPr>
          <w:p w14:paraId="7829DFB0" w14:textId="77777777" w:rsidR="00A50AE4" w:rsidRPr="00BB4C69" w:rsidRDefault="00A50AE4" w:rsidP="00A50AE4">
            <w:pPr>
              <w:pStyle w:val="aff6"/>
              <w:ind w:left="0"/>
              <w:jc w:val="both"/>
            </w:pPr>
            <w:r>
              <w:t>12</w:t>
            </w:r>
          </w:p>
        </w:tc>
        <w:tc>
          <w:tcPr>
            <w:tcW w:w="3335" w:type="dxa"/>
            <w:hideMark/>
          </w:tcPr>
          <w:p w14:paraId="7977580C" w14:textId="77777777" w:rsidR="00A50AE4" w:rsidRPr="00BB4C69" w:rsidRDefault="00A50AE4" w:rsidP="00A50AE4">
            <w:pPr>
              <w:pStyle w:val="aff6"/>
              <w:ind w:left="0"/>
              <w:jc w:val="both"/>
            </w:pPr>
            <w:r>
              <w:t xml:space="preserve">Здание </w:t>
            </w:r>
            <w:proofErr w:type="spellStart"/>
            <w:r>
              <w:t>блочно</w:t>
            </w:r>
            <w:proofErr w:type="spellEnd"/>
            <w:r>
              <w:t xml:space="preserve">-модульной газовой котельной </w:t>
            </w:r>
          </w:p>
        </w:tc>
        <w:tc>
          <w:tcPr>
            <w:tcW w:w="2268" w:type="dxa"/>
            <w:hideMark/>
          </w:tcPr>
          <w:p w14:paraId="7279C0F6" w14:textId="77777777" w:rsidR="00A50AE4" w:rsidRPr="00BB4C69" w:rsidRDefault="00A50AE4" w:rsidP="00A50AE4">
            <w:pPr>
              <w:pStyle w:val="aff6"/>
              <w:ind w:left="0"/>
              <w:jc w:val="both"/>
            </w:pPr>
            <w:r>
              <w:t>866 741,94 ₽</w:t>
            </w:r>
          </w:p>
        </w:tc>
        <w:tc>
          <w:tcPr>
            <w:tcW w:w="3402" w:type="dxa"/>
            <w:hideMark/>
          </w:tcPr>
          <w:p w14:paraId="43ECA044" w14:textId="77777777" w:rsidR="00A50AE4" w:rsidRPr="00BB4C69" w:rsidRDefault="00A50AE4" w:rsidP="00A50AE4">
            <w:pPr>
              <w:pStyle w:val="aff6"/>
              <w:ind w:left="0"/>
              <w:jc w:val="both"/>
            </w:pPr>
            <w:proofErr w:type="spellStart"/>
            <w:r>
              <w:t>г.Екатеринбург</w:t>
            </w:r>
            <w:proofErr w:type="spellEnd"/>
            <w:r>
              <w:t xml:space="preserve">, Автомагистральная </w:t>
            </w:r>
            <w:proofErr w:type="spellStart"/>
            <w:r>
              <w:t>ул</w:t>
            </w:r>
            <w:proofErr w:type="spellEnd"/>
            <w:r>
              <w:t>, дом № 42</w:t>
            </w:r>
          </w:p>
        </w:tc>
      </w:tr>
      <w:tr w:rsidR="00A50AE4" w:rsidRPr="00BB4C69" w14:paraId="635F4D2B" w14:textId="77777777" w:rsidTr="00A50AE4">
        <w:trPr>
          <w:trHeight w:val="330"/>
          <w:jc w:val="center"/>
        </w:trPr>
        <w:tc>
          <w:tcPr>
            <w:tcW w:w="3964" w:type="dxa"/>
            <w:gridSpan w:val="2"/>
            <w:hideMark/>
          </w:tcPr>
          <w:p w14:paraId="46C8D271" w14:textId="77777777" w:rsidR="00A50AE4" w:rsidRPr="00BB4C69" w:rsidRDefault="00A50AE4" w:rsidP="00A50AE4">
            <w:pPr>
              <w:pStyle w:val="aff6"/>
              <w:ind w:left="0"/>
              <w:jc w:val="both"/>
              <w:rPr>
                <w:b/>
                <w:bCs/>
              </w:rPr>
            </w:pPr>
            <w:r>
              <w:rPr>
                <w:b/>
                <w:bCs/>
              </w:rPr>
              <w:t>Итог по Зданиям</w:t>
            </w:r>
          </w:p>
        </w:tc>
        <w:tc>
          <w:tcPr>
            <w:tcW w:w="2268" w:type="dxa"/>
            <w:hideMark/>
          </w:tcPr>
          <w:p w14:paraId="213E10A5" w14:textId="77777777" w:rsidR="00A50AE4" w:rsidRPr="00BB4C69" w:rsidRDefault="00A50AE4" w:rsidP="00A50AE4">
            <w:pPr>
              <w:pStyle w:val="aff6"/>
              <w:ind w:left="0"/>
              <w:jc w:val="both"/>
              <w:rPr>
                <w:b/>
                <w:bCs/>
              </w:rPr>
            </w:pPr>
            <w:r>
              <w:rPr>
                <w:b/>
                <w:bCs/>
              </w:rPr>
              <w:t>206 696 973,35 ₽</w:t>
            </w:r>
          </w:p>
        </w:tc>
        <w:tc>
          <w:tcPr>
            <w:tcW w:w="3402" w:type="dxa"/>
            <w:hideMark/>
          </w:tcPr>
          <w:p w14:paraId="65114A61" w14:textId="77777777" w:rsidR="00A50AE4" w:rsidRPr="00BB4C69" w:rsidRDefault="00A50AE4" w:rsidP="00A50AE4">
            <w:pPr>
              <w:pStyle w:val="aff6"/>
              <w:ind w:left="0"/>
              <w:jc w:val="both"/>
            </w:pPr>
            <w:r>
              <w:t> </w:t>
            </w:r>
          </w:p>
        </w:tc>
      </w:tr>
      <w:tr w:rsidR="00A50AE4" w:rsidRPr="00BB4C69" w14:paraId="254239C5" w14:textId="77777777" w:rsidTr="00A50AE4">
        <w:trPr>
          <w:trHeight w:val="330"/>
          <w:jc w:val="center"/>
        </w:trPr>
        <w:tc>
          <w:tcPr>
            <w:tcW w:w="9634" w:type="dxa"/>
            <w:gridSpan w:val="4"/>
            <w:hideMark/>
          </w:tcPr>
          <w:p w14:paraId="5A2053F8" w14:textId="77777777" w:rsidR="00A50AE4" w:rsidRPr="00BB4C69" w:rsidRDefault="00A50AE4" w:rsidP="00A50AE4">
            <w:pPr>
              <w:pStyle w:val="aff6"/>
              <w:ind w:left="0"/>
              <w:jc w:val="both"/>
              <w:rPr>
                <w:b/>
                <w:bCs/>
              </w:rPr>
            </w:pPr>
            <w:r>
              <w:rPr>
                <w:b/>
                <w:bCs/>
              </w:rPr>
              <w:t>3.2. Сооружение</w:t>
            </w:r>
          </w:p>
        </w:tc>
      </w:tr>
      <w:tr w:rsidR="00A50AE4" w:rsidRPr="00BB4C69" w14:paraId="3DF84181" w14:textId="77777777" w:rsidTr="00A50AE4">
        <w:trPr>
          <w:trHeight w:val="645"/>
          <w:jc w:val="center"/>
        </w:trPr>
        <w:tc>
          <w:tcPr>
            <w:tcW w:w="629" w:type="dxa"/>
            <w:hideMark/>
          </w:tcPr>
          <w:p w14:paraId="78AF0AE3" w14:textId="77777777" w:rsidR="00A50AE4" w:rsidRPr="00BB4C69" w:rsidRDefault="00A50AE4" w:rsidP="00A50AE4">
            <w:pPr>
              <w:pStyle w:val="aff6"/>
              <w:ind w:left="0"/>
              <w:jc w:val="both"/>
            </w:pPr>
            <w:r>
              <w:t>13</w:t>
            </w:r>
          </w:p>
        </w:tc>
        <w:tc>
          <w:tcPr>
            <w:tcW w:w="3335" w:type="dxa"/>
            <w:hideMark/>
          </w:tcPr>
          <w:p w14:paraId="6E419BE0" w14:textId="77777777" w:rsidR="00A50AE4" w:rsidRPr="00BB4C69" w:rsidRDefault="00A50AE4" w:rsidP="00A50AE4">
            <w:pPr>
              <w:pStyle w:val="aff6"/>
              <w:ind w:left="0"/>
              <w:jc w:val="both"/>
            </w:pPr>
            <w:r>
              <w:t xml:space="preserve">Контейнерная </w:t>
            </w:r>
            <w:proofErr w:type="spellStart"/>
            <w:proofErr w:type="gramStart"/>
            <w:r>
              <w:t>площадка,литер</w:t>
            </w:r>
            <w:proofErr w:type="spellEnd"/>
            <w:proofErr w:type="gramEnd"/>
            <w:r>
              <w:t xml:space="preserve"> 8 </w:t>
            </w:r>
          </w:p>
        </w:tc>
        <w:tc>
          <w:tcPr>
            <w:tcW w:w="2268" w:type="dxa"/>
            <w:hideMark/>
          </w:tcPr>
          <w:p w14:paraId="6605D27D" w14:textId="77777777" w:rsidR="00A50AE4" w:rsidRPr="00BB4C69" w:rsidRDefault="00A50AE4" w:rsidP="00A50AE4">
            <w:pPr>
              <w:pStyle w:val="aff6"/>
              <w:ind w:left="0"/>
              <w:jc w:val="both"/>
            </w:pPr>
            <w:r>
              <w:t>288 164 959,56 ₽</w:t>
            </w:r>
          </w:p>
        </w:tc>
        <w:tc>
          <w:tcPr>
            <w:tcW w:w="3402" w:type="dxa"/>
            <w:hideMark/>
          </w:tcPr>
          <w:p w14:paraId="0868F7D4" w14:textId="77777777" w:rsidR="00A50AE4" w:rsidRPr="00BB4C69" w:rsidRDefault="00A50AE4" w:rsidP="00A50AE4">
            <w:pPr>
              <w:pStyle w:val="aff6"/>
              <w:ind w:left="0"/>
              <w:jc w:val="both"/>
            </w:pPr>
            <w:proofErr w:type="spellStart"/>
            <w:r>
              <w:t>г.Екатеринбург</w:t>
            </w:r>
            <w:proofErr w:type="spellEnd"/>
            <w:r>
              <w:t xml:space="preserve">, </w:t>
            </w:r>
            <w:proofErr w:type="gramStart"/>
            <w:r>
              <w:t>ул.Автомагистральная,д.</w:t>
            </w:r>
            <w:proofErr w:type="gramEnd"/>
            <w:r>
              <w:t>42</w:t>
            </w:r>
          </w:p>
        </w:tc>
      </w:tr>
      <w:tr w:rsidR="00A50AE4" w:rsidRPr="00BB4C69" w14:paraId="624B0828" w14:textId="77777777" w:rsidTr="00A50AE4">
        <w:trPr>
          <w:trHeight w:val="645"/>
          <w:jc w:val="center"/>
        </w:trPr>
        <w:tc>
          <w:tcPr>
            <w:tcW w:w="629" w:type="dxa"/>
            <w:hideMark/>
          </w:tcPr>
          <w:p w14:paraId="77F5C242" w14:textId="77777777" w:rsidR="00A50AE4" w:rsidRPr="00BB4C69" w:rsidRDefault="00A50AE4" w:rsidP="00A50AE4">
            <w:pPr>
              <w:pStyle w:val="aff6"/>
              <w:ind w:left="0"/>
              <w:jc w:val="both"/>
            </w:pPr>
            <w:r>
              <w:t>14</w:t>
            </w:r>
          </w:p>
        </w:tc>
        <w:tc>
          <w:tcPr>
            <w:tcW w:w="3335" w:type="dxa"/>
            <w:hideMark/>
          </w:tcPr>
          <w:p w14:paraId="2A2A5A5C" w14:textId="77777777" w:rsidR="00A50AE4" w:rsidRPr="00BB4C69" w:rsidRDefault="00A50AE4" w:rsidP="00A50AE4">
            <w:pPr>
              <w:pStyle w:val="aff6"/>
              <w:ind w:left="0"/>
              <w:jc w:val="both"/>
            </w:pPr>
            <w:r>
              <w:t>Площадка асфальтобетонная, литер 3</w:t>
            </w:r>
          </w:p>
        </w:tc>
        <w:tc>
          <w:tcPr>
            <w:tcW w:w="2268" w:type="dxa"/>
            <w:hideMark/>
          </w:tcPr>
          <w:p w14:paraId="35D942FB" w14:textId="77777777" w:rsidR="00A50AE4" w:rsidRPr="00BB4C69" w:rsidRDefault="00A50AE4" w:rsidP="00A50AE4">
            <w:pPr>
              <w:pStyle w:val="aff6"/>
              <w:ind w:left="0"/>
              <w:jc w:val="both"/>
            </w:pPr>
            <w:r>
              <w:t>38 180 664,89 ₽</w:t>
            </w:r>
          </w:p>
        </w:tc>
        <w:tc>
          <w:tcPr>
            <w:tcW w:w="3402" w:type="dxa"/>
            <w:hideMark/>
          </w:tcPr>
          <w:p w14:paraId="6AEB5C91" w14:textId="77777777" w:rsidR="00A50AE4" w:rsidRPr="00BB4C69" w:rsidRDefault="00A50AE4" w:rsidP="00A50AE4">
            <w:pPr>
              <w:pStyle w:val="aff6"/>
              <w:ind w:left="0"/>
              <w:jc w:val="both"/>
            </w:pPr>
            <w:proofErr w:type="spellStart"/>
            <w:r>
              <w:t>г.Екатеринбург</w:t>
            </w:r>
            <w:proofErr w:type="spellEnd"/>
            <w:r>
              <w:t xml:space="preserve">, </w:t>
            </w:r>
            <w:proofErr w:type="gramStart"/>
            <w:r>
              <w:t>ул.Автомагистральная,д.</w:t>
            </w:r>
            <w:proofErr w:type="gramEnd"/>
            <w:r>
              <w:t>42</w:t>
            </w:r>
          </w:p>
        </w:tc>
      </w:tr>
      <w:tr w:rsidR="00A50AE4" w:rsidRPr="00BB4C69" w14:paraId="2E43DF09" w14:textId="77777777" w:rsidTr="00A50AE4">
        <w:trPr>
          <w:trHeight w:val="645"/>
          <w:jc w:val="center"/>
        </w:trPr>
        <w:tc>
          <w:tcPr>
            <w:tcW w:w="629" w:type="dxa"/>
            <w:hideMark/>
          </w:tcPr>
          <w:p w14:paraId="7384CC81" w14:textId="77777777" w:rsidR="00A50AE4" w:rsidRPr="00BB4C69" w:rsidRDefault="00A50AE4" w:rsidP="00A50AE4">
            <w:pPr>
              <w:pStyle w:val="aff6"/>
              <w:ind w:left="0"/>
              <w:jc w:val="both"/>
            </w:pPr>
            <w:r>
              <w:t>15</w:t>
            </w:r>
          </w:p>
        </w:tc>
        <w:tc>
          <w:tcPr>
            <w:tcW w:w="3335" w:type="dxa"/>
            <w:hideMark/>
          </w:tcPr>
          <w:p w14:paraId="48A6793C" w14:textId="77777777" w:rsidR="00A50AE4" w:rsidRPr="00BB4C69" w:rsidRDefault="00A50AE4" w:rsidP="00A50AE4">
            <w:pPr>
              <w:pStyle w:val="aff6"/>
              <w:ind w:left="0"/>
              <w:jc w:val="both"/>
            </w:pPr>
            <w:r>
              <w:t xml:space="preserve">Площадка </w:t>
            </w:r>
            <w:proofErr w:type="gramStart"/>
            <w:r>
              <w:t>контейнерная ,</w:t>
            </w:r>
            <w:proofErr w:type="gramEnd"/>
            <w:r>
              <w:t xml:space="preserve"> литер 6 </w:t>
            </w:r>
          </w:p>
        </w:tc>
        <w:tc>
          <w:tcPr>
            <w:tcW w:w="2268" w:type="dxa"/>
            <w:hideMark/>
          </w:tcPr>
          <w:p w14:paraId="3585BCC1" w14:textId="77777777" w:rsidR="00A50AE4" w:rsidRPr="00BB4C69" w:rsidRDefault="00A50AE4" w:rsidP="00A50AE4">
            <w:pPr>
              <w:pStyle w:val="aff6"/>
              <w:ind w:left="0"/>
              <w:jc w:val="both"/>
            </w:pPr>
            <w:r>
              <w:t>68 466 711,51 ₽</w:t>
            </w:r>
          </w:p>
        </w:tc>
        <w:tc>
          <w:tcPr>
            <w:tcW w:w="3402" w:type="dxa"/>
            <w:hideMark/>
          </w:tcPr>
          <w:p w14:paraId="66A6F64D" w14:textId="77777777" w:rsidR="00A50AE4" w:rsidRPr="00BB4C69" w:rsidRDefault="00A50AE4" w:rsidP="00A50AE4">
            <w:pPr>
              <w:pStyle w:val="aff6"/>
              <w:ind w:left="0"/>
              <w:jc w:val="both"/>
            </w:pPr>
            <w:proofErr w:type="spellStart"/>
            <w:r>
              <w:t>г.Екатеринбург</w:t>
            </w:r>
            <w:proofErr w:type="spellEnd"/>
            <w:r>
              <w:t xml:space="preserve">, </w:t>
            </w:r>
            <w:proofErr w:type="gramStart"/>
            <w:r>
              <w:t>ул.Автомагистральная,д.</w:t>
            </w:r>
            <w:proofErr w:type="gramEnd"/>
            <w:r>
              <w:t>42</w:t>
            </w:r>
          </w:p>
        </w:tc>
      </w:tr>
      <w:tr w:rsidR="00A50AE4" w:rsidRPr="00BB4C69" w14:paraId="39DB79F8" w14:textId="77777777" w:rsidTr="00A50AE4">
        <w:trPr>
          <w:trHeight w:val="645"/>
          <w:jc w:val="center"/>
        </w:trPr>
        <w:tc>
          <w:tcPr>
            <w:tcW w:w="629" w:type="dxa"/>
            <w:hideMark/>
          </w:tcPr>
          <w:p w14:paraId="7CD027CB" w14:textId="77777777" w:rsidR="00A50AE4" w:rsidRPr="00BB4C69" w:rsidRDefault="00A50AE4" w:rsidP="00A50AE4">
            <w:pPr>
              <w:pStyle w:val="aff6"/>
              <w:ind w:left="0"/>
              <w:jc w:val="both"/>
            </w:pPr>
            <w:r>
              <w:t>16</w:t>
            </w:r>
          </w:p>
        </w:tc>
        <w:tc>
          <w:tcPr>
            <w:tcW w:w="3335" w:type="dxa"/>
            <w:hideMark/>
          </w:tcPr>
          <w:p w14:paraId="58939A8B" w14:textId="77777777" w:rsidR="00A50AE4" w:rsidRPr="00BB4C69" w:rsidRDefault="00A50AE4" w:rsidP="00A50AE4">
            <w:pPr>
              <w:pStyle w:val="aff6"/>
              <w:ind w:left="0"/>
              <w:jc w:val="both"/>
            </w:pPr>
            <w:r>
              <w:t>Площадка по переработке контейнеров № 1</w:t>
            </w:r>
          </w:p>
        </w:tc>
        <w:tc>
          <w:tcPr>
            <w:tcW w:w="2268" w:type="dxa"/>
            <w:hideMark/>
          </w:tcPr>
          <w:p w14:paraId="319CB3D1" w14:textId="77777777" w:rsidR="00A50AE4" w:rsidRPr="00BB4C69" w:rsidRDefault="00A50AE4" w:rsidP="00A50AE4">
            <w:pPr>
              <w:pStyle w:val="aff6"/>
              <w:ind w:left="0"/>
              <w:jc w:val="both"/>
            </w:pPr>
            <w:r>
              <w:t>2 918 653,16 ₽</w:t>
            </w:r>
          </w:p>
        </w:tc>
        <w:tc>
          <w:tcPr>
            <w:tcW w:w="3402" w:type="dxa"/>
            <w:hideMark/>
          </w:tcPr>
          <w:p w14:paraId="63AB334A" w14:textId="77777777" w:rsidR="00A50AE4" w:rsidRPr="00BB4C69" w:rsidRDefault="00A50AE4" w:rsidP="00A50AE4">
            <w:pPr>
              <w:pStyle w:val="aff6"/>
              <w:ind w:left="0"/>
              <w:jc w:val="both"/>
            </w:pPr>
            <w:proofErr w:type="spellStart"/>
            <w:r>
              <w:t>г.Екатеринбург</w:t>
            </w:r>
            <w:proofErr w:type="spellEnd"/>
            <w:r>
              <w:t xml:space="preserve">, </w:t>
            </w:r>
            <w:proofErr w:type="gramStart"/>
            <w:r>
              <w:t>ул.Автомагистральная,д.</w:t>
            </w:r>
            <w:proofErr w:type="gramEnd"/>
            <w:r>
              <w:t>42</w:t>
            </w:r>
          </w:p>
        </w:tc>
      </w:tr>
      <w:tr w:rsidR="00A50AE4" w:rsidRPr="00BB4C69" w14:paraId="6E2F7E77" w14:textId="77777777" w:rsidTr="00A50AE4">
        <w:trPr>
          <w:trHeight w:val="645"/>
          <w:jc w:val="center"/>
        </w:trPr>
        <w:tc>
          <w:tcPr>
            <w:tcW w:w="629" w:type="dxa"/>
            <w:hideMark/>
          </w:tcPr>
          <w:p w14:paraId="33E30200" w14:textId="77777777" w:rsidR="00A50AE4" w:rsidRPr="00BB4C69" w:rsidRDefault="00A50AE4" w:rsidP="00A50AE4">
            <w:pPr>
              <w:pStyle w:val="aff6"/>
              <w:ind w:left="0"/>
              <w:jc w:val="both"/>
            </w:pPr>
            <w:r>
              <w:t>17</w:t>
            </w:r>
          </w:p>
        </w:tc>
        <w:tc>
          <w:tcPr>
            <w:tcW w:w="3335" w:type="dxa"/>
            <w:hideMark/>
          </w:tcPr>
          <w:p w14:paraId="26D08AD9" w14:textId="77777777" w:rsidR="00A50AE4" w:rsidRPr="00BB4C69" w:rsidRDefault="00A50AE4" w:rsidP="00A50AE4">
            <w:pPr>
              <w:pStyle w:val="aff6"/>
              <w:ind w:left="0"/>
              <w:jc w:val="both"/>
            </w:pPr>
            <w:r>
              <w:t>Площадка по переработке контейнеров № 2</w:t>
            </w:r>
          </w:p>
        </w:tc>
        <w:tc>
          <w:tcPr>
            <w:tcW w:w="2268" w:type="dxa"/>
            <w:hideMark/>
          </w:tcPr>
          <w:p w14:paraId="296B804C" w14:textId="77777777" w:rsidR="00A50AE4" w:rsidRPr="00BB4C69" w:rsidRDefault="00A50AE4" w:rsidP="00A50AE4">
            <w:pPr>
              <w:pStyle w:val="aff6"/>
              <w:ind w:left="0"/>
              <w:jc w:val="both"/>
            </w:pPr>
            <w:r>
              <w:t>7 782 527,21 ₽</w:t>
            </w:r>
          </w:p>
        </w:tc>
        <w:tc>
          <w:tcPr>
            <w:tcW w:w="3402" w:type="dxa"/>
            <w:hideMark/>
          </w:tcPr>
          <w:p w14:paraId="1C25B8CE" w14:textId="77777777" w:rsidR="00A50AE4" w:rsidRPr="00BB4C69" w:rsidRDefault="00A50AE4" w:rsidP="00A50AE4">
            <w:pPr>
              <w:pStyle w:val="aff6"/>
              <w:ind w:left="0"/>
              <w:jc w:val="both"/>
            </w:pPr>
            <w:proofErr w:type="spellStart"/>
            <w:r>
              <w:t>г.Екатеринбург</w:t>
            </w:r>
            <w:proofErr w:type="spellEnd"/>
            <w:r>
              <w:t xml:space="preserve">, </w:t>
            </w:r>
            <w:proofErr w:type="gramStart"/>
            <w:r>
              <w:t>ул.Автомагистральная,д.</w:t>
            </w:r>
            <w:proofErr w:type="gramEnd"/>
            <w:r>
              <w:t>42</w:t>
            </w:r>
          </w:p>
        </w:tc>
      </w:tr>
      <w:tr w:rsidR="00A50AE4" w:rsidRPr="00BB4C69" w14:paraId="5A74BF1A" w14:textId="77777777" w:rsidTr="00A50AE4">
        <w:trPr>
          <w:trHeight w:val="645"/>
          <w:jc w:val="center"/>
        </w:trPr>
        <w:tc>
          <w:tcPr>
            <w:tcW w:w="629" w:type="dxa"/>
            <w:hideMark/>
          </w:tcPr>
          <w:p w14:paraId="2F138DF2" w14:textId="77777777" w:rsidR="00A50AE4" w:rsidRPr="00BB4C69" w:rsidRDefault="00A50AE4" w:rsidP="00A50AE4">
            <w:pPr>
              <w:pStyle w:val="aff6"/>
              <w:ind w:left="0"/>
              <w:jc w:val="both"/>
            </w:pPr>
            <w:r>
              <w:lastRenderedPageBreak/>
              <w:t>18</w:t>
            </w:r>
          </w:p>
        </w:tc>
        <w:tc>
          <w:tcPr>
            <w:tcW w:w="3335" w:type="dxa"/>
            <w:hideMark/>
          </w:tcPr>
          <w:p w14:paraId="1C395A5A" w14:textId="77777777" w:rsidR="00A50AE4" w:rsidRPr="00BB4C69" w:rsidRDefault="00A50AE4" w:rsidP="00A50AE4">
            <w:pPr>
              <w:pStyle w:val="aff6"/>
              <w:ind w:left="0"/>
              <w:jc w:val="both"/>
            </w:pPr>
            <w:r>
              <w:t>Площадка контейнерная № 2</w:t>
            </w:r>
          </w:p>
        </w:tc>
        <w:tc>
          <w:tcPr>
            <w:tcW w:w="2268" w:type="dxa"/>
            <w:hideMark/>
          </w:tcPr>
          <w:p w14:paraId="5F4BF593" w14:textId="77777777" w:rsidR="00A50AE4" w:rsidRPr="00BB4C69" w:rsidRDefault="00A50AE4" w:rsidP="00A50AE4">
            <w:pPr>
              <w:pStyle w:val="aff6"/>
              <w:ind w:left="0"/>
              <w:jc w:val="both"/>
            </w:pPr>
            <w:r>
              <w:t>59 657 134,38 ₽</w:t>
            </w:r>
          </w:p>
        </w:tc>
        <w:tc>
          <w:tcPr>
            <w:tcW w:w="3402" w:type="dxa"/>
            <w:hideMark/>
          </w:tcPr>
          <w:p w14:paraId="0019022A" w14:textId="77777777" w:rsidR="00A50AE4" w:rsidRPr="00BB4C69" w:rsidRDefault="00A50AE4" w:rsidP="00A50AE4">
            <w:pPr>
              <w:pStyle w:val="aff6"/>
              <w:ind w:left="0"/>
              <w:jc w:val="both"/>
            </w:pPr>
            <w:proofErr w:type="spellStart"/>
            <w:r>
              <w:t>г.Екатеринбург</w:t>
            </w:r>
            <w:proofErr w:type="spellEnd"/>
            <w:r>
              <w:t xml:space="preserve">, </w:t>
            </w:r>
            <w:proofErr w:type="gramStart"/>
            <w:r>
              <w:t>ул.Автомагистральная,д.</w:t>
            </w:r>
            <w:proofErr w:type="gramEnd"/>
            <w:r>
              <w:t>42</w:t>
            </w:r>
          </w:p>
        </w:tc>
      </w:tr>
      <w:tr w:rsidR="00A50AE4" w:rsidRPr="00BB4C69" w14:paraId="01124728" w14:textId="77777777" w:rsidTr="00A50AE4">
        <w:trPr>
          <w:trHeight w:val="645"/>
          <w:jc w:val="center"/>
        </w:trPr>
        <w:tc>
          <w:tcPr>
            <w:tcW w:w="629" w:type="dxa"/>
            <w:hideMark/>
          </w:tcPr>
          <w:p w14:paraId="4BD42AFA" w14:textId="77777777" w:rsidR="00A50AE4" w:rsidRPr="00BB4C69" w:rsidRDefault="00A50AE4" w:rsidP="00A50AE4">
            <w:pPr>
              <w:pStyle w:val="aff6"/>
              <w:ind w:left="0"/>
              <w:jc w:val="both"/>
            </w:pPr>
            <w:r>
              <w:t>19</w:t>
            </w:r>
          </w:p>
        </w:tc>
        <w:tc>
          <w:tcPr>
            <w:tcW w:w="3335" w:type="dxa"/>
            <w:hideMark/>
          </w:tcPr>
          <w:p w14:paraId="25819AD4" w14:textId="77777777" w:rsidR="00A50AE4" w:rsidRPr="00BB4C69" w:rsidRDefault="00A50AE4" w:rsidP="00A50AE4">
            <w:pPr>
              <w:pStyle w:val="aff6"/>
              <w:ind w:left="0"/>
              <w:jc w:val="both"/>
            </w:pPr>
            <w:r>
              <w:t>Площадка контейнерная № 1</w:t>
            </w:r>
          </w:p>
        </w:tc>
        <w:tc>
          <w:tcPr>
            <w:tcW w:w="2268" w:type="dxa"/>
            <w:hideMark/>
          </w:tcPr>
          <w:p w14:paraId="781D80F7" w14:textId="77777777" w:rsidR="00A50AE4" w:rsidRPr="00BB4C69" w:rsidRDefault="00A50AE4" w:rsidP="00A50AE4">
            <w:pPr>
              <w:pStyle w:val="aff6"/>
              <w:ind w:left="0"/>
              <w:jc w:val="both"/>
            </w:pPr>
            <w:r>
              <w:t>80 375 345,79 ₽</w:t>
            </w:r>
          </w:p>
        </w:tc>
        <w:tc>
          <w:tcPr>
            <w:tcW w:w="3402" w:type="dxa"/>
            <w:hideMark/>
          </w:tcPr>
          <w:p w14:paraId="1EE98EA6" w14:textId="77777777" w:rsidR="00A50AE4" w:rsidRPr="00BB4C69" w:rsidRDefault="00A50AE4" w:rsidP="00A50AE4">
            <w:pPr>
              <w:pStyle w:val="aff6"/>
              <w:ind w:left="0"/>
              <w:jc w:val="both"/>
            </w:pPr>
            <w:proofErr w:type="spellStart"/>
            <w:r>
              <w:t>г.Екатеринбург</w:t>
            </w:r>
            <w:proofErr w:type="spellEnd"/>
            <w:r>
              <w:t xml:space="preserve">, </w:t>
            </w:r>
            <w:proofErr w:type="gramStart"/>
            <w:r>
              <w:t>ул.Автомагистральная,д.</w:t>
            </w:r>
            <w:proofErr w:type="gramEnd"/>
            <w:r>
              <w:t>42</w:t>
            </w:r>
          </w:p>
        </w:tc>
      </w:tr>
      <w:tr w:rsidR="00A50AE4" w:rsidRPr="00BB4C69" w14:paraId="5B9A74BD" w14:textId="77777777" w:rsidTr="00A50AE4">
        <w:trPr>
          <w:trHeight w:val="645"/>
          <w:jc w:val="center"/>
        </w:trPr>
        <w:tc>
          <w:tcPr>
            <w:tcW w:w="629" w:type="dxa"/>
            <w:hideMark/>
          </w:tcPr>
          <w:p w14:paraId="35407CA2" w14:textId="77777777" w:rsidR="00A50AE4" w:rsidRPr="00BB4C69" w:rsidRDefault="00A50AE4" w:rsidP="00A50AE4">
            <w:pPr>
              <w:pStyle w:val="aff6"/>
              <w:ind w:left="0"/>
              <w:jc w:val="both"/>
            </w:pPr>
            <w:r>
              <w:t>20</w:t>
            </w:r>
          </w:p>
        </w:tc>
        <w:tc>
          <w:tcPr>
            <w:tcW w:w="3335" w:type="dxa"/>
            <w:hideMark/>
          </w:tcPr>
          <w:p w14:paraId="05FA280D" w14:textId="77777777" w:rsidR="00A50AE4" w:rsidRPr="00BB4C69" w:rsidRDefault="00A50AE4" w:rsidP="00A50AE4">
            <w:pPr>
              <w:pStyle w:val="aff6"/>
              <w:ind w:left="0"/>
              <w:jc w:val="both"/>
            </w:pPr>
            <w:r>
              <w:t>Площадка асфальтобетонная № 1</w:t>
            </w:r>
          </w:p>
        </w:tc>
        <w:tc>
          <w:tcPr>
            <w:tcW w:w="2268" w:type="dxa"/>
            <w:hideMark/>
          </w:tcPr>
          <w:p w14:paraId="68DF277D" w14:textId="77777777" w:rsidR="00A50AE4" w:rsidRPr="00BB4C69" w:rsidRDefault="00A50AE4" w:rsidP="00A50AE4">
            <w:pPr>
              <w:pStyle w:val="aff6"/>
              <w:ind w:left="0"/>
              <w:jc w:val="both"/>
            </w:pPr>
            <w:r>
              <w:t>18 909 709,99 ₽</w:t>
            </w:r>
          </w:p>
        </w:tc>
        <w:tc>
          <w:tcPr>
            <w:tcW w:w="3402" w:type="dxa"/>
            <w:hideMark/>
          </w:tcPr>
          <w:p w14:paraId="53FAE7C6" w14:textId="77777777" w:rsidR="00A50AE4" w:rsidRPr="00BB4C69" w:rsidRDefault="00A50AE4" w:rsidP="00A50AE4">
            <w:pPr>
              <w:pStyle w:val="aff6"/>
              <w:ind w:left="0"/>
              <w:jc w:val="both"/>
            </w:pPr>
            <w:proofErr w:type="spellStart"/>
            <w:r>
              <w:t>г.Екатеринбург</w:t>
            </w:r>
            <w:proofErr w:type="spellEnd"/>
            <w:r>
              <w:t xml:space="preserve">, </w:t>
            </w:r>
            <w:proofErr w:type="gramStart"/>
            <w:r>
              <w:t>ул.Автомагистральная,д.</w:t>
            </w:r>
            <w:proofErr w:type="gramEnd"/>
            <w:r>
              <w:t>42</w:t>
            </w:r>
          </w:p>
        </w:tc>
      </w:tr>
      <w:tr w:rsidR="00A50AE4" w:rsidRPr="00BB4C69" w14:paraId="3E38E16D" w14:textId="77777777" w:rsidTr="00A50AE4">
        <w:trPr>
          <w:trHeight w:val="645"/>
          <w:jc w:val="center"/>
        </w:trPr>
        <w:tc>
          <w:tcPr>
            <w:tcW w:w="629" w:type="dxa"/>
            <w:hideMark/>
          </w:tcPr>
          <w:p w14:paraId="4F7D6062" w14:textId="77777777" w:rsidR="00A50AE4" w:rsidRPr="00BB4C69" w:rsidRDefault="00A50AE4" w:rsidP="00A50AE4">
            <w:pPr>
              <w:pStyle w:val="aff6"/>
              <w:ind w:left="0"/>
              <w:jc w:val="both"/>
            </w:pPr>
            <w:r>
              <w:t>21</w:t>
            </w:r>
          </w:p>
        </w:tc>
        <w:tc>
          <w:tcPr>
            <w:tcW w:w="3335" w:type="dxa"/>
            <w:hideMark/>
          </w:tcPr>
          <w:p w14:paraId="17E774C2" w14:textId="77777777" w:rsidR="00A50AE4" w:rsidRPr="00BB4C69" w:rsidRDefault="00A50AE4" w:rsidP="00A50AE4">
            <w:pPr>
              <w:pStyle w:val="aff6"/>
              <w:ind w:left="0"/>
              <w:jc w:val="both"/>
            </w:pPr>
            <w:r>
              <w:t>Площадка асфальтобетонная № 2</w:t>
            </w:r>
          </w:p>
        </w:tc>
        <w:tc>
          <w:tcPr>
            <w:tcW w:w="2268" w:type="dxa"/>
            <w:hideMark/>
          </w:tcPr>
          <w:p w14:paraId="2576F232" w14:textId="77777777" w:rsidR="00A50AE4" w:rsidRPr="00BB4C69" w:rsidRDefault="00A50AE4" w:rsidP="00A50AE4">
            <w:pPr>
              <w:pStyle w:val="aff6"/>
              <w:ind w:left="0"/>
              <w:jc w:val="both"/>
            </w:pPr>
            <w:r>
              <w:t>12 039 793,62 ₽</w:t>
            </w:r>
          </w:p>
        </w:tc>
        <w:tc>
          <w:tcPr>
            <w:tcW w:w="3402" w:type="dxa"/>
            <w:hideMark/>
          </w:tcPr>
          <w:p w14:paraId="5F363916" w14:textId="77777777" w:rsidR="00A50AE4" w:rsidRPr="00BB4C69" w:rsidRDefault="00A50AE4" w:rsidP="00A50AE4">
            <w:pPr>
              <w:pStyle w:val="aff6"/>
              <w:ind w:left="0"/>
              <w:jc w:val="both"/>
            </w:pPr>
            <w:proofErr w:type="spellStart"/>
            <w:r>
              <w:t>г.Екатеринбург</w:t>
            </w:r>
            <w:proofErr w:type="spellEnd"/>
            <w:r>
              <w:t xml:space="preserve">, </w:t>
            </w:r>
            <w:proofErr w:type="gramStart"/>
            <w:r>
              <w:t>ул.Автомагистральная,д.</w:t>
            </w:r>
            <w:proofErr w:type="gramEnd"/>
            <w:r>
              <w:t>42</w:t>
            </w:r>
          </w:p>
        </w:tc>
      </w:tr>
      <w:tr w:rsidR="00A50AE4" w:rsidRPr="00BB4C69" w14:paraId="6DA0066C" w14:textId="77777777" w:rsidTr="00A50AE4">
        <w:trPr>
          <w:trHeight w:val="645"/>
          <w:jc w:val="center"/>
        </w:trPr>
        <w:tc>
          <w:tcPr>
            <w:tcW w:w="629" w:type="dxa"/>
            <w:hideMark/>
          </w:tcPr>
          <w:p w14:paraId="272CE3AC" w14:textId="77777777" w:rsidR="00A50AE4" w:rsidRPr="00BB4C69" w:rsidRDefault="00A50AE4" w:rsidP="00A50AE4">
            <w:pPr>
              <w:pStyle w:val="aff6"/>
              <w:ind w:left="0"/>
              <w:jc w:val="both"/>
            </w:pPr>
            <w:r>
              <w:t>22</w:t>
            </w:r>
          </w:p>
        </w:tc>
        <w:tc>
          <w:tcPr>
            <w:tcW w:w="3335" w:type="dxa"/>
            <w:hideMark/>
          </w:tcPr>
          <w:p w14:paraId="0027057F" w14:textId="77777777" w:rsidR="00A50AE4" w:rsidRPr="00BB4C69" w:rsidRDefault="00A50AE4" w:rsidP="00A50AE4">
            <w:pPr>
              <w:pStyle w:val="aff6"/>
              <w:ind w:left="0"/>
              <w:jc w:val="both"/>
            </w:pPr>
            <w:r>
              <w:t>Внутриплощадочные сети водопровода</w:t>
            </w:r>
          </w:p>
        </w:tc>
        <w:tc>
          <w:tcPr>
            <w:tcW w:w="2268" w:type="dxa"/>
            <w:hideMark/>
          </w:tcPr>
          <w:p w14:paraId="740A7B9A" w14:textId="77777777" w:rsidR="00A50AE4" w:rsidRPr="00BB4C69" w:rsidRDefault="00A50AE4" w:rsidP="00A50AE4">
            <w:pPr>
              <w:pStyle w:val="aff6"/>
              <w:ind w:left="0"/>
              <w:jc w:val="both"/>
            </w:pPr>
            <w:r>
              <w:t>1 443 858,51 ₽</w:t>
            </w:r>
          </w:p>
        </w:tc>
        <w:tc>
          <w:tcPr>
            <w:tcW w:w="3402" w:type="dxa"/>
            <w:hideMark/>
          </w:tcPr>
          <w:p w14:paraId="5134B211" w14:textId="77777777" w:rsidR="00A50AE4" w:rsidRPr="00BB4C69" w:rsidRDefault="00A50AE4" w:rsidP="00A50AE4">
            <w:pPr>
              <w:pStyle w:val="aff6"/>
              <w:ind w:left="0"/>
              <w:jc w:val="both"/>
            </w:pPr>
            <w:r>
              <w:t xml:space="preserve">г. Екатеринбург, Автомагистральная </w:t>
            </w:r>
            <w:proofErr w:type="spellStart"/>
            <w:r>
              <w:t>ул</w:t>
            </w:r>
            <w:proofErr w:type="spellEnd"/>
            <w:r>
              <w:t>, дом № 2</w:t>
            </w:r>
          </w:p>
        </w:tc>
      </w:tr>
      <w:tr w:rsidR="00A50AE4" w:rsidRPr="00BB4C69" w14:paraId="2082A4D5" w14:textId="77777777" w:rsidTr="00A50AE4">
        <w:trPr>
          <w:trHeight w:val="645"/>
          <w:jc w:val="center"/>
        </w:trPr>
        <w:tc>
          <w:tcPr>
            <w:tcW w:w="629" w:type="dxa"/>
            <w:hideMark/>
          </w:tcPr>
          <w:p w14:paraId="2F234BAE" w14:textId="77777777" w:rsidR="00A50AE4" w:rsidRPr="00BB4C69" w:rsidRDefault="00A50AE4" w:rsidP="00A50AE4">
            <w:pPr>
              <w:pStyle w:val="aff6"/>
              <w:ind w:left="0"/>
              <w:jc w:val="both"/>
            </w:pPr>
            <w:r>
              <w:t>23</w:t>
            </w:r>
          </w:p>
        </w:tc>
        <w:tc>
          <w:tcPr>
            <w:tcW w:w="3335" w:type="dxa"/>
            <w:hideMark/>
          </w:tcPr>
          <w:p w14:paraId="781B2228" w14:textId="77777777" w:rsidR="00A50AE4" w:rsidRPr="00BB4C69" w:rsidRDefault="00A50AE4" w:rsidP="00A50AE4">
            <w:pPr>
              <w:pStyle w:val="aff6"/>
              <w:ind w:left="0"/>
              <w:jc w:val="both"/>
            </w:pPr>
            <w:r>
              <w:t>Внутриплощадочные сети канализации</w:t>
            </w:r>
          </w:p>
        </w:tc>
        <w:tc>
          <w:tcPr>
            <w:tcW w:w="2268" w:type="dxa"/>
            <w:hideMark/>
          </w:tcPr>
          <w:p w14:paraId="43FA5177" w14:textId="77777777" w:rsidR="00A50AE4" w:rsidRPr="00BB4C69" w:rsidRDefault="00A50AE4" w:rsidP="00A50AE4">
            <w:pPr>
              <w:pStyle w:val="aff6"/>
              <w:ind w:left="0"/>
              <w:jc w:val="both"/>
            </w:pPr>
            <w:r>
              <w:t>572 663,06 ₽</w:t>
            </w:r>
          </w:p>
        </w:tc>
        <w:tc>
          <w:tcPr>
            <w:tcW w:w="3402" w:type="dxa"/>
            <w:hideMark/>
          </w:tcPr>
          <w:p w14:paraId="751422A9" w14:textId="77777777" w:rsidR="00A50AE4" w:rsidRPr="00BB4C69" w:rsidRDefault="00A50AE4" w:rsidP="00A50AE4">
            <w:pPr>
              <w:pStyle w:val="aff6"/>
              <w:ind w:left="0"/>
              <w:jc w:val="both"/>
            </w:pPr>
            <w:r>
              <w:t xml:space="preserve">г. Екатеринбург, Автомагистральная </w:t>
            </w:r>
            <w:proofErr w:type="spellStart"/>
            <w:r>
              <w:t>ул</w:t>
            </w:r>
            <w:proofErr w:type="spellEnd"/>
            <w:r>
              <w:t>, дом № 2</w:t>
            </w:r>
          </w:p>
        </w:tc>
      </w:tr>
      <w:tr w:rsidR="00A50AE4" w:rsidRPr="00BB4C69" w14:paraId="3B590234" w14:textId="77777777" w:rsidTr="00A50AE4">
        <w:trPr>
          <w:trHeight w:val="645"/>
          <w:jc w:val="center"/>
        </w:trPr>
        <w:tc>
          <w:tcPr>
            <w:tcW w:w="629" w:type="dxa"/>
            <w:hideMark/>
          </w:tcPr>
          <w:p w14:paraId="4EFA4789" w14:textId="77777777" w:rsidR="00A50AE4" w:rsidRPr="00BB4C69" w:rsidRDefault="00A50AE4" w:rsidP="00A50AE4">
            <w:pPr>
              <w:pStyle w:val="aff6"/>
              <w:ind w:left="0"/>
              <w:jc w:val="both"/>
            </w:pPr>
            <w:r>
              <w:t>24</w:t>
            </w:r>
          </w:p>
        </w:tc>
        <w:tc>
          <w:tcPr>
            <w:tcW w:w="3335" w:type="dxa"/>
            <w:hideMark/>
          </w:tcPr>
          <w:p w14:paraId="72972989" w14:textId="77777777" w:rsidR="00A50AE4" w:rsidRPr="00BB4C69" w:rsidRDefault="00A50AE4" w:rsidP="00A50AE4">
            <w:pPr>
              <w:pStyle w:val="aff6"/>
              <w:ind w:left="0"/>
              <w:jc w:val="both"/>
            </w:pPr>
            <w:r>
              <w:t>Ограждение заправочного модуля</w:t>
            </w:r>
          </w:p>
        </w:tc>
        <w:tc>
          <w:tcPr>
            <w:tcW w:w="2268" w:type="dxa"/>
            <w:hideMark/>
          </w:tcPr>
          <w:p w14:paraId="2C2153A6" w14:textId="77777777" w:rsidR="00A50AE4" w:rsidRPr="00BB4C69" w:rsidRDefault="00A50AE4" w:rsidP="00A50AE4">
            <w:pPr>
              <w:pStyle w:val="aff6"/>
              <w:ind w:left="0"/>
              <w:jc w:val="both"/>
            </w:pPr>
            <w:r>
              <w:t>170 468,43 ₽</w:t>
            </w:r>
          </w:p>
        </w:tc>
        <w:tc>
          <w:tcPr>
            <w:tcW w:w="3402" w:type="dxa"/>
            <w:hideMark/>
          </w:tcPr>
          <w:p w14:paraId="1592C9EB" w14:textId="77777777" w:rsidR="00A50AE4" w:rsidRPr="00BB4C69" w:rsidRDefault="00A50AE4" w:rsidP="00A50AE4">
            <w:pPr>
              <w:pStyle w:val="aff6"/>
              <w:ind w:left="0"/>
              <w:jc w:val="both"/>
            </w:pPr>
            <w:r>
              <w:t xml:space="preserve">г. Екатеринбург, Автомагистральная </w:t>
            </w:r>
            <w:proofErr w:type="spellStart"/>
            <w:r>
              <w:t>ул</w:t>
            </w:r>
            <w:proofErr w:type="spellEnd"/>
            <w:r>
              <w:t>, дом № 42</w:t>
            </w:r>
          </w:p>
        </w:tc>
      </w:tr>
      <w:tr w:rsidR="00A50AE4" w:rsidRPr="00BB4C69" w14:paraId="073164FB" w14:textId="77777777" w:rsidTr="00A50AE4">
        <w:trPr>
          <w:trHeight w:val="645"/>
          <w:jc w:val="center"/>
        </w:trPr>
        <w:tc>
          <w:tcPr>
            <w:tcW w:w="629" w:type="dxa"/>
            <w:hideMark/>
          </w:tcPr>
          <w:p w14:paraId="60B669D1" w14:textId="77777777" w:rsidR="00A50AE4" w:rsidRPr="00BB4C69" w:rsidRDefault="00A50AE4" w:rsidP="00A50AE4">
            <w:pPr>
              <w:pStyle w:val="aff6"/>
              <w:ind w:left="0"/>
              <w:jc w:val="both"/>
            </w:pPr>
            <w:r>
              <w:t>25</w:t>
            </w:r>
          </w:p>
        </w:tc>
        <w:tc>
          <w:tcPr>
            <w:tcW w:w="3335" w:type="dxa"/>
            <w:hideMark/>
          </w:tcPr>
          <w:p w14:paraId="51066A77" w14:textId="77777777" w:rsidR="00A50AE4" w:rsidRPr="00BB4C69" w:rsidRDefault="00A50AE4" w:rsidP="00A50AE4">
            <w:pPr>
              <w:pStyle w:val="aff6"/>
              <w:ind w:left="0"/>
              <w:jc w:val="both"/>
            </w:pPr>
            <w:r>
              <w:t>Благоустройство территории</w:t>
            </w:r>
          </w:p>
        </w:tc>
        <w:tc>
          <w:tcPr>
            <w:tcW w:w="2268" w:type="dxa"/>
            <w:hideMark/>
          </w:tcPr>
          <w:p w14:paraId="7E2F3483" w14:textId="77777777" w:rsidR="00A50AE4" w:rsidRPr="00BB4C69" w:rsidRDefault="00A50AE4" w:rsidP="00A50AE4">
            <w:pPr>
              <w:pStyle w:val="aff6"/>
              <w:ind w:left="0"/>
              <w:jc w:val="both"/>
            </w:pPr>
            <w:r>
              <w:t>5 962 376,90 ₽</w:t>
            </w:r>
          </w:p>
        </w:tc>
        <w:tc>
          <w:tcPr>
            <w:tcW w:w="3402" w:type="dxa"/>
            <w:hideMark/>
          </w:tcPr>
          <w:p w14:paraId="73FE8B42" w14:textId="77777777" w:rsidR="00A50AE4" w:rsidRPr="00BB4C69" w:rsidRDefault="00A50AE4" w:rsidP="00A50AE4">
            <w:pPr>
              <w:pStyle w:val="aff6"/>
              <w:ind w:left="0"/>
              <w:jc w:val="both"/>
            </w:pPr>
            <w:r>
              <w:t xml:space="preserve">г. Екатеринбург, Автомагистральная </w:t>
            </w:r>
            <w:proofErr w:type="spellStart"/>
            <w:r>
              <w:t>ул</w:t>
            </w:r>
            <w:proofErr w:type="spellEnd"/>
            <w:r>
              <w:t>, дом № 2</w:t>
            </w:r>
          </w:p>
        </w:tc>
      </w:tr>
      <w:tr w:rsidR="00A50AE4" w:rsidRPr="00BB4C69" w14:paraId="3265ABB7" w14:textId="77777777" w:rsidTr="00A50AE4">
        <w:trPr>
          <w:trHeight w:val="1275"/>
          <w:jc w:val="center"/>
        </w:trPr>
        <w:tc>
          <w:tcPr>
            <w:tcW w:w="629" w:type="dxa"/>
            <w:hideMark/>
          </w:tcPr>
          <w:p w14:paraId="0CFBAA5B" w14:textId="77777777" w:rsidR="00A50AE4" w:rsidRPr="00BB4C69" w:rsidRDefault="00A50AE4" w:rsidP="00A50AE4">
            <w:pPr>
              <w:pStyle w:val="aff6"/>
              <w:ind w:left="0"/>
              <w:jc w:val="both"/>
            </w:pPr>
            <w:r>
              <w:t>26</w:t>
            </w:r>
          </w:p>
        </w:tc>
        <w:tc>
          <w:tcPr>
            <w:tcW w:w="3335" w:type="dxa"/>
            <w:hideMark/>
          </w:tcPr>
          <w:p w14:paraId="2DC32F3D" w14:textId="77777777" w:rsidR="00A50AE4" w:rsidRPr="00BB4C69" w:rsidRDefault="00A50AE4" w:rsidP="00A50AE4">
            <w:pPr>
              <w:pStyle w:val="aff6"/>
              <w:ind w:left="0"/>
              <w:jc w:val="both"/>
            </w:pPr>
            <w:r>
              <w:t xml:space="preserve">Ливневая канализация, </w:t>
            </w:r>
            <w:proofErr w:type="spellStart"/>
            <w:r>
              <w:t>дождеприемные</w:t>
            </w:r>
            <w:proofErr w:type="spellEnd"/>
            <w:r>
              <w:t xml:space="preserve"> лотки и колодцы (на площадке лит.2 инв.№009/01/00000663)</w:t>
            </w:r>
          </w:p>
        </w:tc>
        <w:tc>
          <w:tcPr>
            <w:tcW w:w="2268" w:type="dxa"/>
            <w:hideMark/>
          </w:tcPr>
          <w:p w14:paraId="33F80A42" w14:textId="77777777" w:rsidR="00A50AE4" w:rsidRPr="00BB4C69" w:rsidRDefault="00A50AE4" w:rsidP="00A50AE4">
            <w:pPr>
              <w:pStyle w:val="aff6"/>
              <w:ind w:left="0"/>
              <w:jc w:val="both"/>
            </w:pPr>
            <w:r>
              <w:t>10 749 814,20 ₽</w:t>
            </w:r>
          </w:p>
        </w:tc>
        <w:tc>
          <w:tcPr>
            <w:tcW w:w="3402" w:type="dxa"/>
            <w:hideMark/>
          </w:tcPr>
          <w:p w14:paraId="4DAE4A50" w14:textId="77777777" w:rsidR="00A50AE4" w:rsidRPr="00BB4C69" w:rsidRDefault="00A50AE4" w:rsidP="00A50AE4">
            <w:pPr>
              <w:pStyle w:val="aff6"/>
              <w:ind w:left="0"/>
              <w:jc w:val="both"/>
            </w:pPr>
            <w:r>
              <w:t xml:space="preserve">г. Екатеринбург, Автомагистральная </w:t>
            </w:r>
            <w:proofErr w:type="spellStart"/>
            <w:r>
              <w:t>ул</w:t>
            </w:r>
            <w:proofErr w:type="spellEnd"/>
            <w:r>
              <w:t>, дом № 3</w:t>
            </w:r>
          </w:p>
        </w:tc>
      </w:tr>
      <w:tr w:rsidR="00A50AE4" w:rsidRPr="00BB4C69" w14:paraId="48BF0383" w14:textId="77777777" w:rsidTr="00A50AE4">
        <w:trPr>
          <w:trHeight w:val="1275"/>
          <w:jc w:val="center"/>
        </w:trPr>
        <w:tc>
          <w:tcPr>
            <w:tcW w:w="629" w:type="dxa"/>
            <w:hideMark/>
          </w:tcPr>
          <w:p w14:paraId="01795E5B" w14:textId="77777777" w:rsidR="00A50AE4" w:rsidRPr="00BB4C69" w:rsidRDefault="00A50AE4" w:rsidP="00A50AE4">
            <w:pPr>
              <w:pStyle w:val="aff6"/>
              <w:ind w:left="0"/>
              <w:jc w:val="both"/>
            </w:pPr>
            <w:r>
              <w:t>27</w:t>
            </w:r>
          </w:p>
        </w:tc>
        <w:tc>
          <w:tcPr>
            <w:tcW w:w="3335" w:type="dxa"/>
            <w:hideMark/>
          </w:tcPr>
          <w:p w14:paraId="2825787D" w14:textId="77777777" w:rsidR="00A50AE4" w:rsidRPr="00BB4C69" w:rsidRDefault="00A50AE4" w:rsidP="00A50AE4">
            <w:pPr>
              <w:pStyle w:val="aff6"/>
              <w:ind w:left="0"/>
              <w:jc w:val="both"/>
            </w:pPr>
            <w:r>
              <w:t xml:space="preserve">Ливневая канализация, </w:t>
            </w:r>
            <w:proofErr w:type="spellStart"/>
            <w:r>
              <w:t>дождеприемные</w:t>
            </w:r>
            <w:proofErr w:type="spellEnd"/>
            <w:r>
              <w:t xml:space="preserve"> лотки и колодцы (на площадке лит.8 инв.№009/01/00000798)</w:t>
            </w:r>
          </w:p>
        </w:tc>
        <w:tc>
          <w:tcPr>
            <w:tcW w:w="2268" w:type="dxa"/>
            <w:hideMark/>
          </w:tcPr>
          <w:p w14:paraId="408C2C6D" w14:textId="77777777" w:rsidR="00A50AE4" w:rsidRPr="00BB4C69" w:rsidRDefault="00A50AE4" w:rsidP="00A50AE4">
            <w:pPr>
              <w:pStyle w:val="aff6"/>
              <w:ind w:left="0"/>
              <w:jc w:val="both"/>
            </w:pPr>
            <w:r>
              <w:t>8 198 245,49 ₽</w:t>
            </w:r>
          </w:p>
        </w:tc>
        <w:tc>
          <w:tcPr>
            <w:tcW w:w="3402" w:type="dxa"/>
            <w:hideMark/>
          </w:tcPr>
          <w:p w14:paraId="5C912ED8" w14:textId="77777777" w:rsidR="00A50AE4" w:rsidRPr="00BB4C69" w:rsidRDefault="00A50AE4" w:rsidP="00A50AE4">
            <w:pPr>
              <w:pStyle w:val="aff6"/>
              <w:ind w:left="0"/>
              <w:jc w:val="both"/>
            </w:pPr>
            <w:r>
              <w:t xml:space="preserve">г. Екатеринбург, Автомагистральная </w:t>
            </w:r>
            <w:proofErr w:type="spellStart"/>
            <w:r>
              <w:t>ул</w:t>
            </w:r>
            <w:proofErr w:type="spellEnd"/>
            <w:r>
              <w:t>, дом № 4</w:t>
            </w:r>
          </w:p>
        </w:tc>
      </w:tr>
      <w:tr w:rsidR="00A50AE4" w:rsidRPr="00BB4C69" w14:paraId="7EDE8EA9" w14:textId="77777777" w:rsidTr="00A50AE4">
        <w:trPr>
          <w:trHeight w:val="1275"/>
          <w:jc w:val="center"/>
        </w:trPr>
        <w:tc>
          <w:tcPr>
            <w:tcW w:w="629" w:type="dxa"/>
            <w:hideMark/>
          </w:tcPr>
          <w:p w14:paraId="62F699C5" w14:textId="77777777" w:rsidR="00A50AE4" w:rsidRPr="00BB4C69" w:rsidRDefault="00A50AE4" w:rsidP="00A50AE4">
            <w:pPr>
              <w:pStyle w:val="aff6"/>
              <w:ind w:left="0"/>
              <w:jc w:val="both"/>
            </w:pPr>
            <w:r>
              <w:t>28</w:t>
            </w:r>
          </w:p>
        </w:tc>
        <w:tc>
          <w:tcPr>
            <w:tcW w:w="3335" w:type="dxa"/>
            <w:hideMark/>
          </w:tcPr>
          <w:p w14:paraId="29760AF6" w14:textId="77777777" w:rsidR="00A50AE4" w:rsidRPr="00BB4C69" w:rsidRDefault="00A50AE4" w:rsidP="00A50AE4">
            <w:pPr>
              <w:pStyle w:val="aff6"/>
              <w:ind w:left="0"/>
              <w:jc w:val="both"/>
            </w:pPr>
            <w:r>
              <w:t xml:space="preserve">Ливневая канализация, </w:t>
            </w:r>
            <w:proofErr w:type="spellStart"/>
            <w:r>
              <w:t>дождеприемные</w:t>
            </w:r>
            <w:proofErr w:type="spellEnd"/>
            <w:r>
              <w:t xml:space="preserve"> лотки и колодцы (на площадке лит.5 инв.№009/01/00000661)</w:t>
            </w:r>
          </w:p>
        </w:tc>
        <w:tc>
          <w:tcPr>
            <w:tcW w:w="2268" w:type="dxa"/>
            <w:hideMark/>
          </w:tcPr>
          <w:p w14:paraId="308F4487" w14:textId="77777777" w:rsidR="00A50AE4" w:rsidRPr="00BB4C69" w:rsidRDefault="00A50AE4" w:rsidP="00A50AE4">
            <w:pPr>
              <w:pStyle w:val="aff6"/>
              <w:ind w:left="0"/>
              <w:jc w:val="both"/>
            </w:pPr>
            <w:r>
              <w:t>6 460 706,89 ₽</w:t>
            </w:r>
          </w:p>
        </w:tc>
        <w:tc>
          <w:tcPr>
            <w:tcW w:w="3402" w:type="dxa"/>
            <w:hideMark/>
          </w:tcPr>
          <w:p w14:paraId="0344BBA0" w14:textId="77777777" w:rsidR="00A50AE4" w:rsidRPr="00BB4C69" w:rsidRDefault="00A50AE4" w:rsidP="00A50AE4">
            <w:pPr>
              <w:pStyle w:val="aff6"/>
              <w:ind w:left="0"/>
              <w:jc w:val="both"/>
            </w:pPr>
            <w:r>
              <w:t xml:space="preserve">г. Екатеринбург, Автомагистральная </w:t>
            </w:r>
            <w:proofErr w:type="spellStart"/>
            <w:r>
              <w:t>ул</w:t>
            </w:r>
            <w:proofErr w:type="spellEnd"/>
            <w:r>
              <w:t>, дом № 5</w:t>
            </w:r>
          </w:p>
        </w:tc>
      </w:tr>
      <w:tr w:rsidR="00A50AE4" w:rsidRPr="00BB4C69" w14:paraId="34A3E96E" w14:textId="77777777" w:rsidTr="00A50AE4">
        <w:trPr>
          <w:trHeight w:val="645"/>
          <w:jc w:val="center"/>
        </w:trPr>
        <w:tc>
          <w:tcPr>
            <w:tcW w:w="629" w:type="dxa"/>
            <w:hideMark/>
          </w:tcPr>
          <w:p w14:paraId="3B13E9AD" w14:textId="77777777" w:rsidR="00A50AE4" w:rsidRPr="00BB4C69" w:rsidRDefault="00A50AE4" w:rsidP="00A50AE4">
            <w:pPr>
              <w:pStyle w:val="aff6"/>
              <w:ind w:left="0"/>
              <w:jc w:val="both"/>
            </w:pPr>
            <w:r>
              <w:t>29</w:t>
            </w:r>
          </w:p>
        </w:tc>
        <w:tc>
          <w:tcPr>
            <w:tcW w:w="3335" w:type="dxa"/>
            <w:hideMark/>
          </w:tcPr>
          <w:p w14:paraId="05F85B35" w14:textId="77777777" w:rsidR="00A50AE4" w:rsidRPr="00BB4C69" w:rsidRDefault="00A50AE4" w:rsidP="00A50AE4">
            <w:pPr>
              <w:pStyle w:val="aff6"/>
              <w:ind w:left="0"/>
              <w:jc w:val="both"/>
            </w:pPr>
            <w:r>
              <w:t>Бытовка 12000*2400,4000*2400</w:t>
            </w:r>
          </w:p>
        </w:tc>
        <w:tc>
          <w:tcPr>
            <w:tcW w:w="2268" w:type="dxa"/>
            <w:hideMark/>
          </w:tcPr>
          <w:p w14:paraId="23CFAD10" w14:textId="77777777" w:rsidR="00A50AE4" w:rsidRPr="00BB4C69" w:rsidRDefault="00A50AE4" w:rsidP="00A50AE4">
            <w:pPr>
              <w:pStyle w:val="aff6"/>
              <w:ind w:left="0"/>
              <w:jc w:val="both"/>
            </w:pPr>
            <w:r>
              <w:t>217 847,56 ₽</w:t>
            </w:r>
          </w:p>
        </w:tc>
        <w:tc>
          <w:tcPr>
            <w:tcW w:w="3402" w:type="dxa"/>
            <w:hideMark/>
          </w:tcPr>
          <w:p w14:paraId="712F0A1D" w14:textId="77777777" w:rsidR="00A50AE4" w:rsidRPr="00BB4C69" w:rsidRDefault="00A50AE4" w:rsidP="00A50AE4">
            <w:pPr>
              <w:pStyle w:val="aff6"/>
              <w:ind w:left="0"/>
              <w:jc w:val="both"/>
            </w:pPr>
            <w:r>
              <w:t xml:space="preserve">г. Екатеринбург, Автомагистральная </w:t>
            </w:r>
            <w:proofErr w:type="spellStart"/>
            <w:r>
              <w:t>ул</w:t>
            </w:r>
            <w:proofErr w:type="spellEnd"/>
            <w:r>
              <w:t>, дом № 42</w:t>
            </w:r>
          </w:p>
        </w:tc>
      </w:tr>
      <w:tr w:rsidR="00A50AE4" w:rsidRPr="00BB4C69" w14:paraId="1A806276" w14:textId="77777777" w:rsidTr="00A50AE4">
        <w:trPr>
          <w:trHeight w:val="960"/>
          <w:jc w:val="center"/>
        </w:trPr>
        <w:tc>
          <w:tcPr>
            <w:tcW w:w="629" w:type="dxa"/>
            <w:hideMark/>
          </w:tcPr>
          <w:p w14:paraId="0F3EF436" w14:textId="77777777" w:rsidR="00A50AE4" w:rsidRPr="00BB4C69" w:rsidRDefault="00A50AE4" w:rsidP="00A50AE4">
            <w:pPr>
              <w:pStyle w:val="aff6"/>
              <w:ind w:left="0"/>
              <w:jc w:val="both"/>
            </w:pPr>
            <w:r>
              <w:t>30</w:t>
            </w:r>
          </w:p>
        </w:tc>
        <w:tc>
          <w:tcPr>
            <w:tcW w:w="3335" w:type="dxa"/>
            <w:hideMark/>
          </w:tcPr>
          <w:p w14:paraId="7D2B6786" w14:textId="77777777" w:rsidR="00A50AE4" w:rsidRPr="00BB4C69" w:rsidRDefault="00A50AE4" w:rsidP="00A50AE4">
            <w:pPr>
              <w:pStyle w:val="aff6"/>
              <w:ind w:left="0"/>
              <w:jc w:val="both"/>
            </w:pPr>
            <w:r>
              <w:t>Въездная группа контейнерного терминала АКП Екатеринбург-товарный</w:t>
            </w:r>
          </w:p>
        </w:tc>
        <w:tc>
          <w:tcPr>
            <w:tcW w:w="2268" w:type="dxa"/>
            <w:hideMark/>
          </w:tcPr>
          <w:p w14:paraId="052F6A75" w14:textId="77777777" w:rsidR="00A50AE4" w:rsidRPr="00BB4C69" w:rsidRDefault="00A50AE4" w:rsidP="00A50AE4">
            <w:pPr>
              <w:pStyle w:val="aff6"/>
              <w:ind w:left="0"/>
              <w:jc w:val="both"/>
            </w:pPr>
            <w:r>
              <w:t>18 886 132,55 ₽</w:t>
            </w:r>
          </w:p>
        </w:tc>
        <w:tc>
          <w:tcPr>
            <w:tcW w:w="3402" w:type="dxa"/>
            <w:hideMark/>
          </w:tcPr>
          <w:p w14:paraId="0713B7D7" w14:textId="77777777" w:rsidR="00A50AE4" w:rsidRPr="00BB4C69" w:rsidRDefault="00A50AE4" w:rsidP="00A50AE4">
            <w:pPr>
              <w:pStyle w:val="aff6"/>
              <w:ind w:left="0"/>
              <w:jc w:val="both"/>
            </w:pPr>
            <w:r>
              <w:t xml:space="preserve">г. Екатеринбург, Автомагистральная </w:t>
            </w:r>
            <w:proofErr w:type="spellStart"/>
            <w:r>
              <w:t>ул</w:t>
            </w:r>
            <w:proofErr w:type="spellEnd"/>
            <w:r>
              <w:t>, дом № 2</w:t>
            </w:r>
          </w:p>
        </w:tc>
      </w:tr>
      <w:tr w:rsidR="00A50AE4" w:rsidRPr="00BB4C69" w14:paraId="31DDF918" w14:textId="77777777" w:rsidTr="00A50AE4">
        <w:trPr>
          <w:trHeight w:val="645"/>
          <w:jc w:val="center"/>
        </w:trPr>
        <w:tc>
          <w:tcPr>
            <w:tcW w:w="629" w:type="dxa"/>
            <w:hideMark/>
          </w:tcPr>
          <w:p w14:paraId="4A4E1AEA" w14:textId="77777777" w:rsidR="00A50AE4" w:rsidRPr="00BB4C69" w:rsidRDefault="00A50AE4" w:rsidP="00A50AE4">
            <w:pPr>
              <w:pStyle w:val="aff6"/>
              <w:ind w:left="0"/>
              <w:jc w:val="both"/>
            </w:pPr>
            <w:r>
              <w:t>31</w:t>
            </w:r>
          </w:p>
        </w:tc>
        <w:tc>
          <w:tcPr>
            <w:tcW w:w="3335" w:type="dxa"/>
            <w:hideMark/>
          </w:tcPr>
          <w:p w14:paraId="316B58E0" w14:textId="77777777" w:rsidR="00A50AE4" w:rsidRPr="00BB4C69" w:rsidRDefault="00A50AE4" w:rsidP="00A50AE4">
            <w:pPr>
              <w:pStyle w:val="aff6"/>
              <w:ind w:left="0"/>
              <w:jc w:val="both"/>
            </w:pPr>
            <w:r>
              <w:t>Пожарный водопровод</w:t>
            </w:r>
          </w:p>
        </w:tc>
        <w:tc>
          <w:tcPr>
            <w:tcW w:w="2268" w:type="dxa"/>
            <w:hideMark/>
          </w:tcPr>
          <w:p w14:paraId="7E3D695B" w14:textId="77777777" w:rsidR="00A50AE4" w:rsidRPr="00BB4C69" w:rsidRDefault="00A50AE4" w:rsidP="00A50AE4">
            <w:pPr>
              <w:pStyle w:val="aff6"/>
              <w:ind w:left="0"/>
              <w:jc w:val="both"/>
            </w:pPr>
            <w:r>
              <w:t>7 675 303,13 ₽</w:t>
            </w:r>
          </w:p>
        </w:tc>
        <w:tc>
          <w:tcPr>
            <w:tcW w:w="3402" w:type="dxa"/>
            <w:hideMark/>
          </w:tcPr>
          <w:p w14:paraId="14FFBC0D" w14:textId="77777777" w:rsidR="00A50AE4" w:rsidRPr="00BB4C69" w:rsidRDefault="00A50AE4" w:rsidP="00A50AE4">
            <w:pPr>
              <w:pStyle w:val="aff6"/>
              <w:ind w:left="0"/>
              <w:jc w:val="both"/>
            </w:pPr>
            <w:r>
              <w:t xml:space="preserve">г. Екатеринбург, Автомагистральная </w:t>
            </w:r>
            <w:proofErr w:type="spellStart"/>
            <w:r>
              <w:t>ул</w:t>
            </w:r>
            <w:proofErr w:type="spellEnd"/>
            <w:r>
              <w:t>, дом № 2</w:t>
            </w:r>
          </w:p>
        </w:tc>
      </w:tr>
      <w:tr w:rsidR="00A50AE4" w:rsidRPr="00BB4C69" w14:paraId="1C1CAD9D" w14:textId="77777777" w:rsidTr="00A50AE4">
        <w:trPr>
          <w:trHeight w:val="645"/>
          <w:jc w:val="center"/>
        </w:trPr>
        <w:tc>
          <w:tcPr>
            <w:tcW w:w="629" w:type="dxa"/>
            <w:hideMark/>
          </w:tcPr>
          <w:p w14:paraId="2BA9D44E" w14:textId="77777777" w:rsidR="00A50AE4" w:rsidRPr="00BB4C69" w:rsidRDefault="00A50AE4" w:rsidP="00A50AE4">
            <w:pPr>
              <w:pStyle w:val="aff6"/>
              <w:ind w:left="0"/>
              <w:jc w:val="both"/>
            </w:pPr>
            <w:r>
              <w:t>32</w:t>
            </w:r>
          </w:p>
        </w:tc>
        <w:tc>
          <w:tcPr>
            <w:tcW w:w="3335" w:type="dxa"/>
            <w:hideMark/>
          </w:tcPr>
          <w:p w14:paraId="2D426BDC" w14:textId="77777777" w:rsidR="00A50AE4" w:rsidRPr="00BB4C69" w:rsidRDefault="00A50AE4" w:rsidP="00A50AE4">
            <w:pPr>
              <w:pStyle w:val="aff6"/>
              <w:ind w:left="0"/>
              <w:jc w:val="both"/>
            </w:pPr>
            <w:r>
              <w:t>Канализация от теплой стоянки с бытовыми помещениями</w:t>
            </w:r>
          </w:p>
        </w:tc>
        <w:tc>
          <w:tcPr>
            <w:tcW w:w="2268" w:type="dxa"/>
            <w:hideMark/>
          </w:tcPr>
          <w:p w14:paraId="6830A140" w14:textId="77777777" w:rsidR="00A50AE4" w:rsidRPr="00BB4C69" w:rsidRDefault="00A50AE4" w:rsidP="00A50AE4">
            <w:pPr>
              <w:pStyle w:val="aff6"/>
              <w:ind w:left="0"/>
              <w:jc w:val="both"/>
            </w:pPr>
            <w:r>
              <w:t>671 937,17 ₽</w:t>
            </w:r>
          </w:p>
        </w:tc>
        <w:tc>
          <w:tcPr>
            <w:tcW w:w="3402" w:type="dxa"/>
            <w:hideMark/>
          </w:tcPr>
          <w:p w14:paraId="2CA6F549" w14:textId="77777777" w:rsidR="00A50AE4" w:rsidRPr="00BB4C69" w:rsidRDefault="00A50AE4" w:rsidP="00A50AE4">
            <w:pPr>
              <w:pStyle w:val="aff6"/>
              <w:ind w:left="0"/>
              <w:jc w:val="both"/>
            </w:pPr>
            <w:r>
              <w:t xml:space="preserve">г. Екатеринбург, Автомагистральная </w:t>
            </w:r>
            <w:proofErr w:type="spellStart"/>
            <w:r>
              <w:t>ул</w:t>
            </w:r>
            <w:proofErr w:type="spellEnd"/>
            <w:r>
              <w:t>, дом № 2</w:t>
            </w:r>
          </w:p>
        </w:tc>
      </w:tr>
      <w:tr w:rsidR="00A50AE4" w:rsidRPr="00BB4C69" w14:paraId="574E0752" w14:textId="77777777" w:rsidTr="00A50AE4">
        <w:trPr>
          <w:trHeight w:val="645"/>
          <w:jc w:val="center"/>
        </w:trPr>
        <w:tc>
          <w:tcPr>
            <w:tcW w:w="629" w:type="dxa"/>
            <w:hideMark/>
          </w:tcPr>
          <w:p w14:paraId="133D2D70" w14:textId="77777777" w:rsidR="00A50AE4" w:rsidRPr="00BB4C69" w:rsidRDefault="00A50AE4" w:rsidP="00A50AE4">
            <w:pPr>
              <w:pStyle w:val="aff6"/>
              <w:ind w:left="0"/>
              <w:jc w:val="both"/>
            </w:pPr>
            <w:r>
              <w:t>33</w:t>
            </w:r>
          </w:p>
        </w:tc>
        <w:tc>
          <w:tcPr>
            <w:tcW w:w="3335" w:type="dxa"/>
            <w:hideMark/>
          </w:tcPr>
          <w:p w14:paraId="2D04ED84" w14:textId="77777777" w:rsidR="00A50AE4" w:rsidRPr="00BB4C69" w:rsidRDefault="00A50AE4" w:rsidP="00A50AE4">
            <w:pPr>
              <w:pStyle w:val="aff6"/>
              <w:ind w:left="0"/>
              <w:jc w:val="both"/>
            </w:pPr>
            <w:r>
              <w:t>Подкрановый путь крупнотоннажный</w:t>
            </w:r>
          </w:p>
        </w:tc>
        <w:tc>
          <w:tcPr>
            <w:tcW w:w="2268" w:type="dxa"/>
            <w:hideMark/>
          </w:tcPr>
          <w:p w14:paraId="3118B3E6" w14:textId="77777777" w:rsidR="00A50AE4" w:rsidRPr="00BB4C69" w:rsidRDefault="00A50AE4" w:rsidP="00A50AE4">
            <w:pPr>
              <w:pStyle w:val="aff6"/>
              <w:ind w:left="0"/>
              <w:jc w:val="both"/>
            </w:pPr>
            <w:r>
              <w:t>25 733 155,11 ₽</w:t>
            </w:r>
          </w:p>
        </w:tc>
        <w:tc>
          <w:tcPr>
            <w:tcW w:w="3402" w:type="dxa"/>
            <w:hideMark/>
          </w:tcPr>
          <w:p w14:paraId="1BBA5B52" w14:textId="77777777" w:rsidR="00A50AE4" w:rsidRPr="00BB4C69" w:rsidRDefault="00A50AE4" w:rsidP="00A50AE4">
            <w:pPr>
              <w:pStyle w:val="aff6"/>
              <w:ind w:left="0"/>
              <w:jc w:val="both"/>
            </w:pPr>
            <w:r>
              <w:t xml:space="preserve">г. Екатеринбург, Автомагистральная </w:t>
            </w:r>
            <w:proofErr w:type="spellStart"/>
            <w:r>
              <w:t>ул</w:t>
            </w:r>
            <w:proofErr w:type="spellEnd"/>
            <w:r>
              <w:t>, дом № 2</w:t>
            </w:r>
          </w:p>
        </w:tc>
      </w:tr>
      <w:tr w:rsidR="00A50AE4" w:rsidRPr="00BB4C69" w14:paraId="717A0034" w14:textId="77777777" w:rsidTr="00A50AE4">
        <w:trPr>
          <w:trHeight w:val="960"/>
          <w:jc w:val="center"/>
        </w:trPr>
        <w:tc>
          <w:tcPr>
            <w:tcW w:w="629" w:type="dxa"/>
            <w:hideMark/>
          </w:tcPr>
          <w:p w14:paraId="677BA6E9" w14:textId="77777777" w:rsidR="00A50AE4" w:rsidRPr="00BB4C69" w:rsidRDefault="00A50AE4" w:rsidP="00A50AE4">
            <w:pPr>
              <w:pStyle w:val="aff6"/>
              <w:ind w:left="0"/>
              <w:jc w:val="both"/>
            </w:pPr>
            <w:r>
              <w:lastRenderedPageBreak/>
              <w:t>34</w:t>
            </w:r>
          </w:p>
        </w:tc>
        <w:tc>
          <w:tcPr>
            <w:tcW w:w="3335" w:type="dxa"/>
            <w:hideMark/>
          </w:tcPr>
          <w:p w14:paraId="0DBF157C" w14:textId="77777777" w:rsidR="00A50AE4" w:rsidRPr="00BB4C69" w:rsidRDefault="00A50AE4" w:rsidP="00A50AE4">
            <w:pPr>
              <w:pStyle w:val="aff6"/>
              <w:ind w:left="0"/>
              <w:jc w:val="both"/>
            </w:pPr>
            <w:r>
              <w:t>Сооружение для очистки ливневых и талых вод Екатеринбург</w:t>
            </w:r>
          </w:p>
        </w:tc>
        <w:tc>
          <w:tcPr>
            <w:tcW w:w="2268" w:type="dxa"/>
            <w:hideMark/>
          </w:tcPr>
          <w:p w14:paraId="76A7EB8B" w14:textId="77777777" w:rsidR="00A50AE4" w:rsidRPr="00BB4C69" w:rsidRDefault="00A50AE4" w:rsidP="00A50AE4">
            <w:pPr>
              <w:pStyle w:val="aff6"/>
              <w:ind w:left="0"/>
              <w:jc w:val="both"/>
            </w:pPr>
            <w:r>
              <w:t>7 977 338,53 ₽</w:t>
            </w:r>
          </w:p>
        </w:tc>
        <w:tc>
          <w:tcPr>
            <w:tcW w:w="3402" w:type="dxa"/>
            <w:hideMark/>
          </w:tcPr>
          <w:p w14:paraId="230427DD" w14:textId="77777777" w:rsidR="00A50AE4" w:rsidRPr="00BB4C69" w:rsidRDefault="00A50AE4" w:rsidP="00A50AE4">
            <w:pPr>
              <w:pStyle w:val="aff6"/>
              <w:ind w:left="0"/>
              <w:jc w:val="both"/>
            </w:pPr>
            <w:r>
              <w:t xml:space="preserve">г. Екатеринбург, Автомагистральная </w:t>
            </w:r>
            <w:proofErr w:type="spellStart"/>
            <w:r>
              <w:t>ул</w:t>
            </w:r>
            <w:proofErr w:type="spellEnd"/>
            <w:r>
              <w:t>, дом № 2</w:t>
            </w:r>
          </w:p>
        </w:tc>
      </w:tr>
      <w:tr w:rsidR="00A50AE4" w:rsidRPr="00BB4C69" w14:paraId="411A9945" w14:textId="77777777" w:rsidTr="00A50AE4">
        <w:trPr>
          <w:trHeight w:val="645"/>
          <w:jc w:val="center"/>
        </w:trPr>
        <w:tc>
          <w:tcPr>
            <w:tcW w:w="629" w:type="dxa"/>
            <w:hideMark/>
          </w:tcPr>
          <w:p w14:paraId="7066D08F" w14:textId="77777777" w:rsidR="00A50AE4" w:rsidRPr="00BB4C69" w:rsidRDefault="00A50AE4" w:rsidP="00A50AE4">
            <w:pPr>
              <w:pStyle w:val="aff6"/>
              <w:ind w:left="0"/>
              <w:jc w:val="both"/>
            </w:pPr>
            <w:r>
              <w:t>35</w:t>
            </w:r>
          </w:p>
        </w:tc>
        <w:tc>
          <w:tcPr>
            <w:tcW w:w="3335" w:type="dxa"/>
            <w:hideMark/>
          </w:tcPr>
          <w:p w14:paraId="335BFFF3" w14:textId="77777777" w:rsidR="00A50AE4" w:rsidRPr="00BB4C69" w:rsidRDefault="00A50AE4" w:rsidP="00A50AE4">
            <w:pPr>
              <w:pStyle w:val="aff6"/>
              <w:ind w:left="0"/>
              <w:jc w:val="both"/>
            </w:pPr>
            <w:r>
              <w:t xml:space="preserve">Бытовка 2,45*6,0 контейнерной </w:t>
            </w:r>
            <w:proofErr w:type="gramStart"/>
            <w:r>
              <w:t>площ.№</w:t>
            </w:r>
            <w:proofErr w:type="gramEnd"/>
            <w:r>
              <w:t xml:space="preserve">1 </w:t>
            </w:r>
          </w:p>
        </w:tc>
        <w:tc>
          <w:tcPr>
            <w:tcW w:w="2268" w:type="dxa"/>
            <w:hideMark/>
          </w:tcPr>
          <w:p w14:paraId="6B76ECCF" w14:textId="77777777" w:rsidR="00A50AE4" w:rsidRPr="00BB4C69" w:rsidRDefault="00A50AE4" w:rsidP="00A50AE4">
            <w:pPr>
              <w:pStyle w:val="aff6"/>
              <w:ind w:left="0"/>
              <w:jc w:val="both"/>
            </w:pPr>
            <w:r>
              <w:t>111 193,02 ₽</w:t>
            </w:r>
          </w:p>
        </w:tc>
        <w:tc>
          <w:tcPr>
            <w:tcW w:w="3402" w:type="dxa"/>
            <w:hideMark/>
          </w:tcPr>
          <w:p w14:paraId="4C67B1BE" w14:textId="77777777" w:rsidR="00A50AE4" w:rsidRPr="00BB4C69" w:rsidRDefault="00A50AE4" w:rsidP="00A50AE4">
            <w:pPr>
              <w:pStyle w:val="aff6"/>
              <w:ind w:left="0"/>
              <w:jc w:val="both"/>
            </w:pPr>
            <w:r>
              <w:t xml:space="preserve">г. Екатеринбург, Автомагистральная </w:t>
            </w:r>
            <w:proofErr w:type="spellStart"/>
            <w:r>
              <w:t>ул</w:t>
            </w:r>
            <w:proofErr w:type="spellEnd"/>
            <w:r>
              <w:t>, дом № 2</w:t>
            </w:r>
          </w:p>
        </w:tc>
      </w:tr>
      <w:tr w:rsidR="00A50AE4" w:rsidRPr="00BB4C69" w14:paraId="127740D7" w14:textId="77777777" w:rsidTr="00A50AE4">
        <w:trPr>
          <w:trHeight w:val="645"/>
          <w:jc w:val="center"/>
        </w:trPr>
        <w:tc>
          <w:tcPr>
            <w:tcW w:w="629" w:type="dxa"/>
            <w:hideMark/>
          </w:tcPr>
          <w:p w14:paraId="3476BE57" w14:textId="77777777" w:rsidR="00A50AE4" w:rsidRPr="00BB4C69" w:rsidRDefault="00A50AE4" w:rsidP="00A50AE4">
            <w:pPr>
              <w:pStyle w:val="aff6"/>
              <w:ind w:left="0"/>
              <w:jc w:val="both"/>
            </w:pPr>
            <w:r>
              <w:t>36</w:t>
            </w:r>
          </w:p>
        </w:tc>
        <w:tc>
          <w:tcPr>
            <w:tcW w:w="3335" w:type="dxa"/>
            <w:hideMark/>
          </w:tcPr>
          <w:p w14:paraId="4A70D404" w14:textId="77777777" w:rsidR="00A50AE4" w:rsidRPr="00BB4C69" w:rsidRDefault="00A50AE4" w:rsidP="00A50AE4">
            <w:pPr>
              <w:pStyle w:val="aff6"/>
              <w:ind w:left="0"/>
              <w:jc w:val="both"/>
            </w:pPr>
            <w:r>
              <w:t xml:space="preserve">Бытовка 2,45*6,0 контейнерной </w:t>
            </w:r>
            <w:proofErr w:type="gramStart"/>
            <w:r>
              <w:t>площ.№</w:t>
            </w:r>
            <w:proofErr w:type="gramEnd"/>
            <w:r>
              <w:t>5 инв. ном.: 01/00003378</w:t>
            </w:r>
          </w:p>
        </w:tc>
        <w:tc>
          <w:tcPr>
            <w:tcW w:w="2268" w:type="dxa"/>
            <w:hideMark/>
          </w:tcPr>
          <w:p w14:paraId="65827112" w14:textId="77777777" w:rsidR="00A50AE4" w:rsidRPr="00BB4C69" w:rsidRDefault="00A50AE4" w:rsidP="00A50AE4">
            <w:pPr>
              <w:pStyle w:val="aff6"/>
              <w:ind w:left="0"/>
              <w:jc w:val="both"/>
            </w:pPr>
            <w:r>
              <w:t>111 193,02 ₽</w:t>
            </w:r>
          </w:p>
        </w:tc>
        <w:tc>
          <w:tcPr>
            <w:tcW w:w="3402" w:type="dxa"/>
            <w:hideMark/>
          </w:tcPr>
          <w:p w14:paraId="5838B4A7" w14:textId="77777777" w:rsidR="00A50AE4" w:rsidRPr="00BB4C69" w:rsidRDefault="00A50AE4" w:rsidP="00A50AE4">
            <w:pPr>
              <w:pStyle w:val="aff6"/>
              <w:ind w:left="0"/>
              <w:jc w:val="both"/>
            </w:pPr>
            <w:r>
              <w:t xml:space="preserve">г. Екатеринбург, Автомагистральная </w:t>
            </w:r>
            <w:proofErr w:type="spellStart"/>
            <w:r>
              <w:t>ул</w:t>
            </w:r>
            <w:proofErr w:type="spellEnd"/>
            <w:r>
              <w:t>, дом № 42</w:t>
            </w:r>
          </w:p>
        </w:tc>
      </w:tr>
      <w:tr w:rsidR="00A50AE4" w:rsidRPr="00BB4C69" w14:paraId="42E1EAD0" w14:textId="77777777" w:rsidTr="00A50AE4">
        <w:trPr>
          <w:trHeight w:val="645"/>
          <w:jc w:val="center"/>
        </w:trPr>
        <w:tc>
          <w:tcPr>
            <w:tcW w:w="629" w:type="dxa"/>
            <w:hideMark/>
          </w:tcPr>
          <w:p w14:paraId="03FF273D" w14:textId="77777777" w:rsidR="00A50AE4" w:rsidRPr="00BB4C69" w:rsidRDefault="00A50AE4" w:rsidP="00A50AE4">
            <w:pPr>
              <w:pStyle w:val="aff6"/>
              <w:ind w:left="0"/>
              <w:jc w:val="both"/>
            </w:pPr>
            <w:r>
              <w:t>37</w:t>
            </w:r>
          </w:p>
        </w:tc>
        <w:tc>
          <w:tcPr>
            <w:tcW w:w="3335" w:type="dxa"/>
            <w:hideMark/>
          </w:tcPr>
          <w:p w14:paraId="6E910C4D" w14:textId="77777777" w:rsidR="00A50AE4" w:rsidRPr="00BB4C69" w:rsidRDefault="00A50AE4" w:rsidP="00A50AE4">
            <w:pPr>
              <w:pStyle w:val="aff6"/>
              <w:ind w:left="0"/>
              <w:jc w:val="both"/>
            </w:pPr>
            <w:r>
              <w:t>Железобетонное ограждение контейнерной площадки</w:t>
            </w:r>
          </w:p>
        </w:tc>
        <w:tc>
          <w:tcPr>
            <w:tcW w:w="2268" w:type="dxa"/>
            <w:hideMark/>
          </w:tcPr>
          <w:p w14:paraId="4D91C834" w14:textId="77777777" w:rsidR="00A50AE4" w:rsidRPr="00BB4C69" w:rsidRDefault="00A50AE4" w:rsidP="00A50AE4">
            <w:pPr>
              <w:pStyle w:val="aff6"/>
              <w:ind w:left="0"/>
              <w:jc w:val="both"/>
            </w:pPr>
            <w:r>
              <w:t>15 216 551,68 ₽</w:t>
            </w:r>
          </w:p>
        </w:tc>
        <w:tc>
          <w:tcPr>
            <w:tcW w:w="3402" w:type="dxa"/>
            <w:hideMark/>
          </w:tcPr>
          <w:p w14:paraId="6CBA51D3" w14:textId="77777777" w:rsidR="00A50AE4" w:rsidRPr="00BB4C69" w:rsidRDefault="00A50AE4" w:rsidP="00A50AE4">
            <w:pPr>
              <w:pStyle w:val="aff6"/>
              <w:ind w:left="0"/>
              <w:jc w:val="both"/>
            </w:pPr>
            <w:r>
              <w:t xml:space="preserve">г. Екатеринбург, Автомагистральная </w:t>
            </w:r>
            <w:proofErr w:type="spellStart"/>
            <w:r>
              <w:t>ул</w:t>
            </w:r>
            <w:proofErr w:type="spellEnd"/>
            <w:r>
              <w:t>, дом № 2</w:t>
            </w:r>
          </w:p>
        </w:tc>
      </w:tr>
      <w:tr w:rsidR="00A50AE4" w:rsidRPr="00BB4C69" w14:paraId="24D503AE" w14:textId="77777777" w:rsidTr="00A50AE4">
        <w:trPr>
          <w:trHeight w:val="960"/>
          <w:jc w:val="center"/>
        </w:trPr>
        <w:tc>
          <w:tcPr>
            <w:tcW w:w="629" w:type="dxa"/>
            <w:hideMark/>
          </w:tcPr>
          <w:p w14:paraId="6FF9FB69" w14:textId="77777777" w:rsidR="00A50AE4" w:rsidRPr="00BB4C69" w:rsidRDefault="00A50AE4" w:rsidP="00A50AE4">
            <w:pPr>
              <w:pStyle w:val="aff6"/>
              <w:ind w:left="0"/>
              <w:jc w:val="both"/>
            </w:pPr>
            <w:r>
              <w:t>38</w:t>
            </w:r>
          </w:p>
        </w:tc>
        <w:tc>
          <w:tcPr>
            <w:tcW w:w="3335" w:type="dxa"/>
            <w:hideMark/>
          </w:tcPr>
          <w:p w14:paraId="642EE0C8" w14:textId="77777777" w:rsidR="00A50AE4" w:rsidRPr="00BB4C69" w:rsidRDefault="00A50AE4" w:rsidP="00A50AE4">
            <w:pPr>
              <w:pStyle w:val="aff6"/>
              <w:ind w:left="0"/>
              <w:jc w:val="both"/>
            </w:pPr>
            <w:r>
              <w:t>Теплосеть механизированной контейнерной лит.16, учетные участки 1-2</w:t>
            </w:r>
          </w:p>
        </w:tc>
        <w:tc>
          <w:tcPr>
            <w:tcW w:w="2268" w:type="dxa"/>
            <w:hideMark/>
          </w:tcPr>
          <w:p w14:paraId="75723963" w14:textId="77777777" w:rsidR="00A50AE4" w:rsidRPr="00BB4C69" w:rsidRDefault="00A50AE4" w:rsidP="00A50AE4">
            <w:pPr>
              <w:pStyle w:val="aff6"/>
              <w:ind w:left="0"/>
              <w:jc w:val="both"/>
            </w:pPr>
            <w:r>
              <w:t>4 434 538,64 ₽</w:t>
            </w:r>
          </w:p>
        </w:tc>
        <w:tc>
          <w:tcPr>
            <w:tcW w:w="3402" w:type="dxa"/>
            <w:hideMark/>
          </w:tcPr>
          <w:p w14:paraId="3A1077E9" w14:textId="77777777" w:rsidR="00A50AE4" w:rsidRPr="00BB4C69" w:rsidRDefault="00A50AE4" w:rsidP="00A50AE4">
            <w:pPr>
              <w:pStyle w:val="aff6"/>
              <w:ind w:left="0"/>
              <w:jc w:val="both"/>
            </w:pPr>
            <w:r>
              <w:t xml:space="preserve"> </w:t>
            </w:r>
            <w:proofErr w:type="spellStart"/>
            <w:r>
              <w:t>г.Екатеринбург</w:t>
            </w:r>
            <w:proofErr w:type="spellEnd"/>
            <w:r>
              <w:t xml:space="preserve">, </w:t>
            </w:r>
            <w:proofErr w:type="spellStart"/>
            <w:r>
              <w:t>ул.Автомагистральная</w:t>
            </w:r>
            <w:proofErr w:type="spellEnd"/>
            <w:r>
              <w:t>, д.12</w:t>
            </w:r>
          </w:p>
        </w:tc>
      </w:tr>
      <w:tr w:rsidR="00A50AE4" w:rsidRPr="00BB4C69" w14:paraId="5AD22D90" w14:textId="77777777" w:rsidTr="00A50AE4">
        <w:trPr>
          <w:trHeight w:val="645"/>
          <w:jc w:val="center"/>
        </w:trPr>
        <w:tc>
          <w:tcPr>
            <w:tcW w:w="629" w:type="dxa"/>
            <w:hideMark/>
          </w:tcPr>
          <w:p w14:paraId="1AFB027B" w14:textId="77777777" w:rsidR="00A50AE4" w:rsidRPr="00BB4C69" w:rsidRDefault="00A50AE4" w:rsidP="00A50AE4">
            <w:pPr>
              <w:pStyle w:val="aff6"/>
              <w:ind w:left="0"/>
              <w:jc w:val="both"/>
            </w:pPr>
            <w:r>
              <w:t>39</w:t>
            </w:r>
          </w:p>
        </w:tc>
        <w:tc>
          <w:tcPr>
            <w:tcW w:w="3335" w:type="dxa"/>
            <w:hideMark/>
          </w:tcPr>
          <w:p w14:paraId="2A9ADB1D" w14:textId="77777777" w:rsidR="00A50AE4" w:rsidRPr="00BB4C69" w:rsidRDefault="00A50AE4" w:rsidP="00A50AE4">
            <w:pPr>
              <w:pStyle w:val="aff6"/>
              <w:ind w:left="0"/>
              <w:jc w:val="both"/>
            </w:pPr>
            <w:r>
              <w:t xml:space="preserve">Водопропускная </w:t>
            </w:r>
            <w:proofErr w:type="spellStart"/>
            <w:r>
              <w:t>железобенонная</w:t>
            </w:r>
            <w:proofErr w:type="spellEnd"/>
            <w:r>
              <w:t xml:space="preserve"> труба, литер 2,</w:t>
            </w:r>
          </w:p>
        </w:tc>
        <w:tc>
          <w:tcPr>
            <w:tcW w:w="2268" w:type="dxa"/>
            <w:hideMark/>
          </w:tcPr>
          <w:p w14:paraId="11D4A461" w14:textId="77777777" w:rsidR="00A50AE4" w:rsidRPr="00BB4C69" w:rsidRDefault="00A50AE4" w:rsidP="00A50AE4">
            <w:pPr>
              <w:pStyle w:val="aff6"/>
              <w:ind w:left="0"/>
              <w:jc w:val="both"/>
            </w:pPr>
            <w:r>
              <w:t>7 064 150,01 ₽</w:t>
            </w:r>
          </w:p>
        </w:tc>
        <w:tc>
          <w:tcPr>
            <w:tcW w:w="3402" w:type="dxa"/>
            <w:hideMark/>
          </w:tcPr>
          <w:p w14:paraId="25B2E399" w14:textId="77777777" w:rsidR="00A50AE4" w:rsidRPr="00BB4C69" w:rsidRDefault="00A50AE4" w:rsidP="00A50AE4">
            <w:pPr>
              <w:pStyle w:val="aff6"/>
              <w:ind w:left="0"/>
              <w:jc w:val="both"/>
            </w:pPr>
            <w:r>
              <w:t xml:space="preserve"> </w:t>
            </w:r>
            <w:proofErr w:type="spellStart"/>
            <w:r>
              <w:t>г.Екатеринбург</w:t>
            </w:r>
            <w:proofErr w:type="spellEnd"/>
            <w:r>
              <w:t xml:space="preserve">, </w:t>
            </w:r>
            <w:proofErr w:type="spellStart"/>
            <w:r>
              <w:t>ул.Автомагистральная</w:t>
            </w:r>
            <w:proofErr w:type="spellEnd"/>
            <w:r>
              <w:t>, д.42-а</w:t>
            </w:r>
          </w:p>
        </w:tc>
      </w:tr>
      <w:tr w:rsidR="00A50AE4" w:rsidRPr="00BB4C69" w14:paraId="0F5E4131" w14:textId="77777777" w:rsidTr="00A50AE4">
        <w:trPr>
          <w:trHeight w:val="645"/>
          <w:jc w:val="center"/>
        </w:trPr>
        <w:tc>
          <w:tcPr>
            <w:tcW w:w="629" w:type="dxa"/>
            <w:hideMark/>
          </w:tcPr>
          <w:p w14:paraId="4C2AC401" w14:textId="77777777" w:rsidR="00A50AE4" w:rsidRPr="00BB4C69" w:rsidRDefault="00A50AE4" w:rsidP="00A50AE4">
            <w:pPr>
              <w:pStyle w:val="aff6"/>
              <w:ind w:left="0"/>
              <w:jc w:val="both"/>
            </w:pPr>
            <w:r>
              <w:t>40</w:t>
            </w:r>
          </w:p>
        </w:tc>
        <w:tc>
          <w:tcPr>
            <w:tcW w:w="3335" w:type="dxa"/>
            <w:hideMark/>
          </w:tcPr>
          <w:p w14:paraId="1FAE3A46" w14:textId="77777777" w:rsidR="00A50AE4" w:rsidRPr="00BB4C69" w:rsidRDefault="00A50AE4" w:rsidP="00A50AE4">
            <w:pPr>
              <w:pStyle w:val="aff6"/>
              <w:ind w:left="0"/>
              <w:jc w:val="both"/>
            </w:pPr>
            <w:r>
              <w:t>Очистные сооружения дождевых вод, литер 3</w:t>
            </w:r>
          </w:p>
        </w:tc>
        <w:tc>
          <w:tcPr>
            <w:tcW w:w="2268" w:type="dxa"/>
            <w:hideMark/>
          </w:tcPr>
          <w:p w14:paraId="79FE5615" w14:textId="77777777" w:rsidR="00A50AE4" w:rsidRPr="00BB4C69" w:rsidRDefault="00A50AE4" w:rsidP="00A50AE4">
            <w:pPr>
              <w:pStyle w:val="aff6"/>
              <w:ind w:left="0"/>
              <w:jc w:val="both"/>
            </w:pPr>
            <w:r>
              <w:t>770 466,73 ₽</w:t>
            </w:r>
          </w:p>
        </w:tc>
        <w:tc>
          <w:tcPr>
            <w:tcW w:w="3402" w:type="dxa"/>
            <w:hideMark/>
          </w:tcPr>
          <w:p w14:paraId="2D396ED9" w14:textId="77777777" w:rsidR="00A50AE4" w:rsidRPr="00BB4C69" w:rsidRDefault="00A50AE4" w:rsidP="00A50AE4">
            <w:pPr>
              <w:pStyle w:val="aff6"/>
              <w:ind w:left="0"/>
              <w:jc w:val="both"/>
            </w:pPr>
            <w:r>
              <w:t xml:space="preserve"> </w:t>
            </w:r>
            <w:proofErr w:type="spellStart"/>
            <w:r>
              <w:t>г.Екатеринбург</w:t>
            </w:r>
            <w:proofErr w:type="spellEnd"/>
            <w:r>
              <w:t xml:space="preserve">, </w:t>
            </w:r>
            <w:proofErr w:type="spellStart"/>
            <w:r>
              <w:t>ул.Автомагистральная</w:t>
            </w:r>
            <w:proofErr w:type="spellEnd"/>
            <w:r>
              <w:t>, д.42-а</w:t>
            </w:r>
          </w:p>
        </w:tc>
      </w:tr>
      <w:tr w:rsidR="00A50AE4" w:rsidRPr="00BB4C69" w14:paraId="0EEAB491" w14:textId="77777777" w:rsidTr="00A50AE4">
        <w:trPr>
          <w:trHeight w:val="645"/>
          <w:jc w:val="center"/>
        </w:trPr>
        <w:tc>
          <w:tcPr>
            <w:tcW w:w="629" w:type="dxa"/>
            <w:hideMark/>
          </w:tcPr>
          <w:p w14:paraId="2DF7BDC8" w14:textId="77777777" w:rsidR="00A50AE4" w:rsidRPr="00BB4C69" w:rsidRDefault="00A50AE4" w:rsidP="00A50AE4">
            <w:pPr>
              <w:pStyle w:val="aff6"/>
              <w:ind w:left="0"/>
              <w:jc w:val="both"/>
            </w:pPr>
            <w:r>
              <w:t>41</w:t>
            </w:r>
          </w:p>
        </w:tc>
        <w:tc>
          <w:tcPr>
            <w:tcW w:w="3335" w:type="dxa"/>
            <w:hideMark/>
          </w:tcPr>
          <w:p w14:paraId="1438785A" w14:textId="77777777" w:rsidR="00A50AE4" w:rsidRPr="00BB4C69" w:rsidRDefault="00A50AE4" w:rsidP="00A50AE4">
            <w:pPr>
              <w:pStyle w:val="aff6"/>
              <w:ind w:left="0"/>
              <w:jc w:val="both"/>
            </w:pPr>
            <w:r>
              <w:t>Очистные сооружения дождевых вод, литер 4</w:t>
            </w:r>
          </w:p>
        </w:tc>
        <w:tc>
          <w:tcPr>
            <w:tcW w:w="2268" w:type="dxa"/>
            <w:hideMark/>
          </w:tcPr>
          <w:p w14:paraId="556DCE3D" w14:textId="77777777" w:rsidR="00A50AE4" w:rsidRPr="00BB4C69" w:rsidRDefault="00A50AE4" w:rsidP="00A50AE4">
            <w:pPr>
              <w:pStyle w:val="aff6"/>
              <w:ind w:left="0"/>
              <w:jc w:val="both"/>
            </w:pPr>
            <w:r>
              <w:t>770 466,73 ₽</w:t>
            </w:r>
          </w:p>
        </w:tc>
        <w:tc>
          <w:tcPr>
            <w:tcW w:w="3402" w:type="dxa"/>
            <w:hideMark/>
          </w:tcPr>
          <w:p w14:paraId="708DE72E" w14:textId="77777777" w:rsidR="00A50AE4" w:rsidRPr="00BB4C69" w:rsidRDefault="00A50AE4" w:rsidP="00A50AE4">
            <w:pPr>
              <w:pStyle w:val="aff6"/>
              <w:ind w:left="0"/>
              <w:jc w:val="both"/>
            </w:pPr>
            <w:r>
              <w:t xml:space="preserve"> </w:t>
            </w:r>
            <w:proofErr w:type="spellStart"/>
            <w:r>
              <w:t>г.Екатеринбург</w:t>
            </w:r>
            <w:proofErr w:type="spellEnd"/>
            <w:r>
              <w:t xml:space="preserve">, </w:t>
            </w:r>
            <w:proofErr w:type="spellStart"/>
            <w:r>
              <w:t>ул.Автомагистральная</w:t>
            </w:r>
            <w:proofErr w:type="spellEnd"/>
            <w:r>
              <w:t>, д.42-а</w:t>
            </w:r>
          </w:p>
        </w:tc>
      </w:tr>
      <w:tr w:rsidR="00A50AE4" w:rsidRPr="00BB4C69" w14:paraId="2BEE9287" w14:textId="77777777" w:rsidTr="00A50AE4">
        <w:trPr>
          <w:trHeight w:val="645"/>
          <w:jc w:val="center"/>
        </w:trPr>
        <w:tc>
          <w:tcPr>
            <w:tcW w:w="629" w:type="dxa"/>
            <w:hideMark/>
          </w:tcPr>
          <w:p w14:paraId="5D1DE508" w14:textId="77777777" w:rsidR="00A50AE4" w:rsidRPr="00BB4C69" w:rsidRDefault="00A50AE4" w:rsidP="00A50AE4">
            <w:pPr>
              <w:pStyle w:val="aff6"/>
              <w:ind w:left="0"/>
              <w:jc w:val="both"/>
            </w:pPr>
            <w:r>
              <w:t>42</w:t>
            </w:r>
          </w:p>
        </w:tc>
        <w:tc>
          <w:tcPr>
            <w:tcW w:w="3335" w:type="dxa"/>
            <w:hideMark/>
          </w:tcPr>
          <w:p w14:paraId="5EE85340" w14:textId="77777777" w:rsidR="00A50AE4" w:rsidRPr="00BB4C69" w:rsidRDefault="00A50AE4" w:rsidP="00A50AE4">
            <w:pPr>
              <w:pStyle w:val="aff6"/>
              <w:ind w:left="0"/>
              <w:jc w:val="both"/>
            </w:pPr>
            <w:r>
              <w:t>Регулирующий резервуар № 1, литер 5</w:t>
            </w:r>
          </w:p>
        </w:tc>
        <w:tc>
          <w:tcPr>
            <w:tcW w:w="2268" w:type="dxa"/>
            <w:hideMark/>
          </w:tcPr>
          <w:p w14:paraId="11CE94F2" w14:textId="77777777" w:rsidR="00A50AE4" w:rsidRPr="00BB4C69" w:rsidRDefault="00A50AE4" w:rsidP="00A50AE4">
            <w:pPr>
              <w:pStyle w:val="aff6"/>
              <w:ind w:left="0"/>
              <w:jc w:val="both"/>
            </w:pPr>
            <w:r>
              <w:t>963 867,10 ₽</w:t>
            </w:r>
          </w:p>
        </w:tc>
        <w:tc>
          <w:tcPr>
            <w:tcW w:w="3402" w:type="dxa"/>
            <w:hideMark/>
          </w:tcPr>
          <w:p w14:paraId="3D34C176" w14:textId="77777777" w:rsidR="00A50AE4" w:rsidRPr="00BB4C69" w:rsidRDefault="00A50AE4" w:rsidP="00A50AE4">
            <w:pPr>
              <w:pStyle w:val="aff6"/>
              <w:ind w:left="0"/>
              <w:jc w:val="both"/>
            </w:pPr>
            <w:r>
              <w:t xml:space="preserve"> </w:t>
            </w:r>
            <w:proofErr w:type="spellStart"/>
            <w:r>
              <w:t>г.Екатеринбург</w:t>
            </w:r>
            <w:proofErr w:type="spellEnd"/>
            <w:r>
              <w:t xml:space="preserve">, </w:t>
            </w:r>
            <w:proofErr w:type="spellStart"/>
            <w:r>
              <w:t>ул.Автомагистральная</w:t>
            </w:r>
            <w:proofErr w:type="spellEnd"/>
            <w:r>
              <w:t>, д.42-а</w:t>
            </w:r>
          </w:p>
        </w:tc>
      </w:tr>
      <w:tr w:rsidR="00A50AE4" w:rsidRPr="00BB4C69" w14:paraId="6905CB69" w14:textId="77777777" w:rsidTr="00A50AE4">
        <w:trPr>
          <w:trHeight w:val="645"/>
          <w:jc w:val="center"/>
        </w:trPr>
        <w:tc>
          <w:tcPr>
            <w:tcW w:w="629" w:type="dxa"/>
            <w:hideMark/>
          </w:tcPr>
          <w:p w14:paraId="7A780388" w14:textId="77777777" w:rsidR="00A50AE4" w:rsidRPr="00BB4C69" w:rsidRDefault="00A50AE4" w:rsidP="00A50AE4">
            <w:pPr>
              <w:pStyle w:val="aff6"/>
              <w:ind w:left="0"/>
              <w:jc w:val="both"/>
            </w:pPr>
            <w:r>
              <w:t>43</w:t>
            </w:r>
          </w:p>
        </w:tc>
        <w:tc>
          <w:tcPr>
            <w:tcW w:w="3335" w:type="dxa"/>
            <w:hideMark/>
          </w:tcPr>
          <w:p w14:paraId="692C64FA" w14:textId="77777777" w:rsidR="00A50AE4" w:rsidRPr="00BB4C69" w:rsidRDefault="00A50AE4" w:rsidP="00A50AE4">
            <w:pPr>
              <w:pStyle w:val="aff6"/>
              <w:ind w:left="0"/>
              <w:jc w:val="both"/>
            </w:pPr>
            <w:r>
              <w:t>Регулирующий резервуар № 2, литер 6</w:t>
            </w:r>
          </w:p>
        </w:tc>
        <w:tc>
          <w:tcPr>
            <w:tcW w:w="2268" w:type="dxa"/>
            <w:hideMark/>
          </w:tcPr>
          <w:p w14:paraId="672AAC4D" w14:textId="77777777" w:rsidR="00A50AE4" w:rsidRPr="00BB4C69" w:rsidRDefault="00A50AE4" w:rsidP="00A50AE4">
            <w:pPr>
              <w:pStyle w:val="aff6"/>
              <w:ind w:left="0"/>
              <w:jc w:val="both"/>
            </w:pPr>
            <w:r>
              <w:t>963 867,10 ₽</w:t>
            </w:r>
          </w:p>
        </w:tc>
        <w:tc>
          <w:tcPr>
            <w:tcW w:w="3402" w:type="dxa"/>
            <w:hideMark/>
          </w:tcPr>
          <w:p w14:paraId="6B20EBDF" w14:textId="77777777" w:rsidR="00A50AE4" w:rsidRPr="00BB4C69" w:rsidRDefault="00A50AE4" w:rsidP="00A50AE4">
            <w:pPr>
              <w:pStyle w:val="aff6"/>
              <w:ind w:left="0"/>
              <w:jc w:val="both"/>
            </w:pPr>
            <w:r>
              <w:t xml:space="preserve"> </w:t>
            </w:r>
            <w:proofErr w:type="spellStart"/>
            <w:r>
              <w:t>г.Екатеринбург</w:t>
            </w:r>
            <w:proofErr w:type="spellEnd"/>
            <w:r>
              <w:t xml:space="preserve">, </w:t>
            </w:r>
            <w:proofErr w:type="spellStart"/>
            <w:r>
              <w:t>ул.Автомагистральная</w:t>
            </w:r>
            <w:proofErr w:type="spellEnd"/>
            <w:r>
              <w:t>, д.42-а</w:t>
            </w:r>
          </w:p>
        </w:tc>
      </w:tr>
      <w:tr w:rsidR="00A50AE4" w:rsidRPr="00BB4C69" w14:paraId="4D9F93CB" w14:textId="77777777" w:rsidTr="00A50AE4">
        <w:trPr>
          <w:trHeight w:val="645"/>
          <w:jc w:val="center"/>
        </w:trPr>
        <w:tc>
          <w:tcPr>
            <w:tcW w:w="629" w:type="dxa"/>
            <w:hideMark/>
          </w:tcPr>
          <w:p w14:paraId="1E596FA9" w14:textId="77777777" w:rsidR="00A50AE4" w:rsidRPr="00BB4C69" w:rsidRDefault="00A50AE4" w:rsidP="00A50AE4">
            <w:pPr>
              <w:pStyle w:val="aff6"/>
              <w:ind w:left="0"/>
              <w:jc w:val="both"/>
            </w:pPr>
            <w:r>
              <w:t>44</w:t>
            </w:r>
          </w:p>
        </w:tc>
        <w:tc>
          <w:tcPr>
            <w:tcW w:w="3335" w:type="dxa"/>
            <w:hideMark/>
          </w:tcPr>
          <w:p w14:paraId="681D6B2D" w14:textId="77777777" w:rsidR="00A50AE4" w:rsidRPr="00BB4C69" w:rsidRDefault="00A50AE4" w:rsidP="00A50AE4">
            <w:pPr>
              <w:pStyle w:val="aff6"/>
              <w:ind w:left="0"/>
              <w:jc w:val="both"/>
            </w:pPr>
            <w:r>
              <w:t>Противопожарный резервуар, литер 7</w:t>
            </w:r>
          </w:p>
        </w:tc>
        <w:tc>
          <w:tcPr>
            <w:tcW w:w="2268" w:type="dxa"/>
            <w:hideMark/>
          </w:tcPr>
          <w:p w14:paraId="4BA593CF" w14:textId="77777777" w:rsidR="00A50AE4" w:rsidRPr="00BB4C69" w:rsidRDefault="00A50AE4" w:rsidP="00A50AE4">
            <w:pPr>
              <w:pStyle w:val="aff6"/>
              <w:ind w:left="0"/>
              <w:jc w:val="both"/>
            </w:pPr>
            <w:r>
              <w:t>1 927 734,20 ₽</w:t>
            </w:r>
          </w:p>
        </w:tc>
        <w:tc>
          <w:tcPr>
            <w:tcW w:w="3402" w:type="dxa"/>
            <w:hideMark/>
          </w:tcPr>
          <w:p w14:paraId="2A244CB5" w14:textId="77777777" w:rsidR="00A50AE4" w:rsidRPr="00BB4C69" w:rsidRDefault="00A50AE4" w:rsidP="00A50AE4">
            <w:pPr>
              <w:pStyle w:val="aff6"/>
              <w:ind w:left="0"/>
              <w:jc w:val="both"/>
            </w:pPr>
            <w:r>
              <w:t xml:space="preserve"> </w:t>
            </w:r>
            <w:proofErr w:type="spellStart"/>
            <w:r>
              <w:t>г.Екатеринбург</w:t>
            </w:r>
            <w:proofErr w:type="spellEnd"/>
            <w:r>
              <w:t xml:space="preserve">, </w:t>
            </w:r>
            <w:proofErr w:type="spellStart"/>
            <w:r>
              <w:t>ул.Автомагистральная</w:t>
            </w:r>
            <w:proofErr w:type="spellEnd"/>
            <w:r>
              <w:t>, д.42-а</w:t>
            </w:r>
          </w:p>
        </w:tc>
      </w:tr>
      <w:tr w:rsidR="00A50AE4" w:rsidRPr="00BB4C69" w14:paraId="55F536DC" w14:textId="77777777" w:rsidTr="00A50AE4">
        <w:trPr>
          <w:trHeight w:val="645"/>
          <w:jc w:val="center"/>
        </w:trPr>
        <w:tc>
          <w:tcPr>
            <w:tcW w:w="629" w:type="dxa"/>
            <w:hideMark/>
          </w:tcPr>
          <w:p w14:paraId="7DF5BCFE" w14:textId="77777777" w:rsidR="00A50AE4" w:rsidRPr="00BB4C69" w:rsidRDefault="00A50AE4" w:rsidP="00A50AE4">
            <w:pPr>
              <w:pStyle w:val="aff6"/>
              <w:ind w:left="0"/>
              <w:jc w:val="both"/>
            </w:pPr>
            <w:r>
              <w:t>45</w:t>
            </w:r>
          </w:p>
        </w:tc>
        <w:tc>
          <w:tcPr>
            <w:tcW w:w="3335" w:type="dxa"/>
            <w:hideMark/>
          </w:tcPr>
          <w:p w14:paraId="57604BD7" w14:textId="77777777" w:rsidR="00A50AE4" w:rsidRPr="00BB4C69" w:rsidRDefault="00A50AE4" w:rsidP="00A50AE4">
            <w:pPr>
              <w:pStyle w:val="aff6"/>
              <w:ind w:left="0"/>
              <w:jc w:val="both"/>
            </w:pPr>
            <w:r>
              <w:t>Противопожарный резервуар, литер 8</w:t>
            </w:r>
          </w:p>
        </w:tc>
        <w:tc>
          <w:tcPr>
            <w:tcW w:w="2268" w:type="dxa"/>
            <w:hideMark/>
          </w:tcPr>
          <w:p w14:paraId="244A62C8" w14:textId="77777777" w:rsidR="00A50AE4" w:rsidRPr="00BB4C69" w:rsidRDefault="00A50AE4" w:rsidP="00A50AE4">
            <w:pPr>
              <w:pStyle w:val="aff6"/>
              <w:ind w:left="0"/>
              <w:jc w:val="both"/>
            </w:pPr>
            <w:r>
              <w:t>1 927 734,20 ₽</w:t>
            </w:r>
          </w:p>
        </w:tc>
        <w:tc>
          <w:tcPr>
            <w:tcW w:w="3402" w:type="dxa"/>
            <w:hideMark/>
          </w:tcPr>
          <w:p w14:paraId="54BC46CE" w14:textId="77777777" w:rsidR="00A50AE4" w:rsidRPr="00BB4C69" w:rsidRDefault="00A50AE4" w:rsidP="00A50AE4">
            <w:pPr>
              <w:pStyle w:val="aff6"/>
              <w:ind w:left="0"/>
              <w:jc w:val="both"/>
            </w:pPr>
            <w:r>
              <w:t xml:space="preserve"> </w:t>
            </w:r>
            <w:proofErr w:type="spellStart"/>
            <w:r>
              <w:t>г.Екатеринбург</w:t>
            </w:r>
            <w:proofErr w:type="spellEnd"/>
            <w:r>
              <w:t xml:space="preserve">, </w:t>
            </w:r>
            <w:proofErr w:type="spellStart"/>
            <w:r>
              <w:t>ул.Автомагистральная</w:t>
            </w:r>
            <w:proofErr w:type="spellEnd"/>
            <w:r>
              <w:t>, д.42-а</w:t>
            </w:r>
          </w:p>
        </w:tc>
      </w:tr>
      <w:tr w:rsidR="00A50AE4" w:rsidRPr="00BB4C69" w14:paraId="469642F5" w14:textId="77777777" w:rsidTr="00A50AE4">
        <w:trPr>
          <w:trHeight w:val="645"/>
          <w:jc w:val="center"/>
        </w:trPr>
        <w:tc>
          <w:tcPr>
            <w:tcW w:w="629" w:type="dxa"/>
            <w:hideMark/>
          </w:tcPr>
          <w:p w14:paraId="3B467096" w14:textId="77777777" w:rsidR="00A50AE4" w:rsidRPr="00BB4C69" w:rsidRDefault="00A50AE4" w:rsidP="00A50AE4">
            <w:pPr>
              <w:pStyle w:val="aff6"/>
              <w:ind w:left="0"/>
              <w:jc w:val="both"/>
            </w:pPr>
            <w:r>
              <w:t>46</w:t>
            </w:r>
          </w:p>
        </w:tc>
        <w:tc>
          <w:tcPr>
            <w:tcW w:w="3335" w:type="dxa"/>
            <w:hideMark/>
          </w:tcPr>
          <w:p w14:paraId="1859FC18" w14:textId="77777777" w:rsidR="00A50AE4" w:rsidRPr="00BB4C69" w:rsidRDefault="00A50AE4" w:rsidP="00A50AE4">
            <w:pPr>
              <w:pStyle w:val="aff6"/>
              <w:ind w:left="0"/>
              <w:jc w:val="both"/>
            </w:pPr>
            <w:r>
              <w:t xml:space="preserve"> Подъездных железнодорожных путей</w:t>
            </w:r>
          </w:p>
        </w:tc>
        <w:tc>
          <w:tcPr>
            <w:tcW w:w="2268" w:type="dxa"/>
            <w:hideMark/>
          </w:tcPr>
          <w:p w14:paraId="4F28D0C7" w14:textId="77777777" w:rsidR="00A50AE4" w:rsidRPr="00BB4C69" w:rsidRDefault="00A50AE4" w:rsidP="00A50AE4">
            <w:pPr>
              <w:pStyle w:val="aff6"/>
              <w:ind w:left="0"/>
              <w:jc w:val="both"/>
            </w:pPr>
            <w:r>
              <w:t>15 190 087,54 ₽</w:t>
            </w:r>
          </w:p>
        </w:tc>
        <w:tc>
          <w:tcPr>
            <w:tcW w:w="3402" w:type="dxa"/>
            <w:hideMark/>
          </w:tcPr>
          <w:p w14:paraId="6BDE34A3" w14:textId="77777777" w:rsidR="00A50AE4" w:rsidRPr="00BB4C69" w:rsidRDefault="00A50AE4" w:rsidP="00A50AE4">
            <w:pPr>
              <w:pStyle w:val="aff6"/>
              <w:ind w:left="0"/>
              <w:jc w:val="both"/>
            </w:pPr>
            <w:r>
              <w:t xml:space="preserve"> </w:t>
            </w:r>
            <w:proofErr w:type="spellStart"/>
            <w:r>
              <w:t>г.Екатеринбург</w:t>
            </w:r>
            <w:proofErr w:type="spellEnd"/>
            <w:r>
              <w:t xml:space="preserve">, </w:t>
            </w:r>
            <w:proofErr w:type="spellStart"/>
            <w:r>
              <w:t>ул.Автомагистральная</w:t>
            </w:r>
            <w:proofErr w:type="spellEnd"/>
            <w:r>
              <w:t>, д.42-а</w:t>
            </w:r>
          </w:p>
        </w:tc>
      </w:tr>
      <w:tr w:rsidR="00A50AE4" w:rsidRPr="00BB4C69" w14:paraId="143606BB" w14:textId="77777777" w:rsidTr="00A50AE4">
        <w:trPr>
          <w:trHeight w:val="645"/>
          <w:jc w:val="center"/>
        </w:trPr>
        <w:tc>
          <w:tcPr>
            <w:tcW w:w="629" w:type="dxa"/>
            <w:hideMark/>
          </w:tcPr>
          <w:p w14:paraId="0D9380A8" w14:textId="77777777" w:rsidR="00A50AE4" w:rsidRPr="00BB4C69" w:rsidRDefault="00A50AE4" w:rsidP="00A50AE4">
            <w:pPr>
              <w:pStyle w:val="aff6"/>
              <w:ind w:left="0"/>
              <w:jc w:val="both"/>
            </w:pPr>
            <w:r>
              <w:t>47</w:t>
            </w:r>
          </w:p>
        </w:tc>
        <w:tc>
          <w:tcPr>
            <w:tcW w:w="3335" w:type="dxa"/>
            <w:hideMark/>
          </w:tcPr>
          <w:p w14:paraId="6EBB63BA" w14:textId="77777777" w:rsidR="00A50AE4" w:rsidRPr="00BB4C69" w:rsidRDefault="00A50AE4" w:rsidP="00A50AE4">
            <w:pPr>
              <w:pStyle w:val="aff6"/>
              <w:ind w:left="0"/>
              <w:jc w:val="both"/>
            </w:pPr>
            <w:r>
              <w:t>Ограждение, литер I</w:t>
            </w:r>
          </w:p>
        </w:tc>
        <w:tc>
          <w:tcPr>
            <w:tcW w:w="2268" w:type="dxa"/>
            <w:hideMark/>
          </w:tcPr>
          <w:p w14:paraId="25EDC757" w14:textId="77777777" w:rsidR="00A50AE4" w:rsidRPr="00BB4C69" w:rsidRDefault="00A50AE4" w:rsidP="00A50AE4">
            <w:pPr>
              <w:pStyle w:val="aff6"/>
              <w:ind w:left="0"/>
              <w:jc w:val="both"/>
            </w:pPr>
            <w:r>
              <w:t>3 201 189,80 ₽</w:t>
            </w:r>
          </w:p>
        </w:tc>
        <w:tc>
          <w:tcPr>
            <w:tcW w:w="3402" w:type="dxa"/>
            <w:hideMark/>
          </w:tcPr>
          <w:p w14:paraId="2E051652" w14:textId="77777777" w:rsidR="00A50AE4" w:rsidRPr="00BB4C69" w:rsidRDefault="00A50AE4" w:rsidP="00A50AE4">
            <w:pPr>
              <w:pStyle w:val="aff6"/>
              <w:ind w:left="0"/>
              <w:jc w:val="both"/>
            </w:pPr>
            <w:r>
              <w:t xml:space="preserve"> </w:t>
            </w:r>
            <w:proofErr w:type="spellStart"/>
            <w:r>
              <w:t>г.Екатеринбург</w:t>
            </w:r>
            <w:proofErr w:type="spellEnd"/>
            <w:r>
              <w:t xml:space="preserve">, </w:t>
            </w:r>
            <w:proofErr w:type="spellStart"/>
            <w:r>
              <w:t>ул.Автомагистральная</w:t>
            </w:r>
            <w:proofErr w:type="spellEnd"/>
            <w:r>
              <w:t>, д.42-а</w:t>
            </w:r>
          </w:p>
        </w:tc>
      </w:tr>
      <w:tr w:rsidR="00A50AE4" w:rsidRPr="00BB4C69" w14:paraId="65BE536C" w14:textId="77777777" w:rsidTr="00A50AE4">
        <w:trPr>
          <w:trHeight w:val="645"/>
          <w:jc w:val="center"/>
        </w:trPr>
        <w:tc>
          <w:tcPr>
            <w:tcW w:w="629" w:type="dxa"/>
            <w:hideMark/>
          </w:tcPr>
          <w:p w14:paraId="77ACFD96" w14:textId="77777777" w:rsidR="00A50AE4" w:rsidRPr="00BB4C69" w:rsidRDefault="00A50AE4" w:rsidP="00A50AE4">
            <w:pPr>
              <w:pStyle w:val="aff6"/>
              <w:ind w:left="0"/>
              <w:jc w:val="both"/>
            </w:pPr>
            <w:r>
              <w:t>48</w:t>
            </w:r>
          </w:p>
        </w:tc>
        <w:tc>
          <w:tcPr>
            <w:tcW w:w="3335" w:type="dxa"/>
            <w:hideMark/>
          </w:tcPr>
          <w:p w14:paraId="42895289" w14:textId="77777777" w:rsidR="00A50AE4" w:rsidRPr="00BB4C69" w:rsidRDefault="00A50AE4" w:rsidP="00A50AE4">
            <w:pPr>
              <w:pStyle w:val="aff6"/>
              <w:ind w:left="0"/>
              <w:jc w:val="both"/>
            </w:pPr>
            <w:r>
              <w:t>Замощение, литер II</w:t>
            </w:r>
          </w:p>
        </w:tc>
        <w:tc>
          <w:tcPr>
            <w:tcW w:w="2268" w:type="dxa"/>
            <w:hideMark/>
          </w:tcPr>
          <w:p w14:paraId="2930331A" w14:textId="77777777" w:rsidR="00A50AE4" w:rsidRPr="00BB4C69" w:rsidRDefault="00A50AE4" w:rsidP="00A50AE4">
            <w:pPr>
              <w:pStyle w:val="aff6"/>
              <w:ind w:left="0"/>
              <w:jc w:val="both"/>
            </w:pPr>
            <w:r>
              <w:t>74 193 950,03 ₽</w:t>
            </w:r>
          </w:p>
        </w:tc>
        <w:tc>
          <w:tcPr>
            <w:tcW w:w="3402" w:type="dxa"/>
            <w:hideMark/>
          </w:tcPr>
          <w:p w14:paraId="39254469" w14:textId="77777777" w:rsidR="00A50AE4" w:rsidRPr="00BB4C69" w:rsidRDefault="00A50AE4" w:rsidP="00A50AE4">
            <w:pPr>
              <w:pStyle w:val="aff6"/>
              <w:ind w:left="0"/>
              <w:jc w:val="both"/>
            </w:pPr>
            <w:r>
              <w:t xml:space="preserve"> </w:t>
            </w:r>
            <w:proofErr w:type="spellStart"/>
            <w:r>
              <w:t>г.Екатеринбург</w:t>
            </w:r>
            <w:proofErr w:type="spellEnd"/>
            <w:r>
              <w:t xml:space="preserve">, </w:t>
            </w:r>
            <w:proofErr w:type="spellStart"/>
            <w:r>
              <w:t>ул.Автомагистральная</w:t>
            </w:r>
            <w:proofErr w:type="spellEnd"/>
            <w:r>
              <w:t>, д.42-а</w:t>
            </w:r>
          </w:p>
        </w:tc>
      </w:tr>
      <w:tr w:rsidR="00A50AE4" w:rsidRPr="00BB4C69" w14:paraId="34787184" w14:textId="77777777" w:rsidTr="00A50AE4">
        <w:trPr>
          <w:trHeight w:val="1275"/>
          <w:jc w:val="center"/>
        </w:trPr>
        <w:tc>
          <w:tcPr>
            <w:tcW w:w="629" w:type="dxa"/>
            <w:hideMark/>
          </w:tcPr>
          <w:p w14:paraId="519349EC" w14:textId="77777777" w:rsidR="00A50AE4" w:rsidRPr="00BB4C69" w:rsidRDefault="00A50AE4" w:rsidP="00A50AE4">
            <w:pPr>
              <w:pStyle w:val="aff6"/>
              <w:ind w:left="0"/>
              <w:jc w:val="both"/>
            </w:pPr>
            <w:r>
              <w:t>49</w:t>
            </w:r>
          </w:p>
        </w:tc>
        <w:tc>
          <w:tcPr>
            <w:tcW w:w="3335" w:type="dxa"/>
            <w:hideMark/>
          </w:tcPr>
          <w:p w14:paraId="1A87CDF6" w14:textId="77777777" w:rsidR="00A50AE4" w:rsidRPr="00BB4C69" w:rsidRDefault="00A50AE4" w:rsidP="00A50AE4">
            <w:pPr>
              <w:pStyle w:val="aff6"/>
              <w:ind w:left="0"/>
              <w:jc w:val="both"/>
            </w:pPr>
            <w:r>
              <w:t xml:space="preserve">Осветительная мачта </w:t>
            </w:r>
          </w:p>
        </w:tc>
        <w:tc>
          <w:tcPr>
            <w:tcW w:w="2268" w:type="dxa"/>
            <w:hideMark/>
          </w:tcPr>
          <w:p w14:paraId="66F50712" w14:textId="77777777" w:rsidR="00A50AE4" w:rsidRPr="00BB4C69" w:rsidRDefault="00A50AE4" w:rsidP="00A50AE4">
            <w:pPr>
              <w:pStyle w:val="aff6"/>
              <w:ind w:left="0"/>
              <w:jc w:val="both"/>
            </w:pPr>
            <w:r>
              <w:t>1 086 927,49 ₽</w:t>
            </w:r>
          </w:p>
        </w:tc>
        <w:tc>
          <w:tcPr>
            <w:tcW w:w="3402" w:type="dxa"/>
            <w:hideMark/>
          </w:tcPr>
          <w:p w14:paraId="611D19ED" w14:textId="77777777" w:rsidR="00A50AE4" w:rsidRPr="00BB4C69" w:rsidRDefault="00A50AE4" w:rsidP="00A50AE4">
            <w:pPr>
              <w:pStyle w:val="aff6"/>
              <w:ind w:left="0"/>
              <w:jc w:val="both"/>
            </w:pPr>
            <w:r>
              <w:t xml:space="preserve"> </w:t>
            </w:r>
            <w:proofErr w:type="spellStart"/>
            <w:r>
              <w:t>г.Екатеринбург</w:t>
            </w:r>
            <w:proofErr w:type="spellEnd"/>
            <w:r>
              <w:t xml:space="preserve">, </w:t>
            </w:r>
            <w:proofErr w:type="spellStart"/>
            <w:r>
              <w:t>ул.Автомагистральная</w:t>
            </w:r>
            <w:proofErr w:type="spellEnd"/>
            <w:r>
              <w:t>, д.42-а</w:t>
            </w:r>
          </w:p>
        </w:tc>
      </w:tr>
      <w:tr w:rsidR="00A50AE4" w:rsidRPr="00BB4C69" w14:paraId="14CFA5F9" w14:textId="77777777" w:rsidTr="00A50AE4">
        <w:trPr>
          <w:trHeight w:val="1275"/>
          <w:jc w:val="center"/>
        </w:trPr>
        <w:tc>
          <w:tcPr>
            <w:tcW w:w="629" w:type="dxa"/>
            <w:hideMark/>
          </w:tcPr>
          <w:p w14:paraId="0BA79552" w14:textId="77777777" w:rsidR="00A50AE4" w:rsidRPr="00BB4C69" w:rsidRDefault="00A50AE4" w:rsidP="00A50AE4">
            <w:pPr>
              <w:pStyle w:val="aff6"/>
              <w:ind w:left="0"/>
              <w:jc w:val="both"/>
            </w:pPr>
            <w:r>
              <w:t>50</w:t>
            </w:r>
          </w:p>
        </w:tc>
        <w:tc>
          <w:tcPr>
            <w:tcW w:w="3335" w:type="dxa"/>
            <w:hideMark/>
          </w:tcPr>
          <w:p w14:paraId="37181F64" w14:textId="77777777" w:rsidR="00A50AE4" w:rsidRPr="00BB4C69" w:rsidRDefault="00A50AE4" w:rsidP="00A50AE4">
            <w:pPr>
              <w:pStyle w:val="aff6"/>
              <w:ind w:left="0"/>
              <w:jc w:val="both"/>
            </w:pPr>
            <w:r>
              <w:t xml:space="preserve">Осветительная мачта </w:t>
            </w:r>
          </w:p>
        </w:tc>
        <w:tc>
          <w:tcPr>
            <w:tcW w:w="2268" w:type="dxa"/>
            <w:hideMark/>
          </w:tcPr>
          <w:p w14:paraId="33790670" w14:textId="77777777" w:rsidR="00A50AE4" w:rsidRPr="00BB4C69" w:rsidRDefault="00A50AE4" w:rsidP="00A50AE4">
            <w:pPr>
              <w:pStyle w:val="aff6"/>
              <w:ind w:left="0"/>
              <w:jc w:val="both"/>
            </w:pPr>
            <w:r>
              <w:t>1 086 927,49 ₽</w:t>
            </w:r>
          </w:p>
        </w:tc>
        <w:tc>
          <w:tcPr>
            <w:tcW w:w="3402" w:type="dxa"/>
            <w:hideMark/>
          </w:tcPr>
          <w:p w14:paraId="44F8B8A0" w14:textId="77777777" w:rsidR="00A50AE4" w:rsidRPr="00BB4C69" w:rsidRDefault="00A50AE4" w:rsidP="00A50AE4">
            <w:pPr>
              <w:pStyle w:val="aff6"/>
              <w:ind w:left="0"/>
              <w:jc w:val="both"/>
            </w:pPr>
            <w:r>
              <w:t xml:space="preserve"> </w:t>
            </w:r>
            <w:proofErr w:type="spellStart"/>
            <w:r>
              <w:t>г.Екатеринбург</w:t>
            </w:r>
            <w:proofErr w:type="spellEnd"/>
            <w:r>
              <w:t xml:space="preserve">, </w:t>
            </w:r>
            <w:proofErr w:type="spellStart"/>
            <w:r>
              <w:t>ул.Автомагистральная</w:t>
            </w:r>
            <w:proofErr w:type="spellEnd"/>
            <w:r>
              <w:t>, д.42-а</w:t>
            </w:r>
          </w:p>
        </w:tc>
      </w:tr>
      <w:tr w:rsidR="00A50AE4" w:rsidRPr="00BB4C69" w14:paraId="0B1B0E0D" w14:textId="77777777" w:rsidTr="00A50AE4">
        <w:trPr>
          <w:trHeight w:val="1275"/>
          <w:jc w:val="center"/>
        </w:trPr>
        <w:tc>
          <w:tcPr>
            <w:tcW w:w="629" w:type="dxa"/>
            <w:hideMark/>
          </w:tcPr>
          <w:p w14:paraId="7D1EFEBF" w14:textId="77777777" w:rsidR="00A50AE4" w:rsidRPr="00BB4C69" w:rsidRDefault="00A50AE4" w:rsidP="00A50AE4">
            <w:pPr>
              <w:pStyle w:val="aff6"/>
              <w:ind w:left="0"/>
              <w:jc w:val="both"/>
            </w:pPr>
            <w:r>
              <w:lastRenderedPageBreak/>
              <w:t>51</w:t>
            </w:r>
          </w:p>
        </w:tc>
        <w:tc>
          <w:tcPr>
            <w:tcW w:w="3335" w:type="dxa"/>
            <w:hideMark/>
          </w:tcPr>
          <w:p w14:paraId="291FD58E" w14:textId="77777777" w:rsidR="00A50AE4" w:rsidRPr="00BB4C69" w:rsidRDefault="00A50AE4" w:rsidP="00A50AE4">
            <w:pPr>
              <w:pStyle w:val="aff6"/>
              <w:ind w:left="0"/>
              <w:jc w:val="both"/>
            </w:pPr>
            <w:r>
              <w:t xml:space="preserve">Осветительная мачта </w:t>
            </w:r>
          </w:p>
        </w:tc>
        <w:tc>
          <w:tcPr>
            <w:tcW w:w="2268" w:type="dxa"/>
            <w:hideMark/>
          </w:tcPr>
          <w:p w14:paraId="45507F47" w14:textId="77777777" w:rsidR="00A50AE4" w:rsidRPr="00BB4C69" w:rsidRDefault="00A50AE4" w:rsidP="00A50AE4">
            <w:pPr>
              <w:pStyle w:val="aff6"/>
              <w:ind w:left="0"/>
              <w:jc w:val="both"/>
            </w:pPr>
            <w:r>
              <w:t>1 086 927,49 ₽</w:t>
            </w:r>
          </w:p>
        </w:tc>
        <w:tc>
          <w:tcPr>
            <w:tcW w:w="3402" w:type="dxa"/>
            <w:hideMark/>
          </w:tcPr>
          <w:p w14:paraId="3C2FA6B4" w14:textId="77777777" w:rsidR="00A50AE4" w:rsidRPr="00BB4C69" w:rsidRDefault="00A50AE4" w:rsidP="00A50AE4">
            <w:pPr>
              <w:pStyle w:val="aff6"/>
              <w:ind w:left="0"/>
              <w:jc w:val="both"/>
            </w:pPr>
            <w:r>
              <w:t xml:space="preserve"> </w:t>
            </w:r>
            <w:proofErr w:type="spellStart"/>
            <w:r>
              <w:t>г.Екатеринбург</w:t>
            </w:r>
            <w:proofErr w:type="spellEnd"/>
            <w:r>
              <w:t xml:space="preserve">, </w:t>
            </w:r>
            <w:proofErr w:type="spellStart"/>
            <w:r>
              <w:t>ул.Автомагистральная</w:t>
            </w:r>
            <w:proofErr w:type="spellEnd"/>
            <w:r>
              <w:t>, д.42-а</w:t>
            </w:r>
          </w:p>
        </w:tc>
      </w:tr>
      <w:tr w:rsidR="00A50AE4" w:rsidRPr="00BB4C69" w14:paraId="3CB82494" w14:textId="77777777" w:rsidTr="00A50AE4">
        <w:trPr>
          <w:trHeight w:val="1275"/>
          <w:jc w:val="center"/>
        </w:trPr>
        <w:tc>
          <w:tcPr>
            <w:tcW w:w="629" w:type="dxa"/>
            <w:hideMark/>
          </w:tcPr>
          <w:p w14:paraId="27F6C737" w14:textId="77777777" w:rsidR="00A50AE4" w:rsidRPr="00BB4C69" w:rsidRDefault="00A50AE4" w:rsidP="00A50AE4">
            <w:pPr>
              <w:pStyle w:val="aff6"/>
              <w:ind w:left="0"/>
              <w:jc w:val="both"/>
            </w:pPr>
            <w:r>
              <w:t>52</w:t>
            </w:r>
          </w:p>
        </w:tc>
        <w:tc>
          <w:tcPr>
            <w:tcW w:w="3335" w:type="dxa"/>
            <w:hideMark/>
          </w:tcPr>
          <w:p w14:paraId="41454F30" w14:textId="77777777" w:rsidR="00A50AE4" w:rsidRPr="00BB4C69" w:rsidRDefault="00A50AE4" w:rsidP="00A50AE4">
            <w:pPr>
              <w:pStyle w:val="aff6"/>
              <w:ind w:left="0"/>
              <w:jc w:val="both"/>
            </w:pPr>
            <w:r>
              <w:t xml:space="preserve">Осветительная мачта </w:t>
            </w:r>
          </w:p>
        </w:tc>
        <w:tc>
          <w:tcPr>
            <w:tcW w:w="2268" w:type="dxa"/>
            <w:hideMark/>
          </w:tcPr>
          <w:p w14:paraId="1AFBC5D9" w14:textId="77777777" w:rsidR="00A50AE4" w:rsidRPr="00BB4C69" w:rsidRDefault="00A50AE4" w:rsidP="00A50AE4">
            <w:pPr>
              <w:pStyle w:val="aff6"/>
              <w:ind w:left="0"/>
              <w:jc w:val="both"/>
            </w:pPr>
            <w:r>
              <w:t>1 086 927,49 ₽</w:t>
            </w:r>
          </w:p>
        </w:tc>
        <w:tc>
          <w:tcPr>
            <w:tcW w:w="3402" w:type="dxa"/>
            <w:hideMark/>
          </w:tcPr>
          <w:p w14:paraId="47E1CE67" w14:textId="77777777" w:rsidR="00A50AE4" w:rsidRPr="00BB4C69" w:rsidRDefault="00A50AE4" w:rsidP="00A50AE4">
            <w:pPr>
              <w:pStyle w:val="aff6"/>
              <w:ind w:left="0"/>
              <w:jc w:val="both"/>
            </w:pPr>
            <w:r>
              <w:t xml:space="preserve"> </w:t>
            </w:r>
            <w:proofErr w:type="spellStart"/>
            <w:r>
              <w:t>г.Екатеринбург</w:t>
            </w:r>
            <w:proofErr w:type="spellEnd"/>
            <w:r>
              <w:t xml:space="preserve">, </w:t>
            </w:r>
            <w:proofErr w:type="spellStart"/>
            <w:r>
              <w:t>ул.Автомагистральная</w:t>
            </w:r>
            <w:proofErr w:type="spellEnd"/>
            <w:r>
              <w:t>, д.42-а</w:t>
            </w:r>
          </w:p>
        </w:tc>
      </w:tr>
      <w:tr w:rsidR="00A50AE4" w:rsidRPr="00BB4C69" w14:paraId="5FFDEB76" w14:textId="77777777" w:rsidTr="00A50AE4">
        <w:trPr>
          <w:trHeight w:val="1275"/>
          <w:jc w:val="center"/>
        </w:trPr>
        <w:tc>
          <w:tcPr>
            <w:tcW w:w="629" w:type="dxa"/>
            <w:hideMark/>
          </w:tcPr>
          <w:p w14:paraId="7F600F76" w14:textId="77777777" w:rsidR="00A50AE4" w:rsidRPr="00BB4C69" w:rsidRDefault="00A50AE4" w:rsidP="00A50AE4">
            <w:pPr>
              <w:pStyle w:val="aff6"/>
              <w:ind w:left="0"/>
              <w:jc w:val="both"/>
            </w:pPr>
            <w:r>
              <w:t>53</w:t>
            </w:r>
          </w:p>
        </w:tc>
        <w:tc>
          <w:tcPr>
            <w:tcW w:w="3335" w:type="dxa"/>
            <w:hideMark/>
          </w:tcPr>
          <w:p w14:paraId="233E2FEF" w14:textId="77777777" w:rsidR="00A50AE4" w:rsidRPr="00BB4C69" w:rsidRDefault="00A50AE4" w:rsidP="00A50AE4">
            <w:pPr>
              <w:pStyle w:val="aff6"/>
              <w:ind w:left="0"/>
              <w:jc w:val="both"/>
            </w:pPr>
            <w:r>
              <w:t xml:space="preserve">Осветительная мачта </w:t>
            </w:r>
          </w:p>
        </w:tc>
        <w:tc>
          <w:tcPr>
            <w:tcW w:w="2268" w:type="dxa"/>
            <w:hideMark/>
          </w:tcPr>
          <w:p w14:paraId="23C1A64A" w14:textId="77777777" w:rsidR="00A50AE4" w:rsidRPr="00BB4C69" w:rsidRDefault="00A50AE4" w:rsidP="00A50AE4">
            <w:pPr>
              <w:pStyle w:val="aff6"/>
              <w:ind w:left="0"/>
              <w:jc w:val="both"/>
            </w:pPr>
            <w:r>
              <w:t>1 086 927,49 ₽</w:t>
            </w:r>
          </w:p>
        </w:tc>
        <w:tc>
          <w:tcPr>
            <w:tcW w:w="3402" w:type="dxa"/>
            <w:hideMark/>
          </w:tcPr>
          <w:p w14:paraId="57151CC7" w14:textId="77777777" w:rsidR="00A50AE4" w:rsidRPr="00BB4C69" w:rsidRDefault="00A50AE4" w:rsidP="00A50AE4">
            <w:pPr>
              <w:pStyle w:val="aff6"/>
              <w:ind w:left="0"/>
              <w:jc w:val="both"/>
            </w:pPr>
            <w:r>
              <w:t xml:space="preserve"> </w:t>
            </w:r>
            <w:proofErr w:type="spellStart"/>
            <w:r>
              <w:t>г.Екатеринбург</w:t>
            </w:r>
            <w:proofErr w:type="spellEnd"/>
            <w:r>
              <w:t xml:space="preserve">, </w:t>
            </w:r>
            <w:proofErr w:type="spellStart"/>
            <w:r>
              <w:t>ул.Автомагистральная</w:t>
            </w:r>
            <w:proofErr w:type="spellEnd"/>
            <w:r>
              <w:t>, д.42-а</w:t>
            </w:r>
          </w:p>
        </w:tc>
      </w:tr>
      <w:tr w:rsidR="00A50AE4" w:rsidRPr="00BB4C69" w14:paraId="26417258" w14:textId="77777777" w:rsidTr="00A50AE4">
        <w:trPr>
          <w:trHeight w:val="1590"/>
          <w:jc w:val="center"/>
        </w:trPr>
        <w:tc>
          <w:tcPr>
            <w:tcW w:w="629" w:type="dxa"/>
            <w:hideMark/>
          </w:tcPr>
          <w:p w14:paraId="2B3F00A9" w14:textId="77777777" w:rsidR="00A50AE4" w:rsidRPr="00BB4C69" w:rsidRDefault="00A50AE4" w:rsidP="00A50AE4">
            <w:pPr>
              <w:pStyle w:val="aff6"/>
              <w:ind w:left="0"/>
              <w:jc w:val="both"/>
            </w:pPr>
            <w:r>
              <w:t>54</w:t>
            </w:r>
          </w:p>
        </w:tc>
        <w:tc>
          <w:tcPr>
            <w:tcW w:w="3335" w:type="dxa"/>
            <w:hideMark/>
          </w:tcPr>
          <w:p w14:paraId="2B09115D" w14:textId="77777777" w:rsidR="00A50AE4" w:rsidRPr="00BB4C69" w:rsidRDefault="00A50AE4" w:rsidP="00A50AE4">
            <w:pPr>
              <w:pStyle w:val="aff6"/>
              <w:ind w:left="0"/>
              <w:jc w:val="both"/>
            </w:pPr>
            <w:r>
              <w:t xml:space="preserve">Ворота въездные (железнодорожные) </w:t>
            </w:r>
          </w:p>
        </w:tc>
        <w:tc>
          <w:tcPr>
            <w:tcW w:w="2268" w:type="dxa"/>
            <w:hideMark/>
          </w:tcPr>
          <w:p w14:paraId="15EBD895" w14:textId="77777777" w:rsidR="00A50AE4" w:rsidRPr="00BB4C69" w:rsidRDefault="00A50AE4" w:rsidP="00A50AE4">
            <w:pPr>
              <w:pStyle w:val="aff6"/>
              <w:ind w:left="0"/>
              <w:jc w:val="both"/>
            </w:pPr>
            <w:r>
              <w:t>238 013,02 ₽</w:t>
            </w:r>
          </w:p>
        </w:tc>
        <w:tc>
          <w:tcPr>
            <w:tcW w:w="3402" w:type="dxa"/>
            <w:hideMark/>
          </w:tcPr>
          <w:p w14:paraId="13E07DA9" w14:textId="77777777" w:rsidR="00A50AE4" w:rsidRPr="00BB4C69" w:rsidRDefault="00A50AE4" w:rsidP="00A50AE4">
            <w:pPr>
              <w:pStyle w:val="aff6"/>
              <w:ind w:left="0"/>
              <w:jc w:val="both"/>
            </w:pPr>
            <w:r>
              <w:t xml:space="preserve"> </w:t>
            </w:r>
            <w:proofErr w:type="spellStart"/>
            <w:r>
              <w:t>г.Екатеринбург</w:t>
            </w:r>
            <w:proofErr w:type="spellEnd"/>
            <w:r>
              <w:t xml:space="preserve">, </w:t>
            </w:r>
            <w:proofErr w:type="spellStart"/>
            <w:r>
              <w:t>ул.Автомагистральная</w:t>
            </w:r>
            <w:proofErr w:type="spellEnd"/>
            <w:r>
              <w:t>, д.42-а</w:t>
            </w:r>
          </w:p>
        </w:tc>
      </w:tr>
      <w:tr w:rsidR="00A50AE4" w:rsidRPr="00BB4C69" w14:paraId="53D8EA5E" w14:textId="77777777" w:rsidTr="00A50AE4">
        <w:trPr>
          <w:trHeight w:val="1275"/>
          <w:jc w:val="center"/>
        </w:trPr>
        <w:tc>
          <w:tcPr>
            <w:tcW w:w="629" w:type="dxa"/>
            <w:hideMark/>
          </w:tcPr>
          <w:p w14:paraId="37CC6B6B" w14:textId="77777777" w:rsidR="00A50AE4" w:rsidRPr="00BB4C69" w:rsidRDefault="00A50AE4" w:rsidP="00A50AE4">
            <w:pPr>
              <w:pStyle w:val="aff6"/>
              <w:ind w:left="0"/>
              <w:jc w:val="both"/>
            </w:pPr>
            <w:r>
              <w:t>55</w:t>
            </w:r>
          </w:p>
        </w:tc>
        <w:tc>
          <w:tcPr>
            <w:tcW w:w="3335" w:type="dxa"/>
            <w:hideMark/>
          </w:tcPr>
          <w:p w14:paraId="3841AC5B" w14:textId="77777777" w:rsidR="00A50AE4" w:rsidRPr="00BB4C69" w:rsidRDefault="00A50AE4" w:rsidP="00A50AE4">
            <w:pPr>
              <w:pStyle w:val="aff6"/>
              <w:ind w:left="0"/>
              <w:jc w:val="both"/>
            </w:pPr>
            <w:r>
              <w:t xml:space="preserve">Въездные ворота на территорию площадки </w:t>
            </w:r>
          </w:p>
        </w:tc>
        <w:tc>
          <w:tcPr>
            <w:tcW w:w="2268" w:type="dxa"/>
            <w:hideMark/>
          </w:tcPr>
          <w:p w14:paraId="4A7DF9A6" w14:textId="77777777" w:rsidR="00A50AE4" w:rsidRPr="00BB4C69" w:rsidRDefault="00A50AE4" w:rsidP="00A50AE4">
            <w:pPr>
              <w:pStyle w:val="aff6"/>
              <w:ind w:left="0"/>
              <w:jc w:val="both"/>
            </w:pPr>
            <w:r>
              <w:t>143 563,41 ₽</w:t>
            </w:r>
          </w:p>
        </w:tc>
        <w:tc>
          <w:tcPr>
            <w:tcW w:w="3402" w:type="dxa"/>
            <w:hideMark/>
          </w:tcPr>
          <w:p w14:paraId="5DDF1FEF" w14:textId="77777777" w:rsidR="00A50AE4" w:rsidRPr="00BB4C69" w:rsidRDefault="00A50AE4" w:rsidP="00A50AE4">
            <w:pPr>
              <w:pStyle w:val="aff6"/>
              <w:ind w:left="0"/>
              <w:jc w:val="both"/>
            </w:pPr>
            <w:r>
              <w:t xml:space="preserve"> </w:t>
            </w:r>
            <w:proofErr w:type="spellStart"/>
            <w:r>
              <w:t>г.Екатеринбург</w:t>
            </w:r>
            <w:proofErr w:type="spellEnd"/>
            <w:r>
              <w:t xml:space="preserve">, </w:t>
            </w:r>
            <w:proofErr w:type="spellStart"/>
            <w:r>
              <w:t>ул.Автомагистральная</w:t>
            </w:r>
            <w:proofErr w:type="spellEnd"/>
            <w:r>
              <w:t>, д.42-а</w:t>
            </w:r>
          </w:p>
        </w:tc>
      </w:tr>
      <w:tr w:rsidR="00A50AE4" w:rsidRPr="00BB4C69" w14:paraId="0DB16A83" w14:textId="77777777" w:rsidTr="00A50AE4">
        <w:trPr>
          <w:trHeight w:val="1275"/>
          <w:jc w:val="center"/>
        </w:trPr>
        <w:tc>
          <w:tcPr>
            <w:tcW w:w="629" w:type="dxa"/>
            <w:hideMark/>
          </w:tcPr>
          <w:p w14:paraId="43A3EA1F" w14:textId="77777777" w:rsidR="00A50AE4" w:rsidRPr="00BB4C69" w:rsidRDefault="00A50AE4" w:rsidP="00A50AE4">
            <w:pPr>
              <w:pStyle w:val="aff6"/>
              <w:ind w:left="0"/>
              <w:jc w:val="both"/>
            </w:pPr>
            <w:r>
              <w:t>56</w:t>
            </w:r>
          </w:p>
        </w:tc>
        <w:tc>
          <w:tcPr>
            <w:tcW w:w="3335" w:type="dxa"/>
            <w:hideMark/>
          </w:tcPr>
          <w:p w14:paraId="0259762A" w14:textId="77777777" w:rsidR="00A50AE4" w:rsidRPr="00BB4C69" w:rsidRDefault="00A50AE4" w:rsidP="00A50AE4">
            <w:pPr>
              <w:pStyle w:val="aff6"/>
              <w:ind w:left="0"/>
              <w:jc w:val="both"/>
            </w:pPr>
            <w:r>
              <w:t xml:space="preserve">Мостик над теплотрассой </w:t>
            </w:r>
          </w:p>
        </w:tc>
        <w:tc>
          <w:tcPr>
            <w:tcW w:w="2268" w:type="dxa"/>
            <w:hideMark/>
          </w:tcPr>
          <w:p w14:paraId="3D16E700" w14:textId="77777777" w:rsidR="00A50AE4" w:rsidRPr="00BB4C69" w:rsidRDefault="00A50AE4" w:rsidP="00A50AE4">
            <w:pPr>
              <w:pStyle w:val="aff6"/>
              <w:ind w:left="0"/>
              <w:jc w:val="both"/>
            </w:pPr>
            <w:r>
              <w:t>1 888 059,93 ₽</w:t>
            </w:r>
          </w:p>
        </w:tc>
        <w:tc>
          <w:tcPr>
            <w:tcW w:w="3402" w:type="dxa"/>
            <w:hideMark/>
          </w:tcPr>
          <w:p w14:paraId="32A8B841" w14:textId="77777777" w:rsidR="00A50AE4" w:rsidRPr="00BB4C69" w:rsidRDefault="00A50AE4" w:rsidP="00A50AE4">
            <w:pPr>
              <w:pStyle w:val="aff6"/>
              <w:ind w:left="0"/>
              <w:jc w:val="both"/>
            </w:pPr>
            <w:r>
              <w:t xml:space="preserve"> </w:t>
            </w:r>
            <w:proofErr w:type="spellStart"/>
            <w:r>
              <w:t>г.Екатеринбург</w:t>
            </w:r>
            <w:proofErr w:type="spellEnd"/>
            <w:r>
              <w:t xml:space="preserve">, </w:t>
            </w:r>
            <w:proofErr w:type="spellStart"/>
            <w:r>
              <w:t>ул.Автомагистральная</w:t>
            </w:r>
            <w:proofErr w:type="spellEnd"/>
            <w:r>
              <w:t>, д.42-а</w:t>
            </w:r>
          </w:p>
        </w:tc>
      </w:tr>
      <w:tr w:rsidR="00A50AE4" w:rsidRPr="00BB4C69" w14:paraId="62F41392" w14:textId="77777777" w:rsidTr="00A50AE4">
        <w:trPr>
          <w:trHeight w:val="1275"/>
          <w:jc w:val="center"/>
        </w:trPr>
        <w:tc>
          <w:tcPr>
            <w:tcW w:w="629" w:type="dxa"/>
            <w:hideMark/>
          </w:tcPr>
          <w:p w14:paraId="6A4FCF59" w14:textId="77777777" w:rsidR="00A50AE4" w:rsidRPr="00BB4C69" w:rsidRDefault="00A50AE4" w:rsidP="00A50AE4">
            <w:pPr>
              <w:pStyle w:val="aff6"/>
              <w:ind w:left="0"/>
              <w:jc w:val="both"/>
            </w:pPr>
            <w:r>
              <w:t>57</w:t>
            </w:r>
          </w:p>
        </w:tc>
        <w:tc>
          <w:tcPr>
            <w:tcW w:w="3335" w:type="dxa"/>
            <w:hideMark/>
          </w:tcPr>
          <w:p w14:paraId="12D2662C" w14:textId="77777777" w:rsidR="00A50AE4" w:rsidRPr="00BB4C69" w:rsidRDefault="00A50AE4" w:rsidP="00A50AE4">
            <w:pPr>
              <w:pStyle w:val="aff6"/>
              <w:ind w:left="0"/>
              <w:jc w:val="both"/>
            </w:pPr>
            <w:r>
              <w:t>Наружное освещение прожекторное</w:t>
            </w:r>
          </w:p>
        </w:tc>
        <w:tc>
          <w:tcPr>
            <w:tcW w:w="2268" w:type="dxa"/>
            <w:hideMark/>
          </w:tcPr>
          <w:p w14:paraId="2CA65B7C" w14:textId="77777777" w:rsidR="00A50AE4" w:rsidRPr="00BB4C69" w:rsidRDefault="00A50AE4" w:rsidP="00A50AE4">
            <w:pPr>
              <w:pStyle w:val="aff6"/>
              <w:ind w:left="0"/>
              <w:jc w:val="both"/>
            </w:pPr>
            <w:r>
              <w:t>17 261 281,80 ₽</w:t>
            </w:r>
          </w:p>
        </w:tc>
        <w:tc>
          <w:tcPr>
            <w:tcW w:w="3402" w:type="dxa"/>
            <w:hideMark/>
          </w:tcPr>
          <w:p w14:paraId="0510720D" w14:textId="77777777" w:rsidR="00A50AE4" w:rsidRPr="00BB4C69" w:rsidRDefault="00A50AE4" w:rsidP="00A50AE4">
            <w:pPr>
              <w:pStyle w:val="aff6"/>
              <w:ind w:left="0"/>
              <w:jc w:val="both"/>
            </w:pPr>
            <w:r>
              <w:t xml:space="preserve">г. Екатеринбург, Автомагистральная </w:t>
            </w:r>
            <w:proofErr w:type="spellStart"/>
            <w:r>
              <w:t>ул</w:t>
            </w:r>
            <w:proofErr w:type="spellEnd"/>
            <w:r>
              <w:t>, дом № 42</w:t>
            </w:r>
          </w:p>
        </w:tc>
      </w:tr>
      <w:tr w:rsidR="00A50AE4" w:rsidRPr="00BB4C69" w14:paraId="64D82B02" w14:textId="77777777" w:rsidTr="00A50AE4">
        <w:trPr>
          <w:trHeight w:val="960"/>
          <w:jc w:val="center"/>
        </w:trPr>
        <w:tc>
          <w:tcPr>
            <w:tcW w:w="629" w:type="dxa"/>
            <w:hideMark/>
          </w:tcPr>
          <w:p w14:paraId="489FA061" w14:textId="77777777" w:rsidR="00A50AE4" w:rsidRPr="00BB4C69" w:rsidRDefault="00A50AE4" w:rsidP="00A50AE4">
            <w:pPr>
              <w:pStyle w:val="aff6"/>
              <w:ind w:left="0"/>
              <w:jc w:val="both"/>
            </w:pPr>
            <w:r>
              <w:t>58</w:t>
            </w:r>
          </w:p>
        </w:tc>
        <w:tc>
          <w:tcPr>
            <w:tcW w:w="3335" w:type="dxa"/>
            <w:hideMark/>
          </w:tcPr>
          <w:p w14:paraId="2ED888FF" w14:textId="77777777" w:rsidR="00A50AE4" w:rsidRPr="00BB4C69" w:rsidRDefault="00A50AE4" w:rsidP="00A50AE4">
            <w:pPr>
              <w:pStyle w:val="aff6"/>
              <w:ind w:left="0"/>
              <w:jc w:val="both"/>
            </w:pPr>
            <w:r>
              <w:t xml:space="preserve">Наружные сети водопровода </w:t>
            </w:r>
          </w:p>
        </w:tc>
        <w:tc>
          <w:tcPr>
            <w:tcW w:w="2268" w:type="dxa"/>
            <w:hideMark/>
          </w:tcPr>
          <w:p w14:paraId="440C7DB9" w14:textId="77777777" w:rsidR="00A50AE4" w:rsidRPr="00BB4C69" w:rsidRDefault="00A50AE4" w:rsidP="00A50AE4">
            <w:pPr>
              <w:pStyle w:val="aff6"/>
              <w:ind w:left="0"/>
              <w:jc w:val="both"/>
            </w:pPr>
            <w:r>
              <w:t>12 097 144,49 ₽</w:t>
            </w:r>
          </w:p>
        </w:tc>
        <w:tc>
          <w:tcPr>
            <w:tcW w:w="3402" w:type="dxa"/>
            <w:hideMark/>
          </w:tcPr>
          <w:p w14:paraId="2E3FE8F1" w14:textId="77777777" w:rsidR="00A50AE4" w:rsidRPr="00BB4C69" w:rsidRDefault="00A50AE4" w:rsidP="00A50AE4">
            <w:pPr>
              <w:pStyle w:val="aff6"/>
              <w:ind w:left="0"/>
              <w:jc w:val="both"/>
            </w:pPr>
            <w:r>
              <w:t xml:space="preserve">г. Екатеринбург г, Автомагистральная </w:t>
            </w:r>
            <w:proofErr w:type="spellStart"/>
            <w:r>
              <w:t>ул</w:t>
            </w:r>
            <w:proofErr w:type="spellEnd"/>
            <w:r>
              <w:t>, дом № 42</w:t>
            </w:r>
          </w:p>
        </w:tc>
      </w:tr>
      <w:tr w:rsidR="00A50AE4" w:rsidRPr="00BB4C69" w14:paraId="69FC76F8" w14:textId="77777777" w:rsidTr="00A50AE4">
        <w:trPr>
          <w:trHeight w:val="330"/>
          <w:jc w:val="center"/>
        </w:trPr>
        <w:tc>
          <w:tcPr>
            <w:tcW w:w="3964" w:type="dxa"/>
            <w:gridSpan w:val="2"/>
            <w:hideMark/>
          </w:tcPr>
          <w:p w14:paraId="53F6D42D" w14:textId="77777777" w:rsidR="00A50AE4" w:rsidRPr="00BB4C69" w:rsidRDefault="00A50AE4" w:rsidP="00A50AE4">
            <w:pPr>
              <w:pStyle w:val="aff6"/>
              <w:ind w:left="0"/>
              <w:jc w:val="both"/>
              <w:rPr>
                <w:b/>
                <w:bCs/>
              </w:rPr>
            </w:pPr>
            <w:r>
              <w:rPr>
                <w:b/>
                <w:bCs/>
              </w:rPr>
              <w:t>Итог по Сооружениям</w:t>
            </w:r>
          </w:p>
        </w:tc>
        <w:tc>
          <w:tcPr>
            <w:tcW w:w="2268" w:type="dxa"/>
            <w:hideMark/>
          </w:tcPr>
          <w:p w14:paraId="3F36A421" w14:textId="77777777" w:rsidR="00A50AE4" w:rsidRPr="00BB4C69" w:rsidRDefault="00A50AE4" w:rsidP="00A50AE4">
            <w:pPr>
              <w:pStyle w:val="aff6"/>
              <w:ind w:left="0"/>
              <w:jc w:val="both"/>
              <w:rPr>
                <w:b/>
                <w:bCs/>
              </w:rPr>
            </w:pPr>
            <w:r>
              <w:rPr>
                <w:b/>
                <w:bCs/>
              </w:rPr>
              <w:t>835 125 037,54 ₽</w:t>
            </w:r>
          </w:p>
        </w:tc>
        <w:tc>
          <w:tcPr>
            <w:tcW w:w="3402" w:type="dxa"/>
            <w:noWrap/>
            <w:hideMark/>
          </w:tcPr>
          <w:p w14:paraId="2E436167" w14:textId="77777777" w:rsidR="00A50AE4" w:rsidRPr="00BB4C69" w:rsidRDefault="00A50AE4" w:rsidP="00A50AE4">
            <w:pPr>
              <w:pStyle w:val="aff6"/>
              <w:ind w:left="0"/>
              <w:jc w:val="both"/>
              <w:rPr>
                <w:b/>
                <w:bCs/>
              </w:rPr>
            </w:pPr>
          </w:p>
        </w:tc>
      </w:tr>
      <w:tr w:rsidR="00A50AE4" w:rsidRPr="00BB4C69" w14:paraId="1296D94F" w14:textId="77777777" w:rsidTr="00A50AE4">
        <w:trPr>
          <w:trHeight w:val="330"/>
          <w:jc w:val="center"/>
        </w:trPr>
        <w:tc>
          <w:tcPr>
            <w:tcW w:w="3964" w:type="dxa"/>
            <w:gridSpan w:val="2"/>
            <w:hideMark/>
          </w:tcPr>
          <w:p w14:paraId="156CFE09" w14:textId="77777777" w:rsidR="00A50AE4" w:rsidRPr="00BB4C69" w:rsidRDefault="00A50AE4" w:rsidP="00A50AE4">
            <w:pPr>
              <w:pStyle w:val="aff6"/>
              <w:ind w:left="0"/>
              <w:jc w:val="both"/>
              <w:rPr>
                <w:b/>
                <w:bCs/>
              </w:rPr>
            </w:pPr>
            <w:r>
              <w:rPr>
                <w:b/>
                <w:bCs/>
              </w:rPr>
              <w:t>ИТОГО</w:t>
            </w:r>
          </w:p>
        </w:tc>
        <w:tc>
          <w:tcPr>
            <w:tcW w:w="2268" w:type="dxa"/>
            <w:hideMark/>
          </w:tcPr>
          <w:p w14:paraId="115A4F01" w14:textId="77777777" w:rsidR="00A50AE4" w:rsidRPr="00BB4C69" w:rsidRDefault="00A50AE4" w:rsidP="00A50AE4">
            <w:pPr>
              <w:pStyle w:val="aff6"/>
              <w:ind w:left="0"/>
              <w:jc w:val="both"/>
              <w:rPr>
                <w:b/>
                <w:bCs/>
              </w:rPr>
            </w:pPr>
            <w:r>
              <w:rPr>
                <w:b/>
                <w:bCs/>
              </w:rPr>
              <w:t>1 041 822 010,89 ₽</w:t>
            </w:r>
          </w:p>
        </w:tc>
        <w:tc>
          <w:tcPr>
            <w:tcW w:w="3402" w:type="dxa"/>
            <w:noWrap/>
            <w:hideMark/>
          </w:tcPr>
          <w:p w14:paraId="50958186" w14:textId="77777777" w:rsidR="00A50AE4" w:rsidRPr="00BB4C69" w:rsidRDefault="00A50AE4" w:rsidP="00A50AE4">
            <w:pPr>
              <w:pStyle w:val="aff6"/>
              <w:ind w:left="0"/>
              <w:jc w:val="both"/>
              <w:rPr>
                <w:b/>
                <w:bCs/>
              </w:rPr>
            </w:pPr>
          </w:p>
        </w:tc>
      </w:tr>
    </w:tbl>
    <w:p w14:paraId="401B6731" w14:textId="77777777" w:rsidR="00A50AE4" w:rsidRDefault="00A50AE4" w:rsidP="00A50AE4">
      <w:pPr>
        <w:jc w:val="both"/>
        <w:rPr>
          <w:lang w:eastAsia="ru-RU"/>
        </w:rPr>
      </w:pPr>
      <w:r>
        <w:rPr>
          <w:lang w:eastAsia="ru-RU"/>
        </w:rPr>
        <w:fldChar w:fldCharType="end"/>
      </w:r>
    </w:p>
    <w:p w14:paraId="5B97C281" w14:textId="13D0A982" w:rsidR="00A50AE4" w:rsidRPr="00EF63BF" w:rsidRDefault="00A50AE4" w:rsidP="00EF63BF">
      <w:pPr>
        <w:pStyle w:val="aff6"/>
        <w:numPr>
          <w:ilvl w:val="0"/>
          <w:numId w:val="48"/>
        </w:numPr>
        <w:tabs>
          <w:tab w:val="left" w:pos="993"/>
        </w:tabs>
        <w:ind w:hanging="138"/>
        <w:jc w:val="both"/>
        <w:outlineLvl w:val="3"/>
        <w:rPr>
          <w:sz w:val="28"/>
          <w:szCs w:val="28"/>
          <w:lang w:eastAsia="ru-RU"/>
        </w:rPr>
      </w:pPr>
      <w:r w:rsidRPr="00A50AE4">
        <w:rPr>
          <w:sz w:val="28"/>
          <w:szCs w:val="28"/>
          <w:lang w:eastAsia="ru-RU"/>
        </w:rPr>
        <w:t>Терминал Батарейная</w:t>
      </w:r>
      <w:r>
        <w:rPr>
          <w:lang w:eastAsia="ru-RU"/>
        </w:rPr>
        <w:fldChar w:fldCharType="begin"/>
      </w:r>
      <w:r>
        <w:rPr>
          <w:lang w:eastAsia="ru-RU"/>
        </w:rPr>
        <w:instrText xml:space="preserve"> LINK Excel.Sheet.12 "C:\\Users\\fominss\\OneDrive - PJSC TransContainer\\Рабочий стол\\терминалы\\4 терминала (Забайкальск, Базаиха, Батарейная, Екатеринбург).xlsx" "недвижимое !R172C2:R214C5" \a \f 5 \h  \* MERGEFORMAT </w:instrText>
      </w:r>
      <w:r>
        <w:rPr>
          <w:lang w:eastAsia="ru-RU"/>
        </w:rPr>
        <w:fldChar w:fldCharType="separate"/>
      </w:r>
    </w:p>
    <w:tbl>
      <w:tblPr>
        <w:tblStyle w:val="afff1"/>
        <w:tblW w:w="9634" w:type="dxa"/>
        <w:jc w:val="center"/>
        <w:tblLook w:val="04A0" w:firstRow="1" w:lastRow="0" w:firstColumn="1" w:lastColumn="0" w:noHBand="0" w:noVBand="1"/>
      </w:tblPr>
      <w:tblGrid>
        <w:gridCol w:w="742"/>
        <w:gridCol w:w="3222"/>
        <w:gridCol w:w="2410"/>
        <w:gridCol w:w="3260"/>
      </w:tblGrid>
      <w:tr w:rsidR="00A50AE4" w:rsidRPr="00BB4C69" w14:paraId="399E05BE" w14:textId="77777777" w:rsidTr="00A50AE4">
        <w:trPr>
          <w:trHeight w:val="915"/>
          <w:jc w:val="center"/>
        </w:trPr>
        <w:tc>
          <w:tcPr>
            <w:tcW w:w="742" w:type="dxa"/>
            <w:hideMark/>
          </w:tcPr>
          <w:p w14:paraId="680DC52C" w14:textId="77777777" w:rsidR="00A50AE4" w:rsidRPr="00BB4C69" w:rsidRDefault="00A50AE4" w:rsidP="00A50AE4">
            <w:pPr>
              <w:pStyle w:val="aff6"/>
              <w:ind w:left="0"/>
              <w:jc w:val="both"/>
              <w:rPr>
                <w:b/>
                <w:bCs/>
              </w:rPr>
            </w:pPr>
            <w:r>
              <w:rPr>
                <w:b/>
                <w:bCs/>
              </w:rPr>
              <w:t>№</w:t>
            </w:r>
          </w:p>
        </w:tc>
        <w:tc>
          <w:tcPr>
            <w:tcW w:w="3222" w:type="dxa"/>
            <w:hideMark/>
          </w:tcPr>
          <w:p w14:paraId="735221EA" w14:textId="77777777" w:rsidR="00A50AE4" w:rsidRPr="00BB4C69" w:rsidRDefault="00A50AE4" w:rsidP="00A50AE4">
            <w:pPr>
              <w:pStyle w:val="aff6"/>
              <w:ind w:left="0"/>
              <w:jc w:val="both"/>
              <w:rPr>
                <w:b/>
                <w:bCs/>
              </w:rPr>
            </w:pPr>
            <w:r>
              <w:rPr>
                <w:b/>
                <w:bCs/>
              </w:rPr>
              <w:t>Наименование и характеристика имущественной единицы</w:t>
            </w:r>
          </w:p>
        </w:tc>
        <w:tc>
          <w:tcPr>
            <w:tcW w:w="2410" w:type="dxa"/>
            <w:hideMark/>
          </w:tcPr>
          <w:p w14:paraId="30EC14A8" w14:textId="77777777" w:rsidR="00A50AE4" w:rsidRPr="00BB4C69" w:rsidRDefault="00A50AE4" w:rsidP="00A50AE4">
            <w:pPr>
              <w:pStyle w:val="aff6"/>
              <w:ind w:left="0"/>
              <w:jc w:val="both"/>
              <w:rPr>
                <w:b/>
                <w:bCs/>
              </w:rPr>
            </w:pPr>
            <w:r>
              <w:rPr>
                <w:b/>
                <w:bCs/>
              </w:rPr>
              <w:t>Страховая сумма, валюта</w:t>
            </w:r>
          </w:p>
        </w:tc>
        <w:tc>
          <w:tcPr>
            <w:tcW w:w="3260" w:type="dxa"/>
            <w:hideMark/>
          </w:tcPr>
          <w:p w14:paraId="6BE1343D" w14:textId="77777777" w:rsidR="00A50AE4" w:rsidRPr="00BB4C69" w:rsidRDefault="00A50AE4" w:rsidP="00A50AE4">
            <w:pPr>
              <w:pStyle w:val="aff6"/>
              <w:ind w:left="0"/>
              <w:jc w:val="both"/>
              <w:rPr>
                <w:b/>
                <w:bCs/>
              </w:rPr>
            </w:pPr>
            <w:r>
              <w:rPr>
                <w:b/>
                <w:bCs/>
              </w:rPr>
              <w:t>Адрес местонахождения имущества</w:t>
            </w:r>
          </w:p>
        </w:tc>
      </w:tr>
      <w:tr w:rsidR="00A50AE4" w:rsidRPr="00BB4C69" w14:paraId="39D84CB9" w14:textId="77777777" w:rsidTr="00A50AE4">
        <w:trPr>
          <w:trHeight w:val="315"/>
          <w:jc w:val="center"/>
        </w:trPr>
        <w:tc>
          <w:tcPr>
            <w:tcW w:w="9634" w:type="dxa"/>
            <w:gridSpan w:val="4"/>
            <w:hideMark/>
          </w:tcPr>
          <w:p w14:paraId="7E4F0DFB" w14:textId="77777777" w:rsidR="00A50AE4" w:rsidRPr="00BB4C69" w:rsidRDefault="00A50AE4" w:rsidP="00A50AE4">
            <w:pPr>
              <w:pStyle w:val="aff6"/>
              <w:ind w:left="0"/>
              <w:jc w:val="both"/>
              <w:rPr>
                <w:b/>
                <w:bCs/>
              </w:rPr>
            </w:pPr>
            <w:r>
              <w:rPr>
                <w:b/>
                <w:bCs/>
              </w:rPr>
              <w:t>4.1. Здания</w:t>
            </w:r>
          </w:p>
        </w:tc>
      </w:tr>
      <w:tr w:rsidR="00A50AE4" w:rsidRPr="00BB4C69" w14:paraId="36189A77" w14:textId="77777777" w:rsidTr="00A50AE4">
        <w:trPr>
          <w:trHeight w:val="645"/>
          <w:jc w:val="center"/>
        </w:trPr>
        <w:tc>
          <w:tcPr>
            <w:tcW w:w="742" w:type="dxa"/>
            <w:hideMark/>
          </w:tcPr>
          <w:p w14:paraId="3A041678" w14:textId="77777777" w:rsidR="00A50AE4" w:rsidRPr="00BB4C69" w:rsidRDefault="00A50AE4" w:rsidP="00A50AE4">
            <w:pPr>
              <w:pStyle w:val="aff6"/>
              <w:ind w:left="0"/>
              <w:jc w:val="both"/>
            </w:pPr>
            <w:r>
              <w:t>1</w:t>
            </w:r>
          </w:p>
        </w:tc>
        <w:tc>
          <w:tcPr>
            <w:tcW w:w="3222" w:type="dxa"/>
            <w:hideMark/>
          </w:tcPr>
          <w:p w14:paraId="49DEDB73" w14:textId="77777777" w:rsidR="00A50AE4" w:rsidRPr="00BB4C69" w:rsidRDefault="00A50AE4" w:rsidP="00A50AE4">
            <w:pPr>
              <w:pStyle w:val="aff6"/>
              <w:ind w:left="0"/>
              <w:jc w:val="both"/>
            </w:pPr>
            <w:r>
              <w:t>Гараж для размещения погрузчиков</w:t>
            </w:r>
          </w:p>
        </w:tc>
        <w:tc>
          <w:tcPr>
            <w:tcW w:w="2410" w:type="dxa"/>
            <w:hideMark/>
          </w:tcPr>
          <w:p w14:paraId="0595AD29" w14:textId="77777777" w:rsidR="00A50AE4" w:rsidRPr="00BB4C69" w:rsidRDefault="00A50AE4" w:rsidP="00A50AE4">
            <w:pPr>
              <w:pStyle w:val="aff6"/>
              <w:ind w:left="0"/>
              <w:jc w:val="both"/>
            </w:pPr>
            <w:r>
              <w:t>37 965 992,88 ₽</w:t>
            </w:r>
          </w:p>
        </w:tc>
        <w:tc>
          <w:tcPr>
            <w:tcW w:w="3260" w:type="dxa"/>
            <w:hideMark/>
          </w:tcPr>
          <w:p w14:paraId="5A20C453" w14:textId="77777777" w:rsidR="00A50AE4" w:rsidRPr="00BB4C69" w:rsidRDefault="00A50AE4" w:rsidP="00A50AE4">
            <w:pPr>
              <w:pStyle w:val="aff6"/>
              <w:ind w:left="0"/>
              <w:jc w:val="both"/>
            </w:pPr>
            <w:r>
              <w:t>г. Иркутск, Батарейная тер</w:t>
            </w:r>
          </w:p>
        </w:tc>
      </w:tr>
      <w:tr w:rsidR="00A50AE4" w:rsidRPr="00BB4C69" w14:paraId="06FE719B" w14:textId="77777777" w:rsidTr="00A50AE4">
        <w:trPr>
          <w:trHeight w:val="330"/>
          <w:jc w:val="center"/>
        </w:trPr>
        <w:tc>
          <w:tcPr>
            <w:tcW w:w="742" w:type="dxa"/>
            <w:hideMark/>
          </w:tcPr>
          <w:p w14:paraId="68EA99CD" w14:textId="77777777" w:rsidR="00A50AE4" w:rsidRPr="00BB4C69" w:rsidRDefault="00A50AE4" w:rsidP="00A50AE4">
            <w:pPr>
              <w:pStyle w:val="aff6"/>
              <w:ind w:left="0"/>
              <w:jc w:val="both"/>
            </w:pPr>
            <w:r>
              <w:t>2</w:t>
            </w:r>
          </w:p>
        </w:tc>
        <w:tc>
          <w:tcPr>
            <w:tcW w:w="3222" w:type="dxa"/>
            <w:hideMark/>
          </w:tcPr>
          <w:p w14:paraId="0B1B2DC2" w14:textId="77777777" w:rsidR="00A50AE4" w:rsidRPr="00BB4C69" w:rsidRDefault="00A50AE4" w:rsidP="00A50AE4">
            <w:pPr>
              <w:pStyle w:val="aff6"/>
              <w:ind w:left="0"/>
              <w:jc w:val="both"/>
            </w:pPr>
            <w:r>
              <w:t>Стояночный бокс</w:t>
            </w:r>
          </w:p>
        </w:tc>
        <w:tc>
          <w:tcPr>
            <w:tcW w:w="2410" w:type="dxa"/>
            <w:hideMark/>
          </w:tcPr>
          <w:p w14:paraId="2CB72E9D" w14:textId="77777777" w:rsidR="00A50AE4" w:rsidRPr="00BB4C69" w:rsidRDefault="00A50AE4" w:rsidP="00A50AE4">
            <w:pPr>
              <w:pStyle w:val="aff6"/>
              <w:ind w:left="0"/>
              <w:jc w:val="both"/>
            </w:pPr>
            <w:r>
              <w:t>16 765 652,79 ₽</w:t>
            </w:r>
          </w:p>
        </w:tc>
        <w:tc>
          <w:tcPr>
            <w:tcW w:w="3260" w:type="dxa"/>
            <w:hideMark/>
          </w:tcPr>
          <w:p w14:paraId="0A840D49" w14:textId="77777777" w:rsidR="00A50AE4" w:rsidRPr="00BB4C69" w:rsidRDefault="00A50AE4" w:rsidP="00A50AE4">
            <w:pPr>
              <w:pStyle w:val="aff6"/>
              <w:ind w:left="0"/>
              <w:jc w:val="both"/>
            </w:pPr>
            <w:r>
              <w:t>г. Иркутск, Батарейная тер</w:t>
            </w:r>
          </w:p>
        </w:tc>
      </w:tr>
      <w:tr w:rsidR="00A50AE4" w:rsidRPr="00BB4C69" w14:paraId="5D521038" w14:textId="77777777" w:rsidTr="00A50AE4">
        <w:trPr>
          <w:trHeight w:val="645"/>
          <w:jc w:val="center"/>
        </w:trPr>
        <w:tc>
          <w:tcPr>
            <w:tcW w:w="742" w:type="dxa"/>
            <w:hideMark/>
          </w:tcPr>
          <w:p w14:paraId="6A58F0BE" w14:textId="77777777" w:rsidR="00A50AE4" w:rsidRPr="00BB4C69" w:rsidRDefault="00A50AE4" w:rsidP="00A50AE4">
            <w:pPr>
              <w:pStyle w:val="aff6"/>
              <w:ind w:left="0"/>
              <w:jc w:val="both"/>
            </w:pPr>
            <w:r>
              <w:lastRenderedPageBreak/>
              <w:t>3</w:t>
            </w:r>
          </w:p>
        </w:tc>
        <w:tc>
          <w:tcPr>
            <w:tcW w:w="3222" w:type="dxa"/>
            <w:hideMark/>
          </w:tcPr>
          <w:p w14:paraId="71189405" w14:textId="77777777" w:rsidR="00A50AE4" w:rsidRPr="00BB4C69" w:rsidRDefault="00A50AE4" w:rsidP="00A50AE4">
            <w:pPr>
              <w:pStyle w:val="aff6"/>
              <w:ind w:left="0"/>
              <w:jc w:val="both"/>
            </w:pPr>
            <w:r>
              <w:t>Здание производственно-бытового корпуса</w:t>
            </w:r>
          </w:p>
        </w:tc>
        <w:tc>
          <w:tcPr>
            <w:tcW w:w="2410" w:type="dxa"/>
            <w:hideMark/>
          </w:tcPr>
          <w:p w14:paraId="56F36C57" w14:textId="77777777" w:rsidR="00A50AE4" w:rsidRPr="00BB4C69" w:rsidRDefault="00A50AE4" w:rsidP="00A50AE4">
            <w:pPr>
              <w:pStyle w:val="aff6"/>
              <w:ind w:left="0"/>
              <w:jc w:val="both"/>
            </w:pPr>
            <w:r>
              <w:t>66 335 716,28 ₽</w:t>
            </w:r>
          </w:p>
        </w:tc>
        <w:tc>
          <w:tcPr>
            <w:tcW w:w="3260" w:type="dxa"/>
            <w:hideMark/>
          </w:tcPr>
          <w:p w14:paraId="53902E6E" w14:textId="77777777" w:rsidR="00A50AE4" w:rsidRPr="00BB4C69" w:rsidRDefault="00A50AE4" w:rsidP="00A50AE4">
            <w:pPr>
              <w:pStyle w:val="aff6"/>
              <w:ind w:left="0"/>
              <w:jc w:val="both"/>
            </w:pPr>
            <w:r>
              <w:t>г. Иркутск, Батарейная тер</w:t>
            </w:r>
          </w:p>
        </w:tc>
      </w:tr>
      <w:tr w:rsidR="00A50AE4" w:rsidRPr="00BB4C69" w14:paraId="44E2D945" w14:textId="77777777" w:rsidTr="00A50AE4">
        <w:trPr>
          <w:trHeight w:val="645"/>
          <w:jc w:val="center"/>
        </w:trPr>
        <w:tc>
          <w:tcPr>
            <w:tcW w:w="742" w:type="dxa"/>
            <w:hideMark/>
          </w:tcPr>
          <w:p w14:paraId="30452184" w14:textId="77777777" w:rsidR="00A50AE4" w:rsidRPr="00BB4C69" w:rsidRDefault="00A50AE4" w:rsidP="00A50AE4">
            <w:pPr>
              <w:pStyle w:val="aff6"/>
              <w:ind w:left="0"/>
              <w:jc w:val="both"/>
            </w:pPr>
            <w:r>
              <w:t>4</w:t>
            </w:r>
          </w:p>
        </w:tc>
        <w:tc>
          <w:tcPr>
            <w:tcW w:w="3222" w:type="dxa"/>
            <w:hideMark/>
          </w:tcPr>
          <w:p w14:paraId="67239161" w14:textId="77777777" w:rsidR="00A50AE4" w:rsidRPr="00BB4C69" w:rsidRDefault="00A50AE4" w:rsidP="00A50AE4">
            <w:pPr>
              <w:pStyle w:val="aff6"/>
              <w:ind w:left="0"/>
              <w:jc w:val="both"/>
            </w:pPr>
            <w:r>
              <w:t>Здание санитарно-бытового комплекса</w:t>
            </w:r>
          </w:p>
        </w:tc>
        <w:tc>
          <w:tcPr>
            <w:tcW w:w="2410" w:type="dxa"/>
            <w:hideMark/>
          </w:tcPr>
          <w:p w14:paraId="5A8D1A91" w14:textId="77777777" w:rsidR="00A50AE4" w:rsidRPr="00BB4C69" w:rsidRDefault="00A50AE4" w:rsidP="00A50AE4">
            <w:pPr>
              <w:pStyle w:val="aff6"/>
              <w:ind w:left="0"/>
              <w:jc w:val="both"/>
            </w:pPr>
            <w:r>
              <w:t>72 330 582,53 ₽</w:t>
            </w:r>
          </w:p>
        </w:tc>
        <w:tc>
          <w:tcPr>
            <w:tcW w:w="3260" w:type="dxa"/>
            <w:hideMark/>
          </w:tcPr>
          <w:p w14:paraId="72410ED4" w14:textId="77777777" w:rsidR="00A50AE4" w:rsidRPr="00BB4C69" w:rsidRDefault="00A50AE4" w:rsidP="00A50AE4">
            <w:pPr>
              <w:pStyle w:val="aff6"/>
              <w:ind w:left="0"/>
              <w:jc w:val="both"/>
            </w:pPr>
            <w:r>
              <w:t>г. Иркутск, Батарейная тер</w:t>
            </w:r>
          </w:p>
        </w:tc>
      </w:tr>
      <w:tr w:rsidR="00A50AE4" w:rsidRPr="00BB4C69" w14:paraId="20AC13A7" w14:textId="77777777" w:rsidTr="00A50AE4">
        <w:trPr>
          <w:trHeight w:val="645"/>
          <w:jc w:val="center"/>
        </w:trPr>
        <w:tc>
          <w:tcPr>
            <w:tcW w:w="742" w:type="dxa"/>
            <w:hideMark/>
          </w:tcPr>
          <w:p w14:paraId="4DB60874" w14:textId="77777777" w:rsidR="00A50AE4" w:rsidRPr="00BB4C69" w:rsidRDefault="00A50AE4" w:rsidP="00A50AE4">
            <w:pPr>
              <w:pStyle w:val="aff6"/>
              <w:ind w:left="0"/>
              <w:jc w:val="both"/>
            </w:pPr>
            <w:r>
              <w:t>5</w:t>
            </w:r>
          </w:p>
        </w:tc>
        <w:tc>
          <w:tcPr>
            <w:tcW w:w="3222" w:type="dxa"/>
            <w:hideMark/>
          </w:tcPr>
          <w:p w14:paraId="5B6F228E" w14:textId="77777777" w:rsidR="00A50AE4" w:rsidRPr="00BB4C69" w:rsidRDefault="00A50AE4" w:rsidP="00A50AE4">
            <w:pPr>
              <w:pStyle w:val="aff6"/>
              <w:ind w:left="0"/>
              <w:jc w:val="both"/>
            </w:pPr>
            <w:r>
              <w:t>Модульный домик (пост охраны весовая)</w:t>
            </w:r>
          </w:p>
        </w:tc>
        <w:tc>
          <w:tcPr>
            <w:tcW w:w="2410" w:type="dxa"/>
            <w:hideMark/>
          </w:tcPr>
          <w:p w14:paraId="518D8850" w14:textId="77777777" w:rsidR="00A50AE4" w:rsidRPr="00BB4C69" w:rsidRDefault="00A50AE4" w:rsidP="00A50AE4">
            <w:pPr>
              <w:pStyle w:val="aff6"/>
              <w:ind w:left="0"/>
              <w:jc w:val="both"/>
            </w:pPr>
            <w:r>
              <w:t>204 040,61 ₽</w:t>
            </w:r>
          </w:p>
        </w:tc>
        <w:tc>
          <w:tcPr>
            <w:tcW w:w="3260" w:type="dxa"/>
            <w:hideMark/>
          </w:tcPr>
          <w:p w14:paraId="3DB34007" w14:textId="77777777" w:rsidR="00A50AE4" w:rsidRPr="00BB4C69" w:rsidRDefault="00A50AE4" w:rsidP="00A50AE4">
            <w:pPr>
              <w:pStyle w:val="aff6"/>
              <w:ind w:left="0"/>
              <w:jc w:val="both"/>
            </w:pPr>
            <w:r>
              <w:t>г. Иркутск, Батарейная тер</w:t>
            </w:r>
          </w:p>
        </w:tc>
      </w:tr>
      <w:tr w:rsidR="00A50AE4" w:rsidRPr="00BB4C69" w14:paraId="4DAFDEF0" w14:textId="77777777" w:rsidTr="00A50AE4">
        <w:trPr>
          <w:trHeight w:val="645"/>
          <w:jc w:val="center"/>
        </w:trPr>
        <w:tc>
          <w:tcPr>
            <w:tcW w:w="742" w:type="dxa"/>
            <w:hideMark/>
          </w:tcPr>
          <w:p w14:paraId="047AAF9C" w14:textId="77777777" w:rsidR="00A50AE4" w:rsidRPr="00BB4C69" w:rsidRDefault="00A50AE4" w:rsidP="00A50AE4">
            <w:pPr>
              <w:pStyle w:val="aff6"/>
              <w:ind w:left="0"/>
              <w:jc w:val="both"/>
            </w:pPr>
            <w:r>
              <w:t>6</w:t>
            </w:r>
          </w:p>
        </w:tc>
        <w:tc>
          <w:tcPr>
            <w:tcW w:w="3222" w:type="dxa"/>
            <w:hideMark/>
          </w:tcPr>
          <w:p w14:paraId="71AFA127" w14:textId="77777777" w:rsidR="00A50AE4" w:rsidRPr="00BB4C69" w:rsidRDefault="00A50AE4" w:rsidP="00A50AE4">
            <w:pPr>
              <w:pStyle w:val="aff6"/>
              <w:ind w:left="0"/>
              <w:jc w:val="both"/>
            </w:pPr>
            <w:r>
              <w:t>Модульный домик (пост охраны КПП выезда)</w:t>
            </w:r>
          </w:p>
        </w:tc>
        <w:tc>
          <w:tcPr>
            <w:tcW w:w="2410" w:type="dxa"/>
            <w:hideMark/>
          </w:tcPr>
          <w:p w14:paraId="79C638D2" w14:textId="77777777" w:rsidR="00A50AE4" w:rsidRPr="00BB4C69" w:rsidRDefault="00A50AE4" w:rsidP="00A50AE4">
            <w:pPr>
              <w:pStyle w:val="aff6"/>
              <w:ind w:left="0"/>
              <w:jc w:val="both"/>
            </w:pPr>
            <w:r>
              <w:t>204 040,61 ₽</w:t>
            </w:r>
          </w:p>
        </w:tc>
        <w:tc>
          <w:tcPr>
            <w:tcW w:w="3260" w:type="dxa"/>
            <w:hideMark/>
          </w:tcPr>
          <w:p w14:paraId="447EC09B" w14:textId="77777777" w:rsidR="00A50AE4" w:rsidRPr="00BB4C69" w:rsidRDefault="00A50AE4" w:rsidP="00A50AE4">
            <w:pPr>
              <w:pStyle w:val="aff6"/>
              <w:ind w:left="0"/>
              <w:jc w:val="both"/>
            </w:pPr>
            <w:r>
              <w:t>г. Иркутск, Батарейная тер</w:t>
            </w:r>
          </w:p>
        </w:tc>
      </w:tr>
      <w:tr w:rsidR="00A50AE4" w:rsidRPr="00BB4C69" w14:paraId="688F509A" w14:textId="77777777" w:rsidTr="00A50AE4">
        <w:trPr>
          <w:trHeight w:val="330"/>
          <w:jc w:val="center"/>
        </w:trPr>
        <w:tc>
          <w:tcPr>
            <w:tcW w:w="742" w:type="dxa"/>
            <w:hideMark/>
          </w:tcPr>
          <w:p w14:paraId="6F0874DA" w14:textId="77777777" w:rsidR="00A50AE4" w:rsidRPr="00BB4C69" w:rsidRDefault="00A50AE4" w:rsidP="00A50AE4">
            <w:pPr>
              <w:pStyle w:val="aff6"/>
              <w:ind w:left="0"/>
              <w:jc w:val="both"/>
            </w:pPr>
            <w:r>
              <w:t>7</w:t>
            </w:r>
          </w:p>
        </w:tc>
        <w:tc>
          <w:tcPr>
            <w:tcW w:w="3222" w:type="dxa"/>
            <w:hideMark/>
          </w:tcPr>
          <w:p w14:paraId="3277BCF7" w14:textId="77777777" w:rsidR="00A50AE4" w:rsidRPr="00BB4C69" w:rsidRDefault="00A50AE4" w:rsidP="00A50AE4">
            <w:pPr>
              <w:pStyle w:val="aff6"/>
              <w:ind w:left="0"/>
              <w:jc w:val="both"/>
            </w:pPr>
            <w:r>
              <w:t>Здание конторы грузового двора</w:t>
            </w:r>
          </w:p>
        </w:tc>
        <w:tc>
          <w:tcPr>
            <w:tcW w:w="2410" w:type="dxa"/>
            <w:hideMark/>
          </w:tcPr>
          <w:p w14:paraId="36992D9E" w14:textId="77777777" w:rsidR="00A50AE4" w:rsidRPr="00BB4C69" w:rsidRDefault="00A50AE4" w:rsidP="00A50AE4">
            <w:pPr>
              <w:pStyle w:val="aff6"/>
              <w:ind w:left="0"/>
              <w:jc w:val="both"/>
            </w:pPr>
            <w:r>
              <w:t>953 581,18 ₽</w:t>
            </w:r>
          </w:p>
        </w:tc>
        <w:tc>
          <w:tcPr>
            <w:tcW w:w="3260" w:type="dxa"/>
            <w:hideMark/>
          </w:tcPr>
          <w:p w14:paraId="2D77D0BB" w14:textId="77777777" w:rsidR="00A50AE4" w:rsidRPr="00BB4C69" w:rsidRDefault="00A50AE4" w:rsidP="00A50AE4">
            <w:pPr>
              <w:pStyle w:val="aff6"/>
              <w:ind w:left="0"/>
              <w:jc w:val="both"/>
            </w:pPr>
            <w:r>
              <w:t>г. Иркутск, Батарейная тер</w:t>
            </w:r>
          </w:p>
        </w:tc>
      </w:tr>
      <w:tr w:rsidR="00A50AE4" w:rsidRPr="00BB4C69" w14:paraId="59C93FD8" w14:textId="77777777" w:rsidTr="00A50AE4">
        <w:trPr>
          <w:trHeight w:val="315"/>
          <w:jc w:val="center"/>
        </w:trPr>
        <w:tc>
          <w:tcPr>
            <w:tcW w:w="3964" w:type="dxa"/>
            <w:gridSpan w:val="2"/>
            <w:hideMark/>
          </w:tcPr>
          <w:p w14:paraId="5D140666" w14:textId="77777777" w:rsidR="00A50AE4" w:rsidRPr="00BB4C69" w:rsidRDefault="00A50AE4" w:rsidP="00A50AE4">
            <w:pPr>
              <w:pStyle w:val="aff6"/>
              <w:ind w:left="0"/>
              <w:jc w:val="both"/>
              <w:rPr>
                <w:b/>
                <w:bCs/>
              </w:rPr>
            </w:pPr>
            <w:r>
              <w:rPr>
                <w:b/>
                <w:bCs/>
              </w:rPr>
              <w:t>Итог по Зданиям</w:t>
            </w:r>
          </w:p>
        </w:tc>
        <w:tc>
          <w:tcPr>
            <w:tcW w:w="2410" w:type="dxa"/>
            <w:hideMark/>
          </w:tcPr>
          <w:p w14:paraId="64466AD1" w14:textId="77777777" w:rsidR="00A50AE4" w:rsidRPr="00BB4C69" w:rsidRDefault="00A50AE4" w:rsidP="00A50AE4">
            <w:pPr>
              <w:pStyle w:val="aff6"/>
              <w:ind w:left="0"/>
              <w:jc w:val="both"/>
              <w:rPr>
                <w:b/>
                <w:bCs/>
              </w:rPr>
            </w:pPr>
            <w:r>
              <w:rPr>
                <w:b/>
                <w:bCs/>
              </w:rPr>
              <w:t>194 759 606,88 ₽</w:t>
            </w:r>
          </w:p>
        </w:tc>
        <w:tc>
          <w:tcPr>
            <w:tcW w:w="3260" w:type="dxa"/>
            <w:hideMark/>
          </w:tcPr>
          <w:p w14:paraId="7C7CC61D" w14:textId="77777777" w:rsidR="00A50AE4" w:rsidRPr="00BB4C69" w:rsidRDefault="00A50AE4" w:rsidP="00A50AE4">
            <w:pPr>
              <w:pStyle w:val="aff6"/>
              <w:ind w:left="0"/>
              <w:jc w:val="both"/>
            </w:pPr>
            <w:r>
              <w:t> </w:t>
            </w:r>
          </w:p>
        </w:tc>
      </w:tr>
      <w:tr w:rsidR="00A50AE4" w:rsidRPr="00BB4C69" w14:paraId="44CE7233" w14:textId="77777777" w:rsidTr="00A50AE4">
        <w:trPr>
          <w:trHeight w:val="315"/>
          <w:jc w:val="center"/>
        </w:trPr>
        <w:tc>
          <w:tcPr>
            <w:tcW w:w="9634" w:type="dxa"/>
            <w:gridSpan w:val="4"/>
            <w:hideMark/>
          </w:tcPr>
          <w:p w14:paraId="18A31E4F" w14:textId="77777777" w:rsidR="00A50AE4" w:rsidRPr="00BB4C69" w:rsidRDefault="00A50AE4" w:rsidP="00A50AE4">
            <w:pPr>
              <w:pStyle w:val="aff6"/>
              <w:ind w:left="0"/>
              <w:jc w:val="both"/>
              <w:rPr>
                <w:b/>
                <w:bCs/>
              </w:rPr>
            </w:pPr>
            <w:r>
              <w:rPr>
                <w:b/>
                <w:bCs/>
              </w:rPr>
              <w:t>4.2. Сооружения</w:t>
            </w:r>
          </w:p>
        </w:tc>
      </w:tr>
      <w:tr w:rsidR="00A50AE4" w:rsidRPr="00BB4C69" w14:paraId="793CC902" w14:textId="77777777" w:rsidTr="00A50AE4">
        <w:trPr>
          <w:trHeight w:val="330"/>
          <w:jc w:val="center"/>
        </w:trPr>
        <w:tc>
          <w:tcPr>
            <w:tcW w:w="742" w:type="dxa"/>
            <w:hideMark/>
          </w:tcPr>
          <w:p w14:paraId="3EFFDC87" w14:textId="77777777" w:rsidR="00A50AE4" w:rsidRPr="00BB4C69" w:rsidRDefault="00A50AE4" w:rsidP="00A50AE4">
            <w:pPr>
              <w:pStyle w:val="aff6"/>
              <w:ind w:left="0"/>
              <w:jc w:val="both"/>
            </w:pPr>
            <w:r>
              <w:t>8</w:t>
            </w:r>
          </w:p>
        </w:tc>
        <w:tc>
          <w:tcPr>
            <w:tcW w:w="3222" w:type="dxa"/>
            <w:hideMark/>
          </w:tcPr>
          <w:p w14:paraId="78BC0440" w14:textId="77777777" w:rsidR="00A50AE4" w:rsidRPr="00BB4C69" w:rsidRDefault="00A50AE4" w:rsidP="00A50AE4">
            <w:pPr>
              <w:pStyle w:val="aff6"/>
              <w:ind w:left="0"/>
              <w:jc w:val="both"/>
            </w:pPr>
            <w:r>
              <w:t>Тяговая электроподстанция</w:t>
            </w:r>
          </w:p>
        </w:tc>
        <w:tc>
          <w:tcPr>
            <w:tcW w:w="2410" w:type="dxa"/>
            <w:hideMark/>
          </w:tcPr>
          <w:p w14:paraId="5FFC09F4" w14:textId="77777777" w:rsidR="00A50AE4" w:rsidRPr="00BB4C69" w:rsidRDefault="00A50AE4" w:rsidP="00A50AE4">
            <w:pPr>
              <w:pStyle w:val="aff6"/>
              <w:ind w:left="0"/>
              <w:jc w:val="both"/>
            </w:pPr>
            <w:r>
              <w:t>680 617,06 ₽</w:t>
            </w:r>
          </w:p>
        </w:tc>
        <w:tc>
          <w:tcPr>
            <w:tcW w:w="3260" w:type="dxa"/>
            <w:hideMark/>
          </w:tcPr>
          <w:p w14:paraId="6316B579" w14:textId="77777777" w:rsidR="00A50AE4" w:rsidRPr="00BB4C69" w:rsidRDefault="00A50AE4" w:rsidP="00A50AE4">
            <w:pPr>
              <w:pStyle w:val="aff6"/>
              <w:ind w:left="0"/>
              <w:jc w:val="both"/>
            </w:pPr>
            <w:r>
              <w:t>г. Иркутск, Батарейная тер</w:t>
            </w:r>
          </w:p>
        </w:tc>
      </w:tr>
      <w:tr w:rsidR="00A50AE4" w:rsidRPr="00BB4C69" w14:paraId="704D77E4" w14:textId="77777777" w:rsidTr="00A50AE4">
        <w:trPr>
          <w:trHeight w:val="645"/>
          <w:jc w:val="center"/>
        </w:trPr>
        <w:tc>
          <w:tcPr>
            <w:tcW w:w="742" w:type="dxa"/>
            <w:hideMark/>
          </w:tcPr>
          <w:p w14:paraId="2BF83AB4" w14:textId="77777777" w:rsidR="00A50AE4" w:rsidRPr="00BB4C69" w:rsidRDefault="00A50AE4" w:rsidP="00A50AE4">
            <w:pPr>
              <w:pStyle w:val="aff6"/>
              <w:ind w:left="0"/>
              <w:jc w:val="both"/>
            </w:pPr>
            <w:r>
              <w:t>9</w:t>
            </w:r>
          </w:p>
        </w:tc>
        <w:tc>
          <w:tcPr>
            <w:tcW w:w="3222" w:type="dxa"/>
            <w:hideMark/>
          </w:tcPr>
          <w:p w14:paraId="6CF0D14C" w14:textId="77777777" w:rsidR="00A50AE4" w:rsidRPr="00BB4C69" w:rsidRDefault="00A50AE4" w:rsidP="00A50AE4">
            <w:pPr>
              <w:pStyle w:val="aff6"/>
              <w:ind w:left="0"/>
              <w:jc w:val="both"/>
            </w:pPr>
            <w:r>
              <w:t>Автозаправочная станция контейнерного типа</w:t>
            </w:r>
          </w:p>
        </w:tc>
        <w:tc>
          <w:tcPr>
            <w:tcW w:w="2410" w:type="dxa"/>
            <w:hideMark/>
          </w:tcPr>
          <w:p w14:paraId="6D9A3C81" w14:textId="77777777" w:rsidR="00A50AE4" w:rsidRPr="00BB4C69" w:rsidRDefault="00A50AE4" w:rsidP="00A50AE4">
            <w:pPr>
              <w:pStyle w:val="aff6"/>
              <w:ind w:left="0"/>
              <w:jc w:val="both"/>
            </w:pPr>
            <w:r>
              <w:t>1 942 433,65 ₽</w:t>
            </w:r>
          </w:p>
        </w:tc>
        <w:tc>
          <w:tcPr>
            <w:tcW w:w="3260" w:type="dxa"/>
            <w:hideMark/>
          </w:tcPr>
          <w:p w14:paraId="51101048" w14:textId="77777777" w:rsidR="00A50AE4" w:rsidRPr="00BB4C69" w:rsidRDefault="00A50AE4" w:rsidP="00A50AE4">
            <w:pPr>
              <w:pStyle w:val="aff6"/>
              <w:ind w:left="0"/>
              <w:jc w:val="both"/>
            </w:pPr>
            <w:r>
              <w:t>г. Иркутск, Батарейная тер</w:t>
            </w:r>
          </w:p>
        </w:tc>
      </w:tr>
      <w:tr w:rsidR="00A50AE4" w:rsidRPr="00BB4C69" w14:paraId="07EFD3A0" w14:textId="77777777" w:rsidTr="00A50AE4">
        <w:trPr>
          <w:trHeight w:val="645"/>
          <w:jc w:val="center"/>
        </w:trPr>
        <w:tc>
          <w:tcPr>
            <w:tcW w:w="742" w:type="dxa"/>
            <w:hideMark/>
          </w:tcPr>
          <w:p w14:paraId="66FD4895" w14:textId="77777777" w:rsidR="00A50AE4" w:rsidRPr="00BB4C69" w:rsidRDefault="00A50AE4" w:rsidP="00A50AE4">
            <w:pPr>
              <w:pStyle w:val="aff6"/>
              <w:ind w:left="0"/>
              <w:jc w:val="both"/>
            </w:pPr>
            <w:r>
              <w:t>10</w:t>
            </w:r>
          </w:p>
        </w:tc>
        <w:tc>
          <w:tcPr>
            <w:tcW w:w="3222" w:type="dxa"/>
            <w:hideMark/>
          </w:tcPr>
          <w:p w14:paraId="1DD6658E" w14:textId="77777777" w:rsidR="00A50AE4" w:rsidRPr="00BB4C69" w:rsidRDefault="00A50AE4" w:rsidP="00A50AE4">
            <w:pPr>
              <w:pStyle w:val="aff6"/>
              <w:ind w:left="0"/>
              <w:jc w:val="both"/>
            </w:pPr>
            <w:r>
              <w:t>Автозаправочная станция контейнерная КАЗС-25</w:t>
            </w:r>
          </w:p>
        </w:tc>
        <w:tc>
          <w:tcPr>
            <w:tcW w:w="2410" w:type="dxa"/>
            <w:hideMark/>
          </w:tcPr>
          <w:p w14:paraId="4502C1DE" w14:textId="77777777" w:rsidR="00A50AE4" w:rsidRPr="00BB4C69" w:rsidRDefault="00A50AE4" w:rsidP="00A50AE4">
            <w:pPr>
              <w:pStyle w:val="aff6"/>
              <w:ind w:left="0"/>
              <w:jc w:val="both"/>
            </w:pPr>
            <w:r>
              <w:t>849 398,68 ₽</w:t>
            </w:r>
          </w:p>
        </w:tc>
        <w:tc>
          <w:tcPr>
            <w:tcW w:w="3260" w:type="dxa"/>
            <w:hideMark/>
          </w:tcPr>
          <w:p w14:paraId="15D42DDA" w14:textId="77777777" w:rsidR="00A50AE4" w:rsidRPr="00BB4C69" w:rsidRDefault="00A50AE4" w:rsidP="00A50AE4">
            <w:pPr>
              <w:pStyle w:val="aff6"/>
              <w:ind w:left="0"/>
              <w:jc w:val="both"/>
            </w:pPr>
            <w:r>
              <w:t>г. Иркутск, Батарейная тер</w:t>
            </w:r>
          </w:p>
        </w:tc>
      </w:tr>
      <w:tr w:rsidR="00A50AE4" w:rsidRPr="00BB4C69" w14:paraId="4112CB57" w14:textId="77777777" w:rsidTr="00A50AE4">
        <w:trPr>
          <w:trHeight w:val="615"/>
          <w:jc w:val="center"/>
        </w:trPr>
        <w:tc>
          <w:tcPr>
            <w:tcW w:w="742" w:type="dxa"/>
            <w:hideMark/>
          </w:tcPr>
          <w:p w14:paraId="169642EC" w14:textId="77777777" w:rsidR="00A50AE4" w:rsidRPr="00BB4C69" w:rsidRDefault="00A50AE4" w:rsidP="00A50AE4">
            <w:pPr>
              <w:pStyle w:val="aff6"/>
              <w:ind w:left="0"/>
              <w:jc w:val="both"/>
            </w:pPr>
            <w:r>
              <w:t>11</w:t>
            </w:r>
          </w:p>
        </w:tc>
        <w:tc>
          <w:tcPr>
            <w:tcW w:w="3222" w:type="dxa"/>
            <w:hideMark/>
          </w:tcPr>
          <w:p w14:paraId="1D920824" w14:textId="77777777" w:rsidR="00A50AE4" w:rsidRPr="00BB4C69" w:rsidRDefault="00A50AE4" w:rsidP="00A50AE4">
            <w:pPr>
              <w:pStyle w:val="aff6"/>
              <w:ind w:left="0"/>
              <w:jc w:val="both"/>
            </w:pPr>
            <w:r>
              <w:t xml:space="preserve">Площадка контейнерного типа </w:t>
            </w:r>
          </w:p>
        </w:tc>
        <w:tc>
          <w:tcPr>
            <w:tcW w:w="2410" w:type="dxa"/>
            <w:hideMark/>
          </w:tcPr>
          <w:p w14:paraId="064F0D98" w14:textId="77777777" w:rsidR="00A50AE4" w:rsidRPr="00BB4C69" w:rsidRDefault="00A50AE4" w:rsidP="00A50AE4">
            <w:pPr>
              <w:pStyle w:val="aff6"/>
              <w:ind w:left="0"/>
              <w:jc w:val="both"/>
            </w:pPr>
            <w:r>
              <w:t>177 392 722,04 ₽</w:t>
            </w:r>
          </w:p>
        </w:tc>
        <w:tc>
          <w:tcPr>
            <w:tcW w:w="3260" w:type="dxa"/>
            <w:hideMark/>
          </w:tcPr>
          <w:p w14:paraId="21C942C2" w14:textId="77777777" w:rsidR="00A50AE4" w:rsidRPr="00BB4C69" w:rsidRDefault="00A50AE4" w:rsidP="00A50AE4">
            <w:pPr>
              <w:pStyle w:val="aff6"/>
              <w:ind w:left="0"/>
              <w:jc w:val="both"/>
            </w:pPr>
            <w:r>
              <w:t>г. Иркутск, Батарейная тер</w:t>
            </w:r>
          </w:p>
        </w:tc>
      </w:tr>
      <w:tr w:rsidR="00A50AE4" w:rsidRPr="00BB4C69" w14:paraId="493E93AD" w14:textId="77777777" w:rsidTr="00A50AE4">
        <w:trPr>
          <w:trHeight w:val="585"/>
          <w:jc w:val="center"/>
        </w:trPr>
        <w:tc>
          <w:tcPr>
            <w:tcW w:w="742" w:type="dxa"/>
            <w:hideMark/>
          </w:tcPr>
          <w:p w14:paraId="090FB1A9" w14:textId="77777777" w:rsidR="00A50AE4" w:rsidRPr="00BB4C69" w:rsidRDefault="00A50AE4" w:rsidP="00A50AE4">
            <w:pPr>
              <w:pStyle w:val="aff6"/>
              <w:ind w:left="0"/>
              <w:jc w:val="both"/>
            </w:pPr>
            <w:r>
              <w:t>12</w:t>
            </w:r>
          </w:p>
        </w:tc>
        <w:tc>
          <w:tcPr>
            <w:tcW w:w="3222" w:type="dxa"/>
            <w:hideMark/>
          </w:tcPr>
          <w:p w14:paraId="3A1F46D5" w14:textId="77777777" w:rsidR="00A50AE4" w:rsidRPr="00BB4C69" w:rsidRDefault="00A50AE4" w:rsidP="00A50AE4">
            <w:pPr>
              <w:pStyle w:val="aff6"/>
              <w:ind w:left="0"/>
              <w:jc w:val="both"/>
            </w:pPr>
            <w:r>
              <w:t xml:space="preserve">Площадка контейнерного типа </w:t>
            </w:r>
          </w:p>
        </w:tc>
        <w:tc>
          <w:tcPr>
            <w:tcW w:w="2410" w:type="dxa"/>
            <w:hideMark/>
          </w:tcPr>
          <w:p w14:paraId="5CED3A2F" w14:textId="77777777" w:rsidR="00A50AE4" w:rsidRPr="00BB4C69" w:rsidRDefault="00A50AE4" w:rsidP="00A50AE4">
            <w:pPr>
              <w:pStyle w:val="aff6"/>
              <w:ind w:left="0"/>
              <w:jc w:val="both"/>
            </w:pPr>
            <w:r>
              <w:t>42 618 844,41 ₽</w:t>
            </w:r>
          </w:p>
        </w:tc>
        <w:tc>
          <w:tcPr>
            <w:tcW w:w="3260" w:type="dxa"/>
            <w:hideMark/>
          </w:tcPr>
          <w:p w14:paraId="13DE10FE" w14:textId="77777777" w:rsidR="00A50AE4" w:rsidRPr="00BB4C69" w:rsidRDefault="00A50AE4" w:rsidP="00A50AE4">
            <w:pPr>
              <w:pStyle w:val="aff6"/>
              <w:ind w:left="0"/>
              <w:jc w:val="both"/>
            </w:pPr>
            <w:r>
              <w:t>г. Иркутск, Батарейная тер</w:t>
            </w:r>
          </w:p>
        </w:tc>
      </w:tr>
      <w:tr w:rsidR="00A50AE4" w:rsidRPr="00BB4C69" w14:paraId="069EB70A" w14:textId="77777777" w:rsidTr="00A50AE4">
        <w:trPr>
          <w:trHeight w:val="645"/>
          <w:jc w:val="center"/>
        </w:trPr>
        <w:tc>
          <w:tcPr>
            <w:tcW w:w="742" w:type="dxa"/>
            <w:hideMark/>
          </w:tcPr>
          <w:p w14:paraId="00B41E8E" w14:textId="77777777" w:rsidR="00A50AE4" w:rsidRPr="00BB4C69" w:rsidRDefault="00A50AE4" w:rsidP="00A50AE4">
            <w:pPr>
              <w:pStyle w:val="aff6"/>
              <w:ind w:left="0"/>
              <w:jc w:val="both"/>
            </w:pPr>
            <w:r>
              <w:t>13</w:t>
            </w:r>
          </w:p>
        </w:tc>
        <w:tc>
          <w:tcPr>
            <w:tcW w:w="3222" w:type="dxa"/>
            <w:hideMark/>
          </w:tcPr>
          <w:p w14:paraId="1904E4BC" w14:textId="77777777" w:rsidR="00A50AE4" w:rsidRPr="00BB4C69" w:rsidRDefault="00A50AE4" w:rsidP="00A50AE4">
            <w:pPr>
              <w:pStyle w:val="aff6"/>
              <w:ind w:left="0"/>
              <w:jc w:val="both"/>
            </w:pPr>
            <w:r>
              <w:t>Весы автомобильные тензометрические Скат-60-3/1</w:t>
            </w:r>
          </w:p>
        </w:tc>
        <w:tc>
          <w:tcPr>
            <w:tcW w:w="2410" w:type="dxa"/>
            <w:hideMark/>
          </w:tcPr>
          <w:p w14:paraId="6BC7CE25" w14:textId="77777777" w:rsidR="00A50AE4" w:rsidRPr="00BB4C69" w:rsidRDefault="00A50AE4" w:rsidP="00A50AE4">
            <w:pPr>
              <w:pStyle w:val="aff6"/>
              <w:ind w:left="0"/>
              <w:jc w:val="both"/>
            </w:pPr>
            <w:r>
              <w:t>310 464,24 ₽</w:t>
            </w:r>
          </w:p>
        </w:tc>
        <w:tc>
          <w:tcPr>
            <w:tcW w:w="3260" w:type="dxa"/>
            <w:hideMark/>
          </w:tcPr>
          <w:p w14:paraId="6B3C6294" w14:textId="77777777" w:rsidR="00A50AE4" w:rsidRPr="00BB4C69" w:rsidRDefault="00A50AE4" w:rsidP="00A50AE4">
            <w:pPr>
              <w:pStyle w:val="aff6"/>
              <w:ind w:left="0"/>
              <w:jc w:val="both"/>
            </w:pPr>
            <w:r>
              <w:t>г. Иркутск, Батарейная тер</w:t>
            </w:r>
          </w:p>
        </w:tc>
      </w:tr>
      <w:tr w:rsidR="00A50AE4" w:rsidRPr="00BB4C69" w14:paraId="1821DC0F" w14:textId="77777777" w:rsidTr="00A50AE4">
        <w:trPr>
          <w:trHeight w:val="645"/>
          <w:jc w:val="center"/>
        </w:trPr>
        <w:tc>
          <w:tcPr>
            <w:tcW w:w="742" w:type="dxa"/>
            <w:hideMark/>
          </w:tcPr>
          <w:p w14:paraId="11E0A412" w14:textId="77777777" w:rsidR="00A50AE4" w:rsidRPr="00BB4C69" w:rsidRDefault="00A50AE4" w:rsidP="00A50AE4">
            <w:pPr>
              <w:pStyle w:val="aff6"/>
              <w:ind w:left="0"/>
              <w:jc w:val="both"/>
            </w:pPr>
            <w:r>
              <w:t>14</w:t>
            </w:r>
          </w:p>
        </w:tc>
        <w:tc>
          <w:tcPr>
            <w:tcW w:w="3222" w:type="dxa"/>
            <w:hideMark/>
          </w:tcPr>
          <w:p w14:paraId="72030B2C" w14:textId="77777777" w:rsidR="00A50AE4" w:rsidRPr="00BB4C69" w:rsidRDefault="00A50AE4" w:rsidP="00A50AE4">
            <w:pPr>
              <w:pStyle w:val="aff6"/>
              <w:ind w:left="0"/>
              <w:jc w:val="both"/>
            </w:pPr>
            <w:r>
              <w:t>Асфальтирование дороги к контейнерной площадке</w:t>
            </w:r>
          </w:p>
        </w:tc>
        <w:tc>
          <w:tcPr>
            <w:tcW w:w="2410" w:type="dxa"/>
            <w:hideMark/>
          </w:tcPr>
          <w:p w14:paraId="79D07F82" w14:textId="77777777" w:rsidR="00A50AE4" w:rsidRPr="00BB4C69" w:rsidRDefault="00A50AE4" w:rsidP="00A50AE4">
            <w:pPr>
              <w:pStyle w:val="aff6"/>
              <w:ind w:left="0"/>
              <w:jc w:val="both"/>
            </w:pPr>
            <w:r>
              <w:t>24 712 530,48 ₽</w:t>
            </w:r>
          </w:p>
        </w:tc>
        <w:tc>
          <w:tcPr>
            <w:tcW w:w="3260" w:type="dxa"/>
            <w:hideMark/>
          </w:tcPr>
          <w:p w14:paraId="4EB8870D" w14:textId="77777777" w:rsidR="00A50AE4" w:rsidRPr="00BB4C69" w:rsidRDefault="00A50AE4" w:rsidP="00A50AE4">
            <w:pPr>
              <w:pStyle w:val="aff6"/>
              <w:ind w:left="0"/>
              <w:jc w:val="both"/>
            </w:pPr>
            <w:r>
              <w:t>г. Иркутск, Батарейная тер</w:t>
            </w:r>
          </w:p>
        </w:tc>
      </w:tr>
      <w:tr w:rsidR="00A50AE4" w:rsidRPr="00BB4C69" w14:paraId="1AD5F3C8" w14:textId="77777777" w:rsidTr="00A50AE4">
        <w:trPr>
          <w:trHeight w:val="330"/>
          <w:jc w:val="center"/>
        </w:trPr>
        <w:tc>
          <w:tcPr>
            <w:tcW w:w="742" w:type="dxa"/>
            <w:hideMark/>
          </w:tcPr>
          <w:p w14:paraId="6603F939" w14:textId="77777777" w:rsidR="00A50AE4" w:rsidRPr="00BB4C69" w:rsidRDefault="00A50AE4" w:rsidP="00A50AE4">
            <w:pPr>
              <w:pStyle w:val="aff6"/>
              <w:ind w:left="0"/>
              <w:jc w:val="both"/>
            </w:pPr>
            <w:r>
              <w:t>15</w:t>
            </w:r>
          </w:p>
        </w:tc>
        <w:tc>
          <w:tcPr>
            <w:tcW w:w="3222" w:type="dxa"/>
            <w:hideMark/>
          </w:tcPr>
          <w:p w14:paraId="417CEE60" w14:textId="77777777" w:rsidR="00A50AE4" w:rsidRPr="00BB4C69" w:rsidRDefault="00A50AE4" w:rsidP="00A50AE4">
            <w:pPr>
              <w:pStyle w:val="aff6"/>
              <w:ind w:left="0"/>
              <w:jc w:val="both"/>
            </w:pPr>
            <w:r>
              <w:t>Подъездная автодорога</w:t>
            </w:r>
          </w:p>
        </w:tc>
        <w:tc>
          <w:tcPr>
            <w:tcW w:w="2410" w:type="dxa"/>
            <w:hideMark/>
          </w:tcPr>
          <w:p w14:paraId="70D1BD93" w14:textId="77777777" w:rsidR="00A50AE4" w:rsidRPr="00BB4C69" w:rsidRDefault="00A50AE4" w:rsidP="00A50AE4">
            <w:pPr>
              <w:pStyle w:val="aff6"/>
              <w:ind w:left="0"/>
              <w:jc w:val="both"/>
            </w:pPr>
            <w:r>
              <w:t>14 079 092,93 ₽</w:t>
            </w:r>
          </w:p>
        </w:tc>
        <w:tc>
          <w:tcPr>
            <w:tcW w:w="3260" w:type="dxa"/>
            <w:hideMark/>
          </w:tcPr>
          <w:p w14:paraId="3962B567" w14:textId="77777777" w:rsidR="00A50AE4" w:rsidRPr="00BB4C69" w:rsidRDefault="00A50AE4" w:rsidP="00A50AE4">
            <w:pPr>
              <w:pStyle w:val="aff6"/>
              <w:ind w:left="0"/>
              <w:jc w:val="both"/>
            </w:pPr>
            <w:r>
              <w:t>г. Иркутск, Батарейная тер</w:t>
            </w:r>
          </w:p>
        </w:tc>
      </w:tr>
      <w:tr w:rsidR="00A50AE4" w:rsidRPr="00BB4C69" w14:paraId="4811842C" w14:textId="77777777" w:rsidTr="00A50AE4">
        <w:trPr>
          <w:trHeight w:val="330"/>
          <w:jc w:val="center"/>
        </w:trPr>
        <w:tc>
          <w:tcPr>
            <w:tcW w:w="742" w:type="dxa"/>
            <w:hideMark/>
          </w:tcPr>
          <w:p w14:paraId="1CF5FE73" w14:textId="77777777" w:rsidR="00A50AE4" w:rsidRPr="00BB4C69" w:rsidRDefault="00A50AE4" w:rsidP="00A50AE4">
            <w:pPr>
              <w:pStyle w:val="aff6"/>
              <w:ind w:left="0"/>
              <w:jc w:val="both"/>
            </w:pPr>
            <w:r>
              <w:t>24</w:t>
            </w:r>
          </w:p>
        </w:tc>
        <w:tc>
          <w:tcPr>
            <w:tcW w:w="3222" w:type="dxa"/>
            <w:hideMark/>
          </w:tcPr>
          <w:p w14:paraId="242F3D7F" w14:textId="77777777" w:rsidR="00A50AE4" w:rsidRPr="00BB4C69" w:rsidRDefault="00A50AE4" w:rsidP="00A50AE4">
            <w:pPr>
              <w:pStyle w:val="aff6"/>
              <w:ind w:left="0"/>
              <w:jc w:val="both"/>
            </w:pPr>
            <w:r>
              <w:t>Водомерная камера</w:t>
            </w:r>
          </w:p>
        </w:tc>
        <w:tc>
          <w:tcPr>
            <w:tcW w:w="2410" w:type="dxa"/>
            <w:hideMark/>
          </w:tcPr>
          <w:p w14:paraId="4357020F" w14:textId="77777777" w:rsidR="00A50AE4" w:rsidRPr="00BB4C69" w:rsidRDefault="00A50AE4" w:rsidP="00A50AE4">
            <w:pPr>
              <w:pStyle w:val="aff6"/>
              <w:ind w:left="0"/>
              <w:jc w:val="both"/>
            </w:pPr>
            <w:r>
              <w:t>1 722 759,06 ₽</w:t>
            </w:r>
          </w:p>
        </w:tc>
        <w:tc>
          <w:tcPr>
            <w:tcW w:w="3260" w:type="dxa"/>
            <w:hideMark/>
          </w:tcPr>
          <w:p w14:paraId="7BF6D9E1" w14:textId="77777777" w:rsidR="00A50AE4" w:rsidRPr="00BB4C69" w:rsidRDefault="00A50AE4" w:rsidP="00A50AE4">
            <w:pPr>
              <w:pStyle w:val="aff6"/>
              <w:ind w:left="0"/>
              <w:jc w:val="both"/>
            </w:pPr>
            <w:r>
              <w:t>г. Иркутск, Батарейная тер</w:t>
            </w:r>
          </w:p>
        </w:tc>
      </w:tr>
      <w:tr w:rsidR="00A50AE4" w:rsidRPr="00BB4C69" w14:paraId="6C6F86CD" w14:textId="77777777" w:rsidTr="00A50AE4">
        <w:trPr>
          <w:trHeight w:val="330"/>
          <w:jc w:val="center"/>
        </w:trPr>
        <w:tc>
          <w:tcPr>
            <w:tcW w:w="742" w:type="dxa"/>
            <w:hideMark/>
          </w:tcPr>
          <w:p w14:paraId="63087A80" w14:textId="77777777" w:rsidR="00A50AE4" w:rsidRPr="00BB4C69" w:rsidRDefault="00A50AE4" w:rsidP="00A50AE4">
            <w:pPr>
              <w:pStyle w:val="aff6"/>
              <w:ind w:left="0"/>
              <w:jc w:val="both"/>
            </w:pPr>
            <w:r>
              <w:t>25</w:t>
            </w:r>
          </w:p>
        </w:tc>
        <w:tc>
          <w:tcPr>
            <w:tcW w:w="3222" w:type="dxa"/>
            <w:hideMark/>
          </w:tcPr>
          <w:p w14:paraId="57507DA1" w14:textId="77777777" w:rsidR="00A50AE4" w:rsidRPr="00BB4C69" w:rsidRDefault="00A50AE4" w:rsidP="00A50AE4">
            <w:pPr>
              <w:pStyle w:val="aff6"/>
              <w:ind w:left="0"/>
              <w:jc w:val="both"/>
            </w:pPr>
            <w:r>
              <w:t>Насосная станция</w:t>
            </w:r>
          </w:p>
        </w:tc>
        <w:tc>
          <w:tcPr>
            <w:tcW w:w="2410" w:type="dxa"/>
            <w:hideMark/>
          </w:tcPr>
          <w:p w14:paraId="45F0705D" w14:textId="77777777" w:rsidR="00A50AE4" w:rsidRPr="00BB4C69" w:rsidRDefault="00A50AE4" w:rsidP="00A50AE4">
            <w:pPr>
              <w:pStyle w:val="aff6"/>
              <w:ind w:left="0"/>
              <w:jc w:val="both"/>
            </w:pPr>
            <w:r>
              <w:t>8 441 858,31 ₽</w:t>
            </w:r>
          </w:p>
        </w:tc>
        <w:tc>
          <w:tcPr>
            <w:tcW w:w="3260" w:type="dxa"/>
            <w:hideMark/>
          </w:tcPr>
          <w:p w14:paraId="341388B0" w14:textId="77777777" w:rsidR="00A50AE4" w:rsidRPr="00BB4C69" w:rsidRDefault="00A50AE4" w:rsidP="00A50AE4">
            <w:pPr>
              <w:pStyle w:val="aff6"/>
              <w:ind w:left="0"/>
              <w:jc w:val="both"/>
            </w:pPr>
            <w:r>
              <w:t>г. Иркутск, Батарейная тер</w:t>
            </w:r>
          </w:p>
        </w:tc>
      </w:tr>
      <w:tr w:rsidR="00A50AE4" w:rsidRPr="00BB4C69" w14:paraId="6E8F6852" w14:textId="77777777" w:rsidTr="00A50AE4">
        <w:trPr>
          <w:trHeight w:val="330"/>
          <w:jc w:val="center"/>
        </w:trPr>
        <w:tc>
          <w:tcPr>
            <w:tcW w:w="742" w:type="dxa"/>
            <w:hideMark/>
          </w:tcPr>
          <w:p w14:paraId="0D934F87" w14:textId="77777777" w:rsidR="00A50AE4" w:rsidRPr="00BB4C69" w:rsidRDefault="00A50AE4" w:rsidP="00A50AE4">
            <w:pPr>
              <w:pStyle w:val="aff6"/>
              <w:ind w:left="0"/>
              <w:jc w:val="both"/>
            </w:pPr>
            <w:r>
              <w:t>26</w:t>
            </w:r>
          </w:p>
        </w:tc>
        <w:tc>
          <w:tcPr>
            <w:tcW w:w="3222" w:type="dxa"/>
            <w:hideMark/>
          </w:tcPr>
          <w:p w14:paraId="675E94A1" w14:textId="77777777" w:rsidR="00A50AE4" w:rsidRPr="00BB4C69" w:rsidRDefault="00A50AE4" w:rsidP="00A50AE4">
            <w:pPr>
              <w:pStyle w:val="aff6"/>
              <w:ind w:left="0"/>
              <w:jc w:val="both"/>
            </w:pPr>
            <w:r>
              <w:t>Емкость пожаротушения 1</w:t>
            </w:r>
          </w:p>
        </w:tc>
        <w:tc>
          <w:tcPr>
            <w:tcW w:w="2410" w:type="dxa"/>
            <w:hideMark/>
          </w:tcPr>
          <w:p w14:paraId="3278D33C" w14:textId="77777777" w:rsidR="00A50AE4" w:rsidRPr="00BB4C69" w:rsidRDefault="00A50AE4" w:rsidP="00A50AE4">
            <w:pPr>
              <w:pStyle w:val="aff6"/>
              <w:ind w:left="0"/>
              <w:jc w:val="both"/>
            </w:pPr>
            <w:r>
              <w:t>8 441 858,31 ₽</w:t>
            </w:r>
          </w:p>
        </w:tc>
        <w:tc>
          <w:tcPr>
            <w:tcW w:w="3260" w:type="dxa"/>
            <w:hideMark/>
          </w:tcPr>
          <w:p w14:paraId="604C6A1B" w14:textId="77777777" w:rsidR="00A50AE4" w:rsidRPr="00BB4C69" w:rsidRDefault="00A50AE4" w:rsidP="00A50AE4">
            <w:pPr>
              <w:pStyle w:val="aff6"/>
              <w:ind w:left="0"/>
              <w:jc w:val="both"/>
            </w:pPr>
            <w:r>
              <w:t>г. Иркутск, Батарейная тер</w:t>
            </w:r>
          </w:p>
        </w:tc>
      </w:tr>
      <w:tr w:rsidR="00A50AE4" w:rsidRPr="00BB4C69" w14:paraId="2FFB3BCA" w14:textId="77777777" w:rsidTr="00A50AE4">
        <w:trPr>
          <w:trHeight w:val="330"/>
          <w:jc w:val="center"/>
        </w:trPr>
        <w:tc>
          <w:tcPr>
            <w:tcW w:w="742" w:type="dxa"/>
            <w:hideMark/>
          </w:tcPr>
          <w:p w14:paraId="0EA1FBD1" w14:textId="77777777" w:rsidR="00A50AE4" w:rsidRPr="00BB4C69" w:rsidRDefault="00A50AE4" w:rsidP="00A50AE4">
            <w:pPr>
              <w:pStyle w:val="aff6"/>
              <w:ind w:left="0"/>
              <w:jc w:val="both"/>
            </w:pPr>
            <w:r>
              <w:t>27</w:t>
            </w:r>
          </w:p>
        </w:tc>
        <w:tc>
          <w:tcPr>
            <w:tcW w:w="3222" w:type="dxa"/>
            <w:hideMark/>
          </w:tcPr>
          <w:p w14:paraId="7746354C" w14:textId="77777777" w:rsidR="00A50AE4" w:rsidRPr="00BB4C69" w:rsidRDefault="00A50AE4" w:rsidP="00A50AE4">
            <w:pPr>
              <w:pStyle w:val="aff6"/>
              <w:ind w:left="0"/>
              <w:jc w:val="both"/>
            </w:pPr>
            <w:r>
              <w:t>Емкость пожаротушения 2</w:t>
            </w:r>
          </w:p>
        </w:tc>
        <w:tc>
          <w:tcPr>
            <w:tcW w:w="2410" w:type="dxa"/>
            <w:hideMark/>
          </w:tcPr>
          <w:p w14:paraId="5B77A389" w14:textId="77777777" w:rsidR="00A50AE4" w:rsidRPr="00BB4C69" w:rsidRDefault="00A50AE4" w:rsidP="00A50AE4">
            <w:pPr>
              <w:pStyle w:val="aff6"/>
              <w:ind w:left="0"/>
              <w:jc w:val="both"/>
            </w:pPr>
            <w:r>
              <w:t>4 922 758,02 ₽</w:t>
            </w:r>
          </w:p>
        </w:tc>
        <w:tc>
          <w:tcPr>
            <w:tcW w:w="3260" w:type="dxa"/>
            <w:hideMark/>
          </w:tcPr>
          <w:p w14:paraId="17C9B396" w14:textId="77777777" w:rsidR="00A50AE4" w:rsidRPr="00BB4C69" w:rsidRDefault="00A50AE4" w:rsidP="00A50AE4">
            <w:pPr>
              <w:pStyle w:val="aff6"/>
              <w:ind w:left="0"/>
              <w:jc w:val="both"/>
            </w:pPr>
            <w:r>
              <w:t>г. Иркутск, Батарейная тер</w:t>
            </w:r>
          </w:p>
        </w:tc>
      </w:tr>
      <w:tr w:rsidR="00A50AE4" w:rsidRPr="00BB4C69" w14:paraId="78BBE73B" w14:textId="77777777" w:rsidTr="00A50AE4">
        <w:trPr>
          <w:trHeight w:val="330"/>
          <w:jc w:val="center"/>
        </w:trPr>
        <w:tc>
          <w:tcPr>
            <w:tcW w:w="742" w:type="dxa"/>
            <w:hideMark/>
          </w:tcPr>
          <w:p w14:paraId="543173FF" w14:textId="77777777" w:rsidR="00A50AE4" w:rsidRPr="00BB4C69" w:rsidRDefault="00A50AE4" w:rsidP="00A50AE4">
            <w:pPr>
              <w:pStyle w:val="aff6"/>
              <w:ind w:left="0"/>
              <w:jc w:val="both"/>
            </w:pPr>
            <w:r>
              <w:t>28</w:t>
            </w:r>
          </w:p>
        </w:tc>
        <w:tc>
          <w:tcPr>
            <w:tcW w:w="3222" w:type="dxa"/>
            <w:hideMark/>
          </w:tcPr>
          <w:p w14:paraId="083BDFA6" w14:textId="77777777" w:rsidR="00A50AE4" w:rsidRPr="00BB4C69" w:rsidRDefault="00A50AE4" w:rsidP="00A50AE4">
            <w:pPr>
              <w:pStyle w:val="aff6"/>
              <w:ind w:left="0"/>
              <w:jc w:val="both"/>
            </w:pPr>
            <w:r>
              <w:t>Скважина</w:t>
            </w:r>
          </w:p>
        </w:tc>
        <w:tc>
          <w:tcPr>
            <w:tcW w:w="2410" w:type="dxa"/>
            <w:hideMark/>
          </w:tcPr>
          <w:p w14:paraId="7BFF86E4" w14:textId="77777777" w:rsidR="00A50AE4" w:rsidRPr="00BB4C69" w:rsidRDefault="00A50AE4" w:rsidP="00A50AE4">
            <w:pPr>
              <w:pStyle w:val="aff6"/>
              <w:ind w:left="0"/>
              <w:jc w:val="both"/>
            </w:pPr>
            <w:r>
              <w:t>1 936 518,70 ₽</w:t>
            </w:r>
          </w:p>
        </w:tc>
        <w:tc>
          <w:tcPr>
            <w:tcW w:w="3260" w:type="dxa"/>
            <w:hideMark/>
          </w:tcPr>
          <w:p w14:paraId="14E6E3C0" w14:textId="77777777" w:rsidR="00A50AE4" w:rsidRPr="00BB4C69" w:rsidRDefault="00A50AE4" w:rsidP="00A50AE4">
            <w:pPr>
              <w:pStyle w:val="aff6"/>
              <w:ind w:left="0"/>
              <w:jc w:val="both"/>
            </w:pPr>
            <w:r>
              <w:t>г. Иркутск, Батарейная тер</w:t>
            </w:r>
          </w:p>
        </w:tc>
      </w:tr>
      <w:tr w:rsidR="00A50AE4" w:rsidRPr="00BB4C69" w14:paraId="3FD93655" w14:textId="77777777" w:rsidTr="00A50AE4">
        <w:trPr>
          <w:trHeight w:val="645"/>
          <w:jc w:val="center"/>
        </w:trPr>
        <w:tc>
          <w:tcPr>
            <w:tcW w:w="742" w:type="dxa"/>
            <w:hideMark/>
          </w:tcPr>
          <w:p w14:paraId="5BA2C243" w14:textId="77777777" w:rsidR="00A50AE4" w:rsidRPr="00BB4C69" w:rsidRDefault="00A50AE4" w:rsidP="00A50AE4">
            <w:pPr>
              <w:pStyle w:val="aff6"/>
              <w:ind w:left="0"/>
              <w:jc w:val="both"/>
            </w:pPr>
            <w:r>
              <w:t>29</w:t>
            </w:r>
          </w:p>
        </w:tc>
        <w:tc>
          <w:tcPr>
            <w:tcW w:w="3222" w:type="dxa"/>
            <w:hideMark/>
          </w:tcPr>
          <w:p w14:paraId="0E0359B0" w14:textId="77777777" w:rsidR="00A50AE4" w:rsidRPr="00BB4C69" w:rsidRDefault="00A50AE4" w:rsidP="00A50AE4">
            <w:pPr>
              <w:pStyle w:val="aff6"/>
              <w:ind w:left="0"/>
              <w:jc w:val="both"/>
            </w:pPr>
            <w:r>
              <w:t>Система электроснабжения рефрижераторных контейнеров</w:t>
            </w:r>
          </w:p>
        </w:tc>
        <w:tc>
          <w:tcPr>
            <w:tcW w:w="2410" w:type="dxa"/>
            <w:hideMark/>
          </w:tcPr>
          <w:p w14:paraId="31946425" w14:textId="77777777" w:rsidR="00A50AE4" w:rsidRPr="00BB4C69" w:rsidRDefault="00A50AE4" w:rsidP="00A50AE4">
            <w:pPr>
              <w:pStyle w:val="aff6"/>
              <w:ind w:left="0"/>
              <w:jc w:val="both"/>
            </w:pPr>
            <w:r>
              <w:t>2 762 414,58 ₽</w:t>
            </w:r>
          </w:p>
        </w:tc>
        <w:tc>
          <w:tcPr>
            <w:tcW w:w="3260" w:type="dxa"/>
            <w:hideMark/>
          </w:tcPr>
          <w:p w14:paraId="24D2A38E" w14:textId="77777777" w:rsidR="00A50AE4" w:rsidRPr="00BB4C69" w:rsidRDefault="00A50AE4" w:rsidP="00A50AE4">
            <w:pPr>
              <w:pStyle w:val="aff6"/>
              <w:ind w:left="0"/>
              <w:jc w:val="both"/>
            </w:pPr>
            <w:r>
              <w:t>г. Иркутск, Батарейная тер</w:t>
            </w:r>
          </w:p>
        </w:tc>
      </w:tr>
      <w:tr w:rsidR="00A50AE4" w:rsidRPr="00BB4C69" w14:paraId="2FD7F37C" w14:textId="77777777" w:rsidTr="00A50AE4">
        <w:trPr>
          <w:trHeight w:val="330"/>
          <w:jc w:val="center"/>
        </w:trPr>
        <w:tc>
          <w:tcPr>
            <w:tcW w:w="742" w:type="dxa"/>
            <w:hideMark/>
          </w:tcPr>
          <w:p w14:paraId="0B063A1E" w14:textId="77777777" w:rsidR="00A50AE4" w:rsidRPr="00BB4C69" w:rsidRDefault="00A50AE4" w:rsidP="00A50AE4">
            <w:pPr>
              <w:pStyle w:val="aff6"/>
              <w:ind w:left="0"/>
              <w:jc w:val="both"/>
            </w:pPr>
            <w:r>
              <w:t>30</w:t>
            </w:r>
          </w:p>
        </w:tc>
        <w:tc>
          <w:tcPr>
            <w:tcW w:w="3222" w:type="dxa"/>
            <w:hideMark/>
          </w:tcPr>
          <w:p w14:paraId="08F03F35" w14:textId="77777777" w:rsidR="00A50AE4" w:rsidRPr="00BB4C69" w:rsidRDefault="00A50AE4" w:rsidP="00A50AE4">
            <w:pPr>
              <w:pStyle w:val="aff6"/>
              <w:ind w:left="0"/>
              <w:jc w:val="both"/>
            </w:pPr>
            <w:r>
              <w:t>Противопожарный водопровод</w:t>
            </w:r>
          </w:p>
        </w:tc>
        <w:tc>
          <w:tcPr>
            <w:tcW w:w="2410" w:type="dxa"/>
            <w:hideMark/>
          </w:tcPr>
          <w:p w14:paraId="03B59179" w14:textId="77777777" w:rsidR="00A50AE4" w:rsidRPr="00BB4C69" w:rsidRDefault="00A50AE4" w:rsidP="00A50AE4">
            <w:pPr>
              <w:pStyle w:val="aff6"/>
              <w:ind w:left="0"/>
              <w:jc w:val="both"/>
            </w:pPr>
            <w:r>
              <w:t>20 105 882,53 ₽</w:t>
            </w:r>
          </w:p>
        </w:tc>
        <w:tc>
          <w:tcPr>
            <w:tcW w:w="3260" w:type="dxa"/>
            <w:hideMark/>
          </w:tcPr>
          <w:p w14:paraId="679A91CA" w14:textId="77777777" w:rsidR="00A50AE4" w:rsidRPr="00BB4C69" w:rsidRDefault="00A50AE4" w:rsidP="00A50AE4">
            <w:pPr>
              <w:pStyle w:val="aff6"/>
              <w:ind w:left="0"/>
              <w:jc w:val="both"/>
            </w:pPr>
            <w:r>
              <w:t>г. Иркутск, Батарейная тер</w:t>
            </w:r>
          </w:p>
        </w:tc>
      </w:tr>
      <w:tr w:rsidR="00A50AE4" w:rsidRPr="00BB4C69" w14:paraId="1B2CD4C0" w14:textId="77777777" w:rsidTr="00A50AE4">
        <w:trPr>
          <w:trHeight w:val="330"/>
          <w:jc w:val="center"/>
        </w:trPr>
        <w:tc>
          <w:tcPr>
            <w:tcW w:w="742" w:type="dxa"/>
            <w:hideMark/>
          </w:tcPr>
          <w:p w14:paraId="0AA4B49E" w14:textId="77777777" w:rsidR="00A50AE4" w:rsidRPr="00BB4C69" w:rsidRDefault="00A50AE4" w:rsidP="00A50AE4">
            <w:pPr>
              <w:pStyle w:val="aff6"/>
              <w:ind w:left="0"/>
              <w:jc w:val="both"/>
            </w:pPr>
            <w:r>
              <w:t>31</w:t>
            </w:r>
          </w:p>
        </w:tc>
        <w:tc>
          <w:tcPr>
            <w:tcW w:w="3222" w:type="dxa"/>
            <w:hideMark/>
          </w:tcPr>
          <w:p w14:paraId="6BB1B955" w14:textId="77777777" w:rsidR="00A50AE4" w:rsidRPr="00BB4C69" w:rsidRDefault="00A50AE4" w:rsidP="00A50AE4">
            <w:pPr>
              <w:pStyle w:val="aff6"/>
              <w:ind w:left="0"/>
              <w:jc w:val="both"/>
            </w:pPr>
            <w:r>
              <w:t>Ливневая канализация</w:t>
            </w:r>
          </w:p>
        </w:tc>
        <w:tc>
          <w:tcPr>
            <w:tcW w:w="2410" w:type="dxa"/>
            <w:hideMark/>
          </w:tcPr>
          <w:p w14:paraId="1C1FEAF7" w14:textId="77777777" w:rsidR="00A50AE4" w:rsidRPr="00BB4C69" w:rsidRDefault="00A50AE4" w:rsidP="00A50AE4">
            <w:pPr>
              <w:pStyle w:val="aff6"/>
              <w:ind w:left="0"/>
              <w:jc w:val="both"/>
            </w:pPr>
            <w:r>
              <w:t>11 903 172,36 ₽</w:t>
            </w:r>
          </w:p>
        </w:tc>
        <w:tc>
          <w:tcPr>
            <w:tcW w:w="3260" w:type="dxa"/>
            <w:hideMark/>
          </w:tcPr>
          <w:p w14:paraId="0F85CD97" w14:textId="77777777" w:rsidR="00A50AE4" w:rsidRPr="00BB4C69" w:rsidRDefault="00A50AE4" w:rsidP="00A50AE4">
            <w:pPr>
              <w:pStyle w:val="aff6"/>
              <w:ind w:left="0"/>
              <w:jc w:val="both"/>
            </w:pPr>
            <w:r>
              <w:t>г. Иркутск, Батарейная тер</w:t>
            </w:r>
          </w:p>
        </w:tc>
      </w:tr>
      <w:tr w:rsidR="00A50AE4" w:rsidRPr="00BB4C69" w14:paraId="10F25870" w14:textId="77777777" w:rsidTr="00A50AE4">
        <w:trPr>
          <w:trHeight w:val="330"/>
          <w:jc w:val="center"/>
        </w:trPr>
        <w:tc>
          <w:tcPr>
            <w:tcW w:w="742" w:type="dxa"/>
            <w:hideMark/>
          </w:tcPr>
          <w:p w14:paraId="21EA9AC0" w14:textId="77777777" w:rsidR="00A50AE4" w:rsidRPr="00BB4C69" w:rsidRDefault="00A50AE4" w:rsidP="00A50AE4">
            <w:pPr>
              <w:pStyle w:val="aff6"/>
              <w:ind w:left="0"/>
              <w:jc w:val="both"/>
            </w:pPr>
            <w:r>
              <w:t>32</w:t>
            </w:r>
          </w:p>
        </w:tc>
        <w:tc>
          <w:tcPr>
            <w:tcW w:w="3222" w:type="dxa"/>
            <w:hideMark/>
          </w:tcPr>
          <w:p w14:paraId="403F78CA" w14:textId="77777777" w:rsidR="00A50AE4" w:rsidRPr="00BB4C69" w:rsidRDefault="00A50AE4" w:rsidP="00A50AE4">
            <w:pPr>
              <w:pStyle w:val="aff6"/>
              <w:ind w:left="0"/>
              <w:jc w:val="both"/>
            </w:pPr>
            <w:r>
              <w:t>Контейнерная площадка (2-3)</w:t>
            </w:r>
          </w:p>
        </w:tc>
        <w:tc>
          <w:tcPr>
            <w:tcW w:w="2410" w:type="dxa"/>
            <w:hideMark/>
          </w:tcPr>
          <w:p w14:paraId="5E09AA55" w14:textId="77777777" w:rsidR="00A50AE4" w:rsidRPr="00BB4C69" w:rsidRDefault="00A50AE4" w:rsidP="00A50AE4">
            <w:pPr>
              <w:pStyle w:val="aff6"/>
              <w:ind w:left="0"/>
              <w:jc w:val="both"/>
            </w:pPr>
            <w:r>
              <w:t>359 577 597,95 ₽</w:t>
            </w:r>
          </w:p>
        </w:tc>
        <w:tc>
          <w:tcPr>
            <w:tcW w:w="3260" w:type="dxa"/>
            <w:hideMark/>
          </w:tcPr>
          <w:p w14:paraId="33D86DA0" w14:textId="77777777" w:rsidR="00A50AE4" w:rsidRPr="00BB4C69" w:rsidRDefault="00A50AE4" w:rsidP="00A50AE4">
            <w:pPr>
              <w:pStyle w:val="aff6"/>
              <w:ind w:left="0"/>
              <w:jc w:val="both"/>
            </w:pPr>
            <w:r>
              <w:t>г. Иркутск, Батарейная тер</w:t>
            </w:r>
          </w:p>
        </w:tc>
      </w:tr>
      <w:tr w:rsidR="00A50AE4" w:rsidRPr="00BB4C69" w14:paraId="5F3E9D62" w14:textId="77777777" w:rsidTr="00A50AE4">
        <w:trPr>
          <w:trHeight w:val="960"/>
          <w:jc w:val="center"/>
        </w:trPr>
        <w:tc>
          <w:tcPr>
            <w:tcW w:w="742" w:type="dxa"/>
            <w:hideMark/>
          </w:tcPr>
          <w:p w14:paraId="3C3774D7" w14:textId="77777777" w:rsidR="00A50AE4" w:rsidRPr="00BB4C69" w:rsidRDefault="00A50AE4" w:rsidP="00A50AE4">
            <w:pPr>
              <w:pStyle w:val="aff6"/>
              <w:ind w:left="0"/>
              <w:jc w:val="both"/>
            </w:pPr>
            <w:r>
              <w:t>33</w:t>
            </w:r>
          </w:p>
        </w:tc>
        <w:tc>
          <w:tcPr>
            <w:tcW w:w="3222" w:type="dxa"/>
            <w:hideMark/>
          </w:tcPr>
          <w:p w14:paraId="368A1FC4" w14:textId="77777777" w:rsidR="00A50AE4" w:rsidRPr="00BB4C69" w:rsidRDefault="00A50AE4" w:rsidP="00A50AE4">
            <w:pPr>
              <w:pStyle w:val="aff6"/>
              <w:ind w:left="0"/>
              <w:jc w:val="both"/>
            </w:pPr>
            <w:r>
              <w:t xml:space="preserve">Площадка для стоянки автотранспорта и хранения </w:t>
            </w:r>
            <w:proofErr w:type="spellStart"/>
            <w:r>
              <w:t>оборудовани</w:t>
            </w:r>
            <w:proofErr w:type="spellEnd"/>
          </w:p>
        </w:tc>
        <w:tc>
          <w:tcPr>
            <w:tcW w:w="2410" w:type="dxa"/>
            <w:hideMark/>
          </w:tcPr>
          <w:p w14:paraId="6BF17CDD" w14:textId="77777777" w:rsidR="00A50AE4" w:rsidRPr="00BB4C69" w:rsidRDefault="00A50AE4" w:rsidP="00A50AE4">
            <w:pPr>
              <w:pStyle w:val="aff6"/>
              <w:ind w:left="0"/>
              <w:jc w:val="both"/>
            </w:pPr>
            <w:r>
              <w:t>59 013 254,83 ₽</w:t>
            </w:r>
          </w:p>
        </w:tc>
        <w:tc>
          <w:tcPr>
            <w:tcW w:w="3260" w:type="dxa"/>
            <w:hideMark/>
          </w:tcPr>
          <w:p w14:paraId="2A50223F" w14:textId="77777777" w:rsidR="00A50AE4" w:rsidRPr="00BB4C69" w:rsidRDefault="00A50AE4" w:rsidP="00A50AE4">
            <w:pPr>
              <w:pStyle w:val="aff6"/>
              <w:ind w:left="0"/>
              <w:jc w:val="both"/>
            </w:pPr>
            <w:r>
              <w:t>г. Иркутск, Батарейная тер</w:t>
            </w:r>
          </w:p>
        </w:tc>
      </w:tr>
      <w:tr w:rsidR="00A50AE4" w:rsidRPr="00BB4C69" w14:paraId="06C1578B" w14:textId="77777777" w:rsidTr="00A50AE4">
        <w:trPr>
          <w:trHeight w:val="330"/>
          <w:jc w:val="center"/>
        </w:trPr>
        <w:tc>
          <w:tcPr>
            <w:tcW w:w="742" w:type="dxa"/>
            <w:hideMark/>
          </w:tcPr>
          <w:p w14:paraId="002891EC" w14:textId="77777777" w:rsidR="00A50AE4" w:rsidRPr="00BB4C69" w:rsidRDefault="00A50AE4" w:rsidP="00A50AE4">
            <w:pPr>
              <w:pStyle w:val="aff6"/>
              <w:ind w:left="0"/>
              <w:jc w:val="both"/>
            </w:pPr>
            <w:r>
              <w:t>34</w:t>
            </w:r>
          </w:p>
        </w:tc>
        <w:tc>
          <w:tcPr>
            <w:tcW w:w="3222" w:type="dxa"/>
            <w:hideMark/>
          </w:tcPr>
          <w:p w14:paraId="2F72ABA1" w14:textId="77777777" w:rsidR="00A50AE4" w:rsidRPr="00BB4C69" w:rsidRDefault="00A50AE4" w:rsidP="00A50AE4">
            <w:pPr>
              <w:pStyle w:val="aff6"/>
              <w:ind w:left="0"/>
              <w:jc w:val="both"/>
            </w:pPr>
            <w:r>
              <w:t>Контейнерная площадка (4)</w:t>
            </w:r>
          </w:p>
        </w:tc>
        <w:tc>
          <w:tcPr>
            <w:tcW w:w="2410" w:type="dxa"/>
            <w:hideMark/>
          </w:tcPr>
          <w:p w14:paraId="5D2F0F5D" w14:textId="77777777" w:rsidR="00A50AE4" w:rsidRPr="00BB4C69" w:rsidRDefault="00A50AE4" w:rsidP="00A50AE4">
            <w:pPr>
              <w:pStyle w:val="aff6"/>
              <w:ind w:left="0"/>
              <w:jc w:val="both"/>
            </w:pPr>
            <w:r>
              <w:t>203 283 463,60 ₽</w:t>
            </w:r>
          </w:p>
        </w:tc>
        <w:tc>
          <w:tcPr>
            <w:tcW w:w="3260" w:type="dxa"/>
            <w:hideMark/>
          </w:tcPr>
          <w:p w14:paraId="716D3CC5" w14:textId="77777777" w:rsidR="00A50AE4" w:rsidRPr="00BB4C69" w:rsidRDefault="00A50AE4" w:rsidP="00A50AE4">
            <w:pPr>
              <w:pStyle w:val="aff6"/>
              <w:ind w:left="0"/>
              <w:jc w:val="both"/>
            </w:pPr>
            <w:r>
              <w:t>г. Иркутск, Батарейная тер</w:t>
            </w:r>
          </w:p>
        </w:tc>
      </w:tr>
      <w:tr w:rsidR="00A50AE4" w:rsidRPr="00BB4C69" w14:paraId="7609742D" w14:textId="77777777" w:rsidTr="00A50AE4">
        <w:trPr>
          <w:trHeight w:val="330"/>
          <w:jc w:val="center"/>
        </w:trPr>
        <w:tc>
          <w:tcPr>
            <w:tcW w:w="742" w:type="dxa"/>
            <w:hideMark/>
          </w:tcPr>
          <w:p w14:paraId="42481A48" w14:textId="77777777" w:rsidR="00A50AE4" w:rsidRPr="00BB4C69" w:rsidRDefault="00A50AE4" w:rsidP="00A50AE4">
            <w:pPr>
              <w:pStyle w:val="aff6"/>
              <w:ind w:left="0"/>
              <w:jc w:val="both"/>
            </w:pPr>
            <w:r>
              <w:lastRenderedPageBreak/>
              <w:t>35</w:t>
            </w:r>
          </w:p>
        </w:tc>
        <w:tc>
          <w:tcPr>
            <w:tcW w:w="3222" w:type="dxa"/>
            <w:hideMark/>
          </w:tcPr>
          <w:p w14:paraId="63250B21" w14:textId="77777777" w:rsidR="00A50AE4" w:rsidRPr="00BB4C69" w:rsidRDefault="00A50AE4" w:rsidP="00A50AE4">
            <w:pPr>
              <w:pStyle w:val="aff6"/>
              <w:ind w:left="0"/>
              <w:jc w:val="both"/>
            </w:pPr>
            <w:r>
              <w:t>Подкрановый путь 4 площадки</w:t>
            </w:r>
          </w:p>
        </w:tc>
        <w:tc>
          <w:tcPr>
            <w:tcW w:w="2410" w:type="dxa"/>
            <w:hideMark/>
          </w:tcPr>
          <w:p w14:paraId="1F28DC10" w14:textId="77777777" w:rsidR="00A50AE4" w:rsidRPr="00BB4C69" w:rsidRDefault="00A50AE4" w:rsidP="00A50AE4">
            <w:pPr>
              <w:pStyle w:val="aff6"/>
              <w:ind w:left="0"/>
              <w:jc w:val="both"/>
            </w:pPr>
            <w:r>
              <w:t>12 464 262,90 ₽</w:t>
            </w:r>
          </w:p>
        </w:tc>
        <w:tc>
          <w:tcPr>
            <w:tcW w:w="3260" w:type="dxa"/>
            <w:hideMark/>
          </w:tcPr>
          <w:p w14:paraId="7D8F1AF0" w14:textId="77777777" w:rsidR="00A50AE4" w:rsidRPr="00BB4C69" w:rsidRDefault="00A50AE4" w:rsidP="00A50AE4">
            <w:pPr>
              <w:pStyle w:val="aff6"/>
              <w:ind w:left="0"/>
              <w:jc w:val="both"/>
            </w:pPr>
            <w:r>
              <w:t>г. Иркутск, Батарейная тер</w:t>
            </w:r>
          </w:p>
        </w:tc>
      </w:tr>
      <w:tr w:rsidR="00A50AE4" w:rsidRPr="00BB4C69" w14:paraId="56E2C0AE" w14:textId="77777777" w:rsidTr="00A50AE4">
        <w:trPr>
          <w:trHeight w:val="330"/>
          <w:jc w:val="center"/>
        </w:trPr>
        <w:tc>
          <w:tcPr>
            <w:tcW w:w="742" w:type="dxa"/>
            <w:hideMark/>
          </w:tcPr>
          <w:p w14:paraId="63BAE073" w14:textId="77777777" w:rsidR="00A50AE4" w:rsidRPr="00BB4C69" w:rsidRDefault="00A50AE4" w:rsidP="00A50AE4">
            <w:pPr>
              <w:pStyle w:val="aff6"/>
              <w:ind w:left="0"/>
              <w:jc w:val="both"/>
            </w:pPr>
            <w:r>
              <w:t>36</w:t>
            </w:r>
          </w:p>
        </w:tc>
        <w:tc>
          <w:tcPr>
            <w:tcW w:w="3222" w:type="dxa"/>
            <w:hideMark/>
          </w:tcPr>
          <w:p w14:paraId="13419098" w14:textId="77777777" w:rsidR="00A50AE4" w:rsidRPr="00BB4C69" w:rsidRDefault="00A50AE4" w:rsidP="00A50AE4">
            <w:pPr>
              <w:pStyle w:val="aff6"/>
              <w:ind w:left="0"/>
              <w:jc w:val="both"/>
            </w:pPr>
            <w:r>
              <w:t>Подкрановый путь 6 площадки</w:t>
            </w:r>
          </w:p>
        </w:tc>
        <w:tc>
          <w:tcPr>
            <w:tcW w:w="2410" w:type="dxa"/>
            <w:hideMark/>
          </w:tcPr>
          <w:p w14:paraId="5554D183" w14:textId="77777777" w:rsidR="00A50AE4" w:rsidRPr="00BB4C69" w:rsidRDefault="00A50AE4" w:rsidP="00A50AE4">
            <w:pPr>
              <w:pStyle w:val="aff6"/>
              <w:ind w:left="0"/>
              <w:jc w:val="both"/>
            </w:pPr>
            <w:r>
              <w:t>5 900 005,22 ₽</w:t>
            </w:r>
          </w:p>
        </w:tc>
        <w:tc>
          <w:tcPr>
            <w:tcW w:w="3260" w:type="dxa"/>
            <w:hideMark/>
          </w:tcPr>
          <w:p w14:paraId="31F67492" w14:textId="77777777" w:rsidR="00A50AE4" w:rsidRPr="00BB4C69" w:rsidRDefault="00A50AE4" w:rsidP="00A50AE4">
            <w:pPr>
              <w:pStyle w:val="aff6"/>
              <w:ind w:left="0"/>
              <w:jc w:val="both"/>
            </w:pPr>
            <w:r>
              <w:t>г. Иркутск, Батарейная тер</w:t>
            </w:r>
          </w:p>
        </w:tc>
      </w:tr>
      <w:tr w:rsidR="00A50AE4" w:rsidRPr="00BB4C69" w14:paraId="0E043403" w14:textId="77777777" w:rsidTr="00A50AE4">
        <w:trPr>
          <w:trHeight w:val="645"/>
          <w:jc w:val="center"/>
        </w:trPr>
        <w:tc>
          <w:tcPr>
            <w:tcW w:w="742" w:type="dxa"/>
            <w:hideMark/>
          </w:tcPr>
          <w:p w14:paraId="5406C387" w14:textId="77777777" w:rsidR="00A50AE4" w:rsidRPr="00BB4C69" w:rsidRDefault="00A50AE4" w:rsidP="00A50AE4">
            <w:pPr>
              <w:pStyle w:val="aff6"/>
              <w:ind w:left="0"/>
              <w:jc w:val="both"/>
            </w:pPr>
            <w:r>
              <w:t>37</w:t>
            </w:r>
          </w:p>
        </w:tc>
        <w:tc>
          <w:tcPr>
            <w:tcW w:w="3222" w:type="dxa"/>
            <w:hideMark/>
          </w:tcPr>
          <w:p w14:paraId="2287F699" w14:textId="77777777" w:rsidR="00A50AE4" w:rsidRPr="00BB4C69" w:rsidRDefault="00A50AE4" w:rsidP="00A50AE4">
            <w:pPr>
              <w:pStyle w:val="aff6"/>
              <w:ind w:left="0"/>
              <w:jc w:val="both"/>
            </w:pPr>
            <w:r>
              <w:t>Железнодорожный переезд №1 (4)</w:t>
            </w:r>
          </w:p>
        </w:tc>
        <w:tc>
          <w:tcPr>
            <w:tcW w:w="2410" w:type="dxa"/>
            <w:hideMark/>
          </w:tcPr>
          <w:p w14:paraId="550C1C47" w14:textId="77777777" w:rsidR="00A50AE4" w:rsidRPr="00BB4C69" w:rsidRDefault="00A50AE4" w:rsidP="00A50AE4">
            <w:pPr>
              <w:pStyle w:val="aff6"/>
              <w:ind w:left="0"/>
              <w:jc w:val="both"/>
            </w:pPr>
            <w:r>
              <w:t>945 441,73 ₽</w:t>
            </w:r>
          </w:p>
        </w:tc>
        <w:tc>
          <w:tcPr>
            <w:tcW w:w="3260" w:type="dxa"/>
            <w:hideMark/>
          </w:tcPr>
          <w:p w14:paraId="4CA5C1AF" w14:textId="77777777" w:rsidR="00A50AE4" w:rsidRPr="00BB4C69" w:rsidRDefault="00A50AE4" w:rsidP="00A50AE4">
            <w:pPr>
              <w:pStyle w:val="aff6"/>
              <w:ind w:left="0"/>
              <w:jc w:val="both"/>
            </w:pPr>
            <w:r>
              <w:t>г. Иркутск, Батарейная тер</w:t>
            </w:r>
          </w:p>
        </w:tc>
      </w:tr>
      <w:tr w:rsidR="00A50AE4" w:rsidRPr="00BB4C69" w14:paraId="50032AA5" w14:textId="77777777" w:rsidTr="00A50AE4">
        <w:trPr>
          <w:trHeight w:val="645"/>
          <w:jc w:val="center"/>
        </w:trPr>
        <w:tc>
          <w:tcPr>
            <w:tcW w:w="742" w:type="dxa"/>
            <w:hideMark/>
          </w:tcPr>
          <w:p w14:paraId="524C1DF9" w14:textId="77777777" w:rsidR="00A50AE4" w:rsidRPr="00BB4C69" w:rsidRDefault="00A50AE4" w:rsidP="00A50AE4">
            <w:pPr>
              <w:pStyle w:val="aff6"/>
              <w:ind w:left="0"/>
              <w:jc w:val="both"/>
            </w:pPr>
            <w:r>
              <w:t>38</w:t>
            </w:r>
          </w:p>
        </w:tc>
        <w:tc>
          <w:tcPr>
            <w:tcW w:w="3222" w:type="dxa"/>
            <w:hideMark/>
          </w:tcPr>
          <w:p w14:paraId="4D26ACDA" w14:textId="77777777" w:rsidR="00A50AE4" w:rsidRPr="00BB4C69" w:rsidRDefault="00A50AE4" w:rsidP="00A50AE4">
            <w:pPr>
              <w:pStyle w:val="aff6"/>
              <w:ind w:left="0"/>
              <w:jc w:val="both"/>
            </w:pPr>
            <w:r>
              <w:t>Железнодорожный переезд №2 (2-1)</w:t>
            </w:r>
          </w:p>
        </w:tc>
        <w:tc>
          <w:tcPr>
            <w:tcW w:w="2410" w:type="dxa"/>
            <w:hideMark/>
          </w:tcPr>
          <w:p w14:paraId="5FC20767" w14:textId="77777777" w:rsidR="00A50AE4" w:rsidRPr="00BB4C69" w:rsidRDefault="00A50AE4" w:rsidP="00A50AE4">
            <w:pPr>
              <w:pStyle w:val="aff6"/>
              <w:ind w:left="0"/>
              <w:jc w:val="both"/>
            </w:pPr>
            <w:r>
              <w:t>1 744 992,16 ₽</w:t>
            </w:r>
          </w:p>
        </w:tc>
        <w:tc>
          <w:tcPr>
            <w:tcW w:w="3260" w:type="dxa"/>
            <w:hideMark/>
          </w:tcPr>
          <w:p w14:paraId="31A2DCF3" w14:textId="77777777" w:rsidR="00A50AE4" w:rsidRPr="00BB4C69" w:rsidRDefault="00A50AE4" w:rsidP="00A50AE4">
            <w:pPr>
              <w:pStyle w:val="aff6"/>
              <w:ind w:left="0"/>
              <w:jc w:val="both"/>
            </w:pPr>
            <w:r>
              <w:t>г. Иркутск, Батарейная тер</w:t>
            </w:r>
          </w:p>
        </w:tc>
      </w:tr>
      <w:tr w:rsidR="00A50AE4" w:rsidRPr="00BB4C69" w14:paraId="74E0749B" w14:textId="77777777" w:rsidTr="00A50AE4">
        <w:trPr>
          <w:trHeight w:val="645"/>
          <w:jc w:val="center"/>
        </w:trPr>
        <w:tc>
          <w:tcPr>
            <w:tcW w:w="742" w:type="dxa"/>
            <w:hideMark/>
          </w:tcPr>
          <w:p w14:paraId="2487EA03" w14:textId="77777777" w:rsidR="00A50AE4" w:rsidRPr="00BB4C69" w:rsidRDefault="00A50AE4" w:rsidP="00A50AE4">
            <w:pPr>
              <w:pStyle w:val="aff6"/>
              <w:ind w:left="0"/>
              <w:jc w:val="both"/>
            </w:pPr>
            <w:r>
              <w:t>39</w:t>
            </w:r>
          </w:p>
        </w:tc>
        <w:tc>
          <w:tcPr>
            <w:tcW w:w="3222" w:type="dxa"/>
            <w:hideMark/>
          </w:tcPr>
          <w:p w14:paraId="0D29486A" w14:textId="77777777" w:rsidR="00A50AE4" w:rsidRPr="00BB4C69" w:rsidRDefault="00A50AE4" w:rsidP="00A50AE4">
            <w:pPr>
              <w:pStyle w:val="aff6"/>
              <w:ind w:left="0"/>
              <w:jc w:val="both"/>
            </w:pPr>
            <w:r>
              <w:t>Железнодорожный переезд №3 (7-6)</w:t>
            </w:r>
          </w:p>
        </w:tc>
        <w:tc>
          <w:tcPr>
            <w:tcW w:w="2410" w:type="dxa"/>
            <w:hideMark/>
          </w:tcPr>
          <w:p w14:paraId="03CBBD63" w14:textId="77777777" w:rsidR="00A50AE4" w:rsidRPr="00BB4C69" w:rsidRDefault="00A50AE4" w:rsidP="00A50AE4">
            <w:pPr>
              <w:pStyle w:val="aff6"/>
              <w:ind w:left="0"/>
              <w:jc w:val="both"/>
            </w:pPr>
            <w:r>
              <w:t>2 614 971,77 ₽</w:t>
            </w:r>
          </w:p>
        </w:tc>
        <w:tc>
          <w:tcPr>
            <w:tcW w:w="3260" w:type="dxa"/>
            <w:hideMark/>
          </w:tcPr>
          <w:p w14:paraId="3A2D3F41" w14:textId="77777777" w:rsidR="00A50AE4" w:rsidRPr="00BB4C69" w:rsidRDefault="00A50AE4" w:rsidP="00A50AE4">
            <w:pPr>
              <w:pStyle w:val="aff6"/>
              <w:ind w:left="0"/>
              <w:jc w:val="both"/>
            </w:pPr>
            <w:r>
              <w:t>г. Иркутск, Батарейная тер</w:t>
            </w:r>
          </w:p>
        </w:tc>
      </w:tr>
      <w:tr w:rsidR="00A50AE4" w:rsidRPr="00BB4C69" w14:paraId="0ACA1FB2" w14:textId="77777777" w:rsidTr="00A50AE4">
        <w:trPr>
          <w:trHeight w:val="645"/>
          <w:jc w:val="center"/>
        </w:trPr>
        <w:tc>
          <w:tcPr>
            <w:tcW w:w="742" w:type="dxa"/>
            <w:hideMark/>
          </w:tcPr>
          <w:p w14:paraId="61E64FE6" w14:textId="77777777" w:rsidR="00A50AE4" w:rsidRPr="00BB4C69" w:rsidRDefault="00A50AE4" w:rsidP="00A50AE4">
            <w:pPr>
              <w:pStyle w:val="aff6"/>
              <w:ind w:left="0"/>
              <w:jc w:val="both"/>
            </w:pPr>
            <w:r>
              <w:t>40</w:t>
            </w:r>
          </w:p>
        </w:tc>
        <w:tc>
          <w:tcPr>
            <w:tcW w:w="3222" w:type="dxa"/>
            <w:hideMark/>
          </w:tcPr>
          <w:p w14:paraId="5B94127B" w14:textId="77777777" w:rsidR="00A50AE4" w:rsidRPr="00BB4C69" w:rsidRDefault="00A50AE4" w:rsidP="00A50AE4">
            <w:pPr>
              <w:pStyle w:val="aff6"/>
              <w:ind w:left="0"/>
              <w:jc w:val="both"/>
            </w:pPr>
            <w:r>
              <w:t>Емкость для отработанного масла</w:t>
            </w:r>
          </w:p>
        </w:tc>
        <w:tc>
          <w:tcPr>
            <w:tcW w:w="2410" w:type="dxa"/>
            <w:hideMark/>
          </w:tcPr>
          <w:p w14:paraId="5A95D00C" w14:textId="77777777" w:rsidR="00A50AE4" w:rsidRPr="00BB4C69" w:rsidRDefault="00A50AE4" w:rsidP="00A50AE4">
            <w:pPr>
              <w:pStyle w:val="aff6"/>
              <w:ind w:left="0"/>
              <w:jc w:val="both"/>
            </w:pPr>
            <w:r>
              <w:t>1 076 271,79 ₽</w:t>
            </w:r>
          </w:p>
        </w:tc>
        <w:tc>
          <w:tcPr>
            <w:tcW w:w="3260" w:type="dxa"/>
            <w:hideMark/>
          </w:tcPr>
          <w:p w14:paraId="405B549F" w14:textId="77777777" w:rsidR="00A50AE4" w:rsidRPr="00BB4C69" w:rsidRDefault="00A50AE4" w:rsidP="00A50AE4">
            <w:pPr>
              <w:pStyle w:val="aff6"/>
              <w:ind w:left="0"/>
              <w:jc w:val="both"/>
            </w:pPr>
            <w:r>
              <w:t>г. Иркутск, Батарейная тер</w:t>
            </w:r>
          </w:p>
        </w:tc>
      </w:tr>
      <w:tr w:rsidR="00A50AE4" w:rsidRPr="00BB4C69" w14:paraId="102C81F0" w14:textId="77777777" w:rsidTr="00A50AE4">
        <w:trPr>
          <w:trHeight w:val="330"/>
          <w:jc w:val="center"/>
        </w:trPr>
        <w:tc>
          <w:tcPr>
            <w:tcW w:w="742" w:type="dxa"/>
            <w:hideMark/>
          </w:tcPr>
          <w:p w14:paraId="072EB188" w14:textId="77777777" w:rsidR="00A50AE4" w:rsidRPr="00BB4C69" w:rsidRDefault="00A50AE4" w:rsidP="00A50AE4">
            <w:pPr>
              <w:pStyle w:val="aff6"/>
              <w:ind w:left="0"/>
              <w:jc w:val="both"/>
            </w:pPr>
            <w:r>
              <w:t>41</w:t>
            </w:r>
          </w:p>
        </w:tc>
        <w:tc>
          <w:tcPr>
            <w:tcW w:w="3222" w:type="dxa"/>
            <w:hideMark/>
          </w:tcPr>
          <w:p w14:paraId="255D54EC" w14:textId="77777777" w:rsidR="00A50AE4" w:rsidRPr="00BB4C69" w:rsidRDefault="00A50AE4" w:rsidP="00A50AE4">
            <w:pPr>
              <w:pStyle w:val="aff6"/>
              <w:ind w:left="0"/>
              <w:jc w:val="both"/>
            </w:pPr>
            <w:r>
              <w:t>Железобетонный забор</w:t>
            </w:r>
          </w:p>
        </w:tc>
        <w:tc>
          <w:tcPr>
            <w:tcW w:w="2410" w:type="dxa"/>
            <w:hideMark/>
          </w:tcPr>
          <w:p w14:paraId="088FA327" w14:textId="77777777" w:rsidR="00A50AE4" w:rsidRPr="00BB4C69" w:rsidRDefault="00A50AE4" w:rsidP="00A50AE4">
            <w:pPr>
              <w:pStyle w:val="aff6"/>
              <w:ind w:left="0"/>
              <w:jc w:val="both"/>
            </w:pPr>
            <w:r>
              <w:t>21 955 507,46 ₽</w:t>
            </w:r>
          </w:p>
        </w:tc>
        <w:tc>
          <w:tcPr>
            <w:tcW w:w="3260" w:type="dxa"/>
            <w:hideMark/>
          </w:tcPr>
          <w:p w14:paraId="0972B23D" w14:textId="77777777" w:rsidR="00A50AE4" w:rsidRPr="00BB4C69" w:rsidRDefault="00A50AE4" w:rsidP="00A50AE4">
            <w:pPr>
              <w:pStyle w:val="aff6"/>
              <w:ind w:left="0"/>
              <w:jc w:val="both"/>
            </w:pPr>
            <w:r>
              <w:t>г. Иркутск, Батарейная тер</w:t>
            </w:r>
          </w:p>
        </w:tc>
      </w:tr>
      <w:tr w:rsidR="00A50AE4" w:rsidRPr="00BB4C69" w14:paraId="2726B89C" w14:textId="77777777" w:rsidTr="00A50AE4">
        <w:trPr>
          <w:trHeight w:val="330"/>
          <w:jc w:val="center"/>
        </w:trPr>
        <w:tc>
          <w:tcPr>
            <w:tcW w:w="742" w:type="dxa"/>
            <w:hideMark/>
          </w:tcPr>
          <w:p w14:paraId="16819B5F" w14:textId="77777777" w:rsidR="00A50AE4" w:rsidRPr="00BB4C69" w:rsidRDefault="00A50AE4" w:rsidP="00A50AE4">
            <w:pPr>
              <w:pStyle w:val="aff6"/>
              <w:ind w:left="0"/>
              <w:jc w:val="both"/>
            </w:pPr>
            <w:r>
              <w:t>42</w:t>
            </w:r>
          </w:p>
        </w:tc>
        <w:tc>
          <w:tcPr>
            <w:tcW w:w="3222" w:type="dxa"/>
            <w:hideMark/>
          </w:tcPr>
          <w:p w14:paraId="0532546C" w14:textId="77777777" w:rsidR="00A50AE4" w:rsidRPr="00BB4C69" w:rsidRDefault="00A50AE4" w:rsidP="00A50AE4">
            <w:pPr>
              <w:pStyle w:val="aff6"/>
              <w:ind w:left="0"/>
              <w:jc w:val="both"/>
            </w:pPr>
            <w:r>
              <w:t>Смотровая вышка</w:t>
            </w:r>
          </w:p>
        </w:tc>
        <w:tc>
          <w:tcPr>
            <w:tcW w:w="2410" w:type="dxa"/>
            <w:hideMark/>
          </w:tcPr>
          <w:p w14:paraId="76DD5C97" w14:textId="77777777" w:rsidR="00A50AE4" w:rsidRPr="00BB4C69" w:rsidRDefault="00A50AE4" w:rsidP="00A50AE4">
            <w:pPr>
              <w:pStyle w:val="aff6"/>
              <w:ind w:left="0"/>
              <w:jc w:val="both"/>
            </w:pPr>
            <w:r>
              <w:t>222 387,60 ₽</w:t>
            </w:r>
          </w:p>
        </w:tc>
        <w:tc>
          <w:tcPr>
            <w:tcW w:w="3260" w:type="dxa"/>
            <w:hideMark/>
          </w:tcPr>
          <w:p w14:paraId="25361740" w14:textId="77777777" w:rsidR="00A50AE4" w:rsidRPr="00BB4C69" w:rsidRDefault="00A50AE4" w:rsidP="00A50AE4">
            <w:pPr>
              <w:pStyle w:val="aff6"/>
              <w:ind w:left="0"/>
              <w:jc w:val="both"/>
            </w:pPr>
            <w:r>
              <w:t>г. Иркутск, Батарейная тер</w:t>
            </w:r>
          </w:p>
        </w:tc>
      </w:tr>
      <w:tr w:rsidR="00A50AE4" w:rsidRPr="00BB4C69" w14:paraId="20EDD6A0" w14:textId="77777777" w:rsidTr="00A50AE4">
        <w:trPr>
          <w:trHeight w:val="330"/>
          <w:jc w:val="center"/>
        </w:trPr>
        <w:tc>
          <w:tcPr>
            <w:tcW w:w="742" w:type="dxa"/>
            <w:hideMark/>
          </w:tcPr>
          <w:p w14:paraId="138501A8" w14:textId="77777777" w:rsidR="00A50AE4" w:rsidRPr="00BB4C69" w:rsidRDefault="00A50AE4" w:rsidP="00A50AE4">
            <w:pPr>
              <w:pStyle w:val="aff6"/>
              <w:ind w:left="0"/>
              <w:jc w:val="both"/>
            </w:pPr>
            <w:r>
              <w:t>43</w:t>
            </w:r>
          </w:p>
        </w:tc>
        <w:tc>
          <w:tcPr>
            <w:tcW w:w="3222" w:type="dxa"/>
            <w:hideMark/>
          </w:tcPr>
          <w:p w14:paraId="709D3A5B" w14:textId="77777777" w:rsidR="00A50AE4" w:rsidRPr="00BB4C69" w:rsidRDefault="00A50AE4" w:rsidP="00A50AE4">
            <w:pPr>
              <w:pStyle w:val="aff6"/>
              <w:ind w:left="0"/>
              <w:jc w:val="both"/>
            </w:pPr>
            <w:r>
              <w:t>Система электроосвещения</w:t>
            </w:r>
          </w:p>
        </w:tc>
        <w:tc>
          <w:tcPr>
            <w:tcW w:w="2410" w:type="dxa"/>
            <w:hideMark/>
          </w:tcPr>
          <w:p w14:paraId="5AD4BB54" w14:textId="77777777" w:rsidR="00A50AE4" w:rsidRPr="00BB4C69" w:rsidRDefault="00A50AE4" w:rsidP="00A50AE4">
            <w:pPr>
              <w:pStyle w:val="aff6"/>
              <w:ind w:left="0"/>
              <w:jc w:val="both"/>
            </w:pPr>
            <w:r>
              <w:t>96 105 880,16 ₽</w:t>
            </w:r>
          </w:p>
        </w:tc>
        <w:tc>
          <w:tcPr>
            <w:tcW w:w="3260" w:type="dxa"/>
            <w:hideMark/>
          </w:tcPr>
          <w:p w14:paraId="2E23728A" w14:textId="77777777" w:rsidR="00A50AE4" w:rsidRPr="00BB4C69" w:rsidRDefault="00A50AE4" w:rsidP="00A50AE4">
            <w:pPr>
              <w:pStyle w:val="aff6"/>
              <w:ind w:left="0"/>
              <w:jc w:val="both"/>
            </w:pPr>
            <w:r>
              <w:t>г. Иркутск, Батарейная тер</w:t>
            </w:r>
          </w:p>
        </w:tc>
      </w:tr>
      <w:tr w:rsidR="00A50AE4" w:rsidRPr="00BB4C69" w14:paraId="0DC86FAD" w14:textId="77777777" w:rsidTr="00A50AE4">
        <w:trPr>
          <w:trHeight w:val="330"/>
          <w:jc w:val="center"/>
        </w:trPr>
        <w:tc>
          <w:tcPr>
            <w:tcW w:w="742" w:type="dxa"/>
            <w:hideMark/>
          </w:tcPr>
          <w:p w14:paraId="5F4F7E55" w14:textId="77777777" w:rsidR="00A50AE4" w:rsidRPr="00BB4C69" w:rsidRDefault="00A50AE4" w:rsidP="00A50AE4">
            <w:pPr>
              <w:pStyle w:val="aff6"/>
              <w:ind w:left="0"/>
              <w:jc w:val="both"/>
            </w:pPr>
            <w:r>
              <w:t>44</w:t>
            </w:r>
          </w:p>
        </w:tc>
        <w:tc>
          <w:tcPr>
            <w:tcW w:w="3222" w:type="dxa"/>
            <w:hideMark/>
          </w:tcPr>
          <w:p w14:paraId="07AE644A" w14:textId="77777777" w:rsidR="00A50AE4" w:rsidRPr="00BB4C69" w:rsidRDefault="00A50AE4" w:rsidP="00A50AE4">
            <w:pPr>
              <w:pStyle w:val="aff6"/>
              <w:ind w:left="0"/>
              <w:jc w:val="both"/>
            </w:pPr>
            <w:r>
              <w:t>Троллейная линия 4</w:t>
            </w:r>
          </w:p>
        </w:tc>
        <w:tc>
          <w:tcPr>
            <w:tcW w:w="2410" w:type="dxa"/>
            <w:hideMark/>
          </w:tcPr>
          <w:p w14:paraId="484A2374" w14:textId="77777777" w:rsidR="00A50AE4" w:rsidRPr="00BB4C69" w:rsidRDefault="00A50AE4" w:rsidP="00A50AE4">
            <w:pPr>
              <w:pStyle w:val="aff6"/>
              <w:ind w:left="0"/>
              <w:jc w:val="both"/>
            </w:pPr>
            <w:r>
              <w:t>26 768 380,82 ₽</w:t>
            </w:r>
          </w:p>
        </w:tc>
        <w:tc>
          <w:tcPr>
            <w:tcW w:w="3260" w:type="dxa"/>
            <w:hideMark/>
          </w:tcPr>
          <w:p w14:paraId="5F3EF84C" w14:textId="77777777" w:rsidR="00A50AE4" w:rsidRPr="00BB4C69" w:rsidRDefault="00A50AE4" w:rsidP="00A50AE4">
            <w:pPr>
              <w:pStyle w:val="aff6"/>
              <w:ind w:left="0"/>
              <w:jc w:val="both"/>
            </w:pPr>
            <w:r>
              <w:t>г. Иркутск, Батарейная тер</w:t>
            </w:r>
          </w:p>
        </w:tc>
      </w:tr>
      <w:tr w:rsidR="00A50AE4" w:rsidRPr="00BB4C69" w14:paraId="018CFDCE" w14:textId="77777777" w:rsidTr="00A50AE4">
        <w:trPr>
          <w:trHeight w:val="330"/>
          <w:jc w:val="center"/>
        </w:trPr>
        <w:tc>
          <w:tcPr>
            <w:tcW w:w="742" w:type="dxa"/>
            <w:hideMark/>
          </w:tcPr>
          <w:p w14:paraId="5D71012F" w14:textId="77777777" w:rsidR="00A50AE4" w:rsidRPr="00BB4C69" w:rsidRDefault="00A50AE4" w:rsidP="00A50AE4">
            <w:pPr>
              <w:pStyle w:val="aff6"/>
              <w:ind w:left="0"/>
              <w:jc w:val="both"/>
            </w:pPr>
            <w:r>
              <w:t>45</w:t>
            </w:r>
          </w:p>
        </w:tc>
        <w:tc>
          <w:tcPr>
            <w:tcW w:w="3222" w:type="dxa"/>
            <w:hideMark/>
          </w:tcPr>
          <w:p w14:paraId="534750E6" w14:textId="77777777" w:rsidR="00A50AE4" w:rsidRPr="00BB4C69" w:rsidRDefault="00A50AE4" w:rsidP="00A50AE4">
            <w:pPr>
              <w:pStyle w:val="aff6"/>
              <w:ind w:left="0"/>
              <w:jc w:val="both"/>
            </w:pPr>
            <w:r>
              <w:t>Троллейная линия 2</w:t>
            </w:r>
          </w:p>
        </w:tc>
        <w:tc>
          <w:tcPr>
            <w:tcW w:w="2410" w:type="dxa"/>
            <w:hideMark/>
          </w:tcPr>
          <w:p w14:paraId="71F765D0" w14:textId="77777777" w:rsidR="00A50AE4" w:rsidRPr="00BB4C69" w:rsidRDefault="00A50AE4" w:rsidP="00A50AE4">
            <w:pPr>
              <w:pStyle w:val="aff6"/>
              <w:ind w:left="0"/>
              <w:jc w:val="both"/>
            </w:pPr>
            <w:r>
              <w:t>96 105 880,16 ₽</w:t>
            </w:r>
          </w:p>
        </w:tc>
        <w:tc>
          <w:tcPr>
            <w:tcW w:w="3260" w:type="dxa"/>
            <w:hideMark/>
          </w:tcPr>
          <w:p w14:paraId="3B09C9BC" w14:textId="77777777" w:rsidR="00A50AE4" w:rsidRPr="00BB4C69" w:rsidRDefault="00A50AE4" w:rsidP="00A50AE4">
            <w:pPr>
              <w:pStyle w:val="aff6"/>
              <w:ind w:left="0"/>
              <w:jc w:val="both"/>
            </w:pPr>
            <w:r>
              <w:t>г. Иркутск, Батарейная тер</w:t>
            </w:r>
          </w:p>
        </w:tc>
      </w:tr>
      <w:tr w:rsidR="00A50AE4" w:rsidRPr="00BB4C69" w14:paraId="47B8F7C7" w14:textId="77777777" w:rsidTr="00A50AE4">
        <w:trPr>
          <w:trHeight w:val="315"/>
          <w:jc w:val="center"/>
        </w:trPr>
        <w:tc>
          <w:tcPr>
            <w:tcW w:w="3964" w:type="dxa"/>
            <w:gridSpan w:val="2"/>
            <w:hideMark/>
          </w:tcPr>
          <w:p w14:paraId="18F16669" w14:textId="77777777" w:rsidR="00A50AE4" w:rsidRPr="00BB4C69" w:rsidRDefault="00A50AE4" w:rsidP="00A50AE4">
            <w:pPr>
              <w:pStyle w:val="aff6"/>
              <w:ind w:left="0"/>
              <w:jc w:val="both"/>
              <w:rPr>
                <w:b/>
                <w:bCs/>
              </w:rPr>
            </w:pPr>
            <w:r>
              <w:rPr>
                <w:b/>
                <w:bCs/>
              </w:rPr>
              <w:t>Итог по Сооружениям</w:t>
            </w:r>
          </w:p>
        </w:tc>
        <w:tc>
          <w:tcPr>
            <w:tcW w:w="2410" w:type="dxa"/>
            <w:hideMark/>
          </w:tcPr>
          <w:p w14:paraId="7FF281D0" w14:textId="77777777" w:rsidR="00A50AE4" w:rsidRPr="00BB4C69" w:rsidRDefault="00A50AE4" w:rsidP="00A50AE4">
            <w:pPr>
              <w:pStyle w:val="aff6"/>
              <w:ind w:left="0"/>
              <w:jc w:val="both"/>
              <w:rPr>
                <w:b/>
                <w:bCs/>
              </w:rPr>
            </w:pPr>
            <w:r>
              <w:rPr>
                <w:b/>
                <w:bCs/>
              </w:rPr>
              <w:t>1 210 601 623,51 ₽</w:t>
            </w:r>
          </w:p>
        </w:tc>
        <w:tc>
          <w:tcPr>
            <w:tcW w:w="3260" w:type="dxa"/>
            <w:noWrap/>
            <w:hideMark/>
          </w:tcPr>
          <w:p w14:paraId="156B12B2" w14:textId="77777777" w:rsidR="00A50AE4" w:rsidRPr="00BB4C69" w:rsidRDefault="00A50AE4" w:rsidP="00A50AE4">
            <w:pPr>
              <w:pStyle w:val="aff6"/>
              <w:ind w:left="0"/>
              <w:jc w:val="both"/>
              <w:rPr>
                <w:b/>
                <w:bCs/>
              </w:rPr>
            </w:pPr>
          </w:p>
        </w:tc>
      </w:tr>
      <w:tr w:rsidR="00A50AE4" w:rsidRPr="00BB4C69" w14:paraId="01590F66" w14:textId="77777777" w:rsidTr="00A50AE4">
        <w:trPr>
          <w:trHeight w:val="315"/>
          <w:jc w:val="center"/>
        </w:trPr>
        <w:tc>
          <w:tcPr>
            <w:tcW w:w="3964" w:type="dxa"/>
            <w:gridSpan w:val="2"/>
            <w:hideMark/>
          </w:tcPr>
          <w:p w14:paraId="1E066137" w14:textId="77777777" w:rsidR="00A50AE4" w:rsidRPr="00BB4C69" w:rsidRDefault="00A50AE4" w:rsidP="00A50AE4">
            <w:pPr>
              <w:pStyle w:val="aff6"/>
              <w:ind w:left="0"/>
              <w:jc w:val="both"/>
              <w:rPr>
                <w:b/>
                <w:bCs/>
              </w:rPr>
            </w:pPr>
            <w:r>
              <w:rPr>
                <w:b/>
                <w:bCs/>
              </w:rPr>
              <w:t>ИТОГО</w:t>
            </w:r>
          </w:p>
        </w:tc>
        <w:tc>
          <w:tcPr>
            <w:tcW w:w="2410" w:type="dxa"/>
            <w:hideMark/>
          </w:tcPr>
          <w:p w14:paraId="75CC3F3D" w14:textId="77777777" w:rsidR="00A50AE4" w:rsidRPr="00BB4C69" w:rsidRDefault="00A50AE4" w:rsidP="00A50AE4">
            <w:pPr>
              <w:pStyle w:val="aff6"/>
              <w:ind w:left="0"/>
              <w:jc w:val="both"/>
              <w:rPr>
                <w:b/>
                <w:bCs/>
              </w:rPr>
            </w:pPr>
            <w:r>
              <w:rPr>
                <w:b/>
                <w:bCs/>
              </w:rPr>
              <w:t>1 405 361 230,39 ₽</w:t>
            </w:r>
          </w:p>
        </w:tc>
        <w:tc>
          <w:tcPr>
            <w:tcW w:w="3260" w:type="dxa"/>
            <w:noWrap/>
            <w:hideMark/>
          </w:tcPr>
          <w:p w14:paraId="37A2F335" w14:textId="77777777" w:rsidR="00A50AE4" w:rsidRPr="00BB4C69" w:rsidRDefault="00A50AE4" w:rsidP="00A50AE4">
            <w:pPr>
              <w:pStyle w:val="aff6"/>
              <w:ind w:left="0"/>
              <w:jc w:val="both"/>
              <w:rPr>
                <w:b/>
                <w:bCs/>
              </w:rPr>
            </w:pPr>
          </w:p>
        </w:tc>
      </w:tr>
    </w:tbl>
    <w:p w14:paraId="50B0790C" w14:textId="77777777" w:rsidR="00A50AE4" w:rsidRDefault="00A50AE4" w:rsidP="00A50AE4">
      <w:pPr>
        <w:pStyle w:val="aff6"/>
        <w:ind w:left="0"/>
        <w:jc w:val="both"/>
        <w:rPr>
          <w:lang w:eastAsia="ru-RU"/>
        </w:rPr>
      </w:pPr>
      <w:r>
        <w:rPr>
          <w:lang w:eastAsia="ru-RU"/>
        </w:rPr>
        <w:fldChar w:fldCharType="end"/>
      </w:r>
    </w:p>
    <w:p w14:paraId="1D2095A8" w14:textId="77777777" w:rsidR="00A50AE4" w:rsidRPr="00BD592A" w:rsidRDefault="00A50AE4" w:rsidP="00A50AE4">
      <w:pPr>
        <w:ind w:firstLine="709"/>
        <w:jc w:val="right"/>
        <w:outlineLvl w:val="1"/>
        <w:rPr>
          <w:sz w:val="28"/>
          <w:szCs w:val="28"/>
          <w:lang w:eastAsia="ru-RU"/>
        </w:rPr>
      </w:pPr>
      <w:r>
        <w:rPr>
          <w:lang w:eastAsia="ru-RU"/>
        </w:rPr>
        <w:br w:type="column"/>
      </w:r>
      <w:r>
        <w:rPr>
          <w:sz w:val="28"/>
          <w:szCs w:val="28"/>
          <w:lang w:eastAsia="ru-RU"/>
        </w:rPr>
        <w:lastRenderedPageBreak/>
        <w:t xml:space="preserve">Приложение </w:t>
      </w:r>
      <w:r w:rsidR="00016183">
        <w:rPr>
          <w:sz w:val="28"/>
          <w:szCs w:val="28"/>
          <w:lang w:eastAsia="ru-RU"/>
        </w:rPr>
        <w:t>№ 2</w:t>
      </w:r>
      <w:r>
        <w:rPr>
          <w:sz w:val="28"/>
          <w:szCs w:val="28"/>
          <w:lang w:eastAsia="ru-RU"/>
        </w:rPr>
        <w:t xml:space="preserve"> к Техническому заданию</w:t>
      </w:r>
    </w:p>
    <w:p w14:paraId="061A1A3D" w14:textId="77777777" w:rsidR="00A50AE4" w:rsidRDefault="00A50AE4" w:rsidP="00A50AE4">
      <w:pPr>
        <w:tabs>
          <w:tab w:val="left" w:pos="3644"/>
        </w:tabs>
        <w:jc w:val="both"/>
        <w:rPr>
          <w:sz w:val="28"/>
          <w:szCs w:val="28"/>
          <w:lang w:eastAsia="ru-RU"/>
        </w:rPr>
      </w:pPr>
    </w:p>
    <w:p w14:paraId="326D3F39" w14:textId="77777777" w:rsidR="00A50AE4" w:rsidRDefault="00A50AE4" w:rsidP="00A50AE4">
      <w:pPr>
        <w:tabs>
          <w:tab w:val="left" w:pos="4458"/>
        </w:tabs>
        <w:ind w:firstLine="709"/>
        <w:jc w:val="both"/>
        <w:outlineLvl w:val="2"/>
        <w:rPr>
          <w:b/>
          <w:sz w:val="28"/>
          <w:szCs w:val="28"/>
          <w:lang w:eastAsia="ru-RU"/>
        </w:rPr>
      </w:pPr>
      <w:r w:rsidRPr="00A50AE4">
        <w:rPr>
          <w:b/>
          <w:sz w:val="28"/>
          <w:szCs w:val="28"/>
          <w:lang w:eastAsia="ru-RU"/>
        </w:rPr>
        <w:t>Оборудование (Краны)</w:t>
      </w:r>
    </w:p>
    <w:p w14:paraId="241F35DD" w14:textId="77777777" w:rsidR="00A50AE4" w:rsidRPr="00A50AE4" w:rsidRDefault="00A50AE4" w:rsidP="00A50AE4">
      <w:pPr>
        <w:tabs>
          <w:tab w:val="left" w:pos="3644"/>
        </w:tabs>
        <w:jc w:val="both"/>
        <w:rPr>
          <w:b/>
          <w:sz w:val="28"/>
          <w:szCs w:val="28"/>
          <w:lang w:eastAsia="ru-RU"/>
        </w:rPr>
      </w:pPr>
    </w:p>
    <w:p w14:paraId="3EC07799" w14:textId="7A418E8B" w:rsidR="00A50AE4" w:rsidRPr="0017485E" w:rsidRDefault="004F0EC0" w:rsidP="00EF63BF">
      <w:pPr>
        <w:tabs>
          <w:tab w:val="left" w:pos="4458"/>
        </w:tabs>
        <w:ind w:firstLine="567"/>
        <w:jc w:val="both"/>
        <w:outlineLvl w:val="3"/>
        <w:rPr>
          <w:sz w:val="28"/>
          <w:szCs w:val="28"/>
          <w:lang w:eastAsia="ru-RU"/>
        </w:rPr>
      </w:pPr>
      <w:r>
        <w:rPr>
          <w:sz w:val="28"/>
          <w:szCs w:val="28"/>
          <w:lang w:eastAsia="ru-RU"/>
        </w:rPr>
        <w:t>1. Терминал Забайкальск</w:t>
      </w:r>
      <w:r w:rsidR="00A50AE4">
        <w:rPr>
          <w:sz w:val="28"/>
          <w:szCs w:val="28"/>
          <w:lang w:eastAsia="ru-RU"/>
        </w:rPr>
        <w:fldChar w:fldCharType="begin"/>
      </w:r>
      <w:r w:rsidR="00A50AE4">
        <w:rPr>
          <w:sz w:val="28"/>
          <w:szCs w:val="28"/>
          <w:lang w:eastAsia="ru-RU"/>
        </w:rPr>
        <w:instrText xml:space="preserve"> LINK Excel.Sheet.12 "C:\\Users\\fominss\\OneDrive - PJSC TransContainer\\Рабочий стол\\терминалы\\4 терминала (Забайкальск, Базаиха, Батарейная, Екатеринбург).xlsx" краны!R4C2:R29C6 \a \f 5 \h  \* MERGEFORMAT </w:instrText>
      </w:r>
      <w:r w:rsidR="00A50AE4">
        <w:rPr>
          <w:sz w:val="28"/>
          <w:szCs w:val="28"/>
          <w:lang w:eastAsia="ru-RU"/>
        </w:rPr>
        <w:fldChar w:fldCharType="separate"/>
      </w:r>
    </w:p>
    <w:tbl>
      <w:tblPr>
        <w:tblStyle w:val="afff1"/>
        <w:tblW w:w="9639" w:type="dxa"/>
        <w:jc w:val="center"/>
        <w:tblLook w:val="04A0" w:firstRow="1" w:lastRow="0" w:firstColumn="1" w:lastColumn="0" w:noHBand="0" w:noVBand="1"/>
      </w:tblPr>
      <w:tblGrid>
        <w:gridCol w:w="584"/>
        <w:gridCol w:w="2242"/>
        <w:gridCol w:w="2085"/>
        <w:gridCol w:w="2132"/>
        <w:gridCol w:w="2596"/>
      </w:tblGrid>
      <w:tr w:rsidR="00A50AE4" w:rsidRPr="0017485E" w14:paraId="59AFC547" w14:textId="77777777" w:rsidTr="00A50AE4">
        <w:trPr>
          <w:trHeight w:val="1275"/>
          <w:jc w:val="center"/>
        </w:trPr>
        <w:tc>
          <w:tcPr>
            <w:tcW w:w="576" w:type="dxa"/>
            <w:hideMark/>
          </w:tcPr>
          <w:p w14:paraId="78B9117A" w14:textId="77777777" w:rsidR="00A50AE4" w:rsidRPr="0017485E" w:rsidRDefault="00A50AE4" w:rsidP="00A50AE4">
            <w:pPr>
              <w:jc w:val="both"/>
              <w:rPr>
                <w:b/>
                <w:bCs/>
              </w:rPr>
            </w:pPr>
            <w:r>
              <w:rPr>
                <w:b/>
                <w:bCs/>
              </w:rPr>
              <w:t>№</w:t>
            </w:r>
          </w:p>
        </w:tc>
        <w:tc>
          <w:tcPr>
            <w:tcW w:w="2209" w:type="dxa"/>
            <w:hideMark/>
          </w:tcPr>
          <w:p w14:paraId="6EE080E9" w14:textId="77777777" w:rsidR="00A50AE4" w:rsidRPr="0017485E" w:rsidRDefault="00A50AE4" w:rsidP="00A50AE4">
            <w:pPr>
              <w:jc w:val="both"/>
              <w:rPr>
                <w:b/>
                <w:bCs/>
              </w:rPr>
            </w:pPr>
            <w:r>
              <w:rPr>
                <w:b/>
                <w:bCs/>
              </w:rPr>
              <w:t>Наименование и характеристика имущественной единицы</w:t>
            </w:r>
          </w:p>
        </w:tc>
        <w:tc>
          <w:tcPr>
            <w:tcW w:w="2055" w:type="dxa"/>
            <w:hideMark/>
          </w:tcPr>
          <w:p w14:paraId="35BE53C5" w14:textId="77777777" w:rsidR="00A50AE4" w:rsidRPr="0017485E" w:rsidRDefault="00A50AE4" w:rsidP="00A50AE4">
            <w:pPr>
              <w:jc w:val="both"/>
              <w:rPr>
                <w:b/>
                <w:bCs/>
              </w:rPr>
            </w:pPr>
            <w:r>
              <w:rPr>
                <w:b/>
                <w:bCs/>
              </w:rPr>
              <w:t>Год ввода в эксплуатацию</w:t>
            </w:r>
          </w:p>
        </w:tc>
        <w:tc>
          <w:tcPr>
            <w:tcW w:w="2101" w:type="dxa"/>
            <w:hideMark/>
          </w:tcPr>
          <w:p w14:paraId="61A08069" w14:textId="77777777" w:rsidR="00A50AE4" w:rsidRPr="0017485E" w:rsidRDefault="00A50AE4" w:rsidP="00A50AE4">
            <w:pPr>
              <w:jc w:val="both"/>
              <w:rPr>
                <w:b/>
                <w:bCs/>
              </w:rPr>
            </w:pPr>
            <w:r>
              <w:rPr>
                <w:b/>
                <w:bCs/>
              </w:rPr>
              <w:t>Страховая сумма, руб.</w:t>
            </w:r>
          </w:p>
        </w:tc>
        <w:tc>
          <w:tcPr>
            <w:tcW w:w="2558" w:type="dxa"/>
            <w:hideMark/>
          </w:tcPr>
          <w:p w14:paraId="656B1FCC" w14:textId="77777777" w:rsidR="00A50AE4" w:rsidRPr="0017485E" w:rsidRDefault="00A50AE4" w:rsidP="00A50AE4">
            <w:pPr>
              <w:jc w:val="both"/>
              <w:rPr>
                <w:b/>
                <w:bCs/>
              </w:rPr>
            </w:pPr>
            <w:r>
              <w:rPr>
                <w:b/>
                <w:bCs/>
              </w:rPr>
              <w:t>Адрес местонахождения имущества</w:t>
            </w:r>
          </w:p>
        </w:tc>
      </w:tr>
      <w:tr w:rsidR="00A50AE4" w:rsidRPr="0017485E" w14:paraId="7A873C00" w14:textId="77777777" w:rsidTr="00A50AE4">
        <w:trPr>
          <w:trHeight w:val="885"/>
          <w:jc w:val="center"/>
        </w:trPr>
        <w:tc>
          <w:tcPr>
            <w:tcW w:w="576" w:type="dxa"/>
            <w:hideMark/>
          </w:tcPr>
          <w:p w14:paraId="47300B69" w14:textId="77777777" w:rsidR="00A50AE4" w:rsidRPr="0017485E" w:rsidRDefault="00A50AE4" w:rsidP="00A50AE4">
            <w:pPr>
              <w:jc w:val="both"/>
            </w:pPr>
            <w:r>
              <w:t>1</w:t>
            </w:r>
          </w:p>
        </w:tc>
        <w:tc>
          <w:tcPr>
            <w:tcW w:w="2209" w:type="dxa"/>
            <w:hideMark/>
          </w:tcPr>
          <w:p w14:paraId="19329416" w14:textId="77777777" w:rsidR="00A50AE4" w:rsidRPr="0017485E" w:rsidRDefault="00A50AE4" w:rsidP="00A50AE4">
            <w:pPr>
              <w:jc w:val="both"/>
            </w:pPr>
            <w:r>
              <w:t>КК-</w:t>
            </w:r>
            <w:proofErr w:type="spellStart"/>
            <w:r>
              <w:t>Кнт</w:t>
            </w:r>
            <w:proofErr w:type="spellEnd"/>
            <w:r>
              <w:t xml:space="preserve"> 45-32/5/7-9,5-А6</w:t>
            </w:r>
          </w:p>
        </w:tc>
        <w:tc>
          <w:tcPr>
            <w:tcW w:w="2055" w:type="dxa"/>
            <w:hideMark/>
          </w:tcPr>
          <w:p w14:paraId="4467DAC5" w14:textId="77777777" w:rsidR="00A50AE4" w:rsidRPr="0017485E" w:rsidRDefault="00A50AE4" w:rsidP="00A50AE4">
            <w:pPr>
              <w:jc w:val="both"/>
            </w:pPr>
            <w:r>
              <w:t>2016</w:t>
            </w:r>
          </w:p>
        </w:tc>
        <w:tc>
          <w:tcPr>
            <w:tcW w:w="2101" w:type="dxa"/>
            <w:hideMark/>
          </w:tcPr>
          <w:p w14:paraId="5F409C0B" w14:textId="77777777" w:rsidR="00A50AE4" w:rsidRPr="0017485E" w:rsidRDefault="00A50AE4" w:rsidP="00A50AE4">
            <w:pPr>
              <w:jc w:val="both"/>
            </w:pPr>
            <w:r>
              <w:t>154 772 171,97 ₽</w:t>
            </w:r>
          </w:p>
        </w:tc>
        <w:tc>
          <w:tcPr>
            <w:tcW w:w="2558" w:type="dxa"/>
            <w:hideMark/>
          </w:tcPr>
          <w:p w14:paraId="4CAF4217" w14:textId="77777777" w:rsidR="00A50AE4" w:rsidRPr="0017485E" w:rsidRDefault="00A50AE4" w:rsidP="00A50AE4">
            <w:pPr>
              <w:jc w:val="both"/>
            </w:pPr>
            <w:r>
              <w:t xml:space="preserve">Забайкальский край, Забайкальский район, </w:t>
            </w:r>
            <w:proofErr w:type="spellStart"/>
            <w:r>
              <w:t>пгт</w:t>
            </w:r>
            <w:proofErr w:type="spellEnd"/>
            <w:r>
              <w:t>. Забайкальск, ул. 1 Мая, д.7</w:t>
            </w:r>
          </w:p>
        </w:tc>
      </w:tr>
      <w:tr w:rsidR="00A50AE4" w:rsidRPr="0017485E" w14:paraId="06471CDD" w14:textId="77777777" w:rsidTr="00A50AE4">
        <w:trPr>
          <w:trHeight w:val="960"/>
          <w:jc w:val="center"/>
        </w:trPr>
        <w:tc>
          <w:tcPr>
            <w:tcW w:w="576" w:type="dxa"/>
            <w:hideMark/>
          </w:tcPr>
          <w:p w14:paraId="3115CF6D" w14:textId="77777777" w:rsidR="00A50AE4" w:rsidRPr="0017485E" w:rsidRDefault="00A50AE4" w:rsidP="00A50AE4">
            <w:pPr>
              <w:jc w:val="both"/>
            </w:pPr>
            <w:r>
              <w:t>2</w:t>
            </w:r>
          </w:p>
        </w:tc>
        <w:tc>
          <w:tcPr>
            <w:tcW w:w="2209" w:type="dxa"/>
            <w:hideMark/>
          </w:tcPr>
          <w:p w14:paraId="2CC35327" w14:textId="77777777" w:rsidR="00A50AE4" w:rsidRPr="0017485E" w:rsidRDefault="00A50AE4" w:rsidP="00A50AE4">
            <w:pPr>
              <w:jc w:val="both"/>
            </w:pPr>
            <w:r>
              <w:t>КК-</w:t>
            </w:r>
            <w:proofErr w:type="spellStart"/>
            <w:r>
              <w:t>Кнт</w:t>
            </w:r>
            <w:proofErr w:type="spellEnd"/>
            <w:r>
              <w:t xml:space="preserve"> 45-32/5/7-9,5-А6</w:t>
            </w:r>
          </w:p>
        </w:tc>
        <w:tc>
          <w:tcPr>
            <w:tcW w:w="2055" w:type="dxa"/>
            <w:hideMark/>
          </w:tcPr>
          <w:p w14:paraId="5C59CEBE" w14:textId="77777777" w:rsidR="00A50AE4" w:rsidRPr="0017485E" w:rsidRDefault="00A50AE4" w:rsidP="00A50AE4">
            <w:pPr>
              <w:jc w:val="both"/>
            </w:pPr>
            <w:r>
              <w:t>2016</w:t>
            </w:r>
          </w:p>
        </w:tc>
        <w:tc>
          <w:tcPr>
            <w:tcW w:w="2101" w:type="dxa"/>
            <w:hideMark/>
          </w:tcPr>
          <w:p w14:paraId="7C5D251D" w14:textId="77777777" w:rsidR="00A50AE4" w:rsidRPr="0017485E" w:rsidRDefault="00A50AE4" w:rsidP="00A50AE4">
            <w:pPr>
              <w:jc w:val="both"/>
            </w:pPr>
            <w:r>
              <w:t>154 772 171,97 ₽</w:t>
            </w:r>
          </w:p>
        </w:tc>
        <w:tc>
          <w:tcPr>
            <w:tcW w:w="2558" w:type="dxa"/>
            <w:hideMark/>
          </w:tcPr>
          <w:p w14:paraId="1C65BE6D" w14:textId="77777777" w:rsidR="00A50AE4" w:rsidRPr="0017485E" w:rsidRDefault="00A50AE4" w:rsidP="00A50AE4">
            <w:pPr>
              <w:jc w:val="both"/>
            </w:pPr>
            <w:r>
              <w:t xml:space="preserve">Забайкальский край, Забайкальский район, </w:t>
            </w:r>
            <w:proofErr w:type="spellStart"/>
            <w:r>
              <w:t>пгт</w:t>
            </w:r>
            <w:proofErr w:type="spellEnd"/>
            <w:r>
              <w:t>. Забайкальск, ул. 1 Мая, д.7</w:t>
            </w:r>
          </w:p>
        </w:tc>
      </w:tr>
      <w:tr w:rsidR="00A50AE4" w:rsidRPr="0017485E" w14:paraId="65E75E45" w14:textId="77777777" w:rsidTr="00A50AE4">
        <w:trPr>
          <w:trHeight w:val="390"/>
          <w:jc w:val="center"/>
        </w:trPr>
        <w:tc>
          <w:tcPr>
            <w:tcW w:w="576" w:type="dxa"/>
            <w:hideMark/>
          </w:tcPr>
          <w:p w14:paraId="712B05C7" w14:textId="77777777" w:rsidR="00A50AE4" w:rsidRPr="0017485E" w:rsidRDefault="00A50AE4" w:rsidP="00A50AE4">
            <w:pPr>
              <w:jc w:val="both"/>
            </w:pPr>
          </w:p>
        </w:tc>
        <w:tc>
          <w:tcPr>
            <w:tcW w:w="4264" w:type="dxa"/>
            <w:gridSpan w:val="2"/>
            <w:noWrap/>
            <w:hideMark/>
          </w:tcPr>
          <w:p w14:paraId="1A8985AD" w14:textId="77777777" w:rsidR="00A50AE4" w:rsidRPr="0017485E" w:rsidRDefault="00A50AE4" w:rsidP="00A50AE4">
            <w:pPr>
              <w:jc w:val="both"/>
              <w:rPr>
                <w:b/>
                <w:bCs/>
              </w:rPr>
            </w:pPr>
            <w:r>
              <w:rPr>
                <w:b/>
                <w:bCs/>
              </w:rPr>
              <w:t>ИТОГО</w:t>
            </w:r>
          </w:p>
        </w:tc>
        <w:tc>
          <w:tcPr>
            <w:tcW w:w="2101" w:type="dxa"/>
            <w:hideMark/>
          </w:tcPr>
          <w:p w14:paraId="28DA045B" w14:textId="77777777" w:rsidR="00A50AE4" w:rsidRPr="0017485E" w:rsidRDefault="00A50AE4" w:rsidP="00A50AE4">
            <w:pPr>
              <w:jc w:val="both"/>
              <w:rPr>
                <w:b/>
                <w:bCs/>
              </w:rPr>
            </w:pPr>
            <w:r>
              <w:rPr>
                <w:b/>
                <w:bCs/>
              </w:rPr>
              <w:t>309 544 343,94 ₽</w:t>
            </w:r>
          </w:p>
        </w:tc>
        <w:tc>
          <w:tcPr>
            <w:tcW w:w="2558" w:type="dxa"/>
            <w:hideMark/>
          </w:tcPr>
          <w:p w14:paraId="4EE5EDFA" w14:textId="77777777" w:rsidR="00A50AE4" w:rsidRPr="0017485E" w:rsidRDefault="00A50AE4" w:rsidP="00A50AE4">
            <w:pPr>
              <w:jc w:val="both"/>
              <w:rPr>
                <w:b/>
                <w:bCs/>
              </w:rPr>
            </w:pPr>
          </w:p>
        </w:tc>
      </w:tr>
    </w:tbl>
    <w:p w14:paraId="78185DB9" w14:textId="77777777" w:rsidR="00A50AE4" w:rsidRDefault="00A50AE4" w:rsidP="00A50AE4">
      <w:pPr>
        <w:jc w:val="both"/>
        <w:rPr>
          <w:sz w:val="28"/>
          <w:szCs w:val="28"/>
          <w:lang w:eastAsia="ru-RU"/>
        </w:rPr>
      </w:pPr>
    </w:p>
    <w:p w14:paraId="2B39B528" w14:textId="4A21CDA2" w:rsidR="004F0EC0" w:rsidRPr="0017485E" w:rsidRDefault="00A50AE4" w:rsidP="00EF63BF">
      <w:pPr>
        <w:tabs>
          <w:tab w:val="left" w:pos="4458"/>
        </w:tabs>
        <w:ind w:firstLine="567"/>
        <w:jc w:val="both"/>
        <w:outlineLvl w:val="3"/>
        <w:rPr>
          <w:sz w:val="28"/>
          <w:szCs w:val="28"/>
          <w:lang w:eastAsia="ru-RU"/>
        </w:rPr>
      </w:pPr>
      <w:r>
        <w:rPr>
          <w:sz w:val="28"/>
          <w:szCs w:val="28"/>
          <w:lang w:eastAsia="ru-RU"/>
        </w:rPr>
        <w:t>2. Терминал Базаиха</w:t>
      </w:r>
    </w:p>
    <w:tbl>
      <w:tblPr>
        <w:tblStyle w:val="afff1"/>
        <w:tblW w:w="9639" w:type="dxa"/>
        <w:jc w:val="center"/>
        <w:tblLook w:val="04A0" w:firstRow="1" w:lastRow="0" w:firstColumn="1" w:lastColumn="0" w:noHBand="0" w:noVBand="1"/>
      </w:tblPr>
      <w:tblGrid>
        <w:gridCol w:w="584"/>
        <w:gridCol w:w="2242"/>
        <w:gridCol w:w="2085"/>
        <w:gridCol w:w="2132"/>
        <w:gridCol w:w="2596"/>
      </w:tblGrid>
      <w:tr w:rsidR="00A50AE4" w:rsidRPr="0017485E" w14:paraId="716F9C16" w14:textId="77777777" w:rsidTr="004F0EC0">
        <w:trPr>
          <w:trHeight w:val="1065"/>
          <w:jc w:val="center"/>
        </w:trPr>
        <w:tc>
          <w:tcPr>
            <w:tcW w:w="576" w:type="dxa"/>
            <w:hideMark/>
          </w:tcPr>
          <w:p w14:paraId="5FE79074" w14:textId="77777777" w:rsidR="00A50AE4" w:rsidRPr="0017485E" w:rsidRDefault="00A50AE4" w:rsidP="00A50AE4">
            <w:pPr>
              <w:jc w:val="both"/>
              <w:rPr>
                <w:b/>
                <w:bCs/>
              </w:rPr>
            </w:pPr>
            <w:r>
              <w:rPr>
                <w:b/>
                <w:bCs/>
              </w:rPr>
              <w:t>№</w:t>
            </w:r>
          </w:p>
        </w:tc>
        <w:tc>
          <w:tcPr>
            <w:tcW w:w="2209" w:type="dxa"/>
            <w:hideMark/>
          </w:tcPr>
          <w:p w14:paraId="519D9293" w14:textId="77777777" w:rsidR="00A50AE4" w:rsidRPr="0017485E" w:rsidRDefault="00A50AE4" w:rsidP="00A50AE4">
            <w:pPr>
              <w:jc w:val="both"/>
              <w:rPr>
                <w:b/>
                <w:bCs/>
              </w:rPr>
            </w:pPr>
            <w:r>
              <w:rPr>
                <w:b/>
                <w:bCs/>
              </w:rPr>
              <w:t>Наименование и характеристика имущественной единицы</w:t>
            </w:r>
          </w:p>
        </w:tc>
        <w:tc>
          <w:tcPr>
            <w:tcW w:w="2055" w:type="dxa"/>
            <w:hideMark/>
          </w:tcPr>
          <w:p w14:paraId="250CE27A" w14:textId="77777777" w:rsidR="00A50AE4" w:rsidRPr="0017485E" w:rsidRDefault="00A50AE4" w:rsidP="00A50AE4">
            <w:pPr>
              <w:jc w:val="both"/>
              <w:rPr>
                <w:b/>
                <w:bCs/>
              </w:rPr>
            </w:pPr>
            <w:r>
              <w:rPr>
                <w:b/>
                <w:bCs/>
              </w:rPr>
              <w:t>Год ввода в эксплуатацию</w:t>
            </w:r>
          </w:p>
        </w:tc>
        <w:tc>
          <w:tcPr>
            <w:tcW w:w="2101" w:type="dxa"/>
            <w:hideMark/>
          </w:tcPr>
          <w:p w14:paraId="7A592A53" w14:textId="77777777" w:rsidR="00A50AE4" w:rsidRPr="0017485E" w:rsidRDefault="00A50AE4" w:rsidP="00A50AE4">
            <w:pPr>
              <w:jc w:val="both"/>
              <w:rPr>
                <w:b/>
                <w:bCs/>
              </w:rPr>
            </w:pPr>
            <w:r>
              <w:rPr>
                <w:b/>
                <w:bCs/>
              </w:rPr>
              <w:t>Страховая сумма, руб.</w:t>
            </w:r>
          </w:p>
        </w:tc>
        <w:tc>
          <w:tcPr>
            <w:tcW w:w="2558" w:type="dxa"/>
            <w:hideMark/>
          </w:tcPr>
          <w:p w14:paraId="49B9A158" w14:textId="77777777" w:rsidR="00A50AE4" w:rsidRPr="0017485E" w:rsidRDefault="00A50AE4" w:rsidP="00A50AE4">
            <w:pPr>
              <w:jc w:val="both"/>
              <w:rPr>
                <w:b/>
                <w:bCs/>
              </w:rPr>
            </w:pPr>
            <w:r>
              <w:rPr>
                <w:b/>
                <w:bCs/>
              </w:rPr>
              <w:t>Адрес местонахождения имущества</w:t>
            </w:r>
          </w:p>
        </w:tc>
      </w:tr>
      <w:tr w:rsidR="00A50AE4" w:rsidRPr="0017485E" w14:paraId="73113D10" w14:textId="77777777" w:rsidTr="004F0EC0">
        <w:trPr>
          <w:trHeight w:val="810"/>
          <w:jc w:val="center"/>
        </w:trPr>
        <w:tc>
          <w:tcPr>
            <w:tcW w:w="576" w:type="dxa"/>
            <w:hideMark/>
          </w:tcPr>
          <w:p w14:paraId="61C3E024" w14:textId="77777777" w:rsidR="00A50AE4" w:rsidRPr="0017485E" w:rsidRDefault="00A50AE4" w:rsidP="00A50AE4">
            <w:pPr>
              <w:jc w:val="both"/>
            </w:pPr>
            <w:r>
              <w:t>1</w:t>
            </w:r>
          </w:p>
        </w:tc>
        <w:tc>
          <w:tcPr>
            <w:tcW w:w="2209" w:type="dxa"/>
            <w:hideMark/>
          </w:tcPr>
          <w:p w14:paraId="327AB180" w14:textId="77777777" w:rsidR="00A50AE4" w:rsidRPr="0017485E" w:rsidRDefault="00A50AE4" w:rsidP="00A50AE4">
            <w:pPr>
              <w:jc w:val="both"/>
            </w:pPr>
            <w:r>
              <w:t>ККД-24-16</w:t>
            </w:r>
          </w:p>
        </w:tc>
        <w:tc>
          <w:tcPr>
            <w:tcW w:w="2055" w:type="dxa"/>
            <w:hideMark/>
          </w:tcPr>
          <w:p w14:paraId="27F84EF9" w14:textId="77777777" w:rsidR="00A50AE4" w:rsidRPr="0017485E" w:rsidRDefault="00A50AE4" w:rsidP="00A50AE4">
            <w:pPr>
              <w:jc w:val="both"/>
            </w:pPr>
            <w:r>
              <w:t>2003</w:t>
            </w:r>
          </w:p>
        </w:tc>
        <w:tc>
          <w:tcPr>
            <w:tcW w:w="2101" w:type="dxa"/>
            <w:hideMark/>
          </w:tcPr>
          <w:p w14:paraId="7BFA6744" w14:textId="77777777" w:rsidR="00A50AE4" w:rsidRPr="0017485E" w:rsidRDefault="00A50AE4" w:rsidP="00A50AE4">
            <w:pPr>
              <w:jc w:val="both"/>
            </w:pPr>
            <w:r>
              <w:t>5 117 232,75 ₽</w:t>
            </w:r>
          </w:p>
        </w:tc>
        <w:tc>
          <w:tcPr>
            <w:tcW w:w="2558" w:type="dxa"/>
            <w:hideMark/>
          </w:tcPr>
          <w:p w14:paraId="5058A07A" w14:textId="77777777" w:rsidR="00A50AE4" w:rsidRPr="0017485E" w:rsidRDefault="00A50AE4" w:rsidP="00A50AE4">
            <w:pPr>
              <w:jc w:val="both"/>
            </w:pPr>
            <w:r>
              <w:t xml:space="preserve"> г. Иркутск, ул. 2-я Батарейная, д. 48</w:t>
            </w:r>
          </w:p>
        </w:tc>
      </w:tr>
      <w:tr w:rsidR="00A50AE4" w:rsidRPr="0017485E" w14:paraId="589BC2B0" w14:textId="77777777" w:rsidTr="004F0EC0">
        <w:trPr>
          <w:trHeight w:val="810"/>
          <w:jc w:val="center"/>
        </w:trPr>
        <w:tc>
          <w:tcPr>
            <w:tcW w:w="576" w:type="dxa"/>
            <w:hideMark/>
          </w:tcPr>
          <w:p w14:paraId="7760795C" w14:textId="77777777" w:rsidR="00A50AE4" w:rsidRPr="0017485E" w:rsidRDefault="00A50AE4" w:rsidP="00A50AE4">
            <w:pPr>
              <w:jc w:val="both"/>
            </w:pPr>
            <w:r>
              <w:t>2</w:t>
            </w:r>
          </w:p>
        </w:tc>
        <w:tc>
          <w:tcPr>
            <w:tcW w:w="2209" w:type="dxa"/>
            <w:hideMark/>
          </w:tcPr>
          <w:p w14:paraId="4B1CA3A6" w14:textId="77777777" w:rsidR="00A50AE4" w:rsidRPr="0017485E" w:rsidRDefault="00A50AE4" w:rsidP="00A50AE4">
            <w:pPr>
              <w:jc w:val="both"/>
            </w:pPr>
            <w:r>
              <w:t>ККД-24-16</w:t>
            </w:r>
          </w:p>
        </w:tc>
        <w:tc>
          <w:tcPr>
            <w:tcW w:w="2055" w:type="dxa"/>
            <w:hideMark/>
          </w:tcPr>
          <w:p w14:paraId="24BF006E" w14:textId="77777777" w:rsidR="00A50AE4" w:rsidRPr="0017485E" w:rsidRDefault="00A50AE4" w:rsidP="00A50AE4">
            <w:pPr>
              <w:jc w:val="both"/>
            </w:pPr>
            <w:r>
              <w:t>2003</w:t>
            </w:r>
          </w:p>
        </w:tc>
        <w:tc>
          <w:tcPr>
            <w:tcW w:w="2101" w:type="dxa"/>
            <w:hideMark/>
          </w:tcPr>
          <w:p w14:paraId="4E804FBB" w14:textId="77777777" w:rsidR="00A50AE4" w:rsidRPr="0017485E" w:rsidRDefault="00A50AE4" w:rsidP="00A50AE4">
            <w:pPr>
              <w:jc w:val="both"/>
            </w:pPr>
            <w:r>
              <w:t>5 117 232,75 ₽</w:t>
            </w:r>
          </w:p>
        </w:tc>
        <w:tc>
          <w:tcPr>
            <w:tcW w:w="2558" w:type="dxa"/>
            <w:hideMark/>
          </w:tcPr>
          <w:p w14:paraId="2B7F959F" w14:textId="77777777" w:rsidR="00A50AE4" w:rsidRPr="0017485E" w:rsidRDefault="00A50AE4" w:rsidP="00A50AE4">
            <w:pPr>
              <w:jc w:val="both"/>
            </w:pPr>
            <w:r>
              <w:t xml:space="preserve"> г. Иркутск, ул. 2-я Батарейная, д. 48</w:t>
            </w:r>
          </w:p>
        </w:tc>
      </w:tr>
      <w:tr w:rsidR="00A50AE4" w:rsidRPr="0017485E" w14:paraId="0705FCBB" w14:textId="77777777" w:rsidTr="004F0EC0">
        <w:trPr>
          <w:trHeight w:val="840"/>
          <w:jc w:val="center"/>
        </w:trPr>
        <w:tc>
          <w:tcPr>
            <w:tcW w:w="576" w:type="dxa"/>
            <w:hideMark/>
          </w:tcPr>
          <w:p w14:paraId="6A88B02D" w14:textId="77777777" w:rsidR="00A50AE4" w:rsidRPr="0017485E" w:rsidRDefault="00A50AE4" w:rsidP="00A50AE4">
            <w:pPr>
              <w:jc w:val="both"/>
            </w:pPr>
            <w:r>
              <w:t>3</w:t>
            </w:r>
          </w:p>
        </w:tc>
        <w:tc>
          <w:tcPr>
            <w:tcW w:w="2209" w:type="dxa"/>
            <w:hideMark/>
          </w:tcPr>
          <w:p w14:paraId="18DBB12D" w14:textId="77777777" w:rsidR="00A50AE4" w:rsidRPr="0017485E" w:rsidRDefault="00A50AE4" w:rsidP="00A50AE4">
            <w:pPr>
              <w:jc w:val="both"/>
            </w:pPr>
            <w:r>
              <w:t>МККС-42К №44</w:t>
            </w:r>
          </w:p>
        </w:tc>
        <w:tc>
          <w:tcPr>
            <w:tcW w:w="2055" w:type="dxa"/>
            <w:hideMark/>
          </w:tcPr>
          <w:p w14:paraId="3F28C45E" w14:textId="77777777" w:rsidR="00A50AE4" w:rsidRPr="0017485E" w:rsidRDefault="00A50AE4" w:rsidP="00A50AE4">
            <w:pPr>
              <w:jc w:val="both"/>
            </w:pPr>
            <w:r>
              <w:t>2005</w:t>
            </w:r>
          </w:p>
        </w:tc>
        <w:tc>
          <w:tcPr>
            <w:tcW w:w="2101" w:type="dxa"/>
            <w:hideMark/>
          </w:tcPr>
          <w:p w14:paraId="1A022CC2" w14:textId="77777777" w:rsidR="00A50AE4" w:rsidRPr="0017485E" w:rsidRDefault="00A50AE4" w:rsidP="00A50AE4">
            <w:pPr>
              <w:jc w:val="both"/>
            </w:pPr>
            <w:r>
              <w:t>26 084 490,13 ₽</w:t>
            </w:r>
          </w:p>
        </w:tc>
        <w:tc>
          <w:tcPr>
            <w:tcW w:w="2558" w:type="dxa"/>
            <w:hideMark/>
          </w:tcPr>
          <w:p w14:paraId="607BC373" w14:textId="77777777" w:rsidR="00A50AE4" w:rsidRPr="0017485E" w:rsidRDefault="00A50AE4" w:rsidP="00A50AE4">
            <w:pPr>
              <w:jc w:val="both"/>
            </w:pPr>
            <w:r>
              <w:t xml:space="preserve"> г. Иркутск, ул. 2-я Батарейная, д. 48</w:t>
            </w:r>
          </w:p>
        </w:tc>
      </w:tr>
      <w:tr w:rsidR="00A50AE4" w:rsidRPr="0017485E" w14:paraId="4E714EC7" w14:textId="77777777" w:rsidTr="004F0EC0">
        <w:trPr>
          <w:trHeight w:val="690"/>
          <w:jc w:val="center"/>
        </w:trPr>
        <w:tc>
          <w:tcPr>
            <w:tcW w:w="576" w:type="dxa"/>
            <w:hideMark/>
          </w:tcPr>
          <w:p w14:paraId="0BBD3F45" w14:textId="77777777" w:rsidR="00A50AE4" w:rsidRPr="0017485E" w:rsidRDefault="00A50AE4" w:rsidP="00A50AE4">
            <w:pPr>
              <w:jc w:val="both"/>
            </w:pPr>
            <w:r>
              <w:t>4</w:t>
            </w:r>
          </w:p>
        </w:tc>
        <w:tc>
          <w:tcPr>
            <w:tcW w:w="2209" w:type="dxa"/>
            <w:hideMark/>
          </w:tcPr>
          <w:p w14:paraId="7630E96B" w14:textId="77777777" w:rsidR="00A50AE4" w:rsidRPr="0017485E" w:rsidRDefault="00A50AE4" w:rsidP="00A50AE4">
            <w:pPr>
              <w:jc w:val="both"/>
            </w:pPr>
            <w:r>
              <w:t>КК-</w:t>
            </w:r>
            <w:proofErr w:type="spellStart"/>
            <w:r>
              <w:t>Кнт</w:t>
            </w:r>
            <w:proofErr w:type="spellEnd"/>
            <w:r>
              <w:t xml:space="preserve"> 45-25/5/7-12,5-A</w:t>
            </w:r>
            <w:proofErr w:type="gramStart"/>
            <w:r>
              <w:t>6.У</w:t>
            </w:r>
            <w:proofErr w:type="gramEnd"/>
            <w:r>
              <w:t>1</w:t>
            </w:r>
          </w:p>
        </w:tc>
        <w:tc>
          <w:tcPr>
            <w:tcW w:w="2055" w:type="dxa"/>
            <w:hideMark/>
          </w:tcPr>
          <w:p w14:paraId="4D77A648" w14:textId="77777777" w:rsidR="00A50AE4" w:rsidRPr="0017485E" w:rsidRDefault="00A50AE4" w:rsidP="00A50AE4">
            <w:pPr>
              <w:jc w:val="both"/>
            </w:pPr>
            <w:r>
              <w:t>2014</w:t>
            </w:r>
          </w:p>
        </w:tc>
        <w:tc>
          <w:tcPr>
            <w:tcW w:w="2101" w:type="dxa"/>
            <w:hideMark/>
          </w:tcPr>
          <w:p w14:paraId="0232EE1A" w14:textId="77777777" w:rsidR="00A50AE4" w:rsidRPr="0017485E" w:rsidRDefault="00A50AE4" w:rsidP="00A50AE4">
            <w:pPr>
              <w:jc w:val="both"/>
            </w:pPr>
            <w:r>
              <w:t>76 938 502,35 ₽</w:t>
            </w:r>
          </w:p>
        </w:tc>
        <w:tc>
          <w:tcPr>
            <w:tcW w:w="2558" w:type="dxa"/>
            <w:hideMark/>
          </w:tcPr>
          <w:p w14:paraId="76E51C08" w14:textId="77777777" w:rsidR="00A50AE4" w:rsidRPr="0017485E" w:rsidRDefault="00A50AE4" w:rsidP="00A50AE4">
            <w:pPr>
              <w:jc w:val="both"/>
            </w:pPr>
            <w:r>
              <w:t xml:space="preserve"> г. Иркутск, ул. 2-я Батарейная, д. 48</w:t>
            </w:r>
          </w:p>
        </w:tc>
      </w:tr>
      <w:tr w:rsidR="00A50AE4" w:rsidRPr="0017485E" w14:paraId="278BB263" w14:textId="77777777" w:rsidTr="004F0EC0">
        <w:trPr>
          <w:trHeight w:val="315"/>
          <w:jc w:val="center"/>
        </w:trPr>
        <w:tc>
          <w:tcPr>
            <w:tcW w:w="576" w:type="dxa"/>
            <w:hideMark/>
          </w:tcPr>
          <w:p w14:paraId="6BE7FA0A" w14:textId="77777777" w:rsidR="00A50AE4" w:rsidRPr="0017485E" w:rsidRDefault="00A50AE4" w:rsidP="00A50AE4">
            <w:pPr>
              <w:jc w:val="both"/>
            </w:pPr>
          </w:p>
        </w:tc>
        <w:tc>
          <w:tcPr>
            <w:tcW w:w="4264" w:type="dxa"/>
            <w:gridSpan w:val="2"/>
            <w:noWrap/>
            <w:hideMark/>
          </w:tcPr>
          <w:p w14:paraId="3D7031FE" w14:textId="77777777" w:rsidR="00A50AE4" w:rsidRPr="0017485E" w:rsidRDefault="00A50AE4" w:rsidP="00A50AE4">
            <w:pPr>
              <w:jc w:val="both"/>
              <w:rPr>
                <w:b/>
                <w:bCs/>
              </w:rPr>
            </w:pPr>
            <w:r>
              <w:rPr>
                <w:b/>
                <w:bCs/>
              </w:rPr>
              <w:t>ИТОГО</w:t>
            </w:r>
          </w:p>
        </w:tc>
        <w:tc>
          <w:tcPr>
            <w:tcW w:w="2101" w:type="dxa"/>
            <w:hideMark/>
          </w:tcPr>
          <w:p w14:paraId="143AA788" w14:textId="77777777" w:rsidR="00A50AE4" w:rsidRPr="0017485E" w:rsidRDefault="00A50AE4" w:rsidP="00A50AE4">
            <w:pPr>
              <w:jc w:val="both"/>
              <w:rPr>
                <w:b/>
                <w:bCs/>
              </w:rPr>
            </w:pPr>
            <w:r>
              <w:rPr>
                <w:b/>
                <w:bCs/>
              </w:rPr>
              <w:t>113 257 457,98 ₽</w:t>
            </w:r>
          </w:p>
        </w:tc>
        <w:tc>
          <w:tcPr>
            <w:tcW w:w="2558" w:type="dxa"/>
            <w:hideMark/>
          </w:tcPr>
          <w:p w14:paraId="2939C01C" w14:textId="77777777" w:rsidR="00A50AE4" w:rsidRPr="0017485E" w:rsidRDefault="00A50AE4" w:rsidP="00A50AE4">
            <w:pPr>
              <w:jc w:val="both"/>
              <w:rPr>
                <w:b/>
                <w:bCs/>
              </w:rPr>
            </w:pPr>
          </w:p>
        </w:tc>
      </w:tr>
    </w:tbl>
    <w:p w14:paraId="35474CFE" w14:textId="77777777" w:rsidR="00A50AE4" w:rsidRDefault="00A50AE4" w:rsidP="00A50AE4">
      <w:pPr>
        <w:jc w:val="both"/>
      </w:pPr>
    </w:p>
    <w:p w14:paraId="35D06A50" w14:textId="6FB727D5" w:rsidR="004F0EC0" w:rsidRPr="0017485E" w:rsidRDefault="00A50AE4" w:rsidP="00EF63BF">
      <w:pPr>
        <w:tabs>
          <w:tab w:val="left" w:pos="4458"/>
        </w:tabs>
        <w:ind w:firstLine="567"/>
        <w:jc w:val="both"/>
        <w:outlineLvl w:val="3"/>
        <w:rPr>
          <w:sz w:val="28"/>
          <w:szCs w:val="28"/>
          <w:lang w:eastAsia="ru-RU"/>
        </w:rPr>
      </w:pPr>
      <w:r>
        <w:rPr>
          <w:sz w:val="28"/>
          <w:szCs w:val="28"/>
          <w:lang w:eastAsia="ru-RU"/>
        </w:rPr>
        <w:t>3. Терминал Екатеринбург</w:t>
      </w:r>
    </w:p>
    <w:tbl>
      <w:tblPr>
        <w:tblStyle w:val="afff1"/>
        <w:tblW w:w="9639" w:type="dxa"/>
        <w:jc w:val="center"/>
        <w:tblLook w:val="04A0" w:firstRow="1" w:lastRow="0" w:firstColumn="1" w:lastColumn="0" w:noHBand="0" w:noVBand="1"/>
      </w:tblPr>
      <w:tblGrid>
        <w:gridCol w:w="584"/>
        <w:gridCol w:w="2242"/>
        <w:gridCol w:w="2085"/>
        <w:gridCol w:w="2132"/>
        <w:gridCol w:w="2596"/>
      </w:tblGrid>
      <w:tr w:rsidR="00A50AE4" w:rsidRPr="0017485E" w14:paraId="08408FA1" w14:textId="77777777" w:rsidTr="004F0EC0">
        <w:trPr>
          <w:trHeight w:val="1185"/>
          <w:jc w:val="center"/>
        </w:trPr>
        <w:tc>
          <w:tcPr>
            <w:tcW w:w="576" w:type="dxa"/>
            <w:hideMark/>
          </w:tcPr>
          <w:p w14:paraId="178B59F4" w14:textId="77777777" w:rsidR="00A50AE4" w:rsidRPr="0017485E" w:rsidRDefault="00A50AE4" w:rsidP="00A50AE4">
            <w:pPr>
              <w:jc w:val="both"/>
              <w:rPr>
                <w:b/>
                <w:bCs/>
              </w:rPr>
            </w:pPr>
            <w:r>
              <w:rPr>
                <w:b/>
                <w:bCs/>
              </w:rPr>
              <w:t>№ п/п</w:t>
            </w:r>
          </w:p>
        </w:tc>
        <w:tc>
          <w:tcPr>
            <w:tcW w:w="2209" w:type="dxa"/>
            <w:hideMark/>
          </w:tcPr>
          <w:p w14:paraId="5806A5C7" w14:textId="77777777" w:rsidR="00A50AE4" w:rsidRPr="0017485E" w:rsidRDefault="00A50AE4" w:rsidP="00A50AE4">
            <w:pPr>
              <w:jc w:val="both"/>
              <w:rPr>
                <w:b/>
                <w:bCs/>
              </w:rPr>
            </w:pPr>
            <w:r>
              <w:rPr>
                <w:b/>
                <w:bCs/>
              </w:rPr>
              <w:t>Наименование объекта</w:t>
            </w:r>
          </w:p>
        </w:tc>
        <w:tc>
          <w:tcPr>
            <w:tcW w:w="2055" w:type="dxa"/>
            <w:hideMark/>
          </w:tcPr>
          <w:p w14:paraId="1212AFB8" w14:textId="77777777" w:rsidR="00A50AE4" w:rsidRPr="0017485E" w:rsidRDefault="00A50AE4" w:rsidP="00A50AE4">
            <w:pPr>
              <w:jc w:val="both"/>
              <w:rPr>
                <w:b/>
                <w:bCs/>
              </w:rPr>
            </w:pPr>
            <w:r>
              <w:rPr>
                <w:b/>
                <w:bCs/>
              </w:rPr>
              <w:t>Год постройки/ввода в эксплуатацию</w:t>
            </w:r>
          </w:p>
        </w:tc>
        <w:tc>
          <w:tcPr>
            <w:tcW w:w="2101" w:type="dxa"/>
            <w:hideMark/>
          </w:tcPr>
          <w:p w14:paraId="71EBD2F3" w14:textId="77777777" w:rsidR="00A50AE4" w:rsidRPr="0017485E" w:rsidRDefault="00A50AE4" w:rsidP="00A50AE4">
            <w:pPr>
              <w:jc w:val="both"/>
              <w:rPr>
                <w:b/>
                <w:bCs/>
              </w:rPr>
            </w:pPr>
            <w:r>
              <w:rPr>
                <w:b/>
                <w:bCs/>
              </w:rPr>
              <w:t>Страховая сумма, руб.</w:t>
            </w:r>
          </w:p>
        </w:tc>
        <w:tc>
          <w:tcPr>
            <w:tcW w:w="2558" w:type="dxa"/>
            <w:hideMark/>
          </w:tcPr>
          <w:p w14:paraId="7F089B73" w14:textId="77777777" w:rsidR="00A50AE4" w:rsidRPr="0017485E" w:rsidRDefault="00A50AE4" w:rsidP="00A50AE4">
            <w:pPr>
              <w:jc w:val="both"/>
              <w:rPr>
                <w:b/>
                <w:bCs/>
              </w:rPr>
            </w:pPr>
            <w:r>
              <w:rPr>
                <w:b/>
                <w:bCs/>
              </w:rPr>
              <w:t>Территория страхования</w:t>
            </w:r>
          </w:p>
        </w:tc>
      </w:tr>
      <w:tr w:rsidR="00A50AE4" w:rsidRPr="0017485E" w14:paraId="3AE616FB" w14:textId="77777777" w:rsidTr="004F0EC0">
        <w:trPr>
          <w:trHeight w:val="645"/>
          <w:jc w:val="center"/>
        </w:trPr>
        <w:tc>
          <w:tcPr>
            <w:tcW w:w="576" w:type="dxa"/>
            <w:hideMark/>
          </w:tcPr>
          <w:p w14:paraId="2FD2C8EA" w14:textId="77777777" w:rsidR="00A50AE4" w:rsidRPr="0017485E" w:rsidRDefault="00A50AE4" w:rsidP="00A50AE4">
            <w:pPr>
              <w:jc w:val="both"/>
            </w:pPr>
            <w:r>
              <w:t>1</w:t>
            </w:r>
          </w:p>
        </w:tc>
        <w:tc>
          <w:tcPr>
            <w:tcW w:w="2209" w:type="dxa"/>
            <w:hideMark/>
          </w:tcPr>
          <w:p w14:paraId="4472800A" w14:textId="77777777" w:rsidR="00A50AE4" w:rsidRPr="0017485E" w:rsidRDefault="00A50AE4" w:rsidP="00A50AE4">
            <w:pPr>
              <w:jc w:val="both"/>
            </w:pPr>
            <w:r>
              <w:t>КК-</w:t>
            </w:r>
            <w:proofErr w:type="spellStart"/>
            <w:r>
              <w:t>Кнт</w:t>
            </w:r>
            <w:proofErr w:type="spellEnd"/>
            <w:r>
              <w:t xml:space="preserve"> 45-25/5/7-12,5-А</w:t>
            </w:r>
            <w:proofErr w:type="gramStart"/>
            <w:r>
              <w:t>6,У</w:t>
            </w:r>
            <w:proofErr w:type="gramEnd"/>
            <w:r>
              <w:t>1</w:t>
            </w:r>
          </w:p>
        </w:tc>
        <w:tc>
          <w:tcPr>
            <w:tcW w:w="2055" w:type="dxa"/>
            <w:hideMark/>
          </w:tcPr>
          <w:p w14:paraId="77A6E0F6" w14:textId="77777777" w:rsidR="00A50AE4" w:rsidRPr="0017485E" w:rsidRDefault="00A50AE4" w:rsidP="00A50AE4">
            <w:pPr>
              <w:jc w:val="both"/>
            </w:pPr>
            <w:r>
              <w:t>2014</w:t>
            </w:r>
          </w:p>
        </w:tc>
        <w:tc>
          <w:tcPr>
            <w:tcW w:w="2101" w:type="dxa"/>
            <w:hideMark/>
          </w:tcPr>
          <w:p w14:paraId="58113BB2" w14:textId="77777777" w:rsidR="00A50AE4" w:rsidRPr="0017485E" w:rsidRDefault="00A50AE4" w:rsidP="00A50AE4">
            <w:pPr>
              <w:jc w:val="both"/>
            </w:pPr>
            <w:r>
              <w:t>74 074 496,67 ₽</w:t>
            </w:r>
          </w:p>
        </w:tc>
        <w:tc>
          <w:tcPr>
            <w:tcW w:w="2558" w:type="dxa"/>
            <w:hideMark/>
          </w:tcPr>
          <w:p w14:paraId="282BFF18" w14:textId="77777777" w:rsidR="00A50AE4" w:rsidRPr="0017485E" w:rsidRDefault="00A50AE4" w:rsidP="00A50AE4">
            <w:pPr>
              <w:jc w:val="both"/>
            </w:pPr>
            <w:r>
              <w:t xml:space="preserve"> г. Екатеринбург, ул. Автомагистральная, 2</w:t>
            </w:r>
          </w:p>
        </w:tc>
      </w:tr>
      <w:tr w:rsidR="00A50AE4" w:rsidRPr="0017485E" w14:paraId="2B19EE50" w14:textId="77777777" w:rsidTr="004F0EC0">
        <w:trPr>
          <w:trHeight w:val="645"/>
          <w:jc w:val="center"/>
        </w:trPr>
        <w:tc>
          <w:tcPr>
            <w:tcW w:w="576" w:type="dxa"/>
            <w:hideMark/>
          </w:tcPr>
          <w:p w14:paraId="280C7E2A" w14:textId="77777777" w:rsidR="00A50AE4" w:rsidRPr="0017485E" w:rsidRDefault="00A50AE4" w:rsidP="00A50AE4">
            <w:pPr>
              <w:jc w:val="both"/>
            </w:pPr>
            <w:r>
              <w:t>2</w:t>
            </w:r>
          </w:p>
        </w:tc>
        <w:tc>
          <w:tcPr>
            <w:tcW w:w="2209" w:type="dxa"/>
            <w:hideMark/>
          </w:tcPr>
          <w:p w14:paraId="0250E914" w14:textId="77777777" w:rsidR="00A50AE4" w:rsidRPr="0017485E" w:rsidRDefault="00A50AE4" w:rsidP="00A50AE4">
            <w:pPr>
              <w:jc w:val="both"/>
            </w:pPr>
            <w:r>
              <w:t>КК-</w:t>
            </w:r>
            <w:proofErr w:type="spellStart"/>
            <w:r>
              <w:t>Кнт</w:t>
            </w:r>
            <w:proofErr w:type="spellEnd"/>
            <w:r>
              <w:t xml:space="preserve"> 45-25/5/7-12,5-А</w:t>
            </w:r>
            <w:proofErr w:type="gramStart"/>
            <w:r>
              <w:t>6,У</w:t>
            </w:r>
            <w:proofErr w:type="gramEnd"/>
            <w:r>
              <w:t>1</w:t>
            </w:r>
          </w:p>
        </w:tc>
        <w:tc>
          <w:tcPr>
            <w:tcW w:w="2055" w:type="dxa"/>
            <w:hideMark/>
          </w:tcPr>
          <w:p w14:paraId="750A533E" w14:textId="77777777" w:rsidR="00A50AE4" w:rsidRPr="0017485E" w:rsidRDefault="00A50AE4" w:rsidP="00A50AE4">
            <w:pPr>
              <w:jc w:val="both"/>
            </w:pPr>
            <w:r>
              <w:t>2014</w:t>
            </w:r>
          </w:p>
        </w:tc>
        <w:tc>
          <w:tcPr>
            <w:tcW w:w="2101" w:type="dxa"/>
            <w:hideMark/>
          </w:tcPr>
          <w:p w14:paraId="28286D75" w14:textId="77777777" w:rsidR="00A50AE4" w:rsidRPr="0017485E" w:rsidRDefault="00A50AE4" w:rsidP="00A50AE4">
            <w:pPr>
              <w:jc w:val="both"/>
            </w:pPr>
            <w:r>
              <w:t>74 074 496,67 ₽</w:t>
            </w:r>
          </w:p>
        </w:tc>
        <w:tc>
          <w:tcPr>
            <w:tcW w:w="2558" w:type="dxa"/>
            <w:hideMark/>
          </w:tcPr>
          <w:p w14:paraId="31FBFCB1" w14:textId="77777777" w:rsidR="00A50AE4" w:rsidRPr="0017485E" w:rsidRDefault="00A50AE4" w:rsidP="00A50AE4">
            <w:pPr>
              <w:jc w:val="both"/>
            </w:pPr>
            <w:r>
              <w:t>г. Екатеринбург, ул. Автомагистральная, 2</w:t>
            </w:r>
          </w:p>
        </w:tc>
      </w:tr>
      <w:tr w:rsidR="00A50AE4" w:rsidRPr="0017485E" w14:paraId="25D3969F" w14:textId="77777777" w:rsidTr="004F0EC0">
        <w:trPr>
          <w:trHeight w:val="390"/>
          <w:jc w:val="center"/>
        </w:trPr>
        <w:tc>
          <w:tcPr>
            <w:tcW w:w="576" w:type="dxa"/>
            <w:hideMark/>
          </w:tcPr>
          <w:p w14:paraId="1CD84F01" w14:textId="77777777" w:rsidR="00A50AE4" w:rsidRPr="0017485E" w:rsidRDefault="00A50AE4" w:rsidP="00A50AE4">
            <w:pPr>
              <w:jc w:val="both"/>
            </w:pPr>
          </w:p>
        </w:tc>
        <w:tc>
          <w:tcPr>
            <w:tcW w:w="4264" w:type="dxa"/>
            <w:gridSpan w:val="2"/>
            <w:noWrap/>
            <w:hideMark/>
          </w:tcPr>
          <w:p w14:paraId="315B87F8" w14:textId="77777777" w:rsidR="00A50AE4" w:rsidRPr="0017485E" w:rsidRDefault="00A50AE4" w:rsidP="00A50AE4">
            <w:pPr>
              <w:jc w:val="both"/>
              <w:rPr>
                <w:b/>
                <w:bCs/>
              </w:rPr>
            </w:pPr>
            <w:r>
              <w:rPr>
                <w:b/>
                <w:bCs/>
              </w:rPr>
              <w:t>ИТОГО</w:t>
            </w:r>
          </w:p>
        </w:tc>
        <w:tc>
          <w:tcPr>
            <w:tcW w:w="2101" w:type="dxa"/>
            <w:hideMark/>
          </w:tcPr>
          <w:p w14:paraId="1F7C0E30" w14:textId="77777777" w:rsidR="00A50AE4" w:rsidRPr="0017485E" w:rsidRDefault="00A50AE4" w:rsidP="00A50AE4">
            <w:pPr>
              <w:jc w:val="both"/>
              <w:rPr>
                <w:b/>
                <w:bCs/>
              </w:rPr>
            </w:pPr>
            <w:r>
              <w:rPr>
                <w:b/>
                <w:bCs/>
              </w:rPr>
              <w:t>148 148 993,34 ₽</w:t>
            </w:r>
          </w:p>
        </w:tc>
        <w:tc>
          <w:tcPr>
            <w:tcW w:w="2558" w:type="dxa"/>
            <w:hideMark/>
          </w:tcPr>
          <w:p w14:paraId="7538F9C9" w14:textId="77777777" w:rsidR="00A50AE4" w:rsidRPr="0017485E" w:rsidRDefault="00A50AE4" w:rsidP="00A50AE4">
            <w:pPr>
              <w:jc w:val="both"/>
              <w:rPr>
                <w:b/>
                <w:bCs/>
              </w:rPr>
            </w:pPr>
          </w:p>
        </w:tc>
      </w:tr>
    </w:tbl>
    <w:p w14:paraId="41461C51" w14:textId="77777777" w:rsidR="00A50AE4" w:rsidRDefault="00A50AE4" w:rsidP="00A50AE4">
      <w:pPr>
        <w:jc w:val="both"/>
      </w:pPr>
    </w:p>
    <w:p w14:paraId="0DE71919" w14:textId="05FF84D9" w:rsidR="004F0EC0" w:rsidRPr="0017485E" w:rsidRDefault="00A50AE4" w:rsidP="00EF63BF">
      <w:pPr>
        <w:tabs>
          <w:tab w:val="left" w:pos="4458"/>
        </w:tabs>
        <w:ind w:firstLine="567"/>
        <w:jc w:val="both"/>
        <w:outlineLvl w:val="3"/>
        <w:rPr>
          <w:sz w:val="28"/>
          <w:szCs w:val="28"/>
          <w:lang w:eastAsia="ru-RU"/>
        </w:rPr>
      </w:pPr>
      <w:r>
        <w:rPr>
          <w:sz w:val="28"/>
          <w:szCs w:val="28"/>
          <w:lang w:eastAsia="ru-RU"/>
        </w:rPr>
        <w:t>4. Терминал Батарейная</w:t>
      </w:r>
    </w:p>
    <w:tbl>
      <w:tblPr>
        <w:tblStyle w:val="afff1"/>
        <w:tblW w:w="9639" w:type="dxa"/>
        <w:jc w:val="center"/>
        <w:tblLook w:val="04A0" w:firstRow="1" w:lastRow="0" w:firstColumn="1" w:lastColumn="0" w:noHBand="0" w:noVBand="1"/>
      </w:tblPr>
      <w:tblGrid>
        <w:gridCol w:w="584"/>
        <w:gridCol w:w="2242"/>
        <w:gridCol w:w="2085"/>
        <w:gridCol w:w="2132"/>
        <w:gridCol w:w="2596"/>
      </w:tblGrid>
      <w:tr w:rsidR="00A50AE4" w:rsidRPr="0017485E" w14:paraId="17C551B9" w14:textId="77777777" w:rsidTr="004F0EC0">
        <w:trPr>
          <w:trHeight w:val="1275"/>
          <w:jc w:val="center"/>
        </w:trPr>
        <w:tc>
          <w:tcPr>
            <w:tcW w:w="576" w:type="dxa"/>
            <w:hideMark/>
          </w:tcPr>
          <w:p w14:paraId="75BA7C3E" w14:textId="77777777" w:rsidR="00A50AE4" w:rsidRPr="0017485E" w:rsidRDefault="00A50AE4" w:rsidP="00A50AE4">
            <w:pPr>
              <w:jc w:val="both"/>
              <w:rPr>
                <w:b/>
                <w:bCs/>
              </w:rPr>
            </w:pPr>
            <w:r>
              <w:rPr>
                <w:b/>
                <w:bCs/>
              </w:rPr>
              <w:t>№</w:t>
            </w:r>
          </w:p>
        </w:tc>
        <w:tc>
          <w:tcPr>
            <w:tcW w:w="2209" w:type="dxa"/>
            <w:hideMark/>
          </w:tcPr>
          <w:p w14:paraId="0E3D3E27" w14:textId="77777777" w:rsidR="00A50AE4" w:rsidRPr="0017485E" w:rsidRDefault="00A50AE4" w:rsidP="00A50AE4">
            <w:pPr>
              <w:jc w:val="both"/>
              <w:rPr>
                <w:b/>
                <w:bCs/>
              </w:rPr>
            </w:pPr>
            <w:r>
              <w:rPr>
                <w:b/>
                <w:bCs/>
              </w:rPr>
              <w:t>Наименование и характеристика имущественной единицы</w:t>
            </w:r>
          </w:p>
        </w:tc>
        <w:tc>
          <w:tcPr>
            <w:tcW w:w="2055" w:type="dxa"/>
            <w:hideMark/>
          </w:tcPr>
          <w:p w14:paraId="5E8619BC" w14:textId="77777777" w:rsidR="00A50AE4" w:rsidRPr="0017485E" w:rsidRDefault="00A50AE4" w:rsidP="00A50AE4">
            <w:pPr>
              <w:jc w:val="both"/>
              <w:rPr>
                <w:b/>
                <w:bCs/>
              </w:rPr>
            </w:pPr>
            <w:r>
              <w:rPr>
                <w:b/>
                <w:bCs/>
              </w:rPr>
              <w:t>Год ввода в эксплуатацию</w:t>
            </w:r>
          </w:p>
        </w:tc>
        <w:tc>
          <w:tcPr>
            <w:tcW w:w="2101" w:type="dxa"/>
            <w:hideMark/>
          </w:tcPr>
          <w:p w14:paraId="59962AA5" w14:textId="77777777" w:rsidR="00A50AE4" w:rsidRPr="0017485E" w:rsidRDefault="00A50AE4" w:rsidP="00A50AE4">
            <w:pPr>
              <w:jc w:val="both"/>
              <w:rPr>
                <w:b/>
                <w:bCs/>
              </w:rPr>
            </w:pPr>
            <w:r>
              <w:rPr>
                <w:b/>
                <w:bCs/>
              </w:rPr>
              <w:t>Страховая сумма, руб.</w:t>
            </w:r>
          </w:p>
        </w:tc>
        <w:tc>
          <w:tcPr>
            <w:tcW w:w="2558" w:type="dxa"/>
            <w:hideMark/>
          </w:tcPr>
          <w:p w14:paraId="70EEE49D" w14:textId="77777777" w:rsidR="00A50AE4" w:rsidRPr="0017485E" w:rsidRDefault="00A50AE4" w:rsidP="00A50AE4">
            <w:pPr>
              <w:jc w:val="both"/>
              <w:rPr>
                <w:b/>
                <w:bCs/>
              </w:rPr>
            </w:pPr>
            <w:r>
              <w:rPr>
                <w:b/>
                <w:bCs/>
              </w:rPr>
              <w:t>Адрес местонахождения имущества</w:t>
            </w:r>
          </w:p>
        </w:tc>
      </w:tr>
      <w:tr w:rsidR="00A50AE4" w:rsidRPr="0017485E" w14:paraId="4BA02D96" w14:textId="77777777" w:rsidTr="004F0EC0">
        <w:trPr>
          <w:trHeight w:val="330"/>
          <w:jc w:val="center"/>
        </w:trPr>
        <w:tc>
          <w:tcPr>
            <w:tcW w:w="576" w:type="dxa"/>
            <w:hideMark/>
          </w:tcPr>
          <w:p w14:paraId="07DCF543" w14:textId="77777777" w:rsidR="00A50AE4" w:rsidRPr="0017485E" w:rsidRDefault="00A50AE4" w:rsidP="00A50AE4">
            <w:pPr>
              <w:jc w:val="both"/>
            </w:pPr>
            <w:r>
              <w:t>1</w:t>
            </w:r>
          </w:p>
        </w:tc>
        <w:tc>
          <w:tcPr>
            <w:tcW w:w="2209" w:type="dxa"/>
            <w:hideMark/>
          </w:tcPr>
          <w:p w14:paraId="42B9B0A8" w14:textId="77777777" w:rsidR="00A50AE4" w:rsidRPr="0017485E" w:rsidRDefault="00A50AE4" w:rsidP="00A50AE4">
            <w:pPr>
              <w:jc w:val="both"/>
            </w:pPr>
            <w:r>
              <w:t>МККС-42К №44</w:t>
            </w:r>
          </w:p>
        </w:tc>
        <w:tc>
          <w:tcPr>
            <w:tcW w:w="2055" w:type="dxa"/>
            <w:hideMark/>
          </w:tcPr>
          <w:p w14:paraId="68BAE20A" w14:textId="77777777" w:rsidR="00A50AE4" w:rsidRPr="0017485E" w:rsidRDefault="00A50AE4" w:rsidP="00A50AE4">
            <w:pPr>
              <w:jc w:val="both"/>
            </w:pPr>
            <w:r>
              <w:t>2005</w:t>
            </w:r>
          </w:p>
        </w:tc>
        <w:tc>
          <w:tcPr>
            <w:tcW w:w="2101" w:type="dxa"/>
            <w:hideMark/>
          </w:tcPr>
          <w:p w14:paraId="647E7EA2" w14:textId="77777777" w:rsidR="00A50AE4" w:rsidRPr="0017485E" w:rsidRDefault="00A50AE4" w:rsidP="00A50AE4">
            <w:pPr>
              <w:jc w:val="both"/>
            </w:pPr>
            <w:r>
              <w:t>26 084 490,13 ₽</w:t>
            </w:r>
          </w:p>
        </w:tc>
        <w:tc>
          <w:tcPr>
            <w:tcW w:w="2558" w:type="dxa"/>
            <w:hideMark/>
          </w:tcPr>
          <w:p w14:paraId="63CD075C" w14:textId="77777777" w:rsidR="00A50AE4" w:rsidRPr="0017485E" w:rsidRDefault="00A50AE4" w:rsidP="00EF63BF">
            <w:r>
              <w:t>г. Иркутск, ул. 2-я Батарейная, д. 48</w:t>
            </w:r>
          </w:p>
        </w:tc>
      </w:tr>
      <w:tr w:rsidR="00A50AE4" w:rsidRPr="0017485E" w14:paraId="3B68A54A" w14:textId="77777777" w:rsidTr="004F0EC0">
        <w:trPr>
          <w:trHeight w:val="645"/>
          <w:jc w:val="center"/>
        </w:trPr>
        <w:tc>
          <w:tcPr>
            <w:tcW w:w="576" w:type="dxa"/>
            <w:hideMark/>
          </w:tcPr>
          <w:p w14:paraId="5B01B32D" w14:textId="77777777" w:rsidR="00A50AE4" w:rsidRPr="0017485E" w:rsidRDefault="00A50AE4" w:rsidP="00A50AE4">
            <w:pPr>
              <w:jc w:val="both"/>
            </w:pPr>
            <w:r>
              <w:t>2</w:t>
            </w:r>
          </w:p>
        </w:tc>
        <w:tc>
          <w:tcPr>
            <w:tcW w:w="2209" w:type="dxa"/>
            <w:hideMark/>
          </w:tcPr>
          <w:p w14:paraId="6B439D76" w14:textId="77777777" w:rsidR="00A50AE4" w:rsidRPr="0017485E" w:rsidRDefault="00A50AE4" w:rsidP="00A50AE4">
            <w:pPr>
              <w:jc w:val="both"/>
            </w:pPr>
            <w:r>
              <w:t>КК-</w:t>
            </w:r>
            <w:proofErr w:type="spellStart"/>
            <w:r>
              <w:t>Кнт</w:t>
            </w:r>
            <w:proofErr w:type="spellEnd"/>
            <w:r>
              <w:t xml:space="preserve"> 45-25/5/7-12,5-A</w:t>
            </w:r>
            <w:proofErr w:type="gramStart"/>
            <w:r>
              <w:t>6.У</w:t>
            </w:r>
            <w:proofErr w:type="gramEnd"/>
            <w:r>
              <w:t>1</w:t>
            </w:r>
          </w:p>
        </w:tc>
        <w:tc>
          <w:tcPr>
            <w:tcW w:w="2055" w:type="dxa"/>
            <w:hideMark/>
          </w:tcPr>
          <w:p w14:paraId="1BFCA916" w14:textId="77777777" w:rsidR="00A50AE4" w:rsidRPr="0017485E" w:rsidRDefault="00A50AE4" w:rsidP="00A50AE4">
            <w:pPr>
              <w:jc w:val="both"/>
            </w:pPr>
            <w:r>
              <w:t>2014</w:t>
            </w:r>
          </w:p>
        </w:tc>
        <w:tc>
          <w:tcPr>
            <w:tcW w:w="2101" w:type="dxa"/>
            <w:hideMark/>
          </w:tcPr>
          <w:p w14:paraId="46EF7627" w14:textId="77777777" w:rsidR="00A50AE4" w:rsidRPr="0017485E" w:rsidRDefault="00A50AE4" w:rsidP="00A50AE4">
            <w:pPr>
              <w:jc w:val="both"/>
            </w:pPr>
            <w:r>
              <w:t>76 938 502,35 ₽</w:t>
            </w:r>
          </w:p>
        </w:tc>
        <w:tc>
          <w:tcPr>
            <w:tcW w:w="2558" w:type="dxa"/>
            <w:hideMark/>
          </w:tcPr>
          <w:p w14:paraId="6B9482BE" w14:textId="77777777" w:rsidR="00A50AE4" w:rsidRPr="0017485E" w:rsidRDefault="00A50AE4" w:rsidP="00EF63BF">
            <w:r>
              <w:t>г. Иркутск, ул. 2-я Батарейная, д. 48</w:t>
            </w:r>
          </w:p>
        </w:tc>
      </w:tr>
      <w:tr w:rsidR="00A50AE4" w:rsidRPr="0017485E" w14:paraId="3E92C762" w14:textId="77777777" w:rsidTr="004F0EC0">
        <w:trPr>
          <w:trHeight w:val="330"/>
          <w:jc w:val="center"/>
        </w:trPr>
        <w:tc>
          <w:tcPr>
            <w:tcW w:w="576" w:type="dxa"/>
            <w:hideMark/>
          </w:tcPr>
          <w:p w14:paraId="3899E1DF" w14:textId="77777777" w:rsidR="00A50AE4" w:rsidRPr="0017485E" w:rsidRDefault="00A50AE4" w:rsidP="00A50AE4">
            <w:pPr>
              <w:jc w:val="both"/>
            </w:pPr>
            <w:r>
              <w:t>3</w:t>
            </w:r>
          </w:p>
        </w:tc>
        <w:tc>
          <w:tcPr>
            <w:tcW w:w="2209" w:type="dxa"/>
            <w:hideMark/>
          </w:tcPr>
          <w:p w14:paraId="027B07A0" w14:textId="77777777" w:rsidR="00A50AE4" w:rsidRPr="0017485E" w:rsidRDefault="00A50AE4" w:rsidP="00A50AE4">
            <w:pPr>
              <w:jc w:val="both"/>
            </w:pPr>
            <w:r>
              <w:t>ККД-24-16</w:t>
            </w:r>
          </w:p>
        </w:tc>
        <w:tc>
          <w:tcPr>
            <w:tcW w:w="2055" w:type="dxa"/>
            <w:hideMark/>
          </w:tcPr>
          <w:p w14:paraId="44E02FE9" w14:textId="77777777" w:rsidR="00A50AE4" w:rsidRPr="0017485E" w:rsidRDefault="00A50AE4" w:rsidP="00A50AE4">
            <w:pPr>
              <w:jc w:val="both"/>
            </w:pPr>
            <w:r>
              <w:t>2003</w:t>
            </w:r>
          </w:p>
        </w:tc>
        <w:tc>
          <w:tcPr>
            <w:tcW w:w="2101" w:type="dxa"/>
            <w:hideMark/>
          </w:tcPr>
          <w:p w14:paraId="679ACC9F" w14:textId="77777777" w:rsidR="00A50AE4" w:rsidRPr="0017485E" w:rsidRDefault="00A50AE4" w:rsidP="00A50AE4">
            <w:pPr>
              <w:jc w:val="both"/>
            </w:pPr>
            <w:r>
              <w:t>5 117 232,75 ₽</w:t>
            </w:r>
          </w:p>
        </w:tc>
        <w:tc>
          <w:tcPr>
            <w:tcW w:w="2558" w:type="dxa"/>
            <w:hideMark/>
          </w:tcPr>
          <w:p w14:paraId="38A8CB7A" w14:textId="77777777" w:rsidR="00A50AE4" w:rsidRPr="0017485E" w:rsidRDefault="00A50AE4" w:rsidP="00EF63BF">
            <w:r>
              <w:t>г. Иркутск, ул. 2-я Батарейная, д. 48</w:t>
            </w:r>
          </w:p>
        </w:tc>
      </w:tr>
      <w:tr w:rsidR="00A50AE4" w:rsidRPr="0017485E" w14:paraId="61872044" w14:textId="77777777" w:rsidTr="004F0EC0">
        <w:trPr>
          <w:trHeight w:val="330"/>
          <w:jc w:val="center"/>
        </w:trPr>
        <w:tc>
          <w:tcPr>
            <w:tcW w:w="576" w:type="dxa"/>
            <w:hideMark/>
          </w:tcPr>
          <w:p w14:paraId="1FF7E00F" w14:textId="77777777" w:rsidR="00A50AE4" w:rsidRPr="0017485E" w:rsidRDefault="00A50AE4" w:rsidP="00A50AE4">
            <w:pPr>
              <w:jc w:val="both"/>
            </w:pPr>
            <w:r>
              <w:t>4</w:t>
            </w:r>
          </w:p>
        </w:tc>
        <w:tc>
          <w:tcPr>
            <w:tcW w:w="2209" w:type="dxa"/>
            <w:hideMark/>
          </w:tcPr>
          <w:p w14:paraId="035B50AE" w14:textId="77777777" w:rsidR="00A50AE4" w:rsidRPr="0017485E" w:rsidRDefault="00A50AE4" w:rsidP="00A50AE4">
            <w:pPr>
              <w:jc w:val="both"/>
            </w:pPr>
            <w:r>
              <w:t>ККД-24-16</w:t>
            </w:r>
          </w:p>
        </w:tc>
        <w:tc>
          <w:tcPr>
            <w:tcW w:w="2055" w:type="dxa"/>
            <w:hideMark/>
          </w:tcPr>
          <w:p w14:paraId="6132E3A6" w14:textId="77777777" w:rsidR="00A50AE4" w:rsidRPr="0017485E" w:rsidRDefault="00A50AE4" w:rsidP="00A50AE4">
            <w:pPr>
              <w:jc w:val="both"/>
            </w:pPr>
            <w:r>
              <w:t>2003</w:t>
            </w:r>
          </w:p>
        </w:tc>
        <w:tc>
          <w:tcPr>
            <w:tcW w:w="2101" w:type="dxa"/>
            <w:hideMark/>
          </w:tcPr>
          <w:p w14:paraId="7854393C" w14:textId="77777777" w:rsidR="00A50AE4" w:rsidRPr="0017485E" w:rsidRDefault="00A50AE4" w:rsidP="00A50AE4">
            <w:pPr>
              <w:jc w:val="both"/>
            </w:pPr>
            <w:r>
              <w:t>5 117 232,75 ₽</w:t>
            </w:r>
          </w:p>
        </w:tc>
        <w:tc>
          <w:tcPr>
            <w:tcW w:w="2558" w:type="dxa"/>
            <w:hideMark/>
          </w:tcPr>
          <w:p w14:paraId="52249C25" w14:textId="77777777" w:rsidR="00A50AE4" w:rsidRPr="0017485E" w:rsidRDefault="00A50AE4" w:rsidP="00EF63BF">
            <w:r>
              <w:t>г. Иркутск, ул. 2-я Батарейная, д. 48</w:t>
            </w:r>
          </w:p>
        </w:tc>
      </w:tr>
      <w:tr w:rsidR="00A50AE4" w:rsidRPr="0017485E" w14:paraId="6EEC1A05" w14:textId="77777777" w:rsidTr="004F0EC0">
        <w:trPr>
          <w:trHeight w:val="390"/>
          <w:jc w:val="center"/>
        </w:trPr>
        <w:tc>
          <w:tcPr>
            <w:tcW w:w="576" w:type="dxa"/>
            <w:noWrap/>
            <w:hideMark/>
          </w:tcPr>
          <w:p w14:paraId="17EDAEF7" w14:textId="77777777" w:rsidR="00A50AE4" w:rsidRPr="0017485E" w:rsidRDefault="00A50AE4" w:rsidP="00A50AE4">
            <w:pPr>
              <w:jc w:val="both"/>
            </w:pPr>
          </w:p>
        </w:tc>
        <w:tc>
          <w:tcPr>
            <w:tcW w:w="4264" w:type="dxa"/>
            <w:gridSpan w:val="2"/>
            <w:noWrap/>
            <w:hideMark/>
          </w:tcPr>
          <w:p w14:paraId="145E008A" w14:textId="77777777" w:rsidR="00A50AE4" w:rsidRPr="0017485E" w:rsidRDefault="00A50AE4" w:rsidP="00A50AE4">
            <w:pPr>
              <w:jc w:val="both"/>
              <w:rPr>
                <w:b/>
                <w:bCs/>
              </w:rPr>
            </w:pPr>
            <w:r>
              <w:rPr>
                <w:b/>
                <w:bCs/>
              </w:rPr>
              <w:t>ИТОГО</w:t>
            </w:r>
          </w:p>
        </w:tc>
        <w:tc>
          <w:tcPr>
            <w:tcW w:w="2101" w:type="dxa"/>
            <w:hideMark/>
          </w:tcPr>
          <w:p w14:paraId="75477A8F" w14:textId="77777777" w:rsidR="00A50AE4" w:rsidRPr="0017485E" w:rsidRDefault="00A50AE4" w:rsidP="00A50AE4">
            <w:pPr>
              <w:jc w:val="both"/>
              <w:rPr>
                <w:b/>
                <w:bCs/>
              </w:rPr>
            </w:pPr>
            <w:r>
              <w:rPr>
                <w:b/>
                <w:bCs/>
              </w:rPr>
              <w:t>113 257 457,98 ₽</w:t>
            </w:r>
          </w:p>
        </w:tc>
        <w:tc>
          <w:tcPr>
            <w:tcW w:w="2558" w:type="dxa"/>
            <w:noWrap/>
            <w:hideMark/>
          </w:tcPr>
          <w:p w14:paraId="5235A447" w14:textId="77777777" w:rsidR="00A50AE4" w:rsidRPr="0017485E" w:rsidRDefault="00A50AE4" w:rsidP="00A50AE4">
            <w:pPr>
              <w:jc w:val="both"/>
              <w:rPr>
                <w:b/>
                <w:bCs/>
              </w:rPr>
            </w:pPr>
          </w:p>
        </w:tc>
      </w:tr>
    </w:tbl>
    <w:p w14:paraId="72AF3709" w14:textId="77777777" w:rsidR="00A50AE4" w:rsidRDefault="00A50AE4" w:rsidP="00A50AE4">
      <w:pPr>
        <w:jc w:val="both"/>
        <w:rPr>
          <w:lang w:eastAsia="ru-RU"/>
        </w:rPr>
      </w:pPr>
      <w:r>
        <w:rPr>
          <w:sz w:val="28"/>
          <w:szCs w:val="28"/>
          <w:lang w:eastAsia="ru-RU"/>
        </w:rPr>
        <w:fldChar w:fldCharType="end"/>
      </w:r>
    </w:p>
    <w:p w14:paraId="46DF52F9" w14:textId="77777777" w:rsidR="00A50AE4" w:rsidRPr="00BD592A" w:rsidRDefault="00A50AE4" w:rsidP="004F0EC0">
      <w:pPr>
        <w:ind w:firstLine="709"/>
        <w:jc w:val="right"/>
        <w:outlineLvl w:val="1"/>
        <w:rPr>
          <w:sz w:val="28"/>
          <w:szCs w:val="28"/>
          <w:lang w:eastAsia="ru-RU"/>
        </w:rPr>
      </w:pPr>
      <w:r>
        <w:rPr>
          <w:lang w:eastAsia="ru-RU"/>
        </w:rPr>
        <w:br w:type="column"/>
      </w:r>
      <w:r>
        <w:rPr>
          <w:sz w:val="28"/>
          <w:szCs w:val="28"/>
          <w:lang w:eastAsia="ru-RU"/>
        </w:rPr>
        <w:lastRenderedPageBreak/>
        <w:t>Приложение</w:t>
      </w:r>
      <w:r w:rsidR="00016183">
        <w:rPr>
          <w:sz w:val="28"/>
          <w:szCs w:val="28"/>
          <w:lang w:eastAsia="ru-RU"/>
        </w:rPr>
        <w:t xml:space="preserve"> №</w:t>
      </w:r>
      <w:r>
        <w:rPr>
          <w:sz w:val="28"/>
          <w:szCs w:val="28"/>
          <w:lang w:eastAsia="ru-RU"/>
        </w:rPr>
        <w:t xml:space="preserve"> 3 к Техническому заданию</w:t>
      </w:r>
    </w:p>
    <w:p w14:paraId="007EFA4B" w14:textId="77777777" w:rsidR="00A50AE4" w:rsidRDefault="00A50AE4" w:rsidP="00A50AE4">
      <w:pPr>
        <w:pStyle w:val="aff6"/>
        <w:ind w:left="0"/>
        <w:jc w:val="both"/>
        <w:rPr>
          <w:sz w:val="28"/>
          <w:szCs w:val="28"/>
          <w:lang w:eastAsia="ru-RU"/>
        </w:rPr>
      </w:pPr>
    </w:p>
    <w:p w14:paraId="2254CEF0" w14:textId="77777777" w:rsidR="00A50AE4" w:rsidRPr="004F0EC0" w:rsidRDefault="00A50AE4" w:rsidP="004F0EC0">
      <w:pPr>
        <w:tabs>
          <w:tab w:val="left" w:pos="4458"/>
        </w:tabs>
        <w:ind w:firstLine="709"/>
        <w:jc w:val="both"/>
        <w:outlineLvl w:val="2"/>
        <w:rPr>
          <w:b/>
          <w:sz w:val="28"/>
          <w:szCs w:val="28"/>
          <w:lang w:eastAsia="ru-RU"/>
        </w:rPr>
      </w:pPr>
      <w:r w:rsidRPr="004F0EC0">
        <w:rPr>
          <w:b/>
          <w:sz w:val="28"/>
          <w:szCs w:val="28"/>
          <w:lang w:eastAsia="ru-RU"/>
        </w:rPr>
        <w:t>Оборудование (</w:t>
      </w:r>
      <w:proofErr w:type="spellStart"/>
      <w:r w:rsidRPr="004F0EC0">
        <w:rPr>
          <w:b/>
          <w:sz w:val="28"/>
          <w:szCs w:val="28"/>
          <w:lang w:eastAsia="ru-RU"/>
        </w:rPr>
        <w:t>Ричстакеры</w:t>
      </w:r>
      <w:proofErr w:type="spellEnd"/>
      <w:r w:rsidRPr="004F0EC0">
        <w:rPr>
          <w:b/>
          <w:sz w:val="28"/>
          <w:szCs w:val="28"/>
          <w:lang w:eastAsia="ru-RU"/>
        </w:rPr>
        <w:t>)</w:t>
      </w:r>
    </w:p>
    <w:p w14:paraId="2A938FCD" w14:textId="77777777" w:rsidR="00A50AE4" w:rsidRPr="00774A5C" w:rsidRDefault="00A50AE4" w:rsidP="00A50AE4">
      <w:pPr>
        <w:pStyle w:val="aff6"/>
        <w:ind w:left="0"/>
        <w:jc w:val="both"/>
        <w:rPr>
          <w:sz w:val="28"/>
          <w:szCs w:val="28"/>
          <w:lang w:eastAsia="ru-RU"/>
        </w:rPr>
      </w:pPr>
    </w:p>
    <w:p w14:paraId="7FC0DE69" w14:textId="69D9E0CB" w:rsidR="004F0EC0" w:rsidRPr="00774A5C" w:rsidRDefault="004F0EC0" w:rsidP="00EF63BF">
      <w:pPr>
        <w:tabs>
          <w:tab w:val="left" w:pos="4458"/>
        </w:tabs>
        <w:ind w:firstLine="426"/>
        <w:jc w:val="both"/>
        <w:outlineLvl w:val="3"/>
        <w:rPr>
          <w:sz w:val="28"/>
          <w:szCs w:val="28"/>
          <w:lang w:eastAsia="ru-RU"/>
        </w:rPr>
      </w:pPr>
      <w:r>
        <w:rPr>
          <w:sz w:val="28"/>
          <w:szCs w:val="28"/>
          <w:lang w:eastAsia="ru-RU"/>
        </w:rPr>
        <w:t xml:space="preserve">1. </w:t>
      </w:r>
      <w:r w:rsidR="00A50AE4">
        <w:rPr>
          <w:sz w:val="28"/>
          <w:szCs w:val="28"/>
          <w:lang w:eastAsia="ru-RU"/>
        </w:rPr>
        <w:t>Забайкальск</w:t>
      </w:r>
    </w:p>
    <w:tbl>
      <w:tblPr>
        <w:tblStyle w:val="afff1"/>
        <w:tblW w:w="9639" w:type="dxa"/>
        <w:jc w:val="center"/>
        <w:tblLook w:val="04A0" w:firstRow="1" w:lastRow="0" w:firstColumn="1" w:lastColumn="0" w:noHBand="0" w:noVBand="1"/>
      </w:tblPr>
      <w:tblGrid>
        <w:gridCol w:w="458"/>
        <w:gridCol w:w="3170"/>
        <w:gridCol w:w="1776"/>
        <w:gridCol w:w="2097"/>
        <w:gridCol w:w="2138"/>
      </w:tblGrid>
      <w:tr w:rsidR="004F0EC0" w:rsidRPr="00774A5C" w14:paraId="68E8BDCB" w14:textId="77777777" w:rsidTr="004F0EC0">
        <w:trPr>
          <w:trHeight w:val="1275"/>
          <w:jc w:val="center"/>
        </w:trPr>
        <w:tc>
          <w:tcPr>
            <w:tcW w:w="0" w:type="auto"/>
            <w:hideMark/>
          </w:tcPr>
          <w:p w14:paraId="25215636" w14:textId="77777777" w:rsidR="00A50AE4" w:rsidRPr="00774A5C" w:rsidRDefault="00A50AE4" w:rsidP="004F0EC0">
            <w:pPr>
              <w:tabs>
                <w:tab w:val="left" w:pos="952"/>
              </w:tabs>
              <w:jc w:val="center"/>
              <w:rPr>
                <w:b/>
                <w:bCs/>
              </w:rPr>
            </w:pPr>
            <w:r>
              <w:rPr>
                <w:b/>
                <w:bCs/>
              </w:rPr>
              <w:t>№</w:t>
            </w:r>
          </w:p>
        </w:tc>
        <w:tc>
          <w:tcPr>
            <w:tcW w:w="3170" w:type="dxa"/>
            <w:hideMark/>
          </w:tcPr>
          <w:p w14:paraId="0AF51708" w14:textId="77777777" w:rsidR="00A50AE4" w:rsidRPr="00774A5C" w:rsidRDefault="00A50AE4" w:rsidP="004F0EC0">
            <w:pPr>
              <w:tabs>
                <w:tab w:val="left" w:pos="952"/>
              </w:tabs>
              <w:jc w:val="center"/>
              <w:rPr>
                <w:b/>
                <w:bCs/>
              </w:rPr>
            </w:pPr>
            <w:r>
              <w:rPr>
                <w:b/>
                <w:bCs/>
              </w:rPr>
              <w:t xml:space="preserve">Наименование </w:t>
            </w:r>
            <w:r w:rsidR="004F0EC0">
              <w:rPr>
                <w:b/>
                <w:bCs/>
              </w:rPr>
              <w:br/>
            </w:r>
            <w:r>
              <w:rPr>
                <w:b/>
                <w:bCs/>
              </w:rPr>
              <w:t>и характеристика</w:t>
            </w:r>
            <w:r w:rsidR="004F0EC0">
              <w:rPr>
                <w:b/>
                <w:bCs/>
              </w:rPr>
              <w:br/>
            </w:r>
            <w:r>
              <w:rPr>
                <w:b/>
                <w:bCs/>
              </w:rPr>
              <w:t xml:space="preserve"> имущественной единицы</w:t>
            </w:r>
          </w:p>
        </w:tc>
        <w:tc>
          <w:tcPr>
            <w:tcW w:w="1334" w:type="dxa"/>
            <w:hideMark/>
          </w:tcPr>
          <w:p w14:paraId="77815755" w14:textId="77777777" w:rsidR="00A50AE4" w:rsidRPr="00774A5C" w:rsidRDefault="00A50AE4" w:rsidP="004F0EC0">
            <w:pPr>
              <w:tabs>
                <w:tab w:val="left" w:pos="952"/>
              </w:tabs>
              <w:jc w:val="center"/>
              <w:rPr>
                <w:b/>
                <w:bCs/>
              </w:rPr>
            </w:pPr>
            <w:r>
              <w:rPr>
                <w:b/>
                <w:bCs/>
              </w:rPr>
              <w:t>Год ввода в эксплуатацию</w:t>
            </w:r>
          </w:p>
        </w:tc>
        <w:tc>
          <w:tcPr>
            <w:tcW w:w="2539" w:type="dxa"/>
            <w:hideMark/>
          </w:tcPr>
          <w:p w14:paraId="38005862" w14:textId="77777777" w:rsidR="00A50AE4" w:rsidRPr="00774A5C" w:rsidRDefault="00A50AE4" w:rsidP="004F0EC0">
            <w:pPr>
              <w:tabs>
                <w:tab w:val="left" w:pos="952"/>
              </w:tabs>
              <w:jc w:val="center"/>
              <w:rPr>
                <w:b/>
                <w:bCs/>
              </w:rPr>
            </w:pPr>
            <w:r>
              <w:rPr>
                <w:b/>
                <w:bCs/>
              </w:rPr>
              <w:t>Страховая сумма, руб.</w:t>
            </w:r>
          </w:p>
        </w:tc>
        <w:tc>
          <w:tcPr>
            <w:tcW w:w="0" w:type="auto"/>
            <w:hideMark/>
          </w:tcPr>
          <w:p w14:paraId="004B6EDD" w14:textId="77777777" w:rsidR="00A50AE4" w:rsidRPr="00774A5C" w:rsidRDefault="00A50AE4" w:rsidP="004F0EC0">
            <w:pPr>
              <w:tabs>
                <w:tab w:val="left" w:pos="952"/>
              </w:tabs>
              <w:jc w:val="center"/>
              <w:rPr>
                <w:b/>
                <w:bCs/>
              </w:rPr>
            </w:pPr>
            <w:r>
              <w:rPr>
                <w:b/>
                <w:bCs/>
              </w:rPr>
              <w:t>Адрес местонахождения имущества</w:t>
            </w:r>
          </w:p>
        </w:tc>
      </w:tr>
      <w:tr w:rsidR="004F0EC0" w:rsidRPr="00774A5C" w14:paraId="4005AC98" w14:textId="77777777" w:rsidTr="004F0EC0">
        <w:trPr>
          <w:trHeight w:val="675"/>
          <w:jc w:val="center"/>
        </w:trPr>
        <w:tc>
          <w:tcPr>
            <w:tcW w:w="0" w:type="auto"/>
            <w:hideMark/>
          </w:tcPr>
          <w:p w14:paraId="43C606B7" w14:textId="77777777" w:rsidR="00A50AE4" w:rsidRPr="00774A5C" w:rsidRDefault="00A50AE4" w:rsidP="00A50AE4">
            <w:pPr>
              <w:tabs>
                <w:tab w:val="left" w:pos="952"/>
              </w:tabs>
              <w:jc w:val="both"/>
            </w:pPr>
            <w:r>
              <w:t>1</w:t>
            </w:r>
          </w:p>
        </w:tc>
        <w:tc>
          <w:tcPr>
            <w:tcW w:w="3170" w:type="dxa"/>
            <w:hideMark/>
          </w:tcPr>
          <w:p w14:paraId="1EFC66E9" w14:textId="77777777" w:rsidR="00A50AE4" w:rsidRPr="00774A5C" w:rsidRDefault="00A50AE4" w:rsidP="00A50AE4">
            <w:pPr>
              <w:tabs>
                <w:tab w:val="left" w:pos="952"/>
              </w:tabs>
              <w:jc w:val="both"/>
            </w:pPr>
            <w:proofErr w:type="spellStart"/>
            <w:r>
              <w:t>Kalmar</w:t>
            </w:r>
            <w:proofErr w:type="spellEnd"/>
            <w:r>
              <w:t xml:space="preserve"> DRF-450-65S5</w:t>
            </w:r>
          </w:p>
        </w:tc>
        <w:tc>
          <w:tcPr>
            <w:tcW w:w="1334" w:type="dxa"/>
            <w:hideMark/>
          </w:tcPr>
          <w:p w14:paraId="5404B69C" w14:textId="77777777" w:rsidR="00A50AE4" w:rsidRPr="00774A5C" w:rsidRDefault="00A50AE4" w:rsidP="00A50AE4">
            <w:pPr>
              <w:tabs>
                <w:tab w:val="left" w:pos="952"/>
              </w:tabs>
              <w:jc w:val="both"/>
            </w:pPr>
            <w:r>
              <w:t>2007</w:t>
            </w:r>
          </w:p>
        </w:tc>
        <w:tc>
          <w:tcPr>
            <w:tcW w:w="2539" w:type="dxa"/>
            <w:hideMark/>
          </w:tcPr>
          <w:p w14:paraId="53DE60D4" w14:textId="77777777" w:rsidR="00A50AE4" w:rsidRPr="00774A5C" w:rsidRDefault="00A50AE4" w:rsidP="00A50AE4">
            <w:pPr>
              <w:tabs>
                <w:tab w:val="left" w:pos="952"/>
              </w:tabs>
              <w:jc w:val="both"/>
            </w:pPr>
            <w:r>
              <w:t>35 054 610,07 ₽</w:t>
            </w:r>
          </w:p>
        </w:tc>
        <w:tc>
          <w:tcPr>
            <w:tcW w:w="0" w:type="auto"/>
            <w:hideMark/>
          </w:tcPr>
          <w:p w14:paraId="15357CE9" w14:textId="77777777" w:rsidR="00A50AE4" w:rsidRPr="00774A5C" w:rsidRDefault="00A50AE4" w:rsidP="00A50AE4">
            <w:pPr>
              <w:tabs>
                <w:tab w:val="left" w:pos="952"/>
              </w:tabs>
              <w:jc w:val="both"/>
            </w:pPr>
            <w:r>
              <w:t xml:space="preserve">Забайкальский край, Забайкальский район, </w:t>
            </w:r>
            <w:proofErr w:type="spellStart"/>
            <w:r>
              <w:t>пгт</w:t>
            </w:r>
            <w:proofErr w:type="spellEnd"/>
            <w:r>
              <w:t>. Забайкальск, ул. 1 Мая, д.7</w:t>
            </w:r>
          </w:p>
        </w:tc>
      </w:tr>
      <w:tr w:rsidR="004F0EC0" w:rsidRPr="00774A5C" w14:paraId="7A619A5E" w14:textId="77777777" w:rsidTr="004F0EC0">
        <w:trPr>
          <w:trHeight w:val="480"/>
          <w:jc w:val="center"/>
        </w:trPr>
        <w:tc>
          <w:tcPr>
            <w:tcW w:w="0" w:type="auto"/>
            <w:hideMark/>
          </w:tcPr>
          <w:p w14:paraId="34BB14AB" w14:textId="77777777" w:rsidR="00A50AE4" w:rsidRPr="00774A5C" w:rsidRDefault="00A50AE4" w:rsidP="00A50AE4">
            <w:pPr>
              <w:tabs>
                <w:tab w:val="left" w:pos="952"/>
              </w:tabs>
              <w:jc w:val="both"/>
            </w:pPr>
            <w:r>
              <w:t>2</w:t>
            </w:r>
          </w:p>
        </w:tc>
        <w:tc>
          <w:tcPr>
            <w:tcW w:w="3170" w:type="dxa"/>
            <w:hideMark/>
          </w:tcPr>
          <w:p w14:paraId="0814A89C" w14:textId="77777777" w:rsidR="00A50AE4" w:rsidRPr="00774A5C" w:rsidRDefault="00A50AE4" w:rsidP="00A50AE4">
            <w:pPr>
              <w:tabs>
                <w:tab w:val="left" w:pos="952"/>
              </w:tabs>
              <w:jc w:val="both"/>
            </w:pPr>
            <w:r>
              <w:t>SANY SRS C4535H1</w:t>
            </w:r>
          </w:p>
        </w:tc>
        <w:tc>
          <w:tcPr>
            <w:tcW w:w="1334" w:type="dxa"/>
            <w:hideMark/>
          </w:tcPr>
          <w:p w14:paraId="1B951CE6" w14:textId="77777777" w:rsidR="00A50AE4" w:rsidRPr="00774A5C" w:rsidRDefault="00A50AE4" w:rsidP="00A50AE4">
            <w:pPr>
              <w:tabs>
                <w:tab w:val="left" w:pos="952"/>
              </w:tabs>
              <w:jc w:val="both"/>
            </w:pPr>
            <w:r>
              <w:t>2017</w:t>
            </w:r>
          </w:p>
        </w:tc>
        <w:tc>
          <w:tcPr>
            <w:tcW w:w="2539" w:type="dxa"/>
            <w:hideMark/>
          </w:tcPr>
          <w:p w14:paraId="42826E2F" w14:textId="77777777" w:rsidR="00A50AE4" w:rsidRPr="00774A5C" w:rsidRDefault="00A50AE4" w:rsidP="00A50AE4">
            <w:pPr>
              <w:tabs>
                <w:tab w:val="left" w:pos="952"/>
              </w:tabs>
              <w:jc w:val="both"/>
            </w:pPr>
            <w:r>
              <w:t>48 265 376,43 ₽</w:t>
            </w:r>
          </w:p>
        </w:tc>
        <w:tc>
          <w:tcPr>
            <w:tcW w:w="0" w:type="auto"/>
            <w:hideMark/>
          </w:tcPr>
          <w:p w14:paraId="20C9D79E" w14:textId="77777777" w:rsidR="00A50AE4" w:rsidRPr="00774A5C" w:rsidRDefault="00A50AE4" w:rsidP="00A50AE4">
            <w:pPr>
              <w:tabs>
                <w:tab w:val="left" w:pos="952"/>
              </w:tabs>
              <w:jc w:val="both"/>
            </w:pPr>
            <w:r>
              <w:t xml:space="preserve">Забайкальский край, Забайкальский район, </w:t>
            </w:r>
            <w:proofErr w:type="spellStart"/>
            <w:r>
              <w:t>пгт</w:t>
            </w:r>
            <w:proofErr w:type="spellEnd"/>
            <w:r>
              <w:t>. Забайкальск, ул. 1 Мая, д.7</w:t>
            </w:r>
          </w:p>
        </w:tc>
      </w:tr>
      <w:tr w:rsidR="004F0EC0" w:rsidRPr="00774A5C" w14:paraId="676EEFA6" w14:textId="77777777" w:rsidTr="004F0EC0">
        <w:trPr>
          <w:trHeight w:val="600"/>
          <w:jc w:val="center"/>
        </w:trPr>
        <w:tc>
          <w:tcPr>
            <w:tcW w:w="0" w:type="auto"/>
            <w:hideMark/>
          </w:tcPr>
          <w:p w14:paraId="0D6BFD6A" w14:textId="77777777" w:rsidR="00A50AE4" w:rsidRPr="00774A5C" w:rsidRDefault="00A50AE4" w:rsidP="00A50AE4">
            <w:pPr>
              <w:tabs>
                <w:tab w:val="left" w:pos="952"/>
              </w:tabs>
              <w:jc w:val="both"/>
            </w:pPr>
            <w:r>
              <w:t>3</w:t>
            </w:r>
          </w:p>
        </w:tc>
        <w:tc>
          <w:tcPr>
            <w:tcW w:w="3170" w:type="dxa"/>
            <w:hideMark/>
          </w:tcPr>
          <w:p w14:paraId="02E58954" w14:textId="77777777" w:rsidR="00A50AE4" w:rsidRPr="00774A5C" w:rsidRDefault="00A50AE4" w:rsidP="00A50AE4">
            <w:pPr>
              <w:tabs>
                <w:tab w:val="left" w:pos="952"/>
              </w:tabs>
              <w:jc w:val="both"/>
            </w:pPr>
            <w:r>
              <w:t>SANY SRS C4535H1</w:t>
            </w:r>
          </w:p>
        </w:tc>
        <w:tc>
          <w:tcPr>
            <w:tcW w:w="1334" w:type="dxa"/>
            <w:hideMark/>
          </w:tcPr>
          <w:p w14:paraId="3AD2095F" w14:textId="77777777" w:rsidR="00A50AE4" w:rsidRPr="00774A5C" w:rsidRDefault="00A50AE4" w:rsidP="00A50AE4">
            <w:pPr>
              <w:tabs>
                <w:tab w:val="left" w:pos="952"/>
              </w:tabs>
              <w:jc w:val="both"/>
            </w:pPr>
            <w:r>
              <w:t>2017</w:t>
            </w:r>
          </w:p>
        </w:tc>
        <w:tc>
          <w:tcPr>
            <w:tcW w:w="2539" w:type="dxa"/>
            <w:hideMark/>
          </w:tcPr>
          <w:p w14:paraId="26BE61A6" w14:textId="77777777" w:rsidR="00A50AE4" w:rsidRPr="00774A5C" w:rsidRDefault="00A50AE4" w:rsidP="00A50AE4">
            <w:pPr>
              <w:tabs>
                <w:tab w:val="left" w:pos="952"/>
              </w:tabs>
              <w:jc w:val="both"/>
            </w:pPr>
            <w:r>
              <w:t>46 116 598,74 ₽</w:t>
            </w:r>
          </w:p>
        </w:tc>
        <w:tc>
          <w:tcPr>
            <w:tcW w:w="0" w:type="auto"/>
            <w:hideMark/>
          </w:tcPr>
          <w:p w14:paraId="70B4E981" w14:textId="77777777" w:rsidR="00A50AE4" w:rsidRPr="00774A5C" w:rsidRDefault="00A50AE4" w:rsidP="00A50AE4">
            <w:pPr>
              <w:tabs>
                <w:tab w:val="left" w:pos="952"/>
              </w:tabs>
              <w:jc w:val="both"/>
            </w:pPr>
            <w:r>
              <w:t xml:space="preserve">Забайкальский край, Забайкальский район, </w:t>
            </w:r>
            <w:proofErr w:type="spellStart"/>
            <w:r>
              <w:t>пгт</w:t>
            </w:r>
            <w:proofErr w:type="spellEnd"/>
            <w:r>
              <w:t>. Забайкальск, ул. 1 Мая, д.7</w:t>
            </w:r>
          </w:p>
        </w:tc>
      </w:tr>
      <w:tr w:rsidR="004F0EC0" w:rsidRPr="00774A5C" w14:paraId="16DA66BD" w14:textId="77777777" w:rsidTr="004F0EC0">
        <w:trPr>
          <w:trHeight w:val="570"/>
          <w:jc w:val="center"/>
        </w:trPr>
        <w:tc>
          <w:tcPr>
            <w:tcW w:w="0" w:type="auto"/>
            <w:hideMark/>
          </w:tcPr>
          <w:p w14:paraId="25ECA1D3" w14:textId="77777777" w:rsidR="00A50AE4" w:rsidRPr="00774A5C" w:rsidRDefault="00A50AE4" w:rsidP="00A50AE4">
            <w:pPr>
              <w:tabs>
                <w:tab w:val="left" w:pos="952"/>
              </w:tabs>
              <w:jc w:val="both"/>
            </w:pPr>
            <w:r>
              <w:t>4</w:t>
            </w:r>
          </w:p>
        </w:tc>
        <w:tc>
          <w:tcPr>
            <w:tcW w:w="3170" w:type="dxa"/>
            <w:hideMark/>
          </w:tcPr>
          <w:p w14:paraId="0208F26C" w14:textId="77777777" w:rsidR="00A50AE4" w:rsidRPr="00774A5C" w:rsidRDefault="00A50AE4" w:rsidP="00A50AE4">
            <w:pPr>
              <w:tabs>
                <w:tab w:val="left" w:pos="952"/>
              </w:tabs>
              <w:jc w:val="both"/>
            </w:pPr>
            <w:r>
              <w:t>SANY SRS C4535H1</w:t>
            </w:r>
          </w:p>
        </w:tc>
        <w:tc>
          <w:tcPr>
            <w:tcW w:w="1334" w:type="dxa"/>
            <w:hideMark/>
          </w:tcPr>
          <w:p w14:paraId="2C48D9C0" w14:textId="77777777" w:rsidR="00A50AE4" w:rsidRPr="00774A5C" w:rsidRDefault="00A50AE4" w:rsidP="00A50AE4">
            <w:pPr>
              <w:tabs>
                <w:tab w:val="left" w:pos="952"/>
              </w:tabs>
              <w:jc w:val="both"/>
            </w:pPr>
            <w:r>
              <w:t>2017</w:t>
            </w:r>
          </w:p>
        </w:tc>
        <w:tc>
          <w:tcPr>
            <w:tcW w:w="2539" w:type="dxa"/>
            <w:hideMark/>
          </w:tcPr>
          <w:p w14:paraId="01D65D4B" w14:textId="77777777" w:rsidR="00A50AE4" w:rsidRPr="00774A5C" w:rsidRDefault="00A50AE4" w:rsidP="00A50AE4">
            <w:pPr>
              <w:tabs>
                <w:tab w:val="left" w:pos="952"/>
              </w:tabs>
              <w:jc w:val="both"/>
            </w:pPr>
            <w:r>
              <w:t>47 484 716,61 ₽</w:t>
            </w:r>
          </w:p>
        </w:tc>
        <w:tc>
          <w:tcPr>
            <w:tcW w:w="0" w:type="auto"/>
            <w:hideMark/>
          </w:tcPr>
          <w:p w14:paraId="17C5B5C1" w14:textId="77777777" w:rsidR="00A50AE4" w:rsidRPr="00774A5C" w:rsidRDefault="00A50AE4" w:rsidP="00A50AE4">
            <w:pPr>
              <w:tabs>
                <w:tab w:val="left" w:pos="952"/>
              </w:tabs>
              <w:jc w:val="both"/>
            </w:pPr>
            <w:r>
              <w:t xml:space="preserve">Забайкальский край, Забайкальский район, </w:t>
            </w:r>
            <w:proofErr w:type="spellStart"/>
            <w:r>
              <w:t>пгт</w:t>
            </w:r>
            <w:proofErr w:type="spellEnd"/>
            <w:r>
              <w:t>. Забайкальск, ул. 1 Мая, д.7</w:t>
            </w:r>
          </w:p>
        </w:tc>
      </w:tr>
      <w:tr w:rsidR="004F0EC0" w:rsidRPr="00774A5C" w14:paraId="175BEFF0" w14:textId="77777777" w:rsidTr="004F0EC0">
        <w:trPr>
          <w:trHeight w:val="630"/>
          <w:jc w:val="center"/>
        </w:trPr>
        <w:tc>
          <w:tcPr>
            <w:tcW w:w="0" w:type="auto"/>
            <w:hideMark/>
          </w:tcPr>
          <w:p w14:paraId="53A41EED" w14:textId="77777777" w:rsidR="00A50AE4" w:rsidRPr="00774A5C" w:rsidRDefault="00A50AE4" w:rsidP="00A50AE4">
            <w:pPr>
              <w:tabs>
                <w:tab w:val="left" w:pos="952"/>
              </w:tabs>
              <w:jc w:val="both"/>
            </w:pPr>
            <w:r>
              <w:t>5</w:t>
            </w:r>
          </w:p>
        </w:tc>
        <w:tc>
          <w:tcPr>
            <w:tcW w:w="3170" w:type="dxa"/>
            <w:hideMark/>
          </w:tcPr>
          <w:p w14:paraId="5A4341C3" w14:textId="77777777" w:rsidR="00A50AE4" w:rsidRPr="00774A5C" w:rsidRDefault="00A50AE4" w:rsidP="00A50AE4">
            <w:pPr>
              <w:tabs>
                <w:tab w:val="left" w:pos="952"/>
              </w:tabs>
              <w:jc w:val="both"/>
            </w:pPr>
            <w:r>
              <w:t>SANY SRS C45H1</w:t>
            </w:r>
          </w:p>
        </w:tc>
        <w:tc>
          <w:tcPr>
            <w:tcW w:w="1334" w:type="dxa"/>
            <w:hideMark/>
          </w:tcPr>
          <w:p w14:paraId="613EC39C" w14:textId="77777777" w:rsidR="00A50AE4" w:rsidRPr="00774A5C" w:rsidRDefault="00A50AE4" w:rsidP="00A50AE4">
            <w:pPr>
              <w:tabs>
                <w:tab w:val="left" w:pos="952"/>
              </w:tabs>
              <w:jc w:val="both"/>
            </w:pPr>
            <w:r>
              <w:t>2020</w:t>
            </w:r>
          </w:p>
        </w:tc>
        <w:tc>
          <w:tcPr>
            <w:tcW w:w="2539" w:type="dxa"/>
            <w:hideMark/>
          </w:tcPr>
          <w:p w14:paraId="3FE3157C" w14:textId="77777777" w:rsidR="00A50AE4" w:rsidRPr="00774A5C" w:rsidRDefault="00A50AE4" w:rsidP="00A50AE4">
            <w:pPr>
              <w:tabs>
                <w:tab w:val="left" w:pos="952"/>
              </w:tabs>
              <w:jc w:val="both"/>
            </w:pPr>
            <w:r>
              <w:t>36 199 585,68 ₽</w:t>
            </w:r>
          </w:p>
        </w:tc>
        <w:tc>
          <w:tcPr>
            <w:tcW w:w="0" w:type="auto"/>
            <w:hideMark/>
          </w:tcPr>
          <w:p w14:paraId="05BBF969" w14:textId="77777777" w:rsidR="00A50AE4" w:rsidRPr="00774A5C" w:rsidRDefault="00A50AE4" w:rsidP="00A50AE4">
            <w:pPr>
              <w:tabs>
                <w:tab w:val="left" w:pos="952"/>
              </w:tabs>
              <w:jc w:val="both"/>
            </w:pPr>
            <w:r>
              <w:t xml:space="preserve">Забайкальский край, Забайкальский район, </w:t>
            </w:r>
            <w:proofErr w:type="spellStart"/>
            <w:r>
              <w:t>пгт</w:t>
            </w:r>
            <w:proofErr w:type="spellEnd"/>
            <w:r>
              <w:t>. Забайкальск, ул. 1 Мая, д.7</w:t>
            </w:r>
          </w:p>
        </w:tc>
      </w:tr>
      <w:tr w:rsidR="004F0EC0" w:rsidRPr="00774A5C" w14:paraId="3165E319" w14:textId="77777777" w:rsidTr="004F0EC0">
        <w:trPr>
          <w:trHeight w:val="720"/>
          <w:jc w:val="center"/>
        </w:trPr>
        <w:tc>
          <w:tcPr>
            <w:tcW w:w="0" w:type="auto"/>
            <w:hideMark/>
          </w:tcPr>
          <w:p w14:paraId="3D1085E8" w14:textId="77777777" w:rsidR="00A50AE4" w:rsidRPr="00774A5C" w:rsidRDefault="00A50AE4" w:rsidP="00A50AE4">
            <w:pPr>
              <w:tabs>
                <w:tab w:val="left" w:pos="952"/>
              </w:tabs>
              <w:jc w:val="both"/>
            </w:pPr>
            <w:r>
              <w:t>6</w:t>
            </w:r>
          </w:p>
        </w:tc>
        <w:tc>
          <w:tcPr>
            <w:tcW w:w="3170" w:type="dxa"/>
            <w:hideMark/>
          </w:tcPr>
          <w:p w14:paraId="3DEDE634" w14:textId="77777777" w:rsidR="00A50AE4" w:rsidRPr="00774A5C" w:rsidRDefault="00A50AE4" w:rsidP="00A50AE4">
            <w:pPr>
              <w:tabs>
                <w:tab w:val="left" w:pos="952"/>
              </w:tabs>
              <w:jc w:val="both"/>
            </w:pPr>
            <w:r>
              <w:t xml:space="preserve">Автопогрузчик </w:t>
            </w:r>
            <w:proofErr w:type="spellStart"/>
            <w:r>
              <w:t>Kalmar</w:t>
            </w:r>
            <w:proofErr w:type="spellEnd"/>
            <w:r>
              <w:t xml:space="preserve"> DRF 450-65S5</w:t>
            </w:r>
          </w:p>
        </w:tc>
        <w:tc>
          <w:tcPr>
            <w:tcW w:w="1334" w:type="dxa"/>
            <w:hideMark/>
          </w:tcPr>
          <w:p w14:paraId="6AA53952" w14:textId="77777777" w:rsidR="00A50AE4" w:rsidRPr="00774A5C" w:rsidRDefault="00A50AE4" w:rsidP="00A50AE4">
            <w:pPr>
              <w:tabs>
                <w:tab w:val="left" w:pos="952"/>
              </w:tabs>
              <w:jc w:val="both"/>
            </w:pPr>
            <w:r>
              <w:t>2011</w:t>
            </w:r>
          </w:p>
        </w:tc>
        <w:tc>
          <w:tcPr>
            <w:tcW w:w="2539" w:type="dxa"/>
            <w:hideMark/>
          </w:tcPr>
          <w:p w14:paraId="5F94F639" w14:textId="77777777" w:rsidR="00A50AE4" w:rsidRPr="00774A5C" w:rsidRDefault="00A50AE4" w:rsidP="00A50AE4">
            <w:pPr>
              <w:tabs>
                <w:tab w:val="left" w:pos="952"/>
              </w:tabs>
              <w:jc w:val="both"/>
            </w:pPr>
            <w:r>
              <w:t>14 000 000,00 ₽</w:t>
            </w:r>
          </w:p>
        </w:tc>
        <w:tc>
          <w:tcPr>
            <w:tcW w:w="0" w:type="auto"/>
            <w:hideMark/>
          </w:tcPr>
          <w:p w14:paraId="70B6D713" w14:textId="77777777" w:rsidR="00A50AE4" w:rsidRPr="00774A5C" w:rsidRDefault="00A50AE4" w:rsidP="00A50AE4">
            <w:pPr>
              <w:tabs>
                <w:tab w:val="left" w:pos="952"/>
              </w:tabs>
              <w:jc w:val="both"/>
            </w:pPr>
            <w:r>
              <w:t xml:space="preserve">Забайкальский край, Забайкальский район, </w:t>
            </w:r>
            <w:proofErr w:type="spellStart"/>
            <w:r>
              <w:t>пгт</w:t>
            </w:r>
            <w:proofErr w:type="spellEnd"/>
            <w:r>
              <w:t>. Забайкальск, ул. 1 Мая, д.7</w:t>
            </w:r>
          </w:p>
        </w:tc>
      </w:tr>
      <w:tr w:rsidR="004F0EC0" w:rsidRPr="00774A5C" w14:paraId="07BE6BD3" w14:textId="77777777" w:rsidTr="004F0EC0">
        <w:trPr>
          <w:trHeight w:val="495"/>
          <w:jc w:val="center"/>
        </w:trPr>
        <w:tc>
          <w:tcPr>
            <w:tcW w:w="0" w:type="auto"/>
            <w:hideMark/>
          </w:tcPr>
          <w:p w14:paraId="2CC5FED7" w14:textId="77777777" w:rsidR="00A50AE4" w:rsidRPr="00774A5C" w:rsidRDefault="00A50AE4" w:rsidP="00A50AE4">
            <w:pPr>
              <w:tabs>
                <w:tab w:val="left" w:pos="952"/>
              </w:tabs>
              <w:jc w:val="both"/>
            </w:pPr>
            <w:r>
              <w:t>7</w:t>
            </w:r>
          </w:p>
        </w:tc>
        <w:tc>
          <w:tcPr>
            <w:tcW w:w="3170" w:type="dxa"/>
            <w:hideMark/>
          </w:tcPr>
          <w:p w14:paraId="42CE3FE5" w14:textId="77777777" w:rsidR="00A50AE4" w:rsidRPr="00774A5C" w:rsidRDefault="00A50AE4" w:rsidP="00A50AE4">
            <w:pPr>
              <w:tabs>
                <w:tab w:val="left" w:pos="952"/>
              </w:tabs>
              <w:jc w:val="both"/>
            </w:pPr>
            <w:r>
              <w:t>HYSTER, RS45-31CH</w:t>
            </w:r>
          </w:p>
        </w:tc>
        <w:tc>
          <w:tcPr>
            <w:tcW w:w="1334" w:type="dxa"/>
            <w:hideMark/>
          </w:tcPr>
          <w:p w14:paraId="7D75FA19" w14:textId="77777777" w:rsidR="00A50AE4" w:rsidRPr="00774A5C" w:rsidRDefault="00A50AE4" w:rsidP="00A50AE4">
            <w:pPr>
              <w:tabs>
                <w:tab w:val="left" w:pos="952"/>
              </w:tabs>
              <w:jc w:val="both"/>
            </w:pPr>
            <w:r>
              <w:t>2021</w:t>
            </w:r>
          </w:p>
        </w:tc>
        <w:tc>
          <w:tcPr>
            <w:tcW w:w="2539" w:type="dxa"/>
            <w:hideMark/>
          </w:tcPr>
          <w:p w14:paraId="32087CFB" w14:textId="77777777" w:rsidR="00A50AE4" w:rsidRPr="00774A5C" w:rsidRDefault="00A50AE4" w:rsidP="00A50AE4">
            <w:pPr>
              <w:tabs>
                <w:tab w:val="left" w:pos="952"/>
              </w:tabs>
              <w:jc w:val="both"/>
            </w:pPr>
            <w:r>
              <w:t>33 793 303,64 ₽</w:t>
            </w:r>
          </w:p>
        </w:tc>
        <w:tc>
          <w:tcPr>
            <w:tcW w:w="0" w:type="auto"/>
            <w:hideMark/>
          </w:tcPr>
          <w:p w14:paraId="0AAF723E" w14:textId="77777777" w:rsidR="00A50AE4" w:rsidRPr="00774A5C" w:rsidRDefault="00A50AE4" w:rsidP="00A50AE4">
            <w:pPr>
              <w:tabs>
                <w:tab w:val="left" w:pos="952"/>
              </w:tabs>
              <w:jc w:val="both"/>
            </w:pPr>
            <w:r>
              <w:t xml:space="preserve">Забайкальский край, Забайкальский район, </w:t>
            </w:r>
            <w:proofErr w:type="spellStart"/>
            <w:r>
              <w:t>пгт</w:t>
            </w:r>
            <w:proofErr w:type="spellEnd"/>
            <w:r>
              <w:t xml:space="preserve">. </w:t>
            </w:r>
            <w:r>
              <w:lastRenderedPageBreak/>
              <w:t>Забайкальск, ул. 1 Мая, д.7</w:t>
            </w:r>
          </w:p>
        </w:tc>
      </w:tr>
      <w:tr w:rsidR="004F0EC0" w:rsidRPr="00774A5C" w14:paraId="2F0D7820" w14:textId="77777777" w:rsidTr="004F0EC0">
        <w:trPr>
          <w:trHeight w:val="585"/>
          <w:jc w:val="center"/>
        </w:trPr>
        <w:tc>
          <w:tcPr>
            <w:tcW w:w="0" w:type="auto"/>
            <w:hideMark/>
          </w:tcPr>
          <w:p w14:paraId="2F3B3314" w14:textId="77777777" w:rsidR="00A50AE4" w:rsidRPr="00774A5C" w:rsidRDefault="00A50AE4" w:rsidP="00A50AE4">
            <w:pPr>
              <w:tabs>
                <w:tab w:val="left" w:pos="952"/>
              </w:tabs>
              <w:jc w:val="both"/>
            </w:pPr>
            <w:r>
              <w:lastRenderedPageBreak/>
              <w:t>8</w:t>
            </w:r>
          </w:p>
        </w:tc>
        <w:tc>
          <w:tcPr>
            <w:tcW w:w="3170" w:type="dxa"/>
            <w:hideMark/>
          </w:tcPr>
          <w:p w14:paraId="0D234D4D" w14:textId="77777777" w:rsidR="00A50AE4" w:rsidRPr="00774A5C" w:rsidRDefault="00A50AE4" w:rsidP="00A50AE4">
            <w:pPr>
              <w:tabs>
                <w:tab w:val="left" w:pos="952"/>
              </w:tabs>
              <w:jc w:val="both"/>
            </w:pPr>
            <w:r>
              <w:t>HYSTER, RS45-31CH</w:t>
            </w:r>
          </w:p>
        </w:tc>
        <w:tc>
          <w:tcPr>
            <w:tcW w:w="1334" w:type="dxa"/>
            <w:hideMark/>
          </w:tcPr>
          <w:p w14:paraId="1E593DF2" w14:textId="77777777" w:rsidR="00A50AE4" w:rsidRPr="00774A5C" w:rsidRDefault="00A50AE4" w:rsidP="00A50AE4">
            <w:pPr>
              <w:tabs>
                <w:tab w:val="left" w:pos="952"/>
              </w:tabs>
              <w:jc w:val="both"/>
            </w:pPr>
            <w:r>
              <w:t>2021</w:t>
            </w:r>
          </w:p>
        </w:tc>
        <w:tc>
          <w:tcPr>
            <w:tcW w:w="2539" w:type="dxa"/>
            <w:hideMark/>
          </w:tcPr>
          <w:p w14:paraId="60AA1E84" w14:textId="77777777" w:rsidR="00A50AE4" w:rsidRPr="00774A5C" w:rsidRDefault="00A50AE4" w:rsidP="00A50AE4">
            <w:pPr>
              <w:tabs>
                <w:tab w:val="left" w:pos="952"/>
              </w:tabs>
              <w:jc w:val="both"/>
            </w:pPr>
            <w:r>
              <w:t>33 793 303,64 ₽</w:t>
            </w:r>
          </w:p>
        </w:tc>
        <w:tc>
          <w:tcPr>
            <w:tcW w:w="0" w:type="auto"/>
            <w:hideMark/>
          </w:tcPr>
          <w:p w14:paraId="7961913B" w14:textId="77777777" w:rsidR="00A50AE4" w:rsidRPr="00774A5C" w:rsidRDefault="00A50AE4" w:rsidP="00A50AE4">
            <w:pPr>
              <w:tabs>
                <w:tab w:val="left" w:pos="952"/>
              </w:tabs>
              <w:jc w:val="both"/>
            </w:pPr>
            <w:r>
              <w:t xml:space="preserve">Забайкальский край, Забайкальский район, </w:t>
            </w:r>
            <w:proofErr w:type="spellStart"/>
            <w:r>
              <w:t>пгт</w:t>
            </w:r>
            <w:proofErr w:type="spellEnd"/>
            <w:r>
              <w:t>. Забайкальск, ул. 1 Мая, д.7</w:t>
            </w:r>
          </w:p>
        </w:tc>
      </w:tr>
      <w:tr w:rsidR="004F0EC0" w:rsidRPr="00774A5C" w14:paraId="30557C43" w14:textId="77777777" w:rsidTr="004F0EC0">
        <w:trPr>
          <w:trHeight w:val="1170"/>
          <w:jc w:val="center"/>
        </w:trPr>
        <w:tc>
          <w:tcPr>
            <w:tcW w:w="0" w:type="auto"/>
            <w:hideMark/>
          </w:tcPr>
          <w:p w14:paraId="32C6287C" w14:textId="77777777" w:rsidR="00A50AE4" w:rsidRPr="00774A5C" w:rsidRDefault="00A50AE4" w:rsidP="00A50AE4">
            <w:pPr>
              <w:tabs>
                <w:tab w:val="left" w:pos="952"/>
              </w:tabs>
              <w:jc w:val="both"/>
            </w:pPr>
            <w:r>
              <w:t>9</w:t>
            </w:r>
          </w:p>
        </w:tc>
        <w:tc>
          <w:tcPr>
            <w:tcW w:w="3170" w:type="dxa"/>
            <w:hideMark/>
          </w:tcPr>
          <w:p w14:paraId="770BF41C" w14:textId="77777777" w:rsidR="00A50AE4" w:rsidRPr="00774A5C" w:rsidRDefault="00A50AE4" w:rsidP="00A50AE4">
            <w:pPr>
              <w:tabs>
                <w:tab w:val="left" w:pos="952"/>
              </w:tabs>
              <w:jc w:val="both"/>
            </w:pPr>
            <w:r>
              <w:t xml:space="preserve">Автокран с </w:t>
            </w:r>
            <w:proofErr w:type="spellStart"/>
            <w:r>
              <w:t>Зипом</w:t>
            </w:r>
            <w:proofErr w:type="spellEnd"/>
            <w:r>
              <w:t xml:space="preserve"> ZOOMLION ZTC800V </w:t>
            </w:r>
            <w:proofErr w:type="spellStart"/>
            <w:r>
              <w:t>дв.WP</w:t>
            </w:r>
            <w:proofErr w:type="spellEnd"/>
            <w:r>
              <w:t xml:space="preserve"> 12.375E50, VIN:L5E6H5D47MAA03077, </w:t>
            </w:r>
            <w:proofErr w:type="spellStart"/>
            <w:r>
              <w:t>дв</w:t>
            </w:r>
            <w:proofErr w:type="spellEnd"/>
            <w:r>
              <w:t>.№ 1420D022242 VIN,</w:t>
            </w:r>
          </w:p>
        </w:tc>
        <w:tc>
          <w:tcPr>
            <w:tcW w:w="1334" w:type="dxa"/>
            <w:hideMark/>
          </w:tcPr>
          <w:p w14:paraId="20A0D8ED" w14:textId="77777777" w:rsidR="00A50AE4" w:rsidRPr="00774A5C" w:rsidRDefault="00A50AE4" w:rsidP="00A50AE4">
            <w:pPr>
              <w:tabs>
                <w:tab w:val="left" w:pos="952"/>
              </w:tabs>
              <w:jc w:val="both"/>
            </w:pPr>
            <w:r>
              <w:t>2021</w:t>
            </w:r>
          </w:p>
        </w:tc>
        <w:tc>
          <w:tcPr>
            <w:tcW w:w="2539" w:type="dxa"/>
            <w:hideMark/>
          </w:tcPr>
          <w:p w14:paraId="55AEAE39" w14:textId="77777777" w:rsidR="00A50AE4" w:rsidRPr="00774A5C" w:rsidRDefault="00A50AE4" w:rsidP="00A50AE4">
            <w:pPr>
              <w:tabs>
                <w:tab w:val="left" w:pos="952"/>
              </w:tabs>
              <w:jc w:val="both"/>
            </w:pPr>
            <w:r>
              <w:t>28 420 213,30 ₽</w:t>
            </w:r>
          </w:p>
        </w:tc>
        <w:tc>
          <w:tcPr>
            <w:tcW w:w="0" w:type="auto"/>
            <w:hideMark/>
          </w:tcPr>
          <w:p w14:paraId="295EAE67" w14:textId="77777777" w:rsidR="00A50AE4" w:rsidRPr="00774A5C" w:rsidRDefault="00A50AE4" w:rsidP="00A50AE4">
            <w:pPr>
              <w:tabs>
                <w:tab w:val="left" w:pos="952"/>
              </w:tabs>
              <w:jc w:val="both"/>
            </w:pPr>
            <w:r>
              <w:t xml:space="preserve">Забайкальский край, Забайкальский район, </w:t>
            </w:r>
            <w:proofErr w:type="spellStart"/>
            <w:r>
              <w:t>пгт</w:t>
            </w:r>
            <w:proofErr w:type="spellEnd"/>
            <w:r>
              <w:t>. Забайкальск, ул. 1 Мая, д.7</w:t>
            </w:r>
          </w:p>
        </w:tc>
      </w:tr>
      <w:tr w:rsidR="004F0EC0" w:rsidRPr="00774A5C" w14:paraId="559E0F83" w14:textId="77777777" w:rsidTr="004F0EC0">
        <w:trPr>
          <w:trHeight w:val="690"/>
          <w:jc w:val="center"/>
        </w:trPr>
        <w:tc>
          <w:tcPr>
            <w:tcW w:w="0" w:type="auto"/>
            <w:hideMark/>
          </w:tcPr>
          <w:p w14:paraId="5A8CDDD2" w14:textId="77777777" w:rsidR="00A50AE4" w:rsidRPr="00774A5C" w:rsidRDefault="00A50AE4" w:rsidP="00A50AE4">
            <w:pPr>
              <w:tabs>
                <w:tab w:val="left" w:pos="952"/>
              </w:tabs>
              <w:jc w:val="both"/>
            </w:pPr>
            <w:r>
              <w:t>10</w:t>
            </w:r>
          </w:p>
        </w:tc>
        <w:tc>
          <w:tcPr>
            <w:tcW w:w="3170" w:type="dxa"/>
            <w:hideMark/>
          </w:tcPr>
          <w:p w14:paraId="6926A611" w14:textId="77777777" w:rsidR="00A50AE4" w:rsidRPr="00774A5C" w:rsidRDefault="00A50AE4" w:rsidP="00A50AE4">
            <w:pPr>
              <w:tabs>
                <w:tab w:val="left" w:pos="952"/>
              </w:tabs>
              <w:jc w:val="both"/>
            </w:pPr>
            <w:r>
              <w:t>XCMG XCS4545K</w:t>
            </w:r>
          </w:p>
        </w:tc>
        <w:tc>
          <w:tcPr>
            <w:tcW w:w="1334" w:type="dxa"/>
            <w:hideMark/>
          </w:tcPr>
          <w:p w14:paraId="0ABDBFC8" w14:textId="77777777" w:rsidR="00A50AE4" w:rsidRPr="00774A5C" w:rsidRDefault="00A50AE4" w:rsidP="00A50AE4">
            <w:pPr>
              <w:tabs>
                <w:tab w:val="left" w:pos="952"/>
              </w:tabs>
              <w:jc w:val="both"/>
            </w:pPr>
            <w:r>
              <w:t>2022</w:t>
            </w:r>
          </w:p>
        </w:tc>
        <w:tc>
          <w:tcPr>
            <w:tcW w:w="2539" w:type="dxa"/>
            <w:hideMark/>
          </w:tcPr>
          <w:p w14:paraId="2C731AD3" w14:textId="77777777" w:rsidR="00A50AE4" w:rsidRPr="00774A5C" w:rsidRDefault="00A50AE4" w:rsidP="00A50AE4">
            <w:pPr>
              <w:tabs>
                <w:tab w:val="left" w:pos="952"/>
              </w:tabs>
              <w:jc w:val="both"/>
            </w:pPr>
            <w:r>
              <w:t>35 782 109,78 ₽</w:t>
            </w:r>
          </w:p>
        </w:tc>
        <w:tc>
          <w:tcPr>
            <w:tcW w:w="0" w:type="auto"/>
            <w:hideMark/>
          </w:tcPr>
          <w:p w14:paraId="56D8C8D9" w14:textId="77777777" w:rsidR="00A50AE4" w:rsidRPr="00774A5C" w:rsidRDefault="00A50AE4" w:rsidP="00A50AE4">
            <w:pPr>
              <w:tabs>
                <w:tab w:val="left" w:pos="952"/>
              </w:tabs>
              <w:jc w:val="both"/>
            </w:pPr>
            <w:r>
              <w:t xml:space="preserve">Забайкальский край, Забайкальский район, </w:t>
            </w:r>
            <w:proofErr w:type="spellStart"/>
            <w:r>
              <w:t>пгт</w:t>
            </w:r>
            <w:proofErr w:type="spellEnd"/>
            <w:r>
              <w:t>. Забайкальск, ул. 1 Мая, д.6д</w:t>
            </w:r>
          </w:p>
        </w:tc>
      </w:tr>
      <w:tr w:rsidR="004F0EC0" w:rsidRPr="00774A5C" w14:paraId="309A0145" w14:textId="77777777" w:rsidTr="004F0EC0">
        <w:trPr>
          <w:trHeight w:val="600"/>
          <w:jc w:val="center"/>
        </w:trPr>
        <w:tc>
          <w:tcPr>
            <w:tcW w:w="0" w:type="auto"/>
            <w:hideMark/>
          </w:tcPr>
          <w:p w14:paraId="2BC5F6E6" w14:textId="77777777" w:rsidR="00A50AE4" w:rsidRPr="00774A5C" w:rsidRDefault="00A50AE4" w:rsidP="00A50AE4">
            <w:pPr>
              <w:tabs>
                <w:tab w:val="left" w:pos="952"/>
              </w:tabs>
              <w:jc w:val="both"/>
            </w:pPr>
            <w:r>
              <w:t>11</w:t>
            </w:r>
          </w:p>
        </w:tc>
        <w:tc>
          <w:tcPr>
            <w:tcW w:w="3170" w:type="dxa"/>
            <w:hideMark/>
          </w:tcPr>
          <w:p w14:paraId="649D9504" w14:textId="77777777" w:rsidR="00A50AE4" w:rsidRPr="00774A5C" w:rsidRDefault="00A50AE4" w:rsidP="00A50AE4">
            <w:pPr>
              <w:tabs>
                <w:tab w:val="left" w:pos="952"/>
              </w:tabs>
              <w:jc w:val="both"/>
            </w:pPr>
            <w:r>
              <w:t>XCMG XCS4545K</w:t>
            </w:r>
          </w:p>
        </w:tc>
        <w:tc>
          <w:tcPr>
            <w:tcW w:w="1334" w:type="dxa"/>
            <w:hideMark/>
          </w:tcPr>
          <w:p w14:paraId="0C6AB4E4" w14:textId="77777777" w:rsidR="00A50AE4" w:rsidRPr="00774A5C" w:rsidRDefault="00A50AE4" w:rsidP="00A50AE4">
            <w:pPr>
              <w:tabs>
                <w:tab w:val="left" w:pos="952"/>
              </w:tabs>
              <w:jc w:val="both"/>
            </w:pPr>
            <w:r>
              <w:t>2022</w:t>
            </w:r>
          </w:p>
        </w:tc>
        <w:tc>
          <w:tcPr>
            <w:tcW w:w="2539" w:type="dxa"/>
            <w:hideMark/>
          </w:tcPr>
          <w:p w14:paraId="74AA3AA9" w14:textId="77777777" w:rsidR="00A50AE4" w:rsidRPr="00774A5C" w:rsidRDefault="00A50AE4" w:rsidP="00A50AE4">
            <w:pPr>
              <w:tabs>
                <w:tab w:val="left" w:pos="952"/>
              </w:tabs>
              <w:jc w:val="both"/>
            </w:pPr>
            <w:r>
              <w:t>35 782 109,78 ₽</w:t>
            </w:r>
          </w:p>
        </w:tc>
        <w:tc>
          <w:tcPr>
            <w:tcW w:w="0" w:type="auto"/>
            <w:hideMark/>
          </w:tcPr>
          <w:p w14:paraId="41994933" w14:textId="77777777" w:rsidR="00A50AE4" w:rsidRPr="00774A5C" w:rsidRDefault="00A50AE4" w:rsidP="00A50AE4">
            <w:pPr>
              <w:tabs>
                <w:tab w:val="left" w:pos="952"/>
              </w:tabs>
              <w:jc w:val="both"/>
            </w:pPr>
            <w:r>
              <w:t xml:space="preserve">Забайкальский край, Забайкальский район, </w:t>
            </w:r>
            <w:proofErr w:type="spellStart"/>
            <w:r>
              <w:t>пгт</w:t>
            </w:r>
            <w:proofErr w:type="spellEnd"/>
            <w:r>
              <w:t>. Забайкальск, ул. 1 Мая, д.6д</w:t>
            </w:r>
          </w:p>
        </w:tc>
      </w:tr>
      <w:tr w:rsidR="00A50AE4" w:rsidRPr="00774A5C" w14:paraId="331EC9B9" w14:textId="77777777" w:rsidTr="004F0EC0">
        <w:trPr>
          <w:trHeight w:val="390"/>
          <w:jc w:val="center"/>
        </w:trPr>
        <w:tc>
          <w:tcPr>
            <w:tcW w:w="0" w:type="auto"/>
            <w:noWrap/>
            <w:hideMark/>
          </w:tcPr>
          <w:p w14:paraId="1F2F8272" w14:textId="77777777" w:rsidR="00A50AE4" w:rsidRPr="00774A5C" w:rsidRDefault="00A50AE4" w:rsidP="00A50AE4">
            <w:pPr>
              <w:tabs>
                <w:tab w:val="left" w:pos="952"/>
              </w:tabs>
              <w:jc w:val="both"/>
            </w:pPr>
          </w:p>
        </w:tc>
        <w:tc>
          <w:tcPr>
            <w:tcW w:w="4504" w:type="dxa"/>
            <w:gridSpan w:val="2"/>
            <w:noWrap/>
            <w:hideMark/>
          </w:tcPr>
          <w:p w14:paraId="7CAC02BD" w14:textId="77777777" w:rsidR="00A50AE4" w:rsidRPr="00774A5C" w:rsidRDefault="00A50AE4" w:rsidP="00A50AE4">
            <w:pPr>
              <w:tabs>
                <w:tab w:val="left" w:pos="952"/>
              </w:tabs>
              <w:jc w:val="both"/>
              <w:rPr>
                <w:b/>
                <w:bCs/>
              </w:rPr>
            </w:pPr>
            <w:r>
              <w:rPr>
                <w:b/>
                <w:bCs/>
              </w:rPr>
              <w:t>ИТОГО</w:t>
            </w:r>
          </w:p>
        </w:tc>
        <w:tc>
          <w:tcPr>
            <w:tcW w:w="2539" w:type="dxa"/>
            <w:hideMark/>
          </w:tcPr>
          <w:p w14:paraId="6DF1F6C2" w14:textId="77777777" w:rsidR="00A50AE4" w:rsidRPr="00774A5C" w:rsidRDefault="00A50AE4" w:rsidP="00A50AE4">
            <w:pPr>
              <w:tabs>
                <w:tab w:val="left" w:pos="952"/>
              </w:tabs>
              <w:jc w:val="both"/>
              <w:rPr>
                <w:b/>
                <w:bCs/>
              </w:rPr>
            </w:pPr>
            <w:r>
              <w:rPr>
                <w:b/>
                <w:bCs/>
              </w:rPr>
              <w:t>394 691 927,67 ₽</w:t>
            </w:r>
          </w:p>
        </w:tc>
        <w:tc>
          <w:tcPr>
            <w:tcW w:w="0" w:type="auto"/>
            <w:noWrap/>
            <w:hideMark/>
          </w:tcPr>
          <w:p w14:paraId="7694521B" w14:textId="77777777" w:rsidR="00A50AE4" w:rsidRPr="00774A5C" w:rsidRDefault="00A50AE4" w:rsidP="00A50AE4">
            <w:pPr>
              <w:tabs>
                <w:tab w:val="left" w:pos="952"/>
              </w:tabs>
              <w:jc w:val="both"/>
              <w:rPr>
                <w:b/>
                <w:bCs/>
              </w:rPr>
            </w:pPr>
          </w:p>
        </w:tc>
      </w:tr>
    </w:tbl>
    <w:p w14:paraId="3F2D980C" w14:textId="77777777" w:rsidR="00A50AE4" w:rsidRDefault="00A50AE4" w:rsidP="00A50AE4">
      <w:pPr>
        <w:jc w:val="both"/>
      </w:pPr>
    </w:p>
    <w:p w14:paraId="532ED608" w14:textId="77777777" w:rsidR="00A50AE4" w:rsidRDefault="004F0EC0" w:rsidP="004F0EC0">
      <w:pPr>
        <w:tabs>
          <w:tab w:val="left" w:pos="4458"/>
        </w:tabs>
        <w:ind w:firstLine="709"/>
        <w:jc w:val="both"/>
        <w:outlineLvl w:val="3"/>
        <w:rPr>
          <w:sz w:val="28"/>
          <w:szCs w:val="28"/>
          <w:lang w:eastAsia="ru-RU"/>
        </w:rPr>
      </w:pPr>
      <w:r>
        <w:rPr>
          <w:sz w:val="28"/>
          <w:szCs w:val="28"/>
          <w:lang w:eastAsia="ru-RU"/>
        </w:rPr>
        <w:t xml:space="preserve">2. </w:t>
      </w:r>
      <w:r w:rsidR="00A50AE4">
        <w:rPr>
          <w:sz w:val="28"/>
          <w:szCs w:val="28"/>
          <w:lang w:eastAsia="ru-RU"/>
        </w:rPr>
        <w:t>Базаиха</w:t>
      </w:r>
    </w:p>
    <w:tbl>
      <w:tblPr>
        <w:tblStyle w:val="afff1"/>
        <w:tblW w:w="9639" w:type="dxa"/>
        <w:jc w:val="center"/>
        <w:tblLook w:val="04A0" w:firstRow="1" w:lastRow="0" w:firstColumn="1" w:lastColumn="0" w:noHBand="0" w:noVBand="1"/>
      </w:tblPr>
      <w:tblGrid>
        <w:gridCol w:w="774"/>
        <w:gridCol w:w="2771"/>
        <w:gridCol w:w="1842"/>
        <w:gridCol w:w="2114"/>
        <w:gridCol w:w="2138"/>
      </w:tblGrid>
      <w:tr w:rsidR="00A50AE4" w:rsidRPr="00774A5C" w14:paraId="0C995A65" w14:textId="77777777" w:rsidTr="004F0EC0">
        <w:trPr>
          <w:trHeight w:val="1275"/>
          <w:jc w:val="center"/>
        </w:trPr>
        <w:tc>
          <w:tcPr>
            <w:tcW w:w="774" w:type="dxa"/>
            <w:hideMark/>
          </w:tcPr>
          <w:p w14:paraId="46D5CA4C" w14:textId="77777777" w:rsidR="00A50AE4" w:rsidRPr="00774A5C" w:rsidRDefault="00A50AE4" w:rsidP="00A50AE4">
            <w:pPr>
              <w:tabs>
                <w:tab w:val="left" w:pos="952"/>
              </w:tabs>
              <w:jc w:val="both"/>
              <w:rPr>
                <w:b/>
                <w:bCs/>
              </w:rPr>
            </w:pPr>
            <w:r>
              <w:rPr>
                <w:b/>
                <w:bCs/>
              </w:rPr>
              <w:t>№</w:t>
            </w:r>
          </w:p>
        </w:tc>
        <w:tc>
          <w:tcPr>
            <w:tcW w:w="2771" w:type="dxa"/>
            <w:hideMark/>
          </w:tcPr>
          <w:p w14:paraId="12BE93D6" w14:textId="77777777" w:rsidR="00A50AE4" w:rsidRPr="00774A5C" w:rsidRDefault="00A50AE4" w:rsidP="00A50AE4">
            <w:pPr>
              <w:tabs>
                <w:tab w:val="left" w:pos="952"/>
              </w:tabs>
              <w:jc w:val="both"/>
              <w:rPr>
                <w:b/>
                <w:bCs/>
              </w:rPr>
            </w:pPr>
            <w:r>
              <w:rPr>
                <w:b/>
                <w:bCs/>
              </w:rPr>
              <w:t>Наименование и характеристика имущественной единицы</w:t>
            </w:r>
          </w:p>
        </w:tc>
        <w:tc>
          <w:tcPr>
            <w:tcW w:w="1842" w:type="dxa"/>
            <w:hideMark/>
          </w:tcPr>
          <w:p w14:paraId="343A447F" w14:textId="77777777" w:rsidR="00A50AE4" w:rsidRPr="00774A5C" w:rsidRDefault="00A50AE4" w:rsidP="00A50AE4">
            <w:pPr>
              <w:tabs>
                <w:tab w:val="left" w:pos="952"/>
              </w:tabs>
              <w:jc w:val="both"/>
              <w:rPr>
                <w:b/>
                <w:bCs/>
              </w:rPr>
            </w:pPr>
            <w:r>
              <w:rPr>
                <w:b/>
                <w:bCs/>
              </w:rPr>
              <w:t>Год ввода в эксплуатацию</w:t>
            </w:r>
          </w:p>
        </w:tc>
        <w:tc>
          <w:tcPr>
            <w:tcW w:w="2114" w:type="dxa"/>
            <w:hideMark/>
          </w:tcPr>
          <w:p w14:paraId="3A62881D" w14:textId="77777777" w:rsidR="00A50AE4" w:rsidRPr="00774A5C" w:rsidRDefault="00A50AE4" w:rsidP="00A50AE4">
            <w:pPr>
              <w:tabs>
                <w:tab w:val="left" w:pos="952"/>
              </w:tabs>
              <w:jc w:val="both"/>
              <w:rPr>
                <w:b/>
                <w:bCs/>
              </w:rPr>
            </w:pPr>
            <w:r>
              <w:rPr>
                <w:b/>
                <w:bCs/>
              </w:rPr>
              <w:t>Страховая сумма, руб.</w:t>
            </w:r>
          </w:p>
        </w:tc>
        <w:tc>
          <w:tcPr>
            <w:tcW w:w="2138" w:type="dxa"/>
            <w:hideMark/>
          </w:tcPr>
          <w:p w14:paraId="710CA16A" w14:textId="77777777" w:rsidR="00A50AE4" w:rsidRPr="00774A5C" w:rsidRDefault="00A50AE4" w:rsidP="00A50AE4">
            <w:pPr>
              <w:tabs>
                <w:tab w:val="left" w:pos="952"/>
              </w:tabs>
              <w:jc w:val="both"/>
              <w:rPr>
                <w:b/>
                <w:bCs/>
              </w:rPr>
            </w:pPr>
            <w:r>
              <w:rPr>
                <w:b/>
                <w:bCs/>
              </w:rPr>
              <w:t>Адрес местонахождения имущества</w:t>
            </w:r>
          </w:p>
        </w:tc>
      </w:tr>
      <w:tr w:rsidR="00A50AE4" w:rsidRPr="00774A5C" w14:paraId="29F69676" w14:textId="77777777" w:rsidTr="004F0EC0">
        <w:trPr>
          <w:trHeight w:val="645"/>
          <w:jc w:val="center"/>
        </w:trPr>
        <w:tc>
          <w:tcPr>
            <w:tcW w:w="774" w:type="dxa"/>
            <w:hideMark/>
          </w:tcPr>
          <w:p w14:paraId="722D83F8" w14:textId="77777777" w:rsidR="00A50AE4" w:rsidRPr="00774A5C" w:rsidRDefault="00A50AE4" w:rsidP="00A50AE4">
            <w:pPr>
              <w:tabs>
                <w:tab w:val="left" w:pos="952"/>
              </w:tabs>
              <w:jc w:val="both"/>
            </w:pPr>
            <w:r>
              <w:t>1</w:t>
            </w:r>
          </w:p>
        </w:tc>
        <w:tc>
          <w:tcPr>
            <w:tcW w:w="2771" w:type="dxa"/>
            <w:hideMark/>
          </w:tcPr>
          <w:p w14:paraId="572CB289" w14:textId="77777777" w:rsidR="00A50AE4" w:rsidRPr="00774A5C" w:rsidRDefault="00A50AE4" w:rsidP="00EF63BF">
            <w:pPr>
              <w:tabs>
                <w:tab w:val="left" w:pos="952"/>
              </w:tabs>
            </w:pPr>
            <w:r>
              <w:t>HYSTER RS46-41LS CH</w:t>
            </w:r>
          </w:p>
        </w:tc>
        <w:tc>
          <w:tcPr>
            <w:tcW w:w="1842" w:type="dxa"/>
            <w:hideMark/>
          </w:tcPr>
          <w:p w14:paraId="68CA0BE8" w14:textId="77777777" w:rsidR="00A50AE4" w:rsidRPr="00774A5C" w:rsidRDefault="00A50AE4" w:rsidP="00A50AE4">
            <w:pPr>
              <w:tabs>
                <w:tab w:val="left" w:pos="952"/>
              </w:tabs>
              <w:jc w:val="both"/>
            </w:pPr>
            <w:r>
              <w:t>2015</w:t>
            </w:r>
          </w:p>
        </w:tc>
        <w:tc>
          <w:tcPr>
            <w:tcW w:w="2114" w:type="dxa"/>
            <w:hideMark/>
          </w:tcPr>
          <w:p w14:paraId="2A37B0D4" w14:textId="77777777" w:rsidR="00A50AE4" w:rsidRPr="00774A5C" w:rsidRDefault="00A50AE4" w:rsidP="00A50AE4">
            <w:pPr>
              <w:tabs>
                <w:tab w:val="left" w:pos="952"/>
              </w:tabs>
              <w:jc w:val="both"/>
            </w:pPr>
            <w:r>
              <w:t>15 112 561,10 ₽</w:t>
            </w:r>
          </w:p>
        </w:tc>
        <w:tc>
          <w:tcPr>
            <w:tcW w:w="2138" w:type="dxa"/>
            <w:hideMark/>
          </w:tcPr>
          <w:p w14:paraId="35877DEC" w14:textId="77777777" w:rsidR="00A50AE4" w:rsidRPr="00774A5C" w:rsidRDefault="00A50AE4" w:rsidP="00EF63BF">
            <w:pPr>
              <w:tabs>
                <w:tab w:val="left" w:pos="952"/>
              </w:tabs>
            </w:pPr>
            <w:r>
              <w:t xml:space="preserve"> г. Красноярск, Ленинский район, ул. Рязанская,12</w:t>
            </w:r>
          </w:p>
        </w:tc>
      </w:tr>
      <w:tr w:rsidR="00A50AE4" w:rsidRPr="00774A5C" w14:paraId="56667227" w14:textId="77777777" w:rsidTr="004F0EC0">
        <w:trPr>
          <w:trHeight w:val="645"/>
          <w:jc w:val="center"/>
        </w:trPr>
        <w:tc>
          <w:tcPr>
            <w:tcW w:w="774" w:type="dxa"/>
            <w:hideMark/>
          </w:tcPr>
          <w:p w14:paraId="73F6EA88" w14:textId="77777777" w:rsidR="00A50AE4" w:rsidRPr="00774A5C" w:rsidRDefault="00A50AE4" w:rsidP="00A50AE4">
            <w:pPr>
              <w:tabs>
                <w:tab w:val="left" w:pos="952"/>
              </w:tabs>
              <w:jc w:val="both"/>
            </w:pPr>
            <w:r>
              <w:t>2</w:t>
            </w:r>
          </w:p>
        </w:tc>
        <w:tc>
          <w:tcPr>
            <w:tcW w:w="2771" w:type="dxa"/>
            <w:hideMark/>
          </w:tcPr>
          <w:p w14:paraId="6290500D" w14:textId="77777777" w:rsidR="00A50AE4" w:rsidRPr="00774A5C" w:rsidRDefault="00A50AE4" w:rsidP="00EF63BF">
            <w:pPr>
              <w:tabs>
                <w:tab w:val="left" w:pos="952"/>
              </w:tabs>
            </w:pPr>
            <w:r>
              <w:t>HYSTER RS46-41 XD/67S</w:t>
            </w:r>
          </w:p>
        </w:tc>
        <w:tc>
          <w:tcPr>
            <w:tcW w:w="1842" w:type="dxa"/>
            <w:hideMark/>
          </w:tcPr>
          <w:p w14:paraId="555BEB3F" w14:textId="77777777" w:rsidR="00A50AE4" w:rsidRPr="00774A5C" w:rsidRDefault="00A50AE4" w:rsidP="00A50AE4">
            <w:pPr>
              <w:tabs>
                <w:tab w:val="left" w:pos="952"/>
              </w:tabs>
              <w:jc w:val="both"/>
            </w:pPr>
            <w:r>
              <w:t>2021</w:t>
            </w:r>
          </w:p>
        </w:tc>
        <w:tc>
          <w:tcPr>
            <w:tcW w:w="2114" w:type="dxa"/>
            <w:hideMark/>
          </w:tcPr>
          <w:p w14:paraId="425CB8A3" w14:textId="77777777" w:rsidR="00A50AE4" w:rsidRPr="00774A5C" w:rsidRDefault="00A50AE4" w:rsidP="00A50AE4">
            <w:pPr>
              <w:tabs>
                <w:tab w:val="left" w:pos="952"/>
              </w:tabs>
              <w:jc w:val="both"/>
            </w:pPr>
            <w:r>
              <w:t>43 311 820,63 ₽</w:t>
            </w:r>
          </w:p>
        </w:tc>
        <w:tc>
          <w:tcPr>
            <w:tcW w:w="2138" w:type="dxa"/>
            <w:hideMark/>
          </w:tcPr>
          <w:p w14:paraId="7A241C81" w14:textId="77777777" w:rsidR="00A50AE4" w:rsidRPr="00774A5C" w:rsidRDefault="00A50AE4" w:rsidP="00EF63BF">
            <w:pPr>
              <w:tabs>
                <w:tab w:val="left" w:pos="952"/>
              </w:tabs>
            </w:pPr>
            <w:r>
              <w:t xml:space="preserve"> г. Красноярск, Ленинский район, ул. Рязанская,12</w:t>
            </w:r>
          </w:p>
        </w:tc>
      </w:tr>
      <w:tr w:rsidR="00A50AE4" w:rsidRPr="00774A5C" w14:paraId="5167142B" w14:textId="77777777" w:rsidTr="004F0EC0">
        <w:trPr>
          <w:trHeight w:val="645"/>
          <w:jc w:val="center"/>
        </w:trPr>
        <w:tc>
          <w:tcPr>
            <w:tcW w:w="774" w:type="dxa"/>
            <w:hideMark/>
          </w:tcPr>
          <w:p w14:paraId="33363496" w14:textId="77777777" w:rsidR="00A50AE4" w:rsidRPr="00774A5C" w:rsidRDefault="00A50AE4" w:rsidP="00A50AE4">
            <w:pPr>
              <w:tabs>
                <w:tab w:val="left" w:pos="952"/>
              </w:tabs>
              <w:jc w:val="both"/>
            </w:pPr>
            <w:r>
              <w:t>3</w:t>
            </w:r>
          </w:p>
        </w:tc>
        <w:tc>
          <w:tcPr>
            <w:tcW w:w="2771" w:type="dxa"/>
            <w:hideMark/>
          </w:tcPr>
          <w:p w14:paraId="418C1FFB" w14:textId="77777777" w:rsidR="00A50AE4" w:rsidRPr="00774A5C" w:rsidRDefault="00A50AE4" w:rsidP="00EF63BF">
            <w:pPr>
              <w:tabs>
                <w:tab w:val="left" w:pos="952"/>
              </w:tabs>
            </w:pPr>
            <w:r>
              <w:t>HYSTER RS45-31CH</w:t>
            </w:r>
          </w:p>
        </w:tc>
        <w:tc>
          <w:tcPr>
            <w:tcW w:w="1842" w:type="dxa"/>
            <w:hideMark/>
          </w:tcPr>
          <w:p w14:paraId="37B3B095" w14:textId="77777777" w:rsidR="00A50AE4" w:rsidRPr="00774A5C" w:rsidRDefault="00A50AE4" w:rsidP="00A50AE4">
            <w:pPr>
              <w:tabs>
                <w:tab w:val="left" w:pos="952"/>
              </w:tabs>
              <w:jc w:val="both"/>
            </w:pPr>
            <w:r>
              <w:t>2015</w:t>
            </w:r>
          </w:p>
        </w:tc>
        <w:tc>
          <w:tcPr>
            <w:tcW w:w="2114" w:type="dxa"/>
            <w:hideMark/>
          </w:tcPr>
          <w:p w14:paraId="038A1A27" w14:textId="77777777" w:rsidR="00A50AE4" w:rsidRPr="00774A5C" w:rsidRDefault="00A50AE4" w:rsidP="00A50AE4">
            <w:pPr>
              <w:tabs>
                <w:tab w:val="left" w:pos="952"/>
              </w:tabs>
              <w:jc w:val="both"/>
            </w:pPr>
            <w:r>
              <w:t>13 099 414,65 ₽</w:t>
            </w:r>
          </w:p>
        </w:tc>
        <w:tc>
          <w:tcPr>
            <w:tcW w:w="2138" w:type="dxa"/>
            <w:hideMark/>
          </w:tcPr>
          <w:p w14:paraId="6419EB5C" w14:textId="77777777" w:rsidR="00A50AE4" w:rsidRPr="00774A5C" w:rsidRDefault="00A50AE4" w:rsidP="00EF63BF">
            <w:pPr>
              <w:tabs>
                <w:tab w:val="left" w:pos="952"/>
              </w:tabs>
            </w:pPr>
            <w:r>
              <w:t xml:space="preserve"> г. Красноярск, Ленинский район, ул. Рязанская,12</w:t>
            </w:r>
          </w:p>
        </w:tc>
      </w:tr>
      <w:tr w:rsidR="00A50AE4" w:rsidRPr="00774A5C" w14:paraId="49ECD572" w14:textId="77777777" w:rsidTr="004F0EC0">
        <w:trPr>
          <w:trHeight w:val="645"/>
          <w:jc w:val="center"/>
        </w:trPr>
        <w:tc>
          <w:tcPr>
            <w:tcW w:w="774" w:type="dxa"/>
            <w:hideMark/>
          </w:tcPr>
          <w:p w14:paraId="7A7D9719" w14:textId="77777777" w:rsidR="00A50AE4" w:rsidRPr="00774A5C" w:rsidRDefault="00A50AE4" w:rsidP="00A50AE4">
            <w:pPr>
              <w:tabs>
                <w:tab w:val="left" w:pos="952"/>
              </w:tabs>
              <w:jc w:val="both"/>
            </w:pPr>
            <w:r>
              <w:t>4</w:t>
            </w:r>
          </w:p>
        </w:tc>
        <w:tc>
          <w:tcPr>
            <w:tcW w:w="2771" w:type="dxa"/>
            <w:hideMark/>
          </w:tcPr>
          <w:p w14:paraId="3F1AA659" w14:textId="77777777" w:rsidR="00A50AE4" w:rsidRPr="00774A5C" w:rsidRDefault="00A50AE4" w:rsidP="00EF63BF">
            <w:pPr>
              <w:tabs>
                <w:tab w:val="left" w:pos="952"/>
              </w:tabs>
            </w:pPr>
            <w:r>
              <w:t>HYSTER RS45-31CH</w:t>
            </w:r>
          </w:p>
        </w:tc>
        <w:tc>
          <w:tcPr>
            <w:tcW w:w="1842" w:type="dxa"/>
            <w:hideMark/>
          </w:tcPr>
          <w:p w14:paraId="7C6C7F5E" w14:textId="77777777" w:rsidR="00A50AE4" w:rsidRPr="00774A5C" w:rsidRDefault="00A50AE4" w:rsidP="00A50AE4">
            <w:pPr>
              <w:tabs>
                <w:tab w:val="left" w:pos="952"/>
              </w:tabs>
              <w:jc w:val="both"/>
            </w:pPr>
            <w:r>
              <w:t>2012</w:t>
            </w:r>
          </w:p>
        </w:tc>
        <w:tc>
          <w:tcPr>
            <w:tcW w:w="2114" w:type="dxa"/>
            <w:hideMark/>
          </w:tcPr>
          <w:p w14:paraId="695F2D96" w14:textId="77777777" w:rsidR="00A50AE4" w:rsidRPr="00774A5C" w:rsidRDefault="00A50AE4" w:rsidP="00A50AE4">
            <w:pPr>
              <w:tabs>
                <w:tab w:val="left" w:pos="952"/>
              </w:tabs>
              <w:jc w:val="both"/>
            </w:pPr>
            <w:r>
              <w:t>2 717 682,97 ₽</w:t>
            </w:r>
          </w:p>
        </w:tc>
        <w:tc>
          <w:tcPr>
            <w:tcW w:w="2138" w:type="dxa"/>
            <w:hideMark/>
          </w:tcPr>
          <w:p w14:paraId="0364B7D3" w14:textId="77777777" w:rsidR="00A50AE4" w:rsidRPr="00774A5C" w:rsidRDefault="00A50AE4" w:rsidP="00EF63BF">
            <w:pPr>
              <w:tabs>
                <w:tab w:val="left" w:pos="952"/>
              </w:tabs>
            </w:pPr>
            <w:r>
              <w:t xml:space="preserve"> г. Красноярск, Ленинский район, ул. Рязанская,12</w:t>
            </w:r>
          </w:p>
        </w:tc>
      </w:tr>
      <w:tr w:rsidR="00A50AE4" w:rsidRPr="00774A5C" w14:paraId="06C231B1" w14:textId="77777777" w:rsidTr="004F0EC0">
        <w:trPr>
          <w:trHeight w:val="645"/>
          <w:jc w:val="center"/>
        </w:trPr>
        <w:tc>
          <w:tcPr>
            <w:tcW w:w="774" w:type="dxa"/>
            <w:hideMark/>
          </w:tcPr>
          <w:p w14:paraId="1DC54E4F" w14:textId="77777777" w:rsidR="00A50AE4" w:rsidRPr="00774A5C" w:rsidRDefault="00A50AE4" w:rsidP="00A50AE4">
            <w:pPr>
              <w:tabs>
                <w:tab w:val="left" w:pos="952"/>
              </w:tabs>
              <w:jc w:val="both"/>
            </w:pPr>
            <w:r>
              <w:t>5</w:t>
            </w:r>
          </w:p>
        </w:tc>
        <w:tc>
          <w:tcPr>
            <w:tcW w:w="2771" w:type="dxa"/>
            <w:hideMark/>
          </w:tcPr>
          <w:p w14:paraId="3559E2A6" w14:textId="77777777" w:rsidR="00A50AE4" w:rsidRPr="00774A5C" w:rsidRDefault="00A50AE4" w:rsidP="00EF63BF">
            <w:pPr>
              <w:tabs>
                <w:tab w:val="left" w:pos="952"/>
              </w:tabs>
            </w:pPr>
            <w:r>
              <w:t>HYSTER RS45-31 CH</w:t>
            </w:r>
          </w:p>
        </w:tc>
        <w:tc>
          <w:tcPr>
            <w:tcW w:w="1842" w:type="dxa"/>
            <w:hideMark/>
          </w:tcPr>
          <w:p w14:paraId="5458CBC0" w14:textId="77777777" w:rsidR="00A50AE4" w:rsidRPr="00774A5C" w:rsidRDefault="00A50AE4" w:rsidP="00A50AE4">
            <w:pPr>
              <w:tabs>
                <w:tab w:val="left" w:pos="952"/>
              </w:tabs>
              <w:jc w:val="both"/>
            </w:pPr>
            <w:r>
              <w:t>2016</w:t>
            </w:r>
          </w:p>
        </w:tc>
        <w:tc>
          <w:tcPr>
            <w:tcW w:w="2114" w:type="dxa"/>
            <w:hideMark/>
          </w:tcPr>
          <w:p w14:paraId="6D8D6F98" w14:textId="77777777" w:rsidR="00A50AE4" w:rsidRPr="00774A5C" w:rsidRDefault="00A50AE4" w:rsidP="00A50AE4">
            <w:pPr>
              <w:tabs>
                <w:tab w:val="left" w:pos="952"/>
              </w:tabs>
              <w:jc w:val="both"/>
            </w:pPr>
            <w:r>
              <w:t>15 451 130,86 ₽</w:t>
            </w:r>
          </w:p>
        </w:tc>
        <w:tc>
          <w:tcPr>
            <w:tcW w:w="2138" w:type="dxa"/>
            <w:hideMark/>
          </w:tcPr>
          <w:p w14:paraId="65FF1B2B" w14:textId="77777777" w:rsidR="00A50AE4" w:rsidRPr="00774A5C" w:rsidRDefault="00A50AE4" w:rsidP="00EF63BF">
            <w:pPr>
              <w:tabs>
                <w:tab w:val="left" w:pos="952"/>
              </w:tabs>
            </w:pPr>
            <w:r>
              <w:t xml:space="preserve"> г. Красноярск, Ленинский район, ул. Рязанская,12</w:t>
            </w:r>
          </w:p>
        </w:tc>
      </w:tr>
      <w:tr w:rsidR="00A50AE4" w:rsidRPr="00774A5C" w14:paraId="48862151" w14:textId="77777777" w:rsidTr="004F0EC0">
        <w:trPr>
          <w:trHeight w:val="390"/>
          <w:jc w:val="center"/>
        </w:trPr>
        <w:tc>
          <w:tcPr>
            <w:tcW w:w="774" w:type="dxa"/>
            <w:noWrap/>
            <w:hideMark/>
          </w:tcPr>
          <w:p w14:paraId="62F90A72" w14:textId="77777777" w:rsidR="00A50AE4" w:rsidRPr="00774A5C" w:rsidRDefault="00A50AE4" w:rsidP="00A50AE4">
            <w:pPr>
              <w:tabs>
                <w:tab w:val="left" w:pos="952"/>
              </w:tabs>
              <w:jc w:val="both"/>
            </w:pPr>
          </w:p>
        </w:tc>
        <w:tc>
          <w:tcPr>
            <w:tcW w:w="4613" w:type="dxa"/>
            <w:gridSpan w:val="2"/>
            <w:noWrap/>
            <w:hideMark/>
          </w:tcPr>
          <w:p w14:paraId="0712ABA2" w14:textId="77777777" w:rsidR="00A50AE4" w:rsidRPr="00774A5C" w:rsidRDefault="00A50AE4" w:rsidP="00A50AE4">
            <w:pPr>
              <w:tabs>
                <w:tab w:val="left" w:pos="952"/>
              </w:tabs>
              <w:jc w:val="both"/>
              <w:rPr>
                <w:b/>
                <w:bCs/>
              </w:rPr>
            </w:pPr>
            <w:r>
              <w:rPr>
                <w:b/>
                <w:bCs/>
              </w:rPr>
              <w:t>ИТОГО</w:t>
            </w:r>
          </w:p>
        </w:tc>
        <w:tc>
          <w:tcPr>
            <w:tcW w:w="2114" w:type="dxa"/>
            <w:hideMark/>
          </w:tcPr>
          <w:p w14:paraId="724F0EC2" w14:textId="77777777" w:rsidR="00A50AE4" w:rsidRPr="00774A5C" w:rsidRDefault="00A50AE4" w:rsidP="00A50AE4">
            <w:pPr>
              <w:tabs>
                <w:tab w:val="left" w:pos="952"/>
              </w:tabs>
              <w:jc w:val="both"/>
              <w:rPr>
                <w:b/>
                <w:bCs/>
              </w:rPr>
            </w:pPr>
            <w:r>
              <w:rPr>
                <w:b/>
                <w:bCs/>
              </w:rPr>
              <w:t>89 692 610,21 ₽</w:t>
            </w:r>
          </w:p>
        </w:tc>
        <w:tc>
          <w:tcPr>
            <w:tcW w:w="2138" w:type="dxa"/>
            <w:noWrap/>
            <w:hideMark/>
          </w:tcPr>
          <w:p w14:paraId="5DF62F6C" w14:textId="77777777" w:rsidR="00A50AE4" w:rsidRPr="00774A5C" w:rsidRDefault="00A50AE4" w:rsidP="00A50AE4">
            <w:pPr>
              <w:tabs>
                <w:tab w:val="left" w:pos="952"/>
              </w:tabs>
              <w:jc w:val="both"/>
              <w:rPr>
                <w:b/>
                <w:bCs/>
              </w:rPr>
            </w:pPr>
          </w:p>
        </w:tc>
      </w:tr>
    </w:tbl>
    <w:p w14:paraId="5CB90D85" w14:textId="77777777" w:rsidR="00A50AE4" w:rsidRDefault="00A50AE4" w:rsidP="00A50AE4">
      <w:pPr>
        <w:jc w:val="both"/>
      </w:pPr>
    </w:p>
    <w:p w14:paraId="42489323" w14:textId="77777777" w:rsidR="00A50AE4" w:rsidRPr="0017485E" w:rsidRDefault="004F0EC0" w:rsidP="00EF63BF">
      <w:pPr>
        <w:tabs>
          <w:tab w:val="left" w:pos="4458"/>
        </w:tabs>
        <w:ind w:firstLine="426"/>
        <w:jc w:val="both"/>
        <w:outlineLvl w:val="3"/>
        <w:rPr>
          <w:sz w:val="28"/>
          <w:szCs w:val="28"/>
          <w:lang w:eastAsia="ru-RU"/>
        </w:rPr>
      </w:pPr>
      <w:r>
        <w:rPr>
          <w:sz w:val="28"/>
          <w:szCs w:val="28"/>
          <w:lang w:eastAsia="ru-RU"/>
        </w:rPr>
        <w:t xml:space="preserve">3. </w:t>
      </w:r>
      <w:r w:rsidR="00A50AE4">
        <w:rPr>
          <w:sz w:val="28"/>
          <w:szCs w:val="28"/>
          <w:lang w:eastAsia="ru-RU"/>
        </w:rPr>
        <w:t>Екатеринбург</w:t>
      </w:r>
    </w:p>
    <w:tbl>
      <w:tblPr>
        <w:tblStyle w:val="afff1"/>
        <w:tblW w:w="0" w:type="auto"/>
        <w:tblLook w:val="04A0" w:firstRow="1" w:lastRow="0" w:firstColumn="1" w:lastColumn="0" w:noHBand="0" w:noVBand="1"/>
      </w:tblPr>
      <w:tblGrid>
        <w:gridCol w:w="774"/>
        <w:gridCol w:w="3213"/>
        <w:gridCol w:w="1776"/>
        <w:gridCol w:w="1911"/>
        <w:gridCol w:w="2472"/>
      </w:tblGrid>
      <w:tr w:rsidR="00A50AE4" w:rsidRPr="00774A5C" w14:paraId="5CA70450" w14:textId="77777777" w:rsidTr="004F0EC0">
        <w:trPr>
          <w:trHeight w:val="1275"/>
        </w:trPr>
        <w:tc>
          <w:tcPr>
            <w:tcW w:w="774" w:type="dxa"/>
            <w:hideMark/>
          </w:tcPr>
          <w:p w14:paraId="75418E29" w14:textId="77777777" w:rsidR="00A50AE4" w:rsidRPr="00774A5C" w:rsidRDefault="00A50AE4" w:rsidP="00A50AE4">
            <w:pPr>
              <w:tabs>
                <w:tab w:val="left" w:pos="952"/>
              </w:tabs>
              <w:jc w:val="both"/>
              <w:rPr>
                <w:b/>
                <w:bCs/>
              </w:rPr>
            </w:pPr>
            <w:r>
              <w:rPr>
                <w:b/>
                <w:bCs/>
              </w:rPr>
              <w:t>№</w:t>
            </w:r>
          </w:p>
        </w:tc>
        <w:tc>
          <w:tcPr>
            <w:tcW w:w="3213" w:type="dxa"/>
            <w:hideMark/>
          </w:tcPr>
          <w:p w14:paraId="6EF7C309" w14:textId="77777777" w:rsidR="00A50AE4" w:rsidRPr="00774A5C" w:rsidRDefault="00A50AE4" w:rsidP="00A50AE4">
            <w:pPr>
              <w:tabs>
                <w:tab w:val="left" w:pos="952"/>
              </w:tabs>
              <w:jc w:val="both"/>
              <w:rPr>
                <w:b/>
                <w:bCs/>
              </w:rPr>
            </w:pPr>
            <w:r>
              <w:rPr>
                <w:b/>
                <w:bCs/>
              </w:rPr>
              <w:t>Наименование и характеристика имущественной единицы</w:t>
            </w:r>
          </w:p>
        </w:tc>
        <w:tc>
          <w:tcPr>
            <w:tcW w:w="1776" w:type="dxa"/>
            <w:hideMark/>
          </w:tcPr>
          <w:p w14:paraId="3202321F" w14:textId="77777777" w:rsidR="00A50AE4" w:rsidRPr="00774A5C" w:rsidRDefault="00A50AE4" w:rsidP="00A50AE4">
            <w:pPr>
              <w:tabs>
                <w:tab w:val="left" w:pos="952"/>
              </w:tabs>
              <w:jc w:val="both"/>
              <w:rPr>
                <w:b/>
                <w:bCs/>
              </w:rPr>
            </w:pPr>
            <w:r>
              <w:rPr>
                <w:b/>
                <w:bCs/>
              </w:rPr>
              <w:t>Год ввода в эксплуатацию</w:t>
            </w:r>
          </w:p>
        </w:tc>
        <w:tc>
          <w:tcPr>
            <w:tcW w:w="1911" w:type="dxa"/>
            <w:hideMark/>
          </w:tcPr>
          <w:p w14:paraId="1949A0DC" w14:textId="77777777" w:rsidR="00A50AE4" w:rsidRPr="00774A5C" w:rsidRDefault="00A50AE4" w:rsidP="00A50AE4">
            <w:pPr>
              <w:tabs>
                <w:tab w:val="left" w:pos="952"/>
              </w:tabs>
              <w:jc w:val="both"/>
              <w:rPr>
                <w:b/>
                <w:bCs/>
              </w:rPr>
            </w:pPr>
            <w:r>
              <w:rPr>
                <w:b/>
                <w:bCs/>
              </w:rPr>
              <w:t>Страховая сумма, руб.</w:t>
            </w:r>
          </w:p>
        </w:tc>
        <w:tc>
          <w:tcPr>
            <w:tcW w:w="2472" w:type="dxa"/>
            <w:hideMark/>
          </w:tcPr>
          <w:p w14:paraId="38ACEA58" w14:textId="77777777" w:rsidR="00A50AE4" w:rsidRPr="00774A5C" w:rsidRDefault="00A50AE4" w:rsidP="00A50AE4">
            <w:pPr>
              <w:tabs>
                <w:tab w:val="left" w:pos="952"/>
              </w:tabs>
              <w:jc w:val="both"/>
              <w:rPr>
                <w:b/>
                <w:bCs/>
              </w:rPr>
            </w:pPr>
            <w:r>
              <w:rPr>
                <w:b/>
                <w:bCs/>
              </w:rPr>
              <w:t>Адрес местонахождения имущества</w:t>
            </w:r>
          </w:p>
        </w:tc>
      </w:tr>
      <w:tr w:rsidR="00A50AE4" w:rsidRPr="00774A5C" w14:paraId="742B5003" w14:textId="77777777" w:rsidTr="004F0EC0">
        <w:trPr>
          <w:trHeight w:val="645"/>
        </w:trPr>
        <w:tc>
          <w:tcPr>
            <w:tcW w:w="774" w:type="dxa"/>
            <w:hideMark/>
          </w:tcPr>
          <w:p w14:paraId="0E5D62CF" w14:textId="77777777" w:rsidR="00A50AE4" w:rsidRPr="00774A5C" w:rsidRDefault="00A50AE4" w:rsidP="00A50AE4">
            <w:pPr>
              <w:tabs>
                <w:tab w:val="left" w:pos="952"/>
              </w:tabs>
              <w:jc w:val="both"/>
            </w:pPr>
            <w:r>
              <w:t>1</w:t>
            </w:r>
          </w:p>
        </w:tc>
        <w:tc>
          <w:tcPr>
            <w:tcW w:w="3213" w:type="dxa"/>
            <w:hideMark/>
          </w:tcPr>
          <w:p w14:paraId="2FA44856" w14:textId="77777777" w:rsidR="00A50AE4" w:rsidRPr="00774A5C" w:rsidRDefault="00A50AE4" w:rsidP="00A50AE4">
            <w:pPr>
              <w:tabs>
                <w:tab w:val="left" w:pos="952"/>
              </w:tabs>
              <w:jc w:val="both"/>
            </w:pPr>
            <w:r>
              <w:t>HYSTER RS45-31CH</w:t>
            </w:r>
          </w:p>
        </w:tc>
        <w:tc>
          <w:tcPr>
            <w:tcW w:w="1776" w:type="dxa"/>
            <w:hideMark/>
          </w:tcPr>
          <w:p w14:paraId="4C77DA5E" w14:textId="77777777" w:rsidR="00A50AE4" w:rsidRPr="00774A5C" w:rsidRDefault="00A50AE4" w:rsidP="00A50AE4">
            <w:pPr>
              <w:tabs>
                <w:tab w:val="left" w:pos="952"/>
              </w:tabs>
              <w:jc w:val="both"/>
            </w:pPr>
            <w:r>
              <w:t>2016</w:t>
            </w:r>
          </w:p>
        </w:tc>
        <w:tc>
          <w:tcPr>
            <w:tcW w:w="1911" w:type="dxa"/>
            <w:hideMark/>
          </w:tcPr>
          <w:p w14:paraId="2D011ACC" w14:textId="77777777" w:rsidR="00A50AE4" w:rsidRPr="00774A5C" w:rsidRDefault="00A50AE4" w:rsidP="00A50AE4">
            <w:pPr>
              <w:tabs>
                <w:tab w:val="left" w:pos="952"/>
              </w:tabs>
              <w:jc w:val="both"/>
            </w:pPr>
            <w:r>
              <w:t>18 902 844,51 ₽</w:t>
            </w:r>
          </w:p>
        </w:tc>
        <w:tc>
          <w:tcPr>
            <w:tcW w:w="2472" w:type="dxa"/>
            <w:hideMark/>
          </w:tcPr>
          <w:p w14:paraId="1E6DC500" w14:textId="77777777" w:rsidR="00A50AE4" w:rsidRPr="00774A5C" w:rsidRDefault="00A50AE4" w:rsidP="00A50AE4">
            <w:pPr>
              <w:tabs>
                <w:tab w:val="left" w:pos="952"/>
              </w:tabs>
              <w:jc w:val="both"/>
            </w:pPr>
            <w:r>
              <w:t xml:space="preserve"> г. Екатеринбург, ул. Автомагистральная, 2</w:t>
            </w:r>
          </w:p>
        </w:tc>
      </w:tr>
      <w:tr w:rsidR="00A50AE4" w:rsidRPr="00774A5C" w14:paraId="018D6FF3" w14:textId="77777777" w:rsidTr="004F0EC0">
        <w:trPr>
          <w:trHeight w:val="645"/>
        </w:trPr>
        <w:tc>
          <w:tcPr>
            <w:tcW w:w="774" w:type="dxa"/>
            <w:hideMark/>
          </w:tcPr>
          <w:p w14:paraId="3CA97A14" w14:textId="77777777" w:rsidR="00A50AE4" w:rsidRPr="00774A5C" w:rsidRDefault="00A50AE4" w:rsidP="00A50AE4">
            <w:pPr>
              <w:tabs>
                <w:tab w:val="left" w:pos="952"/>
              </w:tabs>
              <w:jc w:val="both"/>
            </w:pPr>
            <w:r>
              <w:t>2</w:t>
            </w:r>
          </w:p>
        </w:tc>
        <w:tc>
          <w:tcPr>
            <w:tcW w:w="3213" w:type="dxa"/>
            <w:hideMark/>
          </w:tcPr>
          <w:p w14:paraId="4CBD15D3" w14:textId="77777777" w:rsidR="00A50AE4" w:rsidRPr="00774A5C" w:rsidRDefault="00A50AE4" w:rsidP="00A50AE4">
            <w:pPr>
              <w:tabs>
                <w:tab w:val="left" w:pos="952"/>
              </w:tabs>
              <w:jc w:val="both"/>
            </w:pPr>
            <w:r>
              <w:t>XCMG XCS4531K</w:t>
            </w:r>
          </w:p>
        </w:tc>
        <w:tc>
          <w:tcPr>
            <w:tcW w:w="1776" w:type="dxa"/>
            <w:hideMark/>
          </w:tcPr>
          <w:p w14:paraId="0CFB2136" w14:textId="77777777" w:rsidR="00A50AE4" w:rsidRPr="00774A5C" w:rsidRDefault="00A50AE4" w:rsidP="00A50AE4">
            <w:pPr>
              <w:tabs>
                <w:tab w:val="left" w:pos="952"/>
              </w:tabs>
              <w:jc w:val="both"/>
            </w:pPr>
            <w:r>
              <w:t>2021</w:t>
            </w:r>
          </w:p>
        </w:tc>
        <w:tc>
          <w:tcPr>
            <w:tcW w:w="1911" w:type="dxa"/>
            <w:hideMark/>
          </w:tcPr>
          <w:p w14:paraId="1935DB21" w14:textId="77777777" w:rsidR="00A50AE4" w:rsidRPr="00774A5C" w:rsidRDefault="00A50AE4" w:rsidP="00A50AE4">
            <w:pPr>
              <w:tabs>
                <w:tab w:val="left" w:pos="952"/>
              </w:tabs>
              <w:jc w:val="both"/>
            </w:pPr>
            <w:r>
              <w:t>23 408 698,22 ₽</w:t>
            </w:r>
          </w:p>
        </w:tc>
        <w:tc>
          <w:tcPr>
            <w:tcW w:w="2472" w:type="dxa"/>
            <w:hideMark/>
          </w:tcPr>
          <w:p w14:paraId="4224318B" w14:textId="77777777" w:rsidR="00A50AE4" w:rsidRPr="00774A5C" w:rsidRDefault="00A50AE4" w:rsidP="00A50AE4">
            <w:pPr>
              <w:tabs>
                <w:tab w:val="left" w:pos="952"/>
              </w:tabs>
              <w:jc w:val="both"/>
            </w:pPr>
            <w:r>
              <w:t xml:space="preserve"> г. Екатеринбург, ул. Автомагистральная, 2</w:t>
            </w:r>
          </w:p>
        </w:tc>
      </w:tr>
      <w:tr w:rsidR="00A50AE4" w:rsidRPr="00774A5C" w14:paraId="5154BE58" w14:textId="77777777" w:rsidTr="004F0EC0">
        <w:trPr>
          <w:trHeight w:val="645"/>
        </w:trPr>
        <w:tc>
          <w:tcPr>
            <w:tcW w:w="774" w:type="dxa"/>
            <w:hideMark/>
          </w:tcPr>
          <w:p w14:paraId="2A0C7793" w14:textId="77777777" w:rsidR="00A50AE4" w:rsidRPr="00774A5C" w:rsidRDefault="00A50AE4" w:rsidP="00A50AE4">
            <w:pPr>
              <w:tabs>
                <w:tab w:val="left" w:pos="952"/>
              </w:tabs>
              <w:jc w:val="both"/>
            </w:pPr>
            <w:r>
              <w:t>3</w:t>
            </w:r>
          </w:p>
        </w:tc>
        <w:tc>
          <w:tcPr>
            <w:tcW w:w="3213" w:type="dxa"/>
            <w:hideMark/>
          </w:tcPr>
          <w:p w14:paraId="3B540205" w14:textId="77777777" w:rsidR="00A50AE4" w:rsidRPr="00774A5C" w:rsidRDefault="00A50AE4" w:rsidP="00A50AE4">
            <w:pPr>
              <w:tabs>
                <w:tab w:val="left" w:pos="952"/>
              </w:tabs>
              <w:jc w:val="both"/>
            </w:pPr>
            <w:r>
              <w:t>HYSTER RS45-31CH</w:t>
            </w:r>
          </w:p>
        </w:tc>
        <w:tc>
          <w:tcPr>
            <w:tcW w:w="1776" w:type="dxa"/>
            <w:hideMark/>
          </w:tcPr>
          <w:p w14:paraId="20DE40F7" w14:textId="77777777" w:rsidR="00A50AE4" w:rsidRPr="00774A5C" w:rsidRDefault="00A50AE4" w:rsidP="00A50AE4">
            <w:pPr>
              <w:tabs>
                <w:tab w:val="left" w:pos="952"/>
              </w:tabs>
              <w:jc w:val="both"/>
            </w:pPr>
            <w:r>
              <w:t>2016</w:t>
            </w:r>
          </w:p>
        </w:tc>
        <w:tc>
          <w:tcPr>
            <w:tcW w:w="1911" w:type="dxa"/>
            <w:hideMark/>
          </w:tcPr>
          <w:p w14:paraId="096EF5F0" w14:textId="77777777" w:rsidR="00A50AE4" w:rsidRPr="00774A5C" w:rsidRDefault="00A50AE4" w:rsidP="00A50AE4">
            <w:pPr>
              <w:tabs>
                <w:tab w:val="left" w:pos="952"/>
              </w:tabs>
              <w:jc w:val="both"/>
            </w:pPr>
            <w:r>
              <w:t>17 552 563,92 ₽</w:t>
            </w:r>
          </w:p>
        </w:tc>
        <w:tc>
          <w:tcPr>
            <w:tcW w:w="2472" w:type="dxa"/>
            <w:hideMark/>
          </w:tcPr>
          <w:p w14:paraId="00DDA021" w14:textId="77777777" w:rsidR="00A50AE4" w:rsidRPr="00774A5C" w:rsidRDefault="00A50AE4" w:rsidP="00A50AE4">
            <w:pPr>
              <w:tabs>
                <w:tab w:val="left" w:pos="952"/>
              </w:tabs>
              <w:jc w:val="both"/>
            </w:pPr>
            <w:r>
              <w:t xml:space="preserve"> г. Екатеринбург, ул. Автомагистральная, 2</w:t>
            </w:r>
          </w:p>
        </w:tc>
      </w:tr>
      <w:tr w:rsidR="00A50AE4" w:rsidRPr="00774A5C" w14:paraId="353DE1F3" w14:textId="77777777" w:rsidTr="004F0EC0">
        <w:trPr>
          <w:trHeight w:val="645"/>
        </w:trPr>
        <w:tc>
          <w:tcPr>
            <w:tcW w:w="774" w:type="dxa"/>
            <w:hideMark/>
          </w:tcPr>
          <w:p w14:paraId="3B172431" w14:textId="77777777" w:rsidR="00A50AE4" w:rsidRPr="00774A5C" w:rsidRDefault="00A50AE4" w:rsidP="00A50AE4">
            <w:pPr>
              <w:tabs>
                <w:tab w:val="left" w:pos="952"/>
              </w:tabs>
              <w:jc w:val="both"/>
            </w:pPr>
            <w:r>
              <w:t>4</w:t>
            </w:r>
          </w:p>
        </w:tc>
        <w:tc>
          <w:tcPr>
            <w:tcW w:w="3213" w:type="dxa"/>
            <w:hideMark/>
          </w:tcPr>
          <w:p w14:paraId="01D4322A" w14:textId="77777777" w:rsidR="00A50AE4" w:rsidRPr="00774A5C" w:rsidRDefault="00A50AE4" w:rsidP="00A50AE4">
            <w:pPr>
              <w:tabs>
                <w:tab w:val="left" w:pos="952"/>
              </w:tabs>
              <w:jc w:val="both"/>
            </w:pPr>
            <w:proofErr w:type="spellStart"/>
            <w:r>
              <w:t>Fantuzzi</w:t>
            </w:r>
            <w:proofErr w:type="spellEnd"/>
            <w:r>
              <w:t xml:space="preserve"> CS 7.5 S6</w:t>
            </w:r>
          </w:p>
        </w:tc>
        <w:tc>
          <w:tcPr>
            <w:tcW w:w="1776" w:type="dxa"/>
            <w:hideMark/>
          </w:tcPr>
          <w:p w14:paraId="449517E0" w14:textId="77777777" w:rsidR="00A50AE4" w:rsidRPr="00774A5C" w:rsidRDefault="00A50AE4" w:rsidP="00A50AE4">
            <w:pPr>
              <w:tabs>
                <w:tab w:val="left" w:pos="952"/>
              </w:tabs>
              <w:jc w:val="both"/>
            </w:pPr>
            <w:r>
              <w:t>2005</w:t>
            </w:r>
          </w:p>
        </w:tc>
        <w:tc>
          <w:tcPr>
            <w:tcW w:w="1911" w:type="dxa"/>
            <w:hideMark/>
          </w:tcPr>
          <w:p w14:paraId="26C1C312" w14:textId="77777777" w:rsidR="00A50AE4" w:rsidRPr="00774A5C" w:rsidRDefault="00A50AE4" w:rsidP="00A50AE4">
            <w:pPr>
              <w:tabs>
                <w:tab w:val="left" w:pos="952"/>
              </w:tabs>
              <w:jc w:val="both"/>
            </w:pPr>
            <w:r>
              <w:t>1 026 020,63 ₽</w:t>
            </w:r>
          </w:p>
        </w:tc>
        <w:tc>
          <w:tcPr>
            <w:tcW w:w="2472" w:type="dxa"/>
            <w:hideMark/>
          </w:tcPr>
          <w:p w14:paraId="72655A16" w14:textId="77777777" w:rsidR="00A50AE4" w:rsidRPr="00774A5C" w:rsidRDefault="00A50AE4" w:rsidP="00A50AE4">
            <w:pPr>
              <w:tabs>
                <w:tab w:val="left" w:pos="952"/>
              </w:tabs>
              <w:jc w:val="both"/>
            </w:pPr>
            <w:r>
              <w:t xml:space="preserve"> г. Екатеринбург, ул. Автомагистральная, 2</w:t>
            </w:r>
          </w:p>
        </w:tc>
      </w:tr>
      <w:tr w:rsidR="00A50AE4" w:rsidRPr="00774A5C" w14:paraId="74A106B5" w14:textId="77777777" w:rsidTr="004F0EC0">
        <w:trPr>
          <w:trHeight w:val="645"/>
        </w:trPr>
        <w:tc>
          <w:tcPr>
            <w:tcW w:w="774" w:type="dxa"/>
            <w:hideMark/>
          </w:tcPr>
          <w:p w14:paraId="2211E6BE" w14:textId="77777777" w:rsidR="00A50AE4" w:rsidRPr="00774A5C" w:rsidRDefault="00A50AE4" w:rsidP="00A50AE4">
            <w:pPr>
              <w:tabs>
                <w:tab w:val="left" w:pos="952"/>
              </w:tabs>
              <w:jc w:val="both"/>
            </w:pPr>
            <w:r>
              <w:t>5</w:t>
            </w:r>
          </w:p>
        </w:tc>
        <w:tc>
          <w:tcPr>
            <w:tcW w:w="3213" w:type="dxa"/>
            <w:hideMark/>
          </w:tcPr>
          <w:p w14:paraId="23CDDB18" w14:textId="77777777" w:rsidR="00A50AE4" w:rsidRPr="00774A5C" w:rsidRDefault="00A50AE4" w:rsidP="00A50AE4">
            <w:pPr>
              <w:tabs>
                <w:tab w:val="left" w:pos="952"/>
              </w:tabs>
              <w:jc w:val="both"/>
            </w:pPr>
            <w:r>
              <w:t>SANY SRSC45H1</w:t>
            </w:r>
          </w:p>
        </w:tc>
        <w:tc>
          <w:tcPr>
            <w:tcW w:w="1776" w:type="dxa"/>
            <w:hideMark/>
          </w:tcPr>
          <w:p w14:paraId="2B5AF9EB" w14:textId="77777777" w:rsidR="00A50AE4" w:rsidRPr="00774A5C" w:rsidRDefault="00A50AE4" w:rsidP="00A50AE4">
            <w:pPr>
              <w:tabs>
                <w:tab w:val="left" w:pos="952"/>
              </w:tabs>
              <w:jc w:val="both"/>
            </w:pPr>
            <w:r>
              <w:t>2017</w:t>
            </w:r>
          </w:p>
        </w:tc>
        <w:tc>
          <w:tcPr>
            <w:tcW w:w="1911" w:type="dxa"/>
            <w:hideMark/>
          </w:tcPr>
          <w:p w14:paraId="5C3269D0" w14:textId="77777777" w:rsidR="00A50AE4" w:rsidRPr="00774A5C" w:rsidRDefault="00A50AE4" w:rsidP="00A50AE4">
            <w:pPr>
              <w:tabs>
                <w:tab w:val="left" w:pos="952"/>
              </w:tabs>
              <w:jc w:val="both"/>
            </w:pPr>
            <w:r>
              <w:t>19 012 138,16 ₽</w:t>
            </w:r>
          </w:p>
        </w:tc>
        <w:tc>
          <w:tcPr>
            <w:tcW w:w="2472" w:type="dxa"/>
            <w:hideMark/>
          </w:tcPr>
          <w:p w14:paraId="1512284E" w14:textId="77777777" w:rsidR="00A50AE4" w:rsidRPr="00774A5C" w:rsidRDefault="00A50AE4" w:rsidP="00A50AE4">
            <w:pPr>
              <w:tabs>
                <w:tab w:val="left" w:pos="952"/>
              </w:tabs>
              <w:jc w:val="both"/>
            </w:pPr>
            <w:r>
              <w:t xml:space="preserve"> г. Екатеринбург, ул. Автомагистральная, 2</w:t>
            </w:r>
          </w:p>
        </w:tc>
      </w:tr>
      <w:tr w:rsidR="00A50AE4" w:rsidRPr="00774A5C" w14:paraId="32ED5E61" w14:textId="77777777" w:rsidTr="004F0EC0">
        <w:trPr>
          <w:trHeight w:val="645"/>
        </w:trPr>
        <w:tc>
          <w:tcPr>
            <w:tcW w:w="774" w:type="dxa"/>
            <w:hideMark/>
          </w:tcPr>
          <w:p w14:paraId="608B4DCE" w14:textId="77777777" w:rsidR="00A50AE4" w:rsidRPr="00774A5C" w:rsidRDefault="00A50AE4" w:rsidP="00A50AE4">
            <w:pPr>
              <w:tabs>
                <w:tab w:val="left" w:pos="952"/>
              </w:tabs>
              <w:jc w:val="both"/>
            </w:pPr>
            <w:r>
              <w:t>6</w:t>
            </w:r>
          </w:p>
        </w:tc>
        <w:tc>
          <w:tcPr>
            <w:tcW w:w="3213" w:type="dxa"/>
            <w:hideMark/>
          </w:tcPr>
          <w:p w14:paraId="5B34C202" w14:textId="77777777" w:rsidR="00A50AE4" w:rsidRPr="00774A5C" w:rsidRDefault="00A50AE4" w:rsidP="00A50AE4">
            <w:pPr>
              <w:tabs>
                <w:tab w:val="left" w:pos="952"/>
              </w:tabs>
              <w:jc w:val="both"/>
            </w:pPr>
            <w:r>
              <w:t>SANY SRSC45H1</w:t>
            </w:r>
          </w:p>
        </w:tc>
        <w:tc>
          <w:tcPr>
            <w:tcW w:w="1776" w:type="dxa"/>
            <w:hideMark/>
          </w:tcPr>
          <w:p w14:paraId="1203AF54" w14:textId="77777777" w:rsidR="00A50AE4" w:rsidRPr="00774A5C" w:rsidRDefault="00A50AE4" w:rsidP="00A50AE4">
            <w:pPr>
              <w:tabs>
                <w:tab w:val="left" w:pos="952"/>
              </w:tabs>
              <w:jc w:val="both"/>
            </w:pPr>
            <w:r>
              <w:t>2017</w:t>
            </w:r>
          </w:p>
        </w:tc>
        <w:tc>
          <w:tcPr>
            <w:tcW w:w="1911" w:type="dxa"/>
            <w:hideMark/>
          </w:tcPr>
          <w:p w14:paraId="3269F2DF" w14:textId="77777777" w:rsidR="00A50AE4" w:rsidRPr="00774A5C" w:rsidRDefault="00A50AE4" w:rsidP="00A50AE4">
            <w:pPr>
              <w:tabs>
                <w:tab w:val="left" w:pos="952"/>
              </w:tabs>
              <w:jc w:val="both"/>
            </w:pPr>
            <w:r>
              <w:t>19 057 453,42 ₽</w:t>
            </w:r>
          </w:p>
        </w:tc>
        <w:tc>
          <w:tcPr>
            <w:tcW w:w="2472" w:type="dxa"/>
            <w:hideMark/>
          </w:tcPr>
          <w:p w14:paraId="2597282F" w14:textId="77777777" w:rsidR="00A50AE4" w:rsidRPr="00774A5C" w:rsidRDefault="00A50AE4" w:rsidP="00A50AE4">
            <w:pPr>
              <w:tabs>
                <w:tab w:val="left" w:pos="952"/>
              </w:tabs>
              <w:jc w:val="both"/>
            </w:pPr>
            <w:r>
              <w:t xml:space="preserve"> г. Екатеринбург, ул. Автомагистральная, 2</w:t>
            </w:r>
          </w:p>
        </w:tc>
      </w:tr>
      <w:tr w:rsidR="00A50AE4" w:rsidRPr="00774A5C" w14:paraId="55592D22" w14:textId="77777777" w:rsidTr="004F0EC0">
        <w:trPr>
          <w:trHeight w:val="645"/>
        </w:trPr>
        <w:tc>
          <w:tcPr>
            <w:tcW w:w="774" w:type="dxa"/>
            <w:hideMark/>
          </w:tcPr>
          <w:p w14:paraId="574A77C5" w14:textId="77777777" w:rsidR="00A50AE4" w:rsidRPr="00774A5C" w:rsidRDefault="00A50AE4" w:rsidP="00A50AE4">
            <w:pPr>
              <w:tabs>
                <w:tab w:val="left" w:pos="952"/>
              </w:tabs>
              <w:jc w:val="both"/>
            </w:pPr>
            <w:r>
              <w:t>7</w:t>
            </w:r>
          </w:p>
        </w:tc>
        <w:tc>
          <w:tcPr>
            <w:tcW w:w="3213" w:type="dxa"/>
            <w:hideMark/>
          </w:tcPr>
          <w:p w14:paraId="5EE193CF" w14:textId="77777777" w:rsidR="00A50AE4" w:rsidRPr="00774A5C" w:rsidRDefault="00A50AE4" w:rsidP="00A50AE4">
            <w:pPr>
              <w:tabs>
                <w:tab w:val="left" w:pos="952"/>
              </w:tabs>
              <w:jc w:val="both"/>
            </w:pPr>
            <w:r>
              <w:t>XCMG XCS4531K</w:t>
            </w:r>
          </w:p>
        </w:tc>
        <w:tc>
          <w:tcPr>
            <w:tcW w:w="1776" w:type="dxa"/>
            <w:hideMark/>
          </w:tcPr>
          <w:p w14:paraId="0EF064D6" w14:textId="77777777" w:rsidR="00A50AE4" w:rsidRPr="00774A5C" w:rsidRDefault="00A50AE4" w:rsidP="00A50AE4">
            <w:pPr>
              <w:tabs>
                <w:tab w:val="left" w:pos="952"/>
              </w:tabs>
              <w:jc w:val="both"/>
            </w:pPr>
            <w:r>
              <w:t>2021</w:t>
            </w:r>
          </w:p>
        </w:tc>
        <w:tc>
          <w:tcPr>
            <w:tcW w:w="1911" w:type="dxa"/>
            <w:hideMark/>
          </w:tcPr>
          <w:p w14:paraId="37592A27" w14:textId="77777777" w:rsidR="00A50AE4" w:rsidRPr="00774A5C" w:rsidRDefault="00A50AE4" w:rsidP="00A50AE4">
            <w:pPr>
              <w:tabs>
                <w:tab w:val="left" w:pos="952"/>
              </w:tabs>
              <w:jc w:val="both"/>
            </w:pPr>
            <w:r>
              <w:t>23 408 698,22 ₽</w:t>
            </w:r>
          </w:p>
        </w:tc>
        <w:tc>
          <w:tcPr>
            <w:tcW w:w="2472" w:type="dxa"/>
            <w:hideMark/>
          </w:tcPr>
          <w:p w14:paraId="72B2EDC9" w14:textId="77777777" w:rsidR="00A50AE4" w:rsidRPr="00774A5C" w:rsidRDefault="00A50AE4" w:rsidP="00A50AE4">
            <w:pPr>
              <w:tabs>
                <w:tab w:val="left" w:pos="952"/>
              </w:tabs>
              <w:jc w:val="both"/>
            </w:pPr>
            <w:r>
              <w:t xml:space="preserve"> г. Екатеринбург, ул. Автомагистральная, 2</w:t>
            </w:r>
          </w:p>
        </w:tc>
      </w:tr>
      <w:tr w:rsidR="00A50AE4" w:rsidRPr="00774A5C" w14:paraId="417F06FD" w14:textId="77777777" w:rsidTr="00A50AE4">
        <w:trPr>
          <w:trHeight w:val="390"/>
        </w:trPr>
        <w:tc>
          <w:tcPr>
            <w:tcW w:w="774" w:type="dxa"/>
            <w:noWrap/>
            <w:hideMark/>
          </w:tcPr>
          <w:p w14:paraId="59254798" w14:textId="77777777" w:rsidR="00A50AE4" w:rsidRPr="00774A5C" w:rsidRDefault="00A50AE4" w:rsidP="00A50AE4">
            <w:pPr>
              <w:tabs>
                <w:tab w:val="left" w:pos="952"/>
              </w:tabs>
              <w:jc w:val="both"/>
            </w:pPr>
          </w:p>
        </w:tc>
        <w:tc>
          <w:tcPr>
            <w:tcW w:w="4989" w:type="dxa"/>
            <w:gridSpan w:val="2"/>
            <w:noWrap/>
            <w:hideMark/>
          </w:tcPr>
          <w:p w14:paraId="06386EAF" w14:textId="77777777" w:rsidR="00A50AE4" w:rsidRPr="00774A5C" w:rsidRDefault="00A50AE4" w:rsidP="00A50AE4">
            <w:pPr>
              <w:tabs>
                <w:tab w:val="left" w:pos="952"/>
              </w:tabs>
              <w:jc w:val="both"/>
              <w:rPr>
                <w:b/>
                <w:bCs/>
              </w:rPr>
            </w:pPr>
            <w:r>
              <w:rPr>
                <w:b/>
                <w:bCs/>
              </w:rPr>
              <w:t>ИТОГО</w:t>
            </w:r>
          </w:p>
        </w:tc>
        <w:tc>
          <w:tcPr>
            <w:tcW w:w="1911" w:type="dxa"/>
            <w:hideMark/>
          </w:tcPr>
          <w:p w14:paraId="3DFAE898" w14:textId="77777777" w:rsidR="00A50AE4" w:rsidRPr="00774A5C" w:rsidRDefault="00A50AE4" w:rsidP="00A50AE4">
            <w:pPr>
              <w:tabs>
                <w:tab w:val="left" w:pos="952"/>
              </w:tabs>
              <w:jc w:val="both"/>
              <w:rPr>
                <w:b/>
                <w:bCs/>
              </w:rPr>
            </w:pPr>
            <w:r>
              <w:rPr>
                <w:b/>
                <w:bCs/>
              </w:rPr>
              <w:t>122 368 417,08 ₽</w:t>
            </w:r>
          </w:p>
        </w:tc>
        <w:tc>
          <w:tcPr>
            <w:tcW w:w="2472" w:type="dxa"/>
            <w:noWrap/>
            <w:hideMark/>
          </w:tcPr>
          <w:p w14:paraId="5DB9F1D3" w14:textId="77777777" w:rsidR="00A50AE4" w:rsidRPr="00774A5C" w:rsidRDefault="00A50AE4" w:rsidP="00A50AE4">
            <w:pPr>
              <w:tabs>
                <w:tab w:val="left" w:pos="952"/>
              </w:tabs>
              <w:jc w:val="both"/>
              <w:rPr>
                <w:b/>
                <w:bCs/>
              </w:rPr>
            </w:pPr>
          </w:p>
        </w:tc>
      </w:tr>
    </w:tbl>
    <w:p w14:paraId="413C01DC" w14:textId="77777777" w:rsidR="00A50AE4" w:rsidRDefault="00A50AE4" w:rsidP="00A50AE4">
      <w:pPr>
        <w:jc w:val="both"/>
      </w:pPr>
    </w:p>
    <w:p w14:paraId="3620289E" w14:textId="77777777" w:rsidR="00A50AE4" w:rsidRPr="004F0EC0" w:rsidRDefault="004F0EC0" w:rsidP="00EF63BF">
      <w:pPr>
        <w:tabs>
          <w:tab w:val="left" w:pos="4458"/>
        </w:tabs>
        <w:ind w:firstLine="426"/>
        <w:jc w:val="both"/>
        <w:outlineLvl w:val="3"/>
        <w:rPr>
          <w:sz w:val="28"/>
          <w:szCs w:val="28"/>
          <w:lang w:eastAsia="ru-RU"/>
        </w:rPr>
      </w:pPr>
      <w:r>
        <w:rPr>
          <w:sz w:val="28"/>
          <w:szCs w:val="28"/>
          <w:lang w:eastAsia="ru-RU"/>
        </w:rPr>
        <w:t xml:space="preserve">4. </w:t>
      </w:r>
      <w:r w:rsidR="00A50AE4" w:rsidRPr="004F0EC0">
        <w:rPr>
          <w:sz w:val="28"/>
          <w:szCs w:val="28"/>
          <w:lang w:eastAsia="ru-RU"/>
        </w:rPr>
        <w:t>Батарейная</w:t>
      </w:r>
    </w:p>
    <w:tbl>
      <w:tblPr>
        <w:tblStyle w:val="afff1"/>
        <w:tblW w:w="0" w:type="auto"/>
        <w:tblLook w:val="04A0" w:firstRow="1" w:lastRow="0" w:firstColumn="1" w:lastColumn="0" w:noHBand="0" w:noVBand="1"/>
      </w:tblPr>
      <w:tblGrid>
        <w:gridCol w:w="774"/>
        <w:gridCol w:w="3213"/>
        <w:gridCol w:w="1776"/>
        <w:gridCol w:w="1911"/>
        <w:gridCol w:w="2472"/>
      </w:tblGrid>
      <w:tr w:rsidR="00A50AE4" w:rsidRPr="00774A5C" w14:paraId="3A2C5068" w14:textId="77777777" w:rsidTr="00A50AE4">
        <w:trPr>
          <w:trHeight w:val="1275"/>
        </w:trPr>
        <w:tc>
          <w:tcPr>
            <w:tcW w:w="774" w:type="dxa"/>
            <w:hideMark/>
          </w:tcPr>
          <w:p w14:paraId="0AC30B1F" w14:textId="77777777" w:rsidR="00A50AE4" w:rsidRPr="00774A5C" w:rsidRDefault="00A50AE4" w:rsidP="00A50AE4">
            <w:pPr>
              <w:tabs>
                <w:tab w:val="left" w:pos="952"/>
              </w:tabs>
              <w:jc w:val="both"/>
              <w:rPr>
                <w:b/>
                <w:bCs/>
              </w:rPr>
            </w:pPr>
            <w:r>
              <w:rPr>
                <w:b/>
                <w:bCs/>
              </w:rPr>
              <w:t>№</w:t>
            </w:r>
          </w:p>
        </w:tc>
        <w:tc>
          <w:tcPr>
            <w:tcW w:w="3213" w:type="dxa"/>
            <w:hideMark/>
          </w:tcPr>
          <w:p w14:paraId="778E4FF1" w14:textId="77777777" w:rsidR="00A50AE4" w:rsidRPr="00774A5C" w:rsidRDefault="00A50AE4" w:rsidP="00A50AE4">
            <w:pPr>
              <w:tabs>
                <w:tab w:val="left" w:pos="952"/>
              </w:tabs>
              <w:jc w:val="both"/>
              <w:rPr>
                <w:b/>
                <w:bCs/>
              </w:rPr>
            </w:pPr>
            <w:r>
              <w:rPr>
                <w:b/>
                <w:bCs/>
              </w:rPr>
              <w:t>Наименование и характеристика имущественной единицы</w:t>
            </w:r>
          </w:p>
        </w:tc>
        <w:tc>
          <w:tcPr>
            <w:tcW w:w="1776" w:type="dxa"/>
            <w:hideMark/>
          </w:tcPr>
          <w:p w14:paraId="299DCCC9" w14:textId="77777777" w:rsidR="00A50AE4" w:rsidRPr="00774A5C" w:rsidRDefault="00A50AE4" w:rsidP="00A50AE4">
            <w:pPr>
              <w:tabs>
                <w:tab w:val="left" w:pos="952"/>
              </w:tabs>
              <w:jc w:val="both"/>
              <w:rPr>
                <w:b/>
                <w:bCs/>
              </w:rPr>
            </w:pPr>
            <w:r>
              <w:rPr>
                <w:b/>
                <w:bCs/>
              </w:rPr>
              <w:t>Год ввода в эксплуатацию</w:t>
            </w:r>
          </w:p>
        </w:tc>
        <w:tc>
          <w:tcPr>
            <w:tcW w:w="1911" w:type="dxa"/>
            <w:hideMark/>
          </w:tcPr>
          <w:p w14:paraId="25C5F4CB" w14:textId="77777777" w:rsidR="00A50AE4" w:rsidRPr="00774A5C" w:rsidRDefault="00A50AE4" w:rsidP="00A50AE4">
            <w:pPr>
              <w:tabs>
                <w:tab w:val="left" w:pos="952"/>
              </w:tabs>
              <w:jc w:val="both"/>
              <w:rPr>
                <w:b/>
                <w:bCs/>
              </w:rPr>
            </w:pPr>
            <w:r>
              <w:rPr>
                <w:b/>
                <w:bCs/>
              </w:rPr>
              <w:t>Страховая сумма, руб.</w:t>
            </w:r>
          </w:p>
        </w:tc>
        <w:tc>
          <w:tcPr>
            <w:tcW w:w="2472" w:type="dxa"/>
            <w:hideMark/>
          </w:tcPr>
          <w:p w14:paraId="364CC4F2" w14:textId="77777777" w:rsidR="00A50AE4" w:rsidRPr="00774A5C" w:rsidRDefault="00A50AE4" w:rsidP="00A50AE4">
            <w:pPr>
              <w:tabs>
                <w:tab w:val="left" w:pos="952"/>
              </w:tabs>
              <w:jc w:val="both"/>
              <w:rPr>
                <w:b/>
                <w:bCs/>
              </w:rPr>
            </w:pPr>
            <w:r>
              <w:rPr>
                <w:b/>
                <w:bCs/>
              </w:rPr>
              <w:t>Адрес местонахождения имущества</w:t>
            </w:r>
          </w:p>
        </w:tc>
      </w:tr>
      <w:tr w:rsidR="00A50AE4" w:rsidRPr="00774A5C" w14:paraId="7A63514F" w14:textId="77777777" w:rsidTr="00A50AE4">
        <w:trPr>
          <w:trHeight w:val="645"/>
        </w:trPr>
        <w:tc>
          <w:tcPr>
            <w:tcW w:w="774" w:type="dxa"/>
            <w:hideMark/>
          </w:tcPr>
          <w:p w14:paraId="51156D1D" w14:textId="77777777" w:rsidR="00A50AE4" w:rsidRPr="00774A5C" w:rsidRDefault="00A50AE4" w:rsidP="00A50AE4">
            <w:pPr>
              <w:tabs>
                <w:tab w:val="left" w:pos="952"/>
              </w:tabs>
              <w:jc w:val="both"/>
            </w:pPr>
            <w:r>
              <w:t>1</w:t>
            </w:r>
          </w:p>
        </w:tc>
        <w:tc>
          <w:tcPr>
            <w:tcW w:w="3213" w:type="dxa"/>
            <w:hideMark/>
          </w:tcPr>
          <w:p w14:paraId="3E07C861" w14:textId="77777777" w:rsidR="00A50AE4" w:rsidRPr="00774A5C" w:rsidRDefault="00A50AE4" w:rsidP="00A50AE4">
            <w:pPr>
              <w:tabs>
                <w:tab w:val="left" w:pos="952"/>
              </w:tabs>
              <w:jc w:val="both"/>
            </w:pPr>
            <w:r>
              <w:t>HYSTER RS 45-31CH</w:t>
            </w:r>
          </w:p>
        </w:tc>
        <w:tc>
          <w:tcPr>
            <w:tcW w:w="1776" w:type="dxa"/>
            <w:hideMark/>
          </w:tcPr>
          <w:p w14:paraId="4B9EF8B8" w14:textId="77777777" w:rsidR="00A50AE4" w:rsidRPr="00774A5C" w:rsidRDefault="00A50AE4" w:rsidP="00A50AE4">
            <w:pPr>
              <w:tabs>
                <w:tab w:val="left" w:pos="952"/>
              </w:tabs>
              <w:jc w:val="both"/>
            </w:pPr>
            <w:r>
              <w:t>2015</w:t>
            </w:r>
          </w:p>
        </w:tc>
        <w:tc>
          <w:tcPr>
            <w:tcW w:w="1911" w:type="dxa"/>
            <w:hideMark/>
          </w:tcPr>
          <w:p w14:paraId="2CB88FA0" w14:textId="77777777" w:rsidR="00A50AE4" w:rsidRPr="00774A5C" w:rsidRDefault="00A50AE4" w:rsidP="00A50AE4">
            <w:pPr>
              <w:tabs>
                <w:tab w:val="left" w:pos="952"/>
              </w:tabs>
              <w:jc w:val="both"/>
            </w:pPr>
            <w:r>
              <w:t>11 445 739,50 ₽</w:t>
            </w:r>
          </w:p>
        </w:tc>
        <w:tc>
          <w:tcPr>
            <w:tcW w:w="2472" w:type="dxa"/>
            <w:hideMark/>
          </w:tcPr>
          <w:p w14:paraId="3F6AAC5D" w14:textId="77777777" w:rsidR="00A50AE4" w:rsidRPr="00774A5C" w:rsidRDefault="00A50AE4" w:rsidP="00EF63BF">
            <w:pPr>
              <w:tabs>
                <w:tab w:val="left" w:pos="952"/>
              </w:tabs>
            </w:pPr>
            <w:r>
              <w:t xml:space="preserve"> г. Иркутск, ул. 2-я Батарейная, д. 48</w:t>
            </w:r>
          </w:p>
        </w:tc>
      </w:tr>
      <w:tr w:rsidR="00A50AE4" w:rsidRPr="00774A5C" w14:paraId="5EAA6F7C" w14:textId="77777777" w:rsidTr="00A50AE4">
        <w:trPr>
          <w:trHeight w:val="645"/>
        </w:trPr>
        <w:tc>
          <w:tcPr>
            <w:tcW w:w="774" w:type="dxa"/>
            <w:hideMark/>
          </w:tcPr>
          <w:p w14:paraId="4F33489F" w14:textId="77777777" w:rsidR="00A50AE4" w:rsidRPr="00774A5C" w:rsidRDefault="00A50AE4" w:rsidP="00A50AE4">
            <w:pPr>
              <w:tabs>
                <w:tab w:val="left" w:pos="952"/>
              </w:tabs>
              <w:jc w:val="both"/>
            </w:pPr>
            <w:r>
              <w:t>2</w:t>
            </w:r>
          </w:p>
        </w:tc>
        <w:tc>
          <w:tcPr>
            <w:tcW w:w="3213" w:type="dxa"/>
            <w:hideMark/>
          </w:tcPr>
          <w:p w14:paraId="7D75DE97" w14:textId="77777777" w:rsidR="00A50AE4" w:rsidRPr="00774A5C" w:rsidRDefault="00A50AE4" w:rsidP="00A50AE4">
            <w:pPr>
              <w:tabs>
                <w:tab w:val="left" w:pos="952"/>
              </w:tabs>
              <w:jc w:val="both"/>
            </w:pPr>
            <w:r>
              <w:t>HYSTER RS 45-31CH</w:t>
            </w:r>
          </w:p>
        </w:tc>
        <w:tc>
          <w:tcPr>
            <w:tcW w:w="1776" w:type="dxa"/>
            <w:hideMark/>
          </w:tcPr>
          <w:p w14:paraId="2DE93719" w14:textId="77777777" w:rsidR="00A50AE4" w:rsidRPr="00774A5C" w:rsidRDefault="00A50AE4" w:rsidP="00A50AE4">
            <w:pPr>
              <w:tabs>
                <w:tab w:val="left" w:pos="952"/>
              </w:tabs>
              <w:jc w:val="both"/>
            </w:pPr>
            <w:r>
              <w:t>2016</w:t>
            </w:r>
          </w:p>
        </w:tc>
        <w:tc>
          <w:tcPr>
            <w:tcW w:w="1911" w:type="dxa"/>
            <w:hideMark/>
          </w:tcPr>
          <w:p w14:paraId="66F397D1" w14:textId="77777777" w:rsidR="00A50AE4" w:rsidRPr="00774A5C" w:rsidRDefault="00A50AE4" w:rsidP="00A50AE4">
            <w:pPr>
              <w:tabs>
                <w:tab w:val="left" w:pos="952"/>
              </w:tabs>
              <w:jc w:val="both"/>
            </w:pPr>
            <w:r>
              <w:t>19 306 461,82 ₽</w:t>
            </w:r>
          </w:p>
        </w:tc>
        <w:tc>
          <w:tcPr>
            <w:tcW w:w="2472" w:type="dxa"/>
            <w:hideMark/>
          </w:tcPr>
          <w:p w14:paraId="2A140FAF" w14:textId="77777777" w:rsidR="00A50AE4" w:rsidRPr="00774A5C" w:rsidRDefault="00A50AE4" w:rsidP="00EF63BF">
            <w:pPr>
              <w:tabs>
                <w:tab w:val="left" w:pos="952"/>
              </w:tabs>
            </w:pPr>
            <w:r>
              <w:t xml:space="preserve"> г. Иркутск, ул. 2-я Батарейная, д. 48</w:t>
            </w:r>
          </w:p>
        </w:tc>
      </w:tr>
      <w:tr w:rsidR="00A50AE4" w:rsidRPr="00774A5C" w14:paraId="25F49956" w14:textId="77777777" w:rsidTr="00A50AE4">
        <w:trPr>
          <w:trHeight w:val="645"/>
        </w:trPr>
        <w:tc>
          <w:tcPr>
            <w:tcW w:w="774" w:type="dxa"/>
            <w:hideMark/>
          </w:tcPr>
          <w:p w14:paraId="4B83C9C1" w14:textId="77777777" w:rsidR="00A50AE4" w:rsidRPr="00774A5C" w:rsidRDefault="00A50AE4" w:rsidP="00A50AE4">
            <w:pPr>
              <w:tabs>
                <w:tab w:val="left" w:pos="952"/>
              </w:tabs>
              <w:jc w:val="both"/>
            </w:pPr>
            <w:r>
              <w:t>3</w:t>
            </w:r>
          </w:p>
        </w:tc>
        <w:tc>
          <w:tcPr>
            <w:tcW w:w="3213" w:type="dxa"/>
            <w:hideMark/>
          </w:tcPr>
          <w:p w14:paraId="19DFC58F" w14:textId="77777777" w:rsidR="00A50AE4" w:rsidRPr="00774A5C" w:rsidRDefault="00A50AE4" w:rsidP="00A50AE4">
            <w:pPr>
              <w:tabs>
                <w:tab w:val="left" w:pos="952"/>
              </w:tabs>
              <w:jc w:val="both"/>
            </w:pPr>
            <w:r>
              <w:t>HYSTER RS 45-31CH</w:t>
            </w:r>
          </w:p>
        </w:tc>
        <w:tc>
          <w:tcPr>
            <w:tcW w:w="1776" w:type="dxa"/>
            <w:hideMark/>
          </w:tcPr>
          <w:p w14:paraId="38AACDA0" w14:textId="77777777" w:rsidR="00A50AE4" w:rsidRPr="00774A5C" w:rsidRDefault="00A50AE4" w:rsidP="00A50AE4">
            <w:pPr>
              <w:tabs>
                <w:tab w:val="left" w:pos="952"/>
              </w:tabs>
              <w:jc w:val="both"/>
            </w:pPr>
            <w:r>
              <w:t>2016</w:t>
            </w:r>
          </w:p>
        </w:tc>
        <w:tc>
          <w:tcPr>
            <w:tcW w:w="1911" w:type="dxa"/>
            <w:hideMark/>
          </w:tcPr>
          <w:p w14:paraId="0B9F4254" w14:textId="77777777" w:rsidR="00A50AE4" w:rsidRPr="00774A5C" w:rsidRDefault="00A50AE4" w:rsidP="00A50AE4">
            <w:pPr>
              <w:tabs>
                <w:tab w:val="left" w:pos="952"/>
              </w:tabs>
              <w:jc w:val="both"/>
            </w:pPr>
            <w:r>
              <w:t>15 616 457,96 ₽</w:t>
            </w:r>
          </w:p>
        </w:tc>
        <w:tc>
          <w:tcPr>
            <w:tcW w:w="2472" w:type="dxa"/>
            <w:hideMark/>
          </w:tcPr>
          <w:p w14:paraId="77C043C3" w14:textId="77777777" w:rsidR="00A50AE4" w:rsidRPr="00774A5C" w:rsidRDefault="00A50AE4" w:rsidP="00EF63BF">
            <w:pPr>
              <w:tabs>
                <w:tab w:val="left" w:pos="952"/>
              </w:tabs>
            </w:pPr>
            <w:r>
              <w:t xml:space="preserve"> г. Иркутск, ул. 2-я Батарейная, д. 48</w:t>
            </w:r>
          </w:p>
        </w:tc>
      </w:tr>
      <w:tr w:rsidR="00A50AE4" w:rsidRPr="00774A5C" w14:paraId="15E85F62" w14:textId="77777777" w:rsidTr="00A50AE4">
        <w:trPr>
          <w:trHeight w:val="645"/>
        </w:trPr>
        <w:tc>
          <w:tcPr>
            <w:tcW w:w="774" w:type="dxa"/>
            <w:hideMark/>
          </w:tcPr>
          <w:p w14:paraId="33AB37B5" w14:textId="77777777" w:rsidR="00A50AE4" w:rsidRPr="00774A5C" w:rsidRDefault="00A50AE4" w:rsidP="00A50AE4">
            <w:pPr>
              <w:tabs>
                <w:tab w:val="left" w:pos="952"/>
              </w:tabs>
              <w:jc w:val="both"/>
            </w:pPr>
            <w:r>
              <w:t>4</w:t>
            </w:r>
          </w:p>
        </w:tc>
        <w:tc>
          <w:tcPr>
            <w:tcW w:w="3213" w:type="dxa"/>
            <w:hideMark/>
          </w:tcPr>
          <w:p w14:paraId="4A84EED3" w14:textId="77777777" w:rsidR="00A50AE4" w:rsidRPr="00774A5C" w:rsidRDefault="00A50AE4" w:rsidP="00A50AE4">
            <w:pPr>
              <w:tabs>
                <w:tab w:val="left" w:pos="952"/>
              </w:tabs>
              <w:jc w:val="both"/>
            </w:pPr>
            <w:r>
              <w:t>SANY SRSC45H1</w:t>
            </w:r>
          </w:p>
        </w:tc>
        <w:tc>
          <w:tcPr>
            <w:tcW w:w="1776" w:type="dxa"/>
            <w:hideMark/>
          </w:tcPr>
          <w:p w14:paraId="68CAE6D9" w14:textId="77777777" w:rsidR="00A50AE4" w:rsidRPr="00774A5C" w:rsidRDefault="00A50AE4" w:rsidP="00A50AE4">
            <w:pPr>
              <w:tabs>
                <w:tab w:val="left" w:pos="952"/>
              </w:tabs>
              <w:jc w:val="both"/>
            </w:pPr>
            <w:r>
              <w:t>2020</w:t>
            </w:r>
          </w:p>
        </w:tc>
        <w:tc>
          <w:tcPr>
            <w:tcW w:w="1911" w:type="dxa"/>
            <w:hideMark/>
          </w:tcPr>
          <w:p w14:paraId="4B06F6A3" w14:textId="77777777" w:rsidR="00A50AE4" w:rsidRPr="00774A5C" w:rsidRDefault="00A50AE4" w:rsidP="00A50AE4">
            <w:pPr>
              <w:tabs>
                <w:tab w:val="left" w:pos="952"/>
              </w:tabs>
              <w:jc w:val="both"/>
            </w:pPr>
            <w:r>
              <w:t>30 757 370,92 ₽</w:t>
            </w:r>
          </w:p>
        </w:tc>
        <w:tc>
          <w:tcPr>
            <w:tcW w:w="2472" w:type="dxa"/>
            <w:hideMark/>
          </w:tcPr>
          <w:p w14:paraId="6530A2F4" w14:textId="77777777" w:rsidR="00A50AE4" w:rsidRPr="00774A5C" w:rsidRDefault="00A50AE4" w:rsidP="00EF63BF">
            <w:pPr>
              <w:tabs>
                <w:tab w:val="left" w:pos="952"/>
              </w:tabs>
            </w:pPr>
            <w:r>
              <w:t xml:space="preserve"> г. Иркутск, ул. 2-я Батарейная, д. 48</w:t>
            </w:r>
          </w:p>
        </w:tc>
      </w:tr>
      <w:tr w:rsidR="00A50AE4" w:rsidRPr="00774A5C" w14:paraId="05AF824B" w14:textId="77777777" w:rsidTr="00A50AE4">
        <w:trPr>
          <w:trHeight w:val="390"/>
        </w:trPr>
        <w:tc>
          <w:tcPr>
            <w:tcW w:w="774" w:type="dxa"/>
            <w:noWrap/>
            <w:hideMark/>
          </w:tcPr>
          <w:p w14:paraId="0E9FE5EE" w14:textId="77777777" w:rsidR="00A50AE4" w:rsidRPr="00774A5C" w:rsidRDefault="00A50AE4" w:rsidP="00A50AE4">
            <w:pPr>
              <w:tabs>
                <w:tab w:val="left" w:pos="952"/>
              </w:tabs>
              <w:jc w:val="both"/>
            </w:pPr>
          </w:p>
        </w:tc>
        <w:tc>
          <w:tcPr>
            <w:tcW w:w="4989" w:type="dxa"/>
            <w:gridSpan w:val="2"/>
            <w:noWrap/>
            <w:hideMark/>
          </w:tcPr>
          <w:p w14:paraId="27449F33" w14:textId="77777777" w:rsidR="00A50AE4" w:rsidRPr="00774A5C" w:rsidRDefault="00A50AE4" w:rsidP="00A50AE4">
            <w:pPr>
              <w:tabs>
                <w:tab w:val="left" w:pos="952"/>
              </w:tabs>
              <w:jc w:val="both"/>
              <w:rPr>
                <w:b/>
                <w:bCs/>
              </w:rPr>
            </w:pPr>
            <w:r>
              <w:rPr>
                <w:b/>
                <w:bCs/>
              </w:rPr>
              <w:t>ИТОГО</w:t>
            </w:r>
          </w:p>
        </w:tc>
        <w:tc>
          <w:tcPr>
            <w:tcW w:w="1911" w:type="dxa"/>
            <w:hideMark/>
          </w:tcPr>
          <w:p w14:paraId="0E9C22CD" w14:textId="77777777" w:rsidR="00A50AE4" w:rsidRPr="00774A5C" w:rsidRDefault="00A50AE4" w:rsidP="00A50AE4">
            <w:pPr>
              <w:tabs>
                <w:tab w:val="left" w:pos="952"/>
              </w:tabs>
              <w:jc w:val="both"/>
              <w:rPr>
                <w:b/>
                <w:bCs/>
              </w:rPr>
            </w:pPr>
            <w:r>
              <w:rPr>
                <w:b/>
                <w:bCs/>
              </w:rPr>
              <w:t>77 126 030,20 ₽</w:t>
            </w:r>
          </w:p>
        </w:tc>
        <w:tc>
          <w:tcPr>
            <w:tcW w:w="2472" w:type="dxa"/>
            <w:noWrap/>
            <w:hideMark/>
          </w:tcPr>
          <w:p w14:paraId="16EFB997" w14:textId="77777777" w:rsidR="00A50AE4" w:rsidRPr="00774A5C" w:rsidRDefault="00A50AE4" w:rsidP="00A50AE4">
            <w:pPr>
              <w:tabs>
                <w:tab w:val="left" w:pos="952"/>
              </w:tabs>
              <w:jc w:val="both"/>
              <w:rPr>
                <w:b/>
                <w:bCs/>
              </w:rPr>
            </w:pPr>
          </w:p>
        </w:tc>
      </w:tr>
    </w:tbl>
    <w:p w14:paraId="39261FB5" w14:textId="77777777" w:rsidR="00A50AE4" w:rsidRPr="00774A5C" w:rsidRDefault="00A50AE4" w:rsidP="00A50AE4">
      <w:pPr>
        <w:tabs>
          <w:tab w:val="left" w:pos="952"/>
        </w:tabs>
        <w:ind w:firstLine="709"/>
        <w:jc w:val="both"/>
        <w:rPr>
          <w:lang w:eastAsia="ru-RU"/>
        </w:rPr>
      </w:pPr>
    </w:p>
    <w:p w14:paraId="069B3FE5" w14:textId="151366A6" w:rsidR="00D83DFB" w:rsidRDefault="00D83DFB" w:rsidP="00D83DFB">
      <w:pPr>
        <w:spacing w:after="120"/>
        <w:outlineLvl w:val="0"/>
        <w:rPr>
          <w:rFonts w:eastAsia="MS Mincho"/>
          <w:szCs w:val="28"/>
        </w:rPr>
        <w:sectPr w:rsidR="00D83DFB" w:rsidSect="0055439D">
          <w:headerReference w:type="default" r:id="rId20"/>
          <w:footerReference w:type="even" r:id="rId21"/>
          <w:footerReference w:type="default" r:id="rId22"/>
          <w:pgSz w:w="11907" w:h="16840" w:code="9"/>
          <w:pgMar w:top="1134" w:right="567" w:bottom="1134" w:left="1134" w:header="794" w:footer="794" w:gutter="0"/>
          <w:cols w:space="720"/>
          <w:titlePg/>
          <w:docGrid w:linePitch="326"/>
        </w:sectPr>
      </w:pPr>
    </w:p>
    <w:p w14:paraId="60F1F37D" w14:textId="77777777" w:rsidR="002E18D3" w:rsidRPr="00D72C8B" w:rsidRDefault="002E18D3" w:rsidP="001629D5">
      <w:pPr>
        <w:pStyle w:val="af8"/>
        <w:ind w:left="709" w:firstLine="0"/>
        <w:jc w:val="center"/>
        <w:outlineLvl w:val="0"/>
      </w:pPr>
      <w:r>
        <w:rPr>
          <w:b/>
          <w:bCs/>
          <w:sz w:val="32"/>
          <w:szCs w:val="32"/>
        </w:rPr>
        <w:lastRenderedPageBreak/>
        <w:t>Раздел 5. Информационная карта</w:t>
      </w:r>
    </w:p>
    <w:p w14:paraId="3D16F307" w14:textId="77777777" w:rsidR="00305BD2" w:rsidRPr="00F356EB" w:rsidRDefault="00305BD2" w:rsidP="002E18D3">
      <w:pPr>
        <w:pStyle w:val="1a"/>
        <w:ind w:firstLine="0"/>
        <w:rPr>
          <w:sz w:val="23"/>
          <w:szCs w:val="23"/>
        </w:rPr>
      </w:pPr>
    </w:p>
    <w:p w14:paraId="34762D9C" w14:textId="77777777" w:rsidR="002E18D3" w:rsidRPr="00C26B87" w:rsidRDefault="002E18D3" w:rsidP="00C26B87">
      <w:pPr>
        <w:pStyle w:val="afff2"/>
        <w:rPr>
          <w:b/>
          <w:i/>
        </w:rPr>
      </w:pPr>
      <w:r>
        <w:t>Следующие условия проведения Запроса предложений являются неотъемлемой частью настоящей документации о закупке, уточняют и дополняют положения настоящей документации о закупке.</w:t>
      </w: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1200"/>
        <w:gridCol w:w="1200"/>
        <w:gridCol w:w="1200"/>
        <w:gridCol w:w="1200"/>
        <w:gridCol w:w="1200"/>
        <w:gridCol w:w="1116"/>
      </w:tblGrid>
      <w:tr w:rsidR="002E18D3" w:rsidRPr="00F86FAA" w14:paraId="22344FD1" w14:textId="77777777" w:rsidTr="00EF63BF">
        <w:tc>
          <w:tcPr>
            <w:tcW w:w="426" w:type="dxa"/>
            <w:vAlign w:val="center"/>
          </w:tcPr>
          <w:p w14:paraId="34C079E3" w14:textId="77777777" w:rsidR="002E18D3" w:rsidRPr="00F5735B" w:rsidRDefault="00F5735B" w:rsidP="00E47C4C">
            <w:pPr>
              <w:pStyle w:val="Default"/>
              <w:jc w:val="center"/>
              <w:rPr>
                <w:b/>
                <w:color w:val="auto"/>
              </w:rPr>
            </w:pPr>
            <w:r>
              <w:rPr>
                <w:b/>
                <w:color w:val="auto"/>
              </w:rPr>
              <w:t>№п/п</w:t>
            </w:r>
          </w:p>
        </w:tc>
        <w:tc>
          <w:tcPr>
            <w:tcW w:w="2126" w:type="dxa"/>
            <w:vAlign w:val="center"/>
          </w:tcPr>
          <w:p w14:paraId="5710C67D" w14:textId="77777777" w:rsidR="002E18D3" w:rsidRPr="00F86FAA" w:rsidRDefault="002E18D3" w:rsidP="00804946">
            <w:pPr>
              <w:pStyle w:val="Default"/>
              <w:jc w:val="center"/>
              <w:rPr>
                <w:b/>
                <w:color w:val="auto"/>
              </w:rPr>
            </w:pPr>
            <w:r>
              <w:rPr>
                <w:b/>
                <w:color w:val="auto"/>
              </w:rPr>
              <w:t>Наименование п/п</w:t>
            </w:r>
          </w:p>
        </w:tc>
        <w:tc>
          <w:tcPr>
            <w:tcW w:w="7116" w:type="dxa"/>
            <w:gridSpan w:val="6"/>
            <w:vAlign w:val="center"/>
          </w:tcPr>
          <w:p w14:paraId="399B9F20" w14:textId="77777777" w:rsidR="002E18D3" w:rsidRPr="003C6269" w:rsidRDefault="002E18D3" w:rsidP="003C6269">
            <w:pPr>
              <w:pStyle w:val="Default"/>
              <w:jc w:val="center"/>
              <w:rPr>
                <w:b/>
                <w:color w:val="auto"/>
              </w:rPr>
            </w:pPr>
            <w:r>
              <w:rPr>
                <w:b/>
                <w:color w:val="auto"/>
              </w:rPr>
              <w:t>Содержание</w:t>
            </w:r>
          </w:p>
        </w:tc>
      </w:tr>
      <w:tr w:rsidR="002E18D3" w:rsidRPr="00F86FAA" w14:paraId="10D0B087" w14:textId="77777777" w:rsidTr="00EF63BF">
        <w:tc>
          <w:tcPr>
            <w:tcW w:w="426" w:type="dxa"/>
          </w:tcPr>
          <w:p w14:paraId="4BE6B973" w14:textId="77777777" w:rsidR="002E18D3" w:rsidRPr="00F86FAA" w:rsidRDefault="002E18D3" w:rsidP="00E47C4C">
            <w:pPr>
              <w:pStyle w:val="1a"/>
              <w:ind w:left="-57" w:right="-108" w:firstLine="0"/>
              <w:rPr>
                <w:b/>
                <w:sz w:val="24"/>
                <w:szCs w:val="24"/>
              </w:rPr>
            </w:pPr>
            <w:r>
              <w:rPr>
                <w:b/>
                <w:sz w:val="24"/>
                <w:szCs w:val="24"/>
              </w:rPr>
              <w:t>1.</w:t>
            </w:r>
          </w:p>
        </w:tc>
        <w:tc>
          <w:tcPr>
            <w:tcW w:w="2126" w:type="dxa"/>
          </w:tcPr>
          <w:p w14:paraId="6D655747" w14:textId="77777777" w:rsidR="002E18D3" w:rsidRPr="00F86FAA" w:rsidRDefault="002E18D3">
            <w:pPr>
              <w:pStyle w:val="Default"/>
              <w:rPr>
                <w:b/>
                <w:color w:val="auto"/>
              </w:rPr>
            </w:pPr>
            <w:r>
              <w:rPr>
                <w:b/>
                <w:color w:val="auto"/>
              </w:rPr>
              <w:t>Предмет Запроса предложений</w:t>
            </w:r>
          </w:p>
        </w:tc>
        <w:tc>
          <w:tcPr>
            <w:tcW w:w="7116" w:type="dxa"/>
            <w:gridSpan w:val="6"/>
          </w:tcPr>
          <w:p w14:paraId="63D22B36" w14:textId="2B8CC42F" w:rsidR="004429B1" w:rsidRDefault="00A50AE4">
            <w:pPr>
              <w:pStyle w:val="1a"/>
              <w:ind w:firstLine="397"/>
              <w:rPr>
                <w:sz w:val="24"/>
                <w:szCs w:val="24"/>
              </w:rPr>
            </w:pPr>
            <w:r w:rsidRPr="007A6794">
              <w:rPr>
                <w:sz w:val="24"/>
                <w:szCs w:val="24"/>
              </w:rPr>
              <w:t>Запрос предложений в электронной форме № </w:t>
            </w:r>
            <w:r w:rsidR="00AF2FB7" w:rsidRPr="00AF2FB7">
              <w:rPr>
                <w:sz w:val="24"/>
                <w:szCs w:val="24"/>
              </w:rPr>
              <w:t>ЗПэ-ЦКПКР-23-0042</w:t>
            </w:r>
            <w:r w:rsidRPr="007A6794">
              <w:rPr>
                <w:sz w:val="24"/>
                <w:szCs w:val="24"/>
              </w:rPr>
              <w:t xml:space="preserve"> по предмету закупки «Страхование ключевых терминалов»</w:t>
            </w:r>
          </w:p>
        </w:tc>
      </w:tr>
      <w:tr w:rsidR="00EF2E59" w:rsidRPr="00F86FAA" w14:paraId="42CE09BF" w14:textId="77777777" w:rsidTr="00EF63BF">
        <w:tc>
          <w:tcPr>
            <w:tcW w:w="426" w:type="dxa"/>
          </w:tcPr>
          <w:p w14:paraId="3110F2D3" w14:textId="77777777" w:rsidR="00EF2E59" w:rsidRPr="00F86FAA" w:rsidRDefault="00EF2E59" w:rsidP="00E47C4C">
            <w:pPr>
              <w:pStyle w:val="1a"/>
              <w:ind w:left="-57" w:right="-108" w:firstLine="0"/>
              <w:rPr>
                <w:b/>
                <w:sz w:val="24"/>
                <w:szCs w:val="24"/>
              </w:rPr>
            </w:pPr>
            <w:r>
              <w:rPr>
                <w:b/>
                <w:sz w:val="24"/>
                <w:szCs w:val="24"/>
              </w:rPr>
              <w:t>2.</w:t>
            </w:r>
          </w:p>
        </w:tc>
        <w:tc>
          <w:tcPr>
            <w:tcW w:w="2126" w:type="dxa"/>
          </w:tcPr>
          <w:p w14:paraId="724062F0" w14:textId="77777777" w:rsidR="00EF2E59" w:rsidRPr="00F86FAA" w:rsidRDefault="00593786" w:rsidP="008035D3">
            <w:pPr>
              <w:pStyle w:val="Default"/>
              <w:rPr>
                <w:b/>
                <w:color w:val="auto"/>
              </w:rPr>
            </w:pPr>
            <w:r>
              <w:rPr>
                <w:b/>
                <w:color w:val="auto"/>
              </w:rPr>
              <w:t>Организатор Запроса предложений, адрес, контактные лица и представители Заказчика</w:t>
            </w:r>
          </w:p>
        </w:tc>
        <w:tc>
          <w:tcPr>
            <w:tcW w:w="7116" w:type="dxa"/>
            <w:gridSpan w:val="6"/>
          </w:tcPr>
          <w:p w14:paraId="2B208CAC" w14:textId="77777777" w:rsidR="004429B1" w:rsidRDefault="00A50AE4">
            <w:pPr>
              <w:pStyle w:val="1a"/>
              <w:ind w:firstLine="397"/>
              <w:rPr>
                <w:sz w:val="24"/>
                <w:szCs w:val="24"/>
              </w:rPr>
            </w:pPr>
            <w:r>
              <w:rPr>
                <w:sz w:val="24"/>
                <w:szCs w:val="24"/>
              </w:rPr>
              <w:t>Организатором Запроса предложений является 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Запроса предложений, рассмотрения, оценки и сопоставления Заявок, соответствия участников требованиям документации о закупке (далее – Организатор):</w:t>
            </w:r>
          </w:p>
          <w:p w14:paraId="1AC16326" w14:textId="77777777" w:rsidR="004429B1" w:rsidRDefault="004429B1">
            <w:pPr>
              <w:pStyle w:val="1a"/>
              <w:ind w:firstLine="397"/>
              <w:rPr>
                <w:sz w:val="24"/>
                <w:szCs w:val="24"/>
              </w:rPr>
            </w:pPr>
          </w:p>
          <w:p w14:paraId="08057948" w14:textId="77777777" w:rsidR="00DD3B11" w:rsidRDefault="00520E52" w:rsidP="0073216A">
            <w:pPr>
              <w:pStyle w:val="1a"/>
              <w:ind w:firstLine="397"/>
              <w:rPr>
                <w:sz w:val="24"/>
                <w:szCs w:val="24"/>
              </w:rPr>
            </w:pPr>
            <w:r>
              <w:rPr>
                <w:sz w:val="24"/>
                <w:szCs w:val="24"/>
              </w:rPr>
              <w:t>- постоянная рабочая группа Конкурсной комиссии аппарата управления ПАО «ТрансКонтейнер».</w:t>
            </w:r>
          </w:p>
          <w:p w14:paraId="550A75C7" w14:textId="77777777" w:rsidR="00DD3B11" w:rsidRDefault="00DD3B11" w:rsidP="0073216A">
            <w:pPr>
              <w:pStyle w:val="1a"/>
              <w:ind w:firstLine="397"/>
              <w:rPr>
                <w:sz w:val="24"/>
                <w:szCs w:val="24"/>
              </w:rPr>
            </w:pPr>
            <w:r>
              <w:rPr>
                <w:sz w:val="24"/>
                <w:szCs w:val="24"/>
              </w:rPr>
              <w:t xml:space="preserve">Адрес: 125047, Москва, Оружейный переулок, д.19. </w:t>
            </w:r>
          </w:p>
          <w:p w14:paraId="0D553D18" w14:textId="77777777" w:rsidR="00016183" w:rsidRDefault="00016183" w:rsidP="0073216A">
            <w:pPr>
              <w:pStyle w:val="1a"/>
              <w:ind w:firstLine="397"/>
              <w:rPr>
                <w:sz w:val="24"/>
                <w:szCs w:val="24"/>
              </w:rPr>
            </w:pPr>
          </w:p>
          <w:p w14:paraId="1A15877B" w14:textId="77777777" w:rsidR="00016183" w:rsidRPr="00016183" w:rsidRDefault="00A50AE4" w:rsidP="0073216A">
            <w:pPr>
              <w:ind w:firstLine="397"/>
              <w:rPr>
                <w:b/>
              </w:rPr>
            </w:pPr>
            <w:r w:rsidRPr="00016183">
              <w:rPr>
                <w:b/>
              </w:rPr>
              <w:t>Контактное(-</w:t>
            </w:r>
            <w:proofErr w:type="spellStart"/>
            <w:r w:rsidRPr="00016183">
              <w:rPr>
                <w:b/>
              </w:rPr>
              <w:t>ые</w:t>
            </w:r>
            <w:proofErr w:type="spellEnd"/>
            <w:r w:rsidRPr="00016183">
              <w:rPr>
                <w:b/>
              </w:rPr>
              <w:t xml:space="preserve">) лицо(-а) Заказчика: </w:t>
            </w:r>
          </w:p>
          <w:p w14:paraId="46FB3148" w14:textId="77777777" w:rsidR="004429B1" w:rsidRDefault="00A50AE4" w:rsidP="0073216A">
            <w:pPr>
              <w:ind w:firstLine="397"/>
            </w:pPr>
            <w:r>
              <w:t xml:space="preserve">Фомин Сергей Сергеевич, тел. +7(495)7881717(1397), электронный адрес </w:t>
            </w:r>
            <w:hyperlink r:id="rId23" w:history="1">
              <w:r w:rsidR="00016183" w:rsidRPr="00A666A0">
                <w:rPr>
                  <w:rStyle w:val="a7"/>
                </w:rPr>
                <w:t>fominss@trcont.ru</w:t>
              </w:r>
            </w:hyperlink>
            <w:r>
              <w:t>.</w:t>
            </w:r>
          </w:p>
          <w:p w14:paraId="2D9E6874" w14:textId="77777777" w:rsidR="00016183" w:rsidRDefault="00016183" w:rsidP="0073216A">
            <w:pPr>
              <w:ind w:firstLine="397"/>
              <w:rPr>
                <w:rFonts w:ascii="Calibri" w:hAnsi="Calibri" w:cs="Calibri"/>
                <w:color w:val="000000"/>
                <w:sz w:val="22"/>
                <w:szCs w:val="22"/>
                <w:lang w:eastAsia="ru-RU"/>
              </w:rPr>
            </w:pPr>
          </w:p>
          <w:p w14:paraId="311A070E" w14:textId="77777777" w:rsidR="00E65DC5" w:rsidRPr="00016183" w:rsidRDefault="00E65DC5" w:rsidP="0073216A">
            <w:pPr>
              <w:ind w:firstLine="397"/>
              <w:jc w:val="both"/>
              <w:rPr>
                <w:rFonts w:eastAsia="Arial"/>
                <w:b/>
                <w:sz w:val="28"/>
                <w:szCs w:val="20"/>
              </w:rPr>
            </w:pPr>
            <w:r w:rsidRPr="00016183">
              <w:rPr>
                <w:rFonts w:eastAsia="Arial"/>
                <w:b/>
              </w:rPr>
              <w:t>Контактное(-</w:t>
            </w:r>
            <w:proofErr w:type="spellStart"/>
            <w:r w:rsidRPr="00016183">
              <w:rPr>
                <w:rFonts w:eastAsia="Arial"/>
                <w:b/>
              </w:rPr>
              <w:t>ые</w:t>
            </w:r>
            <w:proofErr w:type="spellEnd"/>
            <w:r w:rsidRPr="00016183">
              <w:rPr>
                <w:rFonts w:eastAsia="Arial"/>
                <w:b/>
              </w:rPr>
              <w:t>) лицо(-а) Организатора:</w:t>
            </w:r>
          </w:p>
          <w:p w14:paraId="4E8D608D" w14:textId="77777777" w:rsidR="00E65DC5" w:rsidRPr="00E65DC5" w:rsidRDefault="00E65DC5" w:rsidP="0073216A">
            <w:pPr>
              <w:ind w:firstLine="397"/>
              <w:jc w:val="both"/>
              <w:rPr>
                <w:rFonts w:eastAsia="Arial"/>
              </w:rPr>
            </w:pPr>
            <w:r>
              <w:rPr>
                <w:rFonts w:eastAsia="Arial"/>
              </w:rPr>
              <w:t>Курицын Александр Евгеньевич, тел. +7 (495) 788-1717</w:t>
            </w:r>
            <w:r w:rsidR="00016183">
              <w:rPr>
                <w:rFonts w:eastAsia="Arial"/>
              </w:rPr>
              <w:t>,</w:t>
            </w:r>
            <w:r w:rsidR="00016183">
              <w:rPr>
                <w:rFonts w:eastAsia="Arial"/>
              </w:rPr>
              <w:br/>
            </w:r>
            <w:r>
              <w:rPr>
                <w:rFonts w:eastAsia="Arial"/>
              </w:rPr>
              <w:t xml:space="preserve"> доб. 16-41, электронный адрес </w:t>
            </w:r>
            <w:hyperlink r:id="rId24" w:history="1">
              <w:r>
                <w:rPr>
                  <w:rFonts w:eastAsia="Arial"/>
                  <w:color w:val="0000FF"/>
                  <w:u w:val="single"/>
                </w:rPr>
                <w:t>KuritsynAE@trcont.ru</w:t>
              </w:r>
            </w:hyperlink>
            <w:r>
              <w:rPr>
                <w:rFonts w:eastAsia="Arial"/>
              </w:rPr>
              <w:t>;</w:t>
            </w:r>
          </w:p>
          <w:p w14:paraId="20BDF178" w14:textId="77777777" w:rsidR="004429B1" w:rsidRDefault="00A50AE4" w:rsidP="0073216A">
            <w:pPr>
              <w:pStyle w:val="1a"/>
              <w:ind w:firstLine="397"/>
              <w:rPr>
                <w:sz w:val="24"/>
                <w:szCs w:val="24"/>
              </w:rPr>
            </w:pPr>
            <w:r>
              <w:rPr>
                <w:rFonts w:eastAsia="Times New Roman"/>
                <w:sz w:val="24"/>
                <w:szCs w:val="24"/>
              </w:rPr>
              <w:t xml:space="preserve">Шекшуева Анна Викторовна, тел. +7 (495) 788-1717 доб. 16-43, электронный адрес </w:t>
            </w:r>
            <w:hyperlink r:id="rId25" w:history="1">
              <w:r w:rsidR="00016183" w:rsidRPr="00A666A0">
                <w:rPr>
                  <w:rStyle w:val="a7"/>
                  <w:rFonts w:eastAsia="Times New Roman"/>
                  <w:sz w:val="24"/>
                  <w:szCs w:val="24"/>
                  <w:lang w:val="en-US"/>
                </w:rPr>
                <w:t>S</w:t>
              </w:r>
              <w:r w:rsidR="00016183" w:rsidRPr="00A666A0">
                <w:rPr>
                  <w:rStyle w:val="a7"/>
                  <w:rFonts w:eastAsia="Times New Roman"/>
                  <w:sz w:val="24"/>
                  <w:szCs w:val="24"/>
                </w:rPr>
                <w:t>hekshuevaav@trcont.ru</w:t>
              </w:r>
            </w:hyperlink>
            <w:r w:rsidR="00016183">
              <w:rPr>
                <w:rFonts w:eastAsia="Times New Roman"/>
                <w:sz w:val="24"/>
                <w:szCs w:val="24"/>
              </w:rPr>
              <w:t xml:space="preserve"> </w:t>
            </w:r>
            <w:r>
              <w:rPr>
                <w:rFonts w:eastAsia="Times New Roman"/>
                <w:sz w:val="24"/>
                <w:szCs w:val="24"/>
              </w:rPr>
              <w:t xml:space="preserve"> </w:t>
            </w:r>
          </w:p>
          <w:p w14:paraId="31E53FD1" w14:textId="77777777" w:rsidR="004429B1" w:rsidRDefault="004429B1">
            <w:pPr>
              <w:pStyle w:val="1a"/>
              <w:ind w:firstLine="0"/>
              <w:rPr>
                <w:sz w:val="24"/>
                <w:szCs w:val="24"/>
              </w:rPr>
            </w:pPr>
          </w:p>
        </w:tc>
      </w:tr>
      <w:tr w:rsidR="004762D6" w:rsidRPr="00F86FAA" w14:paraId="3FF8E182" w14:textId="77777777" w:rsidTr="00EF63BF">
        <w:tc>
          <w:tcPr>
            <w:tcW w:w="426" w:type="dxa"/>
          </w:tcPr>
          <w:p w14:paraId="7558AF89" w14:textId="77777777" w:rsidR="004762D6" w:rsidRPr="00F86FAA" w:rsidRDefault="004762D6" w:rsidP="00E47C4C">
            <w:pPr>
              <w:pStyle w:val="1a"/>
              <w:ind w:left="-57" w:right="-108" w:firstLine="0"/>
              <w:rPr>
                <w:b/>
                <w:sz w:val="24"/>
                <w:szCs w:val="24"/>
              </w:rPr>
            </w:pPr>
            <w:r>
              <w:rPr>
                <w:b/>
                <w:sz w:val="24"/>
                <w:szCs w:val="24"/>
              </w:rPr>
              <w:t>3.</w:t>
            </w:r>
          </w:p>
        </w:tc>
        <w:tc>
          <w:tcPr>
            <w:tcW w:w="2126" w:type="dxa"/>
          </w:tcPr>
          <w:p w14:paraId="66532217" w14:textId="77777777" w:rsidR="004762D6" w:rsidRPr="00F86FAA" w:rsidRDefault="004762D6" w:rsidP="00B628B5">
            <w:pPr>
              <w:pStyle w:val="Default"/>
              <w:rPr>
                <w:b/>
                <w:color w:val="auto"/>
              </w:rPr>
            </w:pPr>
            <w:r>
              <w:rPr>
                <w:b/>
                <w:color w:val="auto"/>
              </w:rPr>
              <w:t>Конкурсная комиссия</w:t>
            </w:r>
          </w:p>
        </w:tc>
        <w:tc>
          <w:tcPr>
            <w:tcW w:w="7116" w:type="dxa"/>
            <w:gridSpan w:val="6"/>
          </w:tcPr>
          <w:p w14:paraId="1E4FA7FF" w14:textId="77777777" w:rsidR="004429B1" w:rsidRPr="007A6794" w:rsidRDefault="00A50AE4">
            <w:pPr>
              <w:pStyle w:val="1a"/>
              <w:ind w:firstLine="397"/>
              <w:rPr>
                <w:sz w:val="24"/>
                <w:szCs w:val="24"/>
              </w:rPr>
            </w:pPr>
            <w:r>
              <w:rPr>
                <w:sz w:val="24"/>
                <w:szCs w:val="24"/>
              </w:rPr>
              <w:t xml:space="preserve">Проведение конкурентной закупки и принятие решений об итогах и выборе победителя(-ей) Запроса предложений принимается комиссией по осуществлению закупок (далее - </w:t>
            </w:r>
            <w:r w:rsidRPr="007A6794">
              <w:rPr>
                <w:sz w:val="24"/>
                <w:szCs w:val="24"/>
              </w:rPr>
              <w:t>Конкурсной комиссией) коллегиальным органом</w:t>
            </w:r>
            <w:r w:rsidR="00016183" w:rsidRPr="007A6794">
              <w:rPr>
                <w:sz w:val="24"/>
                <w:szCs w:val="24"/>
              </w:rPr>
              <w:t>,</w:t>
            </w:r>
            <w:r w:rsidRPr="007A6794">
              <w:rPr>
                <w:sz w:val="24"/>
                <w:szCs w:val="24"/>
              </w:rPr>
              <w:t xml:space="preserve"> сформированным в аппарате управления ПАО «ТрансКонтейнер».</w:t>
            </w:r>
          </w:p>
          <w:p w14:paraId="70EC9ABB" w14:textId="4E3C8CA5" w:rsidR="004429B1" w:rsidRDefault="00A50AE4">
            <w:pPr>
              <w:pStyle w:val="1a"/>
              <w:ind w:firstLine="0"/>
              <w:rPr>
                <w:sz w:val="24"/>
                <w:szCs w:val="24"/>
                <w:highlight w:val="cyan"/>
              </w:rPr>
            </w:pPr>
            <w:r w:rsidRPr="007A6794">
              <w:rPr>
                <w:sz w:val="24"/>
                <w:szCs w:val="24"/>
              </w:rPr>
              <w:t xml:space="preserve">Адрес: </w:t>
            </w:r>
            <w:r w:rsidR="00AF2FB7" w:rsidRPr="00AF2FB7">
              <w:rPr>
                <w:sz w:val="24"/>
                <w:szCs w:val="24"/>
              </w:rPr>
              <w:t>125047, Москва, Оружейный переулок, д.19</w:t>
            </w:r>
          </w:p>
        </w:tc>
      </w:tr>
      <w:tr w:rsidR="00FA3C13" w:rsidRPr="00F86FAA" w14:paraId="090616A8" w14:textId="77777777" w:rsidTr="00EF63BF">
        <w:tc>
          <w:tcPr>
            <w:tcW w:w="426" w:type="dxa"/>
          </w:tcPr>
          <w:p w14:paraId="49F00F85" w14:textId="77777777" w:rsidR="00FA3C13" w:rsidRPr="00F86FAA" w:rsidRDefault="00856650" w:rsidP="00E47C4C">
            <w:pPr>
              <w:pStyle w:val="1a"/>
              <w:ind w:left="-57" w:right="-108" w:firstLine="0"/>
              <w:rPr>
                <w:b/>
                <w:sz w:val="24"/>
                <w:szCs w:val="24"/>
              </w:rPr>
            </w:pPr>
            <w:r>
              <w:rPr>
                <w:b/>
                <w:sz w:val="24"/>
                <w:szCs w:val="24"/>
              </w:rPr>
              <w:t>4.</w:t>
            </w:r>
          </w:p>
        </w:tc>
        <w:tc>
          <w:tcPr>
            <w:tcW w:w="2126" w:type="dxa"/>
          </w:tcPr>
          <w:p w14:paraId="19902C3F" w14:textId="77777777" w:rsidR="00783AD5" w:rsidRPr="00F86FAA" w:rsidRDefault="00E563BD"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Запроса предложений</w:t>
            </w:r>
          </w:p>
        </w:tc>
        <w:tc>
          <w:tcPr>
            <w:tcW w:w="7116" w:type="dxa"/>
            <w:gridSpan w:val="6"/>
          </w:tcPr>
          <w:p w14:paraId="4AFE38F0" w14:textId="77777777" w:rsidR="004562E4" w:rsidRPr="00385C54" w:rsidRDefault="004562E4" w:rsidP="004562E4">
            <w:pPr>
              <w:pStyle w:val="1a"/>
              <w:ind w:firstLine="397"/>
              <w:rPr>
                <w:sz w:val="24"/>
                <w:szCs w:val="24"/>
              </w:rPr>
            </w:pPr>
            <w:r>
              <w:rPr>
                <w:sz w:val="24"/>
                <w:szCs w:val="24"/>
              </w:rPr>
              <w:t>Настоящая документация о закупке Запросом предложений, изменения к настоящей документации о закупке, протоколы, оформляемые в ходе проведения Запроса предложений,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26" w:history="1">
              <w:r>
                <w:rPr>
                  <w:rStyle w:val="a7"/>
                  <w:sz w:val="24"/>
                  <w:szCs w:val="24"/>
                </w:rPr>
                <w:t>www.trcont.com</w:t>
              </w:r>
            </w:hyperlink>
            <w:r>
              <w:rPr>
                <w:sz w:val="24"/>
                <w:szCs w:val="24"/>
              </w:rPr>
              <w:t>).</w:t>
            </w:r>
          </w:p>
          <w:p w14:paraId="15DB370A" w14:textId="77777777" w:rsidR="00E563BD" w:rsidRPr="008D4CFE" w:rsidRDefault="00E563BD" w:rsidP="00E563BD">
            <w:pPr>
              <w:pStyle w:val="1a"/>
              <w:ind w:firstLine="397"/>
              <w:rPr>
                <w:sz w:val="24"/>
                <w:szCs w:val="24"/>
              </w:rPr>
            </w:pPr>
            <w:r>
              <w:rPr>
                <w:sz w:val="24"/>
                <w:szCs w:val="24"/>
              </w:rPr>
              <w:t xml:space="preserve">Для целей проведения Запроса предложений в электронной форме, в том числе подачи участниками Запроса предложений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w:t>
            </w:r>
            <w:r>
              <w:rPr>
                <w:sz w:val="24"/>
                <w:szCs w:val="24"/>
              </w:rPr>
              <w:lastRenderedPageBreak/>
              <w:t>направление участниками Запроса предложений запросов о даче разъяснений положений документации о закупке Запросом предложений, размещение таких разъяснений, сопоставление ценовых предложений участников Запроса предложений, формирование протоколов в соответствии с настоящей документацией о закупке предусмотрен оператор ЭТП.</w:t>
            </w:r>
          </w:p>
          <w:p w14:paraId="15DB4B09" w14:textId="77777777" w:rsidR="0074087D" w:rsidRPr="008D4CFE" w:rsidRDefault="00836996" w:rsidP="0074087D">
            <w:pPr>
              <w:pStyle w:val="1a"/>
              <w:ind w:firstLine="397"/>
              <w:rPr>
                <w:sz w:val="24"/>
                <w:szCs w:val="24"/>
              </w:rPr>
            </w:pPr>
            <w:r>
              <w:rPr>
                <w:sz w:val="24"/>
                <w:szCs w:val="24"/>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соответствующих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27" w:history="1">
              <w:r>
                <w:rPr>
                  <w:rStyle w:val="a7"/>
                  <w:sz w:val="24"/>
                  <w:szCs w:val="24"/>
                  <w:lang w:val="en-US"/>
                </w:rPr>
                <w:t>www</w:t>
              </w:r>
              <w:r>
                <w:rPr>
                  <w:rStyle w:val="a7"/>
                  <w:sz w:val="24"/>
                  <w:szCs w:val="24"/>
                </w:rPr>
                <w:t>.</w:t>
              </w:r>
              <w:proofErr w:type="spellStart"/>
              <w:r>
                <w:rPr>
                  <w:rStyle w:val="a7"/>
                  <w:sz w:val="24"/>
                  <w:szCs w:val="24"/>
                  <w:lang w:val="en-US"/>
                </w:rPr>
                <w:t>otc</w:t>
              </w:r>
              <w:proofErr w:type="spellEnd"/>
              <w:r>
                <w:rPr>
                  <w:rStyle w:val="a7"/>
                  <w:sz w:val="24"/>
                  <w:szCs w:val="24"/>
                </w:rPr>
                <w:t>.</w:t>
              </w:r>
              <w:proofErr w:type="spellStart"/>
              <w:r>
                <w:rPr>
                  <w:rStyle w:val="a7"/>
                  <w:sz w:val="24"/>
                  <w:szCs w:val="24"/>
                  <w:lang w:val="en-US"/>
                </w:rPr>
                <w:t>ru</w:t>
              </w:r>
              <w:proofErr w:type="spellEnd"/>
            </w:hyperlink>
            <w:r>
              <w:rPr>
                <w:sz w:val="24"/>
                <w:szCs w:val="24"/>
              </w:rPr>
              <w:t>.</w:t>
            </w:r>
          </w:p>
          <w:p w14:paraId="18DA47ED" w14:textId="77777777" w:rsidR="00F47414" w:rsidRPr="00E563BD" w:rsidRDefault="0074087D" w:rsidP="002112D7">
            <w:pPr>
              <w:pStyle w:val="1a"/>
              <w:ind w:firstLine="397"/>
              <w:rPr>
                <w:sz w:val="24"/>
                <w:szCs w:val="24"/>
              </w:rPr>
            </w:pPr>
            <w:r>
              <w:rPr>
                <w:sz w:val="24"/>
                <w:szCs w:val="24"/>
              </w:rPr>
              <w:t>Электронной торговой площадкой</w:t>
            </w:r>
            <w:r w:rsidR="00016183">
              <w:rPr>
                <w:sz w:val="24"/>
                <w:szCs w:val="24"/>
              </w:rPr>
              <w:t>,</w:t>
            </w:r>
            <w:r>
              <w:rPr>
                <w:sz w:val="24"/>
                <w:szCs w:val="24"/>
              </w:rPr>
              <w:t xml:space="preserve"> используемой для проведения закупочных процедур в электронном виде</w:t>
            </w:r>
            <w:r w:rsidR="00016183">
              <w:rPr>
                <w:sz w:val="24"/>
                <w:szCs w:val="24"/>
              </w:rPr>
              <w:t>,</w:t>
            </w:r>
            <w:r>
              <w:rPr>
                <w:sz w:val="24"/>
                <w:szCs w:val="24"/>
              </w:rPr>
              <w:t xml:space="preserve"> является ОТС-тендер (</w:t>
            </w:r>
            <w:hyperlink r:id="rId28" w:history="1">
              <w:r>
                <w:rPr>
                  <w:rStyle w:val="a7"/>
                  <w:sz w:val="24"/>
                  <w:szCs w:val="24"/>
                </w:rPr>
                <w:t>www.otc.ru</w:t>
              </w:r>
            </w:hyperlink>
            <w:r>
              <w:rPr>
                <w:sz w:val="24"/>
                <w:szCs w:val="24"/>
              </w:rPr>
              <w:t xml:space="preserve">). Контактная информация: юридический адрес: 119049, г. Москва, 4-ый Добрынинский пер., д. 8. Почтовый адрес: 115230, г. Москва, 1-й </w:t>
            </w:r>
            <w:proofErr w:type="spellStart"/>
            <w:r>
              <w:rPr>
                <w:sz w:val="24"/>
                <w:szCs w:val="24"/>
              </w:rPr>
              <w:t>Нагатинский</w:t>
            </w:r>
            <w:proofErr w:type="spellEnd"/>
            <w:r>
              <w:rPr>
                <w:sz w:val="24"/>
                <w:szCs w:val="24"/>
              </w:rPr>
              <w:t xml:space="preserve"> проезд, д.10 стр.1 (БЦ «Ньютон Плаза», 6 этаж). Тел. +7 (499) 653-57-02 центр поддержки клиентов. E-</w:t>
            </w:r>
            <w:proofErr w:type="spellStart"/>
            <w:r>
              <w:rPr>
                <w:sz w:val="24"/>
                <w:szCs w:val="24"/>
              </w:rPr>
              <w:t>mail</w:t>
            </w:r>
            <w:proofErr w:type="spellEnd"/>
            <w:r>
              <w:rPr>
                <w:sz w:val="24"/>
                <w:szCs w:val="24"/>
              </w:rPr>
              <w:t xml:space="preserve">: </w:t>
            </w:r>
            <w:hyperlink r:id="rId29" w:history="1">
              <w:r>
                <w:rPr>
                  <w:rStyle w:val="a7"/>
                  <w:sz w:val="24"/>
                  <w:szCs w:val="24"/>
                </w:rPr>
                <w:t>info@otc.ru</w:t>
              </w:r>
            </w:hyperlink>
          </w:p>
        </w:tc>
      </w:tr>
      <w:tr w:rsidR="002B6BE9" w:rsidRPr="00F86FAA" w14:paraId="7FC85604" w14:textId="77777777" w:rsidTr="00EF63BF">
        <w:tc>
          <w:tcPr>
            <w:tcW w:w="426" w:type="dxa"/>
          </w:tcPr>
          <w:p w14:paraId="499FF06A" w14:textId="77777777" w:rsidR="002B6BE9" w:rsidRPr="00F86FAA" w:rsidRDefault="00856650" w:rsidP="00E47C4C">
            <w:pPr>
              <w:pStyle w:val="1a"/>
              <w:ind w:left="-57" w:right="-108" w:firstLine="0"/>
              <w:rPr>
                <w:b/>
                <w:sz w:val="24"/>
                <w:szCs w:val="24"/>
              </w:rPr>
            </w:pPr>
            <w:r>
              <w:rPr>
                <w:b/>
                <w:sz w:val="24"/>
                <w:szCs w:val="24"/>
              </w:rPr>
              <w:lastRenderedPageBreak/>
              <w:t>5.</w:t>
            </w:r>
          </w:p>
        </w:tc>
        <w:tc>
          <w:tcPr>
            <w:tcW w:w="2126" w:type="dxa"/>
          </w:tcPr>
          <w:p w14:paraId="17D6F3FE" w14:textId="77777777"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116" w:type="dxa"/>
            <w:gridSpan w:val="6"/>
          </w:tcPr>
          <w:p w14:paraId="2C5B16D0" w14:textId="77777777" w:rsidR="00016183" w:rsidRPr="007A6794" w:rsidRDefault="00A50AE4">
            <w:pPr>
              <w:pStyle w:val="1a"/>
              <w:ind w:firstLine="397"/>
              <w:rPr>
                <w:sz w:val="24"/>
                <w:szCs w:val="24"/>
              </w:rPr>
            </w:pPr>
            <w:r w:rsidRPr="007A6794">
              <w:rPr>
                <w:sz w:val="24"/>
                <w:szCs w:val="24"/>
              </w:rPr>
              <w:t>Начальная (максимальная) цена договора составляет 3</w:t>
            </w:r>
            <w:r w:rsidR="00016183" w:rsidRPr="007A6794">
              <w:rPr>
                <w:sz w:val="24"/>
                <w:szCs w:val="24"/>
              </w:rPr>
              <w:t> </w:t>
            </w:r>
            <w:r w:rsidRPr="007A6794">
              <w:rPr>
                <w:sz w:val="24"/>
                <w:szCs w:val="24"/>
              </w:rPr>
              <w:t>802</w:t>
            </w:r>
            <w:r w:rsidR="00016183" w:rsidRPr="007A6794">
              <w:rPr>
                <w:sz w:val="24"/>
                <w:szCs w:val="24"/>
              </w:rPr>
              <w:t xml:space="preserve"> </w:t>
            </w:r>
            <w:r w:rsidRPr="007A6794">
              <w:rPr>
                <w:sz w:val="24"/>
                <w:szCs w:val="24"/>
              </w:rPr>
              <w:t>000 (три миллиона восемьсот две тысячи) рублей 00 копеек с учетом всех налогов (кроме НДС)</w:t>
            </w:r>
            <w:r w:rsidR="00016183" w:rsidRPr="007A6794">
              <w:rPr>
                <w:sz w:val="24"/>
                <w:szCs w:val="24"/>
              </w:rPr>
              <w:t xml:space="preserve">, </w:t>
            </w:r>
            <w:r w:rsidRPr="007A6794">
              <w:rPr>
                <w:sz w:val="24"/>
                <w:szCs w:val="24"/>
              </w:rPr>
              <w:t xml:space="preserve">всех затрат, расходов связанных с оказанием услуг, в том числе подрядных (в случае наличия). </w:t>
            </w:r>
          </w:p>
          <w:p w14:paraId="3D87049A" w14:textId="77777777" w:rsidR="004429B1" w:rsidRPr="007A6794" w:rsidRDefault="00A50AE4">
            <w:pPr>
              <w:pStyle w:val="1a"/>
              <w:ind w:firstLine="397"/>
              <w:rPr>
                <w:sz w:val="24"/>
                <w:szCs w:val="24"/>
              </w:rPr>
            </w:pPr>
            <w:r w:rsidRPr="007A6794">
              <w:rPr>
                <w:sz w:val="24"/>
                <w:szCs w:val="24"/>
              </w:rPr>
              <w:t>Сумма НДС и условия начисления определяются в соответствии с законодательством Российской Федерации.</w:t>
            </w:r>
          </w:p>
        </w:tc>
      </w:tr>
      <w:tr w:rsidR="00856650" w:rsidRPr="00F86FAA" w14:paraId="658657C0" w14:textId="77777777" w:rsidTr="00EF63BF">
        <w:tc>
          <w:tcPr>
            <w:tcW w:w="426" w:type="dxa"/>
          </w:tcPr>
          <w:p w14:paraId="4398E1FF" w14:textId="77777777" w:rsidR="00856650" w:rsidRPr="00856650" w:rsidRDefault="00856650" w:rsidP="00E47C4C">
            <w:pPr>
              <w:pStyle w:val="1a"/>
              <w:ind w:left="-57" w:right="-108" w:firstLine="0"/>
              <w:rPr>
                <w:b/>
                <w:sz w:val="24"/>
                <w:szCs w:val="24"/>
              </w:rPr>
            </w:pPr>
            <w:r>
              <w:rPr>
                <w:b/>
                <w:sz w:val="24"/>
                <w:szCs w:val="24"/>
              </w:rPr>
              <w:t>6.</w:t>
            </w:r>
          </w:p>
        </w:tc>
        <w:tc>
          <w:tcPr>
            <w:tcW w:w="2126" w:type="dxa"/>
          </w:tcPr>
          <w:p w14:paraId="5B22C7EE" w14:textId="77777777" w:rsidR="00856650" w:rsidRPr="00CD3643" w:rsidRDefault="00856650" w:rsidP="007043AB">
            <w:pPr>
              <w:pStyle w:val="Default"/>
              <w:rPr>
                <w:b/>
                <w:color w:val="auto"/>
              </w:rPr>
            </w:pPr>
            <w:r>
              <w:rPr>
                <w:b/>
                <w:color w:val="auto"/>
              </w:rPr>
              <w:t>Дата опубликования Запроса предложений</w:t>
            </w:r>
          </w:p>
        </w:tc>
        <w:tc>
          <w:tcPr>
            <w:tcW w:w="7116" w:type="dxa"/>
            <w:gridSpan w:val="6"/>
          </w:tcPr>
          <w:p w14:paraId="605CDC90" w14:textId="2C85508E" w:rsidR="004429B1" w:rsidRPr="007A6794" w:rsidRDefault="00A50AE4">
            <w:pPr>
              <w:jc w:val="both"/>
              <w:rPr>
                <w:b/>
              </w:rPr>
            </w:pPr>
            <w:r w:rsidRPr="007A6794">
              <w:t>«</w:t>
            </w:r>
            <w:r w:rsidR="00AF2FB7">
              <w:t>13</w:t>
            </w:r>
            <w:r w:rsidRPr="007A6794">
              <w:t xml:space="preserve">» </w:t>
            </w:r>
            <w:r w:rsidR="00AF2FB7">
              <w:t>декабря</w:t>
            </w:r>
            <w:r w:rsidRPr="007A6794">
              <w:t xml:space="preserve"> 2023 г.</w:t>
            </w:r>
          </w:p>
        </w:tc>
      </w:tr>
      <w:tr w:rsidR="009E64D8" w:rsidRPr="00F86FAA" w14:paraId="3D918DAD" w14:textId="77777777" w:rsidTr="00EF63BF">
        <w:tc>
          <w:tcPr>
            <w:tcW w:w="426" w:type="dxa"/>
          </w:tcPr>
          <w:p w14:paraId="6DE15FFA" w14:textId="77777777" w:rsidR="009E64D8" w:rsidRPr="00856650" w:rsidRDefault="004762D6" w:rsidP="00E47C4C">
            <w:pPr>
              <w:pStyle w:val="1a"/>
              <w:ind w:left="-57" w:right="-108" w:firstLine="0"/>
              <w:rPr>
                <w:b/>
                <w:sz w:val="24"/>
                <w:szCs w:val="24"/>
              </w:rPr>
            </w:pPr>
            <w:r>
              <w:rPr>
                <w:b/>
                <w:sz w:val="24"/>
                <w:szCs w:val="24"/>
              </w:rPr>
              <w:t>7.</w:t>
            </w:r>
          </w:p>
        </w:tc>
        <w:tc>
          <w:tcPr>
            <w:tcW w:w="2126" w:type="dxa"/>
          </w:tcPr>
          <w:p w14:paraId="7A2BE3FE" w14:textId="77777777" w:rsidR="005F2D24" w:rsidRPr="00F86FAA" w:rsidRDefault="005F2D24" w:rsidP="00722AFD">
            <w:pPr>
              <w:pStyle w:val="Default"/>
              <w:rPr>
                <w:b/>
                <w:color w:val="auto"/>
              </w:rPr>
            </w:pPr>
            <w:r>
              <w:rPr>
                <w:b/>
                <w:color w:val="auto"/>
              </w:rPr>
              <w:t>Место, дата и время начала и окончания срока подачи Заявок, открытия доступа к Заявкам</w:t>
            </w:r>
          </w:p>
        </w:tc>
        <w:tc>
          <w:tcPr>
            <w:tcW w:w="7116" w:type="dxa"/>
            <w:gridSpan w:val="6"/>
          </w:tcPr>
          <w:p w14:paraId="00D66FF4" w14:textId="55C9B1A1" w:rsidR="004429B1" w:rsidRPr="007A6794" w:rsidRDefault="00A50AE4">
            <w:pPr>
              <w:pStyle w:val="1a"/>
              <w:ind w:firstLine="397"/>
              <w:rPr>
                <w:b/>
                <w:sz w:val="24"/>
                <w:szCs w:val="24"/>
              </w:rPr>
            </w:pPr>
            <w:r w:rsidRPr="007A6794">
              <w:rPr>
                <w:sz w:val="24"/>
                <w:szCs w:val="24"/>
              </w:rPr>
              <w:t>Заявки принимаются через ЭТП, информация по которой указана в пункте 4 Информационной карты с даты опубликования Запроса предложений и до «</w:t>
            </w:r>
            <w:r w:rsidR="00AF2FB7">
              <w:rPr>
                <w:sz w:val="24"/>
                <w:szCs w:val="24"/>
              </w:rPr>
              <w:t>20</w:t>
            </w:r>
            <w:r w:rsidRPr="007A6794">
              <w:rPr>
                <w:sz w:val="24"/>
                <w:szCs w:val="24"/>
              </w:rPr>
              <w:t xml:space="preserve">» </w:t>
            </w:r>
            <w:r w:rsidR="00AF2FB7">
              <w:rPr>
                <w:sz w:val="24"/>
                <w:szCs w:val="24"/>
              </w:rPr>
              <w:t xml:space="preserve">декабря </w:t>
            </w:r>
            <w:r w:rsidRPr="007A6794">
              <w:rPr>
                <w:sz w:val="24"/>
                <w:szCs w:val="24"/>
              </w:rPr>
              <w:t>2023 г. 14 часов 00 минут местного времени. Открытие доступа к Заявкам состоится автоматически в Программно-аппаратном средстве ЭТП в момент окончания срока для подачи Заявок.</w:t>
            </w:r>
          </w:p>
        </w:tc>
      </w:tr>
      <w:tr w:rsidR="003E2C12" w:rsidRPr="00F86FAA" w14:paraId="5FA908F7" w14:textId="77777777" w:rsidTr="00EF63BF">
        <w:tc>
          <w:tcPr>
            <w:tcW w:w="426" w:type="dxa"/>
          </w:tcPr>
          <w:p w14:paraId="13F4FBDF" w14:textId="77777777" w:rsidR="003E2C12" w:rsidRPr="00F86FAA" w:rsidRDefault="00747369" w:rsidP="00E47C4C">
            <w:pPr>
              <w:pStyle w:val="1a"/>
              <w:ind w:left="-57" w:right="-108" w:firstLine="0"/>
              <w:rPr>
                <w:b/>
                <w:sz w:val="24"/>
                <w:szCs w:val="24"/>
              </w:rPr>
            </w:pPr>
            <w:r>
              <w:rPr>
                <w:b/>
                <w:sz w:val="24"/>
                <w:szCs w:val="24"/>
              </w:rPr>
              <w:t>8.</w:t>
            </w:r>
          </w:p>
        </w:tc>
        <w:tc>
          <w:tcPr>
            <w:tcW w:w="2126" w:type="dxa"/>
          </w:tcPr>
          <w:p w14:paraId="386F46AB" w14:textId="77777777" w:rsidR="003E2C12" w:rsidRPr="00F86FAA" w:rsidRDefault="00F81A0C" w:rsidP="00F81A0C">
            <w:pPr>
              <w:pStyle w:val="Default"/>
              <w:rPr>
                <w:b/>
                <w:color w:val="auto"/>
              </w:rPr>
            </w:pPr>
            <w:r>
              <w:rPr>
                <w:b/>
                <w:color w:val="auto"/>
              </w:rPr>
              <w:t>Рассмотрение, оценка и сопоставление Заявок</w:t>
            </w:r>
          </w:p>
        </w:tc>
        <w:tc>
          <w:tcPr>
            <w:tcW w:w="7116" w:type="dxa"/>
            <w:gridSpan w:val="6"/>
          </w:tcPr>
          <w:p w14:paraId="1FF6F1DA" w14:textId="4475AA6E" w:rsidR="004429B1" w:rsidRPr="007A6794" w:rsidRDefault="00A50AE4">
            <w:pPr>
              <w:pStyle w:val="1a"/>
              <w:ind w:firstLine="397"/>
              <w:rPr>
                <w:sz w:val="24"/>
                <w:szCs w:val="24"/>
              </w:rPr>
            </w:pPr>
            <w:r w:rsidRPr="007A6794">
              <w:rPr>
                <w:sz w:val="24"/>
                <w:szCs w:val="24"/>
              </w:rPr>
              <w:t>Рассмотрение, оценка и сопоставление Заявок состоится «</w:t>
            </w:r>
            <w:r w:rsidR="00AF2FB7">
              <w:rPr>
                <w:sz w:val="24"/>
                <w:szCs w:val="24"/>
              </w:rPr>
              <w:t>22</w:t>
            </w:r>
            <w:r w:rsidRPr="007A6794">
              <w:rPr>
                <w:sz w:val="24"/>
                <w:szCs w:val="24"/>
              </w:rPr>
              <w:t xml:space="preserve">» </w:t>
            </w:r>
            <w:r w:rsidR="00AF2FB7">
              <w:rPr>
                <w:sz w:val="24"/>
                <w:szCs w:val="24"/>
              </w:rPr>
              <w:t>декабря</w:t>
            </w:r>
            <w:r w:rsidRPr="007A6794">
              <w:rPr>
                <w:sz w:val="24"/>
                <w:szCs w:val="24"/>
              </w:rPr>
              <w:t xml:space="preserve"> 2023 г. 14 часов 00 минут местного времени по адресу, указанному в пункте 2 Информационной карты.</w:t>
            </w:r>
          </w:p>
        </w:tc>
      </w:tr>
      <w:tr w:rsidR="003E2C12" w:rsidRPr="00F86FAA" w14:paraId="3B37DB66" w14:textId="77777777" w:rsidTr="00EF63BF">
        <w:tc>
          <w:tcPr>
            <w:tcW w:w="426" w:type="dxa"/>
          </w:tcPr>
          <w:p w14:paraId="72C9E496" w14:textId="77777777" w:rsidR="003E2C12" w:rsidRPr="00F86FAA" w:rsidRDefault="00856650" w:rsidP="00E47C4C">
            <w:pPr>
              <w:pStyle w:val="1a"/>
              <w:ind w:left="-57" w:right="-108" w:firstLine="0"/>
              <w:rPr>
                <w:b/>
                <w:sz w:val="24"/>
                <w:szCs w:val="24"/>
              </w:rPr>
            </w:pPr>
            <w:r>
              <w:rPr>
                <w:b/>
                <w:sz w:val="24"/>
                <w:szCs w:val="24"/>
              </w:rPr>
              <w:t>9.</w:t>
            </w:r>
          </w:p>
        </w:tc>
        <w:tc>
          <w:tcPr>
            <w:tcW w:w="2126" w:type="dxa"/>
          </w:tcPr>
          <w:p w14:paraId="46534E2C" w14:textId="77777777" w:rsidR="003E2C12" w:rsidRPr="00F86FAA" w:rsidRDefault="009830CC" w:rsidP="008035D3">
            <w:pPr>
              <w:pStyle w:val="Default"/>
              <w:rPr>
                <w:b/>
                <w:color w:val="auto"/>
              </w:rPr>
            </w:pPr>
            <w:r>
              <w:rPr>
                <w:b/>
                <w:color w:val="auto"/>
              </w:rPr>
              <w:t>Подведение итогов</w:t>
            </w:r>
          </w:p>
        </w:tc>
        <w:tc>
          <w:tcPr>
            <w:tcW w:w="7116" w:type="dxa"/>
            <w:gridSpan w:val="6"/>
          </w:tcPr>
          <w:p w14:paraId="04EAB53F" w14:textId="11E0CC8F" w:rsidR="004429B1" w:rsidRPr="007A6794" w:rsidRDefault="00A50AE4">
            <w:pPr>
              <w:pStyle w:val="1a"/>
              <w:ind w:firstLine="0"/>
              <w:rPr>
                <w:sz w:val="24"/>
                <w:szCs w:val="24"/>
              </w:rPr>
            </w:pPr>
            <w:r w:rsidRPr="007A6794">
              <w:rPr>
                <w:sz w:val="24"/>
                <w:szCs w:val="24"/>
              </w:rPr>
              <w:t xml:space="preserve">Подведение итогов состоится не позднее </w:t>
            </w:r>
            <w:bookmarkStart w:id="17" w:name="OLE_LINK14"/>
            <w:bookmarkStart w:id="18" w:name="OLE_LINK15"/>
            <w:bookmarkStart w:id="19" w:name="OLE_LINK28"/>
            <w:r w:rsidRPr="007A6794">
              <w:rPr>
                <w:sz w:val="24"/>
                <w:szCs w:val="24"/>
              </w:rPr>
              <w:t>«</w:t>
            </w:r>
            <w:r w:rsidR="00AF2FB7">
              <w:rPr>
                <w:sz w:val="24"/>
                <w:szCs w:val="24"/>
              </w:rPr>
              <w:t>27</w:t>
            </w:r>
            <w:r w:rsidRPr="007A6794">
              <w:rPr>
                <w:sz w:val="24"/>
                <w:szCs w:val="24"/>
              </w:rPr>
              <w:t xml:space="preserve">» </w:t>
            </w:r>
            <w:r w:rsidR="00AF2FB7">
              <w:rPr>
                <w:sz w:val="24"/>
                <w:szCs w:val="24"/>
              </w:rPr>
              <w:t>декабря</w:t>
            </w:r>
            <w:r w:rsidRPr="007A6794">
              <w:rPr>
                <w:sz w:val="24"/>
                <w:szCs w:val="24"/>
              </w:rPr>
              <w:t xml:space="preserve"> 2023 г. 14 часов 00 минут</w:t>
            </w:r>
            <w:bookmarkEnd w:id="17"/>
            <w:bookmarkEnd w:id="18"/>
            <w:bookmarkEnd w:id="19"/>
            <w:r w:rsidRPr="007A6794">
              <w:rPr>
                <w:sz w:val="24"/>
                <w:szCs w:val="24"/>
              </w:rPr>
              <w:t xml:space="preserve"> местного времени по адресу, указанному в пункте 3 Информационной карты.</w:t>
            </w:r>
          </w:p>
        </w:tc>
      </w:tr>
      <w:tr w:rsidR="00856650" w:rsidRPr="00F86FAA" w14:paraId="16CF168D" w14:textId="77777777" w:rsidTr="00EF63BF">
        <w:tc>
          <w:tcPr>
            <w:tcW w:w="426" w:type="dxa"/>
          </w:tcPr>
          <w:p w14:paraId="68E8A3A8" w14:textId="77777777" w:rsidR="00856650" w:rsidRPr="00F86FAA" w:rsidRDefault="00856650" w:rsidP="00E47C4C">
            <w:pPr>
              <w:pStyle w:val="1a"/>
              <w:ind w:left="-57" w:right="-108" w:firstLine="0"/>
              <w:rPr>
                <w:b/>
                <w:sz w:val="24"/>
                <w:szCs w:val="24"/>
              </w:rPr>
            </w:pPr>
            <w:r>
              <w:rPr>
                <w:b/>
                <w:sz w:val="24"/>
                <w:szCs w:val="24"/>
              </w:rPr>
              <w:t>10.</w:t>
            </w:r>
          </w:p>
        </w:tc>
        <w:tc>
          <w:tcPr>
            <w:tcW w:w="2126" w:type="dxa"/>
          </w:tcPr>
          <w:p w14:paraId="3FDB486F" w14:textId="77777777" w:rsidR="00856650" w:rsidRPr="00F86FAA" w:rsidRDefault="00856650" w:rsidP="007043AB">
            <w:pPr>
              <w:pStyle w:val="Default"/>
              <w:rPr>
                <w:b/>
                <w:color w:val="auto"/>
              </w:rPr>
            </w:pPr>
            <w:r>
              <w:rPr>
                <w:b/>
                <w:color w:val="auto"/>
              </w:rPr>
              <w:t>Количество лотов</w:t>
            </w:r>
          </w:p>
        </w:tc>
        <w:tc>
          <w:tcPr>
            <w:tcW w:w="7116" w:type="dxa"/>
            <w:gridSpan w:val="6"/>
          </w:tcPr>
          <w:p w14:paraId="5A76B373" w14:textId="77777777" w:rsidR="004429B1" w:rsidRDefault="00A50AE4">
            <w:pPr>
              <w:pStyle w:val="1a"/>
              <w:ind w:firstLine="0"/>
              <w:rPr>
                <w:b/>
                <w:sz w:val="24"/>
                <w:szCs w:val="24"/>
                <w:lang w:val="en-US"/>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856650" w:rsidRPr="00F86FAA" w14:paraId="2DCA18CE" w14:textId="77777777" w:rsidTr="00EF63BF">
        <w:tc>
          <w:tcPr>
            <w:tcW w:w="426" w:type="dxa"/>
          </w:tcPr>
          <w:p w14:paraId="21A0D58C" w14:textId="77777777" w:rsidR="00856650" w:rsidRPr="00F86FAA" w:rsidRDefault="00856650" w:rsidP="00E47C4C">
            <w:pPr>
              <w:pStyle w:val="1a"/>
              <w:ind w:left="-57" w:right="-108" w:firstLine="0"/>
              <w:rPr>
                <w:b/>
                <w:sz w:val="24"/>
                <w:szCs w:val="24"/>
              </w:rPr>
            </w:pPr>
            <w:r>
              <w:rPr>
                <w:b/>
                <w:sz w:val="24"/>
                <w:szCs w:val="24"/>
              </w:rPr>
              <w:t>11.</w:t>
            </w:r>
          </w:p>
        </w:tc>
        <w:tc>
          <w:tcPr>
            <w:tcW w:w="2126" w:type="dxa"/>
          </w:tcPr>
          <w:p w14:paraId="322D29C9" w14:textId="77777777" w:rsidR="00856650" w:rsidRPr="00F86FAA" w:rsidRDefault="00856650" w:rsidP="007043AB">
            <w:pPr>
              <w:pStyle w:val="Default"/>
              <w:rPr>
                <w:b/>
                <w:color w:val="auto"/>
              </w:rPr>
            </w:pPr>
            <w:r>
              <w:rPr>
                <w:b/>
                <w:color w:val="auto"/>
              </w:rPr>
              <w:t>Официальный язык</w:t>
            </w:r>
          </w:p>
        </w:tc>
        <w:tc>
          <w:tcPr>
            <w:tcW w:w="7116" w:type="dxa"/>
            <w:gridSpan w:val="6"/>
          </w:tcPr>
          <w:p w14:paraId="09A8DA44" w14:textId="77777777" w:rsidR="004429B1" w:rsidRPr="00A50AE4" w:rsidRDefault="00A50AE4">
            <w:pPr>
              <w:pStyle w:val="afd"/>
              <w:jc w:val="both"/>
              <w:rPr>
                <w:sz w:val="24"/>
                <w:szCs w:val="24"/>
              </w:rPr>
            </w:pPr>
            <w:r w:rsidRPr="00A50AE4">
              <w:rPr>
                <w:sz w:val="24"/>
                <w:szCs w:val="24"/>
              </w:rPr>
              <w:t>Русский язык. Вся переписка, связанная с проведением Запроса предложений</w:t>
            </w:r>
            <w:r w:rsidR="00016183">
              <w:rPr>
                <w:sz w:val="24"/>
                <w:szCs w:val="24"/>
              </w:rPr>
              <w:t>,</w:t>
            </w:r>
            <w:r w:rsidRPr="00A50AE4">
              <w:rPr>
                <w:sz w:val="24"/>
                <w:szCs w:val="24"/>
              </w:rPr>
              <w:t xml:space="preserve"> ведется на русском языке.</w:t>
            </w:r>
          </w:p>
        </w:tc>
      </w:tr>
      <w:tr w:rsidR="00856650" w:rsidRPr="00F86FAA" w14:paraId="65FA5E2B" w14:textId="77777777" w:rsidTr="00EF63BF">
        <w:tc>
          <w:tcPr>
            <w:tcW w:w="426" w:type="dxa"/>
          </w:tcPr>
          <w:p w14:paraId="3D264FDB" w14:textId="77777777" w:rsidR="00856650" w:rsidRPr="00F86FAA" w:rsidRDefault="00856650" w:rsidP="00E47C4C">
            <w:pPr>
              <w:pStyle w:val="1a"/>
              <w:ind w:left="-57" w:right="-108" w:firstLine="0"/>
              <w:rPr>
                <w:b/>
                <w:sz w:val="24"/>
                <w:szCs w:val="24"/>
              </w:rPr>
            </w:pPr>
            <w:r>
              <w:rPr>
                <w:b/>
                <w:sz w:val="24"/>
                <w:szCs w:val="24"/>
              </w:rPr>
              <w:t>12.</w:t>
            </w:r>
          </w:p>
        </w:tc>
        <w:tc>
          <w:tcPr>
            <w:tcW w:w="2126" w:type="dxa"/>
          </w:tcPr>
          <w:p w14:paraId="01D2672B" w14:textId="77777777" w:rsidR="00856650" w:rsidRPr="00F86FAA" w:rsidRDefault="00856650" w:rsidP="007043AB">
            <w:pPr>
              <w:pStyle w:val="Default"/>
              <w:rPr>
                <w:b/>
                <w:color w:val="auto"/>
              </w:rPr>
            </w:pPr>
            <w:r>
              <w:rPr>
                <w:b/>
                <w:color w:val="auto"/>
              </w:rPr>
              <w:t>Валюта Запроса предложений</w:t>
            </w:r>
          </w:p>
        </w:tc>
        <w:tc>
          <w:tcPr>
            <w:tcW w:w="7116" w:type="dxa"/>
            <w:gridSpan w:val="6"/>
          </w:tcPr>
          <w:p w14:paraId="7FCC9198" w14:textId="77777777" w:rsidR="004429B1" w:rsidRDefault="00A50AE4">
            <w:pPr>
              <w:pStyle w:val="1a"/>
              <w:ind w:firstLine="0"/>
              <w:jc w:val="left"/>
              <w:rPr>
                <w:b/>
                <w:sz w:val="24"/>
                <w:szCs w:val="24"/>
                <w:highlight w:val="yellow"/>
              </w:rPr>
            </w:pPr>
            <w:proofErr w:type="spellStart"/>
            <w:r>
              <w:rPr>
                <w:sz w:val="24"/>
                <w:szCs w:val="24"/>
                <w:lang w:val="en-US"/>
              </w:rPr>
              <w:t>Рубли</w:t>
            </w:r>
            <w:proofErr w:type="spellEnd"/>
            <w:r>
              <w:rPr>
                <w:sz w:val="24"/>
                <w:szCs w:val="24"/>
                <w:lang w:val="en-US"/>
              </w:rPr>
              <w:t xml:space="preserve"> </w:t>
            </w:r>
            <w:proofErr w:type="spellStart"/>
            <w:r>
              <w:rPr>
                <w:sz w:val="24"/>
                <w:szCs w:val="24"/>
                <w:lang w:val="en-US"/>
              </w:rPr>
              <w:t>Российской</w:t>
            </w:r>
            <w:proofErr w:type="spellEnd"/>
            <w:r>
              <w:rPr>
                <w:sz w:val="24"/>
                <w:szCs w:val="24"/>
                <w:lang w:val="en-US"/>
              </w:rPr>
              <w:t xml:space="preserve"> </w:t>
            </w:r>
            <w:proofErr w:type="spellStart"/>
            <w:r>
              <w:rPr>
                <w:sz w:val="24"/>
                <w:szCs w:val="24"/>
                <w:lang w:val="en-US"/>
              </w:rPr>
              <w:t>Федерации</w:t>
            </w:r>
            <w:proofErr w:type="spellEnd"/>
            <w:r>
              <w:rPr>
                <w:sz w:val="24"/>
                <w:szCs w:val="24"/>
                <w:lang w:val="en-US"/>
              </w:rPr>
              <w:t>.</w:t>
            </w:r>
          </w:p>
        </w:tc>
      </w:tr>
      <w:tr w:rsidR="007D6548" w:rsidRPr="00F86FAA" w14:paraId="3C008B6D" w14:textId="77777777" w:rsidTr="00EF63BF">
        <w:tc>
          <w:tcPr>
            <w:tcW w:w="426" w:type="dxa"/>
          </w:tcPr>
          <w:p w14:paraId="50FB8265" w14:textId="77777777" w:rsidR="007D6548" w:rsidRPr="00F86FAA" w:rsidRDefault="00856650" w:rsidP="00E47C4C">
            <w:pPr>
              <w:pStyle w:val="1a"/>
              <w:ind w:left="-57" w:right="-108" w:firstLine="0"/>
              <w:rPr>
                <w:b/>
                <w:sz w:val="24"/>
                <w:szCs w:val="24"/>
              </w:rPr>
            </w:pPr>
            <w:r>
              <w:rPr>
                <w:b/>
                <w:sz w:val="24"/>
                <w:szCs w:val="24"/>
              </w:rPr>
              <w:lastRenderedPageBreak/>
              <w:t>13.</w:t>
            </w:r>
          </w:p>
        </w:tc>
        <w:tc>
          <w:tcPr>
            <w:tcW w:w="2126" w:type="dxa"/>
          </w:tcPr>
          <w:p w14:paraId="5BC6304F" w14:textId="77777777" w:rsidR="007D6548" w:rsidRPr="00F86FAA" w:rsidRDefault="00306BEB"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7116" w:type="dxa"/>
            <w:gridSpan w:val="6"/>
          </w:tcPr>
          <w:p w14:paraId="5D383BD0" w14:textId="77777777" w:rsidR="004429B1" w:rsidRDefault="00A50AE4" w:rsidP="00016183">
            <w:pPr>
              <w:pStyle w:val="1a"/>
              <w:ind w:firstLine="397"/>
              <w:rPr>
                <w:sz w:val="24"/>
                <w:szCs w:val="24"/>
              </w:rPr>
            </w:pPr>
            <w:r>
              <w:rPr>
                <w:sz w:val="24"/>
                <w:szCs w:val="24"/>
              </w:rPr>
              <w:t>Оплата товаров, работ, услуг производится заказчиком в течение 30 (тридцати) календарных дней после подписания сторонами акта о поставке товара, выполнения работ, оказания услуг на основании счета/счета-фактуры исполнителя путем безналичного перечисления денежных средств на расчетный счет исполнителя.</w:t>
            </w:r>
          </w:p>
          <w:p w14:paraId="515B70BB" w14:textId="77777777" w:rsidR="004429B1" w:rsidRDefault="004429B1">
            <w:pPr>
              <w:pStyle w:val="1a"/>
              <w:ind w:firstLine="0"/>
              <w:rPr>
                <w:sz w:val="24"/>
                <w:szCs w:val="24"/>
              </w:rPr>
            </w:pPr>
          </w:p>
        </w:tc>
      </w:tr>
      <w:tr w:rsidR="007D6548" w:rsidRPr="00F86FAA" w14:paraId="3D2522CD" w14:textId="77777777" w:rsidTr="00EF63BF">
        <w:tc>
          <w:tcPr>
            <w:tcW w:w="426" w:type="dxa"/>
          </w:tcPr>
          <w:p w14:paraId="7BF1B819" w14:textId="77777777" w:rsidR="007D6548" w:rsidRPr="00F86FAA" w:rsidRDefault="00357415" w:rsidP="00E47C4C">
            <w:pPr>
              <w:pStyle w:val="1a"/>
              <w:ind w:left="-57" w:right="-108" w:firstLine="0"/>
              <w:rPr>
                <w:b/>
                <w:sz w:val="24"/>
                <w:szCs w:val="24"/>
              </w:rPr>
            </w:pPr>
            <w:r>
              <w:rPr>
                <w:b/>
                <w:sz w:val="24"/>
                <w:szCs w:val="24"/>
              </w:rPr>
              <w:t>14.</w:t>
            </w:r>
          </w:p>
        </w:tc>
        <w:tc>
          <w:tcPr>
            <w:tcW w:w="2126" w:type="dxa"/>
          </w:tcPr>
          <w:p w14:paraId="03309FAE" w14:textId="77777777"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116" w:type="dxa"/>
            <w:gridSpan w:val="6"/>
          </w:tcPr>
          <w:p w14:paraId="7B6A8EC7" w14:textId="77777777" w:rsidR="004429B1" w:rsidRDefault="00A50AE4" w:rsidP="00016183">
            <w:pPr>
              <w:pStyle w:val="Default"/>
              <w:ind w:firstLine="397"/>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r>
              <w:t>01/01/2024</w:t>
            </w:r>
          </w:p>
          <w:p w14:paraId="41F46DD1" w14:textId="77777777" w:rsidR="00685C56" w:rsidRPr="00F86FAA" w:rsidRDefault="00685C56" w:rsidP="00685C56">
            <w:pPr>
              <w:pStyle w:val="Default"/>
              <w:jc w:val="both"/>
            </w:pPr>
          </w:p>
          <w:p w14:paraId="5925CFB4" w14:textId="77777777" w:rsidR="004429B1" w:rsidRDefault="00A50AE4" w:rsidP="00016183">
            <w:pPr>
              <w:pStyle w:val="Default"/>
              <w:ind w:firstLine="397"/>
              <w:jc w:val="both"/>
            </w:pPr>
            <w:r>
              <w:rPr>
                <w:b/>
                <w:bCs/>
                <w:color w:val="auto"/>
              </w:rPr>
              <w:t xml:space="preserve">Место </w:t>
            </w:r>
            <w:r>
              <w:rPr>
                <w:b/>
                <w:color w:val="auto"/>
              </w:rPr>
              <w:t xml:space="preserve">поставки товаров, выполнения работ, оказания услуг и т.д.: </w:t>
            </w:r>
            <w:r>
              <w:t>Российская Федерация, г. Москва, пер. Оружейный, 19</w:t>
            </w:r>
            <w:r w:rsidR="00016183">
              <w:t>.</w:t>
            </w:r>
          </w:p>
          <w:p w14:paraId="1A9E11FF" w14:textId="77777777" w:rsidR="00016183" w:rsidRDefault="00016183" w:rsidP="00016183">
            <w:pPr>
              <w:pStyle w:val="Default"/>
              <w:ind w:firstLine="397"/>
              <w:jc w:val="both"/>
            </w:pPr>
            <w:r>
              <w:t>Местонахождение объектов страхования указаны в приложениях №№ 1-3 раздела 4 «Техническое задание» документации о закупке.</w:t>
            </w:r>
          </w:p>
        </w:tc>
      </w:tr>
      <w:tr w:rsidR="007D6548" w:rsidRPr="00F86FAA" w14:paraId="2C0C15F0" w14:textId="77777777" w:rsidTr="00EF63BF">
        <w:tc>
          <w:tcPr>
            <w:tcW w:w="426" w:type="dxa"/>
          </w:tcPr>
          <w:p w14:paraId="54B4F108" w14:textId="77777777" w:rsidR="007D6548" w:rsidRPr="00F86FAA" w:rsidRDefault="00357415" w:rsidP="00E47C4C">
            <w:pPr>
              <w:pStyle w:val="1a"/>
              <w:ind w:left="-57" w:right="-108" w:firstLine="0"/>
              <w:rPr>
                <w:b/>
                <w:sz w:val="24"/>
                <w:szCs w:val="24"/>
              </w:rPr>
            </w:pPr>
            <w:r>
              <w:rPr>
                <w:b/>
                <w:sz w:val="24"/>
                <w:szCs w:val="24"/>
              </w:rPr>
              <w:t>15.</w:t>
            </w:r>
          </w:p>
        </w:tc>
        <w:tc>
          <w:tcPr>
            <w:tcW w:w="2126" w:type="dxa"/>
          </w:tcPr>
          <w:p w14:paraId="3C8FA296" w14:textId="77777777" w:rsidR="007D6548" w:rsidRPr="00F86FAA" w:rsidRDefault="00C3633B" w:rsidP="008035D3">
            <w:pPr>
              <w:pStyle w:val="Default"/>
              <w:rPr>
                <w:b/>
                <w:color w:val="auto"/>
              </w:rPr>
            </w:pPr>
            <w:r>
              <w:rPr>
                <w:b/>
                <w:color w:val="auto"/>
              </w:rPr>
              <w:t>Состав и количество (объем) товаров, работ, услуг</w:t>
            </w:r>
          </w:p>
        </w:tc>
        <w:tc>
          <w:tcPr>
            <w:tcW w:w="7116" w:type="dxa"/>
            <w:gridSpan w:val="6"/>
          </w:tcPr>
          <w:p w14:paraId="6D5D36CC" w14:textId="77777777" w:rsidR="004429B1" w:rsidRDefault="00A50AE4" w:rsidP="00016183">
            <w:pPr>
              <w:pStyle w:val="Default"/>
              <w:ind w:firstLine="397"/>
              <w:jc w:val="both"/>
            </w:pPr>
            <w:r w:rsidRPr="00016183">
              <w:t xml:space="preserve">Состав и объем определен в разделе 4 «Техническое задание» </w:t>
            </w:r>
            <w:bookmarkStart w:id="20" w:name="_Hlk152945854"/>
            <w:r w:rsidRPr="00016183">
              <w:t>документации о закупке.</w:t>
            </w:r>
            <w:bookmarkEnd w:id="20"/>
          </w:p>
        </w:tc>
      </w:tr>
      <w:tr w:rsidR="00016183" w:rsidRPr="00F86FAA" w14:paraId="1C4075F7" w14:textId="77777777" w:rsidTr="00EF63BF">
        <w:trPr>
          <w:trHeight w:val="296"/>
        </w:trPr>
        <w:tc>
          <w:tcPr>
            <w:tcW w:w="426" w:type="dxa"/>
            <w:vMerge w:val="restart"/>
          </w:tcPr>
          <w:p w14:paraId="66B26C54" w14:textId="77777777" w:rsidR="00016183" w:rsidRPr="00F86FAA" w:rsidRDefault="00016183" w:rsidP="00016183">
            <w:pPr>
              <w:pStyle w:val="1a"/>
              <w:ind w:left="-57" w:right="-108" w:firstLine="0"/>
              <w:rPr>
                <w:b/>
                <w:sz w:val="24"/>
                <w:szCs w:val="24"/>
              </w:rPr>
            </w:pPr>
            <w:r>
              <w:rPr>
                <w:b/>
                <w:sz w:val="24"/>
                <w:szCs w:val="24"/>
              </w:rPr>
              <w:t>16.</w:t>
            </w:r>
          </w:p>
        </w:tc>
        <w:tc>
          <w:tcPr>
            <w:tcW w:w="2126" w:type="dxa"/>
            <w:vMerge w:val="restart"/>
          </w:tcPr>
          <w:p w14:paraId="65F2D20B" w14:textId="77777777" w:rsidR="00016183" w:rsidRPr="00F86FAA" w:rsidRDefault="00016183" w:rsidP="00016183">
            <w:pPr>
              <w:pStyle w:val="Default"/>
              <w:rPr>
                <w:b/>
                <w:color w:val="auto"/>
              </w:rPr>
            </w:pPr>
            <w:r>
              <w:rPr>
                <w:b/>
                <w:color w:val="auto"/>
              </w:rPr>
              <w:t>Информация о товаре, работе, услуге</w:t>
            </w:r>
          </w:p>
        </w:tc>
        <w:tc>
          <w:tcPr>
            <w:tcW w:w="1200" w:type="dxa"/>
          </w:tcPr>
          <w:p w14:paraId="2F70CFAE" w14:textId="77777777" w:rsidR="00016183" w:rsidRPr="00A515A5" w:rsidRDefault="00016183" w:rsidP="00016183">
            <w:pPr>
              <w:snapToGrid w:val="0"/>
              <w:rPr>
                <w:sz w:val="20"/>
                <w:szCs w:val="20"/>
              </w:rPr>
            </w:pPr>
            <w:r>
              <w:rPr>
                <w:sz w:val="20"/>
                <w:szCs w:val="20"/>
              </w:rPr>
              <w:t xml:space="preserve">№ </w:t>
            </w:r>
          </w:p>
          <w:p w14:paraId="15DC1E54" w14:textId="77777777" w:rsidR="00016183" w:rsidRPr="00A515A5" w:rsidRDefault="00016183" w:rsidP="00016183">
            <w:pPr>
              <w:snapToGrid w:val="0"/>
              <w:rPr>
                <w:sz w:val="20"/>
                <w:szCs w:val="20"/>
              </w:rPr>
            </w:pPr>
            <w:r>
              <w:rPr>
                <w:sz w:val="20"/>
                <w:szCs w:val="20"/>
              </w:rPr>
              <w:t>п/п</w:t>
            </w:r>
          </w:p>
        </w:tc>
        <w:tc>
          <w:tcPr>
            <w:tcW w:w="1200" w:type="dxa"/>
          </w:tcPr>
          <w:p w14:paraId="3884475F" w14:textId="77777777" w:rsidR="00016183" w:rsidRPr="00A515A5" w:rsidRDefault="00016183" w:rsidP="00016183">
            <w:pPr>
              <w:snapToGrid w:val="0"/>
              <w:ind w:left="-80" w:right="-108"/>
              <w:rPr>
                <w:sz w:val="20"/>
                <w:szCs w:val="20"/>
              </w:rPr>
            </w:pPr>
            <w:r>
              <w:rPr>
                <w:sz w:val="20"/>
                <w:szCs w:val="20"/>
              </w:rPr>
              <w:t>Классификация по ОКПД 2</w:t>
            </w:r>
          </w:p>
        </w:tc>
        <w:tc>
          <w:tcPr>
            <w:tcW w:w="1200" w:type="dxa"/>
          </w:tcPr>
          <w:p w14:paraId="45B2CC98" w14:textId="77777777" w:rsidR="00016183" w:rsidRPr="00A515A5" w:rsidRDefault="00016183" w:rsidP="00016183">
            <w:pPr>
              <w:snapToGrid w:val="0"/>
              <w:ind w:left="-51" w:right="-85"/>
              <w:rPr>
                <w:sz w:val="20"/>
                <w:szCs w:val="20"/>
              </w:rPr>
            </w:pPr>
            <w:r>
              <w:rPr>
                <w:sz w:val="20"/>
                <w:szCs w:val="20"/>
              </w:rPr>
              <w:t>Классификация по ОКВЭД 2</w:t>
            </w:r>
          </w:p>
        </w:tc>
        <w:tc>
          <w:tcPr>
            <w:tcW w:w="1200" w:type="dxa"/>
          </w:tcPr>
          <w:p w14:paraId="775FCF30" w14:textId="77777777" w:rsidR="00016183" w:rsidRPr="00A515A5" w:rsidRDefault="00016183" w:rsidP="00016183">
            <w:pPr>
              <w:snapToGrid w:val="0"/>
              <w:ind w:left="-51" w:right="-108"/>
              <w:rPr>
                <w:sz w:val="20"/>
                <w:szCs w:val="20"/>
              </w:rPr>
            </w:pPr>
            <w:r>
              <w:rPr>
                <w:sz w:val="20"/>
                <w:szCs w:val="20"/>
              </w:rPr>
              <w:t>Количество (объем)</w:t>
            </w:r>
          </w:p>
        </w:tc>
        <w:tc>
          <w:tcPr>
            <w:tcW w:w="1200" w:type="dxa"/>
          </w:tcPr>
          <w:p w14:paraId="319C5AD3" w14:textId="77777777" w:rsidR="00016183" w:rsidRPr="00A515A5" w:rsidRDefault="00016183" w:rsidP="00016183">
            <w:pPr>
              <w:snapToGrid w:val="0"/>
              <w:rPr>
                <w:sz w:val="20"/>
                <w:szCs w:val="20"/>
              </w:rPr>
            </w:pPr>
            <w:r>
              <w:rPr>
                <w:sz w:val="20"/>
                <w:szCs w:val="20"/>
              </w:rPr>
              <w:t>Единица измерения</w:t>
            </w:r>
          </w:p>
        </w:tc>
        <w:tc>
          <w:tcPr>
            <w:tcW w:w="1116" w:type="dxa"/>
          </w:tcPr>
          <w:p w14:paraId="56552A31" w14:textId="77777777" w:rsidR="00016183" w:rsidRPr="00A515A5" w:rsidRDefault="00016183" w:rsidP="00016183">
            <w:pPr>
              <w:snapToGrid w:val="0"/>
              <w:ind w:left="-57" w:right="85"/>
              <w:rPr>
                <w:sz w:val="20"/>
                <w:szCs w:val="20"/>
              </w:rPr>
            </w:pPr>
            <w:r>
              <w:rPr>
                <w:sz w:val="20"/>
                <w:szCs w:val="20"/>
              </w:rPr>
              <w:t>Номер строки ПЗ</w:t>
            </w:r>
          </w:p>
        </w:tc>
      </w:tr>
      <w:tr w:rsidR="00016183" w:rsidRPr="00F86FAA" w14:paraId="15503167" w14:textId="77777777" w:rsidTr="00EF63BF">
        <w:trPr>
          <w:trHeight w:val="295"/>
        </w:trPr>
        <w:tc>
          <w:tcPr>
            <w:tcW w:w="426" w:type="dxa"/>
            <w:vMerge/>
          </w:tcPr>
          <w:p w14:paraId="6FFA483D" w14:textId="77777777" w:rsidR="00016183" w:rsidRDefault="00016183" w:rsidP="00016183">
            <w:pPr>
              <w:pStyle w:val="1a"/>
              <w:ind w:left="-57" w:right="-108" w:firstLine="0"/>
              <w:rPr>
                <w:b/>
                <w:sz w:val="24"/>
                <w:szCs w:val="24"/>
              </w:rPr>
            </w:pPr>
          </w:p>
        </w:tc>
        <w:tc>
          <w:tcPr>
            <w:tcW w:w="2126" w:type="dxa"/>
            <w:vMerge/>
          </w:tcPr>
          <w:p w14:paraId="6FB23F3F" w14:textId="77777777" w:rsidR="00016183" w:rsidRDefault="00016183" w:rsidP="00016183">
            <w:pPr>
              <w:pStyle w:val="Default"/>
              <w:rPr>
                <w:b/>
                <w:color w:val="auto"/>
              </w:rPr>
            </w:pPr>
          </w:p>
        </w:tc>
        <w:tc>
          <w:tcPr>
            <w:tcW w:w="1200" w:type="dxa"/>
          </w:tcPr>
          <w:p w14:paraId="24315417" w14:textId="77777777" w:rsidR="00016183" w:rsidRDefault="00016183" w:rsidP="00016183">
            <w:pPr>
              <w:tabs>
                <w:tab w:val="left" w:pos="313"/>
              </w:tabs>
              <w:snapToGrid w:val="0"/>
              <w:rPr>
                <w:sz w:val="22"/>
                <w:szCs w:val="22"/>
              </w:rPr>
            </w:pPr>
            <w:r>
              <w:rPr>
                <w:sz w:val="22"/>
                <w:szCs w:val="22"/>
              </w:rPr>
              <w:t>1.</w:t>
            </w:r>
          </w:p>
        </w:tc>
        <w:tc>
          <w:tcPr>
            <w:tcW w:w="1200" w:type="dxa"/>
          </w:tcPr>
          <w:p w14:paraId="1373C81B" w14:textId="77777777" w:rsidR="00016183" w:rsidRDefault="00016183" w:rsidP="00016183">
            <w:pPr>
              <w:snapToGrid w:val="0"/>
              <w:rPr>
                <w:sz w:val="22"/>
                <w:szCs w:val="22"/>
              </w:rPr>
            </w:pPr>
            <w:r>
              <w:rPr>
                <w:sz w:val="22"/>
                <w:szCs w:val="22"/>
              </w:rPr>
              <w:t>65.1</w:t>
            </w:r>
          </w:p>
        </w:tc>
        <w:tc>
          <w:tcPr>
            <w:tcW w:w="1200" w:type="dxa"/>
          </w:tcPr>
          <w:p w14:paraId="5BD06DCD" w14:textId="77777777" w:rsidR="00016183" w:rsidRDefault="00016183" w:rsidP="00016183">
            <w:pPr>
              <w:snapToGrid w:val="0"/>
              <w:rPr>
                <w:sz w:val="22"/>
                <w:szCs w:val="22"/>
              </w:rPr>
            </w:pPr>
            <w:r>
              <w:rPr>
                <w:sz w:val="22"/>
                <w:szCs w:val="22"/>
              </w:rPr>
              <w:t>65.1</w:t>
            </w:r>
          </w:p>
        </w:tc>
        <w:tc>
          <w:tcPr>
            <w:tcW w:w="1200" w:type="dxa"/>
          </w:tcPr>
          <w:p w14:paraId="661141F0" w14:textId="77777777" w:rsidR="00016183" w:rsidRDefault="00016183" w:rsidP="00016183">
            <w:pPr>
              <w:snapToGrid w:val="0"/>
              <w:rPr>
                <w:sz w:val="22"/>
                <w:szCs w:val="22"/>
              </w:rPr>
            </w:pPr>
            <w:r>
              <w:rPr>
                <w:sz w:val="22"/>
                <w:szCs w:val="22"/>
              </w:rPr>
              <w:t>1,00</w:t>
            </w:r>
          </w:p>
        </w:tc>
        <w:tc>
          <w:tcPr>
            <w:tcW w:w="1200" w:type="dxa"/>
          </w:tcPr>
          <w:p w14:paraId="3F1B86AE" w14:textId="77777777" w:rsidR="00016183" w:rsidRDefault="00016183" w:rsidP="00016183">
            <w:pPr>
              <w:snapToGrid w:val="0"/>
              <w:ind w:left="-68" w:right="-57"/>
              <w:rPr>
                <w:sz w:val="22"/>
                <w:szCs w:val="22"/>
              </w:rPr>
            </w:pPr>
            <w:r>
              <w:rPr>
                <w:sz w:val="22"/>
                <w:szCs w:val="22"/>
              </w:rPr>
              <w:t>Условная единица</w:t>
            </w:r>
          </w:p>
        </w:tc>
        <w:tc>
          <w:tcPr>
            <w:tcW w:w="1116" w:type="dxa"/>
          </w:tcPr>
          <w:p w14:paraId="1E0A89AB" w14:textId="77777777" w:rsidR="00016183" w:rsidRDefault="00016183" w:rsidP="00016183">
            <w:pPr>
              <w:snapToGrid w:val="0"/>
              <w:rPr>
                <w:sz w:val="22"/>
                <w:szCs w:val="22"/>
              </w:rPr>
            </w:pPr>
            <w:r>
              <w:rPr>
                <w:sz w:val="22"/>
                <w:szCs w:val="22"/>
              </w:rPr>
              <w:t>445</w:t>
            </w:r>
          </w:p>
        </w:tc>
      </w:tr>
      <w:tr w:rsidR="007D6548" w:rsidRPr="00F86FAA" w14:paraId="27CB9799" w14:textId="77777777" w:rsidTr="00EF63BF">
        <w:tc>
          <w:tcPr>
            <w:tcW w:w="426" w:type="dxa"/>
          </w:tcPr>
          <w:p w14:paraId="4083EC73" w14:textId="77777777" w:rsidR="007D6548" w:rsidRPr="00F86FAA" w:rsidRDefault="00357415" w:rsidP="00E47C4C">
            <w:pPr>
              <w:pStyle w:val="1a"/>
              <w:ind w:left="-57" w:right="-108" w:firstLine="0"/>
              <w:rPr>
                <w:b/>
                <w:sz w:val="24"/>
                <w:szCs w:val="24"/>
              </w:rPr>
            </w:pPr>
            <w:r>
              <w:rPr>
                <w:b/>
                <w:sz w:val="24"/>
                <w:szCs w:val="24"/>
              </w:rPr>
              <w:t>17.</w:t>
            </w:r>
          </w:p>
        </w:tc>
        <w:tc>
          <w:tcPr>
            <w:tcW w:w="2126" w:type="dxa"/>
          </w:tcPr>
          <w:p w14:paraId="2012BBD1" w14:textId="77777777"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Запросе предложений </w:t>
            </w:r>
          </w:p>
        </w:tc>
        <w:tc>
          <w:tcPr>
            <w:tcW w:w="7116" w:type="dxa"/>
            <w:gridSpan w:val="6"/>
          </w:tcPr>
          <w:p w14:paraId="09BBF1B5" w14:textId="77777777" w:rsidR="006D2B87" w:rsidRPr="00016183" w:rsidRDefault="00856650" w:rsidP="00016183">
            <w:pPr>
              <w:pStyle w:val="aff6"/>
              <w:numPr>
                <w:ilvl w:val="0"/>
                <w:numId w:val="26"/>
              </w:numPr>
              <w:ind w:left="0" w:firstLine="397"/>
              <w:jc w:val="both"/>
              <w:rPr>
                <w:b/>
              </w:rPr>
            </w:pPr>
            <w:r w:rsidRPr="00016183">
              <w:rPr>
                <w:b/>
              </w:rPr>
              <w:t>Помимо указанных в пунктах 2.1 и 2.2 настоящей документации о закупке требований к претенденту/участнику предъявляются следующие требования:</w:t>
            </w:r>
          </w:p>
          <w:p w14:paraId="0A3469C0" w14:textId="77777777" w:rsidR="004429B1" w:rsidRPr="00A50AE4" w:rsidRDefault="00A50AE4" w:rsidP="00016183">
            <w:pPr>
              <w:pStyle w:val="aff6"/>
              <w:numPr>
                <w:ilvl w:val="1"/>
                <w:numId w:val="26"/>
              </w:numPr>
              <w:ind w:left="0" w:firstLine="397"/>
              <w:jc w:val="both"/>
            </w:pPr>
            <w:r w:rsidRPr="00A50AE4">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14:paraId="17C998AF" w14:textId="0C4770F4" w:rsidR="004429B1" w:rsidRDefault="00A50AE4" w:rsidP="00016183">
            <w:pPr>
              <w:pStyle w:val="aff6"/>
              <w:numPr>
                <w:ilvl w:val="1"/>
                <w:numId w:val="26"/>
              </w:numPr>
              <w:ind w:left="0" w:firstLine="397"/>
              <w:jc w:val="both"/>
            </w:pPr>
            <w:r w:rsidRPr="00A50AE4">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14:paraId="2BC50042" w14:textId="098C3ECB" w:rsidR="00B0141B" w:rsidRPr="00A50AE4" w:rsidRDefault="00B0141B" w:rsidP="00B0141B">
            <w:pPr>
              <w:pStyle w:val="aff6"/>
              <w:numPr>
                <w:ilvl w:val="1"/>
                <w:numId w:val="26"/>
              </w:numPr>
              <w:ind w:left="0" w:firstLine="397"/>
              <w:jc w:val="both"/>
            </w:pPr>
            <w:r w:rsidRPr="00B0141B">
              <w:t xml:space="preserve">претендент должен иметь действующую на дату подачи Заявки на участие в Открытом конкурсе лицензию на </w:t>
            </w:r>
            <w:r w:rsidR="00260BDE">
              <w:t>осущест</w:t>
            </w:r>
            <w:r w:rsidR="005F601C">
              <w:t>вление</w:t>
            </w:r>
            <w:r w:rsidR="00B479C6">
              <w:t xml:space="preserve"> </w:t>
            </w:r>
            <w:r w:rsidR="005F601C">
              <w:t>добровольного имущественного страхования</w:t>
            </w:r>
            <w:r w:rsidRPr="00B0141B">
              <w:t>;</w:t>
            </w:r>
          </w:p>
          <w:p w14:paraId="2BDDFE81" w14:textId="6C822D81" w:rsidR="004429B1" w:rsidRPr="00A50AE4" w:rsidRDefault="00A50AE4" w:rsidP="00016183">
            <w:pPr>
              <w:pStyle w:val="aff6"/>
              <w:numPr>
                <w:ilvl w:val="1"/>
                <w:numId w:val="26"/>
              </w:numPr>
              <w:ind w:left="0" w:firstLine="397"/>
              <w:jc w:val="both"/>
            </w:pPr>
            <w:r w:rsidRPr="00A50AE4">
              <w:t>размер уставного капитала страховщика должен составлять не менее 3 млрд рублей;</w:t>
            </w:r>
          </w:p>
          <w:p w14:paraId="7E7973BA" w14:textId="5918B03D" w:rsidR="004429B1" w:rsidRPr="00B479C6" w:rsidRDefault="00A50AE4" w:rsidP="00016183">
            <w:pPr>
              <w:pStyle w:val="aff6"/>
              <w:numPr>
                <w:ilvl w:val="1"/>
                <w:numId w:val="26"/>
              </w:numPr>
              <w:ind w:left="0" w:firstLine="397"/>
              <w:jc w:val="both"/>
            </w:pPr>
            <w:r w:rsidRPr="00A50AE4">
              <w:t xml:space="preserve">опыт работы на страховом </w:t>
            </w:r>
            <w:r w:rsidRPr="00B479C6">
              <w:t>рынке</w:t>
            </w:r>
            <w:r w:rsidR="005F601C" w:rsidRPr="00B479C6">
              <w:t xml:space="preserve"> по добровольному имущественному страхованию</w:t>
            </w:r>
            <w:r w:rsidRPr="00B479C6">
              <w:t xml:space="preserve"> не менее 7-ми лет;</w:t>
            </w:r>
          </w:p>
          <w:p w14:paraId="145990BF" w14:textId="7DF2F20A" w:rsidR="004429B1" w:rsidRPr="00A50AE4" w:rsidRDefault="00A50AE4" w:rsidP="00016183">
            <w:pPr>
              <w:pStyle w:val="aff6"/>
              <w:numPr>
                <w:ilvl w:val="1"/>
                <w:numId w:val="26"/>
              </w:numPr>
              <w:ind w:left="0" w:firstLine="397"/>
              <w:jc w:val="both"/>
            </w:pPr>
            <w:r w:rsidRPr="00A50AE4">
              <w:t xml:space="preserve">страховая организация должна обладать текущим рейтингом надежности по классификации рейтингового агентства «Эксперт РА» не ниже пункта </w:t>
            </w:r>
            <w:proofErr w:type="spellStart"/>
            <w:r>
              <w:rPr>
                <w:lang w:val="en-US"/>
              </w:rPr>
              <w:t>ru</w:t>
            </w:r>
            <w:proofErr w:type="spellEnd"/>
            <w:r w:rsidRPr="00A50AE4">
              <w:t>АА</w:t>
            </w:r>
            <w:r w:rsidR="002909BA">
              <w:t xml:space="preserve"> </w:t>
            </w:r>
            <w:r w:rsidR="00906D1B">
              <w:t>(</w:t>
            </w:r>
            <w:r w:rsidR="00AA3D95" w:rsidRPr="00AA3D95">
              <w:t>https://raexpert.ru/ratings/insurance</w:t>
            </w:r>
            <w:r w:rsidR="00906D1B">
              <w:t>)</w:t>
            </w:r>
            <w:r w:rsidRPr="00A50AE4">
              <w:t>;</w:t>
            </w:r>
          </w:p>
          <w:p w14:paraId="4B12B1B3" w14:textId="064C24AC" w:rsidR="004429B1" w:rsidRPr="00A50AE4" w:rsidRDefault="00A50AE4" w:rsidP="00016183">
            <w:pPr>
              <w:pStyle w:val="aff6"/>
              <w:numPr>
                <w:ilvl w:val="1"/>
                <w:numId w:val="26"/>
              </w:numPr>
              <w:ind w:left="0" w:firstLine="397"/>
              <w:jc w:val="both"/>
            </w:pPr>
            <w:r w:rsidRPr="00A50AE4">
              <w:t>Величина собранных премий</w:t>
            </w:r>
            <w:r w:rsidR="005F601C">
              <w:t xml:space="preserve"> </w:t>
            </w:r>
            <w:r w:rsidR="005F601C" w:rsidRPr="00B479C6">
              <w:t>по имущественным видам страхования</w:t>
            </w:r>
            <w:r w:rsidRPr="00B479C6">
              <w:t xml:space="preserve"> в годовом исчислении не менее 5 000 000</w:t>
            </w:r>
            <w:r w:rsidR="00AF2FB7">
              <w:t> </w:t>
            </w:r>
            <w:r w:rsidRPr="00B479C6">
              <w:t>000</w:t>
            </w:r>
            <w:r w:rsidR="00AF2FB7">
              <w:t xml:space="preserve"> </w:t>
            </w:r>
            <w:bookmarkStart w:id="21" w:name="_GoBack"/>
            <w:bookmarkEnd w:id="21"/>
            <w:r w:rsidRPr="00B479C6">
              <w:t xml:space="preserve">(Пяти миллиардов) рублей (во внимание принимается </w:t>
            </w:r>
            <w:r w:rsidRPr="00A50AE4">
              <w:t>средний показатель за последних 2 года).</w:t>
            </w:r>
          </w:p>
          <w:p w14:paraId="2737F05A" w14:textId="77777777" w:rsidR="006D2B87" w:rsidRPr="00016183" w:rsidRDefault="006D2B87" w:rsidP="00016183">
            <w:pPr>
              <w:pStyle w:val="aff6"/>
              <w:numPr>
                <w:ilvl w:val="0"/>
                <w:numId w:val="26"/>
              </w:numPr>
              <w:ind w:left="0" w:firstLine="397"/>
              <w:jc w:val="both"/>
              <w:rPr>
                <w:b/>
              </w:rPr>
            </w:pPr>
            <w:r w:rsidRPr="00016183">
              <w:rPr>
                <w:b/>
              </w:rPr>
              <w:lastRenderedPageBreak/>
              <w:t>Претендент, помимо документов, указанных в пункте 2.3 настоящей документации о закупке, в составе Заявки должен предоставить следующие документы:</w:t>
            </w:r>
          </w:p>
          <w:p w14:paraId="280C7BBF" w14:textId="77777777" w:rsidR="004429B1" w:rsidRPr="00A50AE4" w:rsidRDefault="00A50AE4" w:rsidP="00E174A7">
            <w:pPr>
              <w:pStyle w:val="aff6"/>
              <w:numPr>
                <w:ilvl w:val="1"/>
                <w:numId w:val="26"/>
              </w:numPr>
              <w:ind w:left="0" w:firstLine="397"/>
              <w:jc w:val="both"/>
            </w:pPr>
            <w:r w:rsidRPr="00A50AE4">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14:paraId="01F41A12" w14:textId="77777777" w:rsidR="004429B1" w:rsidRPr="00A50AE4" w:rsidRDefault="00A50AE4" w:rsidP="00E174A7">
            <w:pPr>
              <w:pStyle w:val="aff6"/>
              <w:numPr>
                <w:ilvl w:val="1"/>
                <w:numId w:val="26"/>
              </w:numPr>
              <w:ind w:left="0" w:firstLine="397"/>
              <w:jc w:val="both"/>
            </w:pPr>
            <w:r w:rsidRPr="00A50AE4">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hyperlink r:id="rId30" w:history="1">
              <w:r w:rsidR="00E174A7" w:rsidRPr="00A666A0">
                <w:rPr>
                  <w:rStyle w:val="a7"/>
                  <w:lang w:val="en-US"/>
                </w:rPr>
                <w:t>https</w:t>
              </w:r>
              <w:r w:rsidR="00E174A7" w:rsidRPr="00A666A0">
                <w:rPr>
                  <w:rStyle w:val="a7"/>
                </w:rPr>
                <w:t>://</w:t>
              </w:r>
              <w:r w:rsidR="00E174A7" w:rsidRPr="00A666A0">
                <w:rPr>
                  <w:rStyle w:val="a7"/>
                  <w:lang w:val="en-US"/>
                </w:rPr>
                <w:t>service</w:t>
              </w:r>
              <w:r w:rsidR="00E174A7" w:rsidRPr="00A666A0">
                <w:rPr>
                  <w:rStyle w:val="a7"/>
                </w:rPr>
                <w:t>.</w:t>
              </w:r>
              <w:r w:rsidR="00E174A7" w:rsidRPr="00A666A0">
                <w:rPr>
                  <w:rStyle w:val="a7"/>
                  <w:lang w:val="en-US"/>
                </w:rPr>
                <w:t>nalog</w:t>
              </w:r>
              <w:r w:rsidR="00E174A7" w:rsidRPr="00A666A0">
                <w:rPr>
                  <w:rStyle w:val="a7"/>
                </w:rPr>
                <w:t>.</w:t>
              </w:r>
              <w:r w:rsidR="00E174A7" w:rsidRPr="00A666A0">
                <w:rPr>
                  <w:rStyle w:val="a7"/>
                  <w:lang w:val="en-US"/>
                </w:rPr>
                <w:t>ru</w:t>
              </w:r>
              <w:r w:rsidR="00E174A7" w:rsidRPr="00A666A0">
                <w:rPr>
                  <w:rStyle w:val="a7"/>
                </w:rPr>
                <w:t>/</w:t>
              </w:r>
              <w:r w:rsidR="00E174A7" w:rsidRPr="00A666A0">
                <w:rPr>
                  <w:rStyle w:val="a7"/>
                  <w:lang w:val="en-US"/>
                </w:rPr>
                <w:t>zd</w:t>
              </w:r>
              <w:r w:rsidR="00E174A7" w:rsidRPr="00A666A0">
                <w:rPr>
                  <w:rStyle w:val="a7"/>
                </w:rPr>
                <w:t>.</w:t>
              </w:r>
              <w:r w:rsidR="00E174A7" w:rsidRPr="00A666A0">
                <w:rPr>
                  <w:rStyle w:val="a7"/>
                  <w:lang w:val="en-US"/>
                </w:rPr>
                <w:t>do</w:t>
              </w:r>
            </w:hyperlink>
            <w:r w:rsidRPr="00A50AE4">
              <w:t>).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hyperlink r:id="rId31" w:history="1">
              <w:r w:rsidR="00E174A7" w:rsidRPr="00A666A0">
                <w:rPr>
                  <w:rStyle w:val="a7"/>
                  <w:lang w:val="en-US"/>
                </w:rPr>
                <w:t>https</w:t>
              </w:r>
              <w:r w:rsidR="00E174A7" w:rsidRPr="00A666A0">
                <w:rPr>
                  <w:rStyle w:val="a7"/>
                </w:rPr>
                <w:t>://</w:t>
              </w:r>
              <w:r w:rsidR="00E174A7" w:rsidRPr="00A666A0">
                <w:rPr>
                  <w:rStyle w:val="a7"/>
                  <w:lang w:val="en-US"/>
                </w:rPr>
                <w:t>service</w:t>
              </w:r>
              <w:r w:rsidR="00E174A7" w:rsidRPr="00A666A0">
                <w:rPr>
                  <w:rStyle w:val="a7"/>
                </w:rPr>
                <w:t>.</w:t>
              </w:r>
              <w:r w:rsidR="00E174A7" w:rsidRPr="00A666A0">
                <w:rPr>
                  <w:rStyle w:val="a7"/>
                  <w:lang w:val="en-US"/>
                </w:rPr>
                <w:t>nalog</w:t>
              </w:r>
              <w:r w:rsidR="00E174A7" w:rsidRPr="00A666A0">
                <w:rPr>
                  <w:rStyle w:val="a7"/>
                </w:rPr>
                <w:t>.</w:t>
              </w:r>
              <w:r w:rsidR="00E174A7" w:rsidRPr="00A666A0">
                <w:rPr>
                  <w:rStyle w:val="a7"/>
                  <w:lang w:val="en-US"/>
                </w:rPr>
                <w:t>ru</w:t>
              </w:r>
              <w:r w:rsidR="00E174A7" w:rsidRPr="00A666A0">
                <w:rPr>
                  <w:rStyle w:val="a7"/>
                </w:rPr>
                <w:t>/</w:t>
              </w:r>
              <w:r w:rsidR="00E174A7" w:rsidRPr="00A666A0">
                <w:rPr>
                  <w:rStyle w:val="a7"/>
                  <w:lang w:val="en-US"/>
                </w:rPr>
                <w:t>zd</w:t>
              </w:r>
              <w:r w:rsidR="00E174A7" w:rsidRPr="00A666A0">
                <w:rPr>
                  <w:rStyle w:val="a7"/>
                </w:rPr>
                <w:t>.</w:t>
              </w:r>
              <w:r w:rsidR="00E174A7" w:rsidRPr="00A666A0">
                <w:rPr>
                  <w:rStyle w:val="a7"/>
                  <w:lang w:val="en-US"/>
                </w:rPr>
                <w:t>do</w:t>
              </w:r>
            </w:hyperlink>
            <w:r w:rsidRPr="00A50AE4">
              <w:t>);</w:t>
            </w:r>
          </w:p>
          <w:p w14:paraId="0C98C330" w14:textId="77777777" w:rsidR="004429B1" w:rsidRPr="00A50AE4" w:rsidRDefault="00A50AE4" w:rsidP="00E174A7">
            <w:pPr>
              <w:pStyle w:val="aff6"/>
              <w:numPr>
                <w:ilvl w:val="1"/>
                <w:numId w:val="26"/>
              </w:numPr>
              <w:ind w:left="0" w:firstLine="397"/>
              <w:jc w:val="both"/>
            </w:pPr>
            <w:r w:rsidRPr="00A50AE4">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A50AE4">
              <w:t>неприостановлении</w:t>
            </w:r>
            <w:proofErr w:type="spellEnd"/>
            <w:r w:rsidRPr="00A50AE4">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hyperlink r:id="rId32" w:history="1">
              <w:r w:rsidR="00E174A7" w:rsidRPr="00A666A0">
                <w:rPr>
                  <w:rStyle w:val="a7"/>
                  <w:lang w:val="en-US"/>
                </w:rPr>
                <w:t>http</w:t>
              </w:r>
              <w:r w:rsidR="00E174A7" w:rsidRPr="00A666A0">
                <w:rPr>
                  <w:rStyle w:val="a7"/>
                </w:rPr>
                <w:t>://</w:t>
              </w:r>
              <w:r w:rsidR="00E174A7" w:rsidRPr="00A666A0">
                <w:rPr>
                  <w:rStyle w:val="a7"/>
                  <w:lang w:val="en-US"/>
                </w:rPr>
                <w:t>fssprus</w:t>
              </w:r>
              <w:r w:rsidR="00E174A7" w:rsidRPr="00A666A0">
                <w:rPr>
                  <w:rStyle w:val="a7"/>
                </w:rPr>
                <w:t>.</w:t>
              </w:r>
              <w:r w:rsidR="00E174A7" w:rsidRPr="00A666A0">
                <w:rPr>
                  <w:rStyle w:val="a7"/>
                  <w:lang w:val="en-US"/>
                </w:rPr>
                <w:t>ru</w:t>
              </w:r>
              <w:r w:rsidR="00E174A7" w:rsidRPr="00A666A0">
                <w:rPr>
                  <w:rStyle w:val="a7"/>
                </w:rPr>
                <w:t>/</w:t>
              </w:r>
              <w:r w:rsidR="00E174A7" w:rsidRPr="00A666A0">
                <w:rPr>
                  <w:rStyle w:val="a7"/>
                  <w:lang w:val="en-US"/>
                </w:rPr>
                <w:t>iss</w:t>
              </w:r>
              <w:r w:rsidR="00E174A7" w:rsidRPr="00A666A0">
                <w:rPr>
                  <w:rStyle w:val="a7"/>
                </w:rPr>
                <w:t>/</w:t>
              </w:r>
              <w:r w:rsidR="00E174A7" w:rsidRPr="00A666A0">
                <w:rPr>
                  <w:rStyle w:val="a7"/>
                  <w:lang w:val="en-US"/>
                </w:rPr>
                <w:t>ip</w:t>
              </w:r>
            </w:hyperlink>
            <w:r w:rsidRPr="00A50AE4">
              <w:t xml:space="preserve">), а также информации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w:t>
            </w:r>
            <w:hyperlink r:id="rId33" w:history="1">
              <w:r w:rsidR="00E174A7" w:rsidRPr="00A666A0">
                <w:rPr>
                  <w:rStyle w:val="a7"/>
                  <w:lang w:val="en-US"/>
                </w:rPr>
                <w:t>http</w:t>
              </w:r>
              <w:r w:rsidR="00E174A7" w:rsidRPr="00A666A0">
                <w:rPr>
                  <w:rStyle w:val="a7"/>
                </w:rPr>
                <w:t>://</w:t>
              </w:r>
              <w:r w:rsidR="00E174A7" w:rsidRPr="00A666A0">
                <w:rPr>
                  <w:rStyle w:val="a7"/>
                  <w:lang w:val="en-US"/>
                </w:rPr>
                <w:t>www</w:t>
              </w:r>
              <w:r w:rsidR="00E174A7" w:rsidRPr="00A666A0">
                <w:rPr>
                  <w:rStyle w:val="a7"/>
                </w:rPr>
                <w:t>.</w:t>
              </w:r>
              <w:r w:rsidR="00E174A7" w:rsidRPr="00A666A0">
                <w:rPr>
                  <w:rStyle w:val="a7"/>
                  <w:lang w:val="en-US"/>
                </w:rPr>
                <w:t>fedresurs</w:t>
              </w:r>
              <w:r w:rsidR="00E174A7" w:rsidRPr="00A666A0">
                <w:rPr>
                  <w:rStyle w:val="a7"/>
                </w:rPr>
                <w:t>.</w:t>
              </w:r>
              <w:proofErr w:type="spellStart"/>
              <w:r w:rsidR="00E174A7" w:rsidRPr="00A666A0">
                <w:rPr>
                  <w:rStyle w:val="a7"/>
                  <w:lang w:val="en-US"/>
                </w:rPr>
                <w:t>ru</w:t>
              </w:r>
              <w:proofErr w:type="spellEnd"/>
            </w:hyperlink>
            <w:r w:rsidRPr="00A50AE4">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w:t>
            </w:r>
            <w:proofErr w:type="spellStart"/>
            <w:r w:rsidRPr="00A50AE4">
              <w:t>неприостановлении</w:t>
            </w:r>
            <w:proofErr w:type="spellEnd"/>
            <w:r w:rsidRPr="00A50AE4">
              <w:t xml:space="preserve"> деятельности на официальном сайте Федеральной службы судебных приставов Российской Федерации </w:t>
            </w:r>
            <w:r w:rsidRPr="00A50AE4">
              <w:lastRenderedPageBreak/>
              <w:t>(вкладка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сведений»);</w:t>
            </w:r>
          </w:p>
          <w:p w14:paraId="053926B4" w14:textId="77777777" w:rsidR="004429B1" w:rsidRDefault="00B53224" w:rsidP="00EF63BF">
            <w:pPr>
              <w:pStyle w:val="aff6"/>
              <w:numPr>
                <w:ilvl w:val="1"/>
                <w:numId w:val="26"/>
              </w:numPr>
              <w:ind w:left="0" w:firstLine="397"/>
              <w:jc w:val="both"/>
            </w:pPr>
            <w:r w:rsidRPr="00B53224">
              <w:t xml:space="preserve">заверенная надлежащим образом копия действующей на дату подачи Заявки лицензии на осуществление </w:t>
            </w:r>
            <w:r w:rsidR="005F601C">
              <w:t>добровольного имущественного страхования</w:t>
            </w:r>
            <w:r w:rsidR="003A5308">
              <w:t xml:space="preserve"> (все страницы)</w:t>
            </w:r>
            <w:r w:rsidRPr="00B53224">
              <w:t>;</w:t>
            </w:r>
          </w:p>
          <w:p w14:paraId="0CF56499" w14:textId="3894D296" w:rsidR="00EF63BF" w:rsidRDefault="00EF63BF" w:rsidP="00EF63BF">
            <w:pPr>
              <w:pStyle w:val="aff6"/>
              <w:numPr>
                <w:ilvl w:val="1"/>
                <w:numId w:val="26"/>
              </w:numPr>
              <w:ind w:left="0" w:firstLine="397"/>
              <w:jc w:val="both"/>
            </w:pPr>
            <w:r>
              <w:t xml:space="preserve">заверенная надлежащим образом выписка из отчетности претендента (заявителя) по форме № 0420162 «Сведения о деятельности страховщика», установленной Указанием Банка России от 14.11.2022 N 6315-У «О формах, сроках и порядке составления и представления в Банк России отчетности страховщиков», за 2022 год, содержащая сведения по </w:t>
            </w:r>
            <w:r w:rsidR="002B39CD" w:rsidRPr="00B479C6">
              <w:t>имущественному страхованию</w:t>
            </w:r>
            <w:r>
              <w:t>:</w:t>
            </w:r>
          </w:p>
          <w:p w14:paraId="3D20FA3A" w14:textId="77777777" w:rsidR="00EF63BF" w:rsidRDefault="00EF63BF" w:rsidP="00EF63BF">
            <w:pPr>
              <w:jc w:val="both"/>
            </w:pPr>
            <w:r>
              <w:t xml:space="preserve">- страховые премии (взносы) по договорам страхования; </w:t>
            </w:r>
          </w:p>
          <w:p w14:paraId="0FD63568" w14:textId="352C6933" w:rsidR="00EF63BF" w:rsidRPr="00A50AE4" w:rsidRDefault="00EF63BF" w:rsidP="00EF63BF">
            <w:pPr>
              <w:jc w:val="both"/>
            </w:pPr>
            <w:r>
              <w:t>- сумма страховых выплат.</w:t>
            </w:r>
          </w:p>
        </w:tc>
      </w:tr>
      <w:tr w:rsidR="00835CB1" w:rsidRPr="00F86FAA" w14:paraId="37367C6A" w14:textId="77777777" w:rsidTr="00EF63BF">
        <w:tc>
          <w:tcPr>
            <w:tcW w:w="426" w:type="dxa"/>
          </w:tcPr>
          <w:p w14:paraId="488380A1" w14:textId="77777777" w:rsidR="00835CB1" w:rsidRPr="00F86FAA" w:rsidRDefault="00835CB1" w:rsidP="00E47C4C">
            <w:pPr>
              <w:pStyle w:val="1a"/>
              <w:ind w:left="-57" w:right="-108" w:firstLine="0"/>
              <w:rPr>
                <w:b/>
                <w:sz w:val="24"/>
                <w:szCs w:val="24"/>
              </w:rPr>
            </w:pPr>
            <w:r>
              <w:rPr>
                <w:b/>
                <w:sz w:val="24"/>
                <w:szCs w:val="24"/>
              </w:rPr>
              <w:lastRenderedPageBreak/>
              <w:t>18.</w:t>
            </w:r>
          </w:p>
        </w:tc>
        <w:tc>
          <w:tcPr>
            <w:tcW w:w="2126" w:type="dxa"/>
          </w:tcPr>
          <w:p w14:paraId="77EA753B" w14:textId="77777777" w:rsidR="00835CB1" w:rsidRPr="00F86FAA" w:rsidRDefault="002F345D">
            <w:pPr>
              <w:pStyle w:val="Default"/>
              <w:rPr>
                <w:b/>
                <w:color w:val="auto"/>
              </w:rPr>
            </w:pPr>
            <w:r>
              <w:rPr>
                <w:b/>
                <w:color w:val="auto"/>
              </w:rPr>
              <w:t>Особенности предоставления документов иностранными участниками</w:t>
            </w:r>
          </w:p>
        </w:tc>
        <w:tc>
          <w:tcPr>
            <w:tcW w:w="7116" w:type="dxa"/>
            <w:gridSpan w:val="6"/>
          </w:tcPr>
          <w:p w14:paraId="78A042FA" w14:textId="77777777" w:rsidR="004429B1" w:rsidRDefault="00A50AE4">
            <w:pPr>
              <w:pBdr>
                <w:top w:val="nil"/>
                <w:left w:val="nil"/>
                <w:bottom w:val="nil"/>
                <w:right w:val="nil"/>
                <w:between w:val="nil"/>
              </w:pBdr>
              <w:ind w:firstLine="709"/>
              <w:jc w:val="both"/>
              <w:rPr>
                <w:color w:val="000000"/>
              </w:rPr>
            </w:pPr>
            <w:r>
              <w:t>Иностранное лицо должно быть правомочно заключать и исполнять договор, право на заключение которого является предметом Запроса предложений,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 Правоспособность иностранного лица не должна быть ограничена судом и/или административными органами государства по месту его нахождения и/или ведения деятельности, а также Российской Федерации. Иностранное лицо не должно являться неплатежеспособным, в отношении него не должна проводиться процедура банкротства, ликвидации. Данные обстоятельства могут подтверждаться заверением иностранного лица.</w:t>
            </w:r>
          </w:p>
        </w:tc>
      </w:tr>
      <w:tr w:rsidR="003A5308" w:rsidRPr="00F86FAA" w14:paraId="33ABB95E" w14:textId="77777777" w:rsidTr="00EF63BF">
        <w:trPr>
          <w:trHeight w:val="414"/>
        </w:trPr>
        <w:tc>
          <w:tcPr>
            <w:tcW w:w="426" w:type="dxa"/>
            <w:vMerge w:val="restart"/>
          </w:tcPr>
          <w:p w14:paraId="404FB145" w14:textId="77777777" w:rsidR="003A5308" w:rsidRPr="00F86FAA" w:rsidRDefault="003A5308" w:rsidP="00E47C4C">
            <w:pPr>
              <w:pStyle w:val="1a"/>
              <w:ind w:left="-57" w:right="-108" w:firstLine="0"/>
              <w:rPr>
                <w:b/>
                <w:sz w:val="24"/>
                <w:szCs w:val="24"/>
              </w:rPr>
            </w:pPr>
            <w:r>
              <w:rPr>
                <w:b/>
                <w:sz w:val="24"/>
                <w:szCs w:val="24"/>
              </w:rPr>
              <w:t>19.</w:t>
            </w:r>
          </w:p>
        </w:tc>
        <w:tc>
          <w:tcPr>
            <w:tcW w:w="2126" w:type="dxa"/>
            <w:vMerge w:val="restart"/>
          </w:tcPr>
          <w:p w14:paraId="4C5077D6" w14:textId="77777777" w:rsidR="003A5308" w:rsidRPr="00F86FAA" w:rsidRDefault="003A5308" w:rsidP="00051353">
            <w:pPr>
              <w:pStyle w:val="Default"/>
              <w:rPr>
                <w:b/>
                <w:color w:val="auto"/>
              </w:rPr>
            </w:pPr>
            <w:r>
              <w:rPr>
                <w:b/>
                <w:color w:val="auto"/>
              </w:rPr>
              <w:t>Критерии оценки при сопоставлении Заявок и коэффициент их значимости (</w:t>
            </w:r>
            <w:proofErr w:type="spellStart"/>
            <w:r>
              <w:rPr>
                <w:b/>
                <w:color w:val="auto"/>
              </w:rPr>
              <w:t>Кз</w:t>
            </w:r>
            <w:proofErr w:type="spellEnd"/>
            <w:r>
              <w:rPr>
                <w:b/>
                <w:color w:val="auto"/>
              </w:rPr>
              <w:t>)</w:t>
            </w:r>
          </w:p>
        </w:tc>
        <w:tc>
          <w:tcPr>
            <w:tcW w:w="7116" w:type="dxa"/>
            <w:gridSpan w:val="6"/>
          </w:tcPr>
          <w:p w14:paraId="28CF4C38" w14:textId="0E369019" w:rsidR="003A5308" w:rsidRPr="003A5308" w:rsidRDefault="001406DA" w:rsidP="003A5308">
            <w:pPr>
              <w:pStyle w:val="Default"/>
              <w:ind w:firstLine="397"/>
              <w:jc w:val="both"/>
            </w:pPr>
            <w:r w:rsidRPr="003A5308">
              <w:t xml:space="preserve">Стоимость страхования </w:t>
            </w:r>
          </w:p>
        </w:tc>
      </w:tr>
      <w:tr w:rsidR="003A5308" w:rsidRPr="00F86FAA" w14:paraId="4E307275" w14:textId="77777777" w:rsidTr="00EF63BF">
        <w:trPr>
          <w:trHeight w:val="412"/>
        </w:trPr>
        <w:tc>
          <w:tcPr>
            <w:tcW w:w="426" w:type="dxa"/>
            <w:vMerge/>
          </w:tcPr>
          <w:p w14:paraId="235C7665" w14:textId="77777777" w:rsidR="003A5308" w:rsidRDefault="003A5308" w:rsidP="00E47C4C">
            <w:pPr>
              <w:pStyle w:val="1a"/>
              <w:ind w:left="-57" w:right="-108" w:firstLine="0"/>
              <w:rPr>
                <w:b/>
                <w:sz w:val="24"/>
                <w:szCs w:val="24"/>
              </w:rPr>
            </w:pPr>
          </w:p>
        </w:tc>
        <w:tc>
          <w:tcPr>
            <w:tcW w:w="2126" w:type="dxa"/>
            <w:vMerge/>
          </w:tcPr>
          <w:p w14:paraId="2D36C40E" w14:textId="77777777" w:rsidR="003A5308" w:rsidRDefault="003A5308" w:rsidP="00051353">
            <w:pPr>
              <w:pStyle w:val="Default"/>
              <w:rPr>
                <w:b/>
                <w:color w:val="auto"/>
              </w:rPr>
            </w:pPr>
          </w:p>
        </w:tc>
        <w:tc>
          <w:tcPr>
            <w:tcW w:w="7116" w:type="dxa"/>
            <w:gridSpan w:val="6"/>
          </w:tcPr>
          <w:p w14:paraId="290C0BE1" w14:textId="5E42B91E" w:rsidR="003A5308" w:rsidRPr="003A5308" w:rsidRDefault="001406DA" w:rsidP="003A5308">
            <w:pPr>
              <w:pStyle w:val="Default"/>
              <w:ind w:firstLine="397"/>
              <w:jc w:val="both"/>
            </w:pPr>
            <w:r w:rsidRPr="003A5308">
              <w:t>Уровень страховых выплат к страховым премиям по имущественному страхованию за 2022 год</w:t>
            </w:r>
          </w:p>
        </w:tc>
      </w:tr>
      <w:tr w:rsidR="003A5308" w:rsidRPr="00F86FAA" w14:paraId="5413B130" w14:textId="77777777" w:rsidTr="00EF63BF">
        <w:trPr>
          <w:trHeight w:val="412"/>
        </w:trPr>
        <w:tc>
          <w:tcPr>
            <w:tcW w:w="426" w:type="dxa"/>
            <w:vMerge/>
          </w:tcPr>
          <w:p w14:paraId="33A3C36D" w14:textId="77777777" w:rsidR="003A5308" w:rsidRDefault="003A5308" w:rsidP="00E47C4C">
            <w:pPr>
              <w:pStyle w:val="1a"/>
              <w:ind w:left="-57" w:right="-108" w:firstLine="0"/>
              <w:rPr>
                <w:b/>
                <w:sz w:val="24"/>
                <w:szCs w:val="24"/>
              </w:rPr>
            </w:pPr>
          </w:p>
        </w:tc>
        <w:tc>
          <w:tcPr>
            <w:tcW w:w="2126" w:type="dxa"/>
            <w:vMerge/>
          </w:tcPr>
          <w:p w14:paraId="2C8D0D08" w14:textId="77777777" w:rsidR="003A5308" w:rsidRDefault="003A5308" w:rsidP="00051353">
            <w:pPr>
              <w:pStyle w:val="Default"/>
              <w:rPr>
                <w:b/>
                <w:color w:val="auto"/>
              </w:rPr>
            </w:pPr>
          </w:p>
        </w:tc>
        <w:tc>
          <w:tcPr>
            <w:tcW w:w="7116" w:type="dxa"/>
            <w:gridSpan w:val="6"/>
          </w:tcPr>
          <w:p w14:paraId="3A39BCFB" w14:textId="4F8170D2" w:rsidR="003A5308" w:rsidRPr="003A5308" w:rsidRDefault="001406DA" w:rsidP="003A5308">
            <w:pPr>
              <w:pStyle w:val="Default"/>
              <w:ind w:firstLine="397"/>
              <w:jc w:val="both"/>
            </w:pPr>
            <w:r>
              <w:t>Уровень</w:t>
            </w:r>
            <w:r w:rsidRPr="003A5308">
              <w:t xml:space="preserve"> действующего рейтинга надежности рейтингового агентства RAEX (Эксперт РА)</w:t>
            </w:r>
          </w:p>
        </w:tc>
      </w:tr>
      <w:tr w:rsidR="003A5308" w:rsidRPr="00F86FAA" w14:paraId="0225B6C8" w14:textId="77777777" w:rsidTr="00AA3D95">
        <w:trPr>
          <w:trHeight w:val="412"/>
        </w:trPr>
        <w:tc>
          <w:tcPr>
            <w:tcW w:w="426" w:type="dxa"/>
            <w:vMerge/>
          </w:tcPr>
          <w:p w14:paraId="12816DA2" w14:textId="77777777" w:rsidR="003A5308" w:rsidRDefault="003A5308" w:rsidP="00E47C4C">
            <w:pPr>
              <w:pStyle w:val="1a"/>
              <w:ind w:left="-57" w:right="-108" w:firstLine="0"/>
              <w:rPr>
                <w:b/>
                <w:sz w:val="24"/>
                <w:szCs w:val="24"/>
              </w:rPr>
            </w:pPr>
          </w:p>
        </w:tc>
        <w:tc>
          <w:tcPr>
            <w:tcW w:w="2126" w:type="dxa"/>
            <w:vMerge/>
          </w:tcPr>
          <w:p w14:paraId="0A57A89C" w14:textId="77777777" w:rsidR="003A5308" w:rsidRDefault="003A5308" w:rsidP="00051353">
            <w:pPr>
              <w:pStyle w:val="Default"/>
              <w:rPr>
                <w:b/>
                <w:color w:val="auto"/>
              </w:rPr>
            </w:pPr>
          </w:p>
        </w:tc>
        <w:tc>
          <w:tcPr>
            <w:tcW w:w="7116" w:type="dxa"/>
            <w:gridSpan w:val="6"/>
          </w:tcPr>
          <w:p w14:paraId="5FEC2A75" w14:textId="6579F0C9" w:rsidR="003A5308" w:rsidRPr="003A5308" w:rsidRDefault="003A5308" w:rsidP="003A5308">
            <w:pPr>
              <w:pStyle w:val="Default"/>
              <w:ind w:firstLine="397"/>
              <w:jc w:val="both"/>
              <w:rPr>
                <w:b/>
              </w:rPr>
            </w:pPr>
            <w:r w:rsidRPr="003A5308">
              <w:rPr>
                <w:b/>
              </w:rPr>
              <w:t xml:space="preserve">Порядок оценки при сопоставлении заявок описан в приложении № </w:t>
            </w:r>
            <w:r w:rsidR="00AA3D95">
              <w:rPr>
                <w:b/>
              </w:rPr>
              <w:t>6</w:t>
            </w:r>
            <w:r w:rsidRPr="003A5308">
              <w:rPr>
                <w:b/>
              </w:rPr>
              <w:t xml:space="preserve"> к документации о закупке.</w:t>
            </w:r>
          </w:p>
        </w:tc>
      </w:tr>
      <w:tr w:rsidR="00736D40" w:rsidRPr="00F86FAA" w14:paraId="178C728C" w14:textId="77777777" w:rsidTr="00AA3D95">
        <w:tc>
          <w:tcPr>
            <w:tcW w:w="426" w:type="dxa"/>
          </w:tcPr>
          <w:p w14:paraId="5DF30764" w14:textId="77777777" w:rsidR="00736D40" w:rsidRPr="00F86FAA" w:rsidRDefault="00835CB1" w:rsidP="00E47C4C">
            <w:pPr>
              <w:pStyle w:val="1a"/>
              <w:ind w:left="-57" w:right="-108" w:firstLine="0"/>
              <w:rPr>
                <w:b/>
                <w:sz w:val="24"/>
                <w:szCs w:val="24"/>
              </w:rPr>
            </w:pPr>
            <w:r>
              <w:rPr>
                <w:b/>
                <w:sz w:val="24"/>
                <w:szCs w:val="24"/>
              </w:rPr>
              <w:t>20.</w:t>
            </w:r>
          </w:p>
        </w:tc>
        <w:tc>
          <w:tcPr>
            <w:tcW w:w="2126" w:type="dxa"/>
          </w:tcPr>
          <w:p w14:paraId="4F6F62AA" w14:textId="77777777" w:rsidR="00736D40" w:rsidRPr="00F86FAA" w:rsidRDefault="007341C2">
            <w:pPr>
              <w:pStyle w:val="Default"/>
              <w:rPr>
                <w:b/>
                <w:color w:val="auto"/>
              </w:rPr>
            </w:pPr>
            <w:r>
              <w:rPr>
                <w:b/>
                <w:color w:val="auto"/>
              </w:rPr>
              <w:t>Особенности заключения договора</w:t>
            </w:r>
          </w:p>
        </w:tc>
        <w:tc>
          <w:tcPr>
            <w:tcW w:w="7116" w:type="dxa"/>
            <w:gridSpan w:val="6"/>
          </w:tcPr>
          <w:tbl>
            <w:tblPr>
              <w:tblStyle w:val="afff1"/>
              <w:tblW w:w="0" w:type="auto"/>
              <w:tblLayout w:type="fixed"/>
              <w:tblLook w:val="04A0" w:firstRow="1" w:lastRow="0" w:firstColumn="1" w:lastColumn="0" w:noHBand="0" w:noVBand="1"/>
            </w:tblPr>
            <w:tblGrid>
              <w:gridCol w:w="6974"/>
            </w:tblGrid>
            <w:tr w:rsidR="00EB6520" w:rsidRPr="000A15FB" w14:paraId="018C0857" w14:textId="77777777" w:rsidTr="00807614">
              <w:tc>
                <w:tcPr>
                  <w:tcW w:w="6974" w:type="dxa"/>
                </w:tcPr>
                <w:p w14:paraId="7F28FDB4" w14:textId="77777777" w:rsidR="00EB6520" w:rsidRPr="00D94533" w:rsidRDefault="00EB6520" w:rsidP="00807614">
                  <w:pPr>
                    <w:pStyle w:val="-3"/>
                    <w:tabs>
                      <w:tab w:val="clear" w:pos="1985"/>
                    </w:tabs>
                    <w:suppressAutoHyphens/>
                    <w:ind w:left="629" w:firstLine="0"/>
                    <w:rPr>
                      <w:b/>
                      <w:sz w:val="24"/>
                    </w:rPr>
                  </w:pPr>
                  <w:r>
                    <w:rPr>
                      <w:b/>
                      <w:sz w:val="24"/>
                    </w:rPr>
                    <w:t>I. Внесение изменений в договор:</w:t>
                  </w:r>
                </w:p>
                <w:p w14:paraId="6299DC72" w14:textId="77777777" w:rsidR="004429B1" w:rsidRDefault="00A50AE4">
                  <w:pPr>
                    <w:pStyle w:val="-3"/>
                    <w:tabs>
                      <w:tab w:val="clear" w:pos="1985"/>
                    </w:tabs>
                    <w:suppressAutoHyphens/>
                    <w:rPr>
                      <w:sz w:val="24"/>
                    </w:rPr>
                  </w:pPr>
                  <w:r>
                    <w:rPr>
                      <w:sz w:val="24"/>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4), до момента его подписания победителем.</w:t>
                  </w:r>
                </w:p>
                <w:p w14:paraId="43AAFD92" w14:textId="77777777" w:rsidR="00EB6520" w:rsidRPr="002F15C9" w:rsidRDefault="00EB6520" w:rsidP="00807614">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14:paraId="11CEA30F" w14:textId="77777777" w:rsidR="00EB6520" w:rsidRPr="002F15C9" w:rsidRDefault="00EB6520" w:rsidP="00807614">
                  <w:pPr>
                    <w:pStyle w:val="-3"/>
                    <w:numPr>
                      <w:ilvl w:val="2"/>
                      <w:numId w:val="0"/>
                    </w:numPr>
                    <w:tabs>
                      <w:tab w:val="num" w:pos="1985"/>
                    </w:tabs>
                    <w:suppressAutoHyphens/>
                    <w:ind w:left="34" w:firstLine="567"/>
                    <w:rPr>
                      <w:sz w:val="24"/>
                    </w:rPr>
                  </w:pPr>
                  <w:r>
                    <w:rPr>
                      <w:sz w:val="24"/>
                    </w:rPr>
                    <w:t xml:space="preserve">Изменения могут касаться только положений проекта договора, которые не были одним из оценочных критериев для </w:t>
                  </w:r>
                  <w:r>
                    <w:rPr>
                      <w:sz w:val="24"/>
                    </w:rPr>
                    <w:lastRenderedPageBreak/>
                    <w:t>выбора победителя, указанных в пункте 19 Информационной карты настоящей документации о закупке.</w:t>
                  </w:r>
                </w:p>
                <w:p w14:paraId="3F5221D5" w14:textId="77777777" w:rsidR="00EB6520" w:rsidRPr="002F15C9" w:rsidRDefault="00EB6520" w:rsidP="00807614">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14:paraId="4CE8C8BC" w14:textId="77777777" w:rsidR="00317448" w:rsidRDefault="00EB6520" w:rsidP="00807614">
                  <w:pPr>
                    <w:pStyle w:val="-3"/>
                    <w:tabs>
                      <w:tab w:val="clear" w:pos="1985"/>
                    </w:tabs>
                    <w:suppressAutoHyphens/>
                    <w:ind w:firstLine="629"/>
                    <w:rPr>
                      <w:sz w:val="24"/>
                    </w:rPr>
                  </w:pPr>
                  <w:r>
                    <w:rPr>
                      <w:sz w:val="24"/>
                    </w:rPr>
                    <w:t xml:space="preserve">Победитель не имеет права отказаться от заключения договора, если его предложения по внесению в договор изменений не были согласованы. </w:t>
                  </w:r>
                </w:p>
                <w:p w14:paraId="1969C4C4" w14:textId="77777777" w:rsidR="004429B1" w:rsidRDefault="00A50AE4">
                  <w:pPr>
                    <w:pStyle w:val="-3"/>
                    <w:tabs>
                      <w:tab w:val="clear" w:pos="1985"/>
                    </w:tabs>
                    <w:suppressAutoHyphens/>
                    <w:ind w:firstLine="629"/>
                    <w:rPr>
                      <w:sz w:val="24"/>
                    </w:rPr>
                  </w:pPr>
                  <w:r>
                    <w:rPr>
                      <w:sz w:val="24"/>
                    </w:rPr>
                    <w:t>При поступлении предложений по внесению в проект договора изменений от претендента/участника (в том числе в Заявке) до подведения итогов закупки и признания его победителем, такие предложения</w:t>
                  </w:r>
                  <w:r>
                    <w:t xml:space="preserve"> </w:t>
                  </w:r>
                  <w:r>
                    <w:rPr>
                      <w:sz w:val="24"/>
                    </w:rPr>
                    <w:t xml:space="preserve">рассматриваются после публикации протокола подведения итогов, размещенного в соответствии с пунктом 4 Информационной карты.     </w:t>
                  </w:r>
                </w:p>
                <w:p w14:paraId="09AE5F55" w14:textId="77777777" w:rsidR="004429B1" w:rsidRDefault="004429B1">
                  <w:pPr>
                    <w:pStyle w:val="-3"/>
                    <w:tabs>
                      <w:tab w:val="clear" w:pos="1985"/>
                    </w:tabs>
                    <w:suppressAutoHyphens/>
                    <w:rPr>
                      <w:sz w:val="24"/>
                    </w:rPr>
                  </w:pPr>
                </w:p>
              </w:tc>
            </w:tr>
            <w:tr w:rsidR="00EB6520" w:rsidRPr="000D7A81" w14:paraId="54499FB6" w14:textId="77777777" w:rsidTr="00807614">
              <w:tc>
                <w:tcPr>
                  <w:tcW w:w="6974" w:type="dxa"/>
                </w:tcPr>
                <w:p w14:paraId="74289784" w14:textId="77777777" w:rsidR="004429B1" w:rsidRDefault="00A50AE4">
                  <w:pPr>
                    <w:pStyle w:val="-3"/>
                    <w:tabs>
                      <w:tab w:val="clear" w:pos="1985"/>
                    </w:tabs>
                    <w:suppressAutoHyphens/>
                    <w:ind w:left="600" w:firstLine="0"/>
                    <w:rPr>
                      <w:b/>
                      <w:sz w:val="24"/>
                    </w:rPr>
                  </w:pPr>
                  <w:r>
                    <w:rPr>
                      <w:b/>
                      <w:sz w:val="24"/>
                    </w:rPr>
                    <w:lastRenderedPageBreak/>
                    <w:t>II. Иные особенности заключения договора:</w:t>
                  </w:r>
                  <w:r>
                    <w:rPr>
                      <w:b/>
                      <w:sz w:val="24"/>
                    </w:rPr>
                    <w:br/>
                  </w:r>
                  <w:r>
                    <w:rPr>
                      <w:sz w:val="24"/>
                    </w:rPr>
                    <w:t>Не предусмотрено.</w:t>
                  </w:r>
                </w:p>
              </w:tc>
            </w:tr>
            <w:tr w:rsidR="00EB6520" w:rsidRPr="001F109F" w14:paraId="186576D0" w14:textId="77777777" w:rsidTr="00807614">
              <w:tc>
                <w:tcPr>
                  <w:tcW w:w="6974" w:type="dxa"/>
                </w:tcPr>
                <w:p w14:paraId="2780D8C5" w14:textId="77777777" w:rsidR="00EB6520" w:rsidRDefault="00EB6520" w:rsidP="00807614">
                  <w:pPr>
                    <w:pStyle w:val="af8"/>
                    <w:ind w:left="629" w:firstLine="0"/>
                    <w:rPr>
                      <w:b/>
                      <w:sz w:val="24"/>
                    </w:rPr>
                  </w:pPr>
                  <w:r>
                    <w:rPr>
                      <w:b/>
                      <w:sz w:val="24"/>
                    </w:rPr>
                    <w:t>III. Увеличение цены договора:</w:t>
                  </w:r>
                </w:p>
                <w:p w14:paraId="1508B444" w14:textId="77777777" w:rsidR="004429B1" w:rsidRDefault="00A50AE4">
                  <w:pPr>
                    <w:pStyle w:val="af8"/>
                    <w:ind w:firstLine="629"/>
                    <w:rPr>
                      <w:sz w:val="24"/>
                    </w:rPr>
                  </w:pPr>
                  <w:r>
                    <w:rPr>
                      <w:sz w:val="24"/>
                    </w:rPr>
                    <w:t>Не предусмотрено.</w:t>
                  </w:r>
                </w:p>
                <w:p w14:paraId="09F85F1C" w14:textId="77777777" w:rsidR="004429B1" w:rsidRDefault="004429B1">
                  <w:pPr>
                    <w:pStyle w:val="af8"/>
                    <w:ind w:firstLine="629"/>
                    <w:rPr>
                      <w:sz w:val="24"/>
                    </w:rPr>
                  </w:pPr>
                </w:p>
              </w:tc>
            </w:tr>
          </w:tbl>
          <w:p w14:paraId="078BC18A" w14:textId="77777777" w:rsidR="00736D40" w:rsidRPr="00EB6520" w:rsidRDefault="00736D40" w:rsidP="003D3C71">
            <w:pPr>
              <w:pStyle w:val="af8"/>
              <w:ind w:left="601" w:firstLine="0"/>
              <w:rPr>
                <w:sz w:val="24"/>
              </w:rPr>
            </w:pPr>
          </w:p>
        </w:tc>
      </w:tr>
      <w:tr w:rsidR="007D6548" w:rsidRPr="00F86FAA" w14:paraId="775114A6" w14:textId="77777777" w:rsidTr="00AA3D95">
        <w:tc>
          <w:tcPr>
            <w:tcW w:w="426" w:type="dxa"/>
          </w:tcPr>
          <w:p w14:paraId="02132D2B" w14:textId="77777777" w:rsidR="007D6548" w:rsidRPr="00F86FAA" w:rsidRDefault="009830CC" w:rsidP="00E47C4C">
            <w:pPr>
              <w:pStyle w:val="1a"/>
              <w:ind w:left="-57" w:right="-108" w:firstLine="0"/>
              <w:rPr>
                <w:b/>
                <w:sz w:val="24"/>
                <w:szCs w:val="24"/>
              </w:rPr>
            </w:pPr>
            <w:r>
              <w:rPr>
                <w:b/>
                <w:sz w:val="24"/>
                <w:szCs w:val="24"/>
              </w:rPr>
              <w:lastRenderedPageBreak/>
              <w:t>21.</w:t>
            </w:r>
          </w:p>
        </w:tc>
        <w:tc>
          <w:tcPr>
            <w:tcW w:w="2126" w:type="dxa"/>
          </w:tcPr>
          <w:p w14:paraId="34B888F6" w14:textId="77777777" w:rsidR="007D6548" w:rsidRPr="00F86FAA" w:rsidRDefault="007D6548">
            <w:pPr>
              <w:pStyle w:val="Default"/>
              <w:rPr>
                <w:b/>
                <w:color w:val="auto"/>
              </w:rPr>
            </w:pPr>
            <w:r>
              <w:rPr>
                <w:b/>
                <w:color w:val="auto"/>
              </w:rPr>
              <w:t>Привлечение субподрядчиков, соисполнителей</w:t>
            </w:r>
          </w:p>
        </w:tc>
        <w:tc>
          <w:tcPr>
            <w:tcW w:w="7116" w:type="dxa"/>
            <w:gridSpan w:val="6"/>
          </w:tcPr>
          <w:p w14:paraId="266B2401" w14:textId="77777777" w:rsidR="004429B1" w:rsidRDefault="00A50AE4">
            <w:pPr>
              <w:pStyle w:val="1a"/>
              <w:ind w:firstLine="0"/>
              <w:rPr>
                <w:sz w:val="24"/>
                <w:szCs w:val="24"/>
              </w:rPr>
            </w:pPr>
            <w:r>
              <w:rPr>
                <w:sz w:val="24"/>
                <w:szCs w:val="24"/>
              </w:rPr>
              <w:t>Допускается</w:t>
            </w:r>
          </w:p>
        </w:tc>
      </w:tr>
      <w:tr w:rsidR="001356F1" w:rsidRPr="00F86FAA" w14:paraId="50EEA53C" w14:textId="77777777" w:rsidTr="00AA3D95">
        <w:tc>
          <w:tcPr>
            <w:tcW w:w="426" w:type="dxa"/>
          </w:tcPr>
          <w:p w14:paraId="7C921FC8" w14:textId="77777777" w:rsidR="001356F1" w:rsidRPr="00F86FAA" w:rsidRDefault="001356F1" w:rsidP="00E47C4C">
            <w:pPr>
              <w:pStyle w:val="1a"/>
              <w:ind w:left="-57" w:right="-108" w:firstLine="0"/>
              <w:rPr>
                <w:b/>
                <w:sz w:val="24"/>
                <w:szCs w:val="24"/>
              </w:rPr>
            </w:pPr>
            <w:r>
              <w:rPr>
                <w:b/>
                <w:sz w:val="24"/>
                <w:szCs w:val="24"/>
              </w:rPr>
              <w:t>22.</w:t>
            </w:r>
          </w:p>
        </w:tc>
        <w:tc>
          <w:tcPr>
            <w:tcW w:w="2126" w:type="dxa"/>
          </w:tcPr>
          <w:p w14:paraId="0CDA490D" w14:textId="77777777" w:rsidR="001356F1" w:rsidRPr="00F86FAA" w:rsidRDefault="001356F1" w:rsidP="00505622">
            <w:pPr>
              <w:pStyle w:val="Default"/>
              <w:rPr>
                <w:b/>
                <w:color w:val="auto"/>
              </w:rPr>
            </w:pPr>
            <w:r>
              <w:rPr>
                <w:b/>
                <w:color w:val="auto"/>
              </w:rPr>
              <w:t>Срок действия Заявки</w:t>
            </w:r>
            <w:r>
              <w:rPr>
                <w:b/>
                <w:color w:val="auto"/>
              </w:rPr>
              <w:tab/>
            </w:r>
          </w:p>
        </w:tc>
        <w:tc>
          <w:tcPr>
            <w:tcW w:w="7116" w:type="dxa"/>
            <w:gridSpan w:val="6"/>
          </w:tcPr>
          <w:p w14:paraId="2D3121E9" w14:textId="77777777" w:rsidR="004429B1" w:rsidRDefault="00A50AE4">
            <w:pPr>
              <w:pStyle w:val="1a"/>
              <w:ind w:firstLine="0"/>
              <w:rPr>
                <w:i/>
                <w:sz w:val="24"/>
                <w:szCs w:val="24"/>
              </w:rPr>
            </w:pPr>
            <w:r>
              <w:rPr>
                <w:sz w:val="24"/>
                <w:szCs w:val="24"/>
              </w:rPr>
              <w:t>Заявка должна действовать не менее 90 календарных дней с даты окончания срока подачи Заявок (пункт 7 Информационной карты).</w:t>
            </w:r>
          </w:p>
        </w:tc>
      </w:tr>
      <w:tr w:rsidR="006D6C97" w:rsidRPr="00C10125" w14:paraId="2435B320" w14:textId="77777777" w:rsidTr="00AA3D95">
        <w:tc>
          <w:tcPr>
            <w:tcW w:w="426" w:type="dxa"/>
          </w:tcPr>
          <w:p w14:paraId="6E45D479" w14:textId="77777777" w:rsidR="006D6C97" w:rsidRPr="00F86FAA" w:rsidRDefault="006D6C97" w:rsidP="003A16CD">
            <w:pPr>
              <w:pStyle w:val="1a"/>
              <w:ind w:left="-57" w:right="-108" w:firstLine="0"/>
              <w:rPr>
                <w:b/>
                <w:sz w:val="24"/>
                <w:szCs w:val="24"/>
              </w:rPr>
            </w:pPr>
            <w:r>
              <w:rPr>
                <w:b/>
                <w:sz w:val="24"/>
                <w:szCs w:val="24"/>
              </w:rPr>
              <w:t>23.</w:t>
            </w:r>
          </w:p>
        </w:tc>
        <w:tc>
          <w:tcPr>
            <w:tcW w:w="2126" w:type="dxa"/>
          </w:tcPr>
          <w:p w14:paraId="07F51275" w14:textId="77777777" w:rsidR="006D6C97" w:rsidRPr="00F86FAA" w:rsidRDefault="006D6C97" w:rsidP="003A16CD">
            <w:pPr>
              <w:pStyle w:val="Default"/>
              <w:rPr>
                <w:b/>
                <w:color w:val="auto"/>
              </w:rPr>
            </w:pPr>
            <w:r>
              <w:rPr>
                <w:b/>
                <w:color w:val="auto"/>
              </w:rPr>
              <w:t>Обеспечение Заявки</w:t>
            </w:r>
          </w:p>
        </w:tc>
        <w:tc>
          <w:tcPr>
            <w:tcW w:w="7116" w:type="dxa"/>
            <w:gridSpan w:val="6"/>
          </w:tcPr>
          <w:p w14:paraId="5FD1C694" w14:textId="77777777" w:rsidR="004429B1" w:rsidRDefault="00A50AE4">
            <w:pPr>
              <w:pStyle w:val="1a"/>
              <w:ind w:firstLine="0"/>
              <w:rPr>
                <w:sz w:val="24"/>
                <w:szCs w:val="24"/>
              </w:rPr>
            </w:pPr>
            <w:r>
              <w:rPr>
                <w:sz w:val="24"/>
                <w:szCs w:val="24"/>
              </w:rPr>
              <w:t>Не предусмотрено.</w:t>
            </w:r>
          </w:p>
          <w:p w14:paraId="0DBBFED3" w14:textId="77777777" w:rsidR="004429B1" w:rsidRDefault="004429B1">
            <w:pPr>
              <w:pStyle w:val="1a"/>
              <w:ind w:firstLine="397"/>
              <w:rPr>
                <w:sz w:val="24"/>
                <w:szCs w:val="24"/>
              </w:rPr>
            </w:pPr>
          </w:p>
          <w:p w14:paraId="002B9D14" w14:textId="77777777" w:rsidR="004429B1" w:rsidRDefault="004429B1">
            <w:pPr>
              <w:pStyle w:val="1a"/>
              <w:ind w:firstLine="397"/>
              <w:rPr>
                <w:sz w:val="24"/>
                <w:szCs w:val="24"/>
              </w:rPr>
            </w:pPr>
          </w:p>
        </w:tc>
      </w:tr>
      <w:tr w:rsidR="00FB7331" w:rsidRPr="00C10125" w14:paraId="300AB264" w14:textId="77777777" w:rsidTr="00AA3D95">
        <w:tc>
          <w:tcPr>
            <w:tcW w:w="426" w:type="dxa"/>
          </w:tcPr>
          <w:p w14:paraId="3B25A892" w14:textId="77777777" w:rsidR="00FB7331" w:rsidRPr="00F86FAA" w:rsidRDefault="00FB7331" w:rsidP="003A16CD">
            <w:pPr>
              <w:pStyle w:val="1a"/>
              <w:ind w:left="-57" w:right="-108" w:firstLine="0"/>
              <w:rPr>
                <w:b/>
                <w:sz w:val="24"/>
                <w:szCs w:val="24"/>
              </w:rPr>
            </w:pPr>
            <w:r>
              <w:rPr>
                <w:b/>
                <w:sz w:val="24"/>
                <w:szCs w:val="24"/>
              </w:rPr>
              <w:t>24.</w:t>
            </w:r>
          </w:p>
        </w:tc>
        <w:tc>
          <w:tcPr>
            <w:tcW w:w="2126" w:type="dxa"/>
          </w:tcPr>
          <w:p w14:paraId="2EC0B804" w14:textId="77777777" w:rsidR="00FB7331" w:rsidRPr="00F86FAA" w:rsidRDefault="00FB7331" w:rsidP="003A16CD">
            <w:pPr>
              <w:pStyle w:val="Default"/>
              <w:rPr>
                <w:b/>
                <w:color w:val="auto"/>
              </w:rPr>
            </w:pPr>
            <w:r>
              <w:rPr>
                <w:b/>
                <w:color w:val="auto"/>
              </w:rPr>
              <w:t>Обеспечение исполнения договора</w:t>
            </w:r>
          </w:p>
        </w:tc>
        <w:tc>
          <w:tcPr>
            <w:tcW w:w="7116" w:type="dxa"/>
            <w:gridSpan w:val="6"/>
          </w:tcPr>
          <w:p w14:paraId="3260362A" w14:textId="77777777" w:rsidR="004429B1" w:rsidRDefault="00A50AE4">
            <w:pPr>
              <w:jc w:val="both"/>
            </w:pPr>
            <w:r>
              <w:rPr>
                <w:rFonts w:eastAsia="Arial"/>
              </w:rPr>
              <w:t>Не предусмотрено.</w:t>
            </w:r>
          </w:p>
        </w:tc>
      </w:tr>
      <w:tr w:rsidR="00E961FF" w:rsidRPr="004A2CA8" w14:paraId="2F2109E6" w14:textId="77777777" w:rsidTr="00AA3D95">
        <w:tc>
          <w:tcPr>
            <w:tcW w:w="426" w:type="dxa"/>
          </w:tcPr>
          <w:p w14:paraId="256A6498" w14:textId="77777777" w:rsidR="00E961FF" w:rsidRPr="004A2CA8" w:rsidRDefault="00E961FF" w:rsidP="00E47C4C">
            <w:pPr>
              <w:pStyle w:val="1a"/>
              <w:ind w:left="-57" w:right="-108" w:firstLine="0"/>
              <w:rPr>
                <w:b/>
                <w:sz w:val="24"/>
                <w:szCs w:val="24"/>
              </w:rPr>
            </w:pPr>
            <w:r>
              <w:rPr>
                <w:b/>
                <w:sz w:val="24"/>
                <w:szCs w:val="24"/>
              </w:rPr>
              <w:t>25.</w:t>
            </w:r>
          </w:p>
        </w:tc>
        <w:tc>
          <w:tcPr>
            <w:tcW w:w="2126" w:type="dxa"/>
          </w:tcPr>
          <w:p w14:paraId="7DA1F2E2" w14:textId="77777777" w:rsidR="00E961FF" w:rsidRPr="004A2CA8" w:rsidRDefault="00E961FF" w:rsidP="00AD2CB8">
            <w:pPr>
              <w:pStyle w:val="Default"/>
              <w:rPr>
                <w:b/>
                <w:color w:val="auto"/>
              </w:rPr>
            </w:pPr>
            <w:r>
              <w:rPr>
                <w:b/>
              </w:rPr>
              <w:t>Срок заключения договора</w:t>
            </w:r>
          </w:p>
        </w:tc>
        <w:tc>
          <w:tcPr>
            <w:tcW w:w="7116" w:type="dxa"/>
            <w:gridSpan w:val="6"/>
          </w:tcPr>
          <w:p w14:paraId="48EFB5DF" w14:textId="77777777" w:rsidR="00E961FF" w:rsidRPr="004A2CA8" w:rsidRDefault="00D4733A" w:rsidP="003F37F8">
            <w:pPr>
              <w:pStyle w:val="1a"/>
              <w:ind w:firstLine="0"/>
              <w:rPr>
                <w:sz w:val="24"/>
                <w:szCs w:val="24"/>
              </w:rPr>
            </w:pPr>
            <w:r>
              <w:rPr>
                <w:sz w:val="24"/>
                <w:szCs w:val="24"/>
              </w:rPr>
              <w:t>Договор по результатам закупки заключается не ранее даты размещения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tc>
      </w:tr>
      <w:tr w:rsidR="005D5B59" w:rsidRPr="004A2CA8" w14:paraId="61D23999" w14:textId="77777777" w:rsidTr="00AA3D95">
        <w:tc>
          <w:tcPr>
            <w:tcW w:w="426" w:type="dxa"/>
          </w:tcPr>
          <w:p w14:paraId="218586E3" w14:textId="77777777" w:rsidR="005D5B59" w:rsidRPr="004A2CA8" w:rsidRDefault="005D5B59" w:rsidP="00E47C4C">
            <w:pPr>
              <w:pStyle w:val="1a"/>
              <w:ind w:left="-57" w:right="-108" w:firstLine="0"/>
              <w:rPr>
                <w:b/>
                <w:sz w:val="24"/>
                <w:szCs w:val="24"/>
              </w:rPr>
            </w:pPr>
            <w:r>
              <w:rPr>
                <w:b/>
                <w:sz w:val="24"/>
                <w:szCs w:val="24"/>
              </w:rPr>
              <w:t>26.</w:t>
            </w:r>
          </w:p>
        </w:tc>
        <w:tc>
          <w:tcPr>
            <w:tcW w:w="2126" w:type="dxa"/>
          </w:tcPr>
          <w:p w14:paraId="1A946D23" w14:textId="77777777" w:rsidR="005D5B59" w:rsidRPr="004A2CA8" w:rsidRDefault="00971A21" w:rsidP="00AD2CB8">
            <w:pPr>
              <w:pStyle w:val="Default"/>
              <w:rPr>
                <w:b/>
              </w:rPr>
            </w:pPr>
            <w:r>
              <w:rPr>
                <w:b/>
              </w:rPr>
              <w:t>Срок действия договора</w:t>
            </w:r>
          </w:p>
        </w:tc>
        <w:tc>
          <w:tcPr>
            <w:tcW w:w="7116" w:type="dxa"/>
            <w:gridSpan w:val="6"/>
          </w:tcPr>
          <w:p w14:paraId="4B2B93CF" w14:textId="0D240726" w:rsidR="004429B1" w:rsidRDefault="00E86ADB">
            <w:pPr>
              <w:pStyle w:val="1a"/>
              <w:ind w:firstLine="0"/>
              <w:rPr>
                <w:sz w:val="24"/>
                <w:szCs w:val="24"/>
              </w:rPr>
            </w:pPr>
            <w:r w:rsidRPr="00E86ADB">
              <w:rPr>
                <w:sz w:val="24"/>
                <w:szCs w:val="24"/>
              </w:rPr>
              <w:t>1 (Один) год (366 дней)</w:t>
            </w:r>
          </w:p>
        </w:tc>
      </w:tr>
    </w:tbl>
    <w:p w14:paraId="58F894C6" w14:textId="77777777" w:rsidR="002079EB" w:rsidRDefault="002079EB" w:rsidP="00D72C8B">
      <w:pPr>
        <w:pStyle w:val="1a"/>
        <w:ind w:firstLine="0"/>
        <w:jc w:val="right"/>
        <w:outlineLvl w:val="0"/>
        <w:rPr>
          <w:rFonts w:eastAsia="MS Mincho"/>
          <w:szCs w:val="28"/>
        </w:rPr>
        <w:sectPr w:rsidR="002079EB" w:rsidSect="0055090C">
          <w:headerReference w:type="even" r:id="rId34"/>
          <w:headerReference w:type="default" r:id="rId35"/>
          <w:footerReference w:type="even" r:id="rId36"/>
          <w:footerReference w:type="default" r:id="rId37"/>
          <w:headerReference w:type="first" r:id="rId38"/>
          <w:footerReference w:type="first" r:id="rId39"/>
          <w:pgSz w:w="11907" w:h="16840" w:code="9"/>
          <w:pgMar w:top="1134" w:right="851" w:bottom="1134" w:left="1418" w:header="794" w:footer="794" w:gutter="0"/>
          <w:cols w:space="720"/>
          <w:titlePg/>
          <w:docGrid w:linePitch="326"/>
        </w:sectPr>
      </w:pPr>
    </w:p>
    <w:p w14:paraId="537042E0" w14:textId="77777777" w:rsidR="00016183" w:rsidRDefault="00016183" w:rsidP="00016183">
      <w:pPr>
        <w:pStyle w:val="1a"/>
        <w:ind w:firstLine="0"/>
        <w:jc w:val="right"/>
        <w:outlineLvl w:val="0"/>
        <w:rPr>
          <w:rFonts w:eastAsia="MS Mincho"/>
          <w:szCs w:val="28"/>
        </w:rPr>
      </w:pPr>
      <w:r>
        <w:rPr>
          <w:rFonts w:eastAsia="MS Mincho"/>
          <w:szCs w:val="28"/>
        </w:rPr>
        <w:lastRenderedPageBreak/>
        <w:t>Приложение № 1</w:t>
      </w:r>
    </w:p>
    <w:p w14:paraId="14C26824" w14:textId="77777777" w:rsidR="00016183" w:rsidRDefault="00016183" w:rsidP="00016183">
      <w:pPr>
        <w:ind w:firstLine="425"/>
        <w:jc w:val="right"/>
        <w:rPr>
          <w:sz w:val="28"/>
          <w:szCs w:val="28"/>
        </w:rPr>
      </w:pPr>
      <w:r>
        <w:rPr>
          <w:sz w:val="28"/>
          <w:szCs w:val="28"/>
        </w:rPr>
        <w:t>к документации о закупке</w:t>
      </w:r>
    </w:p>
    <w:p w14:paraId="0121DB9D" w14:textId="77777777" w:rsidR="00016183" w:rsidRDefault="00016183" w:rsidP="00016183">
      <w:pPr>
        <w:ind w:firstLine="425"/>
        <w:jc w:val="right"/>
        <w:rPr>
          <w:sz w:val="28"/>
          <w:szCs w:val="28"/>
        </w:rPr>
      </w:pPr>
    </w:p>
    <w:p w14:paraId="0AF2C1CC" w14:textId="77777777" w:rsidR="00016183" w:rsidRDefault="00016183" w:rsidP="00016183">
      <w:pPr>
        <w:jc w:val="center"/>
        <w:rPr>
          <w:b/>
          <w:sz w:val="28"/>
          <w:szCs w:val="28"/>
        </w:rPr>
      </w:pPr>
      <w:r>
        <w:rPr>
          <w:b/>
          <w:sz w:val="28"/>
          <w:szCs w:val="28"/>
        </w:rPr>
        <w:t>На бланке претендента</w:t>
      </w:r>
    </w:p>
    <w:p w14:paraId="1E016596" w14:textId="77777777" w:rsidR="00016183" w:rsidRDefault="00016183" w:rsidP="00B479C6">
      <w:pPr>
        <w:jc w:val="center"/>
        <w:outlineLvl w:val="1"/>
        <w:rPr>
          <w:b/>
          <w:sz w:val="28"/>
        </w:rPr>
      </w:pPr>
      <w:r>
        <w:rPr>
          <w:b/>
          <w:sz w:val="28"/>
        </w:rPr>
        <w:t xml:space="preserve">ЗАЯВКА ______________ </w:t>
      </w:r>
      <w:r>
        <w:rPr>
          <w:b/>
          <w:i/>
        </w:rPr>
        <w:t>(наименование претендента)</w:t>
      </w:r>
    </w:p>
    <w:p w14:paraId="36A2EC7E" w14:textId="77777777" w:rsidR="00016183" w:rsidRPr="00C03380" w:rsidRDefault="00016183" w:rsidP="00016183">
      <w:pPr>
        <w:jc w:val="center"/>
        <w:rPr>
          <w:b/>
          <w:sz w:val="28"/>
        </w:rPr>
      </w:pPr>
      <w:r>
        <w:rPr>
          <w:b/>
          <w:sz w:val="28"/>
        </w:rPr>
        <w:t>НА УЧАСТИЕ В ЗАПРОСЕ ПРЕДЛОЖЕНИЙ № </w:t>
      </w:r>
      <w:proofErr w:type="spellStart"/>
      <w:r>
        <w:rPr>
          <w:b/>
          <w:sz w:val="28"/>
        </w:rPr>
        <w:t>ЗПэ</w:t>
      </w:r>
      <w:proofErr w:type="spellEnd"/>
      <w:r>
        <w:rPr>
          <w:b/>
          <w:sz w:val="28"/>
        </w:rPr>
        <w:t>-____-____-_____</w:t>
      </w:r>
    </w:p>
    <w:p w14:paraId="23577A6D" w14:textId="77777777" w:rsidR="00016183" w:rsidRDefault="00016183" w:rsidP="00016183"/>
    <w:p w14:paraId="6E005EE4" w14:textId="77777777" w:rsidR="00016183" w:rsidRDefault="00016183" w:rsidP="00016183">
      <w:pPr>
        <w:pStyle w:val="afb"/>
        <w:jc w:val="both"/>
        <w:rPr>
          <w:i/>
          <w:szCs w:val="28"/>
        </w:rPr>
      </w:pPr>
      <w:r>
        <w:t xml:space="preserve">Будучи уполномоченным представлять и действовать от имени ________________ </w:t>
      </w:r>
      <w:r>
        <w:rPr>
          <w:sz w:val="24"/>
          <w:szCs w:val="24"/>
        </w:rPr>
        <w:t>(</w:t>
      </w:r>
      <w:r>
        <w:rPr>
          <w:bCs/>
          <w:i/>
          <w:iCs/>
          <w:sz w:val="24"/>
          <w:szCs w:val="24"/>
        </w:rPr>
        <w:t>наименование претендента и, в случае участия нескольких лиц на стороне одного участника, наименования таких лиц</w:t>
      </w:r>
      <w:r>
        <w:rPr>
          <w:sz w:val="24"/>
          <w:szCs w:val="24"/>
        </w:rP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запросе предложений (далее – Заявка) № </w:t>
      </w:r>
      <w:proofErr w:type="spellStart"/>
      <w:r>
        <w:rPr>
          <w:szCs w:val="28"/>
        </w:rPr>
        <w:t>ЗПэ</w:t>
      </w:r>
      <w:proofErr w:type="spellEnd"/>
      <w:r>
        <w:rPr>
          <w:szCs w:val="28"/>
        </w:rPr>
        <w:t xml:space="preserve">-___-___-____ (далее – Запрос предложений) на ____________ </w:t>
      </w:r>
      <w:r>
        <w:rPr>
          <w:i/>
          <w:sz w:val="24"/>
          <w:szCs w:val="24"/>
        </w:rPr>
        <w:t>(поставку товаров, выполнение работ, оказание услуг - указать из предмета Запроса предложений</w:t>
      </w:r>
      <w:r>
        <w:rPr>
          <w:i/>
          <w:szCs w:val="28"/>
        </w:rPr>
        <w:t>)</w:t>
      </w:r>
      <w:r>
        <w:t>.</w:t>
      </w:r>
    </w:p>
    <w:p w14:paraId="1F4552FB" w14:textId="77777777" w:rsidR="00016183" w:rsidRDefault="00016183" w:rsidP="00016183">
      <w:pPr>
        <w:pStyle w:val="1a"/>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документов, сведений и отчетов,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14:paraId="418D2E4A" w14:textId="77777777" w:rsidR="00016183" w:rsidRPr="00002090" w:rsidRDefault="00016183" w:rsidP="00016183">
      <w:pPr>
        <w:pStyle w:val="1a"/>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14:paraId="6035B52E" w14:textId="77777777" w:rsidR="00016183" w:rsidRDefault="00016183" w:rsidP="00016183">
      <w:pPr>
        <w:pStyle w:val="1a"/>
        <w:ind w:firstLine="708"/>
        <w:rPr>
          <w:szCs w:val="28"/>
        </w:rPr>
      </w:pPr>
      <w:r>
        <w:rPr>
          <w:szCs w:val="28"/>
        </w:rPr>
        <w:t>Настоящим подтверждается, что _________ (</w:t>
      </w:r>
      <w:r>
        <w:rPr>
          <w:i/>
          <w:sz w:val="24"/>
          <w:szCs w:val="24"/>
        </w:rPr>
        <w:t>наименование претендента)</w:t>
      </w:r>
      <w:r>
        <w:rPr>
          <w:szCs w:val="28"/>
        </w:rPr>
        <w:t xml:space="preserve"> ознакомилось(-</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14:paraId="07749FEC" w14:textId="77777777" w:rsidR="00016183" w:rsidRDefault="00016183" w:rsidP="00016183">
      <w:pPr>
        <w:pStyle w:val="af8"/>
        <w:ind w:firstLine="553"/>
        <w:rPr>
          <w:rFonts w:eastAsia="Times New Roman"/>
          <w:sz w:val="28"/>
        </w:rPr>
      </w:pPr>
      <w:r>
        <w:rPr>
          <w:b/>
          <w:sz w:val="28"/>
          <w:szCs w:val="20"/>
        </w:rPr>
        <w:t>__________________</w:t>
      </w:r>
      <w:r>
        <w:rPr>
          <w:sz w:val="28"/>
          <w:szCs w:val="20"/>
        </w:rPr>
        <w:t xml:space="preserve"> </w:t>
      </w:r>
      <w:r>
        <w:rPr>
          <w:sz w:val="24"/>
        </w:rPr>
        <w:t>(</w:t>
      </w:r>
      <w:r>
        <w:rPr>
          <w:i/>
          <w:sz w:val="24"/>
        </w:rPr>
        <w:t>наименование претендента</w:t>
      </w:r>
      <w:r>
        <w:rPr>
          <w:sz w:val="24"/>
        </w:rPr>
        <w:t>)</w:t>
      </w:r>
      <w:r>
        <w:t xml:space="preserve"> </w:t>
      </w:r>
      <w:r>
        <w:rPr>
          <w:rFonts w:eastAsia="Times New Roman"/>
          <w:sz w:val="28"/>
        </w:rPr>
        <w:t>настоящей Заявкой подтверждает и согласно(-</w:t>
      </w:r>
      <w:proofErr w:type="spellStart"/>
      <w:r>
        <w:rPr>
          <w:rFonts w:eastAsia="Times New Roman"/>
          <w:sz w:val="28"/>
        </w:rPr>
        <w:t>ен</w:t>
      </w:r>
      <w:proofErr w:type="spellEnd"/>
      <w:r>
        <w:rPr>
          <w:rFonts w:eastAsia="Times New Roman"/>
          <w:sz w:val="28"/>
        </w:rPr>
        <w:t>), что:</w:t>
      </w:r>
    </w:p>
    <w:p w14:paraId="2027DE07" w14:textId="77777777" w:rsidR="00016183" w:rsidRDefault="00016183" w:rsidP="00016183">
      <w:pPr>
        <w:pStyle w:val="afb"/>
        <w:widowControl w:val="0"/>
        <w:numPr>
          <w:ilvl w:val="0"/>
          <w:numId w:val="57"/>
        </w:numPr>
        <w:ind w:left="0" w:firstLine="403"/>
        <w:jc w:val="both"/>
        <w:rPr>
          <w:szCs w:val="28"/>
        </w:rPr>
      </w:pPr>
      <w:r>
        <w:rPr>
          <w:szCs w:val="28"/>
        </w:rPr>
        <w:t>Результаты рассмотрения Заявки зависят от проверки всех данных, представленных в Заявке, а также иных сведений, имеющихся в распоряжении Заказчика;</w:t>
      </w:r>
    </w:p>
    <w:p w14:paraId="347D7C59" w14:textId="77777777" w:rsidR="00016183" w:rsidRDefault="00016183" w:rsidP="00016183">
      <w:pPr>
        <w:pStyle w:val="afb"/>
        <w:widowControl w:val="0"/>
        <w:numPr>
          <w:ilvl w:val="0"/>
          <w:numId w:val="57"/>
        </w:numPr>
        <w:ind w:left="0" w:firstLine="403"/>
        <w:jc w:val="both"/>
        <w:rPr>
          <w:szCs w:val="28"/>
        </w:rPr>
      </w:pPr>
      <w:r>
        <w:rPr>
          <w:szCs w:val="28"/>
        </w:rPr>
        <w:t xml:space="preserve">За любую ошибку или упущение в представленной настоящей Заявке ответственность целиком и полностью будет лежать на </w:t>
      </w:r>
      <w:r>
        <w:rPr>
          <w:i/>
          <w:szCs w:val="28"/>
        </w:rPr>
        <w:t xml:space="preserve">__________________ </w:t>
      </w:r>
      <w:r>
        <w:rPr>
          <w:i/>
          <w:sz w:val="24"/>
          <w:szCs w:val="24"/>
        </w:rPr>
        <w:t>(наименование претендента)</w:t>
      </w:r>
      <w:r>
        <w:rPr>
          <w:szCs w:val="28"/>
        </w:rPr>
        <w:t>;</w:t>
      </w:r>
    </w:p>
    <w:p w14:paraId="4D1838F3" w14:textId="77777777" w:rsidR="00016183" w:rsidRDefault="00016183" w:rsidP="00016183">
      <w:pPr>
        <w:pStyle w:val="afb"/>
        <w:widowControl w:val="0"/>
        <w:numPr>
          <w:ilvl w:val="0"/>
          <w:numId w:val="57"/>
        </w:numPr>
        <w:ind w:left="0" w:firstLine="403"/>
        <w:jc w:val="both"/>
        <w:rPr>
          <w:szCs w:val="28"/>
        </w:rPr>
      </w:pPr>
      <w:r>
        <w:rPr>
          <w:szCs w:val="28"/>
        </w:rPr>
        <w:t>Запрос предложений может быть прекращен в любой момент до заключения договора по Запросу предложений без объяснения причин;</w:t>
      </w:r>
    </w:p>
    <w:p w14:paraId="354D9B38" w14:textId="77777777" w:rsidR="00016183" w:rsidRDefault="00016183" w:rsidP="00016183">
      <w:pPr>
        <w:pStyle w:val="afb"/>
        <w:widowControl w:val="0"/>
        <w:numPr>
          <w:ilvl w:val="0"/>
          <w:numId w:val="57"/>
        </w:numPr>
        <w:ind w:left="0" w:firstLine="403"/>
        <w:jc w:val="both"/>
        <w:rPr>
          <w:szCs w:val="28"/>
        </w:rPr>
      </w:pPr>
      <w:r>
        <w:rPr>
          <w:szCs w:val="28"/>
        </w:rPr>
        <w:t>Победителем может быть признан участник, предложивший не самую низкую цену;</w:t>
      </w:r>
    </w:p>
    <w:p w14:paraId="7D487E1E" w14:textId="77777777" w:rsidR="00016183" w:rsidRPr="00D90120" w:rsidRDefault="00016183" w:rsidP="00016183">
      <w:pPr>
        <w:pStyle w:val="afb"/>
        <w:widowControl w:val="0"/>
        <w:numPr>
          <w:ilvl w:val="0"/>
          <w:numId w:val="57"/>
        </w:numPr>
        <w:ind w:left="0" w:firstLine="403"/>
        <w:jc w:val="both"/>
        <w:rPr>
          <w:szCs w:val="28"/>
        </w:rPr>
      </w:pPr>
      <w:r>
        <w:t>Н</w:t>
      </w:r>
      <w:r>
        <w:rPr>
          <w:szCs w:val="28"/>
        </w:rPr>
        <w:t>а дату подачи Заявки на участие в Запросе предложений</w:t>
      </w:r>
      <w:r>
        <w:t xml:space="preserve"> не признан несостоятельным (банкротом), в том числе</w:t>
      </w:r>
      <w:r>
        <w:rPr>
          <w:szCs w:val="28"/>
        </w:rPr>
        <w:t xml:space="preserve"> отсутствует возбужденные в отношении него дела о несостоятельности (банкротстве)</w:t>
      </w:r>
      <w:r>
        <w:t>;</w:t>
      </w:r>
    </w:p>
    <w:p w14:paraId="611B4FBD" w14:textId="77777777" w:rsidR="00016183" w:rsidRPr="00D90120" w:rsidRDefault="00016183" w:rsidP="00016183">
      <w:pPr>
        <w:pStyle w:val="afb"/>
        <w:widowControl w:val="0"/>
        <w:numPr>
          <w:ilvl w:val="0"/>
          <w:numId w:val="57"/>
        </w:numPr>
        <w:ind w:left="0" w:firstLine="403"/>
        <w:jc w:val="both"/>
        <w:rPr>
          <w:szCs w:val="28"/>
        </w:rPr>
      </w:pPr>
      <w:r>
        <w:t>Не находится в процессе ликвидации;</w:t>
      </w:r>
    </w:p>
    <w:p w14:paraId="6FCEF5D3" w14:textId="77777777" w:rsidR="00016183" w:rsidRPr="00D90120" w:rsidRDefault="00016183" w:rsidP="00016183">
      <w:pPr>
        <w:pStyle w:val="afb"/>
        <w:widowControl w:val="0"/>
        <w:numPr>
          <w:ilvl w:val="0"/>
          <w:numId w:val="57"/>
        </w:numPr>
        <w:ind w:left="0" w:firstLine="403"/>
        <w:jc w:val="both"/>
        <w:rPr>
          <w:szCs w:val="28"/>
        </w:rPr>
      </w:pPr>
      <w:r>
        <w:t>На имущество не наложен арест, экономическая деятельность не приостановлена;</w:t>
      </w:r>
    </w:p>
    <w:p w14:paraId="71B99CA1" w14:textId="77777777" w:rsidR="00016183" w:rsidRDefault="00016183" w:rsidP="00016183">
      <w:pPr>
        <w:pStyle w:val="afb"/>
        <w:widowControl w:val="0"/>
        <w:numPr>
          <w:ilvl w:val="0"/>
          <w:numId w:val="57"/>
        </w:numPr>
        <w:ind w:left="0" w:firstLine="403"/>
        <w:jc w:val="both"/>
        <w:rPr>
          <w:szCs w:val="28"/>
        </w:rPr>
      </w:pPr>
      <w:r>
        <w:rPr>
          <w:szCs w:val="28"/>
        </w:rPr>
        <w:lastRenderedPageBreak/>
        <w:t xml:space="preserve">На дату подачи Заявки на участие в Запросе предложений, в порядке, предусмотренном Кодексом Российской Федерации об административных правонарушениях, деятельность </w:t>
      </w:r>
      <w:proofErr w:type="spellStart"/>
      <w:r>
        <w:rPr>
          <w:szCs w:val="28"/>
        </w:rPr>
        <w:t>неприостановлена</w:t>
      </w:r>
      <w:proofErr w:type="spellEnd"/>
      <w:r>
        <w:rPr>
          <w:szCs w:val="28"/>
        </w:rPr>
        <w:t>;</w:t>
      </w:r>
    </w:p>
    <w:p w14:paraId="78BACBCA" w14:textId="77777777" w:rsidR="00016183" w:rsidRDefault="00016183" w:rsidP="00016183">
      <w:pPr>
        <w:pStyle w:val="afb"/>
        <w:widowControl w:val="0"/>
        <w:numPr>
          <w:ilvl w:val="0"/>
          <w:numId w:val="57"/>
        </w:numPr>
        <w:ind w:left="0" w:firstLine="403"/>
        <w:jc w:val="both"/>
        <w:rPr>
          <w:szCs w:val="28"/>
        </w:rPr>
      </w:pPr>
      <w:r>
        <w:t xml:space="preserve">Отсутствует задолженность </w:t>
      </w:r>
      <w:r>
        <w:rPr>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14:paraId="3128F59A" w14:textId="77777777" w:rsidR="00016183" w:rsidRDefault="00016183" w:rsidP="00016183">
      <w:pPr>
        <w:pStyle w:val="afb"/>
        <w:widowControl w:val="0"/>
        <w:numPr>
          <w:ilvl w:val="0"/>
          <w:numId w:val="57"/>
        </w:numPr>
        <w:ind w:left="0" w:firstLine="403"/>
        <w:jc w:val="both"/>
        <w:rPr>
          <w:szCs w:val="28"/>
        </w:rPr>
      </w:pPr>
      <w:r>
        <w:rPr>
          <w:szCs w:val="28"/>
        </w:rPr>
        <w:t>Поставка товаров, выполнение работ, оказание услуг и иные условия, предусмотренные предметом закупки, свободны</w:t>
      </w:r>
      <w:r>
        <w:t xml:space="preserve"> от любых прав со стороны третьих лиц, и согласно(-</w:t>
      </w:r>
      <w:proofErr w:type="spellStart"/>
      <w:r>
        <w:t>ен</w:t>
      </w:r>
      <w:proofErr w:type="spellEnd"/>
      <w:r>
        <w:t xml:space="preserve">) в случае признания победителем и подписания </w:t>
      </w:r>
      <w:r>
        <w:rPr>
          <w:szCs w:val="28"/>
        </w:rPr>
        <w:t>договора передать все права на поставку товаров, выполнения работ, оказания услуг и т.д. Заказчику;</w:t>
      </w:r>
    </w:p>
    <w:p w14:paraId="0B62DA1C" w14:textId="77777777" w:rsidR="00016183" w:rsidRDefault="00016183" w:rsidP="00016183">
      <w:pPr>
        <w:pStyle w:val="afb"/>
        <w:widowControl w:val="0"/>
        <w:numPr>
          <w:ilvl w:val="0"/>
          <w:numId w:val="57"/>
        </w:numPr>
        <w:ind w:left="0" w:firstLine="403"/>
        <w:jc w:val="both"/>
        <w:rPr>
          <w:szCs w:val="28"/>
        </w:rPr>
      </w:pPr>
      <w:r>
        <w:t>С</w:t>
      </w:r>
      <w:r>
        <w:rPr>
          <w:szCs w:val="28"/>
        </w:rPr>
        <w:t>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14:paraId="6A560A62" w14:textId="77777777" w:rsidR="00016183" w:rsidRDefault="00016183" w:rsidP="00016183">
      <w:pPr>
        <w:pStyle w:val="afb"/>
        <w:widowControl w:val="0"/>
        <w:numPr>
          <w:ilvl w:val="0"/>
          <w:numId w:val="57"/>
        </w:numPr>
        <w:ind w:left="0" w:firstLine="403"/>
        <w:jc w:val="both"/>
        <w:rPr>
          <w:szCs w:val="28"/>
        </w:rPr>
      </w:pPr>
      <w:r>
        <w:rPr>
          <w:szCs w:val="28"/>
        </w:rPr>
        <w:t>Ознакомлено(-</w:t>
      </w:r>
      <w:proofErr w:type="spellStart"/>
      <w:r>
        <w:rPr>
          <w:szCs w:val="28"/>
        </w:rPr>
        <w:t>ен</w:t>
      </w:r>
      <w:proofErr w:type="spellEnd"/>
      <w:r>
        <w:rPr>
          <w:szCs w:val="28"/>
        </w:rPr>
        <w:t xml:space="preserve">) с Кодексом поведения поставщика ПАО «ТрансКонтейнер», размещенном на сайте Заказчика по ссылке </w:t>
      </w:r>
      <w:hyperlink r:id="rId40" w:history="1">
        <w:r>
          <w:rPr>
            <w:rStyle w:val="a7"/>
            <w:szCs w:val="28"/>
          </w:rPr>
          <w:t>https://trcont.com/the-company/procurement</w:t>
        </w:r>
      </w:hyperlink>
      <w:r>
        <w:rPr>
          <w:szCs w:val="28"/>
        </w:rPr>
        <w:t>, с ним согласно(-</w:t>
      </w:r>
      <w:proofErr w:type="spellStart"/>
      <w:r>
        <w:rPr>
          <w:szCs w:val="28"/>
        </w:rPr>
        <w:t>ен</w:t>
      </w:r>
      <w:proofErr w:type="spellEnd"/>
      <w:r>
        <w:rPr>
          <w:szCs w:val="28"/>
        </w:rPr>
        <w:t>) и подтверждает принятие отраженных в нем принципов. При выборе победителя наряду с оценкой прочих критериев Заказчик может отдавать предпочтение тем участникам, которые демонстрируют стремление к соблюдению принципов устойчивого развития, отраженных в указанном Кодексе поведения поставщика ПАО «ТрансКонтейнер»;</w:t>
      </w:r>
    </w:p>
    <w:p w14:paraId="01D943DF" w14:textId="77777777" w:rsidR="00016183" w:rsidRPr="00D90120" w:rsidRDefault="00016183" w:rsidP="00016183">
      <w:pPr>
        <w:pStyle w:val="afb"/>
        <w:widowControl w:val="0"/>
        <w:numPr>
          <w:ilvl w:val="0"/>
          <w:numId w:val="57"/>
        </w:numPr>
        <w:ind w:left="0" w:firstLine="403"/>
        <w:jc w:val="both"/>
        <w:rPr>
          <w:szCs w:val="28"/>
        </w:rPr>
      </w:pPr>
      <w:r>
        <w:t>Не имеет и не будет иметь никаких претензий в отношении права (и в отношении реализации права) ПАО «ТрансКонтейнер» отменить Запрос предложений по одному и более предмету закупки (лоту) в любое время до заключения договора по Запросу предложений;</w:t>
      </w:r>
    </w:p>
    <w:p w14:paraId="070D7591" w14:textId="77777777" w:rsidR="00016183" w:rsidRPr="00A57B0E" w:rsidRDefault="00016183" w:rsidP="00016183">
      <w:pPr>
        <w:pStyle w:val="afb"/>
        <w:widowControl w:val="0"/>
        <w:numPr>
          <w:ilvl w:val="0"/>
          <w:numId w:val="57"/>
        </w:numPr>
        <w:ind w:left="0" w:firstLine="403"/>
        <w:jc w:val="both"/>
        <w:rPr>
          <w:szCs w:val="28"/>
        </w:rPr>
      </w:pPr>
      <w:r>
        <w:rPr>
          <w:szCs w:val="28"/>
        </w:rPr>
        <w:t>П</w:t>
      </w:r>
      <w:r>
        <w:t>олностью и без каких-либо оговорок принимает условия, указанные в документации о закупке Запроса предложений, в том числе в Техническом задании. Товары, работы, услуги, предлагаемые к поставке в рамках Запроса предложений, полностью соответствуют требованиям документации о закупке;</w:t>
      </w:r>
    </w:p>
    <w:p w14:paraId="2A63EDF5" w14:textId="6B4D376E" w:rsidR="00016183" w:rsidRPr="00D90120" w:rsidRDefault="00016183" w:rsidP="00016183">
      <w:pPr>
        <w:pStyle w:val="afb"/>
        <w:widowControl w:val="0"/>
        <w:numPr>
          <w:ilvl w:val="0"/>
          <w:numId w:val="57"/>
        </w:numPr>
        <w:ind w:left="0" w:firstLine="403"/>
        <w:jc w:val="both"/>
        <w:rPr>
          <w:szCs w:val="28"/>
        </w:rPr>
      </w:pPr>
      <w:r>
        <w:t xml:space="preserve">Отсутствует в реестре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реестре недобросовестных контрагентов </w:t>
      </w:r>
      <w:r w:rsidR="00E86ADB">
        <w:t>ПАО </w:t>
      </w:r>
      <w:r>
        <w:t>«ТрансКонтейнер».</w:t>
      </w:r>
    </w:p>
    <w:p w14:paraId="56AC95E7" w14:textId="77777777" w:rsidR="00016183" w:rsidRPr="00D90120" w:rsidRDefault="00016183" w:rsidP="00016183">
      <w:pPr>
        <w:pStyle w:val="afb"/>
        <w:widowControl w:val="0"/>
        <w:numPr>
          <w:ilvl w:val="0"/>
          <w:numId w:val="57"/>
        </w:numPr>
        <w:ind w:left="0" w:firstLine="403"/>
        <w:jc w:val="both"/>
        <w:rPr>
          <w:szCs w:val="28"/>
        </w:rPr>
      </w:pPr>
      <w:r>
        <w:t xml:space="preserve">При подготовке и подаче Заявки на участие в Запросе предложений обеспечено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w:t>
      </w:r>
      <w:r>
        <w:lastRenderedPageBreak/>
        <w:t>в Заявке, в целях проведения Запроса предложений.</w:t>
      </w:r>
    </w:p>
    <w:p w14:paraId="35FF9B91" w14:textId="77777777" w:rsidR="00016183" w:rsidRPr="00002090" w:rsidRDefault="00016183" w:rsidP="00016183">
      <w:pPr>
        <w:ind w:firstLine="553"/>
        <w:jc w:val="both"/>
        <w:rPr>
          <w:sz w:val="28"/>
          <w:szCs w:val="20"/>
        </w:rPr>
      </w:pPr>
      <w:r>
        <w:rPr>
          <w:sz w:val="28"/>
          <w:szCs w:val="20"/>
        </w:rPr>
        <w:t xml:space="preserve">В случае признания _________ </w:t>
      </w:r>
      <w:r>
        <w:rPr>
          <w:i/>
        </w:rPr>
        <w:t>(наименование претендента)</w:t>
      </w:r>
      <w:r>
        <w:rPr>
          <w:sz w:val="28"/>
          <w:szCs w:val="20"/>
        </w:rPr>
        <w:t xml:space="preserve"> победителем обязуется:</w:t>
      </w:r>
    </w:p>
    <w:p w14:paraId="29FFE756" w14:textId="77777777" w:rsidR="00016183" w:rsidRDefault="00016183" w:rsidP="00016183">
      <w:pPr>
        <w:numPr>
          <w:ilvl w:val="0"/>
          <w:numId w:val="11"/>
        </w:numPr>
        <w:tabs>
          <w:tab w:val="left" w:pos="1418"/>
        </w:tabs>
        <w:ind w:left="0" w:firstLine="709"/>
        <w:jc w:val="both"/>
        <w:rPr>
          <w:sz w:val="28"/>
          <w:szCs w:val="20"/>
        </w:rPr>
      </w:pPr>
      <w:r>
        <w:rPr>
          <w:sz w:val="28"/>
          <w:szCs w:val="20"/>
        </w:rPr>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как день окончания подачи Заявок, указанный в пункте 7 Информационной карты. Заявка будет оставаться обязательной до истечения указанного периода.</w:t>
      </w:r>
    </w:p>
    <w:p w14:paraId="595AAA07" w14:textId="77777777" w:rsidR="00016183" w:rsidRDefault="00016183" w:rsidP="00016183">
      <w:pPr>
        <w:numPr>
          <w:ilvl w:val="0"/>
          <w:numId w:val="11"/>
        </w:numPr>
        <w:tabs>
          <w:tab w:val="left" w:pos="1418"/>
        </w:tabs>
        <w:ind w:left="0" w:firstLine="709"/>
        <w:jc w:val="both"/>
        <w:rPr>
          <w:sz w:val="28"/>
          <w:szCs w:val="20"/>
        </w:rPr>
      </w:pPr>
      <w:r>
        <w:rPr>
          <w:sz w:val="28"/>
          <w:szCs w:val="28"/>
        </w:rPr>
        <w:t>До заключения договора представить сведения, необходимые для заключения договора с</w:t>
      </w:r>
      <w:r>
        <w:rPr>
          <w:sz w:val="28"/>
          <w:szCs w:val="20"/>
        </w:rPr>
        <w:t xml:space="preserve"> ПАО «ТрансКонтейнер».</w:t>
      </w:r>
    </w:p>
    <w:p w14:paraId="0639BBF1" w14:textId="77777777" w:rsidR="00016183" w:rsidRPr="006967D2" w:rsidRDefault="00016183" w:rsidP="00016183">
      <w:pPr>
        <w:ind w:firstLine="709"/>
        <w:jc w:val="both"/>
        <w:rPr>
          <w:sz w:val="28"/>
          <w:szCs w:val="20"/>
        </w:rPr>
      </w:pPr>
      <w:r>
        <w:rPr>
          <w:sz w:val="28"/>
          <w:szCs w:val="20"/>
        </w:rPr>
        <w:t>Предупреждено(-</w:t>
      </w:r>
      <w:proofErr w:type="spellStart"/>
      <w:r>
        <w:rPr>
          <w:sz w:val="28"/>
          <w:szCs w:val="20"/>
        </w:rPr>
        <w:t>ен</w:t>
      </w:r>
      <w:proofErr w:type="spellEnd"/>
      <w:r>
        <w:rPr>
          <w:sz w:val="28"/>
          <w:szCs w:val="20"/>
        </w:rPr>
        <w:t>), что при непредставлении указанных сведений и документов, а также с учетом условий, предусмотренных пунктом 3.8.13 документации о закупке, ПАО «ТрансКонтейнер» вправе отказаться от заключения договора.</w:t>
      </w:r>
    </w:p>
    <w:p w14:paraId="6FEBC784" w14:textId="77777777" w:rsidR="00016183" w:rsidRDefault="00016183" w:rsidP="00016183">
      <w:pPr>
        <w:numPr>
          <w:ilvl w:val="0"/>
          <w:numId w:val="11"/>
        </w:numPr>
        <w:tabs>
          <w:tab w:val="left" w:pos="1418"/>
        </w:tabs>
        <w:ind w:left="0" w:firstLine="714"/>
        <w:jc w:val="both"/>
        <w:rPr>
          <w:sz w:val="28"/>
          <w:szCs w:val="20"/>
        </w:rPr>
      </w:pPr>
      <w:r>
        <w:rPr>
          <w:sz w:val="28"/>
          <w:szCs w:val="20"/>
        </w:rPr>
        <w:t>Подписать договор(-ы) на условиях настоящей Заявки на участие в Запросе предложений и на условиях, объявленных в документации о закупке.</w:t>
      </w:r>
    </w:p>
    <w:p w14:paraId="43521148" w14:textId="77777777" w:rsidR="00016183" w:rsidRDefault="00016183" w:rsidP="00016183">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14:paraId="3E6DDA96" w14:textId="77777777" w:rsidR="00016183" w:rsidRPr="00002090" w:rsidRDefault="00016183" w:rsidP="00016183">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14:paraId="176787C2" w14:textId="77777777" w:rsidR="00016183" w:rsidRPr="00002090" w:rsidRDefault="00016183" w:rsidP="00016183">
      <w:pPr>
        <w:pStyle w:val="af8"/>
        <w:ind w:firstLine="553"/>
        <w:rPr>
          <w:rFonts w:eastAsia="Times New Roman"/>
          <w:sz w:val="28"/>
        </w:rPr>
      </w:pPr>
      <w:r>
        <w:rPr>
          <w:rFonts w:eastAsia="Times New Roman"/>
          <w:sz w:val="28"/>
        </w:rPr>
        <w:t xml:space="preserve">Я, _______ </w:t>
      </w:r>
      <w:r>
        <w:rPr>
          <w:rFonts w:eastAsia="Times New Roman"/>
          <w:i/>
          <w:iCs/>
          <w:sz w:val="24"/>
        </w:rPr>
        <w:t>(указывается полностью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предложений.</w:t>
      </w:r>
    </w:p>
    <w:p w14:paraId="79CFDA17" w14:textId="77777777" w:rsidR="00016183" w:rsidRPr="00002090" w:rsidRDefault="00016183" w:rsidP="00016183">
      <w:pPr>
        <w:pStyle w:val="1a"/>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14:paraId="35EEA289" w14:textId="77777777" w:rsidR="00016183" w:rsidRPr="00D27A82" w:rsidRDefault="00016183" w:rsidP="00016183">
      <w:pPr>
        <w:pStyle w:val="1a"/>
        <w:ind w:firstLine="708"/>
      </w:pPr>
      <w:r>
        <w:t>В подтверждение вышеуказанного к Заявке прилагаются все необходимые документы.</w:t>
      </w:r>
    </w:p>
    <w:p w14:paraId="1EDE371D" w14:textId="77777777" w:rsidR="00016183" w:rsidRDefault="00016183" w:rsidP="00016183">
      <w:pPr>
        <w:pStyle w:val="1a"/>
        <w:ind w:firstLine="708"/>
      </w:pPr>
    </w:p>
    <w:p w14:paraId="4DF5291A" w14:textId="77777777" w:rsidR="00016183" w:rsidRDefault="00016183" w:rsidP="00016183">
      <w:pPr>
        <w:pStyle w:val="af8"/>
        <w:ind w:firstLine="553"/>
        <w:rPr>
          <w:sz w:val="28"/>
          <w:szCs w:val="28"/>
        </w:rPr>
      </w:pPr>
    </w:p>
    <w:p w14:paraId="5136B4EB" w14:textId="77777777" w:rsidR="00016183" w:rsidRDefault="00016183" w:rsidP="00016183">
      <w:pPr>
        <w:pStyle w:val="af8"/>
        <w:ind w:firstLine="0"/>
        <w:rPr>
          <w:b/>
          <w:sz w:val="28"/>
          <w:szCs w:val="28"/>
        </w:rPr>
      </w:pPr>
      <w:r>
        <w:rPr>
          <w:b/>
          <w:sz w:val="28"/>
          <w:szCs w:val="28"/>
        </w:rPr>
        <w:t xml:space="preserve">Представитель, имеющий полномочия подписать Заявку на участие в Запросе предложений от имени </w:t>
      </w:r>
      <w:r>
        <w:rPr>
          <w:sz w:val="28"/>
          <w:szCs w:val="28"/>
        </w:rPr>
        <w:t>_______________________________________</w:t>
      </w:r>
    </w:p>
    <w:p w14:paraId="3AC7797B" w14:textId="77777777" w:rsidR="00016183" w:rsidRDefault="00016183" w:rsidP="00016183">
      <w:pPr>
        <w:tabs>
          <w:tab w:val="left" w:pos="8640"/>
        </w:tabs>
        <w:jc w:val="center"/>
        <w:rPr>
          <w:i/>
        </w:rPr>
      </w:pPr>
      <w:r>
        <w:rPr>
          <w:i/>
        </w:rPr>
        <w:t xml:space="preserve">                                         (наименование претендента)</w:t>
      </w:r>
    </w:p>
    <w:p w14:paraId="118C42EC" w14:textId="77777777" w:rsidR="00016183" w:rsidRDefault="00016183" w:rsidP="00016183">
      <w:pPr>
        <w:pStyle w:val="32"/>
        <w:suppressAutoHyphens/>
        <w:spacing w:after="0"/>
        <w:rPr>
          <w:sz w:val="28"/>
          <w:szCs w:val="28"/>
        </w:rPr>
      </w:pPr>
      <w:r>
        <w:rPr>
          <w:sz w:val="28"/>
          <w:szCs w:val="28"/>
        </w:rPr>
        <w:t>____________________________________________________________________</w:t>
      </w:r>
    </w:p>
    <w:p w14:paraId="4CF0060A" w14:textId="77777777" w:rsidR="00016183" w:rsidRDefault="00016183" w:rsidP="00016183">
      <w:pPr>
        <w:rPr>
          <w:i/>
        </w:rPr>
      </w:pPr>
      <w:r>
        <w:rPr>
          <w:i/>
        </w:rPr>
        <w:t xml:space="preserve">       МП</w:t>
      </w:r>
      <w:r>
        <w:rPr>
          <w:i/>
        </w:rPr>
        <w:tab/>
      </w:r>
      <w:r>
        <w:rPr>
          <w:i/>
        </w:rPr>
        <w:tab/>
      </w:r>
      <w:r>
        <w:rPr>
          <w:i/>
        </w:rPr>
        <w:tab/>
        <w:t>(должность, подпись, ФИО полностью)</w:t>
      </w:r>
    </w:p>
    <w:p w14:paraId="2F249137" w14:textId="77777777" w:rsidR="00016183" w:rsidRDefault="00016183" w:rsidP="00016183">
      <w:pPr>
        <w:pStyle w:val="32"/>
        <w:suppressAutoHyphens/>
        <w:spacing w:after="0"/>
        <w:rPr>
          <w:sz w:val="28"/>
          <w:szCs w:val="28"/>
        </w:rPr>
      </w:pPr>
      <w:r>
        <w:rPr>
          <w:sz w:val="28"/>
          <w:szCs w:val="28"/>
        </w:rPr>
        <w:t>«____» _________ 20___ г.</w:t>
      </w:r>
    </w:p>
    <w:p w14:paraId="28E3ADD1" w14:textId="77777777" w:rsidR="004429B1" w:rsidRDefault="00016183">
      <w:pPr>
        <w:pStyle w:val="1a"/>
        <w:ind w:firstLine="0"/>
        <w:jc w:val="right"/>
        <w:outlineLvl w:val="0"/>
        <w:rPr>
          <w:rFonts w:eastAsia="Times New Roman"/>
          <w:szCs w:val="28"/>
        </w:rPr>
      </w:pPr>
      <w:r>
        <w:rPr>
          <w:rFonts w:eastAsia="MS Mincho"/>
          <w:szCs w:val="28"/>
        </w:rPr>
        <w:br w:type="column"/>
      </w:r>
      <w:r w:rsidR="00A50AE4">
        <w:rPr>
          <w:rFonts w:eastAsia="MS Mincho"/>
          <w:szCs w:val="28"/>
        </w:rPr>
        <w:lastRenderedPageBreak/>
        <w:t>Приложение № 2</w:t>
      </w:r>
    </w:p>
    <w:p w14:paraId="419005AA" w14:textId="77777777" w:rsidR="00110975" w:rsidRDefault="00110975" w:rsidP="00110975">
      <w:pPr>
        <w:ind w:firstLine="425"/>
        <w:jc w:val="right"/>
        <w:rPr>
          <w:sz w:val="28"/>
          <w:szCs w:val="28"/>
        </w:rPr>
      </w:pPr>
      <w:r>
        <w:rPr>
          <w:sz w:val="28"/>
          <w:szCs w:val="28"/>
        </w:rPr>
        <w:t>к документации о закупке</w:t>
      </w:r>
    </w:p>
    <w:p w14:paraId="4D362353" w14:textId="77777777" w:rsidR="00110975" w:rsidRDefault="00110975" w:rsidP="00110975">
      <w:pPr>
        <w:pStyle w:val="af8"/>
        <w:jc w:val="center"/>
        <w:rPr>
          <w:b/>
          <w:sz w:val="28"/>
          <w:szCs w:val="28"/>
        </w:rPr>
      </w:pPr>
    </w:p>
    <w:p w14:paraId="30F5F574" w14:textId="77777777" w:rsidR="00110975" w:rsidRPr="00A66A09" w:rsidRDefault="00110975" w:rsidP="00B479C6">
      <w:pPr>
        <w:jc w:val="center"/>
        <w:outlineLvl w:val="1"/>
        <w:rPr>
          <w:b/>
          <w:sz w:val="28"/>
        </w:rPr>
      </w:pPr>
      <w:r>
        <w:rPr>
          <w:b/>
          <w:sz w:val="28"/>
        </w:rPr>
        <w:t xml:space="preserve">СВЕДЕНИЯ О ПРЕТЕНДЕНТЕ </w:t>
      </w:r>
      <w:r>
        <w:rPr>
          <w:i/>
          <w:sz w:val="28"/>
        </w:rPr>
        <w:t>(для юридических лиц)</w:t>
      </w:r>
    </w:p>
    <w:p w14:paraId="66D635DC" w14:textId="77777777" w:rsidR="00110975" w:rsidRDefault="00110975" w:rsidP="00110975">
      <w:pPr>
        <w:pStyle w:val="af8"/>
        <w:jc w:val="center"/>
        <w:rPr>
          <w:i/>
          <w:sz w:val="28"/>
          <w:szCs w:val="28"/>
        </w:rPr>
      </w:pPr>
      <w:r>
        <w:rPr>
          <w:i/>
          <w:sz w:val="28"/>
        </w:rPr>
        <w:t>(в случае, если на стороне одного претендента участвует несколько юридических лиц, сведения предоставляются на каждое юридическое лицо)</w:t>
      </w:r>
    </w:p>
    <w:p w14:paraId="42DD2724" w14:textId="77777777" w:rsidR="00110975" w:rsidRPr="007415F9" w:rsidRDefault="00110975" w:rsidP="00110975">
      <w:pPr>
        <w:pStyle w:val="af8"/>
        <w:jc w:val="center"/>
        <w:rPr>
          <w:sz w:val="28"/>
          <w:szCs w:val="28"/>
        </w:rPr>
      </w:pPr>
    </w:p>
    <w:p w14:paraId="39337156" w14:textId="77777777" w:rsidR="00110975" w:rsidRDefault="00110975" w:rsidP="00110975">
      <w:pPr>
        <w:pStyle w:val="af8"/>
        <w:ind w:firstLine="0"/>
        <w:rPr>
          <w:sz w:val="28"/>
          <w:szCs w:val="28"/>
        </w:rPr>
      </w:pPr>
      <w:r>
        <w:rPr>
          <w:sz w:val="28"/>
          <w:szCs w:val="28"/>
        </w:rPr>
        <w:t xml:space="preserve">1. Полное и сокращенное наименование претендента </w:t>
      </w:r>
      <w:r>
        <w:rPr>
          <w:sz w:val="28"/>
        </w:rPr>
        <w:t>(</w:t>
      </w:r>
      <w:r>
        <w:rPr>
          <w:i/>
          <w:sz w:val="28"/>
        </w:rPr>
        <w:t>если менялось в течение последних 5 лет, указать, когда и</w:t>
      </w:r>
      <w:r>
        <w:rPr>
          <w:i/>
          <w:sz w:val="28"/>
          <w:szCs w:val="28"/>
        </w:rPr>
        <w:t xml:space="preserve"> указать</w:t>
      </w:r>
      <w:r>
        <w:rPr>
          <w:i/>
          <w:sz w:val="28"/>
        </w:rPr>
        <w:t xml:space="preserve"> прежнее название</w:t>
      </w:r>
      <w:r>
        <w:rPr>
          <w:sz w:val="28"/>
        </w:rPr>
        <w:t>)</w:t>
      </w:r>
    </w:p>
    <w:p w14:paraId="058FC13E" w14:textId="77777777" w:rsidR="00110975" w:rsidRPr="007415F9" w:rsidRDefault="00110975" w:rsidP="00110975">
      <w:pPr>
        <w:pStyle w:val="af8"/>
        <w:ind w:left="720" w:firstLine="0"/>
        <w:rPr>
          <w:sz w:val="28"/>
          <w:szCs w:val="28"/>
        </w:rPr>
      </w:pPr>
      <w:r>
        <w:rPr>
          <w:sz w:val="28"/>
          <w:szCs w:val="28"/>
        </w:rPr>
        <w:t>ОГРН ______, ИНН _________, КПП______, ОКПО ____, ОКТМО________, ОКОПФ ___________</w:t>
      </w:r>
    </w:p>
    <w:p w14:paraId="76F5288F" w14:textId="77777777" w:rsidR="001E5D13" w:rsidRPr="00A50ADB" w:rsidRDefault="00110975" w:rsidP="00A50ADB">
      <w:pPr>
        <w:pStyle w:val="af8"/>
        <w:ind w:firstLine="0"/>
        <w:jc w:val="center"/>
        <w:rPr>
          <w:i/>
          <w:sz w:val="28"/>
        </w:rPr>
      </w:pPr>
      <w:r>
        <w:rPr>
          <w:i/>
          <w:sz w:val="28"/>
          <w:szCs w:val="28"/>
        </w:rPr>
        <w:t xml:space="preserve"> (для</w:t>
      </w:r>
      <w:r>
        <w:rPr>
          <w:i/>
          <w:sz w:val="28"/>
        </w:rPr>
        <w:t xml:space="preserve"> претендентов-резидентов Российской Федерации</w:t>
      </w:r>
      <w:r>
        <w:rPr>
          <w:i/>
          <w:sz w:val="28"/>
          <w:szCs w:val="28"/>
        </w:rPr>
        <w:t>)</w:t>
      </w:r>
    </w:p>
    <w:p w14:paraId="3621E944" w14:textId="77777777" w:rsidR="00110975" w:rsidRDefault="00110975" w:rsidP="00110975">
      <w:pPr>
        <w:pStyle w:val="af8"/>
        <w:ind w:firstLine="696"/>
        <w:rPr>
          <w:sz w:val="28"/>
          <w:szCs w:val="28"/>
        </w:rPr>
      </w:pPr>
      <w:r>
        <w:rPr>
          <w:sz w:val="28"/>
          <w:szCs w:val="28"/>
        </w:rPr>
        <w:t>Юридический адрес ________________________________________</w:t>
      </w:r>
    </w:p>
    <w:p w14:paraId="4DFE9E29" w14:textId="77777777" w:rsidR="00110975" w:rsidRDefault="00110975" w:rsidP="00110975">
      <w:pPr>
        <w:pStyle w:val="af8"/>
        <w:ind w:firstLine="696"/>
        <w:rPr>
          <w:sz w:val="28"/>
          <w:szCs w:val="28"/>
        </w:rPr>
      </w:pPr>
      <w:r>
        <w:rPr>
          <w:sz w:val="28"/>
          <w:szCs w:val="28"/>
        </w:rPr>
        <w:t>Почтовый адрес ___________________________________________</w:t>
      </w:r>
    </w:p>
    <w:p w14:paraId="3C06572C" w14:textId="77777777" w:rsidR="00110975" w:rsidRDefault="00110975" w:rsidP="00110975">
      <w:pPr>
        <w:pStyle w:val="af8"/>
        <w:ind w:firstLine="696"/>
        <w:rPr>
          <w:sz w:val="28"/>
          <w:szCs w:val="28"/>
        </w:rPr>
      </w:pPr>
      <w:r>
        <w:rPr>
          <w:sz w:val="28"/>
          <w:szCs w:val="28"/>
        </w:rPr>
        <w:t>Телефон (______) __________________________________________</w:t>
      </w:r>
    </w:p>
    <w:p w14:paraId="5A4B0960" w14:textId="77777777" w:rsidR="00110975" w:rsidRDefault="00110975" w:rsidP="00110975">
      <w:pPr>
        <w:pStyle w:val="af8"/>
        <w:ind w:firstLine="698"/>
        <w:rPr>
          <w:sz w:val="28"/>
          <w:szCs w:val="28"/>
        </w:rPr>
      </w:pPr>
      <w:r>
        <w:rPr>
          <w:sz w:val="28"/>
          <w:szCs w:val="28"/>
        </w:rPr>
        <w:t>Факс (______) _____________________________________________</w:t>
      </w:r>
    </w:p>
    <w:p w14:paraId="0BB39247" w14:textId="77777777" w:rsidR="00110975" w:rsidRDefault="00110975" w:rsidP="00110975">
      <w:pPr>
        <w:pStyle w:val="af8"/>
        <w:ind w:firstLine="698"/>
        <w:rPr>
          <w:sz w:val="28"/>
          <w:szCs w:val="28"/>
        </w:rPr>
      </w:pPr>
      <w:r>
        <w:rPr>
          <w:sz w:val="28"/>
          <w:szCs w:val="28"/>
        </w:rPr>
        <w:t>Адрес электронной почты __________________@_______________</w:t>
      </w:r>
    </w:p>
    <w:p w14:paraId="02FF5E93" w14:textId="77777777" w:rsidR="00110975" w:rsidRDefault="00110975" w:rsidP="00110975">
      <w:pPr>
        <w:pStyle w:val="af8"/>
        <w:ind w:firstLine="698"/>
        <w:rPr>
          <w:sz w:val="28"/>
          <w:szCs w:val="28"/>
        </w:rPr>
      </w:pPr>
      <w:r>
        <w:rPr>
          <w:sz w:val="28"/>
          <w:szCs w:val="28"/>
        </w:rPr>
        <w:t>Зарегистрированный адрес офиса _____________________________</w:t>
      </w:r>
    </w:p>
    <w:p w14:paraId="19DBEA66" w14:textId="77777777" w:rsidR="00110975" w:rsidRDefault="00110975" w:rsidP="00110975">
      <w:pPr>
        <w:pStyle w:val="af8"/>
        <w:ind w:firstLine="698"/>
        <w:rPr>
          <w:sz w:val="28"/>
          <w:szCs w:val="28"/>
        </w:rPr>
      </w:pPr>
      <w:r>
        <w:rPr>
          <w:sz w:val="28"/>
          <w:szCs w:val="28"/>
        </w:rPr>
        <w:t>Адрес сайта компании: ______________________________________</w:t>
      </w:r>
    </w:p>
    <w:p w14:paraId="24BBF8FD" w14:textId="77777777" w:rsidR="001979ED" w:rsidRDefault="001979ED" w:rsidP="00110975">
      <w:pPr>
        <w:pStyle w:val="af8"/>
        <w:ind w:firstLine="698"/>
        <w:rPr>
          <w:sz w:val="28"/>
          <w:szCs w:val="28"/>
        </w:rPr>
      </w:pPr>
    </w:p>
    <w:p w14:paraId="5A4BD9A6" w14:textId="77777777" w:rsidR="00110975" w:rsidRDefault="00110975" w:rsidP="00110975">
      <w:pPr>
        <w:pStyle w:val="af8"/>
        <w:ind w:firstLine="0"/>
        <w:rPr>
          <w:sz w:val="20"/>
          <w:szCs w:val="20"/>
        </w:rPr>
      </w:pPr>
    </w:p>
    <w:p w14:paraId="2AE9AA0B" w14:textId="77777777" w:rsidR="00110975" w:rsidRPr="00A50ADB" w:rsidRDefault="00110975" w:rsidP="001E5D13">
      <w:pPr>
        <w:pStyle w:val="af8"/>
        <w:ind w:firstLine="397"/>
        <w:rPr>
          <w:sz w:val="28"/>
          <w:u w:val="single"/>
        </w:rPr>
      </w:pPr>
      <w:r>
        <w:rPr>
          <w:sz w:val="28"/>
          <w:u w:val="single"/>
        </w:rPr>
        <w:t xml:space="preserve">Для нерезидента Российской Федерации </w:t>
      </w:r>
      <w:r>
        <w:rPr>
          <w:i/>
          <w:sz w:val="28"/>
          <w:u w:val="single"/>
        </w:rPr>
        <w:t xml:space="preserve">(заполняется только </w:t>
      </w:r>
      <w:r>
        <w:rPr>
          <w:rFonts w:eastAsia="Times New Roman"/>
          <w:i/>
          <w:sz w:val="28"/>
          <w:u w:val="single"/>
        </w:rPr>
        <w:t>при участии нерезидента</w:t>
      </w:r>
      <w:r>
        <w:rPr>
          <w:rFonts w:eastAsia="Times New Roman"/>
          <w:sz w:val="28"/>
          <w:u w:val="single"/>
        </w:rPr>
        <w:t>).</w:t>
      </w:r>
    </w:p>
    <w:p w14:paraId="612D41AF" w14:textId="77777777" w:rsidR="00110975" w:rsidRPr="00E2579A" w:rsidRDefault="00110975" w:rsidP="00110975">
      <w:pPr>
        <w:pStyle w:val="af8"/>
        <w:ind w:firstLine="696"/>
        <w:rPr>
          <w:sz w:val="28"/>
          <w:szCs w:val="28"/>
        </w:rPr>
      </w:pPr>
      <w:r>
        <w:rPr>
          <w:sz w:val="28"/>
          <w:szCs w:val="28"/>
        </w:rPr>
        <w:t>Номер налогоплательщика (идентификационный) _________________</w:t>
      </w:r>
    </w:p>
    <w:p w14:paraId="203DC0AD" w14:textId="77777777" w:rsidR="00110975" w:rsidRDefault="00110975" w:rsidP="00110975">
      <w:pPr>
        <w:pStyle w:val="af8"/>
        <w:ind w:firstLine="696"/>
        <w:rPr>
          <w:sz w:val="28"/>
          <w:szCs w:val="28"/>
        </w:rPr>
      </w:pPr>
      <w:r>
        <w:rPr>
          <w:sz w:val="28"/>
          <w:szCs w:val="28"/>
        </w:rPr>
        <w:t>Юридический адрес ________________________________________</w:t>
      </w:r>
    </w:p>
    <w:p w14:paraId="7C15681D" w14:textId="77777777" w:rsidR="00110975" w:rsidRDefault="00110975" w:rsidP="00110975">
      <w:pPr>
        <w:pStyle w:val="af8"/>
        <w:ind w:firstLine="696"/>
        <w:rPr>
          <w:sz w:val="28"/>
          <w:szCs w:val="28"/>
        </w:rPr>
      </w:pPr>
      <w:r>
        <w:rPr>
          <w:sz w:val="28"/>
          <w:szCs w:val="28"/>
        </w:rPr>
        <w:t>Почтовый адрес ___________________________________________</w:t>
      </w:r>
    </w:p>
    <w:p w14:paraId="5C48145F" w14:textId="77777777" w:rsidR="00110975" w:rsidRDefault="00110975" w:rsidP="00110975">
      <w:pPr>
        <w:pStyle w:val="af8"/>
        <w:ind w:firstLine="696"/>
        <w:rPr>
          <w:sz w:val="28"/>
          <w:szCs w:val="28"/>
        </w:rPr>
      </w:pPr>
      <w:r>
        <w:rPr>
          <w:sz w:val="28"/>
          <w:szCs w:val="28"/>
        </w:rPr>
        <w:t>Телефон (______) __________________________________________</w:t>
      </w:r>
    </w:p>
    <w:p w14:paraId="544279D2" w14:textId="77777777" w:rsidR="00110975" w:rsidRDefault="00110975" w:rsidP="00110975">
      <w:pPr>
        <w:pStyle w:val="af8"/>
        <w:ind w:firstLine="698"/>
        <w:rPr>
          <w:sz w:val="28"/>
          <w:szCs w:val="28"/>
        </w:rPr>
      </w:pPr>
      <w:r>
        <w:rPr>
          <w:sz w:val="28"/>
          <w:szCs w:val="28"/>
        </w:rPr>
        <w:t>Факс (______) _____________________________________________</w:t>
      </w:r>
    </w:p>
    <w:p w14:paraId="15484A0E" w14:textId="77777777" w:rsidR="00110975" w:rsidRDefault="00110975" w:rsidP="00110975">
      <w:pPr>
        <w:pStyle w:val="af8"/>
        <w:ind w:firstLine="698"/>
        <w:rPr>
          <w:sz w:val="28"/>
          <w:szCs w:val="28"/>
        </w:rPr>
      </w:pPr>
      <w:r>
        <w:rPr>
          <w:sz w:val="28"/>
          <w:szCs w:val="28"/>
        </w:rPr>
        <w:t>Адрес электронной почты __________________@_______________</w:t>
      </w:r>
    </w:p>
    <w:p w14:paraId="114DA99F" w14:textId="77777777" w:rsidR="00110975" w:rsidRDefault="00110975" w:rsidP="00110975">
      <w:pPr>
        <w:pStyle w:val="af8"/>
        <w:ind w:firstLine="698"/>
        <w:rPr>
          <w:sz w:val="28"/>
          <w:szCs w:val="28"/>
        </w:rPr>
      </w:pPr>
      <w:r>
        <w:rPr>
          <w:sz w:val="28"/>
          <w:szCs w:val="28"/>
        </w:rPr>
        <w:t>Зарегистрированный адрес офиса _____________________________</w:t>
      </w:r>
    </w:p>
    <w:p w14:paraId="6B70E484" w14:textId="77777777" w:rsidR="00B07F62" w:rsidRDefault="00B07F62" w:rsidP="00B07F62">
      <w:pPr>
        <w:pStyle w:val="af8"/>
        <w:tabs>
          <w:tab w:val="left" w:pos="1080"/>
        </w:tabs>
        <w:ind w:firstLine="698"/>
        <w:rPr>
          <w:sz w:val="28"/>
          <w:szCs w:val="28"/>
        </w:rPr>
      </w:pPr>
      <w:r>
        <w:rPr>
          <w:sz w:val="28"/>
          <w:szCs w:val="28"/>
        </w:rPr>
        <w:t>Адрес сайта компании: ______________________________________</w:t>
      </w:r>
    </w:p>
    <w:p w14:paraId="64FB9F27" w14:textId="77777777" w:rsidR="001979ED" w:rsidRDefault="001979ED" w:rsidP="00B07F62">
      <w:pPr>
        <w:pStyle w:val="af8"/>
        <w:tabs>
          <w:tab w:val="left" w:pos="1080"/>
        </w:tabs>
        <w:ind w:firstLine="698"/>
        <w:rPr>
          <w:sz w:val="28"/>
          <w:szCs w:val="28"/>
        </w:rPr>
      </w:pPr>
    </w:p>
    <w:p w14:paraId="2415771B" w14:textId="77777777" w:rsidR="00110975" w:rsidRDefault="00110975" w:rsidP="00110975">
      <w:pPr>
        <w:pStyle w:val="af8"/>
        <w:tabs>
          <w:tab w:val="left" w:pos="1080"/>
        </w:tabs>
        <w:ind w:firstLine="0"/>
        <w:rPr>
          <w:sz w:val="28"/>
          <w:szCs w:val="28"/>
        </w:rPr>
      </w:pPr>
      <w:r>
        <w:rPr>
          <w:sz w:val="28"/>
          <w:szCs w:val="28"/>
        </w:rPr>
        <w:t>2. Руководитель_____________________</w:t>
      </w:r>
    </w:p>
    <w:p w14:paraId="66871BC6" w14:textId="77777777" w:rsidR="00110975" w:rsidRDefault="00110975" w:rsidP="00110975">
      <w:pPr>
        <w:pStyle w:val="af8"/>
        <w:tabs>
          <w:tab w:val="left" w:pos="1080"/>
        </w:tabs>
        <w:ind w:firstLine="0"/>
        <w:rPr>
          <w:sz w:val="28"/>
          <w:szCs w:val="28"/>
        </w:rPr>
      </w:pPr>
      <w:r>
        <w:rPr>
          <w:sz w:val="28"/>
          <w:szCs w:val="28"/>
        </w:rPr>
        <w:t>3. Банковские реквизиты______________</w:t>
      </w:r>
    </w:p>
    <w:p w14:paraId="68417A61" w14:textId="77777777" w:rsidR="00110975" w:rsidRPr="004A39BB" w:rsidRDefault="00110975" w:rsidP="00110975">
      <w:pPr>
        <w:pStyle w:val="af8"/>
        <w:tabs>
          <w:tab w:val="left" w:pos="1080"/>
        </w:tabs>
        <w:ind w:firstLine="0"/>
        <w:rPr>
          <w:i/>
          <w:sz w:val="28"/>
          <w:szCs w:val="28"/>
        </w:rPr>
      </w:pPr>
      <w:r>
        <w:rPr>
          <w:sz w:val="28"/>
          <w:szCs w:val="28"/>
        </w:rPr>
        <w:t xml:space="preserve">4. Название и адрес филиалов и дочерних предприятий </w:t>
      </w:r>
      <w:r>
        <w:rPr>
          <w:i/>
          <w:sz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14:paraId="3300DA51" w14:textId="77777777" w:rsidR="00110975" w:rsidRDefault="00110975" w:rsidP="00147510">
      <w:pPr>
        <w:tabs>
          <w:tab w:val="left" w:pos="9639"/>
        </w:tabs>
        <w:ind w:firstLine="539"/>
        <w:jc w:val="both"/>
        <w:rPr>
          <w:b/>
          <w:sz w:val="28"/>
          <w:szCs w:val="28"/>
        </w:rPr>
      </w:pPr>
    </w:p>
    <w:p w14:paraId="42C431AA" w14:textId="77777777" w:rsidR="00110975" w:rsidRPr="007415F9" w:rsidRDefault="00110975" w:rsidP="00110975">
      <w:pPr>
        <w:tabs>
          <w:tab w:val="left" w:pos="9639"/>
        </w:tabs>
        <w:ind w:firstLine="539"/>
        <w:rPr>
          <w:b/>
          <w:sz w:val="28"/>
          <w:szCs w:val="28"/>
        </w:rPr>
      </w:pPr>
      <w:r>
        <w:rPr>
          <w:b/>
          <w:sz w:val="28"/>
          <w:szCs w:val="28"/>
        </w:rPr>
        <w:t>Контактные лица</w:t>
      </w:r>
    </w:p>
    <w:p w14:paraId="7BB2113C" w14:textId="77777777"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14:paraId="794C19C3" w14:textId="77777777" w:rsidR="00110975" w:rsidRDefault="00110975" w:rsidP="00110975">
      <w:pPr>
        <w:tabs>
          <w:tab w:val="left" w:pos="9639"/>
        </w:tabs>
        <w:rPr>
          <w:sz w:val="28"/>
          <w:szCs w:val="28"/>
          <w:u w:val="single"/>
        </w:rPr>
      </w:pPr>
    </w:p>
    <w:p w14:paraId="77854E7D" w14:textId="77777777"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14:paraId="50210CF7" w14:textId="77777777" w:rsidR="00110975" w:rsidRPr="007415F9" w:rsidRDefault="00110975" w:rsidP="00110975">
      <w:pPr>
        <w:tabs>
          <w:tab w:val="left" w:pos="9639"/>
        </w:tabs>
        <w:jc w:val="right"/>
        <w:rPr>
          <w:i/>
        </w:rPr>
      </w:pPr>
      <w:r>
        <w:rPr>
          <w:i/>
        </w:rPr>
        <w:lastRenderedPageBreak/>
        <w:t>Контактное лицо (должность, ФИО, телефон)</w:t>
      </w:r>
    </w:p>
    <w:p w14:paraId="1EFB4DCD" w14:textId="77777777" w:rsidR="00110975" w:rsidRPr="007415F9" w:rsidRDefault="00110975" w:rsidP="00110975">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14:paraId="29E484CB" w14:textId="77777777" w:rsidR="00110975" w:rsidRPr="007415F9" w:rsidRDefault="00110975" w:rsidP="00110975">
      <w:pPr>
        <w:tabs>
          <w:tab w:val="left" w:pos="9639"/>
        </w:tabs>
        <w:jc w:val="right"/>
        <w:rPr>
          <w:i/>
        </w:rPr>
      </w:pPr>
      <w:r>
        <w:rPr>
          <w:i/>
        </w:rPr>
        <w:t>Контактное лицо (должность, ФИО, телефон)</w:t>
      </w:r>
    </w:p>
    <w:p w14:paraId="3EC738FC" w14:textId="77777777"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14:paraId="7BE20232" w14:textId="77777777" w:rsidR="00110975" w:rsidRPr="007415F9" w:rsidRDefault="00110975" w:rsidP="00110975">
      <w:pPr>
        <w:tabs>
          <w:tab w:val="left" w:pos="9639"/>
        </w:tabs>
        <w:jc w:val="right"/>
        <w:rPr>
          <w:i/>
        </w:rPr>
      </w:pPr>
      <w:r>
        <w:rPr>
          <w:i/>
        </w:rPr>
        <w:t>Контактное лицо (должность, ФИО, телефон)</w:t>
      </w:r>
    </w:p>
    <w:p w14:paraId="287B3286" w14:textId="77777777"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14:paraId="194E09FC" w14:textId="77777777" w:rsidR="00110975" w:rsidRPr="007415F9" w:rsidRDefault="00110975" w:rsidP="00110975">
      <w:pPr>
        <w:tabs>
          <w:tab w:val="left" w:pos="9639"/>
        </w:tabs>
        <w:jc w:val="right"/>
        <w:rPr>
          <w:i/>
        </w:rPr>
      </w:pPr>
      <w:r>
        <w:rPr>
          <w:i/>
        </w:rPr>
        <w:t>Контактное лицо (должность, ФИО, телефон)</w:t>
      </w:r>
    </w:p>
    <w:p w14:paraId="61E1D113" w14:textId="77777777" w:rsidR="00110975" w:rsidRPr="007415F9" w:rsidRDefault="00110975" w:rsidP="00110975">
      <w:pPr>
        <w:pStyle w:val="af8"/>
        <w:rPr>
          <w:rFonts w:eastAsia="Times New Roman"/>
          <w:spacing w:val="-13"/>
          <w:sz w:val="28"/>
          <w:szCs w:val="28"/>
        </w:rPr>
      </w:pPr>
    </w:p>
    <w:p w14:paraId="2F1EBF83" w14:textId="77777777" w:rsidR="000519F8" w:rsidRPr="007415F9" w:rsidRDefault="000519F8" w:rsidP="000519F8">
      <w:pPr>
        <w:pStyle w:val="af8"/>
        <w:ind w:firstLine="0"/>
        <w:rPr>
          <w:b/>
          <w:sz w:val="28"/>
          <w:szCs w:val="28"/>
        </w:rPr>
      </w:pPr>
      <w:r>
        <w:rPr>
          <w:b/>
          <w:sz w:val="28"/>
          <w:szCs w:val="28"/>
        </w:rPr>
        <w:t xml:space="preserve">Представитель, имеющий полномочия подписать Заявку на участие в Запросе предложений от имени </w:t>
      </w:r>
      <w:r>
        <w:rPr>
          <w:sz w:val="28"/>
          <w:szCs w:val="28"/>
        </w:rPr>
        <w:t>_______________________________________</w:t>
      </w:r>
    </w:p>
    <w:p w14:paraId="49A5D6DC" w14:textId="77777777" w:rsidR="000519F8" w:rsidRPr="007415F9" w:rsidRDefault="000519F8" w:rsidP="000519F8">
      <w:pPr>
        <w:tabs>
          <w:tab w:val="left" w:pos="8640"/>
        </w:tabs>
        <w:jc w:val="center"/>
        <w:rPr>
          <w:i/>
        </w:rPr>
      </w:pPr>
      <w:r>
        <w:rPr>
          <w:i/>
        </w:rPr>
        <w:t xml:space="preserve">                                         (наименование претендента)</w:t>
      </w:r>
    </w:p>
    <w:p w14:paraId="7A30A0B1" w14:textId="77777777"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14:paraId="3691A049" w14:textId="77777777" w:rsidR="000519F8" w:rsidRPr="007415F9" w:rsidRDefault="000519F8" w:rsidP="000519F8">
      <w:pPr>
        <w:rPr>
          <w:i/>
        </w:rPr>
      </w:pPr>
      <w:r>
        <w:rPr>
          <w:i/>
        </w:rPr>
        <w:t xml:space="preserve">       МП</w:t>
      </w:r>
      <w:r>
        <w:rPr>
          <w:i/>
        </w:rPr>
        <w:tab/>
      </w:r>
      <w:r>
        <w:rPr>
          <w:i/>
        </w:rPr>
        <w:tab/>
      </w:r>
      <w:r>
        <w:rPr>
          <w:i/>
        </w:rPr>
        <w:tab/>
        <w:t>(должность, подпись, ФИО полностью)</w:t>
      </w:r>
    </w:p>
    <w:p w14:paraId="0BBEDF46" w14:textId="77777777" w:rsidR="000519F8" w:rsidRDefault="000519F8" w:rsidP="000519F8">
      <w:pPr>
        <w:pStyle w:val="32"/>
        <w:suppressAutoHyphens/>
        <w:spacing w:after="0"/>
        <w:rPr>
          <w:sz w:val="28"/>
          <w:szCs w:val="28"/>
        </w:rPr>
      </w:pPr>
      <w:r>
        <w:rPr>
          <w:sz w:val="28"/>
          <w:szCs w:val="28"/>
        </w:rPr>
        <w:t>«____» _________ 20___ г.</w:t>
      </w:r>
    </w:p>
    <w:p w14:paraId="3488303C" w14:textId="77777777" w:rsidR="00510148" w:rsidRDefault="00510148">
      <w:pPr>
        <w:suppressAutoHyphens w:val="0"/>
        <w:rPr>
          <w:sz w:val="28"/>
          <w:szCs w:val="28"/>
        </w:rPr>
      </w:pPr>
      <w:r>
        <w:rPr>
          <w:sz w:val="28"/>
          <w:szCs w:val="28"/>
        </w:rPr>
        <w:br w:type="page"/>
      </w:r>
    </w:p>
    <w:p w14:paraId="67AF434A" w14:textId="77777777" w:rsidR="006B7625" w:rsidRDefault="006B7625" w:rsidP="006B7625">
      <w:pPr>
        <w:pStyle w:val="af8"/>
        <w:ind w:firstLine="0"/>
        <w:jc w:val="left"/>
        <w:rPr>
          <w:b/>
          <w:sz w:val="28"/>
          <w:szCs w:val="28"/>
        </w:rPr>
      </w:pPr>
    </w:p>
    <w:p w14:paraId="49B55163" w14:textId="77777777" w:rsidR="00110975" w:rsidRDefault="00110975" w:rsidP="00110975">
      <w:pPr>
        <w:pStyle w:val="af8"/>
        <w:jc w:val="center"/>
        <w:rPr>
          <w:b/>
          <w:sz w:val="28"/>
          <w:szCs w:val="28"/>
        </w:rPr>
      </w:pPr>
      <w:r>
        <w:rPr>
          <w:b/>
          <w:sz w:val="28"/>
          <w:szCs w:val="28"/>
        </w:rPr>
        <w:t xml:space="preserve">СВЕДЕНИЯ О ПРЕТЕНДЕНТЕ </w:t>
      </w:r>
      <w:r>
        <w:rPr>
          <w:i/>
          <w:sz w:val="28"/>
          <w:szCs w:val="28"/>
        </w:rPr>
        <w:t>(для физических лиц)</w:t>
      </w:r>
    </w:p>
    <w:p w14:paraId="4C002532" w14:textId="77777777" w:rsidR="00110975" w:rsidRPr="000802B7" w:rsidRDefault="00110975" w:rsidP="00110975">
      <w:pPr>
        <w:pStyle w:val="af8"/>
        <w:jc w:val="center"/>
        <w:rPr>
          <w:b/>
          <w:sz w:val="28"/>
          <w:szCs w:val="28"/>
        </w:rPr>
      </w:pPr>
    </w:p>
    <w:p w14:paraId="3C9FCE06" w14:textId="77777777" w:rsidR="00110975" w:rsidRPr="000802B7" w:rsidRDefault="00110975" w:rsidP="00110975">
      <w:pPr>
        <w:pStyle w:val="af8"/>
        <w:jc w:val="center"/>
        <w:rPr>
          <w:b/>
          <w:sz w:val="28"/>
          <w:szCs w:val="28"/>
        </w:rPr>
      </w:pPr>
    </w:p>
    <w:p w14:paraId="59AF945E" w14:textId="77777777" w:rsidR="00110975" w:rsidRDefault="00110975" w:rsidP="00F356EB">
      <w:pPr>
        <w:pStyle w:val="af8"/>
        <w:numPr>
          <w:ilvl w:val="2"/>
          <w:numId w:val="12"/>
        </w:numPr>
        <w:tabs>
          <w:tab w:val="clear" w:pos="2160"/>
        </w:tabs>
        <w:ind w:left="0" w:firstLine="709"/>
        <w:jc w:val="left"/>
        <w:rPr>
          <w:sz w:val="28"/>
          <w:szCs w:val="28"/>
        </w:rPr>
      </w:pPr>
      <w:r>
        <w:rPr>
          <w:sz w:val="28"/>
          <w:szCs w:val="28"/>
        </w:rPr>
        <w:t>Фамилия, имя, отчество ___________________________________</w:t>
      </w:r>
    </w:p>
    <w:p w14:paraId="3FDBD255" w14:textId="77777777" w:rsidR="00110975" w:rsidRPr="000802B7" w:rsidRDefault="00110975" w:rsidP="00110975">
      <w:pPr>
        <w:pStyle w:val="af8"/>
        <w:ind w:left="709" w:firstLine="0"/>
        <w:jc w:val="left"/>
        <w:rPr>
          <w:sz w:val="28"/>
          <w:szCs w:val="28"/>
        </w:rPr>
      </w:pPr>
    </w:p>
    <w:p w14:paraId="6F20EE34" w14:textId="77777777" w:rsidR="00110975" w:rsidRDefault="00110975" w:rsidP="00F356EB">
      <w:pPr>
        <w:pStyle w:val="af8"/>
        <w:numPr>
          <w:ilvl w:val="2"/>
          <w:numId w:val="12"/>
        </w:numPr>
        <w:tabs>
          <w:tab w:val="clear" w:pos="2160"/>
        </w:tabs>
        <w:ind w:left="0" w:firstLine="709"/>
        <w:jc w:val="left"/>
        <w:rPr>
          <w:sz w:val="28"/>
          <w:szCs w:val="28"/>
        </w:rPr>
      </w:pPr>
      <w:r>
        <w:rPr>
          <w:sz w:val="28"/>
          <w:szCs w:val="28"/>
        </w:rPr>
        <w:t>Паспортные данные ______________________________________</w:t>
      </w:r>
    </w:p>
    <w:p w14:paraId="5D5F2D3C" w14:textId="77777777" w:rsidR="00110975" w:rsidRPr="008F1253" w:rsidRDefault="00110975" w:rsidP="00110975">
      <w:pPr>
        <w:pStyle w:val="af8"/>
        <w:ind w:firstLine="0"/>
        <w:jc w:val="left"/>
        <w:rPr>
          <w:sz w:val="28"/>
          <w:szCs w:val="28"/>
        </w:rPr>
      </w:pPr>
    </w:p>
    <w:p w14:paraId="275749D0" w14:textId="77777777" w:rsidR="00110975" w:rsidRDefault="00110975" w:rsidP="00F356EB">
      <w:pPr>
        <w:pStyle w:val="af8"/>
        <w:numPr>
          <w:ilvl w:val="2"/>
          <w:numId w:val="12"/>
        </w:numPr>
        <w:tabs>
          <w:tab w:val="clear" w:pos="2160"/>
        </w:tabs>
        <w:ind w:left="0" w:firstLine="709"/>
        <w:jc w:val="left"/>
        <w:rPr>
          <w:sz w:val="28"/>
          <w:szCs w:val="28"/>
        </w:rPr>
      </w:pPr>
      <w:r>
        <w:rPr>
          <w:sz w:val="28"/>
          <w:szCs w:val="28"/>
        </w:rPr>
        <w:t>Место жительства ________________________________________</w:t>
      </w:r>
    </w:p>
    <w:p w14:paraId="5AB7836F" w14:textId="77777777" w:rsidR="00110975" w:rsidRPr="008F1253" w:rsidRDefault="00110975" w:rsidP="00110975">
      <w:pPr>
        <w:pStyle w:val="af8"/>
        <w:ind w:firstLine="0"/>
        <w:jc w:val="left"/>
        <w:rPr>
          <w:sz w:val="28"/>
          <w:szCs w:val="28"/>
        </w:rPr>
      </w:pPr>
    </w:p>
    <w:p w14:paraId="4D3A0F1E" w14:textId="77777777" w:rsidR="00110975" w:rsidRDefault="00110975" w:rsidP="00F356EB">
      <w:pPr>
        <w:pStyle w:val="af8"/>
        <w:numPr>
          <w:ilvl w:val="2"/>
          <w:numId w:val="12"/>
        </w:numPr>
        <w:tabs>
          <w:tab w:val="clear" w:pos="2160"/>
        </w:tabs>
        <w:ind w:left="0" w:firstLine="709"/>
        <w:jc w:val="left"/>
        <w:rPr>
          <w:sz w:val="28"/>
          <w:szCs w:val="28"/>
        </w:rPr>
      </w:pPr>
      <w:r>
        <w:rPr>
          <w:sz w:val="28"/>
          <w:szCs w:val="28"/>
        </w:rPr>
        <w:t>Телефон (______) ________________________________________</w:t>
      </w:r>
    </w:p>
    <w:p w14:paraId="4762CAEA" w14:textId="77777777" w:rsidR="00110975" w:rsidRPr="000802B7" w:rsidRDefault="00110975" w:rsidP="00110975">
      <w:pPr>
        <w:pStyle w:val="af8"/>
        <w:ind w:left="709" w:firstLine="0"/>
        <w:jc w:val="left"/>
        <w:rPr>
          <w:sz w:val="28"/>
          <w:szCs w:val="28"/>
        </w:rPr>
      </w:pPr>
    </w:p>
    <w:p w14:paraId="340F44C1" w14:textId="77777777" w:rsidR="00110975" w:rsidRDefault="00110975" w:rsidP="00F356EB">
      <w:pPr>
        <w:pStyle w:val="af8"/>
        <w:numPr>
          <w:ilvl w:val="2"/>
          <w:numId w:val="12"/>
        </w:numPr>
        <w:tabs>
          <w:tab w:val="clear" w:pos="2160"/>
        </w:tabs>
        <w:ind w:left="0" w:firstLine="709"/>
        <w:jc w:val="left"/>
        <w:rPr>
          <w:sz w:val="28"/>
          <w:szCs w:val="28"/>
        </w:rPr>
      </w:pPr>
      <w:r>
        <w:rPr>
          <w:sz w:val="28"/>
          <w:szCs w:val="28"/>
        </w:rPr>
        <w:t>Факс (______) ___________________________________________</w:t>
      </w:r>
    </w:p>
    <w:p w14:paraId="48CD8079" w14:textId="77777777" w:rsidR="00110975" w:rsidRPr="000802B7" w:rsidRDefault="00110975" w:rsidP="00110975">
      <w:pPr>
        <w:pStyle w:val="af8"/>
        <w:ind w:firstLine="0"/>
        <w:jc w:val="left"/>
        <w:rPr>
          <w:sz w:val="28"/>
          <w:szCs w:val="28"/>
        </w:rPr>
      </w:pPr>
    </w:p>
    <w:p w14:paraId="0EC66C10" w14:textId="77777777" w:rsidR="00110975" w:rsidRDefault="00110975" w:rsidP="00F356EB">
      <w:pPr>
        <w:pStyle w:val="af8"/>
        <w:numPr>
          <w:ilvl w:val="2"/>
          <w:numId w:val="12"/>
        </w:numPr>
        <w:tabs>
          <w:tab w:val="clear" w:pos="2160"/>
        </w:tabs>
        <w:ind w:left="0" w:firstLine="709"/>
        <w:jc w:val="left"/>
        <w:rPr>
          <w:sz w:val="28"/>
          <w:szCs w:val="28"/>
        </w:rPr>
      </w:pPr>
      <w:r>
        <w:rPr>
          <w:sz w:val="28"/>
          <w:szCs w:val="28"/>
        </w:rPr>
        <w:t>Адрес электронной почты __________________@_____________</w:t>
      </w:r>
    </w:p>
    <w:p w14:paraId="6D2C6DF0" w14:textId="77777777" w:rsidR="00110975" w:rsidRPr="000802B7" w:rsidRDefault="00110975" w:rsidP="00110975">
      <w:pPr>
        <w:pStyle w:val="af8"/>
        <w:ind w:firstLine="0"/>
        <w:jc w:val="left"/>
        <w:rPr>
          <w:sz w:val="28"/>
          <w:szCs w:val="28"/>
        </w:rPr>
      </w:pPr>
    </w:p>
    <w:p w14:paraId="5C827F01" w14:textId="77777777" w:rsidR="00110975" w:rsidRDefault="00110975" w:rsidP="00F356EB">
      <w:pPr>
        <w:pStyle w:val="af8"/>
        <w:numPr>
          <w:ilvl w:val="2"/>
          <w:numId w:val="12"/>
        </w:numPr>
        <w:tabs>
          <w:tab w:val="clear" w:pos="2160"/>
        </w:tabs>
        <w:ind w:left="0" w:firstLine="709"/>
        <w:jc w:val="left"/>
        <w:rPr>
          <w:sz w:val="28"/>
          <w:szCs w:val="28"/>
        </w:rPr>
      </w:pPr>
      <w:r>
        <w:rPr>
          <w:sz w:val="28"/>
          <w:szCs w:val="28"/>
        </w:rPr>
        <w:t>Банковские реквизиты_____________________________________</w:t>
      </w:r>
    </w:p>
    <w:p w14:paraId="154F3C15" w14:textId="77777777" w:rsidR="00142EF8" w:rsidRDefault="00142EF8" w:rsidP="00142EF8">
      <w:pPr>
        <w:pStyle w:val="aff6"/>
        <w:rPr>
          <w:sz w:val="28"/>
          <w:szCs w:val="28"/>
        </w:rPr>
      </w:pPr>
    </w:p>
    <w:p w14:paraId="1BC0A8A1" w14:textId="77777777" w:rsidR="00142EF8" w:rsidRDefault="00142EF8" w:rsidP="00F356EB">
      <w:pPr>
        <w:pStyle w:val="af8"/>
        <w:numPr>
          <w:ilvl w:val="2"/>
          <w:numId w:val="12"/>
        </w:numPr>
        <w:tabs>
          <w:tab w:val="clear" w:pos="2160"/>
        </w:tabs>
        <w:ind w:left="0" w:firstLine="709"/>
        <w:jc w:val="left"/>
        <w:rPr>
          <w:sz w:val="28"/>
          <w:szCs w:val="28"/>
        </w:rPr>
      </w:pPr>
      <w:r>
        <w:rPr>
          <w:sz w:val="28"/>
          <w:szCs w:val="28"/>
        </w:rPr>
        <w:t>Адрес сайта при наличии___________________________________</w:t>
      </w:r>
    </w:p>
    <w:p w14:paraId="4911E867" w14:textId="77777777" w:rsidR="00E90777" w:rsidRDefault="00E90777" w:rsidP="00E90777">
      <w:pPr>
        <w:pStyle w:val="aff6"/>
        <w:rPr>
          <w:sz w:val="28"/>
          <w:szCs w:val="28"/>
        </w:rPr>
      </w:pPr>
    </w:p>
    <w:p w14:paraId="4F0D8EEF" w14:textId="77777777" w:rsidR="00142EF8" w:rsidRPr="00142EF8" w:rsidRDefault="00142EF8" w:rsidP="00A50ADB">
      <w:pPr>
        <w:pStyle w:val="af8"/>
        <w:ind w:left="709" w:firstLine="0"/>
        <w:jc w:val="left"/>
        <w:rPr>
          <w:sz w:val="28"/>
          <w:szCs w:val="28"/>
        </w:rPr>
      </w:pPr>
    </w:p>
    <w:p w14:paraId="563146A8" w14:textId="77777777" w:rsidR="000519F8" w:rsidRPr="007415F9" w:rsidRDefault="000519F8" w:rsidP="000519F8">
      <w:pPr>
        <w:pStyle w:val="af8"/>
        <w:ind w:firstLine="0"/>
        <w:rPr>
          <w:b/>
          <w:sz w:val="28"/>
          <w:szCs w:val="28"/>
        </w:rPr>
      </w:pPr>
      <w:r>
        <w:rPr>
          <w:b/>
          <w:sz w:val="28"/>
          <w:szCs w:val="28"/>
        </w:rPr>
        <w:t xml:space="preserve">Представитель, имеющий полномочия подписать Заявку на участие в Запросе предложений от имени </w:t>
      </w:r>
      <w:r>
        <w:rPr>
          <w:sz w:val="28"/>
          <w:szCs w:val="28"/>
        </w:rPr>
        <w:t>_______________________________________</w:t>
      </w:r>
    </w:p>
    <w:p w14:paraId="3B708116" w14:textId="77777777" w:rsidR="000519F8" w:rsidRPr="007415F9" w:rsidRDefault="000519F8" w:rsidP="000519F8">
      <w:pPr>
        <w:tabs>
          <w:tab w:val="left" w:pos="8640"/>
        </w:tabs>
        <w:jc w:val="center"/>
        <w:rPr>
          <w:i/>
        </w:rPr>
      </w:pPr>
      <w:r>
        <w:rPr>
          <w:i/>
        </w:rPr>
        <w:t xml:space="preserve">                                         (наименование претендента)</w:t>
      </w:r>
    </w:p>
    <w:p w14:paraId="6614EB9A" w14:textId="77777777"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14:paraId="4B9F5F24" w14:textId="77777777" w:rsidR="000519F8" w:rsidRPr="007415F9" w:rsidRDefault="000519F8" w:rsidP="000519F8">
      <w:pPr>
        <w:rPr>
          <w:i/>
        </w:rPr>
      </w:pPr>
      <w:r>
        <w:rPr>
          <w:i/>
        </w:rPr>
        <w:t xml:space="preserve">       МП</w:t>
      </w:r>
      <w:r>
        <w:rPr>
          <w:i/>
        </w:rPr>
        <w:tab/>
      </w:r>
      <w:r>
        <w:rPr>
          <w:i/>
        </w:rPr>
        <w:tab/>
      </w:r>
      <w:r>
        <w:rPr>
          <w:i/>
        </w:rPr>
        <w:tab/>
        <w:t>(должность, подпись, ФИО полностью)</w:t>
      </w:r>
    </w:p>
    <w:p w14:paraId="3C11CD02" w14:textId="77777777" w:rsidR="000519F8" w:rsidRDefault="000519F8" w:rsidP="000519F8">
      <w:pPr>
        <w:pStyle w:val="32"/>
        <w:suppressAutoHyphens/>
        <w:spacing w:after="0"/>
        <w:rPr>
          <w:sz w:val="28"/>
          <w:szCs w:val="28"/>
        </w:rPr>
      </w:pPr>
      <w:r>
        <w:rPr>
          <w:sz w:val="28"/>
          <w:szCs w:val="28"/>
        </w:rPr>
        <w:t>«____» _________ 20___ г.</w:t>
      </w:r>
    </w:p>
    <w:p w14:paraId="11F292E8" w14:textId="77777777" w:rsidR="006B6573" w:rsidRDefault="006B6573" w:rsidP="002079EB">
      <w:pPr>
        <w:pStyle w:val="32"/>
        <w:suppressAutoHyphens/>
        <w:spacing w:after="0"/>
        <w:rPr>
          <w:sz w:val="28"/>
          <w:szCs w:val="28"/>
        </w:rPr>
      </w:pPr>
    </w:p>
    <w:p w14:paraId="21FA8535" w14:textId="77777777"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14:paraId="22D4FB34" w14:textId="77777777" w:rsidR="004429B1" w:rsidRDefault="00A50AE4">
      <w:pPr>
        <w:pStyle w:val="1a"/>
        <w:ind w:firstLine="0"/>
        <w:jc w:val="right"/>
        <w:outlineLvl w:val="0"/>
        <w:rPr>
          <w:szCs w:val="28"/>
        </w:rPr>
      </w:pPr>
      <w:r>
        <w:lastRenderedPageBreak/>
        <w:t>Приложение</w:t>
      </w:r>
      <w:r>
        <w:rPr>
          <w:rFonts w:eastAsia="MS Mincho"/>
          <w:szCs w:val="28"/>
        </w:rPr>
        <w:t xml:space="preserve"> № </w:t>
      </w:r>
      <w:r>
        <w:t>3</w:t>
      </w:r>
    </w:p>
    <w:p w14:paraId="5FB5AF2A" w14:textId="77777777" w:rsidR="00C10125" w:rsidRPr="008522E8" w:rsidRDefault="00C10125" w:rsidP="00C10125">
      <w:pPr>
        <w:pStyle w:val="af8"/>
        <w:ind w:firstLine="0"/>
        <w:jc w:val="right"/>
        <w:rPr>
          <w:rFonts w:eastAsia="Times New Roman"/>
          <w:sz w:val="32"/>
          <w:szCs w:val="28"/>
        </w:rPr>
      </w:pPr>
      <w:r>
        <w:rPr>
          <w:sz w:val="28"/>
        </w:rPr>
        <w:t>к документации о закупке</w:t>
      </w:r>
    </w:p>
    <w:p w14:paraId="580DBDB7" w14:textId="77777777" w:rsidR="00C10125" w:rsidRDefault="00C10125" w:rsidP="00C10125">
      <w:pPr>
        <w:pStyle w:val="af8"/>
        <w:ind w:firstLine="0"/>
        <w:jc w:val="left"/>
        <w:rPr>
          <w:rFonts w:eastAsia="Times New Roman"/>
          <w:sz w:val="28"/>
          <w:szCs w:val="28"/>
        </w:rPr>
      </w:pPr>
    </w:p>
    <w:p w14:paraId="2233FF0E" w14:textId="77777777" w:rsidR="00A50AE4" w:rsidRPr="00DD0890" w:rsidRDefault="00A50AE4" w:rsidP="00A50AE4">
      <w:pPr>
        <w:spacing w:after="120"/>
        <w:ind w:left="578"/>
        <w:jc w:val="center"/>
        <w:outlineLvl w:val="1"/>
        <w:rPr>
          <w:rFonts w:eastAsia="MS Mincho"/>
          <w:b/>
          <w:sz w:val="28"/>
          <w:szCs w:val="28"/>
        </w:rPr>
      </w:pPr>
      <w:bookmarkStart w:id="22" w:name="OLE_LINK1"/>
      <w:bookmarkStart w:id="23" w:name="OLE_LINK2"/>
      <w:r>
        <w:rPr>
          <w:rFonts w:eastAsia="MS Mincho"/>
          <w:b/>
          <w:sz w:val="28"/>
          <w:szCs w:val="28"/>
        </w:rPr>
        <w:t>Финансово-коммерческое предложение</w:t>
      </w:r>
      <w:bookmarkEnd w:id="22"/>
      <w:bookmarkEnd w:id="23"/>
    </w:p>
    <w:p w14:paraId="3FCC934E" w14:textId="77777777" w:rsidR="00A50AE4" w:rsidRPr="00DD0890" w:rsidRDefault="00A50AE4" w:rsidP="00A50AE4">
      <w:pPr>
        <w:rPr>
          <w:rFonts w:eastAsia="Calibri"/>
          <w:sz w:val="28"/>
          <w:szCs w:val="28"/>
        </w:rPr>
      </w:pPr>
      <w:r>
        <w:rPr>
          <w:rFonts w:eastAsia="Calibri"/>
          <w:sz w:val="28"/>
          <w:szCs w:val="28"/>
        </w:rPr>
        <w:t xml:space="preserve"> «____» ___________ 20___ г.</w:t>
      </w:r>
    </w:p>
    <w:p w14:paraId="263BDB4C" w14:textId="77777777" w:rsidR="00A50AE4" w:rsidRPr="00DD0890" w:rsidRDefault="00A50AE4" w:rsidP="00A50AE4">
      <w:pPr>
        <w:rPr>
          <w:rFonts w:eastAsia="Calibri"/>
          <w:sz w:val="28"/>
          <w:szCs w:val="28"/>
        </w:rPr>
      </w:pPr>
      <w:r>
        <w:rPr>
          <w:rFonts w:eastAsia="Calibri"/>
          <w:sz w:val="28"/>
          <w:szCs w:val="28"/>
        </w:rPr>
        <w:t xml:space="preserve">Запрос предложений № </w:t>
      </w:r>
      <w:proofErr w:type="spellStart"/>
      <w:r>
        <w:rPr>
          <w:rFonts w:eastAsia="Calibri"/>
          <w:sz w:val="28"/>
          <w:szCs w:val="28"/>
        </w:rPr>
        <w:t>ЗПэ</w:t>
      </w:r>
      <w:proofErr w:type="spellEnd"/>
      <w:r>
        <w:rPr>
          <w:rFonts w:eastAsia="Calibri"/>
          <w:sz w:val="28"/>
          <w:szCs w:val="28"/>
        </w:rPr>
        <w:t>-_____-_____-_____ (далее – Запрос предложений)</w:t>
      </w:r>
    </w:p>
    <w:p w14:paraId="6158C2C8" w14:textId="77777777" w:rsidR="00A50AE4" w:rsidRPr="00DD0890" w:rsidRDefault="00A50AE4" w:rsidP="00A50AE4">
      <w:pPr>
        <w:jc w:val="both"/>
        <w:rPr>
          <w:rFonts w:eastAsia="Calibri"/>
          <w:sz w:val="28"/>
          <w:szCs w:val="28"/>
        </w:rPr>
      </w:pPr>
      <w:r>
        <w:rPr>
          <w:rFonts w:eastAsia="Calibri"/>
          <w:sz w:val="28"/>
          <w:szCs w:val="28"/>
        </w:rPr>
        <w:t xml:space="preserve">(лот № _______) </w:t>
      </w:r>
      <w:r>
        <w:rPr>
          <w:rFonts w:eastAsia="Calibri"/>
          <w:bCs/>
          <w:i/>
        </w:rPr>
        <w:t>(указывается при необходимости)</w:t>
      </w:r>
    </w:p>
    <w:p w14:paraId="25355A22" w14:textId="77777777" w:rsidR="00A50AE4" w:rsidRPr="00DD0890" w:rsidRDefault="00A50AE4" w:rsidP="00A50AE4">
      <w:pPr>
        <w:rPr>
          <w:rFonts w:eastAsia="Calibri"/>
          <w:sz w:val="28"/>
          <w:szCs w:val="28"/>
        </w:rPr>
      </w:pPr>
      <w:r>
        <w:rPr>
          <w:rFonts w:eastAsia="Calibri"/>
          <w:sz w:val="28"/>
          <w:szCs w:val="28"/>
        </w:rPr>
        <w:t>____________________________________________________________________</w:t>
      </w:r>
    </w:p>
    <w:p w14:paraId="0ACF9E46" w14:textId="77777777" w:rsidR="00A50AE4" w:rsidRPr="00DD0890" w:rsidRDefault="00A50AE4" w:rsidP="00A50AE4">
      <w:pPr>
        <w:ind w:firstLine="3"/>
        <w:jc w:val="center"/>
        <w:rPr>
          <w:rFonts w:eastAsia="Calibri"/>
          <w:bCs/>
          <w:i/>
        </w:rPr>
      </w:pPr>
      <w:r>
        <w:rPr>
          <w:rFonts w:eastAsia="Calibri"/>
          <w:bCs/>
          <w:i/>
        </w:rPr>
        <w:t>(полное наименование п</w:t>
      </w:r>
      <w:r>
        <w:rPr>
          <w:rFonts w:eastAsia="Calibri"/>
          <w:i/>
        </w:rPr>
        <w:t>ретендента</w:t>
      </w:r>
      <w:r>
        <w:rPr>
          <w:rFonts w:eastAsia="Calibri"/>
          <w:bCs/>
          <w:i/>
        </w:rPr>
        <w:t>)</w:t>
      </w:r>
    </w:p>
    <w:tbl>
      <w:tblPr>
        <w:tblW w:w="5000" w:type="pct"/>
        <w:tblLayout w:type="fixed"/>
        <w:tblLook w:val="0000" w:firstRow="0" w:lastRow="0" w:firstColumn="0" w:lastColumn="0" w:noHBand="0" w:noVBand="0"/>
      </w:tblPr>
      <w:tblGrid>
        <w:gridCol w:w="461"/>
        <w:gridCol w:w="3119"/>
        <w:gridCol w:w="2709"/>
        <w:gridCol w:w="1205"/>
        <w:gridCol w:w="2134"/>
      </w:tblGrid>
      <w:tr w:rsidR="00A50AE4" w:rsidRPr="00DD0890" w14:paraId="4A057F0B" w14:textId="77777777" w:rsidTr="00A50AE4">
        <w:trPr>
          <w:trHeight w:val="2484"/>
        </w:trPr>
        <w:tc>
          <w:tcPr>
            <w:tcW w:w="239" w:type="pct"/>
            <w:tcBorders>
              <w:top w:val="single" w:sz="4" w:space="0" w:color="auto"/>
              <w:left w:val="single" w:sz="4" w:space="0" w:color="auto"/>
              <w:bottom w:val="single" w:sz="4" w:space="0" w:color="auto"/>
              <w:right w:val="single" w:sz="4" w:space="0" w:color="auto"/>
            </w:tcBorders>
            <w:vAlign w:val="center"/>
          </w:tcPr>
          <w:p w14:paraId="59F7A7B0" w14:textId="77777777" w:rsidR="00A50AE4" w:rsidRPr="00FC74A0" w:rsidRDefault="00A50AE4" w:rsidP="00A50AE4">
            <w:pPr>
              <w:jc w:val="center"/>
              <w:rPr>
                <w:rFonts w:eastAsia="Calibri"/>
              </w:rPr>
            </w:pPr>
            <w:r>
              <w:rPr>
                <w:rFonts w:eastAsia="Calibri"/>
              </w:rPr>
              <w:t>№ п/п</w:t>
            </w:r>
          </w:p>
        </w:tc>
        <w:tc>
          <w:tcPr>
            <w:tcW w:w="1620" w:type="pct"/>
            <w:tcBorders>
              <w:top w:val="single" w:sz="4" w:space="0" w:color="auto"/>
              <w:left w:val="single" w:sz="4" w:space="0" w:color="auto"/>
              <w:bottom w:val="single" w:sz="4" w:space="0" w:color="auto"/>
              <w:right w:val="single" w:sz="4" w:space="0" w:color="auto"/>
            </w:tcBorders>
            <w:vAlign w:val="center"/>
          </w:tcPr>
          <w:p w14:paraId="0CE8F6FD" w14:textId="77777777" w:rsidR="00A50AE4" w:rsidRPr="00FC74A0" w:rsidRDefault="00A50AE4" w:rsidP="00A50AE4">
            <w:pPr>
              <w:jc w:val="center"/>
              <w:rPr>
                <w:rFonts w:eastAsia="Calibri"/>
              </w:rPr>
            </w:pPr>
            <w:r>
              <w:rPr>
                <w:rFonts w:eastAsia="Calibri"/>
              </w:rPr>
              <w:t>Наименование товаров, работ, услуг</w:t>
            </w:r>
          </w:p>
          <w:p w14:paraId="6057F889" w14:textId="77777777" w:rsidR="00A50AE4" w:rsidRPr="00FC74A0" w:rsidRDefault="00A50AE4" w:rsidP="00A50AE4">
            <w:pPr>
              <w:jc w:val="center"/>
              <w:rPr>
                <w:rFonts w:eastAsia="Calibri"/>
              </w:rPr>
            </w:pPr>
          </w:p>
        </w:tc>
        <w:tc>
          <w:tcPr>
            <w:tcW w:w="1407" w:type="pct"/>
            <w:tcBorders>
              <w:top w:val="single" w:sz="4" w:space="0" w:color="auto"/>
              <w:left w:val="single" w:sz="4" w:space="0" w:color="auto"/>
              <w:bottom w:val="single" w:sz="4" w:space="0" w:color="auto"/>
              <w:right w:val="single" w:sz="4" w:space="0" w:color="auto"/>
            </w:tcBorders>
          </w:tcPr>
          <w:p w14:paraId="29E69B8E" w14:textId="77777777" w:rsidR="00A50AE4" w:rsidRDefault="00A50AE4" w:rsidP="00A50AE4">
            <w:pPr>
              <w:jc w:val="center"/>
              <w:rPr>
                <w:rFonts w:eastAsia="Calibri"/>
              </w:rPr>
            </w:pPr>
          </w:p>
          <w:p w14:paraId="0EEA4CC3" w14:textId="77777777" w:rsidR="00A50AE4" w:rsidRDefault="00A50AE4" w:rsidP="00A50AE4">
            <w:pPr>
              <w:jc w:val="center"/>
              <w:rPr>
                <w:rFonts w:eastAsia="Calibri"/>
              </w:rPr>
            </w:pPr>
          </w:p>
          <w:p w14:paraId="4D8F94D4" w14:textId="77777777" w:rsidR="00A50AE4" w:rsidRPr="00FC74A0" w:rsidRDefault="00A50AE4" w:rsidP="00A50AE4">
            <w:pPr>
              <w:rPr>
                <w:rFonts w:eastAsia="Calibri"/>
              </w:rPr>
            </w:pPr>
            <w:r>
              <w:rPr>
                <w:rFonts w:eastAsia="Calibri"/>
              </w:rPr>
              <w:t>Страховая сумма, руб.</w:t>
            </w:r>
          </w:p>
        </w:tc>
        <w:tc>
          <w:tcPr>
            <w:tcW w:w="626" w:type="pct"/>
            <w:tcBorders>
              <w:top w:val="single" w:sz="4" w:space="0" w:color="auto"/>
              <w:left w:val="single" w:sz="4" w:space="0" w:color="auto"/>
              <w:bottom w:val="single" w:sz="4" w:space="0" w:color="auto"/>
              <w:right w:val="single" w:sz="4" w:space="0" w:color="auto"/>
            </w:tcBorders>
            <w:vAlign w:val="center"/>
          </w:tcPr>
          <w:p w14:paraId="184D6781" w14:textId="77777777" w:rsidR="00A50AE4" w:rsidRPr="00FC74A0" w:rsidRDefault="00A50AE4" w:rsidP="00A50AE4">
            <w:pPr>
              <w:jc w:val="center"/>
              <w:rPr>
                <w:rFonts w:eastAsia="Calibri"/>
              </w:rPr>
            </w:pPr>
            <w:r>
              <w:rPr>
                <w:rFonts w:eastAsia="Calibri"/>
              </w:rPr>
              <w:t>Тариф, %</w:t>
            </w:r>
          </w:p>
        </w:tc>
        <w:tc>
          <w:tcPr>
            <w:tcW w:w="1109" w:type="pct"/>
            <w:tcBorders>
              <w:top w:val="single" w:sz="4" w:space="0" w:color="auto"/>
              <w:left w:val="single" w:sz="4" w:space="0" w:color="auto"/>
              <w:bottom w:val="single" w:sz="4" w:space="0" w:color="auto"/>
              <w:right w:val="single" w:sz="4" w:space="0" w:color="auto"/>
            </w:tcBorders>
            <w:vAlign w:val="center"/>
          </w:tcPr>
          <w:p w14:paraId="6C887536" w14:textId="1B7E50C1" w:rsidR="00A50AE4" w:rsidRPr="00FC74A0" w:rsidRDefault="00A50AE4" w:rsidP="00A50AE4">
            <w:pPr>
              <w:jc w:val="center"/>
              <w:rPr>
                <w:rFonts w:eastAsia="Calibri"/>
              </w:rPr>
            </w:pPr>
            <w:r>
              <w:rPr>
                <w:rFonts w:eastAsia="Calibri"/>
              </w:rPr>
              <w:t xml:space="preserve">Стоимость страхования, </w:t>
            </w:r>
            <w:proofErr w:type="spellStart"/>
            <w:r>
              <w:rPr>
                <w:rFonts w:eastAsia="Calibri"/>
              </w:rPr>
              <w:t>руб</w:t>
            </w:r>
            <w:proofErr w:type="spellEnd"/>
            <w:r w:rsidR="008C45EF">
              <w:rPr>
                <w:rStyle w:val="af6"/>
                <w:rFonts w:eastAsia="Calibri"/>
              </w:rPr>
              <w:footnoteReference w:id="2"/>
            </w:r>
            <w:r>
              <w:rPr>
                <w:rFonts w:eastAsia="Calibri"/>
              </w:rPr>
              <w:t xml:space="preserve">. </w:t>
            </w:r>
          </w:p>
        </w:tc>
      </w:tr>
      <w:tr w:rsidR="00A50AE4" w:rsidRPr="00DD0890" w14:paraId="4F92E763" w14:textId="77777777" w:rsidTr="00B479C6">
        <w:trPr>
          <w:trHeight w:hRule="exact" w:val="1064"/>
        </w:trPr>
        <w:tc>
          <w:tcPr>
            <w:tcW w:w="239" w:type="pct"/>
            <w:tcBorders>
              <w:top w:val="nil"/>
              <w:left w:val="single" w:sz="4" w:space="0" w:color="auto"/>
              <w:bottom w:val="single" w:sz="4" w:space="0" w:color="auto"/>
              <w:right w:val="single" w:sz="4" w:space="0" w:color="auto"/>
            </w:tcBorders>
            <w:noWrap/>
            <w:vAlign w:val="bottom"/>
          </w:tcPr>
          <w:p w14:paraId="4FE7AE86" w14:textId="77777777" w:rsidR="00A50AE4" w:rsidRPr="00FC74A0" w:rsidRDefault="00A50AE4" w:rsidP="00A50AE4">
            <w:pPr>
              <w:jc w:val="center"/>
              <w:rPr>
                <w:rFonts w:eastAsia="Calibri"/>
              </w:rPr>
            </w:pPr>
            <w:r>
              <w:rPr>
                <w:rFonts w:eastAsia="Calibri"/>
              </w:rPr>
              <w:t>1</w:t>
            </w:r>
          </w:p>
        </w:tc>
        <w:tc>
          <w:tcPr>
            <w:tcW w:w="1620" w:type="pct"/>
            <w:tcBorders>
              <w:top w:val="nil"/>
              <w:left w:val="nil"/>
              <w:bottom w:val="single" w:sz="4" w:space="0" w:color="auto"/>
              <w:right w:val="single" w:sz="4" w:space="0" w:color="auto"/>
            </w:tcBorders>
            <w:noWrap/>
            <w:vAlign w:val="bottom"/>
          </w:tcPr>
          <w:p w14:paraId="747DEBD6" w14:textId="47E9F9AE" w:rsidR="00A50AE4" w:rsidRPr="00FC74A0" w:rsidRDefault="00A50AE4" w:rsidP="00B479C6">
            <w:pPr>
              <w:rPr>
                <w:rFonts w:eastAsia="Calibri"/>
              </w:rPr>
            </w:pPr>
            <w:r>
              <w:rPr>
                <w:rFonts w:eastAsia="Calibri"/>
              </w:rPr>
              <w:t xml:space="preserve">Страхование недвижимого имущества </w:t>
            </w:r>
            <w:r w:rsidR="008C45EF" w:rsidRPr="008C45EF">
              <w:rPr>
                <w:rFonts w:eastAsia="Calibri"/>
              </w:rPr>
              <w:t xml:space="preserve">(здания, сооружения) </w:t>
            </w:r>
            <w:r>
              <w:rPr>
                <w:rFonts w:eastAsia="Calibri"/>
              </w:rPr>
              <w:t>терминалов</w:t>
            </w:r>
          </w:p>
        </w:tc>
        <w:tc>
          <w:tcPr>
            <w:tcW w:w="1407" w:type="pct"/>
            <w:tcBorders>
              <w:top w:val="single" w:sz="4" w:space="0" w:color="auto"/>
              <w:left w:val="single" w:sz="4" w:space="0" w:color="auto"/>
              <w:bottom w:val="single" w:sz="4" w:space="0" w:color="auto"/>
              <w:right w:val="single" w:sz="4" w:space="0" w:color="auto"/>
            </w:tcBorders>
            <w:vAlign w:val="center"/>
          </w:tcPr>
          <w:p w14:paraId="1DCD796A" w14:textId="77777777" w:rsidR="00A50AE4" w:rsidRPr="00FC74A0" w:rsidRDefault="00A50AE4" w:rsidP="00A50AE4">
            <w:pPr>
              <w:jc w:val="center"/>
              <w:rPr>
                <w:rFonts w:eastAsia="Calibri"/>
              </w:rPr>
            </w:pPr>
            <w:r>
              <w:rPr>
                <w:rFonts w:eastAsia="Calibri"/>
              </w:rPr>
              <w:t>6 809 685 556,23</w:t>
            </w:r>
          </w:p>
        </w:tc>
        <w:tc>
          <w:tcPr>
            <w:tcW w:w="626" w:type="pct"/>
            <w:tcBorders>
              <w:top w:val="single" w:sz="4" w:space="0" w:color="auto"/>
              <w:left w:val="single" w:sz="4" w:space="0" w:color="auto"/>
              <w:bottom w:val="single" w:sz="4" w:space="0" w:color="auto"/>
              <w:right w:val="single" w:sz="4" w:space="0" w:color="auto"/>
            </w:tcBorders>
            <w:noWrap/>
            <w:vAlign w:val="bottom"/>
          </w:tcPr>
          <w:p w14:paraId="6EB796F8" w14:textId="77777777" w:rsidR="00A50AE4" w:rsidRPr="00FC74A0" w:rsidRDefault="00A50AE4" w:rsidP="00A50AE4">
            <w:pPr>
              <w:jc w:val="center"/>
              <w:rPr>
                <w:rFonts w:eastAsia="Calibri"/>
              </w:rPr>
            </w:pPr>
          </w:p>
        </w:tc>
        <w:tc>
          <w:tcPr>
            <w:tcW w:w="1109" w:type="pct"/>
            <w:tcBorders>
              <w:top w:val="single" w:sz="4" w:space="0" w:color="auto"/>
              <w:left w:val="nil"/>
              <w:bottom w:val="single" w:sz="4" w:space="0" w:color="auto"/>
              <w:right w:val="single" w:sz="4" w:space="0" w:color="auto"/>
            </w:tcBorders>
          </w:tcPr>
          <w:p w14:paraId="1427A288" w14:textId="77777777" w:rsidR="00A50AE4" w:rsidRPr="00FC74A0" w:rsidRDefault="00A50AE4" w:rsidP="00A50AE4">
            <w:pPr>
              <w:jc w:val="center"/>
              <w:rPr>
                <w:rFonts w:eastAsia="Calibri"/>
              </w:rPr>
            </w:pPr>
          </w:p>
        </w:tc>
      </w:tr>
      <w:tr w:rsidR="00A50AE4" w:rsidRPr="00DD0890" w14:paraId="0995F7A3" w14:textId="77777777" w:rsidTr="00B479C6">
        <w:trPr>
          <w:trHeight w:hRule="exact" w:val="1419"/>
        </w:trPr>
        <w:tc>
          <w:tcPr>
            <w:tcW w:w="239" w:type="pct"/>
            <w:tcBorders>
              <w:top w:val="nil"/>
              <w:left w:val="single" w:sz="4" w:space="0" w:color="auto"/>
              <w:bottom w:val="single" w:sz="4" w:space="0" w:color="auto"/>
              <w:right w:val="single" w:sz="4" w:space="0" w:color="auto"/>
            </w:tcBorders>
            <w:noWrap/>
            <w:vAlign w:val="bottom"/>
          </w:tcPr>
          <w:p w14:paraId="51C3B2B5" w14:textId="77777777" w:rsidR="00A50AE4" w:rsidRPr="00FC74A0" w:rsidRDefault="00A50AE4" w:rsidP="00A50AE4">
            <w:pPr>
              <w:jc w:val="center"/>
              <w:rPr>
                <w:rFonts w:eastAsia="Calibri"/>
              </w:rPr>
            </w:pPr>
            <w:r>
              <w:rPr>
                <w:rFonts w:eastAsia="Calibri"/>
              </w:rPr>
              <w:t>2</w:t>
            </w:r>
          </w:p>
        </w:tc>
        <w:tc>
          <w:tcPr>
            <w:tcW w:w="1620" w:type="pct"/>
            <w:tcBorders>
              <w:top w:val="nil"/>
              <w:left w:val="nil"/>
              <w:bottom w:val="single" w:sz="4" w:space="0" w:color="auto"/>
              <w:right w:val="single" w:sz="4" w:space="0" w:color="auto"/>
            </w:tcBorders>
            <w:noWrap/>
            <w:vAlign w:val="bottom"/>
          </w:tcPr>
          <w:p w14:paraId="5BAB9940" w14:textId="761C5D40" w:rsidR="00A50AE4" w:rsidRPr="00FC74A0" w:rsidRDefault="008C45EF" w:rsidP="00A50AE4">
            <w:pPr>
              <w:rPr>
                <w:rFonts w:eastAsia="Calibri"/>
              </w:rPr>
            </w:pPr>
            <w:r w:rsidRPr="008C45EF">
              <w:rPr>
                <w:rFonts w:eastAsia="Calibri"/>
              </w:rPr>
              <w:t>Страхование оборудования от поломок (краны,</w:t>
            </w:r>
            <w:r>
              <w:rPr>
                <w:rFonts w:eastAsia="Calibri"/>
              </w:rPr>
              <w:t xml:space="preserve"> </w:t>
            </w:r>
            <w:proofErr w:type="spellStart"/>
            <w:r w:rsidRPr="008C45EF">
              <w:rPr>
                <w:rFonts w:eastAsia="Calibri"/>
              </w:rPr>
              <w:t>ричстакеры</w:t>
            </w:r>
            <w:proofErr w:type="spellEnd"/>
            <w:r>
              <w:rPr>
                <w:rFonts w:eastAsia="Calibri"/>
              </w:rPr>
              <w:t>)</w:t>
            </w:r>
          </w:p>
        </w:tc>
        <w:tc>
          <w:tcPr>
            <w:tcW w:w="1407" w:type="pct"/>
            <w:tcBorders>
              <w:top w:val="single" w:sz="4" w:space="0" w:color="auto"/>
              <w:left w:val="single" w:sz="4" w:space="0" w:color="auto"/>
              <w:bottom w:val="single" w:sz="4" w:space="0" w:color="auto"/>
              <w:right w:val="single" w:sz="4" w:space="0" w:color="auto"/>
            </w:tcBorders>
            <w:vAlign w:val="center"/>
          </w:tcPr>
          <w:p w14:paraId="612321BC" w14:textId="77777777" w:rsidR="00A50AE4" w:rsidRPr="00FC74A0" w:rsidRDefault="00A50AE4" w:rsidP="00A50AE4">
            <w:pPr>
              <w:jc w:val="center"/>
              <w:rPr>
                <w:rFonts w:eastAsia="Calibri"/>
              </w:rPr>
            </w:pPr>
            <w:r>
              <w:rPr>
                <w:rFonts w:eastAsia="Calibri"/>
              </w:rPr>
              <w:t>1 368 087 238,40</w:t>
            </w:r>
          </w:p>
          <w:p w14:paraId="1BD2224F" w14:textId="77777777" w:rsidR="00A50AE4" w:rsidRPr="00FC74A0" w:rsidRDefault="00A50AE4" w:rsidP="00A50AE4">
            <w:pPr>
              <w:jc w:val="center"/>
              <w:rPr>
                <w:rFonts w:eastAsia="Calibri"/>
              </w:rPr>
            </w:pPr>
          </w:p>
        </w:tc>
        <w:tc>
          <w:tcPr>
            <w:tcW w:w="626" w:type="pct"/>
            <w:tcBorders>
              <w:top w:val="single" w:sz="4" w:space="0" w:color="auto"/>
              <w:left w:val="single" w:sz="4" w:space="0" w:color="auto"/>
              <w:bottom w:val="single" w:sz="4" w:space="0" w:color="auto"/>
              <w:right w:val="single" w:sz="4" w:space="0" w:color="auto"/>
            </w:tcBorders>
            <w:noWrap/>
            <w:vAlign w:val="bottom"/>
          </w:tcPr>
          <w:p w14:paraId="677AF196" w14:textId="77777777" w:rsidR="00A50AE4" w:rsidRPr="00FC74A0" w:rsidRDefault="00A50AE4" w:rsidP="00A50AE4">
            <w:pPr>
              <w:jc w:val="center"/>
              <w:rPr>
                <w:rFonts w:eastAsia="Calibri"/>
              </w:rPr>
            </w:pPr>
          </w:p>
        </w:tc>
        <w:tc>
          <w:tcPr>
            <w:tcW w:w="1109" w:type="pct"/>
            <w:tcBorders>
              <w:top w:val="single" w:sz="4" w:space="0" w:color="auto"/>
              <w:left w:val="nil"/>
              <w:bottom w:val="single" w:sz="4" w:space="0" w:color="auto"/>
              <w:right w:val="single" w:sz="4" w:space="0" w:color="auto"/>
            </w:tcBorders>
          </w:tcPr>
          <w:p w14:paraId="7292ECDE" w14:textId="77777777" w:rsidR="00A50AE4" w:rsidRPr="00FC74A0" w:rsidRDefault="00A50AE4" w:rsidP="00A50AE4">
            <w:pPr>
              <w:jc w:val="center"/>
              <w:rPr>
                <w:rFonts w:eastAsia="Calibri"/>
              </w:rPr>
            </w:pPr>
          </w:p>
        </w:tc>
      </w:tr>
      <w:tr w:rsidR="00A50AE4" w:rsidRPr="00DD0890" w14:paraId="0273EA8A" w14:textId="77777777" w:rsidTr="00B479C6">
        <w:trPr>
          <w:trHeight w:hRule="exact" w:val="1026"/>
        </w:trPr>
        <w:tc>
          <w:tcPr>
            <w:tcW w:w="239" w:type="pct"/>
            <w:tcBorders>
              <w:top w:val="nil"/>
              <w:left w:val="single" w:sz="4" w:space="0" w:color="auto"/>
              <w:bottom w:val="single" w:sz="4" w:space="0" w:color="auto"/>
              <w:right w:val="single" w:sz="4" w:space="0" w:color="auto"/>
            </w:tcBorders>
            <w:noWrap/>
            <w:vAlign w:val="bottom"/>
          </w:tcPr>
          <w:p w14:paraId="5949ECC6" w14:textId="77777777" w:rsidR="00A50AE4" w:rsidRPr="00FC74A0" w:rsidRDefault="00A50AE4" w:rsidP="00A50AE4">
            <w:pPr>
              <w:jc w:val="center"/>
              <w:rPr>
                <w:rFonts w:eastAsia="Calibri"/>
              </w:rPr>
            </w:pPr>
            <w:r>
              <w:rPr>
                <w:rFonts w:eastAsia="Calibri"/>
              </w:rPr>
              <w:t>3</w:t>
            </w:r>
          </w:p>
        </w:tc>
        <w:tc>
          <w:tcPr>
            <w:tcW w:w="1620" w:type="pct"/>
            <w:tcBorders>
              <w:top w:val="nil"/>
              <w:left w:val="nil"/>
              <w:bottom w:val="single" w:sz="4" w:space="0" w:color="auto"/>
              <w:right w:val="single" w:sz="4" w:space="0" w:color="auto"/>
            </w:tcBorders>
            <w:noWrap/>
            <w:vAlign w:val="bottom"/>
          </w:tcPr>
          <w:p w14:paraId="040D497E" w14:textId="77777777" w:rsidR="00A50AE4" w:rsidRPr="00FC74A0" w:rsidRDefault="00A50AE4" w:rsidP="00A50AE4">
            <w:pPr>
              <w:rPr>
                <w:rFonts w:eastAsia="Calibri"/>
              </w:rPr>
            </w:pPr>
            <w:r>
              <w:rPr>
                <w:rFonts w:eastAsia="Calibri"/>
              </w:rPr>
              <w:t xml:space="preserve">Страхование от перерыва в хозяйственной </w:t>
            </w:r>
            <w:r>
              <w:t>деятельности</w:t>
            </w:r>
            <w:r>
              <w:rPr>
                <w:rFonts w:eastAsia="Calibri"/>
              </w:rPr>
              <w:t xml:space="preserve"> </w:t>
            </w:r>
          </w:p>
        </w:tc>
        <w:tc>
          <w:tcPr>
            <w:tcW w:w="1407" w:type="pct"/>
            <w:tcBorders>
              <w:top w:val="single" w:sz="4" w:space="0" w:color="auto"/>
              <w:left w:val="single" w:sz="4" w:space="0" w:color="auto"/>
              <w:bottom w:val="single" w:sz="4" w:space="0" w:color="auto"/>
              <w:right w:val="single" w:sz="4" w:space="0" w:color="auto"/>
            </w:tcBorders>
            <w:vAlign w:val="center"/>
          </w:tcPr>
          <w:p w14:paraId="0CC906EC" w14:textId="77777777" w:rsidR="00A50AE4" w:rsidRPr="00FC74A0" w:rsidRDefault="00A50AE4" w:rsidP="00A50AE4">
            <w:pPr>
              <w:jc w:val="center"/>
              <w:rPr>
                <w:rFonts w:eastAsia="Calibri"/>
              </w:rPr>
            </w:pPr>
            <w:r>
              <w:rPr>
                <w:rFonts w:eastAsia="Calibri"/>
              </w:rPr>
              <w:t>1 500 000 000,00</w:t>
            </w:r>
          </w:p>
        </w:tc>
        <w:tc>
          <w:tcPr>
            <w:tcW w:w="626" w:type="pct"/>
            <w:tcBorders>
              <w:top w:val="single" w:sz="4" w:space="0" w:color="auto"/>
              <w:left w:val="single" w:sz="4" w:space="0" w:color="auto"/>
              <w:bottom w:val="single" w:sz="4" w:space="0" w:color="auto"/>
              <w:right w:val="single" w:sz="4" w:space="0" w:color="auto"/>
            </w:tcBorders>
            <w:noWrap/>
            <w:vAlign w:val="bottom"/>
          </w:tcPr>
          <w:p w14:paraId="171B3C4A" w14:textId="77777777" w:rsidR="00A50AE4" w:rsidRPr="00FC74A0" w:rsidRDefault="00A50AE4" w:rsidP="00A50AE4">
            <w:pPr>
              <w:jc w:val="center"/>
              <w:rPr>
                <w:rFonts w:eastAsia="Calibri"/>
              </w:rPr>
            </w:pPr>
          </w:p>
        </w:tc>
        <w:tc>
          <w:tcPr>
            <w:tcW w:w="1109" w:type="pct"/>
            <w:tcBorders>
              <w:top w:val="single" w:sz="4" w:space="0" w:color="auto"/>
              <w:left w:val="nil"/>
              <w:bottom w:val="single" w:sz="4" w:space="0" w:color="auto"/>
              <w:right w:val="single" w:sz="4" w:space="0" w:color="auto"/>
            </w:tcBorders>
          </w:tcPr>
          <w:p w14:paraId="0AE4B156" w14:textId="77777777" w:rsidR="00A50AE4" w:rsidRPr="00FC74A0" w:rsidRDefault="00A50AE4" w:rsidP="00A50AE4">
            <w:pPr>
              <w:jc w:val="center"/>
              <w:rPr>
                <w:rFonts w:eastAsia="Calibri"/>
              </w:rPr>
            </w:pPr>
          </w:p>
        </w:tc>
      </w:tr>
      <w:tr w:rsidR="00A50AE4" w:rsidRPr="00DD0890" w14:paraId="37BBC246" w14:textId="77777777" w:rsidTr="00A50AE4">
        <w:trPr>
          <w:trHeight w:hRule="exact" w:val="340"/>
        </w:trPr>
        <w:tc>
          <w:tcPr>
            <w:tcW w:w="1859" w:type="pct"/>
            <w:gridSpan w:val="2"/>
            <w:tcBorders>
              <w:top w:val="nil"/>
              <w:left w:val="single" w:sz="4" w:space="0" w:color="auto"/>
              <w:bottom w:val="single" w:sz="4" w:space="0" w:color="auto"/>
              <w:right w:val="single" w:sz="4" w:space="0" w:color="auto"/>
            </w:tcBorders>
            <w:noWrap/>
            <w:vAlign w:val="center"/>
          </w:tcPr>
          <w:p w14:paraId="33F96FBF" w14:textId="77777777" w:rsidR="00A50AE4" w:rsidRPr="00FC74A0" w:rsidRDefault="00A50AE4" w:rsidP="00A50AE4">
            <w:pPr>
              <w:jc w:val="center"/>
              <w:rPr>
                <w:rFonts w:eastAsia="Calibri"/>
              </w:rPr>
            </w:pPr>
            <w:r>
              <w:rPr>
                <w:rFonts w:eastAsia="Calibri"/>
              </w:rPr>
              <w:t>Итого:</w:t>
            </w:r>
          </w:p>
        </w:tc>
        <w:tc>
          <w:tcPr>
            <w:tcW w:w="1407" w:type="pct"/>
            <w:tcBorders>
              <w:top w:val="single" w:sz="4" w:space="0" w:color="auto"/>
              <w:left w:val="single" w:sz="4" w:space="0" w:color="auto"/>
              <w:bottom w:val="single" w:sz="4" w:space="0" w:color="auto"/>
              <w:right w:val="single" w:sz="4" w:space="0" w:color="auto"/>
            </w:tcBorders>
          </w:tcPr>
          <w:p w14:paraId="0340D466" w14:textId="77777777" w:rsidR="00A50AE4" w:rsidRPr="00FC74A0" w:rsidRDefault="00A50AE4" w:rsidP="00A50AE4">
            <w:pPr>
              <w:jc w:val="center"/>
              <w:rPr>
                <w:rFonts w:eastAsia="Calibri"/>
              </w:rPr>
            </w:pPr>
            <w:r>
              <w:rPr>
                <w:rFonts w:eastAsia="Calibri"/>
              </w:rPr>
              <w:t xml:space="preserve">-- </w:t>
            </w:r>
          </w:p>
        </w:tc>
        <w:tc>
          <w:tcPr>
            <w:tcW w:w="626" w:type="pct"/>
            <w:tcBorders>
              <w:top w:val="single" w:sz="4" w:space="0" w:color="auto"/>
              <w:left w:val="single" w:sz="4" w:space="0" w:color="auto"/>
              <w:bottom w:val="single" w:sz="4" w:space="0" w:color="auto"/>
              <w:right w:val="single" w:sz="4" w:space="0" w:color="auto"/>
            </w:tcBorders>
            <w:noWrap/>
            <w:vAlign w:val="center"/>
          </w:tcPr>
          <w:p w14:paraId="692107A5" w14:textId="77777777" w:rsidR="00A50AE4" w:rsidRPr="00FC74A0" w:rsidRDefault="00A50AE4" w:rsidP="00A50AE4">
            <w:pPr>
              <w:jc w:val="center"/>
              <w:rPr>
                <w:rFonts w:eastAsia="Calibri"/>
              </w:rPr>
            </w:pPr>
            <w:r>
              <w:rPr>
                <w:rFonts w:eastAsia="Calibri"/>
              </w:rPr>
              <w:t>--</w:t>
            </w:r>
          </w:p>
        </w:tc>
        <w:tc>
          <w:tcPr>
            <w:tcW w:w="1109" w:type="pct"/>
            <w:tcBorders>
              <w:top w:val="single" w:sz="4" w:space="0" w:color="auto"/>
              <w:left w:val="nil"/>
              <w:bottom w:val="single" w:sz="4" w:space="0" w:color="auto"/>
              <w:right w:val="single" w:sz="4" w:space="0" w:color="auto"/>
            </w:tcBorders>
            <w:vAlign w:val="center"/>
          </w:tcPr>
          <w:p w14:paraId="332F46CC" w14:textId="77777777" w:rsidR="00A50AE4" w:rsidRPr="00FC74A0" w:rsidRDefault="00A50AE4" w:rsidP="00A50AE4">
            <w:pPr>
              <w:jc w:val="center"/>
              <w:rPr>
                <w:rFonts w:eastAsia="Calibri"/>
              </w:rPr>
            </w:pPr>
          </w:p>
        </w:tc>
      </w:tr>
    </w:tbl>
    <w:p w14:paraId="3918B9D1" w14:textId="77777777" w:rsidR="00A50AE4" w:rsidRPr="00DD0890" w:rsidRDefault="00A50AE4" w:rsidP="00A50AE4">
      <w:pPr>
        <w:ind w:firstLine="720"/>
        <w:jc w:val="both"/>
        <w:rPr>
          <w:sz w:val="28"/>
          <w:szCs w:val="28"/>
        </w:rPr>
      </w:pPr>
    </w:p>
    <w:p w14:paraId="049D5E39" w14:textId="77777777" w:rsidR="00A50AE4" w:rsidRPr="00BD7B20" w:rsidRDefault="00A50AE4" w:rsidP="00A50AE4">
      <w:pPr>
        <w:ind w:firstLine="720"/>
        <w:jc w:val="both"/>
        <w:rPr>
          <w:sz w:val="28"/>
          <w:szCs w:val="28"/>
        </w:rPr>
      </w:pPr>
      <w:r>
        <w:rPr>
          <w:sz w:val="28"/>
          <w:szCs w:val="28"/>
        </w:rPr>
        <w:t xml:space="preserve">1. Цена, указанная в настоящем финансово-коммерческом предложении по ____________ </w:t>
      </w:r>
      <w:r>
        <w:rPr>
          <w:i/>
        </w:rPr>
        <w:t>(поставке товаров, выполнению работ, оказанию услуг)</w:t>
      </w:r>
      <w:r>
        <w:rPr>
          <w:sz w:val="28"/>
          <w:szCs w:val="28"/>
        </w:rPr>
        <w:t>, учитывает стоимость всех налогов (кроме НДС), материалов, изделий и расходов, связанных с их доставкой, а также иные расходы</w:t>
      </w:r>
      <w:r>
        <w:rPr>
          <w:i/>
        </w:rPr>
        <w:t>.</w:t>
      </w:r>
    </w:p>
    <w:p w14:paraId="24345546" w14:textId="77777777" w:rsidR="00A50AE4" w:rsidRPr="00616560" w:rsidRDefault="00A50AE4" w:rsidP="00A50AE4">
      <w:pPr>
        <w:ind w:firstLine="720"/>
        <w:jc w:val="both"/>
        <w:rPr>
          <w:sz w:val="28"/>
          <w:szCs w:val="28"/>
        </w:rPr>
      </w:pPr>
      <w:r>
        <w:rPr>
          <w:sz w:val="28"/>
          <w:szCs w:val="28"/>
        </w:rPr>
        <w:t xml:space="preserve">4. Срок действия настоящего финансово-коммерческого предложения составляет </w:t>
      </w:r>
      <w:r>
        <w:rPr>
          <w:b/>
          <w:sz w:val="28"/>
          <w:szCs w:val="28"/>
        </w:rPr>
        <w:t xml:space="preserve">_______ </w:t>
      </w:r>
      <w:r>
        <w:rPr>
          <w:i/>
        </w:rPr>
        <w:t>(претендентом указывается срок не менее установленного в пункте 22 Информационной карты</w:t>
      </w:r>
      <w:r>
        <w:t xml:space="preserve">) </w:t>
      </w:r>
      <w:r>
        <w:rPr>
          <w:b/>
          <w:sz w:val="28"/>
          <w:szCs w:val="28"/>
        </w:rPr>
        <w:t>календарных дней</w:t>
      </w:r>
      <w:r>
        <w:rPr>
          <w:sz w:val="28"/>
          <w:szCs w:val="28"/>
        </w:rPr>
        <w:t xml:space="preserve"> с даты</w:t>
      </w:r>
      <w:r>
        <w:rPr>
          <w:sz w:val="28"/>
          <w:szCs w:val="20"/>
        </w:rPr>
        <w:t xml:space="preserve"> окончания срока подачи </w:t>
      </w:r>
      <w:r>
        <w:rPr>
          <w:sz w:val="28"/>
          <w:szCs w:val="28"/>
        </w:rPr>
        <w:t>Заявок, указанной в пункте 7 Информационной карты.</w:t>
      </w:r>
    </w:p>
    <w:p w14:paraId="06B82A7C" w14:textId="77777777" w:rsidR="00A50AE4" w:rsidRPr="00616560" w:rsidRDefault="00A50AE4" w:rsidP="00A50AE4">
      <w:pPr>
        <w:ind w:firstLine="720"/>
        <w:jc w:val="both"/>
        <w:rPr>
          <w:sz w:val="28"/>
          <w:szCs w:val="28"/>
        </w:rPr>
      </w:pPr>
      <w:r>
        <w:rPr>
          <w:sz w:val="28"/>
          <w:szCs w:val="28"/>
        </w:rPr>
        <w:t xml:space="preserve">5. Если предложения, изложенные в финансово-коммерческом предложении, будут приняты Заказчиком, ________ </w:t>
      </w:r>
      <w:r>
        <w:rPr>
          <w:bCs/>
          <w:i/>
        </w:rPr>
        <w:t>(полное наименование п</w:t>
      </w:r>
      <w:r>
        <w:rPr>
          <w:i/>
        </w:rPr>
        <w:t>ретендента</w:t>
      </w:r>
      <w:r>
        <w:rPr>
          <w:bCs/>
          <w:i/>
        </w:rPr>
        <w:t>)</w:t>
      </w:r>
      <w:r>
        <w:t xml:space="preserve"> </w:t>
      </w:r>
      <w:r>
        <w:rPr>
          <w:sz w:val="28"/>
          <w:szCs w:val="28"/>
        </w:rPr>
        <w:t xml:space="preserve">берет на себя обязательство поставить товары, выполнить работы, </w:t>
      </w:r>
      <w:r>
        <w:rPr>
          <w:sz w:val="28"/>
          <w:szCs w:val="28"/>
        </w:rPr>
        <w:lastRenderedPageBreak/>
        <w:t>оказать услуги, предусмотренные Запросом предложений в соответствии с требованиями документации о закупке и согласно настоящим предложениям.</w:t>
      </w:r>
    </w:p>
    <w:p w14:paraId="62429888" w14:textId="77777777" w:rsidR="00A50AE4" w:rsidRPr="00616560" w:rsidRDefault="00A50AE4" w:rsidP="00A50AE4">
      <w:pPr>
        <w:ind w:firstLine="720"/>
        <w:jc w:val="both"/>
        <w:rPr>
          <w:sz w:val="28"/>
          <w:szCs w:val="28"/>
        </w:rPr>
      </w:pPr>
      <w:r>
        <w:rPr>
          <w:sz w:val="28"/>
          <w:szCs w:val="28"/>
        </w:rPr>
        <w:t xml:space="preserve">6. В случае если указанные предложения будут признаны лучшими, ________ </w:t>
      </w:r>
      <w:r>
        <w:rPr>
          <w:bCs/>
          <w:i/>
        </w:rPr>
        <w:t>(полное наименование п</w:t>
      </w:r>
      <w:r>
        <w:rPr>
          <w:i/>
        </w:rPr>
        <w:t>ретендента</w:t>
      </w:r>
      <w:r>
        <w:rPr>
          <w:bCs/>
          <w:i/>
        </w:rPr>
        <w:t>)</w:t>
      </w:r>
      <w:r>
        <w:rPr>
          <w:sz w:val="28"/>
          <w:szCs w:val="28"/>
        </w:rPr>
        <w:t xml:space="preserve"> обязуется подписать договор в соответствии с условиями участия в Запросе предложений на условиях настоящего финансово-коммерческого предложения и в соответствии с протоколом Конкурсной комиссии.</w:t>
      </w:r>
    </w:p>
    <w:p w14:paraId="2FE2902B" w14:textId="77777777" w:rsidR="00A50AE4" w:rsidRPr="00616560" w:rsidRDefault="00A50AE4" w:rsidP="00A50AE4">
      <w:pPr>
        <w:ind w:firstLine="720"/>
        <w:jc w:val="both"/>
        <w:rPr>
          <w:sz w:val="28"/>
          <w:szCs w:val="28"/>
        </w:rPr>
      </w:pPr>
      <w:r>
        <w:rPr>
          <w:sz w:val="28"/>
          <w:szCs w:val="28"/>
        </w:rPr>
        <w:t>7. ________</w:t>
      </w:r>
      <w:r>
        <w:rPr>
          <w:bCs/>
          <w:i/>
        </w:rPr>
        <w:t>(полное наименование п</w:t>
      </w:r>
      <w:r>
        <w:rPr>
          <w:i/>
        </w:rPr>
        <w:t>ретендента</w:t>
      </w:r>
      <w:r>
        <w:rPr>
          <w:bCs/>
          <w:i/>
        </w:rPr>
        <w:t xml:space="preserve">) </w:t>
      </w:r>
      <w:r>
        <w:rPr>
          <w:sz w:val="28"/>
          <w:szCs w:val="28"/>
        </w:rPr>
        <w:t>согласно с тем, что в случае отказа от заключения договора после признания нас победителем Запроса предложений,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пунктами 3.8.4-3.8.7 документации о закупке, договор будет заключен с другим участником.</w:t>
      </w:r>
    </w:p>
    <w:p w14:paraId="21C197A4" w14:textId="77777777" w:rsidR="00A50AE4" w:rsidRPr="00616560" w:rsidRDefault="00A50AE4" w:rsidP="00A50AE4">
      <w:pPr>
        <w:ind w:firstLine="720"/>
        <w:jc w:val="both"/>
        <w:rPr>
          <w:sz w:val="28"/>
          <w:szCs w:val="28"/>
        </w:rPr>
      </w:pPr>
      <w:r>
        <w:rPr>
          <w:sz w:val="28"/>
          <w:szCs w:val="28"/>
        </w:rPr>
        <w:t xml:space="preserve">8. ________ </w:t>
      </w:r>
      <w:r>
        <w:rPr>
          <w:bCs/>
          <w:i/>
        </w:rPr>
        <w:t>(полное наименование п</w:t>
      </w:r>
      <w:r>
        <w:rPr>
          <w:i/>
        </w:rPr>
        <w:t>ретендента</w:t>
      </w:r>
      <w:r>
        <w:rPr>
          <w:bCs/>
          <w:i/>
        </w:rPr>
        <w:t>)</w:t>
      </w:r>
      <w:r>
        <w:rPr>
          <w:sz w:val="28"/>
          <w:szCs w:val="28"/>
        </w:rPr>
        <w:t xml:space="preserve"> объявляет, что до подписания договора, настоящее коммерческое предложение и информация о нашей победе будут считаться имеющими силу </w:t>
      </w:r>
      <w:proofErr w:type="gramStart"/>
      <w:r>
        <w:rPr>
          <w:sz w:val="28"/>
          <w:szCs w:val="28"/>
        </w:rPr>
        <w:t>договора</w:t>
      </w:r>
      <w:proofErr w:type="gramEnd"/>
      <w:r>
        <w:rPr>
          <w:sz w:val="28"/>
          <w:szCs w:val="28"/>
        </w:rPr>
        <w:t xml:space="preserve"> между нами.</w:t>
      </w:r>
    </w:p>
    <w:p w14:paraId="1AE33623" w14:textId="77777777" w:rsidR="00A50AE4" w:rsidRPr="00616560" w:rsidRDefault="00A50AE4" w:rsidP="00A50AE4">
      <w:pPr>
        <w:rPr>
          <w:sz w:val="28"/>
          <w:szCs w:val="28"/>
        </w:rPr>
      </w:pPr>
    </w:p>
    <w:p w14:paraId="19A0A21A" w14:textId="77777777" w:rsidR="00A50AE4" w:rsidRPr="00616560" w:rsidRDefault="00A50AE4" w:rsidP="00A50AE4">
      <w:pPr>
        <w:rPr>
          <w:sz w:val="28"/>
          <w:szCs w:val="28"/>
        </w:rPr>
      </w:pPr>
    </w:p>
    <w:p w14:paraId="42777A90" w14:textId="77777777" w:rsidR="00A50AE4" w:rsidRPr="00616560" w:rsidRDefault="00A50AE4" w:rsidP="00A50AE4">
      <w:pPr>
        <w:jc w:val="both"/>
        <w:rPr>
          <w:rFonts w:eastAsia="Arial"/>
          <w:b/>
          <w:sz w:val="28"/>
          <w:szCs w:val="20"/>
        </w:rPr>
      </w:pPr>
      <w:r>
        <w:rPr>
          <w:rFonts w:eastAsia="Arial"/>
          <w:b/>
          <w:sz w:val="28"/>
          <w:szCs w:val="20"/>
        </w:rPr>
        <w:t>Представитель, имеющий полномочия подписать заявку на участие в Запросе предложений от имени ____________________________________</w:t>
      </w:r>
    </w:p>
    <w:p w14:paraId="7CA5CC36" w14:textId="77777777" w:rsidR="00A50AE4" w:rsidRPr="00616560" w:rsidRDefault="00A50AE4" w:rsidP="00A50AE4">
      <w:pPr>
        <w:tabs>
          <w:tab w:val="left" w:pos="8640"/>
        </w:tabs>
        <w:jc w:val="both"/>
        <w:rPr>
          <w:i/>
        </w:rPr>
      </w:pPr>
      <w:r>
        <w:rPr>
          <w:i/>
        </w:rPr>
        <w:t xml:space="preserve">                                                                                      (наименование претендента)</w:t>
      </w:r>
    </w:p>
    <w:p w14:paraId="7F983504" w14:textId="77777777" w:rsidR="00A50AE4" w:rsidRPr="00616560" w:rsidRDefault="00A50AE4" w:rsidP="00A50AE4">
      <w:pPr>
        <w:jc w:val="both"/>
        <w:rPr>
          <w:sz w:val="28"/>
          <w:szCs w:val="28"/>
          <w:lang w:eastAsia="ru-RU"/>
        </w:rPr>
      </w:pPr>
      <w:r>
        <w:rPr>
          <w:sz w:val="28"/>
          <w:szCs w:val="28"/>
          <w:lang w:eastAsia="ru-RU"/>
        </w:rPr>
        <w:t>_________________________________________________________________</w:t>
      </w:r>
    </w:p>
    <w:p w14:paraId="0D36CEF8" w14:textId="77777777" w:rsidR="00A50AE4" w:rsidRPr="00616560" w:rsidRDefault="00A50AE4" w:rsidP="00A50AE4">
      <w:pPr>
        <w:jc w:val="both"/>
        <w:rPr>
          <w:i/>
        </w:rPr>
      </w:pPr>
      <w:r>
        <w:rPr>
          <w:i/>
        </w:rPr>
        <w:t xml:space="preserve">                 М.П.</w:t>
      </w:r>
      <w:r>
        <w:rPr>
          <w:i/>
        </w:rPr>
        <w:tab/>
      </w:r>
      <w:r>
        <w:rPr>
          <w:i/>
        </w:rPr>
        <w:tab/>
      </w:r>
      <w:r>
        <w:rPr>
          <w:i/>
        </w:rPr>
        <w:tab/>
        <w:t xml:space="preserve">    (ФИО полностью, должность, подпись)</w:t>
      </w:r>
    </w:p>
    <w:p w14:paraId="0AAEC4F5" w14:textId="77777777" w:rsidR="00A50AE4" w:rsidRPr="00616560" w:rsidRDefault="00A50AE4" w:rsidP="00A50AE4">
      <w:pPr>
        <w:jc w:val="both"/>
        <w:rPr>
          <w:sz w:val="28"/>
          <w:szCs w:val="28"/>
          <w:lang w:eastAsia="ru-RU"/>
        </w:rPr>
      </w:pPr>
      <w:r>
        <w:rPr>
          <w:sz w:val="28"/>
          <w:szCs w:val="28"/>
          <w:lang w:eastAsia="ru-RU"/>
        </w:rPr>
        <w:t>«____» ____________ 20__ г.</w:t>
      </w:r>
    </w:p>
    <w:p w14:paraId="5ED0D41D" w14:textId="77777777" w:rsidR="006B6573" w:rsidRDefault="006B6573" w:rsidP="00B559B9">
      <w:pPr>
        <w:pStyle w:val="af8"/>
        <w:ind w:firstLine="0"/>
        <w:jc w:val="left"/>
        <w:rPr>
          <w:rFonts w:eastAsia="Times New Roman"/>
          <w:sz w:val="24"/>
          <w:szCs w:val="28"/>
        </w:rPr>
        <w:sectPr w:rsidR="006B6573" w:rsidSect="007C51E1">
          <w:pgSz w:w="11907" w:h="16840" w:code="9"/>
          <w:pgMar w:top="1134" w:right="851" w:bottom="1134" w:left="1418" w:header="794" w:footer="794" w:gutter="0"/>
          <w:cols w:space="720"/>
          <w:titlePg/>
          <w:docGrid w:linePitch="326"/>
        </w:sectPr>
      </w:pPr>
    </w:p>
    <w:p w14:paraId="0C663E9F" w14:textId="77777777" w:rsidR="004429B1" w:rsidRDefault="00A50AE4" w:rsidP="00B479C6">
      <w:pPr>
        <w:pStyle w:val="af8"/>
        <w:ind w:firstLine="0"/>
        <w:jc w:val="right"/>
        <w:outlineLvl w:val="0"/>
        <w:rPr>
          <w:rFonts w:cs="Arial"/>
          <w:b/>
          <w:bCs/>
          <w:i/>
          <w:iCs/>
          <w:szCs w:val="28"/>
        </w:rPr>
      </w:pPr>
      <w:r>
        <w:rPr>
          <w:sz w:val="28"/>
          <w:szCs w:val="28"/>
        </w:rPr>
        <w:lastRenderedPageBreak/>
        <w:t>Приложение № </w:t>
      </w:r>
      <w:r>
        <w:t>4</w:t>
      </w:r>
    </w:p>
    <w:p w14:paraId="497D0452" w14:textId="77777777" w:rsidR="00C10125" w:rsidRPr="00C03380" w:rsidRDefault="00C10125" w:rsidP="00C03380">
      <w:pPr>
        <w:jc w:val="right"/>
        <w:rPr>
          <w:sz w:val="28"/>
        </w:rPr>
      </w:pPr>
      <w:r>
        <w:rPr>
          <w:sz w:val="28"/>
        </w:rPr>
        <w:t>к документации о закупке</w:t>
      </w:r>
    </w:p>
    <w:p w14:paraId="5C1B9E38" w14:textId="77777777" w:rsidR="00C10125" w:rsidRDefault="00C10125" w:rsidP="00C10125">
      <w:pPr>
        <w:suppressAutoHyphens w:val="0"/>
        <w:rPr>
          <w:iCs/>
          <w:sz w:val="28"/>
          <w:szCs w:val="28"/>
        </w:rPr>
      </w:pPr>
    </w:p>
    <w:p w14:paraId="2A91C1C8" w14:textId="77777777" w:rsidR="00C10125" w:rsidRDefault="00C10125" w:rsidP="00C10125">
      <w:pPr>
        <w:suppressAutoHyphens w:val="0"/>
        <w:rPr>
          <w:iCs/>
          <w:sz w:val="28"/>
          <w:szCs w:val="28"/>
        </w:rPr>
      </w:pPr>
    </w:p>
    <w:p w14:paraId="34C3DDAA" w14:textId="77777777" w:rsidR="00A50AE4" w:rsidRPr="00284231" w:rsidRDefault="00A50AE4" w:rsidP="00B479C6">
      <w:pPr>
        <w:pStyle w:val="1fe"/>
        <w:jc w:val="center"/>
        <w:outlineLvl w:val="1"/>
        <w:rPr>
          <w:b/>
          <w:sz w:val="28"/>
          <w:szCs w:val="28"/>
        </w:rPr>
      </w:pPr>
      <w:r>
        <w:rPr>
          <w:b/>
          <w:sz w:val="28"/>
          <w:szCs w:val="28"/>
        </w:rPr>
        <w:t xml:space="preserve">ДОГОВОР </w:t>
      </w:r>
    </w:p>
    <w:p w14:paraId="591B8B96" w14:textId="77777777" w:rsidR="00A50AE4" w:rsidRPr="00284231" w:rsidRDefault="00A50AE4" w:rsidP="00A50AE4">
      <w:pPr>
        <w:pStyle w:val="1fe"/>
        <w:jc w:val="center"/>
        <w:rPr>
          <w:b/>
          <w:sz w:val="28"/>
          <w:szCs w:val="28"/>
        </w:rPr>
      </w:pPr>
      <w:r>
        <w:rPr>
          <w:b/>
          <w:caps/>
          <w:sz w:val="28"/>
          <w:szCs w:val="28"/>
        </w:rPr>
        <w:t>страхования имущества юридических лиц</w:t>
      </w:r>
    </w:p>
    <w:p w14:paraId="10C6E89D" w14:textId="77777777" w:rsidR="00A50AE4" w:rsidRPr="00284231" w:rsidRDefault="00A50AE4" w:rsidP="00A50AE4">
      <w:pPr>
        <w:jc w:val="center"/>
        <w:rPr>
          <w:b/>
          <w:sz w:val="28"/>
          <w:szCs w:val="28"/>
        </w:rPr>
      </w:pPr>
      <w:r>
        <w:rPr>
          <w:b/>
          <w:sz w:val="28"/>
          <w:szCs w:val="28"/>
        </w:rPr>
        <w:t>№</w:t>
      </w:r>
    </w:p>
    <w:p w14:paraId="39D690D3" w14:textId="77777777" w:rsidR="00A50AE4" w:rsidRPr="00284231" w:rsidRDefault="00A50AE4" w:rsidP="00A50AE4">
      <w:pPr>
        <w:widowControl w:val="0"/>
        <w:ind w:firstLine="426"/>
        <w:jc w:val="center"/>
        <w:rPr>
          <w:b/>
          <w:color w:val="000000"/>
          <w:sz w:val="28"/>
          <w:szCs w:val="28"/>
        </w:rPr>
      </w:pPr>
    </w:p>
    <w:p w14:paraId="777EB48F" w14:textId="77777777" w:rsidR="00A50AE4" w:rsidRPr="00284231" w:rsidRDefault="00A50AE4" w:rsidP="00A50AE4">
      <w:pPr>
        <w:pStyle w:val="1fe"/>
        <w:ind w:firstLine="709"/>
        <w:rPr>
          <w:b/>
          <w:color w:val="000000"/>
          <w:sz w:val="28"/>
          <w:szCs w:val="28"/>
        </w:rPr>
      </w:pPr>
      <w:r>
        <w:rPr>
          <w:b/>
          <w:color w:val="000000"/>
          <w:sz w:val="28"/>
          <w:szCs w:val="28"/>
        </w:rPr>
        <w:t>г. Москва</w:t>
      </w:r>
      <w:r>
        <w:rPr>
          <w:b/>
          <w:color w:val="000000"/>
          <w:sz w:val="28"/>
          <w:szCs w:val="28"/>
        </w:rPr>
        <w:tab/>
      </w:r>
      <w:r>
        <w:rPr>
          <w:b/>
          <w:color w:val="000000"/>
          <w:sz w:val="28"/>
          <w:szCs w:val="28"/>
        </w:rPr>
        <w:tab/>
      </w:r>
      <w:r>
        <w:rPr>
          <w:b/>
          <w:color w:val="000000"/>
          <w:sz w:val="28"/>
          <w:szCs w:val="28"/>
        </w:rPr>
        <w:tab/>
      </w:r>
      <w:r>
        <w:rPr>
          <w:b/>
          <w:color w:val="000000"/>
          <w:sz w:val="28"/>
          <w:szCs w:val="28"/>
        </w:rPr>
        <w:tab/>
      </w:r>
      <w:r>
        <w:rPr>
          <w:b/>
          <w:color w:val="000000"/>
          <w:sz w:val="28"/>
          <w:szCs w:val="28"/>
        </w:rPr>
        <w:tab/>
      </w:r>
      <w:r>
        <w:rPr>
          <w:b/>
          <w:color w:val="000000"/>
          <w:sz w:val="28"/>
          <w:szCs w:val="28"/>
        </w:rPr>
        <w:tab/>
      </w:r>
      <w:r>
        <w:rPr>
          <w:b/>
          <w:color w:val="000000"/>
          <w:sz w:val="28"/>
          <w:szCs w:val="28"/>
        </w:rPr>
        <w:tab/>
        <w:t>«</w:t>
      </w:r>
      <w:r>
        <w:rPr>
          <w:b/>
          <w:noProof/>
          <w:color w:val="000000"/>
          <w:sz w:val="28"/>
          <w:szCs w:val="28"/>
        </w:rPr>
        <w:t>__» _________ 2023</w:t>
      </w:r>
      <w:r>
        <w:rPr>
          <w:b/>
          <w:color w:val="000000"/>
          <w:sz w:val="28"/>
          <w:szCs w:val="28"/>
        </w:rPr>
        <w:t>г.</w:t>
      </w:r>
    </w:p>
    <w:p w14:paraId="52E1BDD8" w14:textId="77777777" w:rsidR="00A50AE4" w:rsidRPr="00284231" w:rsidRDefault="00A50AE4" w:rsidP="00A50AE4">
      <w:pPr>
        <w:pStyle w:val="1fe"/>
        <w:ind w:firstLine="709"/>
        <w:rPr>
          <w:color w:val="000000"/>
          <w:sz w:val="28"/>
          <w:szCs w:val="28"/>
        </w:rPr>
      </w:pPr>
    </w:p>
    <w:p w14:paraId="393CF6E3" w14:textId="77777777" w:rsidR="00A50AE4" w:rsidRPr="00284231" w:rsidRDefault="00A50AE4" w:rsidP="00A50AE4">
      <w:pPr>
        <w:ind w:firstLine="708"/>
        <w:jc w:val="both"/>
        <w:rPr>
          <w:sz w:val="28"/>
          <w:szCs w:val="28"/>
        </w:rPr>
      </w:pPr>
      <w:r>
        <w:rPr>
          <w:b/>
          <w:sz w:val="28"/>
          <w:szCs w:val="28"/>
        </w:rPr>
        <w:t>_________________</w:t>
      </w:r>
      <w:r>
        <w:rPr>
          <w:sz w:val="28"/>
          <w:szCs w:val="28"/>
        </w:rPr>
        <w:t>, именуемое в дальнейшем «Страховщик», в лице</w:t>
      </w:r>
      <w:r>
        <w:rPr>
          <w:noProof/>
          <w:sz w:val="28"/>
          <w:szCs w:val="28"/>
        </w:rPr>
        <w:t>__________________, действующего на основании___________________</w:t>
      </w:r>
      <w:r>
        <w:rPr>
          <w:sz w:val="28"/>
          <w:szCs w:val="28"/>
        </w:rPr>
        <w:t xml:space="preserve">, </w:t>
      </w:r>
      <w:r>
        <w:rPr>
          <w:color w:val="000000"/>
          <w:sz w:val="28"/>
          <w:szCs w:val="28"/>
        </w:rPr>
        <w:t xml:space="preserve">с одной стороны, и </w:t>
      </w:r>
      <w:r>
        <w:rPr>
          <w:b/>
          <w:noProof/>
          <w:color w:val="000000"/>
          <w:sz w:val="28"/>
          <w:szCs w:val="28"/>
        </w:rPr>
        <w:t>Публичное акционерное общество "ТрансКонтейнер"</w:t>
      </w:r>
      <w:r>
        <w:rPr>
          <w:noProof/>
          <w:color w:val="000000"/>
          <w:sz w:val="28"/>
          <w:szCs w:val="28"/>
        </w:rPr>
        <w:t>, именуемое в дальнейшем</w:t>
      </w:r>
      <w:r>
        <w:rPr>
          <w:color w:val="000000"/>
          <w:sz w:val="28"/>
          <w:szCs w:val="28"/>
        </w:rPr>
        <w:t xml:space="preserve"> «Страхователь»,</w:t>
      </w:r>
      <w:r>
        <w:rPr>
          <w:noProof/>
          <w:color w:val="000000"/>
          <w:sz w:val="28"/>
          <w:szCs w:val="28"/>
        </w:rPr>
        <w:t xml:space="preserve"> в лице_____________________, действующей на основании доверенности №_______________________,</w:t>
      </w:r>
      <w:r>
        <w:rPr>
          <w:color w:val="000000"/>
          <w:sz w:val="28"/>
          <w:szCs w:val="28"/>
        </w:rPr>
        <w:t xml:space="preserve"> с другой стороны</w:t>
      </w:r>
      <w:r>
        <w:rPr>
          <w:sz w:val="28"/>
          <w:szCs w:val="28"/>
        </w:rPr>
        <w:t>, далее совместно и по отдельности именуемые также «Стороны», «Сторона», заключили настоящий Договор страхования имущества юридических лиц (далее – Договор, Договор страхования) о нижеследующем:</w:t>
      </w:r>
    </w:p>
    <w:p w14:paraId="72D8401F" w14:textId="77777777" w:rsidR="00A50AE4" w:rsidRPr="00284231" w:rsidRDefault="00A50AE4" w:rsidP="00A50AE4">
      <w:pPr>
        <w:pStyle w:val="1fe"/>
        <w:ind w:firstLine="709"/>
        <w:jc w:val="both"/>
        <w:rPr>
          <w:color w:val="000000"/>
          <w:sz w:val="28"/>
          <w:szCs w:val="28"/>
        </w:rPr>
      </w:pPr>
    </w:p>
    <w:p w14:paraId="6D20E769" w14:textId="77777777" w:rsidR="00A50AE4" w:rsidRPr="005B6B29" w:rsidRDefault="00A50AE4" w:rsidP="002B39CD">
      <w:pPr>
        <w:pStyle w:val="1fe"/>
        <w:keepNext/>
        <w:numPr>
          <w:ilvl w:val="0"/>
          <w:numId w:val="66"/>
        </w:numPr>
        <w:ind w:left="0" w:firstLine="0"/>
        <w:jc w:val="center"/>
        <w:outlineLvl w:val="2"/>
        <w:rPr>
          <w:b/>
          <w:color w:val="000000"/>
          <w:sz w:val="28"/>
          <w:szCs w:val="28"/>
        </w:rPr>
      </w:pPr>
      <w:r>
        <w:rPr>
          <w:b/>
          <w:color w:val="000000"/>
          <w:sz w:val="28"/>
          <w:szCs w:val="28"/>
        </w:rPr>
        <w:t>ПРЕДМЕТ ДОГОВОРА СТРАХОВАНИЯ</w:t>
      </w:r>
    </w:p>
    <w:p w14:paraId="225A949E" w14:textId="77777777" w:rsidR="00A50AE4" w:rsidRPr="00284231" w:rsidRDefault="00A50AE4" w:rsidP="005B6B29">
      <w:pPr>
        <w:pStyle w:val="ConsPlusNormal"/>
        <w:ind w:firstLine="709"/>
        <w:jc w:val="both"/>
        <w:rPr>
          <w:rFonts w:ascii="Times New Roman" w:hAnsi="Times New Roman"/>
          <w:bCs/>
          <w:sz w:val="28"/>
          <w:szCs w:val="28"/>
        </w:rPr>
      </w:pPr>
      <w:r>
        <w:rPr>
          <w:rFonts w:ascii="Times New Roman" w:hAnsi="Times New Roman"/>
          <w:sz w:val="28"/>
          <w:szCs w:val="28"/>
        </w:rPr>
        <w:t>1.1. По настоящему Договору страхования Страховщик обязуется за обусловленную Договором страхования плату (страховую премию) при наступлении предусмотренного в Договоре страхования события (страхового случая) возместить Страхователю или иному лицу, в пользу которого заключен Договор страхования (Выгодоприобретателю), причиненные вследствие этого события убытки (выплатить страховое возмещение) в пределах определенной в Договоре страхования суммы (страховой суммы).</w:t>
      </w:r>
    </w:p>
    <w:p w14:paraId="0804336A" w14:textId="45F48872" w:rsidR="00A50AE4" w:rsidRPr="00284231" w:rsidRDefault="00A50AE4" w:rsidP="00A50AE4">
      <w:pPr>
        <w:widowControl w:val="0"/>
        <w:ind w:firstLine="709"/>
        <w:jc w:val="both"/>
        <w:rPr>
          <w:sz w:val="28"/>
          <w:szCs w:val="28"/>
        </w:rPr>
      </w:pPr>
      <w:r>
        <w:rPr>
          <w:sz w:val="28"/>
          <w:szCs w:val="28"/>
        </w:rPr>
        <w:t>1.2. Настоящий Договор страхования заключен на основании письменного Заявления на страхование имущества юридических лиц от «</w:t>
      </w:r>
      <w:r>
        <w:rPr>
          <w:noProof/>
          <w:color w:val="000000"/>
          <w:sz w:val="28"/>
          <w:szCs w:val="28"/>
        </w:rPr>
        <w:t>__» ___________ 202</w:t>
      </w:r>
      <w:r w:rsidR="007B43B0">
        <w:rPr>
          <w:noProof/>
          <w:color w:val="000000"/>
          <w:sz w:val="28"/>
          <w:szCs w:val="28"/>
        </w:rPr>
        <w:t>__</w:t>
      </w:r>
      <w:r>
        <w:rPr>
          <w:sz w:val="28"/>
          <w:szCs w:val="28"/>
        </w:rPr>
        <w:t>г. (Приложение №</w:t>
      </w:r>
      <w:r w:rsidR="007B43B0">
        <w:rPr>
          <w:sz w:val="28"/>
          <w:szCs w:val="28"/>
        </w:rPr>
        <w:t xml:space="preserve"> </w:t>
      </w:r>
      <w:r>
        <w:rPr>
          <w:sz w:val="28"/>
          <w:szCs w:val="28"/>
        </w:rPr>
        <w:t>1 к настоящему Договору страхования) в соответствии с Правилами страхования имущества юридических лиц в редакции, действующей на дату заключения Договора страхования (Приложение №</w:t>
      </w:r>
      <w:r w:rsidR="007B43B0">
        <w:rPr>
          <w:sz w:val="28"/>
          <w:szCs w:val="28"/>
        </w:rPr>
        <w:t xml:space="preserve"> </w:t>
      </w:r>
      <w:r>
        <w:rPr>
          <w:sz w:val="28"/>
          <w:szCs w:val="28"/>
        </w:rPr>
        <w:t>2 к настоящему Договору страхования) (далее – Правила страхования 1) и Правилами страхования машин и механизмов от поломок в редакции, действующей на дату заключения Договора страхования (Приложение №</w:t>
      </w:r>
      <w:r w:rsidR="007B43B0">
        <w:rPr>
          <w:sz w:val="28"/>
          <w:szCs w:val="28"/>
        </w:rPr>
        <w:t xml:space="preserve"> </w:t>
      </w:r>
      <w:r>
        <w:rPr>
          <w:sz w:val="28"/>
          <w:szCs w:val="28"/>
        </w:rPr>
        <w:t xml:space="preserve">2.1 к настоящему Договору страхования) (далее – Правила страхования 2). </w:t>
      </w:r>
    </w:p>
    <w:p w14:paraId="24351DF6" w14:textId="266C7368" w:rsidR="00A50AE4" w:rsidRPr="00284231" w:rsidRDefault="00A50AE4" w:rsidP="00A50AE4">
      <w:pPr>
        <w:widowControl w:val="0"/>
        <w:ind w:firstLine="709"/>
        <w:jc w:val="both"/>
        <w:rPr>
          <w:sz w:val="28"/>
          <w:szCs w:val="28"/>
        </w:rPr>
      </w:pPr>
      <w:r>
        <w:rPr>
          <w:sz w:val="28"/>
          <w:szCs w:val="28"/>
        </w:rPr>
        <w:t xml:space="preserve">1.3. Условия, содержащиеся в Правилах страхования 1 и </w:t>
      </w:r>
      <w:r w:rsidR="007B43B0">
        <w:rPr>
          <w:sz w:val="28"/>
          <w:szCs w:val="28"/>
        </w:rPr>
        <w:t xml:space="preserve">Правилах страхования </w:t>
      </w:r>
      <w:r>
        <w:rPr>
          <w:sz w:val="28"/>
          <w:szCs w:val="28"/>
        </w:rPr>
        <w:t xml:space="preserve">2, не включенные в текст настоящего Договора страхования, являются обязательными для Страхователя (Выгодоприобретателя) и Страховщика. При отличии условий страхования, изложенных в настоящем Договоре страхования, от условий страхования, определенных в Правилах страхования 1 и </w:t>
      </w:r>
      <w:r w:rsidR="007B43B0">
        <w:rPr>
          <w:sz w:val="28"/>
          <w:szCs w:val="28"/>
        </w:rPr>
        <w:t xml:space="preserve">Правилах страхования </w:t>
      </w:r>
      <w:r>
        <w:rPr>
          <w:sz w:val="28"/>
          <w:szCs w:val="28"/>
        </w:rPr>
        <w:t>2, преимущественную силу имеют положения настоящего Договора страхования (на основании п. 3 ст. 943 Гражданского кодекса Российской Федерации).</w:t>
      </w:r>
    </w:p>
    <w:p w14:paraId="24CB1F8A" w14:textId="77777777" w:rsidR="00A50AE4" w:rsidRPr="00284231" w:rsidRDefault="00A50AE4" w:rsidP="00A50AE4">
      <w:pPr>
        <w:pStyle w:val="Iacaaeaaaieoiaioa"/>
        <w:spacing w:after="0"/>
        <w:ind w:firstLine="709"/>
        <w:jc w:val="left"/>
        <w:rPr>
          <w:sz w:val="28"/>
          <w:szCs w:val="28"/>
        </w:rPr>
      </w:pPr>
    </w:p>
    <w:p w14:paraId="1F85BB50" w14:textId="77777777" w:rsidR="00A50AE4" w:rsidRPr="00284231" w:rsidRDefault="00A50AE4" w:rsidP="005B6B29">
      <w:pPr>
        <w:pStyle w:val="1fe"/>
        <w:keepNext/>
        <w:numPr>
          <w:ilvl w:val="0"/>
          <w:numId w:val="66"/>
        </w:numPr>
        <w:ind w:left="0" w:firstLine="0"/>
        <w:jc w:val="center"/>
        <w:outlineLvl w:val="2"/>
        <w:rPr>
          <w:b/>
          <w:color w:val="000000"/>
          <w:sz w:val="28"/>
          <w:szCs w:val="28"/>
        </w:rPr>
      </w:pPr>
      <w:r>
        <w:rPr>
          <w:b/>
          <w:color w:val="000000"/>
          <w:sz w:val="28"/>
          <w:szCs w:val="28"/>
        </w:rPr>
        <w:lastRenderedPageBreak/>
        <w:t>СТРАХОВАНИЕ ИМУЩЕСТВА</w:t>
      </w:r>
    </w:p>
    <w:p w14:paraId="686FBF28" w14:textId="77777777" w:rsidR="00A50AE4" w:rsidRPr="00284231" w:rsidRDefault="00A50AE4" w:rsidP="00FB53DF">
      <w:pPr>
        <w:keepNext/>
        <w:tabs>
          <w:tab w:val="left" w:pos="0"/>
        </w:tabs>
        <w:ind w:firstLine="709"/>
        <w:jc w:val="both"/>
        <w:rPr>
          <w:sz w:val="28"/>
          <w:szCs w:val="28"/>
        </w:rPr>
      </w:pPr>
      <w:r>
        <w:rPr>
          <w:sz w:val="28"/>
          <w:szCs w:val="28"/>
        </w:rPr>
        <w:tab/>
        <w:t>2.1.</w:t>
      </w:r>
      <w:r>
        <w:rPr>
          <w:b/>
          <w:sz w:val="28"/>
          <w:szCs w:val="28"/>
        </w:rPr>
        <w:t xml:space="preserve"> </w:t>
      </w:r>
      <w:r>
        <w:rPr>
          <w:sz w:val="28"/>
          <w:szCs w:val="28"/>
        </w:rPr>
        <w:t>Объектом страх</w:t>
      </w:r>
      <w:r>
        <w:rPr>
          <w:color w:val="000000"/>
          <w:sz w:val="28"/>
          <w:szCs w:val="28"/>
        </w:rPr>
        <w:t>о</w:t>
      </w:r>
      <w:r>
        <w:rPr>
          <w:sz w:val="28"/>
          <w:szCs w:val="28"/>
        </w:rPr>
        <w:t>вания являются:</w:t>
      </w:r>
    </w:p>
    <w:p w14:paraId="22054C3B" w14:textId="77777777" w:rsidR="00A50AE4" w:rsidRPr="00FB53DF" w:rsidRDefault="00A50AE4" w:rsidP="00FB53DF">
      <w:pPr>
        <w:suppressAutoHyphens w:val="0"/>
        <w:ind w:firstLine="709"/>
        <w:contextualSpacing/>
        <w:jc w:val="both"/>
        <w:rPr>
          <w:sz w:val="28"/>
          <w:szCs w:val="28"/>
        </w:rPr>
      </w:pPr>
      <w:r w:rsidRPr="00FB53DF">
        <w:rPr>
          <w:sz w:val="28"/>
          <w:szCs w:val="28"/>
        </w:rPr>
        <w:t>- имущественные интересы Страхователя (Выгодоприобретателя), связанные с риском утраты (гибели), недостачи или повреждения имущества, застрахованного по настоящему Договору страхования.</w:t>
      </w:r>
    </w:p>
    <w:p w14:paraId="404A4016" w14:textId="77777777" w:rsidR="00A50AE4" w:rsidRPr="005B6B29" w:rsidRDefault="00A50AE4" w:rsidP="00FB53DF">
      <w:pPr>
        <w:pStyle w:val="aff6"/>
        <w:suppressAutoHyphens w:val="0"/>
        <w:ind w:left="0" w:firstLine="709"/>
        <w:contextualSpacing/>
        <w:jc w:val="both"/>
        <w:rPr>
          <w:sz w:val="28"/>
          <w:szCs w:val="28"/>
        </w:rPr>
      </w:pPr>
      <w:r w:rsidRPr="005B6B29">
        <w:rPr>
          <w:sz w:val="28"/>
          <w:szCs w:val="28"/>
        </w:rPr>
        <w:t xml:space="preserve">2.2. По Договору страхования застраховано имущество (далее по тексту – </w:t>
      </w:r>
      <w:r w:rsidRPr="005B6B29">
        <w:rPr>
          <w:b/>
          <w:sz w:val="28"/>
          <w:szCs w:val="28"/>
        </w:rPr>
        <w:t>Застрахованное имущество</w:t>
      </w:r>
      <w:r w:rsidRPr="005B6B29">
        <w:rPr>
          <w:sz w:val="28"/>
          <w:szCs w:val="28"/>
        </w:rPr>
        <w:t xml:space="preserve">), в соответствии с Перечнем застрахованного имущества, указанным в Приложении №3 к Договору страхования. </w:t>
      </w:r>
    </w:p>
    <w:p w14:paraId="7B895EDC" w14:textId="77777777" w:rsidR="00A50AE4" w:rsidRPr="00FB53DF" w:rsidRDefault="00A50AE4" w:rsidP="00FB53DF">
      <w:pPr>
        <w:suppressAutoHyphens w:val="0"/>
        <w:ind w:firstLine="709"/>
        <w:contextualSpacing/>
        <w:jc w:val="both"/>
        <w:rPr>
          <w:sz w:val="28"/>
          <w:szCs w:val="28"/>
        </w:rPr>
      </w:pPr>
      <w:r w:rsidRPr="00FB53DF">
        <w:rPr>
          <w:sz w:val="28"/>
          <w:szCs w:val="28"/>
        </w:rPr>
        <w:t xml:space="preserve">2.3. Имущество считается застрахованным в пределах территории (далее - </w:t>
      </w:r>
      <w:r w:rsidRPr="00FB53DF">
        <w:rPr>
          <w:b/>
          <w:sz w:val="28"/>
          <w:szCs w:val="28"/>
        </w:rPr>
        <w:t>Территория страхования</w:t>
      </w:r>
      <w:r w:rsidRPr="00FB53DF">
        <w:rPr>
          <w:sz w:val="28"/>
          <w:szCs w:val="28"/>
        </w:rPr>
        <w:t>), указанной в Приложении № 3 к Договору страхования.</w:t>
      </w:r>
    </w:p>
    <w:p w14:paraId="60091A14" w14:textId="77777777" w:rsidR="00A50AE4" w:rsidRPr="00284231" w:rsidRDefault="00A50AE4" w:rsidP="00FB53DF">
      <w:pPr>
        <w:pStyle w:val="211"/>
        <w:spacing w:after="0" w:line="240" w:lineRule="auto"/>
        <w:ind w:left="0" w:firstLine="709"/>
        <w:jc w:val="both"/>
        <w:rPr>
          <w:sz w:val="28"/>
          <w:szCs w:val="28"/>
        </w:rPr>
      </w:pPr>
      <w:r>
        <w:rPr>
          <w:sz w:val="28"/>
          <w:szCs w:val="28"/>
        </w:rPr>
        <w:t>Страхование не распространяется на Застрахованное имущество, перемещенное с Территории страхования, если такое перемещение не было предварительно в письменной форме согласовано Страхователем со Страховщиком.</w:t>
      </w:r>
    </w:p>
    <w:p w14:paraId="583A4A5B" w14:textId="77777777" w:rsidR="00A50AE4" w:rsidRPr="00284231" w:rsidRDefault="00A50AE4" w:rsidP="005B6B29">
      <w:pPr>
        <w:pStyle w:val="afff0"/>
        <w:ind w:firstLine="709"/>
        <w:jc w:val="both"/>
        <w:rPr>
          <w:sz w:val="28"/>
          <w:szCs w:val="28"/>
        </w:rPr>
      </w:pPr>
      <w:r>
        <w:rPr>
          <w:sz w:val="28"/>
          <w:szCs w:val="28"/>
        </w:rPr>
        <w:t xml:space="preserve">2.4. </w:t>
      </w:r>
      <w:r>
        <w:rPr>
          <w:b/>
          <w:sz w:val="28"/>
          <w:szCs w:val="28"/>
        </w:rPr>
        <w:t>Выгодоприобретателями</w:t>
      </w:r>
      <w:r>
        <w:rPr>
          <w:sz w:val="28"/>
          <w:szCs w:val="28"/>
        </w:rPr>
        <w:t xml:space="preserve"> по настоящему Договору страхования является Страхователь.</w:t>
      </w:r>
    </w:p>
    <w:p w14:paraId="4F435DC6" w14:textId="77777777" w:rsidR="00A50AE4" w:rsidRPr="00284231" w:rsidRDefault="00A50AE4" w:rsidP="005B6B29">
      <w:pPr>
        <w:pStyle w:val="aff6"/>
        <w:numPr>
          <w:ilvl w:val="1"/>
          <w:numId w:val="68"/>
        </w:numPr>
        <w:suppressAutoHyphens w:val="0"/>
        <w:ind w:left="0" w:firstLine="709"/>
        <w:contextualSpacing/>
        <w:jc w:val="both"/>
        <w:rPr>
          <w:sz w:val="28"/>
          <w:szCs w:val="28"/>
        </w:rPr>
      </w:pPr>
      <w:r>
        <w:rPr>
          <w:sz w:val="28"/>
          <w:szCs w:val="28"/>
        </w:rPr>
        <w:t>Страховым риском является предполагаемое событие, обладающее признаками вероятности и случайности его наступления, на случай которого осуществляется страхование.</w:t>
      </w:r>
    </w:p>
    <w:p w14:paraId="6671512A" w14:textId="08BD5D79" w:rsidR="00A50AE4" w:rsidRPr="00284231" w:rsidRDefault="00A50AE4" w:rsidP="005B6B29">
      <w:pPr>
        <w:ind w:firstLine="709"/>
        <w:jc w:val="both"/>
        <w:rPr>
          <w:sz w:val="28"/>
          <w:szCs w:val="28"/>
        </w:rPr>
      </w:pPr>
      <w:r>
        <w:rPr>
          <w:sz w:val="28"/>
          <w:szCs w:val="28"/>
        </w:rPr>
        <w:t xml:space="preserve">Страховым случаем является совершившееся событие, предусмотренное настоящим Договором страхования, не являющееся исключением в соответствии с Правилами страхования 1 и </w:t>
      </w:r>
      <w:r w:rsidR="00FB53DF">
        <w:rPr>
          <w:sz w:val="28"/>
          <w:szCs w:val="28"/>
        </w:rPr>
        <w:t xml:space="preserve">Правилами страхования </w:t>
      </w:r>
      <w:r>
        <w:rPr>
          <w:sz w:val="28"/>
          <w:szCs w:val="28"/>
        </w:rPr>
        <w:t>2, с наступлением которого возникает обязанность Страховщика произвести страховую выплату в размере, порядке и на условиях, предусмотренных настоящим Договором страхования.</w:t>
      </w:r>
    </w:p>
    <w:p w14:paraId="2443A91A" w14:textId="77777777" w:rsidR="00A50AE4" w:rsidRPr="00284231" w:rsidRDefault="00A50AE4" w:rsidP="005B6B29">
      <w:pPr>
        <w:pStyle w:val="aff6"/>
        <w:widowControl w:val="0"/>
        <w:numPr>
          <w:ilvl w:val="1"/>
          <w:numId w:val="69"/>
        </w:numPr>
        <w:suppressAutoHyphens w:val="0"/>
        <w:ind w:left="0" w:firstLine="709"/>
        <w:contextualSpacing/>
        <w:jc w:val="both"/>
        <w:rPr>
          <w:sz w:val="28"/>
          <w:szCs w:val="28"/>
        </w:rPr>
      </w:pPr>
      <w:r>
        <w:rPr>
          <w:sz w:val="28"/>
          <w:szCs w:val="28"/>
        </w:rPr>
        <w:t>По Договору страхования застрахован риск повреждения, гибели или утраты застрахованного имущества вследствие следующих событий (рисков):</w:t>
      </w:r>
    </w:p>
    <w:p w14:paraId="52BB130D" w14:textId="77777777" w:rsidR="00A50AE4" w:rsidRPr="00284231" w:rsidRDefault="00A50AE4" w:rsidP="005B6B29">
      <w:pPr>
        <w:pStyle w:val="aff6"/>
        <w:widowControl w:val="0"/>
        <w:numPr>
          <w:ilvl w:val="2"/>
          <w:numId w:val="69"/>
        </w:numPr>
        <w:suppressAutoHyphens w:val="0"/>
        <w:ind w:left="0" w:firstLine="709"/>
        <w:contextualSpacing/>
        <w:jc w:val="both"/>
        <w:rPr>
          <w:sz w:val="28"/>
          <w:szCs w:val="28"/>
        </w:rPr>
      </w:pPr>
      <w:r>
        <w:rPr>
          <w:color w:val="000000" w:themeColor="text1"/>
          <w:sz w:val="28"/>
          <w:szCs w:val="28"/>
        </w:rPr>
        <w:t xml:space="preserve">Страхование от любых событий (рисков) </w:t>
      </w:r>
      <w:r>
        <w:rPr>
          <w:b/>
          <w:color w:val="000000" w:themeColor="text1"/>
          <w:sz w:val="28"/>
          <w:szCs w:val="28"/>
        </w:rPr>
        <w:t>(страхование от всех рисков),</w:t>
      </w:r>
      <w:r>
        <w:rPr>
          <w:color w:val="000000" w:themeColor="text1"/>
          <w:sz w:val="28"/>
          <w:szCs w:val="28"/>
        </w:rPr>
        <w:t xml:space="preserve"> кроме:</w:t>
      </w:r>
    </w:p>
    <w:p w14:paraId="6DD6B3EF" w14:textId="713B0D40" w:rsidR="00A50AE4" w:rsidRPr="00284231" w:rsidRDefault="00A50AE4" w:rsidP="005B6B29">
      <w:pPr>
        <w:widowControl w:val="0"/>
        <w:ind w:firstLine="709"/>
        <w:jc w:val="both"/>
        <w:rPr>
          <w:color w:val="000000" w:themeColor="text1"/>
          <w:sz w:val="28"/>
          <w:szCs w:val="28"/>
        </w:rPr>
      </w:pPr>
      <w:r>
        <w:rPr>
          <w:color w:val="000000" w:themeColor="text1"/>
          <w:sz w:val="28"/>
          <w:szCs w:val="28"/>
        </w:rPr>
        <w:t xml:space="preserve">- событий, не являющихся страховыми в соответствии с разделом __ Правил страхования 1 и </w:t>
      </w:r>
      <w:r w:rsidR="00FB53DF">
        <w:rPr>
          <w:color w:val="000000" w:themeColor="text1"/>
          <w:sz w:val="28"/>
          <w:szCs w:val="28"/>
        </w:rPr>
        <w:t xml:space="preserve">разделом __  </w:t>
      </w:r>
      <w:r w:rsidR="00FB53DF">
        <w:rPr>
          <w:sz w:val="28"/>
          <w:szCs w:val="28"/>
        </w:rPr>
        <w:t xml:space="preserve">Правил страхования </w:t>
      </w:r>
      <w:r>
        <w:rPr>
          <w:color w:val="000000" w:themeColor="text1"/>
          <w:sz w:val="28"/>
          <w:szCs w:val="28"/>
        </w:rPr>
        <w:t xml:space="preserve">2, </w:t>
      </w:r>
    </w:p>
    <w:p w14:paraId="60C1CC56" w14:textId="77777777" w:rsidR="00A50AE4" w:rsidRPr="00284231" w:rsidRDefault="00A50AE4" w:rsidP="005B6B29">
      <w:pPr>
        <w:widowControl w:val="0"/>
        <w:tabs>
          <w:tab w:val="left" w:pos="567"/>
        </w:tabs>
        <w:ind w:firstLine="709"/>
        <w:jc w:val="both"/>
        <w:rPr>
          <w:color w:val="000000" w:themeColor="text1"/>
          <w:sz w:val="28"/>
          <w:szCs w:val="28"/>
        </w:rPr>
      </w:pPr>
      <w:r>
        <w:rPr>
          <w:color w:val="000000" w:themeColor="text1"/>
          <w:sz w:val="28"/>
          <w:szCs w:val="28"/>
        </w:rPr>
        <w:t>- событий (рисков), предусмотренных Дополнительными условиями страхования, являющимися Приложениями № № __________к Правилам страхования.</w:t>
      </w:r>
    </w:p>
    <w:p w14:paraId="05C8EA78" w14:textId="214A6E2A" w:rsidR="00A50AE4" w:rsidRPr="00284231" w:rsidRDefault="00A50AE4" w:rsidP="005B6B29">
      <w:pPr>
        <w:widowControl w:val="0"/>
        <w:ind w:firstLine="709"/>
        <w:jc w:val="both"/>
        <w:rPr>
          <w:sz w:val="28"/>
          <w:szCs w:val="28"/>
        </w:rPr>
      </w:pPr>
      <w:r>
        <w:rPr>
          <w:sz w:val="28"/>
          <w:szCs w:val="28"/>
        </w:rPr>
        <w:t xml:space="preserve">2.7. </w:t>
      </w:r>
      <w:r>
        <w:rPr>
          <w:color w:val="000000" w:themeColor="text1"/>
          <w:sz w:val="28"/>
          <w:szCs w:val="28"/>
        </w:rPr>
        <w:t>Не являются страховым случае</w:t>
      </w:r>
      <w:r>
        <w:rPr>
          <w:sz w:val="28"/>
          <w:szCs w:val="28"/>
        </w:rPr>
        <w:t>м и не подлежат возмещению убытки в случаях, указанных в разделе __ Правил страхования 1 и в разделе __ Правил страхования 2.</w:t>
      </w:r>
    </w:p>
    <w:p w14:paraId="07D7AE4D" w14:textId="77777777" w:rsidR="00A50AE4" w:rsidRPr="00284231" w:rsidRDefault="00A50AE4" w:rsidP="005B6B29">
      <w:pPr>
        <w:ind w:firstLine="709"/>
        <w:jc w:val="both"/>
        <w:rPr>
          <w:noProof/>
          <w:sz w:val="28"/>
          <w:szCs w:val="28"/>
        </w:rPr>
      </w:pPr>
      <w:r>
        <w:rPr>
          <w:sz w:val="28"/>
          <w:szCs w:val="28"/>
        </w:rPr>
        <w:t xml:space="preserve">2.9. </w:t>
      </w:r>
      <w:r>
        <w:rPr>
          <w:b/>
          <w:sz w:val="28"/>
          <w:szCs w:val="28"/>
        </w:rPr>
        <w:t>Общая</w:t>
      </w:r>
      <w:r>
        <w:rPr>
          <w:sz w:val="28"/>
          <w:szCs w:val="28"/>
        </w:rPr>
        <w:t xml:space="preserve"> </w:t>
      </w:r>
      <w:r>
        <w:rPr>
          <w:b/>
          <w:sz w:val="28"/>
          <w:szCs w:val="28"/>
        </w:rPr>
        <w:t>страховая сумма</w:t>
      </w:r>
      <w:r>
        <w:rPr>
          <w:sz w:val="28"/>
          <w:szCs w:val="28"/>
        </w:rPr>
        <w:t xml:space="preserve"> по застрахованному по настоящему разделу Договора страхования имуществу установлена в размере </w:t>
      </w:r>
      <w:r>
        <w:rPr>
          <w:b/>
          <w:noProof/>
          <w:sz w:val="28"/>
          <w:szCs w:val="28"/>
        </w:rPr>
        <w:t>___________</w:t>
      </w:r>
    </w:p>
    <w:p w14:paraId="784675FE" w14:textId="77777777" w:rsidR="00A50AE4" w:rsidRPr="00284231" w:rsidRDefault="00A50AE4" w:rsidP="005B6B29">
      <w:pPr>
        <w:ind w:firstLine="709"/>
        <w:jc w:val="both"/>
        <w:rPr>
          <w:noProof/>
          <w:sz w:val="28"/>
          <w:szCs w:val="28"/>
        </w:rPr>
      </w:pPr>
      <w:r>
        <w:rPr>
          <w:noProof/>
          <w:sz w:val="28"/>
          <w:szCs w:val="28"/>
        </w:rPr>
        <w:t>Страховая сумма по каждому объекту застрахованного имущества указана в Перечне застрахованного имущества в Приложении № 3 к настоящему Договору страхования.</w:t>
      </w:r>
    </w:p>
    <w:p w14:paraId="4229900D" w14:textId="77777777" w:rsidR="00A50AE4" w:rsidRPr="00284231" w:rsidRDefault="00A50AE4" w:rsidP="005B6B29">
      <w:pPr>
        <w:ind w:firstLine="709"/>
        <w:jc w:val="both"/>
        <w:rPr>
          <w:noProof/>
          <w:sz w:val="28"/>
          <w:szCs w:val="28"/>
        </w:rPr>
      </w:pPr>
      <w:r>
        <w:rPr>
          <w:noProof/>
          <w:sz w:val="28"/>
          <w:szCs w:val="28"/>
        </w:rPr>
        <w:lastRenderedPageBreak/>
        <w:t>После выплаты страхового возмещения страховая сумма уменьшается на величину выплаченного страхового возмещения.</w:t>
      </w:r>
    </w:p>
    <w:p w14:paraId="4F882973" w14:textId="77777777" w:rsidR="00A50AE4" w:rsidRPr="00284231" w:rsidRDefault="00A50AE4" w:rsidP="005B6B29">
      <w:pPr>
        <w:ind w:firstLine="709"/>
        <w:jc w:val="both"/>
        <w:rPr>
          <w:sz w:val="28"/>
          <w:szCs w:val="28"/>
        </w:rPr>
      </w:pPr>
      <w:r>
        <w:rPr>
          <w:sz w:val="28"/>
          <w:szCs w:val="28"/>
        </w:rPr>
        <w:t xml:space="preserve">2.10. По настоящему Договору страхования </w:t>
      </w:r>
      <w:r>
        <w:rPr>
          <w:noProof/>
          <w:sz w:val="28"/>
          <w:szCs w:val="28"/>
        </w:rPr>
        <w:t>устанавливается безусловная франшиза, вычитаемая из суммы возмещаемого реального ущерба, по каждому страховому случаю, в размере</w:t>
      </w:r>
      <w:r>
        <w:rPr>
          <w:sz w:val="28"/>
          <w:szCs w:val="28"/>
        </w:rPr>
        <w:t xml:space="preserve"> </w:t>
      </w:r>
      <w:r>
        <w:rPr>
          <w:b/>
          <w:noProof/>
          <w:sz w:val="28"/>
          <w:szCs w:val="28"/>
        </w:rPr>
        <w:t>300 000,00 (Триста тысяч) рублей 00 копеек</w:t>
      </w:r>
      <w:r>
        <w:rPr>
          <w:noProof/>
          <w:sz w:val="28"/>
          <w:szCs w:val="28"/>
        </w:rPr>
        <w:t>.</w:t>
      </w:r>
    </w:p>
    <w:p w14:paraId="35AAFBBE" w14:textId="77777777" w:rsidR="00A50AE4" w:rsidRPr="00284231" w:rsidRDefault="00A50AE4" w:rsidP="005B6B29">
      <w:pPr>
        <w:pStyle w:val="1fe"/>
        <w:ind w:firstLine="709"/>
        <w:jc w:val="both"/>
        <w:rPr>
          <w:b/>
          <w:sz w:val="28"/>
          <w:szCs w:val="28"/>
        </w:rPr>
      </w:pPr>
      <w:r>
        <w:rPr>
          <w:sz w:val="28"/>
          <w:szCs w:val="28"/>
        </w:rPr>
        <w:t xml:space="preserve">2.11. </w:t>
      </w:r>
      <w:r>
        <w:rPr>
          <w:b/>
          <w:color w:val="000000"/>
          <w:sz w:val="28"/>
          <w:szCs w:val="28"/>
        </w:rPr>
        <w:t xml:space="preserve">Страховая премия </w:t>
      </w:r>
      <w:r>
        <w:rPr>
          <w:color w:val="000000"/>
          <w:sz w:val="28"/>
          <w:szCs w:val="28"/>
        </w:rPr>
        <w:t>по настоящему разделу Договора страхования</w:t>
      </w:r>
      <w:r>
        <w:rPr>
          <w:b/>
          <w:color w:val="000000"/>
          <w:sz w:val="28"/>
          <w:szCs w:val="28"/>
        </w:rPr>
        <w:t xml:space="preserve"> </w:t>
      </w:r>
      <w:r>
        <w:rPr>
          <w:sz w:val="28"/>
          <w:szCs w:val="28"/>
        </w:rPr>
        <w:t>составляет _________________</w:t>
      </w:r>
      <w:r>
        <w:rPr>
          <w:b/>
          <w:sz w:val="28"/>
          <w:szCs w:val="28"/>
        </w:rPr>
        <w:t>.</w:t>
      </w:r>
    </w:p>
    <w:p w14:paraId="7B886F21" w14:textId="77777777" w:rsidR="00A50AE4" w:rsidRPr="00284231" w:rsidRDefault="00A50AE4" w:rsidP="005B6B29">
      <w:pPr>
        <w:pStyle w:val="1fe"/>
        <w:ind w:firstLine="709"/>
        <w:jc w:val="both"/>
        <w:rPr>
          <w:b/>
          <w:color w:val="000000"/>
          <w:sz w:val="28"/>
          <w:szCs w:val="28"/>
        </w:rPr>
      </w:pPr>
    </w:p>
    <w:p w14:paraId="3C1C2D4A" w14:textId="77777777" w:rsidR="00A50AE4" w:rsidRPr="00284231" w:rsidRDefault="00A50AE4" w:rsidP="00A50AE4">
      <w:pPr>
        <w:pStyle w:val="1fe"/>
        <w:ind w:firstLine="709"/>
        <w:jc w:val="both"/>
        <w:rPr>
          <w:color w:val="000000"/>
          <w:sz w:val="28"/>
          <w:szCs w:val="28"/>
        </w:rPr>
      </w:pPr>
    </w:p>
    <w:p w14:paraId="200243BB" w14:textId="17AB270C" w:rsidR="00A50AE4" w:rsidRPr="00284231" w:rsidRDefault="00A50AE4" w:rsidP="005B6B29">
      <w:pPr>
        <w:pStyle w:val="1fe"/>
        <w:ind w:firstLine="709"/>
        <w:jc w:val="center"/>
        <w:outlineLvl w:val="2"/>
        <w:rPr>
          <w:b/>
          <w:caps/>
          <w:color w:val="000000" w:themeColor="text1"/>
          <w:sz w:val="28"/>
          <w:szCs w:val="28"/>
          <w:highlight w:val="yellow"/>
        </w:rPr>
      </w:pPr>
      <w:r>
        <w:rPr>
          <w:b/>
          <w:color w:val="000000"/>
          <w:sz w:val="28"/>
          <w:szCs w:val="28"/>
        </w:rPr>
        <w:t>3.</w:t>
      </w:r>
      <w:r>
        <w:rPr>
          <w:color w:val="000000"/>
          <w:sz w:val="28"/>
          <w:szCs w:val="28"/>
        </w:rPr>
        <w:t xml:space="preserve"> </w:t>
      </w:r>
      <w:r w:rsidR="005B6B29">
        <w:rPr>
          <w:b/>
          <w:color w:val="000000" w:themeColor="text1"/>
          <w:sz w:val="28"/>
          <w:szCs w:val="28"/>
        </w:rPr>
        <w:t xml:space="preserve">СТРАХОВАНИЕ ОТ УБЫТКОВ ОТ ПЕРЕРЫВА В ХОЗЯЙСТВЕННОЙ ДЕЯТЕЛЬНОСТИ </w:t>
      </w:r>
    </w:p>
    <w:p w14:paraId="11ED1A3A" w14:textId="77777777" w:rsidR="00A50AE4" w:rsidRPr="00284231" w:rsidRDefault="00A50AE4" w:rsidP="005B6B29">
      <w:pPr>
        <w:pStyle w:val="1fe"/>
        <w:ind w:firstLine="709"/>
        <w:jc w:val="both"/>
        <w:rPr>
          <w:rFonts w:eastAsiaTheme="minorEastAsia"/>
          <w:color w:val="FF0000"/>
          <w:sz w:val="28"/>
          <w:szCs w:val="28"/>
        </w:rPr>
      </w:pPr>
      <w:r>
        <w:rPr>
          <w:sz w:val="28"/>
          <w:szCs w:val="28"/>
        </w:rPr>
        <w:t>3.1.</w:t>
      </w:r>
      <w:r>
        <w:rPr>
          <w:b/>
          <w:sz w:val="28"/>
          <w:szCs w:val="28"/>
        </w:rPr>
        <w:t xml:space="preserve"> Объектом страх</w:t>
      </w:r>
      <w:r>
        <w:rPr>
          <w:b/>
          <w:color w:val="000000"/>
          <w:sz w:val="28"/>
          <w:szCs w:val="28"/>
        </w:rPr>
        <w:t>о</w:t>
      </w:r>
      <w:r>
        <w:rPr>
          <w:b/>
          <w:sz w:val="28"/>
          <w:szCs w:val="28"/>
        </w:rPr>
        <w:t>вания</w:t>
      </w:r>
      <w:r>
        <w:rPr>
          <w:sz w:val="28"/>
          <w:szCs w:val="28"/>
        </w:rPr>
        <w:t xml:space="preserve"> по настоящему разделу Договора страхования являются: </w:t>
      </w:r>
    </w:p>
    <w:p w14:paraId="5013ECE0" w14:textId="77777777" w:rsidR="00A50AE4" w:rsidRPr="00284231" w:rsidRDefault="00A50AE4" w:rsidP="005B6B29">
      <w:pPr>
        <w:pStyle w:val="1fe"/>
        <w:ind w:firstLine="709"/>
        <w:jc w:val="both"/>
        <w:rPr>
          <w:color w:val="000000" w:themeColor="text1"/>
          <w:sz w:val="28"/>
          <w:szCs w:val="28"/>
        </w:rPr>
      </w:pPr>
      <w:r>
        <w:rPr>
          <w:bCs/>
          <w:color w:val="000000" w:themeColor="text1"/>
          <w:sz w:val="28"/>
          <w:szCs w:val="28"/>
        </w:rPr>
        <w:t>3.1.1. имущественные интересы Страхователя,</w:t>
      </w:r>
      <w:r>
        <w:rPr>
          <w:sz w:val="28"/>
          <w:szCs w:val="28"/>
        </w:rPr>
        <w:t xml:space="preserve"> связанные с риском неполучения доходов или возникновения непредвиденных расходов по причине утраты (гибели), недостачи или повреждения имущества, застрахованного по разделу 2 настоящего Договора страхования;</w:t>
      </w:r>
    </w:p>
    <w:p w14:paraId="277323FE" w14:textId="77777777" w:rsidR="00A50AE4" w:rsidRPr="00284231" w:rsidRDefault="00A50AE4" w:rsidP="005B6B29">
      <w:pPr>
        <w:pStyle w:val="211"/>
        <w:spacing w:after="0" w:line="240" w:lineRule="auto"/>
        <w:ind w:left="0" w:firstLine="709"/>
        <w:jc w:val="both"/>
        <w:rPr>
          <w:sz w:val="28"/>
          <w:szCs w:val="28"/>
        </w:rPr>
      </w:pPr>
      <w:r>
        <w:rPr>
          <w:b/>
          <w:sz w:val="28"/>
          <w:szCs w:val="28"/>
        </w:rPr>
        <w:t>Выгодоприобретателем</w:t>
      </w:r>
      <w:r>
        <w:rPr>
          <w:sz w:val="28"/>
          <w:szCs w:val="28"/>
        </w:rPr>
        <w:t xml:space="preserve"> по настоящему разделу Договора страхования является Страхователь.</w:t>
      </w:r>
    </w:p>
    <w:p w14:paraId="0738A038" w14:textId="77777777" w:rsidR="00A50AE4" w:rsidRPr="00284231" w:rsidRDefault="00A50AE4" w:rsidP="00A50AE4">
      <w:pPr>
        <w:pStyle w:val="1fe"/>
        <w:ind w:firstLine="709"/>
        <w:jc w:val="both"/>
        <w:rPr>
          <w:bCs/>
          <w:color w:val="000000" w:themeColor="text1"/>
          <w:sz w:val="28"/>
          <w:szCs w:val="28"/>
        </w:rPr>
      </w:pPr>
      <w:r>
        <w:rPr>
          <w:color w:val="000000" w:themeColor="text1"/>
          <w:sz w:val="28"/>
          <w:szCs w:val="28"/>
        </w:rPr>
        <w:t xml:space="preserve">3.2. По </w:t>
      </w:r>
      <w:r>
        <w:rPr>
          <w:sz w:val="28"/>
          <w:szCs w:val="28"/>
        </w:rPr>
        <w:t xml:space="preserve">настоящему разделу </w:t>
      </w:r>
      <w:r>
        <w:rPr>
          <w:color w:val="000000" w:themeColor="text1"/>
          <w:sz w:val="28"/>
          <w:szCs w:val="28"/>
        </w:rPr>
        <w:t xml:space="preserve">Договора страхования </w:t>
      </w:r>
      <w:r>
        <w:rPr>
          <w:bCs/>
          <w:color w:val="000000" w:themeColor="text1"/>
          <w:sz w:val="28"/>
          <w:szCs w:val="28"/>
        </w:rPr>
        <w:t xml:space="preserve">застрахованы: </w:t>
      </w:r>
    </w:p>
    <w:p w14:paraId="226728C3" w14:textId="77777777" w:rsidR="00A50AE4" w:rsidRPr="00284231" w:rsidRDefault="00A50AE4" w:rsidP="005B6B29">
      <w:pPr>
        <w:keepNext/>
        <w:numPr>
          <w:ilvl w:val="12"/>
          <w:numId w:val="0"/>
        </w:numPr>
        <w:ind w:firstLine="709"/>
        <w:jc w:val="both"/>
        <w:rPr>
          <w:sz w:val="28"/>
          <w:szCs w:val="28"/>
        </w:rPr>
      </w:pPr>
      <w:r>
        <w:rPr>
          <w:sz w:val="28"/>
          <w:szCs w:val="28"/>
        </w:rPr>
        <w:t xml:space="preserve">3.2.1. </w:t>
      </w:r>
      <w:r>
        <w:rPr>
          <w:rFonts w:eastAsiaTheme="minorEastAsia"/>
          <w:sz w:val="28"/>
          <w:szCs w:val="28"/>
        </w:rPr>
        <w:t>риск возникновения убытков Страхователя в результате перерыва в хозяйственной деятельности (полного или частичного прекращения такой хозяйственной деятельности) вследствие наступления страхового случая, предусмотренного в разделе 2 Договора страхования, включая риск «</w:t>
      </w:r>
      <w:r>
        <w:rPr>
          <w:sz w:val="28"/>
          <w:szCs w:val="28"/>
        </w:rPr>
        <w:t>поломок машин и механизмов» (Правила страхования 2).</w:t>
      </w:r>
    </w:p>
    <w:p w14:paraId="6A937EF4" w14:textId="77777777" w:rsidR="00A50AE4" w:rsidRPr="00284231" w:rsidRDefault="00A50AE4" w:rsidP="005B6B29">
      <w:pPr>
        <w:keepNext/>
        <w:numPr>
          <w:ilvl w:val="12"/>
          <w:numId w:val="0"/>
        </w:numPr>
        <w:ind w:firstLine="709"/>
        <w:jc w:val="both"/>
        <w:rPr>
          <w:rFonts w:eastAsiaTheme="minorEastAsia"/>
          <w:sz w:val="28"/>
          <w:szCs w:val="28"/>
        </w:rPr>
      </w:pPr>
      <w:r>
        <w:rPr>
          <w:rFonts w:eastAsiaTheme="minorEastAsia"/>
          <w:sz w:val="28"/>
          <w:szCs w:val="28"/>
        </w:rPr>
        <w:t xml:space="preserve">3.3. </w:t>
      </w:r>
      <w:r>
        <w:rPr>
          <w:b/>
          <w:sz w:val="28"/>
          <w:szCs w:val="28"/>
        </w:rPr>
        <w:t>Страховым случаем</w:t>
      </w:r>
      <w:r>
        <w:rPr>
          <w:sz w:val="28"/>
          <w:szCs w:val="28"/>
        </w:rPr>
        <w:t xml:space="preserve"> </w:t>
      </w:r>
      <w:r>
        <w:rPr>
          <w:rFonts w:eastAsiaTheme="minorEastAsia"/>
          <w:sz w:val="28"/>
          <w:szCs w:val="28"/>
        </w:rPr>
        <w:t xml:space="preserve">по </w:t>
      </w:r>
      <w:r>
        <w:rPr>
          <w:sz w:val="28"/>
          <w:szCs w:val="28"/>
        </w:rPr>
        <w:t xml:space="preserve">настоящему разделу </w:t>
      </w:r>
      <w:r>
        <w:rPr>
          <w:rFonts w:eastAsiaTheme="minorEastAsia"/>
          <w:sz w:val="28"/>
          <w:szCs w:val="28"/>
        </w:rPr>
        <w:t xml:space="preserve">Договора </w:t>
      </w:r>
      <w:r>
        <w:rPr>
          <w:sz w:val="28"/>
          <w:szCs w:val="28"/>
        </w:rPr>
        <w:t>являе</w:t>
      </w:r>
      <w:r>
        <w:rPr>
          <w:rFonts w:eastAsiaTheme="minorEastAsia"/>
          <w:sz w:val="28"/>
          <w:szCs w:val="28"/>
        </w:rPr>
        <w:t>тся:</w:t>
      </w:r>
    </w:p>
    <w:p w14:paraId="377A46BC" w14:textId="77777777" w:rsidR="00A50AE4" w:rsidRPr="00284231" w:rsidRDefault="00A50AE4" w:rsidP="005B6B29">
      <w:pPr>
        <w:keepNext/>
        <w:numPr>
          <w:ilvl w:val="12"/>
          <w:numId w:val="0"/>
        </w:numPr>
        <w:ind w:firstLine="709"/>
        <w:jc w:val="both"/>
        <w:rPr>
          <w:rFonts w:eastAsiaTheme="minorEastAsia"/>
          <w:sz w:val="28"/>
          <w:szCs w:val="28"/>
        </w:rPr>
      </w:pPr>
      <w:r>
        <w:rPr>
          <w:rFonts w:eastAsiaTheme="minorEastAsia"/>
          <w:sz w:val="28"/>
          <w:szCs w:val="28"/>
        </w:rPr>
        <w:t xml:space="preserve">3.3.1. </w:t>
      </w:r>
      <w:r>
        <w:rPr>
          <w:rFonts w:eastAsiaTheme="minorEastAsia"/>
          <w:b/>
          <w:sz w:val="28"/>
          <w:szCs w:val="28"/>
        </w:rPr>
        <w:t>возникновение убытка Страхователя в результате перерыва в хозяйственной деятельности</w:t>
      </w:r>
      <w:r>
        <w:rPr>
          <w:rFonts w:eastAsiaTheme="minorEastAsia"/>
          <w:sz w:val="28"/>
          <w:szCs w:val="28"/>
        </w:rPr>
        <w:t xml:space="preserve"> (полного или частичного прекращения такой хозяйственной деятельности) в результате наступления страхового случая, предусмотренного в разделе 2 Договора страхования, включая риска «</w:t>
      </w:r>
      <w:r>
        <w:rPr>
          <w:sz w:val="28"/>
          <w:szCs w:val="28"/>
        </w:rPr>
        <w:t>поломок машин и механизмов» (Правила страхования 2)</w:t>
      </w:r>
      <w:r>
        <w:rPr>
          <w:rFonts w:eastAsiaTheme="minorEastAsia"/>
          <w:sz w:val="28"/>
          <w:szCs w:val="28"/>
        </w:rPr>
        <w:t>, на территории страхования, указанной в п.2.3. Договора, который складывается из:</w:t>
      </w:r>
    </w:p>
    <w:p w14:paraId="68F869F2" w14:textId="77777777" w:rsidR="00A50AE4" w:rsidRPr="00284231" w:rsidRDefault="00A50AE4" w:rsidP="005B6B29">
      <w:pPr>
        <w:ind w:firstLine="709"/>
        <w:jc w:val="both"/>
        <w:rPr>
          <w:rFonts w:eastAsiaTheme="minorEastAsia"/>
          <w:sz w:val="28"/>
          <w:szCs w:val="28"/>
        </w:rPr>
      </w:pPr>
      <w:r>
        <w:rPr>
          <w:rFonts w:eastAsiaTheme="minorEastAsia"/>
          <w:sz w:val="28"/>
          <w:szCs w:val="28"/>
        </w:rPr>
        <w:t>- текущих расходов Страхователя по продолжению хозяйственной деятельности Страхователя в период перерыва в производстве;</w:t>
      </w:r>
    </w:p>
    <w:p w14:paraId="1D0545FA" w14:textId="77777777" w:rsidR="00A50AE4" w:rsidRPr="00284231" w:rsidRDefault="00A50AE4" w:rsidP="005B6B29">
      <w:pPr>
        <w:ind w:firstLine="709"/>
        <w:jc w:val="both"/>
        <w:rPr>
          <w:rFonts w:eastAsiaTheme="minorEastAsia"/>
          <w:sz w:val="28"/>
          <w:szCs w:val="28"/>
        </w:rPr>
      </w:pPr>
      <w:r>
        <w:rPr>
          <w:rFonts w:eastAsiaTheme="minorEastAsia"/>
          <w:sz w:val="28"/>
          <w:szCs w:val="28"/>
        </w:rPr>
        <w:t>- потери прибыли от хозяйственной деятельности Страхователя в результате наступления перерыва в хозяйственной деятельности.</w:t>
      </w:r>
    </w:p>
    <w:p w14:paraId="6E5A5239" w14:textId="77777777" w:rsidR="00A50AE4" w:rsidRPr="00284231" w:rsidRDefault="00A50AE4" w:rsidP="005B6B29">
      <w:pPr>
        <w:ind w:firstLine="709"/>
        <w:jc w:val="both"/>
        <w:rPr>
          <w:sz w:val="28"/>
          <w:szCs w:val="28"/>
        </w:rPr>
      </w:pPr>
      <w:r>
        <w:rPr>
          <w:sz w:val="28"/>
          <w:szCs w:val="28"/>
        </w:rPr>
        <w:t xml:space="preserve">3.3.1.1. </w:t>
      </w:r>
      <w:r>
        <w:rPr>
          <w:b/>
          <w:sz w:val="28"/>
          <w:szCs w:val="28"/>
        </w:rPr>
        <w:t>Под текущими расходами Страхователя</w:t>
      </w:r>
      <w:r>
        <w:rPr>
          <w:sz w:val="28"/>
          <w:szCs w:val="28"/>
        </w:rPr>
        <w:t xml:space="preserve"> </w:t>
      </w:r>
      <w:r>
        <w:rPr>
          <w:b/>
          <w:sz w:val="28"/>
          <w:szCs w:val="28"/>
        </w:rPr>
        <w:t>по продолжению хозяйственной деятельности</w:t>
      </w:r>
      <w:r>
        <w:rPr>
          <w:sz w:val="28"/>
          <w:szCs w:val="28"/>
        </w:rPr>
        <w:t xml:space="preserve"> понимаются такие расходы, которые Страхователь неизбежно продолжает нести в период перерыва в хозяйственной деятельности, с тем чтобы после восстановления имущества, поврежденного или уничтоженного страховым событием, </w:t>
      </w:r>
      <w:r>
        <w:rPr>
          <w:rFonts w:eastAsiaTheme="minorEastAsia"/>
          <w:sz w:val="28"/>
          <w:szCs w:val="28"/>
        </w:rPr>
        <w:t xml:space="preserve">предусмотренным в разделе 2 </w:t>
      </w:r>
      <w:r>
        <w:rPr>
          <w:sz w:val="28"/>
          <w:szCs w:val="28"/>
        </w:rPr>
        <w:t xml:space="preserve">Договора </w:t>
      </w:r>
      <w:r>
        <w:rPr>
          <w:rFonts w:eastAsiaTheme="minorEastAsia"/>
          <w:sz w:val="28"/>
          <w:szCs w:val="28"/>
        </w:rPr>
        <w:t>страхования, включая риск «</w:t>
      </w:r>
      <w:r>
        <w:rPr>
          <w:sz w:val="28"/>
          <w:szCs w:val="28"/>
        </w:rPr>
        <w:t xml:space="preserve">поломок машин и механизмов» (Правила страхования 2), в кратчайший срок возобновить прерванную хозяйственную </w:t>
      </w:r>
      <w:r>
        <w:rPr>
          <w:sz w:val="28"/>
          <w:szCs w:val="28"/>
        </w:rPr>
        <w:lastRenderedPageBreak/>
        <w:t>деятельность в объеме, существовавшем непосредственно перед наступлением материального ущерба:</w:t>
      </w:r>
    </w:p>
    <w:p w14:paraId="1A113CB6" w14:textId="77777777" w:rsidR="00A50AE4" w:rsidRPr="00284231" w:rsidRDefault="00A50AE4" w:rsidP="00A23944">
      <w:pPr>
        <w:ind w:firstLine="709"/>
        <w:jc w:val="both"/>
        <w:rPr>
          <w:sz w:val="28"/>
          <w:szCs w:val="28"/>
        </w:rPr>
      </w:pPr>
      <w:r>
        <w:rPr>
          <w:sz w:val="28"/>
          <w:szCs w:val="28"/>
        </w:rPr>
        <w:t>а) заработной платы рабочих и служащих Страхователя;</w:t>
      </w:r>
    </w:p>
    <w:p w14:paraId="2252CA17" w14:textId="77777777" w:rsidR="00A50AE4" w:rsidRPr="00284231" w:rsidRDefault="00A50AE4" w:rsidP="005B6B29">
      <w:pPr>
        <w:ind w:firstLine="709"/>
        <w:jc w:val="both"/>
        <w:rPr>
          <w:sz w:val="28"/>
          <w:szCs w:val="28"/>
        </w:rPr>
      </w:pPr>
      <w:r>
        <w:rPr>
          <w:sz w:val="28"/>
          <w:szCs w:val="28"/>
        </w:rPr>
        <w:t>б) налоговые платежи, подлежащие уплате Страхователем вне зависимости от оборота и результатов хозяйственной деятельности, в частности, налоги на строения, земельные налоги, капитал или основные фонды, регистрационные сборы и т. д.;</w:t>
      </w:r>
    </w:p>
    <w:p w14:paraId="5D1FA221" w14:textId="77777777" w:rsidR="00A50AE4" w:rsidRPr="00284231" w:rsidRDefault="00A50AE4" w:rsidP="00A23944">
      <w:pPr>
        <w:ind w:firstLine="709"/>
        <w:jc w:val="both"/>
        <w:rPr>
          <w:sz w:val="28"/>
          <w:szCs w:val="28"/>
        </w:rPr>
      </w:pPr>
      <w:r>
        <w:rPr>
          <w:sz w:val="28"/>
          <w:szCs w:val="28"/>
        </w:rPr>
        <w:t>в) амортизационные отчисления по нормам, установленным для предприятий Страхователя.</w:t>
      </w:r>
    </w:p>
    <w:p w14:paraId="219BBAA9" w14:textId="77777777" w:rsidR="00A50AE4" w:rsidRPr="00284231" w:rsidRDefault="00A50AE4" w:rsidP="005B6B29">
      <w:pPr>
        <w:autoSpaceDE w:val="0"/>
        <w:autoSpaceDN w:val="0"/>
        <w:adjustRightInd w:val="0"/>
        <w:ind w:firstLine="709"/>
        <w:jc w:val="both"/>
        <w:rPr>
          <w:rFonts w:eastAsiaTheme="minorEastAsia"/>
          <w:sz w:val="28"/>
          <w:szCs w:val="28"/>
        </w:rPr>
      </w:pPr>
      <w:r>
        <w:rPr>
          <w:rFonts w:eastAsiaTheme="minorEastAsia"/>
          <w:sz w:val="28"/>
          <w:szCs w:val="28"/>
        </w:rPr>
        <w:t xml:space="preserve">3.3.1.2. </w:t>
      </w:r>
      <w:r>
        <w:rPr>
          <w:rFonts w:eastAsiaTheme="minorEastAsia"/>
          <w:b/>
          <w:sz w:val="28"/>
          <w:szCs w:val="28"/>
        </w:rPr>
        <w:t>Под потерей прибыли от хозяйственной деятельности Страхователя</w:t>
      </w:r>
      <w:r>
        <w:rPr>
          <w:rFonts w:eastAsiaTheme="minorEastAsia"/>
          <w:sz w:val="28"/>
          <w:szCs w:val="28"/>
        </w:rPr>
        <w:t xml:space="preserve"> в Договоре понимается прибыль, которую Страхователь получил бы в течение перерыва в хозяйственной деятельности, если бы хозяйственная деятельность Страхователя не была бы прервана за счет оказания услуг.</w:t>
      </w:r>
    </w:p>
    <w:p w14:paraId="6E54A3BB" w14:textId="77777777" w:rsidR="00A50AE4" w:rsidRPr="00284231" w:rsidRDefault="00A50AE4" w:rsidP="005B6B29">
      <w:pPr>
        <w:ind w:firstLine="709"/>
        <w:jc w:val="both"/>
        <w:rPr>
          <w:sz w:val="28"/>
          <w:szCs w:val="28"/>
        </w:rPr>
      </w:pPr>
      <w:r>
        <w:rPr>
          <w:sz w:val="28"/>
          <w:szCs w:val="28"/>
        </w:rPr>
        <w:t xml:space="preserve">В соответствии с п. 3.3.1 Договора страхование распространяется на убытки от перерыва в хозяйственной деятельности в течение всего периода такого перерыва, но не свыше </w:t>
      </w:r>
      <w:r>
        <w:rPr>
          <w:b/>
          <w:sz w:val="28"/>
          <w:szCs w:val="28"/>
        </w:rPr>
        <w:t>12 (двенадцати)</w:t>
      </w:r>
      <w:r>
        <w:rPr>
          <w:sz w:val="28"/>
          <w:szCs w:val="28"/>
        </w:rPr>
        <w:t xml:space="preserve"> </w:t>
      </w:r>
      <w:r>
        <w:rPr>
          <w:b/>
          <w:sz w:val="28"/>
          <w:szCs w:val="28"/>
        </w:rPr>
        <w:t>месяцев (максимальный период ответственности)</w:t>
      </w:r>
      <w:r>
        <w:rPr>
          <w:sz w:val="28"/>
          <w:szCs w:val="28"/>
        </w:rPr>
        <w:t xml:space="preserve"> от даты наступления максимального убытка, повлекшего за собой такой перерыв.</w:t>
      </w:r>
    </w:p>
    <w:p w14:paraId="401A41EE" w14:textId="77777777" w:rsidR="00A50AE4" w:rsidRPr="00284231" w:rsidRDefault="00A50AE4" w:rsidP="005B6B29">
      <w:pPr>
        <w:ind w:firstLine="709"/>
        <w:jc w:val="both"/>
        <w:rPr>
          <w:sz w:val="28"/>
          <w:szCs w:val="28"/>
        </w:rPr>
      </w:pPr>
      <w:r>
        <w:rPr>
          <w:sz w:val="28"/>
          <w:szCs w:val="28"/>
        </w:rPr>
        <w:t>В соответствии с п.3.3.1 настоящего раздела Договора страхования, события, не являющиеся страховыми случаями, основания для отказа в выплате, а также убытки и расходы, не подлежащие возмещению, определяются в соответствии с Правилами страхования и Дополнительными условиями по страхованию убытков от перерыва в хозяйственной деятельности.</w:t>
      </w:r>
    </w:p>
    <w:p w14:paraId="4A60312F" w14:textId="77777777" w:rsidR="00A50AE4" w:rsidRPr="00284231" w:rsidRDefault="00A50AE4" w:rsidP="005B6B29">
      <w:pPr>
        <w:ind w:firstLine="567"/>
        <w:jc w:val="both"/>
        <w:rPr>
          <w:sz w:val="28"/>
          <w:szCs w:val="28"/>
        </w:rPr>
      </w:pPr>
      <w:r>
        <w:rPr>
          <w:sz w:val="28"/>
          <w:szCs w:val="28"/>
        </w:rPr>
        <w:t xml:space="preserve">3.4. Несмотря на любое другое положение, пункт или условие Договора, страхование не распространяется на какие-либо требования, убытки, ответственность, ущерб, затраты или расходы любого рода, связанные прямо или косвенно и/или в целом, и/или частично с инфекционными болезнями и/или любым страхом или угрозой этого (фактической или предполагаемой). </w:t>
      </w:r>
    </w:p>
    <w:p w14:paraId="674BBD3A" w14:textId="77777777" w:rsidR="00A50AE4" w:rsidRPr="00284231" w:rsidRDefault="00A50AE4" w:rsidP="005B6B29">
      <w:pPr>
        <w:ind w:firstLine="567"/>
        <w:jc w:val="both"/>
        <w:rPr>
          <w:sz w:val="28"/>
          <w:szCs w:val="28"/>
        </w:rPr>
      </w:pPr>
      <w:r>
        <w:rPr>
          <w:sz w:val="28"/>
          <w:szCs w:val="28"/>
        </w:rPr>
        <w:t xml:space="preserve">Как используется в данном условии: </w:t>
      </w:r>
    </w:p>
    <w:p w14:paraId="5FA73C26" w14:textId="77777777" w:rsidR="00A50AE4" w:rsidRPr="00284231" w:rsidRDefault="00A50AE4" w:rsidP="005B6B29">
      <w:pPr>
        <w:ind w:firstLine="567"/>
        <w:jc w:val="both"/>
        <w:rPr>
          <w:sz w:val="28"/>
          <w:szCs w:val="28"/>
        </w:rPr>
      </w:pPr>
      <w:r>
        <w:rPr>
          <w:sz w:val="28"/>
          <w:szCs w:val="28"/>
        </w:rPr>
        <w:t xml:space="preserve">Инфекционное заболевание означает любое инфекционное заболевание, заразное заболевание, контагиозное заболевание и/или любое инфекционное, контагиозное или инфекционное вещество (включая (но не ограничиваясь этим) вирус, бактерию, паразита или организм или любую мутацию любых таких вещей, независимо от способа передачи (в том числе (но не ограничиваясь этим) может ли прямая или косвенная воздушно-капельная передача, передача телесной жидкости, передача с или на любую поверхность или объект, твердое тело, жидкость или газ), которая вызывает, может причинять или угрожать: ущерб здоровью человека; ущерб человеческому благосостоянию; и/или повреждение, порча, потеря стоимости, товарность или потеря использования материального или нематериального имущества. Во избежание сомнений инфекционная болезнь включает (но не ограничивается) </w:t>
      </w:r>
      <w:proofErr w:type="spellStart"/>
      <w:r>
        <w:rPr>
          <w:sz w:val="28"/>
          <w:szCs w:val="28"/>
        </w:rPr>
        <w:t>коронавирусную</w:t>
      </w:r>
      <w:proofErr w:type="spellEnd"/>
      <w:r>
        <w:rPr>
          <w:sz w:val="28"/>
          <w:szCs w:val="28"/>
        </w:rPr>
        <w:t xml:space="preserve"> болезнь 2019 (COVID-19) и любую её мутацию или вариацию. </w:t>
      </w:r>
    </w:p>
    <w:p w14:paraId="2DBB7518" w14:textId="77777777" w:rsidR="00A50AE4" w:rsidRPr="00284231" w:rsidRDefault="00A50AE4" w:rsidP="005B6B29">
      <w:pPr>
        <w:ind w:firstLine="567"/>
        <w:jc w:val="both"/>
        <w:rPr>
          <w:sz w:val="28"/>
          <w:szCs w:val="28"/>
        </w:rPr>
      </w:pPr>
      <w:r>
        <w:rPr>
          <w:sz w:val="28"/>
          <w:szCs w:val="28"/>
        </w:rPr>
        <w:t xml:space="preserve">Связанные означает: относящиеся к; в связи с; возникающие под; возникающие из; как результат; как следствие; относящийся к; способствующий; </w:t>
      </w:r>
      <w:r>
        <w:rPr>
          <w:sz w:val="28"/>
          <w:szCs w:val="28"/>
        </w:rPr>
        <w:lastRenderedPageBreak/>
        <w:t xml:space="preserve">и любой другой термин, обычно используемый и / или понимаемый для отражения или описания взаимосвязи и / или связи между вещами, прямыми или косвенными. </w:t>
      </w:r>
    </w:p>
    <w:p w14:paraId="0B87D3CB" w14:textId="77777777" w:rsidR="00A50AE4" w:rsidRPr="00284231" w:rsidRDefault="00A50AE4" w:rsidP="005B6B29">
      <w:pPr>
        <w:ind w:firstLine="709"/>
        <w:jc w:val="both"/>
        <w:rPr>
          <w:sz w:val="28"/>
          <w:szCs w:val="28"/>
        </w:rPr>
      </w:pPr>
      <w:r>
        <w:rPr>
          <w:sz w:val="28"/>
          <w:szCs w:val="28"/>
        </w:rPr>
        <w:t xml:space="preserve">3.5. </w:t>
      </w:r>
      <w:r>
        <w:rPr>
          <w:b/>
          <w:sz w:val="28"/>
          <w:szCs w:val="28"/>
        </w:rPr>
        <w:t>Общая</w:t>
      </w:r>
      <w:r>
        <w:rPr>
          <w:sz w:val="28"/>
          <w:szCs w:val="28"/>
        </w:rPr>
        <w:t xml:space="preserve"> </w:t>
      </w:r>
      <w:r>
        <w:rPr>
          <w:b/>
          <w:sz w:val="28"/>
          <w:szCs w:val="28"/>
        </w:rPr>
        <w:t xml:space="preserve">страховая сумма </w:t>
      </w:r>
      <w:r>
        <w:rPr>
          <w:sz w:val="28"/>
          <w:szCs w:val="28"/>
        </w:rPr>
        <w:t xml:space="preserve">по </w:t>
      </w:r>
      <w:r>
        <w:rPr>
          <w:color w:val="000000" w:themeColor="text1"/>
          <w:sz w:val="28"/>
          <w:szCs w:val="28"/>
        </w:rPr>
        <w:t xml:space="preserve">страхованию </w:t>
      </w:r>
      <w:r>
        <w:rPr>
          <w:sz w:val="28"/>
          <w:szCs w:val="28"/>
        </w:rPr>
        <w:t xml:space="preserve">от убытков от перерыва в хозяйственной деятельности установлена в размере </w:t>
      </w:r>
      <w:r>
        <w:rPr>
          <w:b/>
          <w:sz w:val="28"/>
          <w:szCs w:val="28"/>
        </w:rPr>
        <w:t>1 500 000 000,00 (Один миллиард пятьсот миллионов рублей 00 копеек)</w:t>
      </w:r>
      <w:r>
        <w:rPr>
          <w:sz w:val="28"/>
          <w:szCs w:val="28"/>
        </w:rPr>
        <w:t>, в том числе:</w:t>
      </w:r>
    </w:p>
    <w:p w14:paraId="74D4BD74" w14:textId="77777777" w:rsidR="00A50AE4" w:rsidRPr="00284231" w:rsidRDefault="00A50AE4" w:rsidP="005B6B29">
      <w:pPr>
        <w:ind w:firstLine="709"/>
        <w:jc w:val="both"/>
        <w:rPr>
          <w:b/>
          <w:color w:val="000000" w:themeColor="text1"/>
          <w:sz w:val="28"/>
          <w:szCs w:val="28"/>
        </w:rPr>
      </w:pPr>
      <w:r>
        <w:rPr>
          <w:color w:val="000000" w:themeColor="text1"/>
          <w:sz w:val="28"/>
          <w:szCs w:val="28"/>
        </w:rPr>
        <w:t xml:space="preserve">3.5.1. Страховая сумма по </w:t>
      </w:r>
      <w:r>
        <w:rPr>
          <w:b/>
          <w:color w:val="000000" w:themeColor="text1"/>
          <w:sz w:val="28"/>
          <w:szCs w:val="28"/>
        </w:rPr>
        <w:t>п.</w:t>
      </w:r>
      <w:r>
        <w:rPr>
          <w:b/>
          <w:sz w:val="28"/>
          <w:szCs w:val="28"/>
        </w:rPr>
        <w:t xml:space="preserve"> </w:t>
      </w:r>
      <w:r>
        <w:rPr>
          <w:b/>
          <w:color w:val="000000" w:themeColor="text1"/>
          <w:sz w:val="28"/>
          <w:szCs w:val="28"/>
        </w:rPr>
        <w:t>3.3.1.1. а)</w:t>
      </w:r>
      <w:r>
        <w:rPr>
          <w:color w:val="000000" w:themeColor="text1"/>
          <w:sz w:val="28"/>
          <w:szCs w:val="28"/>
        </w:rPr>
        <w:t xml:space="preserve"> настоящего Договора установлена в размере </w:t>
      </w:r>
      <w:r>
        <w:rPr>
          <w:b/>
          <w:color w:val="000000" w:themeColor="text1"/>
          <w:sz w:val="28"/>
          <w:szCs w:val="28"/>
        </w:rPr>
        <w:t>200 000 000,00 (Двести миллионов рублей 00 копеек).</w:t>
      </w:r>
    </w:p>
    <w:p w14:paraId="2074F983" w14:textId="77777777" w:rsidR="00A50AE4" w:rsidRPr="00284231" w:rsidRDefault="00A50AE4" w:rsidP="005B6B29">
      <w:pPr>
        <w:ind w:firstLine="709"/>
        <w:jc w:val="both"/>
        <w:rPr>
          <w:b/>
          <w:color w:val="000000" w:themeColor="text1"/>
          <w:sz w:val="28"/>
          <w:szCs w:val="28"/>
        </w:rPr>
      </w:pPr>
      <w:r>
        <w:rPr>
          <w:color w:val="000000" w:themeColor="text1"/>
          <w:sz w:val="28"/>
          <w:szCs w:val="28"/>
        </w:rPr>
        <w:t xml:space="preserve">3.5.2. Страховая сумма по </w:t>
      </w:r>
      <w:r>
        <w:rPr>
          <w:b/>
          <w:color w:val="000000" w:themeColor="text1"/>
          <w:sz w:val="28"/>
          <w:szCs w:val="28"/>
        </w:rPr>
        <w:t>п.</w:t>
      </w:r>
      <w:r>
        <w:rPr>
          <w:b/>
          <w:sz w:val="28"/>
          <w:szCs w:val="28"/>
        </w:rPr>
        <w:t xml:space="preserve"> </w:t>
      </w:r>
      <w:r>
        <w:rPr>
          <w:b/>
          <w:color w:val="000000" w:themeColor="text1"/>
          <w:sz w:val="28"/>
          <w:szCs w:val="28"/>
        </w:rPr>
        <w:t>3.3.1.1. б)</w:t>
      </w:r>
      <w:r>
        <w:rPr>
          <w:color w:val="000000" w:themeColor="text1"/>
          <w:sz w:val="28"/>
          <w:szCs w:val="28"/>
        </w:rPr>
        <w:t xml:space="preserve"> настоящего Договора установлена в размере </w:t>
      </w:r>
      <w:r>
        <w:rPr>
          <w:b/>
          <w:color w:val="000000" w:themeColor="text1"/>
          <w:sz w:val="28"/>
          <w:szCs w:val="28"/>
        </w:rPr>
        <w:t>150 000 000,00 (Сто пятьдесят миллионов рублей 00 копеек).</w:t>
      </w:r>
    </w:p>
    <w:p w14:paraId="4294DF7F" w14:textId="77777777" w:rsidR="00A50AE4" w:rsidRPr="00284231" w:rsidRDefault="00A50AE4" w:rsidP="005B6B29">
      <w:pPr>
        <w:ind w:firstLine="709"/>
        <w:jc w:val="both"/>
        <w:rPr>
          <w:b/>
          <w:color w:val="000000" w:themeColor="text1"/>
          <w:sz w:val="28"/>
          <w:szCs w:val="28"/>
        </w:rPr>
      </w:pPr>
      <w:r>
        <w:rPr>
          <w:color w:val="000000" w:themeColor="text1"/>
          <w:sz w:val="28"/>
          <w:szCs w:val="28"/>
        </w:rPr>
        <w:t xml:space="preserve">3.5.3. Страховая сумма по </w:t>
      </w:r>
      <w:r>
        <w:rPr>
          <w:b/>
          <w:color w:val="000000" w:themeColor="text1"/>
          <w:sz w:val="28"/>
          <w:szCs w:val="28"/>
        </w:rPr>
        <w:t>п.</w:t>
      </w:r>
      <w:r>
        <w:rPr>
          <w:b/>
          <w:sz w:val="28"/>
          <w:szCs w:val="28"/>
        </w:rPr>
        <w:t xml:space="preserve"> </w:t>
      </w:r>
      <w:r>
        <w:rPr>
          <w:b/>
          <w:color w:val="000000" w:themeColor="text1"/>
          <w:sz w:val="28"/>
          <w:szCs w:val="28"/>
        </w:rPr>
        <w:t>3.3.1.1. в)</w:t>
      </w:r>
      <w:r>
        <w:rPr>
          <w:color w:val="000000" w:themeColor="text1"/>
          <w:sz w:val="28"/>
          <w:szCs w:val="28"/>
        </w:rPr>
        <w:t xml:space="preserve"> настоящего Договора установлена в размере </w:t>
      </w:r>
      <w:r>
        <w:rPr>
          <w:b/>
          <w:color w:val="000000" w:themeColor="text1"/>
          <w:sz w:val="28"/>
          <w:szCs w:val="28"/>
        </w:rPr>
        <w:t>150 000 000,00 (Сто пятьдесят миллионов рублей 00 копеек).</w:t>
      </w:r>
    </w:p>
    <w:p w14:paraId="644EDADC" w14:textId="77777777" w:rsidR="00A50AE4" w:rsidRPr="00284231" w:rsidRDefault="00A50AE4" w:rsidP="005B6B29">
      <w:pPr>
        <w:ind w:firstLine="709"/>
        <w:jc w:val="both"/>
        <w:rPr>
          <w:b/>
          <w:color w:val="000000" w:themeColor="text1"/>
          <w:sz w:val="28"/>
          <w:szCs w:val="28"/>
        </w:rPr>
      </w:pPr>
      <w:r>
        <w:rPr>
          <w:color w:val="000000" w:themeColor="text1"/>
          <w:sz w:val="28"/>
          <w:szCs w:val="28"/>
        </w:rPr>
        <w:t xml:space="preserve">3.5.4. Страховая сумма по </w:t>
      </w:r>
      <w:r>
        <w:rPr>
          <w:b/>
          <w:color w:val="000000" w:themeColor="text1"/>
          <w:sz w:val="28"/>
          <w:szCs w:val="28"/>
        </w:rPr>
        <w:t>п.</w:t>
      </w:r>
      <w:r>
        <w:rPr>
          <w:b/>
          <w:sz w:val="28"/>
          <w:szCs w:val="28"/>
        </w:rPr>
        <w:t xml:space="preserve"> </w:t>
      </w:r>
      <w:r>
        <w:rPr>
          <w:b/>
          <w:color w:val="000000" w:themeColor="text1"/>
          <w:sz w:val="28"/>
          <w:szCs w:val="28"/>
        </w:rPr>
        <w:t xml:space="preserve">3.3.1.2. </w:t>
      </w:r>
      <w:r>
        <w:rPr>
          <w:color w:val="000000" w:themeColor="text1"/>
          <w:sz w:val="28"/>
          <w:szCs w:val="28"/>
        </w:rPr>
        <w:t xml:space="preserve">настоящего Договора установлена в размере </w:t>
      </w:r>
      <w:r>
        <w:rPr>
          <w:b/>
          <w:color w:val="000000" w:themeColor="text1"/>
          <w:sz w:val="28"/>
          <w:szCs w:val="28"/>
        </w:rPr>
        <w:t>1 000 000 000,00 (Один миллиард рублей 00 копеек).</w:t>
      </w:r>
    </w:p>
    <w:p w14:paraId="402F0DF4" w14:textId="77777777" w:rsidR="00A50AE4" w:rsidRPr="00284231" w:rsidRDefault="00A50AE4" w:rsidP="005B6B29">
      <w:pPr>
        <w:ind w:firstLine="709"/>
        <w:jc w:val="both"/>
        <w:rPr>
          <w:color w:val="000000" w:themeColor="text1"/>
          <w:sz w:val="28"/>
          <w:szCs w:val="28"/>
        </w:rPr>
      </w:pPr>
      <w:r>
        <w:rPr>
          <w:color w:val="000000" w:themeColor="text1"/>
          <w:sz w:val="28"/>
          <w:szCs w:val="28"/>
        </w:rPr>
        <w:t xml:space="preserve">3.6. При наступлении страхового случая по рискам, указанным в п. 3.2. настоящего раздела Договора страхования, предусмотренные убытки, понесенные в течение первых </w:t>
      </w:r>
      <w:r>
        <w:rPr>
          <w:b/>
          <w:sz w:val="28"/>
          <w:szCs w:val="28"/>
        </w:rPr>
        <w:t>14 (Четырнадцать)</w:t>
      </w:r>
      <w:r>
        <w:rPr>
          <w:sz w:val="28"/>
          <w:szCs w:val="28"/>
        </w:rPr>
        <w:t xml:space="preserve"> </w:t>
      </w:r>
      <w:r>
        <w:rPr>
          <w:color w:val="000000" w:themeColor="text1"/>
          <w:sz w:val="28"/>
          <w:szCs w:val="28"/>
        </w:rPr>
        <w:t xml:space="preserve">рабочих дней не покрываются настоящим разделом Договора страхования и возмещению Страховщиком не подлежат. Из суммы страхового возмещения вычитается сумма убытка за первые </w:t>
      </w:r>
      <w:r>
        <w:rPr>
          <w:b/>
          <w:sz w:val="28"/>
          <w:szCs w:val="28"/>
        </w:rPr>
        <w:t>14 (Четырнадцать)</w:t>
      </w:r>
      <w:r>
        <w:rPr>
          <w:sz w:val="28"/>
          <w:szCs w:val="28"/>
        </w:rPr>
        <w:t xml:space="preserve"> рабочих</w:t>
      </w:r>
      <w:r>
        <w:rPr>
          <w:color w:val="000000" w:themeColor="text1"/>
          <w:sz w:val="28"/>
          <w:szCs w:val="28"/>
        </w:rPr>
        <w:t xml:space="preserve"> дней.</w:t>
      </w:r>
    </w:p>
    <w:p w14:paraId="68370FEC" w14:textId="77777777" w:rsidR="00A50AE4" w:rsidRPr="00284231" w:rsidRDefault="00A50AE4" w:rsidP="005B6B29">
      <w:pPr>
        <w:ind w:firstLine="709"/>
        <w:jc w:val="both"/>
        <w:rPr>
          <w:b/>
          <w:sz w:val="28"/>
          <w:szCs w:val="28"/>
        </w:rPr>
      </w:pPr>
      <w:r>
        <w:rPr>
          <w:color w:val="000000"/>
          <w:sz w:val="28"/>
          <w:szCs w:val="28"/>
        </w:rPr>
        <w:t xml:space="preserve">3.7. </w:t>
      </w:r>
      <w:r>
        <w:rPr>
          <w:b/>
          <w:color w:val="000000"/>
          <w:sz w:val="28"/>
          <w:szCs w:val="28"/>
        </w:rPr>
        <w:t xml:space="preserve">Страховая премия </w:t>
      </w:r>
      <w:r>
        <w:rPr>
          <w:color w:val="000000"/>
          <w:sz w:val="28"/>
          <w:szCs w:val="28"/>
        </w:rPr>
        <w:t xml:space="preserve">по </w:t>
      </w:r>
      <w:r>
        <w:rPr>
          <w:sz w:val="28"/>
          <w:szCs w:val="28"/>
        </w:rPr>
        <w:t xml:space="preserve">настоящему разделу Договора составляет </w:t>
      </w:r>
      <w:r>
        <w:rPr>
          <w:b/>
          <w:sz w:val="28"/>
          <w:szCs w:val="28"/>
        </w:rPr>
        <w:t>___________.</w:t>
      </w:r>
    </w:p>
    <w:p w14:paraId="236AB91D" w14:textId="77777777" w:rsidR="00A50AE4" w:rsidRPr="00284231" w:rsidRDefault="00A50AE4" w:rsidP="00A50AE4">
      <w:pPr>
        <w:pStyle w:val="1fe"/>
        <w:ind w:firstLine="709"/>
        <w:jc w:val="both"/>
        <w:rPr>
          <w:color w:val="000000"/>
          <w:sz w:val="28"/>
          <w:szCs w:val="28"/>
        </w:rPr>
      </w:pPr>
    </w:p>
    <w:p w14:paraId="504C41FC" w14:textId="77777777" w:rsidR="00A50AE4" w:rsidRPr="00284231" w:rsidRDefault="00A50AE4" w:rsidP="005B6B29">
      <w:pPr>
        <w:pStyle w:val="1fe"/>
        <w:ind w:firstLine="709"/>
        <w:jc w:val="center"/>
        <w:outlineLvl w:val="2"/>
        <w:rPr>
          <w:b/>
          <w:color w:val="000000"/>
          <w:sz w:val="28"/>
          <w:szCs w:val="28"/>
        </w:rPr>
      </w:pPr>
      <w:r>
        <w:rPr>
          <w:b/>
          <w:color w:val="000000"/>
          <w:sz w:val="28"/>
          <w:szCs w:val="28"/>
        </w:rPr>
        <w:t>4. ОБЩИЕ ПОЛОЖЕНИЯ</w:t>
      </w:r>
    </w:p>
    <w:p w14:paraId="188C4015" w14:textId="77777777" w:rsidR="00A50AE4" w:rsidRPr="00284231" w:rsidRDefault="00A50AE4" w:rsidP="00A50AE4">
      <w:pPr>
        <w:widowControl w:val="0"/>
        <w:ind w:firstLine="426"/>
        <w:jc w:val="both"/>
        <w:rPr>
          <w:b/>
          <w:noProof/>
          <w:color w:val="000000"/>
          <w:sz w:val="28"/>
          <w:szCs w:val="28"/>
        </w:rPr>
      </w:pPr>
      <w:r>
        <w:rPr>
          <w:noProof/>
          <w:sz w:val="28"/>
          <w:szCs w:val="28"/>
        </w:rPr>
        <w:t xml:space="preserve">4.1. </w:t>
      </w:r>
      <w:r>
        <w:rPr>
          <w:b/>
          <w:noProof/>
          <w:color w:val="000000"/>
          <w:sz w:val="28"/>
          <w:szCs w:val="28"/>
        </w:rPr>
        <w:t>Общая страховая премия</w:t>
      </w:r>
      <w:r>
        <w:rPr>
          <w:noProof/>
          <w:color w:val="000000"/>
          <w:sz w:val="28"/>
          <w:szCs w:val="28"/>
        </w:rPr>
        <w:t xml:space="preserve"> по настоящему </w:t>
      </w:r>
      <w:r>
        <w:rPr>
          <w:noProof/>
          <w:sz w:val="28"/>
          <w:szCs w:val="28"/>
        </w:rPr>
        <w:t>Договору страхования</w:t>
      </w:r>
      <w:r>
        <w:rPr>
          <w:noProof/>
          <w:color w:val="000000"/>
          <w:sz w:val="28"/>
          <w:szCs w:val="28"/>
        </w:rPr>
        <w:t xml:space="preserve"> в размере</w:t>
      </w:r>
      <w:r>
        <w:rPr>
          <w:b/>
          <w:noProof/>
          <w:color w:val="000000"/>
          <w:sz w:val="28"/>
          <w:szCs w:val="28"/>
        </w:rPr>
        <w:t xml:space="preserve"> ______________ </w:t>
      </w:r>
      <w:r>
        <w:rPr>
          <w:noProof/>
          <w:color w:val="000000"/>
          <w:sz w:val="28"/>
          <w:szCs w:val="28"/>
        </w:rPr>
        <w:t xml:space="preserve">уплачивается единовременно путем безналичного перечисления денежных средств на расчетный счет Страховщика, указанный в разделе 10 настоящего </w:t>
      </w:r>
      <w:r>
        <w:rPr>
          <w:noProof/>
          <w:sz w:val="28"/>
          <w:szCs w:val="28"/>
        </w:rPr>
        <w:t>Договора страхования</w:t>
      </w:r>
      <w:r>
        <w:rPr>
          <w:noProof/>
          <w:color w:val="000000"/>
          <w:sz w:val="28"/>
          <w:szCs w:val="28"/>
        </w:rPr>
        <w:t xml:space="preserve">, в срок </w:t>
      </w:r>
      <w:r>
        <w:rPr>
          <w:b/>
          <w:noProof/>
          <w:color w:val="000000"/>
          <w:sz w:val="28"/>
          <w:szCs w:val="28"/>
        </w:rPr>
        <w:t>не позднее</w:t>
      </w:r>
      <w:r>
        <w:rPr>
          <w:b/>
          <w:noProof/>
          <w:sz w:val="28"/>
          <w:szCs w:val="28"/>
        </w:rPr>
        <w:t xml:space="preserve"> «__» __ 2024</w:t>
      </w:r>
      <w:r>
        <w:rPr>
          <w:b/>
          <w:sz w:val="28"/>
          <w:szCs w:val="28"/>
        </w:rPr>
        <w:t>г.</w:t>
      </w:r>
      <w:r>
        <w:rPr>
          <w:sz w:val="28"/>
          <w:szCs w:val="28"/>
        </w:rPr>
        <w:t xml:space="preserve"> </w:t>
      </w:r>
    </w:p>
    <w:p w14:paraId="57832FCF" w14:textId="77777777" w:rsidR="00A50AE4" w:rsidRPr="00284231" w:rsidRDefault="00A50AE4" w:rsidP="00A50AE4">
      <w:pPr>
        <w:widowControl w:val="0"/>
        <w:ind w:firstLine="426"/>
        <w:jc w:val="both"/>
        <w:rPr>
          <w:noProof/>
          <w:sz w:val="28"/>
          <w:szCs w:val="28"/>
        </w:rPr>
      </w:pPr>
      <w:r>
        <w:rPr>
          <w:noProof/>
          <w:color w:val="000000"/>
          <w:sz w:val="28"/>
          <w:szCs w:val="28"/>
        </w:rPr>
        <w:t>Датой уплаты Страхователем страховой премии (страхового взноса) считается дата зачисления страховой премии (страхового взноса) на расчетный счет Страховщика</w:t>
      </w:r>
      <w:r>
        <w:rPr>
          <w:noProof/>
          <w:sz w:val="28"/>
          <w:szCs w:val="28"/>
        </w:rPr>
        <w:t>.</w:t>
      </w:r>
    </w:p>
    <w:p w14:paraId="5ECDEB4B" w14:textId="77777777" w:rsidR="00A50AE4" w:rsidRPr="00284231" w:rsidRDefault="00A50AE4" w:rsidP="00A50AE4">
      <w:pPr>
        <w:ind w:firstLine="426"/>
        <w:jc w:val="both"/>
        <w:rPr>
          <w:sz w:val="28"/>
          <w:szCs w:val="28"/>
        </w:rPr>
      </w:pPr>
      <w:r>
        <w:rPr>
          <w:noProof/>
          <w:color w:val="000000"/>
          <w:sz w:val="28"/>
          <w:szCs w:val="28"/>
        </w:rPr>
        <w:t xml:space="preserve">4.2. В случае неуплаты Страхователем страховой премии в размере и срок, установленные в настоящем </w:t>
      </w:r>
      <w:r>
        <w:rPr>
          <w:noProof/>
          <w:sz w:val="28"/>
          <w:szCs w:val="28"/>
        </w:rPr>
        <w:t>Договоре страхования</w:t>
      </w:r>
      <w:r>
        <w:rPr>
          <w:noProof/>
          <w:color w:val="000000"/>
          <w:sz w:val="28"/>
          <w:szCs w:val="28"/>
        </w:rPr>
        <w:t xml:space="preserve">, </w:t>
      </w:r>
      <w:r>
        <w:rPr>
          <w:noProof/>
          <w:sz w:val="28"/>
          <w:szCs w:val="28"/>
        </w:rPr>
        <w:t>Договор страхования</w:t>
      </w:r>
      <w:r>
        <w:rPr>
          <w:noProof/>
          <w:color w:val="000000"/>
          <w:sz w:val="28"/>
          <w:szCs w:val="28"/>
        </w:rPr>
        <w:t xml:space="preserve"> считается прекращенным </w:t>
      </w:r>
      <w:r>
        <w:rPr>
          <w:noProof/>
          <w:color w:val="000000"/>
          <w:sz w:val="28"/>
          <w:szCs w:val="28"/>
          <w:lang w:val="en-US"/>
        </w:rPr>
        <w:t>c</w:t>
      </w:r>
      <w:r>
        <w:rPr>
          <w:noProof/>
          <w:color w:val="000000"/>
          <w:sz w:val="28"/>
          <w:szCs w:val="28"/>
        </w:rPr>
        <w:t xml:space="preserve"> 00 часов 00 минут даты заключения. Денежные средства, уплаченные в размере меньшем, чем установлено </w:t>
      </w:r>
      <w:r>
        <w:rPr>
          <w:noProof/>
          <w:sz w:val="28"/>
          <w:szCs w:val="28"/>
        </w:rPr>
        <w:t>Договором страхования</w:t>
      </w:r>
      <w:r>
        <w:rPr>
          <w:noProof/>
          <w:color w:val="000000"/>
          <w:sz w:val="28"/>
          <w:szCs w:val="28"/>
        </w:rPr>
        <w:t xml:space="preserve"> для уплаты страховой премии, а также уплаченные после даты, установленной в качестве даты уплаты страховой премии, считаются ошибочно уплаченными и подлежат возврату оплатившему их лицу в безналичном порядке. Возврат ошибочно уплаченных денежных средств осуществляется по письменному заявлению Страхователя в течение 5 </w:t>
      </w:r>
      <w:r>
        <w:rPr>
          <w:noProof/>
          <w:sz w:val="28"/>
          <w:szCs w:val="28"/>
        </w:rPr>
        <w:t xml:space="preserve">(Пяти) </w:t>
      </w:r>
      <w:r>
        <w:rPr>
          <w:noProof/>
          <w:color w:val="000000"/>
          <w:sz w:val="28"/>
          <w:szCs w:val="28"/>
        </w:rPr>
        <w:t>рабочих дней с даты получения Страховщиком заявления Страхователя с указанием банковских реквизитов для перечисления</w:t>
      </w:r>
      <w:r>
        <w:rPr>
          <w:noProof/>
          <w:sz w:val="28"/>
          <w:szCs w:val="28"/>
        </w:rPr>
        <w:t>.</w:t>
      </w:r>
    </w:p>
    <w:p w14:paraId="1CC886F2" w14:textId="77777777" w:rsidR="00A50AE4" w:rsidRPr="00284231" w:rsidRDefault="00A50AE4" w:rsidP="00A50AE4">
      <w:pPr>
        <w:pStyle w:val="aff6"/>
        <w:widowControl w:val="0"/>
        <w:ind w:left="0"/>
        <w:jc w:val="both"/>
        <w:rPr>
          <w:sz w:val="28"/>
          <w:szCs w:val="28"/>
        </w:rPr>
      </w:pPr>
    </w:p>
    <w:p w14:paraId="53EDBE91" w14:textId="77777777" w:rsidR="00A50AE4" w:rsidRPr="00284231" w:rsidRDefault="00A50AE4" w:rsidP="00A50AE4">
      <w:pPr>
        <w:pStyle w:val="aff6"/>
        <w:widowControl w:val="0"/>
        <w:ind w:left="0"/>
        <w:jc w:val="both"/>
        <w:rPr>
          <w:sz w:val="28"/>
          <w:szCs w:val="28"/>
        </w:rPr>
      </w:pPr>
    </w:p>
    <w:p w14:paraId="62B4938B" w14:textId="77777777" w:rsidR="00A50AE4" w:rsidRPr="005B6B29" w:rsidRDefault="00A50AE4" w:rsidP="005B6B29">
      <w:pPr>
        <w:pStyle w:val="1fe"/>
        <w:ind w:firstLine="709"/>
        <w:jc w:val="center"/>
        <w:rPr>
          <w:b/>
          <w:color w:val="000000"/>
          <w:sz w:val="28"/>
          <w:szCs w:val="28"/>
        </w:rPr>
      </w:pPr>
    </w:p>
    <w:p w14:paraId="448D37A7" w14:textId="77777777" w:rsidR="00A50AE4" w:rsidRPr="005B6B29" w:rsidRDefault="00A50AE4" w:rsidP="005B6B29">
      <w:pPr>
        <w:pStyle w:val="1fe"/>
        <w:ind w:firstLine="709"/>
        <w:jc w:val="center"/>
        <w:outlineLvl w:val="2"/>
        <w:rPr>
          <w:b/>
          <w:color w:val="000000"/>
          <w:sz w:val="28"/>
          <w:szCs w:val="28"/>
        </w:rPr>
      </w:pPr>
      <w:r w:rsidRPr="005B6B29">
        <w:rPr>
          <w:b/>
          <w:color w:val="000000"/>
          <w:sz w:val="28"/>
          <w:szCs w:val="28"/>
        </w:rPr>
        <w:t xml:space="preserve">5. </w:t>
      </w:r>
      <w:r>
        <w:rPr>
          <w:b/>
          <w:color w:val="000000"/>
          <w:sz w:val="28"/>
          <w:szCs w:val="28"/>
        </w:rPr>
        <w:t>СРОК ДЕЙСТВИЯ ДОГОВОРА СТРАХОВАНИЯ</w:t>
      </w:r>
    </w:p>
    <w:p w14:paraId="789CDAAE" w14:textId="77777777" w:rsidR="00A50AE4" w:rsidRPr="00284231" w:rsidRDefault="00A50AE4" w:rsidP="00A50AE4">
      <w:pPr>
        <w:pStyle w:val="1fe"/>
        <w:ind w:firstLine="709"/>
        <w:jc w:val="both"/>
        <w:rPr>
          <w:color w:val="000000"/>
          <w:sz w:val="28"/>
          <w:szCs w:val="28"/>
        </w:rPr>
      </w:pPr>
      <w:r>
        <w:rPr>
          <w:bCs/>
          <w:sz w:val="28"/>
          <w:szCs w:val="28"/>
        </w:rPr>
        <w:t>5.1.</w:t>
      </w:r>
      <w:r>
        <w:rPr>
          <w:sz w:val="28"/>
          <w:szCs w:val="28"/>
        </w:rPr>
        <w:t xml:space="preserve"> </w:t>
      </w:r>
      <w:r>
        <w:rPr>
          <w:color w:val="000000"/>
          <w:sz w:val="28"/>
          <w:szCs w:val="28"/>
        </w:rPr>
        <w:t xml:space="preserve">Срок действия Договора страхования: </w:t>
      </w:r>
      <w:r>
        <w:rPr>
          <w:color w:val="000000"/>
          <w:sz w:val="28"/>
          <w:szCs w:val="28"/>
          <w:lang w:eastAsia="en-US"/>
        </w:rPr>
        <w:t>с 00 час. 00 мин.</w:t>
      </w:r>
      <w:r>
        <w:rPr>
          <w:b/>
          <w:color w:val="000000"/>
          <w:sz w:val="28"/>
          <w:szCs w:val="28"/>
          <w:lang w:eastAsia="en-US"/>
        </w:rPr>
        <w:t xml:space="preserve"> «</w:t>
      </w:r>
      <w:r>
        <w:rPr>
          <w:b/>
          <w:noProof/>
          <w:color w:val="000000"/>
          <w:sz w:val="28"/>
          <w:szCs w:val="28"/>
          <w:lang w:eastAsia="en-US"/>
        </w:rPr>
        <w:t xml:space="preserve">__» _____ 202__ </w:t>
      </w:r>
      <w:r>
        <w:rPr>
          <w:b/>
          <w:color w:val="000000"/>
          <w:sz w:val="28"/>
          <w:szCs w:val="28"/>
          <w:lang w:eastAsia="en-US"/>
        </w:rPr>
        <w:t xml:space="preserve">г. </w:t>
      </w:r>
      <w:r>
        <w:rPr>
          <w:color w:val="000000"/>
          <w:sz w:val="28"/>
          <w:szCs w:val="28"/>
          <w:lang w:eastAsia="en-US"/>
        </w:rPr>
        <w:t>по 23 час. 59 мин.</w:t>
      </w:r>
      <w:r>
        <w:rPr>
          <w:b/>
          <w:color w:val="000000"/>
          <w:sz w:val="28"/>
          <w:szCs w:val="28"/>
          <w:lang w:eastAsia="en-US"/>
        </w:rPr>
        <w:t xml:space="preserve"> «</w:t>
      </w:r>
      <w:r>
        <w:rPr>
          <w:b/>
          <w:noProof/>
          <w:color w:val="000000"/>
          <w:sz w:val="28"/>
          <w:szCs w:val="28"/>
          <w:lang w:eastAsia="en-US"/>
        </w:rPr>
        <w:t>__» _______ 202_</w:t>
      </w:r>
      <w:r>
        <w:rPr>
          <w:b/>
          <w:color w:val="000000"/>
          <w:sz w:val="28"/>
          <w:szCs w:val="28"/>
        </w:rPr>
        <w:t>г.</w:t>
      </w:r>
      <w:r>
        <w:rPr>
          <w:color w:val="000000"/>
          <w:sz w:val="28"/>
          <w:szCs w:val="28"/>
        </w:rPr>
        <w:t xml:space="preserve"> </w:t>
      </w:r>
    </w:p>
    <w:p w14:paraId="347E3D52" w14:textId="77777777" w:rsidR="00A50AE4" w:rsidRPr="00284231" w:rsidRDefault="00A50AE4" w:rsidP="00A50AE4">
      <w:pPr>
        <w:pStyle w:val="1fe"/>
        <w:ind w:firstLine="709"/>
        <w:jc w:val="both"/>
        <w:rPr>
          <w:sz w:val="28"/>
          <w:szCs w:val="28"/>
        </w:rPr>
      </w:pPr>
      <w:r>
        <w:rPr>
          <w:sz w:val="28"/>
          <w:szCs w:val="28"/>
        </w:rPr>
        <w:t xml:space="preserve">5.2. Страхование, обусловленное настоящим Договором страхования, распространяется на страховые случаи, произошедшие </w:t>
      </w:r>
      <w:r>
        <w:rPr>
          <w:bCs/>
          <w:sz w:val="28"/>
          <w:szCs w:val="28"/>
        </w:rPr>
        <w:t>с 00 час. 00 мин.</w:t>
      </w:r>
      <w:r>
        <w:rPr>
          <w:b/>
          <w:bCs/>
          <w:sz w:val="28"/>
          <w:szCs w:val="28"/>
        </w:rPr>
        <w:t xml:space="preserve"> «__</w:t>
      </w:r>
      <w:r>
        <w:rPr>
          <w:b/>
          <w:noProof/>
          <w:color w:val="000000"/>
          <w:sz w:val="28"/>
          <w:szCs w:val="28"/>
          <w:lang w:eastAsia="en-US"/>
        </w:rPr>
        <w:t xml:space="preserve">» _____ 2024 </w:t>
      </w:r>
      <w:r>
        <w:rPr>
          <w:b/>
          <w:bCs/>
          <w:sz w:val="28"/>
          <w:szCs w:val="28"/>
        </w:rPr>
        <w:t>г.</w:t>
      </w:r>
      <w:r>
        <w:rPr>
          <w:bCs/>
          <w:sz w:val="28"/>
          <w:szCs w:val="28"/>
        </w:rPr>
        <w:t xml:space="preserve">, </w:t>
      </w:r>
      <w:r>
        <w:rPr>
          <w:sz w:val="28"/>
          <w:szCs w:val="28"/>
        </w:rPr>
        <w:t xml:space="preserve">при условии уплаты Страхователем </w:t>
      </w:r>
      <w:r>
        <w:rPr>
          <w:noProof/>
          <w:sz w:val="28"/>
          <w:szCs w:val="28"/>
        </w:rPr>
        <w:t>страховой премии в размере и срок, установленные в разделе 4 Договора страхования, если Сторонами не заключено дополнительное соглашение в части изменения порядка уплаты страховой премии</w:t>
      </w:r>
      <w:r>
        <w:rPr>
          <w:sz w:val="28"/>
          <w:szCs w:val="28"/>
        </w:rPr>
        <w:t>.</w:t>
      </w:r>
    </w:p>
    <w:p w14:paraId="6A035338" w14:textId="77777777" w:rsidR="00A50AE4" w:rsidRPr="00284231" w:rsidRDefault="00A50AE4" w:rsidP="00A50AE4">
      <w:pPr>
        <w:ind w:firstLine="708"/>
        <w:jc w:val="both"/>
        <w:rPr>
          <w:color w:val="000000"/>
          <w:sz w:val="28"/>
          <w:szCs w:val="28"/>
        </w:rPr>
      </w:pPr>
    </w:p>
    <w:p w14:paraId="1C9C82C8" w14:textId="77777777" w:rsidR="00A50AE4" w:rsidRPr="00284231" w:rsidRDefault="00A50AE4" w:rsidP="005B6B29">
      <w:pPr>
        <w:pStyle w:val="1fe"/>
        <w:ind w:firstLine="709"/>
        <w:jc w:val="center"/>
        <w:outlineLvl w:val="2"/>
        <w:rPr>
          <w:b/>
          <w:color w:val="000000"/>
          <w:sz w:val="28"/>
          <w:szCs w:val="28"/>
        </w:rPr>
      </w:pPr>
      <w:r w:rsidRPr="005B6B29">
        <w:rPr>
          <w:b/>
          <w:color w:val="000000"/>
          <w:sz w:val="28"/>
          <w:szCs w:val="28"/>
        </w:rPr>
        <w:t xml:space="preserve">6. </w:t>
      </w:r>
      <w:r>
        <w:rPr>
          <w:b/>
          <w:color w:val="000000"/>
          <w:sz w:val="28"/>
          <w:szCs w:val="28"/>
        </w:rPr>
        <w:t>ПРАВА И ОБЯЗАННОСТИ СТОРОН</w:t>
      </w:r>
    </w:p>
    <w:p w14:paraId="3B51FAAA" w14:textId="77777777" w:rsidR="00A50AE4" w:rsidRPr="00284231" w:rsidRDefault="00A50AE4" w:rsidP="00A50AE4">
      <w:pPr>
        <w:pStyle w:val="1fe"/>
        <w:ind w:firstLine="709"/>
        <w:jc w:val="both"/>
        <w:rPr>
          <w:sz w:val="28"/>
          <w:szCs w:val="28"/>
        </w:rPr>
      </w:pPr>
      <w:r>
        <w:rPr>
          <w:sz w:val="28"/>
          <w:szCs w:val="28"/>
        </w:rPr>
        <w:t xml:space="preserve">6.1. </w:t>
      </w:r>
      <w:r>
        <w:rPr>
          <w:color w:val="000000"/>
          <w:sz w:val="28"/>
          <w:szCs w:val="28"/>
        </w:rPr>
        <w:t>Права и обязанности Сторон изложены в разделе ___ Правил страхования 1 и ___ Правил страхования 2,</w:t>
      </w:r>
      <w:r>
        <w:rPr>
          <w:sz w:val="28"/>
          <w:szCs w:val="28"/>
        </w:rPr>
        <w:t xml:space="preserve"> а также по тексту настоящего Договора страхования.</w:t>
      </w:r>
    </w:p>
    <w:p w14:paraId="530A1496" w14:textId="77777777" w:rsidR="00A50AE4" w:rsidRPr="00284231" w:rsidRDefault="00A50AE4" w:rsidP="00A50AE4">
      <w:pPr>
        <w:pStyle w:val="1fe"/>
        <w:ind w:firstLine="709"/>
        <w:rPr>
          <w:color w:val="000000" w:themeColor="text1"/>
          <w:sz w:val="28"/>
          <w:szCs w:val="28"/>
        </w:rPr>
      </w:pPr>
    </w:p>
    <w:p w14:paraId="44C4AD9C" w14:textId="77777777" w:rsidR="00A50AE4" w:rsidRPr="005B6B29" w:rsidRDefault="00A50AE4" w:rsidP="005B6B29">
      <w:pPr>
        <w:pStyle w:val="1fe"/>
        <w:ind w:firstLine="709"/>
        <w:jc w:val="center"/>
        <w:outlineLvl w:val="2"/>
        <w:rPr>
          <w:b/>
          <w:color w:val="000000"/>
          <w:sz w:val="28"/>
          <w:szCs w:val="28"/>
        </w:rPr>
      </w:pPr>
      <w:r w:rsidRPr="005B6B29">
        <w:rPr>
          <w:b/>
          <w:color w:val="000000"/>
          <w:sz w:val="28"/>
          <w:szCs w:val="28"/>
        </w:rPr>
        <w:t>7. ПОРЯДОК ОПРЕДЕЛЕНИЯ РАЗМЕРА УЩЕРБА И ВЫПЛАТЫ СТРАХОВОГО ВОЗМЕЩЕНИЯ</w:t>
      </w:r>
    </w:p>
    <w:p w14:paraId="484521D2" w14:textId="77777777" w:rsidR="00A50AE4" w:rsidRPr="00284231" w:rsidRDefault="00A50AE4" w:rsidP="00A50AE4">
      <w:pPr>
        <w:ind w:firstLine="709"/>
        <w:jc w:val="both"/>
        <w:rPr>
          <w:color w:val="000000" w:themeColor="text1"/>
          <w:sz w:val="28"/>
          <w:szCs w:val="28"/>
        </w:rPr>
      </w:pPr>
      <w:r>
        <w:rPr>
          <w:sz w:val="28"/>
          <w:szCs w:val="28"/>
        </w:rPr>
        <w:t xml:space="preserve">7.1. </w:t>
      </w:r>
      <w:r>
        <w:rPr>
          <w:color w:val="000000" w:themeColor="text1"/>
          <w:sz w:val="28"/>
          <w:szCs w:val="28"/>
        </w:rPr>
        <w:t>Страховое возмещение исчисляется и выплачивается Страховщиком в порядке и размере, предусмотренном действующим законодательством Российской Федерации, при соблюдении положений Разделов __ Правил страхования 1, и __ Правил 2, а также положений соответствующих Дополнительных условий страхования, при наступлении события, имеющего признаки страхового случая.</w:t>
      </w:r>
    </w:p>
    <w:p w14:paraId="1F2F6190" w14:textId="77777777" w:rsidR="00A50AE4" w:rsidRPr="00284231" w:rsidRDefault="00A50AE4" w:rsidP="00A50AE4">
      <w:pPr>
        <w:ind w:firstLine="709"/>
        <w:jc w:val="both"/>
        <w:rPr>
          <w:color w:val="000000"/>
          <w:sz w:val="28"/>
          <w:szCs w:val="28"/>
        </w:rPr>
      </w:pPr>
      <w:r>
        <w:rPr>
          <w:sz w:val="28"/>
          <w:szCs w:val="28"/>
        </w:rPr>
        <w:t xml:space="preserve">7.2. </w:t>
      </w:r>
      <w:r>
        <w:rPr>
          <w:color w:val="000000"/>
          <w:sz w:val="28"/>
          <w:szCs w:val="28"/>
        </w:rPr>
        <w:t>В заявлении о выплате страхового возмещения Страхователь обязан указать сведения о порядке выплаты страхового возмещения и банковские реквизиты Выгодоприобретателей, поименованных в п. 2.4. настоящего Договора.</w:t>
      </w:r>
    </w:p>
    <w:p w14:paraId="77BE96D8" w14:textId="77777777" w:rsidR="00A50AE4" w:rsidRPr="00284231" w:rsidRDefault="00A50AE4" w:rsidP="00A50AE4">
      <w:pPr>
        <w:pStyle w:val="1fe"/>
        <w:jc w:val="center"/>
        <w:rPr>
          <w:b/>
          <w:color w:val="000000" w:themeColor="text1"/>
          <w:sz w:val="28"/>
          <w:szCs w:val="28"/>
        </w:rPr>
      </w:pPr>
    </w:p>
    <w:p w14:paraId="65ADCBE3" w14:textId="77777777" w:rsidR="00A50AE4" w:rsidRPr="005B6B29" w:rsidRDefault="00A50AE4" w:rsidP="005B6B29">
      <w:pPr>
        <w:pStyle w:val="1fe"/>
        <w:ind w:firstLine="709"/>
        <w:jc w:val="center"/>
        <w:outlineLvl w:val="2"/>
        <w:rPr>
          <w:b/>
          <w:color w:val="000000"/>
          <w:sz w:val="28"/>
          <w:szCs w:val="28"/>
        </w:rPr>
      </w:pPr>
      <w:r w:rsidRPr="005B6B29">
        <w:rPr>
          <w:b/>
          <w:color w:val="000000"/>
          <w:sz w:val="28"/>
          <w:szCs w:val="28"/>
        </w:rPr>
        <w:t>8. ПРОЧИЕ УСЛОВИЯ</w:t>
      </w:r>
    </w:p>
    <w:p w14:paraId="5773A133" w14:textId="77777777" w:rsidR="00A50AE4" w:rsidRPr="00284231" w:rsidRDefault="00A50AE4" w:rsidP="00A50AE4">
      <w:pPr>
        <w:ind w:firstLine="708"/>
        <w:jc w:val="both"/>
        <w:rPr>
          <w:sz w:val="28"/>
          <w:szCs w:val="28"/>
        </w:rPr>
      </w:pPr>
      <w:r>
        <w:rPr>
          <w:sz w:val="28"/>
          <w:szCs w:val="28"/>
        </w:rPr>
        <w:t>8.1. Споры по настоящему Договору страхования между Страхователем (Выгодоприобретателем) и Страховщиком разрешаются путем переговоров.</w:t>
      </w:r>
    </w:p>
    <w:p w14:paraId="09FC0449" w14:textId="77777777" w:rsidR="00A50AE4" w:rsidRPr="00284231" w:rsidRDefault="00A50AE4" w:rsidP="00A50AE4">
      <w:pPr>
        <w:ind w:firstLine="708"/>
        <w:jc w:val="both"/>
        <w:rPr>
          <w:sz w:val="28"/>
          <w:szCs w:val="28"/>
        </w:rPr>
      </w:pPr>
      <w:r>
        <w:rPr>
          <w:sz w:val="28"/>
          <w:szCs w:val="28"/>
        </w:rPr>
        <w:t xml:space="preserve">8.2. 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 и полномочия лица, подписавшего претензию. </w:t>
      </w:r>
    </w:p>
    <w:p w14:paraId="243D276F" w14:textId="77777777" w:rsidR="00A50AE4" w:rsidRPr="00284231" w:rsidRDefault="00A50AE4" w:rsidP="00A50AE4">
      <w:pPr>
        <w:ind w:firstLine="708"/>
        <w:jc w:val="both"/>
        <w:rPr>
          <w:sz w:val="28"/>
          <w:szCs w:val="28"/>
        </w:rPr>
      </w:pPr>
      <w:r>
        <w:rPr>
          <w:sz w:val="28"/>
          <w:szCs w:val="28"/>
        </w:rPr>
        <w:t>8.2.1. Претензии направляются заказным письмом с уведомлением, нарочным по адресу, указанному в настоящем Договоре, либо предъявляются в электронном виде путем направления скан-копии оформленной (подписанной) претензии и прилагаемых к ней документов по следующим адресам электронной почты:</w:t>
      </w:r>
    </w:p>
    <w:p w14:paraId="591E88AB" w14:textId="77777777" w:rsidR="00A50AE4" w:rsidRPr="00284231" w:rsidRDefault="00A50AE4" w:rsidP="00A50AE4">
      <w:pPr>
        <w:ind w:firstLine="708"/>
        <w:jc w:val="both"/>
        <w:rPr>
          <w:sz w:val="28"/>
          <w:szCs w:val="28"/>
        </w:rPr>
      </w:pPr>
      <w:r>
        <w:rPr>
          <w:sz w:val="28"/>
          <w:szCs w:val="28"/>
        </w:rPr>
        <w:t>для Заказчика trcont@trcont.com, trcont@trcont.ru ;</w:t>
      </w:r>
    </w:p>
    <w:p w14:paraId="036DDC92" w14:textId="77777777" w:rsidR="00A50AE4" w:rsidRPr="00284231" w:rsidRDefault="00A50AE4" w:rsidP="00A50AE4">
      <w:pPr>
        <w:ind w:firstLine="708"/>
        <w:jc w:val="both"/>
        <w:rPr>
          <w:sz w:val="28"/>
          <w:szCs w:val="28"/>
        </w:rPr>
      </w:pPr>
      <w:r>
        <w:rPr>
          <w:sz w:val="28"/>
          <w:szCs w:val="28"/>
        </w:rPr>
        <w:t xml:space="preserve">для </w:t>
      </w:r>
      <w:r w:rsidRPr="007A6794">
        <w:rPr>
          <w:sz w:val="28"/>
          <w:szCs w:val="28"/>
        </w:rPr>
        <w:t>Исполнителя ________</w:t>
      </w:r>
      <w:r>
        <w:rPr>
          <w:sz w:val="28"/>
          <w:szCs w:val="28"/>
        </w:rPr>
        <w:t xml:space="preserve"> </w:t>
      </w:r>
    </w:p>
    <w:p w14:paraId="28B3755A" w14:textId="77777777" w:rsidR="00A50AE4" w:rsidRPr="00284231" w:rsidRDefault="00A50AE4" w:rsidP="00A50AE4">
      <w:pPr>
        <w:ind w:firstLine="708"/>
        <w:jc w:val="both"/>
        <w:rPr>
          <w:sz w:val="28"/>
          <w:szCs w:val="28"/>
        </w:rPr>
      </w:pPr>
      <w:r>
        <w:rPr>
          <w:sz w:val="28"/>
          <w:szCs w:val="28"/>
        </w:rPr>
        <w:lastRenderedPageBreak/>
        <w:t>8.2.2. В случае предъявления претензии в электронном виде посредством электронной почты:</w:t>
      </w:r>
    </w:p>
    <w:p w14:paraId="07A9CCE6" w14:textId="77777777" w:rsidR="00A50AE4" w:rsidRPr="00284231" w:rsidRDefault="00A50AE4" w:rsidP="00A50AE4">
      <w:pPr>
        <w:ind w:firstLine="708"/>
        <w:jc w:val="both"/>
        <w:rPr>
          <w:sz w:val="28"/>
          <w:szCs w:val="28"/>
        </w:rPr>
      </w:pPr>
      <w:r>
        <w:rPr>
          <w:sz w:val="28"/>
          <w:szCs w:val="28"/>
        </w:rPr>
        <w:t>а) претензионный порядок считается соблюденным, а претензия полученной при условии направления претензии с необходимыми приложениями с соответствующих адресов электронной почты на соответствующие адреса электронной почты, указанные в п. 8.2.1 настоящего Договора.</w:t>
      </w:r>
    </w:p>
    <w:p w14:paraId="182646CF" w14:textId="77777777" w:rsidR="00A50AE4" w:rsidRPr="00284231" w:rsidRDefault="00A50AE4" w:rsidP="00A50AE4">
      <w:pPr>
        <w:ind w:firstLine="708"/>
        <w:jc w:val="both"/>
        <w:rPr>
          <w:sz w:val="28"/>
          <w:szCs w:val="28"/>
        </w:rPr>
      </w:pPr>
      <w:r>
        <w:rPr>
          <w:sz w:val="28"/>
          <w:szCs w:val="28"/>
        </w:rPr>
        <w:t xml:space="preserve">Стороны обязаны обеспечить актуальность адресов электронной почты, а также своевременность получения и обработки поступающих сообщений. </w:t>
      </w:r>
    </w:p>
    <w:p w14:paraId="0F772FF8" w14:textId="77777777" w:rsidR="00A50AE4" w:rsidRPr="00284231" w:rsidRDefault="00A50AE4" w:rsidP="00A50AE4">
      <w:pPr>
        <w:ind w:firstLine="708"/>
        <w:jc w:val="both"/>
        <w:rPr>
          <w:sz w:val="28"/>
          <w:szCs w:val="28"/>
        </w:rPr>
      </w:pPr>
      <w:r>
        <w:rPr>
          <w:sz w:val="28"/>
          <w:szCs w:val="28"/>
        </w:rPr>
        <w:t>В случае неуведомления / несвоевременного уведомления об изменении соответствующих адресов электронной почты Сторона, направившая претензию по прежнему адресу электронной почты, считается исполнившей требования настоящего подпункта Договора надлежащим образом;</w:t>
      </w:r>
    </w:p>
    <w:p w14:paraId="6A77FC7B" w14:textId="77777777" w:rsidR="00A50AE4" w:rsidRPr="00284231" w:rsidRDefault="00A50AE4" w:rsidP="00A50AE4">
      <w:pPr>
        <w:ind w:firstLine="708"/>
        <w:jc w:val="both"/>
        <w:rPr>
          <w:sz w:val="28"/>
          <w:szCs w:val="28"/>
        </w:rPr>
      </w:pPr>
      <w:r>
        <w:rPr>
          <w:sz w:val="28"/>
          <w:szCs w:val="28"/>
        </w:rPr>
        <w:t>б) датой направления претензии считается дата отправления сообщения(</w:t>
      </w:r>
      <w:proofErr w:type="spellStart"/>
      <w:r>
        <w:rPr>
          <w:sz w:val="28"/>
          <w:szCs w:val="28"/>
        </w:rPr>
        <w:t>ий</w:t>
      </w:r>
      <w:proofErr w:type="spellEnd"/>
      <w:r>
        <w:rPr>
          <w:sz w:val="28"/>
          <w:szCs w:val="28"/>
        </w:rPr>
        <w:t>) с вложенными файлами претензии и приложений к ней;</w:t>
      </w:r>
    </w:p>
    <w:p w14:paraId="181DEE27" w14:textId="77777777" w:rsidR="00A50AE4" w:rsidRPr="00284231" w:rsidRDefault="00A50AE4" w:rsidP="00A50AE4">
      <w:pPr>
        <w:ind w:firstLine="708"/>
        <w:jc w:val="both"/>
        <w:rPr>
          <w:sz w:val="28"/>
          <w:szCs w:val="28"/>
        </w:rPr>
      </w:pPr>
      <w:r>
        <w:rPr>
          <w:sz w:val="28"/>
          <w:szCs w:val="28"/>
        </w:rPr>
        <w:t>в) датой получения претензии / поступления претензии к Стороне-получателю претензии, признается дата ее направления либо следующий рабочий день, если претензия была направлена после 17.00 часов по местному времени адресата либо в выходной или нерабочий праздничный день;</w:t>
      </w:r>
    </w:p>
    <w:p w14:paraId="4F45FE1F" w14:textId="77777777" w:rsidR="00A50AE4" w:rsidRPr="00284231" w:rsidRDefault="00A50AE4" w:rsidP="00A50AE4">
      <w:pPr>
        <w:ind w:firstLine="708"/>
        <w:jc w:val="both"/>
        <w:rPr>
          <w:sz w:val="28"/>
          <w:szCs w:val="28"/>
        </w:rPr>
      </w:pPr>
      <w:r>
        <w:rPr>
          <w:sz w:val="28"/>
          <w:szCs w:val="28"/>
        </w:rPr>
        <w:t xml:space="preserve">г) при направлении претензии и прилагаемых к ней материалов несколькими сообщениями в теме сообщений указывается объединяющий их признак, например, реквизиты претензии; </w:t>
      </w:r>
    </w:p>
    <w:p w14:paraId="4B32CEB1" w14:textId="77777777" w:rsidR="00A50AE4" w:rsidRPr="00284231" w:rsidRDefault="00A50AE4" w:rsidP="00A50AE4">
      <w:pPr>
        <w:ind w:firstLine="708"/>
        <w:jc w:val="both"/>
        <w:rPr>
          <w:sz w:val="28"/>
          <w:szCs w:val="28"/>
        </w:rPr>
      </w:pPr>
      <w:r>
        <w:rPr>
          <w:sz w:val="28"/>
          <w:szCs w:val="28"/>
        </w:rPr>
        <w:t>д) в случае возникновения сомнений в подлинности представленных документов, нечитаемости документов (их фрагментов) или по иным основаниям Сторона – заявитель претензии обязана по запросу (без объяснения причин) другой Стороны представить оригиналы или заверенные копии документов, направленных в электронном виде, в срок не позднее 10 календарных дней с даты получения запроса. Срок рассмотрения претензии продлевается на 10 календарных дней;</w:t>
      </w:r>
    </w:p>
    <w:p w14:paraId="7730378F" w14:textId="77777777" w:rsidR="00A50AE4" w:rsidRPr="00284231" w:rsidRDefault="00A50AE4" w:rsidP="00A50AE4">
      <w:pPr>
        <w:ind w:firstLine="708"/>
        <w:jc w:val="both"/>
        <w:rPr>
          <w:sz w:val="28"/>
          <w:szCs w:val="28"/>
        </w:rPr>
      </w:pPr>
      <w:r>
        <w:rPr>
          <w:sz w:val="28"/>
          <w:szCs w:val="28"/>
        </w:rPr>
        <w:t>е) во всех случаях Стороны сохраняют подлинные документы до разрешения спора.</w:t>
      </w:r>
    </w:p>
    <w:p w14:paraId="0FD0724C" w14:textId="77777777" w:rsidR="00A50AE4" w:rsidRPr="00284231" w:rsidRDefault="00A50AE4" w:rsidP="00A50AE4">
      <w:pPr>
        <w:ind w:firstLine="708"/>
        <w:jc w:val="both"/>
        <w:rPr>
          <w:sz w:val="28"/>
          <w:szCs w:val="28"/>
        </w:rPr>
      </w:pPr>
      <w:r>
        <w:rPr>
          <w:sz w:val="28"/>
          <w:szCs w:val="28"/>
        </w:rPr>
        <w:t>8.2.3. Ответ на претензию, как правило, направляется в порядке, аналогичном порядку предъявления претензии.</w:t>
      </w:r>
    </w:p>
    <w:p w14:paraId="4ABD7F23" w14:textId="77777777" w:rsidR="00A50AE4" w:rsidRPr="00284231" w:rsidRDefault="00A50AE4" w:rsidP="00A50AE4">
      <w:pPr>
        <w:ind w:firstLine="708"/>
        <w:jc w:val="both"/>
        <w:rPr>
          <w:sz w:val="28"/>
          <w:szCs w:val="28"/>
        </w:rPr>
      </w:pPr>
      <w:r>
        <w:rPr>
          <w:sz w:val="28"/>
          <w:szCs w:val="28"/>
        </w:rPr>
        <w:t>К ответу на претензию, направляемому по электронной почте, применяются все положения о предъявлении претензии, изложенные в п. 8.2.2 настоящего Договора, по аналогии.</w:t>
      </w:r>
    </w:p>
    <w:p w14:paraId="62C33E06" w14:textId="77777777" w:rsidR="00A50AE4" w:rsidRPr="00284231" w:rsidRDefault="00A50AE4" w:rsidP="00A50AE4">
      <w:pPr>
        <w:pStyle w:val="aff6"/>
        <w:ind w:left="0" w:firstLine="709"/>
        <w:jc w:val="both"/>
        <w:rPr>
          <w:sz w:val="28"/>
          <w:szCs w:val="28"/>
        </w:rPr>
      </w:pPr>
      <w:r>
        <w:rPr>
          <w:sz w:val="28"/>
          <w:szCs w:val="28"/>
        </w:rPr>
        <w:t xml:space="preserve"> Возникающие споры в случае недостижения согласия в ходе переговоров (т.е. в случае полного или частичного отказа Стороны удовлетворить претензию либо неполучения ответа в 30-тидневный срок) передаются в Арбитражный суд г. Москвы. </w:t>
      </w:r>
    </w:p>
    <w:p w14:paraId="772F63FD" w14:textId="77777777" w:rsidR="00A50AE4" w:rsidRPr="00284231" w:rsidRDefault="00A50AE4" w:rsidP="00A50AE4">
      <w:pPr>
        <w:pStyle w:val="1fe"/>
        <w:ind w:firstLine="709"/>
        <w:jc w:val="both"/>
        <w:rPr>
          <w:color w:val="000000" w:themeColor="text1"/>
          <w:sz w:val="28"/>
          <w:szCs w:val="28"/>
        </w:rPr>
      </w:pPr>
      <w:r>
        <w:rPr>
          <w:snapToGrid w:val="0"/>
          <w:sz w:val="28"/>
          <w:szCs w:val="28"/>
        </w:rPr>
        <w:t xml:space="preserve">8.3. </w:t>
      </w:r>
      <w:r>
        <w:rPr>
          <w:color w:val="000000" w:themeColor="text1"/>
          <w:sz w:val="28"/>
          <w:szCs w:val="28"/>
        </w:rPr>
        <w:t xml:space="preserve">Настоящий Договор страхования составлен в </w:t>
      </w:r>
      <w:r>
        <w:rPr>
          <w:sz w:val="28"/>
          <w:szCs w:val="28"/>
        </w:rPr>
        <w:t>2 (двух</w:t>
      </w:r>
      <w:r>
        <w:rPr>
          <w:iCs/>
          <w:sz w:val="28"/>
          <w:szCs w:val="28"/>
        </w:rPr>
        <w:t>)</w:t>
      </w:r>
      <w:r>
        <w:rPr>
          <w:rStyle w:val="af6"/>
          <w:sz w:val="28"/>
          <w:szCs w:val="28"/>
        </w:rPr>
        <w:t xml:space="preserve"> </w:t>
      </w:r>
      <w:r>
        <w:rPr>
          <w:sz w:val="28"/>
          <w:szCs w:val="28"/>
        </w:rPr>
        <w:t>экземплярах</w:t>
      </w:r>
      <w:r>
        <w:rPr>
          <w:color w:val="000000" w:themeColor="text1"/>
          <w:sz w:val="28"/>
          <w:szCs w:val="28"/>
        </w:rPr>
        <w:t xml:space="preserve">, имеющих одинаковую юридическую силу, 1 (один) экземпляр - для Страховщика, 2 (второй) экземпляр- для Страхователя. </w:t>
      </w:r>
    </w:p>
    <w:p w14:paraId="701BCBC1" w14:textId="77777777" w:rsidR="00A50AE4" w:rsidRPr="00284231" w:rsidRDefault="00A50AE4" w:rsidP="00A50AE4">
      <w:pPr>
        <w:ind w:firstLine="708"/>
        <w:jc w:val="both"/>
        <w:rPr>
          <w:sz w:val="28"/>
          <w:szCs w:val="28"/>
        </w:rPr>
      </w:pPr>
      <w:r>
        <w:rPr>
          <w:sz w:val="28"/>
          <w:szCs w:val="28"/>
        </w:rPr>
        <w:lastRenderedPageBreak/>
        <w:t xml:space="preserve">8.4. </w:t>
      </w:r>
      <w:r>
        <w:rPr>
          <w:snapToGrid w:val="0"/>
          <w:sz w:val="28"/>
          <w:szCs w:val="28"/>
        </w:rPr>
        <w:t>Все изменения и дополнения к Договору страхования</w:t>
      </w:r>
      <w:r>
        <w:rPr>
          <w:sz w:val="28"/>
          <w:szCs w:val="28"/>
        </w:rPr>
        <w:t xml:space="preserve"> </w:t>
      </w:r>
      <w:r>
        <w:rPr>
          <w:snapToGrid w:val="0"/>
          <w:sz w:val="28"/>
          <w:szCs w:val="28"/>
        </w:rPr>
        <w:t xml:space="preserve">действительны лишь в том случае, если они осуществлены путем оформления дополнительного соглашения в той же форме, что и Договор страхования. </w:t>
      </w:r>
    </w:p>
    <w:p w14:paraId="7564AC36" w14:textId="77777777" w:rsidR="00A50AE4" w:rsidRPr="00284231" w:rsidRDefault="00A50AE4" w:rsidP="00A50AE4">
      <w:pPr>
        <w:ind w:firstLine="708"/>
        <w:jc w:val="both"/>
        <w:rPr>
          <w:iCs/>
          <w:sz w:val="28"/>
          <w:szCs w:val="28"/>
        </w:rPr>
      </w:pPr>
      <w:r>
        <w:rPr>
          <w:sz w:val="28"/>
          <w:szCs w:val="28"/>
        </w:rPr>
        <w:t xml:space="preserve">8.5. </w:t>
      </w:r>
      <w:r>
        <w:rPr>
          <w:color w:val="000000" w:themeColor="text1"/>
          <w:sz w:val="28"/>
          <w:szCs w:val="28"/>
        </w:rPr>
        <w:t>Страхователь, подписывая настоящий Договор страхования, подтверждает:</w:t>
      </w:r>
      <w:r>
        <w:rPr>
          <w:iCs/>
          <w:sz w:val="28"/>
          <w:szCs w:val="28"/>
        </w:rPr>
        <w:t xml:space="preserve"> </w:t>
      </w:r>
    </w:p>
    <w:p w14:paraId="322F929F" w14:textId="77777777" w:rsidR="00A50AE4" w:rsidRPr="00284231" w:rsidRDefault="00A50AE4" w:rsidP="00A50AE4">
      <w:pPr>
        <w:pStyle w:val="1fe"/>
        <w:ind w:firstLine="709"/>
        <w:jc w:val="both"/>
        <w:rPr>
          <w:iCs/>
          <w:sz w:val="28"/>
          <w:szCs w:val="28"/>
        </w:rPr>
      </w:pPr>
      <w:r>
        <w:rPr>
          <w:iCs/>
          <w:sz w:val="28"/>
          <w:szCs w:val="28"/>
        </w:rPr>
        <w:t>8.5.1</w:t>
      </w:r>
      <w:proofErr w:type="gramStart"/>
      <w:r>
        <w:rPr>
          <w:iCs/>
          <w:sz w:val="28"/>
          <w:szCs w:val="28"/>
        </w:rPr>
        <w:t>.</w:t>
      </w:r>
      <w:proofErr w:type="gramEnd"/>
      <w:r>
        <w:rPr>
          <w:iCs/>
          <w:sz w:val="28"/>
          <w:szCs w:val="28"/>
        </w:rPr>
        <w:t xml:space="preserve"> что при заключении настоящего Договора страхования, ему была предоставлена полная и достоверная информация:</w:t>
      </w:r>
    </w:p>
    <w:p w14:paraId="6618B31A" w14:textId="77777777" w:rsidR="00A50AE4" w:rsidRPr="00284231" w:rsidRDefault="00A50AE4" w:rsidP="00A50AE4">
      <w:pPr>
        <w:ind w:firstLine="709"/>
        <w:jc w:val="both"/>
        <w:rPr>
          <w:iCs/>
          <w:sz w:val="28"/>
          <w:szCs w:val="28"/>
        </w:rPr>
      </w:pPr>
      <w:r>
        <w:rPr>
          <w:iCs/>
          <w:sz w:val="28"/>
          <w:szCs w:val="28"/>
        </w:rPr>
        <w:t>- об условиях, на которых может быть заключен Договор страхования, включающих: объект страхования, страховые риски, размер страховой премии, а также порядок осуществления страховой выплаты (страхового возмещения), в том числе перечень документов, которые необходимо представить вместе с заявлением о наступлении события, имеющего признаки страхового случая;</w:t>
      </w:r>
    </w:p>
    <w:p w14:paraId="5C9BE860" w14:textId="77777777" w:rsidR="00A50AE4" w:rsidRPr="00284231" w:rsidRDefault="00A50AE4" w:rsidP="00A50AE4">
      <w:pPr>
        <w:ind w:firstLine="709"/>
        <w:jc w:val="both"/>
        <w:rPr>
          <w:iCs/>
          <w:sz w:val="28"/>
          <w:szCs w:val="28"/>
        </w:rPr>
      </w:pPr>
      <w:r>
        <w:rPr>
          <w:iCs/>
          <w:sz w:val="28"/>
          <w:szCs w:val="28"/>
        </w:rPr>
        <w:t>- об обстоятельствах, влияющих на размер страховой премии, о способах и сроках (периодичности) уплаты страховой премии, последствиях неуплаты, уплаты не в полном размере или несвоевременной уплаты страховой премии (страховых взносов);</w:t>
      </w:r>
    </w:p>
    <w:p w14:paraId="642E9559" w14:textId="77777777" w:rsidR="00A50AE4" w:rsidRPr="00284231" w:rsidRDefault="00A50AE4" w:rsidP="00A50AE4">
      <w:pPr>
        <w:ind w:firstLine="709"/>
        <w:jc w:val="both"/>
        <w:rPr>
          <w:iCs/>
          <w:sz w:val="28"/>
          <w:szCs w:val="28"/>
        </w:rPr>
      </w:pPr>
      <w:r>
        <w:rPr>
          <w:iCs/>
          <w:sz w:val="28"/>
          <w:szCs w:val="28"/>
        </w:rPr>
        <w:t>- о применяемых Страховщиком франшизах и исключениях из перечня страховых событий, а также о действиях Страхователя/Выгодоприобретателя, совершение которых может повлечь отказ Страховщика в страховой выплате или сокращение ее размера;</w:t>
      </w:r>
    </w:p>
    <w:p w14:paraId="6A245571" w14:textId="77777777" w:rsidR="00A50AE4" w:rsidRPr="00284231" w:rsidRDefault="00A50AE4" w:rsidP="00A50AE4">
      <w:pPr>
        <w:pStyle w:val="ConsPlusNormal"/>
        <w:ind w:firstLine="708"/>
        <w:jc w:val="both"/>
        <w:rPr>
          <w:rFonts w:ascii="Times New Roman" w:hAnsi="Times New Roman"/>
          <w:iCs/>
          <w:sz w:val="28"/>
          <w:szCs w:val="28"/>
        </w:rPr>
      </w:pPr>
      <w:r>
        <w:rPr>
          <w:rFonts w:ascii="Times New Roman" w:hAnsi="Times New Roman"/>
          <w:iCs/>
          <w:sz w:val="28"/>
          <w:szCs w:val="28"/>
        </w:rPr>
        <w:t>- о перечне документов и информации, необходимых для заключения настоящего Договора страхования;</w:t>
      </w:r>
    </w:p>
    <w:p w14:paraId="0EEEAF4A" w14:textId="77777777" w:rsidR="00A50AE4" w:rsidRPr="00284231" w:rsidRDefault="00A50AE4" w:rsidP="00A50AE4">
      <w:pPr>
        <w:ind w:firstLine="709"/>
        <w:jc w:val="both"/>
        <w:rPr>
          <w:iCs/>
          <w:sz w:val="28"/>
          <w:szCs w:val="28"/>
        </w:rPr>
      </w:pPr>
      <w:r>
        <w:rPr>
          <w:iCs/>
          <w:sz w:val="28"/>
          <w:szCs w:val="28"/>
        </w:rPr>
        <w:t>- о подлежащем уплате по Договору страхования размеру страховой премии;</w:t>
      </w:r>
    </w:p>
    <w:p w14:paraId="75C7582F" w14:textId="77777777" w:rsidR="00A50AE4" w:rsidRPr="00284231" w:rsidRDefault="00A50AE4" w:rsidP="00A50AE4">
      <w:pPr>
        <w:ind w:firstLine="709"/>
        <w:jc w:val="both"/>
        <w:rPr>
          <w:color w:val="000000" w:themeColor="text1"/>
          <w:sz w:val="28"/>
          <w:szCs w:val="28"/>
        </w:rPr>
      </w:pPr>
      <w:r>
        <w:rPr>
          <w:color w:val="000000" w:themeColor="text1"/>
          <w:sz w:val="28"/>
          <w:szCs w:val="28"/>
        </w:rPr>
        <w:t>- об отсутствии условия о возврате Страхователю уплаченной страховой премии в случае отказа Страхователя от Договора страхования в течение определенного действующим законодательством срока со дня его заключения;</w:t>
      </w:r>
    </w:p>
    <w:p w14:paraId="7B8F0D04" w14:textId="77777777" w:rsidR="00A50AE4" w:rsidRPr="00284231" w:rsidRDefault="00A50AE4" w:rsidP="00A50AE4">
      <w:pPr>
        <w:ind w:firstLine="709"/>
        <w:jc w:val="both"/>
        <w:rPr>
          <w:iCs/>
          <w:sz w:val="28"/>
          <w:szCs w:val="28"/>
        </w:rPr>
      </w:pPr>
      <w:r>
        <w:rPr>
          <w:iCs/>
          <w:sz w:val="28"/>
          <w:szCs w:val="28"/>
        </w:rPr>
        <w:t>- о сроках рассмотрения обращений Страхователей/Выгодоприобретателей относительно страховой выплаты, а также о случаях продления таких сроков в связи с необходимостью получения информации от компетентных органов и (или) сторонних организаций, непосредственно связанной с возможностью принятия Страховщиком решения о признании события страховым случаем или о размере страховой выплаты;</w:t>
      </w:r>
    </w:p>
    <w:p w14:paraId="39F33BBA" w14:textId="77777777" w:rsidR="00A50AE4" w:rsidRPr="00284231" w:rsidRDefault="00A50AE4" w:rsidP="00A50AE4">
      <w:pPr>
        <w:pStyle w:val="1fe"/>
        <w:ind w:firstLine="709"/>
        <w:jc w:val="both"/>
        <w:rPr>
          <w:color w:val="000000" w:themeColor="text1"/>
          <w:sz w:val="28"/>
          <w:szCs w:val="28"/>
        </w:rPr>
      </w:pPr>
      <w:r>
        <w:rPr>
          <w:color w:val="000000" w:themeColor="text1"/>
          <w:sz w:val="28"/>
          <w:szCs w:val="28"/>
        </w:rPr>
        <w:t>- о принципах расчета ущерба, причиненного застрахованному имуществу в случае его повреждения, о порядке расчета износа застрахованного имущества при определении размера страховой выплаты (страхового возмещения).</w:t>
      </w:r>
    </w:p>
    <w:p w14:paraId="4347305A" w14:textId="77777777" w:rsidR="00A50AE4" w:rsidRPr="00284231" w:rsidRDefault="00A50AE4" w:rsidP="00A50AE4">
      <w:pPr>
        <w:ind w:firstLine="709"/>
        <w:jc w:val="both"/>
        <w:rPr>
          <w:iCs/>
          <w:sz w:val="28"/>
          <w:szCs w:val="28"/>
        </w:rPr>
      </w:pPr>
      <w:r>
        <w:rPr>
          <w:iCs/>
          <w:sz w:val="28"/>
          <w:szCs w:val="28"/>
        </w:rPr>
        <w:t>- о праве Страхователя запросить информацию о размере вознаграждения, выплачиваемого страховому агенту или страховому брокеру.</w:t>
      </w:r>
    </w:p>
    <w:p w14:paraId="1D16C81C" w14:textId="77777777" w:rsidR="00A50AE4" w:rsidRPr="00284231" w:rsidRDefault="00A50AE4" w:rsidP="00A50AE4">
      <w:pPr>
        <w:pStyle w:val="ConsPlusNormal"/>
        <w:ind w:firstLine="708"/>
        <w:jc w:val="both"/>
        <w:rPr>
          <w:rFonts w:ascii="Times New Roman" w:hAnsi="Times New Roman"/>
          <w:iCs/>
          <w:sz w:val="28"/>
          <w:szCs w:val="28"/>
        </w:rPr>
      </w:pPr>
      <w:r>
        <w:rPr>
          <w:rFonts w:ascii="Times New Roman" w:hAnsi="Times New Roman"/>
          <w:iCs/>
          <w:sz w:val="28"/>
          <w:szCs w:val="28"/>
        </w:rPr>
        <w:t>- об адресах мест приема документов при наступлении событий, имеющих признаки страхового случая;</w:t>
      </w:r>
    </w:p>
    <w:p w14:paraId="0E07A4BB" w14:textId="77777777" w:rsidR="00A50AE4" w:rsidRPr="00284231" w:rsidRDefault="00A50AE4" w:rsidP="00A50AE4">
      <w:pPr>
        <w:pStyle w:val="1fe"/>
        <w:ind w:firstLine="709"/>
        <w:jc w:val="both"/>
        <w:rPr>
          <w:color w:val="000000" w:themeColor="text1"/>
          <w:sz w:val="28"/>
          <w:szCs w:val="28"/>
        </w:rPr>
      </w:pPr>
      <w:r>
        <w:rPr>
          <w:sz w:val="28"/>
          <w:szCs w:val="28"/>
        </w:rPr>
        <w:t>8.5.2</w:t>
      </w:r>
      <w:proofErr w:type="gramStart"/>
      <w:r>
        <w:rPr>
          <w:sz w:val="28"/>
          <w:szCs w:val="28"/>
        </w:rPr>
        <w:t>.</w:t>
      </w:r>
      <w:proofErr w:type="gramEnd"/>
      <w:r>
        <w:rPr>
          <w:sz w:val="28"/>
          <w:szCs w:val="28"/>
        </w:rPr>
        <w:t xml:space="preserve"> </w:t>
      </w:r>
      <w:r>
        <w:rPr>
          <w:color w:val="000000" w:themeColor="text1"/>
          <w:sz w:val="28"/>
          <w:szCs w:val="28"/>
        </w:rPr>
        <w:t>что он ознакомлен с информацией о том, что Договор страхования, заключенный при отсутствии у Страхователя или Выгодоприобретателя интереса в сохранении застрахованного имущества, недействителен.</w:t>
      </w:r>
    </w:p>
    <w:p w14:paraId="56474325" w14:textId="77777777" w:rsidR="00A50AE4" w:rsidRPr="00284231" w:rsidRDefault="00A50AE4" w:rsidP="00A50AE4">
      <w:pPr>
        <w:ind w:firstLine="709"/>
        <w:jc w:val="both"/>
        <w:rPr>
          <w:rFonts w:eastAsia="Calibri"/>
          <w:sz w:val="28"/>
          <w:szCs w:val="28"/>
        </w:rPr>
      </w:pPr>
      <w:r>
        <w:rPr>
          <w:sz w:val="28"/>
          <w:szCs w:val="28"/>
        </w:rPr>
        <w:lastRenderedPageBreak/>
        <w:t>8.5.3</w:t>
      </w:r>
      <w:proofErr w:type="gramStart"/>
      <w:r>
        <w:rPr>
          <w:sz w:val="28"/>
          <w:szCs w:val="28"/>
        </w:rPr>
        <w:t>.</w:t>
      </w:r>
      <w:proofErr w:type="gramEnd"/>
      <w:r>
        <w:rPr>
          <w:sz w:val="28"/>
          <w:szCs w:val="28"/>
        </w:rPr>
        <w:t xml:space="preserve"> </w:t>
      </w:r>
      <w:r>
        <w:rPr>
          <w:color w:val="000000" w:themeColor="text1"/>
          <w:sz w:val="28"/>
          <w:szCs w:val="28"/>
        </w:rPr>
        <w:t xml:space="preserve">что с Правилами страхования 1 и 2, ознакомлен до подписания настоящего Договора страхования, согласен с ними и обязуется их исполнять. </w:t>
      </w:r>
    </w:p>
    <w:p w14:paraId="06E7B88A" w14:textId="77777777" w:rsidR="00A50AE4" w:rsidRPr="00284231" w:rsidRDefault="00A50AE4" w:rsidP="00A50AE4">
      <w:pPr>
        <w:pStyle w:val="1fe"/>
        <w:ind w:firstLine="709"/>
        <w:jc w:val="both"/>
        <w:rPr>
          <w:color w:val="000000" w:themeColor="text1"/>
          <w:sz w:val="28"/>
          <w:szCs w:val="28"/>
        </w:rPr>
      </w:pPr>
      <w:r>
        <w:rPr>
          <w:sz w:val="28"/>
          <w:szCs w:val="28"/>
        </w:rPr>
        <w:t>8.5.4</w:t>
      </w:r>
      <w:proofErr w:type="gramStart"/>
      <w:r>
        <w:rPr>
          <w:sz w:val="28"/>
          <w:szCs w:val="28"/>
        </w:rPr>
        <w:t>.</w:t>
      </w:r>
      <w:proofErr w:type="gramEnd"/>
      <w:r>
        <w:rPr>
          <w:sz w:val="28"/>
          <w:szCs w:val="28"/>
        </w:rPr>
        <w:t xml:space="preserve"> </w:t>
      </w:r>
      <w:r>
        <w:rPr>
          <w:color w:val="000000" w:themeColor="text1"/>
          <w:sz w:val="28"/>
          <w:szCs w:val="28"/>
        </w:rPr>
        <w:t>что ему были предоставлены документы, подтверждающие полномочия представителя Страховщика на подписание настоящего Договора страхования.</w:t>
      </w:r>
    </w:p>
    <w:p w14:paraId="029F2E4C" w14:textId="77777777" w:rsidR="00A50AE4" w:rsidRPr="00284231" w:rsidRDefault="00A50AE4" w:rsidP="00A50AE4">
      <w:pPr>
        <w:pStyle w:val="1fe"/>
        <w:ind w:firstLine="709"/>
        <w:jc w:val="both"/>
        <w:rPr>
          <w:color w:val="000000" w:themeColor="text1"/>
          <w:sz w:val="28"/>
          <w:szCs w:val="28"/>
        </w:rPr>
      </w:pPr>
      <w:r>
        <w:rPr>
          <w:sz w:val="28"/>
          <w:szCs w:val="28"/>
        </w:rPr>
        <w:t xml:space="preserve">8.5.5. </w:t>
      </w:r>
      <w:r>
        <w:rPr>
          <w:color w:val="000000" w:themeColor="text1"/>
          <w:sz w:val="28"/>
          <w:szCs w:val="28"/>
        </w:rPr>
        <w:t>достоверность сведений, содержащихся в Приложении № 3 к Договору страхования, предупрежден о том, что если он предоставил Страховщику заведомо ложную информацию, то Страховщик имеет право в соответствии с п. 3 ст. 944 ГК РФ потребовать признания Договора страхования недействительным и применения последствий, предусмотренных п. 2 ст. 179 ГК РФ.</w:t>
      </w:r>
    </w:p>
    <w:p w14:paraId="2FBFDAE0" w14:textId="77777777" w:rsidR="00A50AE4" w:rsidRPr="00284231" w:rsidRDefault="00A50AE4" w:rsidP="00A50AE4">
      <w:pPr>
        <w:pStyle w:val="1fe"/>
        <w:ind w:firstLine="709"/>
        <w:jc w:val="both"/>
        <w:rPr>
          <w:color w:val="000000" w:themeColor="text1"/>
          <w:sz w:val="28"/>
          <w:szCs w:val="28"/>
        </w:rPr>
      </w:pPr>
      <w:r>
        <w:rPr>
          <w:sz w:val="28"/>
          <w:szCs w:val="28"/>
        </w:rPr>
        <w:t xml:space="preserve">8.6. </w:t>
      </w:r>
      <w:r>
        <w:rPr>
          <w:color w:val="000000" w:themeColor="text1"/>
          <w:sz w:val="28"/>
          <w:szCs w:val="28"/>
        </w:rPr>
        <w:t>Страхователь обязан уведомить Страховщика об изменении данных, указанных в настоящем Договоре страхования, в том числе об изменении адреса, электронной почты и номера телефона, не позднее 5 (Пяти) рабочих дней с даты изменения соответствующих данных.</w:t>
      </w:r>
    </w:p>
    <w:p w14:paraId="21DC0409" w14:textId="4A35C904" w:rsidR="00A50AE4" w:rsidRPr="00284231" w:rsidRDefault="00A50AE4" w:rsidP="00037669">
      <w:pPr>
        <w:ind w:firstLine="709"/>
        <w:contextualSpacing/>
        <w:jc w:val="both"/>
        <w:rPr>
          <w:b/>
          <w:color w:val="000000" w:themeColor="text1"/>
          <w:sz w:val="28"/>
          <w:szCs w:val="28"/>
        </w:rPr>
      </w:pPr>
      <w:r>
        <w:rPr>
          <w:sz w:val="28"/>
          <w:szCs w:val="28"/>
        </w:rPr>
        <w:t>8.7.</w:t>
      </w:r>
      <w:r>
        <w:rPr>
          <w:iCs/>
          <w:sz w:val="28"/>
          <w:szCs w:val="28"/>
        </w:rPr>
        <w:t xml:space="preserve"> При заключении, исполнении, изменении и расторжении Договора страхования Стороны принимают на себя обязательство не осуществлять действий, квалифицируемых применимым законодательством как «коррупция»</w:t>
      </w:r>
      <w:r>
        <w:rPr>
          <w:sz w:val="28"/>
          <w:szCs w:val="28"/>
        </w:rPr>
        <w:t xml:space="preserve">, </w:t>
      </w:r>
      <w:r>
        <w:rPr>
          <w:iCs/>
          <w:sz w:val="28"/>
          <w:szCs w:val="28"/>
        </w:rPr>
        <w:t>а также иных действий (бездействия), нарушающих требования применимого законодательства, применимых норм международного права в области противодействия коррупции</w:t>
      </w:r>
      <w:r w:rsidR="00037669">
        <w:rPr>
          <w:iCs/>
          <w:sz w:val="28"/>
          <w:szCs w:val="28"/>
        </w:rPr>
        <w:t>.</w:t>
      </w:r>
      <w:r w:rsidR="00037669">
        <w:rPr>
          <w:rStyle w:val="af6"/>
          <w:iCs/>
          <w:sz w:val="28"/>
          <w:szCs w:val="28"/>
        </w:rPr>
        <w:footnoteReference w:id="3"/>
      </w:r>
    </w:p>
    <w:p w14:paraId="10938AA4" w14:textId="77777777" w:rsidR="00A50AE4" w:rsidRPr="005B6B29" w:rsidRDefault="00A50AE4" w:rsidP="005B6B29">
      <w:pPr>
        <w:pStyle w:val="1fe"/>
        <w:ind w:firstLine="709"/>
        <w:jc w:val="center"/>
        <w:outlineLvl w:val="2"/>
        <w:rPr>
          <w:b/>
          <w:color w:val="000000"/>
          <w:sz w:val="28"/>
          <w:szCs w:val="28"/>
        </w:rPr>
      </w:pPr>
      <w:r w:rsidRPr="005B6B29">
        <w:rPr>
          <w:b/>
          <w:color w:val="000000"/>
          <w:sz w:val="28"/>
          <w:szCs w:val="28"/>
        </w:rPr>
        <w:t>9. ПРИЛОЖЕНИЯ</w:t>
      </w:r>
    </w:p>
    <w:p w14:paraId="073A5FFE" w14:textId="77777777" w:rsidR="00A50AE4" w:rsidRPr="00284231" w:rsidRDefault="00A50AE4" w:rsidP="00A50AE4">
      <w:pPr>
        <w:pStyle w:val="1fe"/>
        <w:ind w:firstLine="709"/>
        <w:jc w:val="both"/>
        <w:rPr>
          <w:color w:val="000000" w:themeColor="text1"/>
          <w:sz w:val="28"/>
          <w:szCs w:val="28"/>
        </w:rPr>
      </w:pPr>
      <w:r>
        <w:rPr>
          <w:sz w:val="28"/>
          <w:szCs w:val="28"/>
        </w:rPr>
        <w:t xml:space="preserve">9.1. </w:t>
      </w:r>
      <w:r>
        <w:rPr>
          <w:color w:val="000000" w:themeColor="text1"/>
          <w:sz w:val="28"/>
          <w:szCs w:val="28"/>
        </w:rPr>
        <w:t>Приложения, являющиеся неотъемлемой частью настоящего Договора страхования:</w:t>
      </w:r>
    </w:p>
    <w:p w14:paraId="65813F67" w14:textId="77777777" w:rsidR="00A50AE4" w:rsidRPr="00284231" w:rsidRDefault="00A50AE4" w:rsidP="00A50AE4">
      <w:pPr>
        <w:pStyle w:val="afb"/>
        <w:tabs>
          <w:tab w:val="left" w:pos="-108"/>
          <w:tab w:val="left" w:pos="0"/>
          <w:tab w:val="left" w:pos="34"/>
          <w:tab w:val="left" w:pos="459"/>
        </w:tabs>
        <w:autoSpaceDE w:val="0"/>
        <w:autoSpaceDN w:val="0"/>
        <w:ind w:firstLine="709"/>
        <w:rPr>
          <w:caps/>
          <w:color w:val="000000" w:themeColor="text1"/>
          <w:szCs w:val="28"/>
        </w:rPr>
      </w:pPr>
      <w:r>
        <w:rPr>
          <w:color w:val="000000" w:themeColor="text1"/>
          <w:szCs w:val="28"/>
        </w:rPr>
        <w:t>Приложение № 1 - Заявление на страхование имущества юридических лиц;</w:t>
      </w:r>
    </w:p>
    <w:p w14:paraId="2A6A5219" w14:textId="77777777" w:rsidR="00A50AE4" w:rsidRDefault="00A50AE4" w:rsidP="00A50AE4">
      <w:pPr>
        <w:pStyle w:val="1fe"/>
        <w:ind w:firstLine="709"/>
        <w:jc w:val="both"/>
        <w:rPr>
          <w:noProof/>
          <w:color w:val="000000" w:themeColor="text1"/>
          <w:sz w:val="28"/>
          <w:szCs w:val="28"/>
        </w:rPr>
      </w:pPr>
      <w:r>
        <w:rPr>
          <w:sz w:val="28"/>
          <w:szCs w:val="28"/>
        </w:rPr>
        <w:t>Приложение № 2 - </w:t>
      </w:r>
      <w:r>
        <w:rPr>
          <w:color w:val="000000" w:themeColor="text1"/>
          <w:sz w:val="28"/>
          <w:szCs w:val="28"/>
        </w:rPr>
        <w:t>Правила страхования имущества юридических лиц</w:t>
      </w:r>
      <w:r>
        <w:rPr>
          <w:noProof/>
          <w:color w:val="000000" w:themeColor="text1"/>
          <w:sz w:val="28"/>
          <w:szCs w:val="28"/>
        </w:rPr>
        <w:t>;</w:t>
      </w:r>
    </w:p>
    <w:p w14:paraId="4BDC5057" w14:textId="77777777" w:rsidR="00A50AE4" w:rsidRPr="001856E5" w:rsidRDefault="00A50AE4" w:rsidP="00A50AE4">
      <w:pPr>
        <w:pStyle w:val="1fe"/>
        <w:ind w:firstLine="709"/>
        <w:jc w:val="both"/>
        <w:rPr>
          <w:sz w:val="28"/>
          <w:szCs w:val="28"/>
        </w:rPr>
      </w:pPr>
      <w:r>
        <w:rPr>
          <w:sz w:val="28"/>
          <w:szCs w:val="28"/>
        </w:rPr>
        <w:t>Приложение №2.1. - Правила страхования машин и механизмов от поломок;</w:t>
      </w:r>
    </w:p>
    <w:p w14:paraId="5E02E97A" w14:textId="77777777" w:rsidR="00A50AE4" w:rsidRPr="00284231" w:rsidRDefault="00A50AE4" w:rsidP="00A50AE4">
      <w:pPr>
        <w:pStyle w:val="1fe"/>
        <w:ind w:firstLine="709"/>
        <w:jc w:val="both"/>
        <w:rPr>
          <w:sz w:val="28"/>
          <w:szCs w:val="28"/>
        </w:rPr>
      </w:pPr>
      <w:r>
        <w:rPr>
          <w:noProof/>
          <w:color w:val="000000" w:themeColor="text1"/>
          <w:sz w:val="28"/>
          <w:szCs w:val="28"/>
        </w:rPr>
        <w:t>Приложение №3 - Перечень Застрахованного имущества.</w:t>
      </w:r>
    </w:p>
    <w:p w14:paraId="30C3DF4A" w14:textId="77777777" w:rsidR="00A50AE4" w:rsidRPr="00284231" w:rsidRDefault="00A50AE4" w:rsidP="00A50AE4">
      <w:pPr>
        <w:pStyle w:val="1fe"/>
        <w:ind w:firstLine="709"/>
        <w:jc w:val="both"/>
        <w:rPr>
          <w:sz w:val="28"/>
          <w:szCs w:val="28"/>
        </w:rPr>
      </w:pPr>
    </w:p>
    <w:p w14:paraId="6559D7EC" w14:textId="6107C5F4" w:rsidR="00A50AE4" w:rsidRPr="00E10E33" w:rsidRDefault="005B6B29" w:rsidP="005B6B29">
      <w:pPr>
        <w:pStyle w:val="1fe"/>
        <w:ind w:firstLine="709"/>
        <w:jc w:val="center"/>
        <w:outlineLvl w:val="2"/>
        <w:rPr>
          <w:b/>
          <w:color w:val="000000"/>
          <w:sz w:val="28"/>
          <w:szCs w:val="28"/>
        </w:rPr>
      </w:pPr>
      <w:r>
        <w:rPr>
          <w:b/>
          <w:color w:val="000000"/>
          <w:sz w:val="28"/>
          <w:szCs w:val="28"/>
        </w:rPr>
        <w:t xml:space="preserve">10. </w:t>
      </w:r>
      <w:r w:rsidR="00A50AE4">
        <w:rPr>
          <w:b/>
          <w:color w:val="000000"/>
          <w:sz w:val="28"/>
          <w:szCs w:val="28"/>
        </w:rPr>
        <w:t>РЕКВИЗИТЫ СТОРОН, ПОДПИСИ</w:t>
      </w:r>
    </w:p>
    <w:p w14:paraId="42BD61DC" w14:textId="77777777" w:rsidR="00A50AE4" w:rsidRPr="00E10E33" w:rsidRDefault="00A50AE4" w:rsidP="00A50AE4">
      <w:pPr>
        <w:pStyle w:val="1fe"/>
        <w:rPr>
          <w:b/>
          <w:color w:val="000000"/>
          <w:sz w:val="24"/>
          <w:szCs w:val="24"/>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9"/>
        <w:gridCol w:w="4560"/>
      </w:tblGrid>
      <w:tr w:rsidR="00A50AE4" w:rsidRPr="00E10E33" w14:paraId="41F315E6" w14:textId="77777777" w:rsidTr="00037669">
        <w:trPr>
          <w:trHeight w:val="482"/>
          <w:jc w:val="center"/>
        </w:trPr>
        <w:tc>
          <w:tcPr>
            <w:tcW w:w="4106" w:type="dxa"/>
          </w:tcPr>
          <w:p w14:paraId="766008B0" w14:textId="77777777" w:rsidR="00A50AE4" w:rsidRPr="00E10E33" w:rsidRDefault="00A50AE4" w:rsidP="00A50AE4">
            <w:pPr>
              <w:pStyle w:val="7710026574"/>
              <w:jc w:val="center"/>
              <w:rPr>
                <w:rFonts w:ascii="Times New Roman" w:hAnsi="Times New Roman"/>
                <w:b/>
                <w:sz w:val="24"/>
                <w:szCs w:val="24"/>
              </w:rPr>
            </w:pPr>
            <w:r>
              <w:rPr>
                <w:rFonts w:ascii="Times New Roman" w:hAnsi="Times New Roman"/>
                <w:b/>
                <w:sz w:val="24"/>
                <w:szCs w:val="24"/>
              </w:rPr>
              <w:t>СТРАХОВЩИК</w:t>
            </w:r>
          </w:p>
          <w:p w14:paraId="5D3A4AFC" w14:textId="77777777" w:rsidR="00A50AE4" w:rsidRPr="00E10E33" w:rsidRDefault="00A50AE4" w:rsidP="00A50AE4">
            <w:pPr>
              <w:pStyle w:val="7710026574"/>
              <w:jc w:val="center"/>
              <w:rPr>
                <w:rFonts w:ascii="Times New Roman" w:hAnsi="Times New Roman"/>
                <w:b/>
                <w:sz w:val="24"/>
                <w:szCs w:val="24"/>
              </w:rPr>
            </w:pPr>
          </w:p>
        </w:tc>
        <w:tc>
          <w:tcPr>
            <w:tcW w:w="3686" w:type="dxa"/>
          </w:tcPr>
          <w:p w14:paraId="205B99EA" w14:textId="77777777" w:rsidR="00A50AE4" w:rsidRPr="00E10E33" w:rsidRDefault="00A50AE4" w:rsidP="00A50AE4">
            <w:pPr>
              <w:pStyle w:val="27"/>
              <w:jc w:val="center"/>
              <w:rPr>
                <w:b/>
                <w:sz w:val="24"/>
                <w:szCs w:val="24"/>
              </w:rPr>
            </w:pPr>
            <w:r>
              <w:rPr>
                <w:b/>
                <w:sz w:val="24"/>
                <w:szCs w:val="24"/>
              </w:rPr>
              <w:t>СТРАХОВАТЕЛЬ</w:t>
            </w:r>
          </w:p>
          <w:p w14:paraId="752C5CDA" w14:textId="77777777" w:rsidR="00A50AE4" w:rsidRPr="00E10E33" w:rsidRDefault="00A50AE4" w:rsidP="00A50AE4">
            <w:pPr>
              <w:pStyle w:val="27"/>
              <w:jc w:val="center"/>
              <w:rPr>
                <w:b/>
                <w:sz w:val="24"/>
                <w:szCs w:val="24"/>
              </w:rPr>
            </w:pPr>
          </w:p>
        </w:tc>
      </w:tr>
      <w:tr w:rsidR="00A50AE4" w:rsidRPr="00E10E33" w14:paraId="74AFEFDE" w14:textId="77777777" w:rsidTr="00037669">
        <w:trPr>
          <w:trHeight w:val="751"/>
          <w:jc w:val="center"/>
        </w:trPr>
        <w:tc>
          <w:tcPr>
            <w:tcW w:w="4106" w:type="dxa"/>
            <w:tcBorders>
              <w:bottom w:val="single" w:sz="4" w:space="0" w:color="auto"/>
            </w:tcBorders>
          </w:tcPr>
          <w:p w14:paraId="259BF864" w14:textId="77777777" w:rsidR="00A50AE4" w:rsidRPr="00E10E33" w:rsidRDefault="00A50AE4" w:rsidP="00A50AE4">
            <w:pPr>
              <w:rPr>
                <w:b/>
              </w:rPr>
            </w:pPr>
          </w:p>
        </w:tc>
        <w:tc>
          <w:tcPr>
            <w:tcW w:w="3686" w:type="dxa"/>
            <w:tcBorders>
              <w:bottom w:val="single" w:sz="4" w:space="0" w:color="auto"/>
            </w:tcBorders>
          </w:tcPr>
          <w:p w14:paraId="6B94D404" w14:textId="77777777" w:rsidR="00A50AE4" w:rsidRDefault="00A50AE4" w:rsidP="00A50AE4">
            <w:pPr>
              <w:rPr>
                <w:noProof/>
              </w:rPr>
            </w:pPr>
          </w:p>
          <w:p w14:paraId="4796866D" w14:textId="77777777" w:rsidR="00A50AE4" w:rsidRPr="00E10E33" w:rsidRDefault="00A50AE4" w:rsidP="00A50AE4">
            <w:pPr>
              <w:rPr>
                <w:b/>
              </w:rPr>
            </w:pPr>
          </w:p>
        </w:tc>
      </w:tr>
      <w:tr w:rsidR="00A50AE4" w:rsidRPr="00E10E33" w14:paraId="69097C91" w14:textId="77777777" w:rsidTr="00037669">
        <w:trPr>
          <w:trHeight w:val="1262"/>
          <w:jc w:val="center"/>
        </w:trPr>
        <w:tc>
          <w:tcPr>
            <w:tcW w:w="4106" w:type="dxa"/>
            <w:tcBorders>
              <w:top w:val="single" w:sz="4" w:space="0" w:color="auto"/>
              <w:left w:val="single" w:sz="4" w:space="0" w:color="auto"/>
              <w:right w:val="single" w:sz="4" w:space="0" w:color="auto"/>
            </w:tcBorders>
          </w:tcPr>
          <w:p w14:paraId="1C92038C" w14:textId="77777777" w:rsidR="00A50AE4" w:rsidRPr="00E10E33" w:rsidRDefault="00A50AE4" w:rsidP="00A50AE4">
            <w:pPr>
              <w:widowControl w:val="0"/>
              <w:rPr>
                <w:b/>
              </w:rPr>
            </w:pPr>
          </w:p>
          <w:p w14:paraId="289EDAEB" w14:textId="77777777" w:rsidR="00A50AE4" w:rsidRPr="00E10E33" w:rsidRDefault="00A50AE4" w:rsidP="00A50AE4">
            <w:pPr>
              <w:widowControl w:val="0"/>
              <w:ind w:left="37"/>
              <w:rPr>
                <w:b/>
              </w:rPr>
            </w:pPr>
            <w:r>
              <w:rPr>
                <w:b/>
              </w:rPr>
              <w:t>__________________ /</w:t>
            </w:r>
            <w:r>
              <w:rPr>
                <w:b/>
                <w:noProof/>
              </w:rPr>
              <w:t>______</w:t>
            </w:r>
            <w:r>
              <w:rPr>
                <w:b/>
              </w:rPr>
              <w:t>/</w:t>
            </w:r>
          </w:p>
          <w:p w14:paraId="714120AA" w14:textId="77777777" w:rsidR="00A50AE4" w:rsidRPr="00E10E33" w:rsidRDefault="00A50AE4" w:rsidP="00A50AE4">
            <w:pPr>
              <w:widowControl w:val="0"/>
              <w:ind w:left="37"/>
              <w:rPr>
                <w:b/>
              </w:rPr>
            </w:pPr>
            <w:r>
              <w:rPr>
                <w:b/>
              </w:rPr>
              <w:t>М.П.</w:t>
            </w:r>
          </w:p>
        </w:tc>
        <w:tc>
          <w:tcPr>
            <w:tcW w:w="3686" w:type="dxa"/>
            <w:tcBorders>
              <w:top w:val="single" w:sz="4" w:space="0" w:color="auto"/>
              <w:left w:val="single" w:sz="4" w:space="0" w:color="auto"/>
              <w:right w:val="single" w:sz="4" w:space="0" w:color="auto"/>
            </w:tcBorders>
          </w:tcPr>
          <w:p w14:paraId="6A8F1BE8" w14:textId="77777777" w:rsidR="00A50AE4" w:rsidRPr="00E10E33" w:rsidRDefault="00A50AE4" w:rsidP="00A50AE4">
            <w:pPr>
              <w:rPr>
                <w:b/>
              </w:rPr>
            </w:pPr>
          </w:p>
          <w:p w14:paraId="0F2E80C1" w14:textId="77777777" w:rsidR="00A50AE4" w:rsidRPr="00E10E33" w:rsidRDefault="00A50AE4" w:rsidP="00A50AE4">
            <w:pPr>
              <w:rPr>
                <w:b/>
              </w:rPr>
            </w:pPr>
            <w:r>
              <w:rPr>
                <w:b/>
              </w:rPr>
              <w:t>___________/</w:t>
            </w:r>
            <w:r>
              <w:rPr>
                <w:b/>
                <w:noProof/>
              </w:rPr>
              <w:t>________</w:t>
            </w:r>
            <w:r>
              <w:rPr>
                <w:b/>
              </w:rPr>
              <w:t>/</w:t>
            </w:r>
          </w:p>
          <w:p w14:paraId="060E2E0E" w14:textId="77777777" w:rsidR="00A50AE4" w:rsidRPr="00E10E33" w:rsidRDefault="00A50AE4" w:rsidP="00A50AE4">
            <w:pPr>
              <w:rPr>
                <w:b/>
              </w:rPr>
            </w:pPr>
            <w:r>
              <w:rPr>
                <w:b/>
              </w:rPr>
              <w:t>М.П.</w:t>
            </w:r>
          </w:p>
        </w:tc>
      </w:tr>
    </w:tbl>
    <w:p w14:paraId="26343831" w14:textId="77777777" w:rsidR="00474A37" w:rsidRPr="00474A37" w:rsidRDefault="00474A37" w:rsidP="00474A37">
      <w:pPr>
        <w:pStyle w:val="1a"/>
        <w:jc w:val="right"/>
        <w:outlineLvl w:val="0"/>
        <w:sectPr w:rsidR="00474A37" w:rsidRPr="00474A37" w:rsidSect="007C51E1">
          <w:pgSz w:w="11907" w:h="16840" w:code="9"/>
          <w:pgMar w:top="1134" w:right="851" w:bottom="1134" w:left="1418" w:header="794" w:footer="794" w:gutter="0"/>
          <w:cols w:space="720"/>
          <w:titlePg/>
          <w:docGrid w:linePitch="326"/>
        </w:sectPr>
      </w:pPr>
    </w:p>
    <w:p w14:paraId="3C5C88BE" w14:textId="77777777" w:rsidR="004429B1" w:rsidRDefault="00A50AE4">
      <w:pPr>
        <w:pStyle w:val="1a"/>
        <w:ind w:firstLine="0"/>
        <w:jc w:val="right"/>
        <w:outlineLvl w:val="0"/>
        <w:rPr>
          <w:b/>
          <w:i/>
          <w:iCs/>
        </w:rPr>
      </w:pPr>
      <w:r>
        <w:lastRenderedPageBreak/>
        <w:t>Приложение № 5</w:t>
      </w:r>
    </w:p>
    <w:p w14:paraId="44F6ABCD" w14:textId="77777777" w:rsidR="00493F52" w:rsidRDefault="00493F52" w:rsidP="00493F52">
      <w:pPr>
        <w:jc w:val="right"/>
        <w:rPr>
          <w:sz w:val="28"/>
        </w:rPr>
      </w:pPr>
      <w:r>
        <w:rPr>
          <w:sz w:val="28"/>
        </w:rPr>
        <w:t>к документации о закупке</w:t>
      </w:r>
    </w:p>
    <w:p w14:paraId="4629BBF4" w14:textId="77777777" w:rsidR="00493F52" w:rsidRPr="00C03380" w:rsidRDefault="00493F52" w:rsidP="00493F52">
      <w:pPr>
        <w:jc w:val="right"/>
        <w:rPr>
          <w:b/>
          <w:i/>
          <w:iCs/>
          <w:sz w:val="28"/>
        </w:rPr>
      </w:pPr>
    </w:p>
    <w:p w14:paraId="4A1C495F" w14:textId="77777777" w:rsidR="00474A37" w:rsidRPr="00474A37" w:rsidRDefault="00474A37" w:rsidP="00474A3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4"/>
      </w:r>
    </w:p>
    <w:p w14:paraId="3A379129" w14:textId="77777777" w:rsidR="00474A37" w:rsidRPr="00474A37" w:rsidRDefault="00474A37" w:rsidP="00474A37">
      <w:pPr>
        <w:tabs>
          <w:tab w:val="left" w:pos="9639"/>
        </w:tabs>
        <w:ind w:firstLine="567"/>
        <w:jc w:val="center"/>
        <w:rPr>
          <w:sz w:val="22"/>
        </w:rPr>
      </w:pPr>
    </w:p>
    <w:p w14:paraId="00C8AEF6" w14:textId="77777777" w:rsidR="00474A37" w:rsidRPr="00474A37" w:rsidRDefault="00474A37" w:rsidP="00474A37">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14:paraId="2DECB769" w14:textId="77777777" w:rsidR="00E76CF2" w:rsidRPr="00474A37" w:rsidRDefault="00E76CF2" w:rsidP="00E76CF2">
      <w:pPr>
        <w:tabs>
          <w:tab w:val="left" w:pos="9639"/>
        </w:tabs>
        <w:ind w:firstLine="567"/>
        <w:jc w:val="center"/>
        <w:rPr>
          <w:i/>
        </w:rPr>
      </w:pPr>
      <w:r>
        <w:rPr>
          <w:i/>
        </w:rPr>
        <w:t>(отдельный лист по каждому субподрядчику)</w:t>
      </w:r>
    </w:p>
    <w:p w14:paraId="6D44F8C8" w14:textId="77777777" w:rsidR="00474A37" w:rsidRPr="00474A37"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8"/>
        <w:gridCol w:w="1398"/>
        <w:gridCol w:w="1701"/>
        <w:gridCol w:w="3483"/>
      </w:tblGrid>
      <w:tr w:rsidR="00474A37" w:rsidRPr="00474A37" w14:paraId="5FC88A35" w14:textId="77777777" w:rsidTr="00A336A8">
        <w:tc>
          <w:tcPr>
            <w:tcW w:w="3138" w:type="dxa"/>
            <w:tcBorders>
              <w:top w:val="single" w:sz="4" w:space="0" w:color="auto"/>
              <w:left w:val="single" w:sz="4" w:space="0" w:color="auto"/>
              <w:bottom w:val="single" w:sz="4" w:space="0" w:color="auto"/>
              <w:right w:val="single" w:sz="4" w:space="0" w:color="auto"/>
            </w:tcBorders>
            <w:vAlign w:val="center"/>
            <w:hideMark/>
          </w:tcPr>
          <w:p w14:paraId="0A08FA7F" w14:textId="77777777" w:rsidR="00474A37" w:rsidRPr="00474A37" w:rsidRDefault="00474A37" w:rsidP="00474A37">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14:paraId="157E9050" w14:textId="77777777" w:rsidR="00474A37" w:rsidRPr="00474A37" w:rsidRDefault="00474A37" w:rsidP="00474A37">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14:paraId="33730D0D" w14:textId="77777777" w:rsidR="00474A37" w:rsidRPr="00474A37" w:rsidRDefault="00474A37" w:rsidP="00474A37">
            <w:pPr>
              <w:tabs>
                <w:tab w:val="left" w:pos="9639"/>
              </w:tabs>
              <w:spacing w:line="256" w:lineRule="auto"/>
              <w:jc w:val="center"/>
              <w:rPr>
                <w:szCs w:val="28"/>
              </w:rPr>
            </w:pPr>
            <w:r>
              <w:rPr>
                <w:szCs w:val="28"/>
              </w:rPr>
              <w:t>Филиалы и дочерние предприятия</w:t>
            </w:r>
          </w:p>
        </w:tc>
      </w:tr>
      <w:tr w:rsidR="00474A37" w:rsidRPr="00474A37" w14:paraId="15BA7224" w14:textId="77777777" w:rsidTr="00A336A8">
        <w:tc>
          <w:tcPr>
            <w:tcW w:w="3138" w:type="dxa"/>
            <w:tcBorders>
              <w:top w:val="single" w:sz="4" w:space="0" w:color="auto"/>
              <w:left w:val="single" w:sz="4" w:space="0" w:color="auto"/>
              <w:bottom w:val="single" w:sz="4" w:space="0" w:color="auto"/>
              <w:right w:val="single" w:sz="4" w:space="0" w:color="auto"/>
            </w:tcBorders>
            <w:vAlign w:val="center"/>
            <w:hideMark/>
          </w:tcPr>
          <w:p w14:paraId="2B6AEEF8" w14:textId="77777777" w:rsidR="00474A37" w:rsidRPr="00474A37" w:rsidRDefault="00474A37" w:rsidP="00474A37">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405E6028" w14:textId="77777777"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7F9BC3FB" w14:textId="77777777" w:rsidR="00474A37" w:rsidRPr="00474A37" w:rsidRDefault="00474A37" w:rsidP="00474A37">
            <w:pPr>
              <w:tabs>
                <w:tab w:val="left" w:pos="9639"/>
              </w:tabs>
              <w:spacing w:line="256" w:lineRule="auto"/>
              <w:jc w:val="center"/>
              <w:rPr>
                <w:szCs w:val="28"/>
              </w:rPr>
            </w:pPr>
          </w:p>
        </w:tc>
      </w:tr>
      <w:tr w:rsidR="00474A37" w:rsidRPr="00474A37" w14:paraId="24B43BA8"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2CB98F98" w14:textId="77777777" w:rsidR="00474A37" w:rsidRPr="00474A37" w:rsidRDefault="00474A37" w:rsidP="00474A37">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65C67CC1" w14:textId="77777777"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0AACDD58" w14:textId="77777777" w:rsidR="00474A37" w:rsidRPr="00474A37" w:rsidRDefault="00474A37" w:rsidP="00474A37">
            <w:pPr>
              <w:tabs>
                <w:tab w:val="left" w:pos="9639"/>
              </w:tabs>
              <w:spacing w:line="256" w:lineRule="auto"/>
              <w:jc w:val="center"/>
              <w:rPr>
                <w:szCs w:val="28"/>
              </w:rPr>
            </w:pPr>
          </w:p>
        </w:tc>
      </w:tr>
      <w:tr w:rsidR="00474A37" w:rsidRPr="00474A37" w14:paraId="4E193DAD"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316168D5" w14:textId="77777777" w:rsidR="00474A37" w:rsidRPr="00474A37" w:rsidRDefault="00474A37" w:rsidP="00474A37">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00FF9431" w14:textId="77777777"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67E4C2FC" w14:textId="77777777" w:rsidR="00474A37" w:rsidRPr="00474A37" w:rsidRDefault="00474A37" w:rsidP="00474A37">
            <w:pPr>
              <w:tabs>
                <w:tab w:val="left" w:pos="9639"/>
              </w:tabs>
              <w:spacing w:line="256" w:lineRule="auto"/>
              <w:jc w:val="center"/>
              <w:rPr>
                <w:szCs w:val="28"/>
              </w:rPr>
            </w:pPr>
          </w:p>
        </w:tc>
      </w:tr>
      <w:tr w:rsidR="00474A37" w:rsidRPr="00474A37" w14:paraId="14C3101B"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395FEC04" w14:textId="77777777" w:rsidR="00474A37" w:rsidRPr="00474A37" w:rsidRDefault="00474A37" w:rsidP="00474A37">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2FEE2AF3" w14:textId="77777777"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5EF2696B" w14:textId="77777777" w:rsidR="00474A37" w:rsidRPr="00474A37" w:rsidRDefault="00474A37" w:rsidP="00474A37">
            <w:pPr>
              <w:tabs>
                <w:tab w:val="left" w:pos="9639"/>
              </w:tabs>
              <w:spacing w:line="256" w:lineRule="auto"/>
              <w:jc w:val="center"/>
              <w:rPr>
                <w:szCs w:val="28"/>
              </w:rPr>
            </w:pPr>
          </w:p>
        </w:tc>
      </w:tr>
      <w:tr w:rsidR="00474A37" w:rsidRPr="00474A37" w14:paraId="53C60D9C"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1A4D944F" w14:textId="77777777" w:rsidR="00474A37" w:rsidRPr="00474A37" w:rsidRDefault="00474A37" w:rsidP="00474A37">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2D3F4C87" w14:textId="77777777"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7067A8DD" w14:textId="77777777" w:rsidR="00474A37" w:rsidRPr="00474A37" w:rsidRDefault="00474A37" w:rsidP="00474A37">
            <w:pPr>
              <w:tabs>
                <w:tab w:val="left" w:pos="9639"/>
              </w:tabs>
              <w:spacing w:line="256" w:lineRule="auto"/>
              <w:jc w:val="center"/>
              <w:rPr>
                <w:szCs w:val="28"/>
              </w:rPr>
            </w:pPr>
          </w:p>
        </w:tc>
      </w:tr>
      <w:tr w:rsidR="00474A37" w:rsidRPr="00474A37" w14:paraId="6F70C72F"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70050617" w14:textId="77777777" w:rsidR="00474A37" w:rsidRPr="00474A37" w:rsidRDefault="00474A37" w:rsidP="00474A37">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14:paraId="0BC79A31" w14:textId="77777777" w:rsidR="00474A37" w:rsidRPr="00474A37" w:rsidRDefault="00474A37" w:rsidP="00474A37">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14:paraId="03730AC5" w14:textId="77777777" w:rsidR="00474A37" w:rsidRPr="00474A37" w:rsidRDefault="00474A37" w:rsidP="00474A37">
            <w:pPr>
              <w:tabs>
                <w:tab w:val="left" w:pos="9639"/>
              </w:tabs>
              <w:spacing w:line="256" w:lineRule="auto"/>
              <w:jc w:val="center"/>
              <w:rPr>
                <w:szCs w:val="28"/>
              </w:rPr>
            </w:pPr>
            <w:r>
              <w:rPr>
                <w:szCs w:val="28"/>
              </w:rPr>
              <w:t>@</w:t>
            </w:r>
          </w:p>
        </w:tc>
      </w:tr>
      <w:tr w:rsidR="00474A37" w:rsidRPr="00474A37" w14:paraId="044008CA"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549648F0" w14:textId="77777777" w:rsidR="00474A37" w:rsidRPr="00474A37" w:rsidRDefault="00474A37" w:rsidP="00474A37">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24790A90" w14:textId="77777777"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14:paraId="5296F4F4" w14:textId="77777777" w:rsidR="00474A37" w:rsidRPr="00474A37" w:rsidRDefault="00474A37" w:rsidP="00474A37">
            <w:pPr>
              <w:tabs>
                <w:tab w:val="left" w:pos="9639"/>
              </w:tabs>
              <w:spacing w:line="256" w:lineRule="auto"/>
              <w:jc w:val="center"/>
            </w:pPr>
          </w:p>
        </w:tc>
      </w:tr>
      <w:tr w:rsidR="00474A37" w:rsidRPr="00474A37" w14:paraId="7B93AE12"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279DE030" w14:textId="77777777" w:rsidR="00474A37" w:rsidRPr="00474A37" w:rsidRDefault="00474A37" w:rsidP="00474A37">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6EAE4AC1" w14:textId="77777777"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14:paraId="2F76CC98" w14:textId="77777777" w:rsidR="00474A37" w:rsidRPr="00474A37" w:rsidRDefault="00474A37" w:rsidP="00474A37">
            <w:pPr>
              <w:tabs>
                <w:tab w:val="left" w:pos="9639"/>
              </w:tabs>
              <w:spacing w:line="256" w:lineRule="auto"/>
              <w:jc w:val="center"/>
            </w:pPr>
          </w:p>
        </w:tc>
      </w:tr>
      <w:tr w:rsidR="00474A37" w:rsidRPr="00474A37" w14:paraId="354A22CC"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6B89D3FC" w14:textId="77777777" w:rsidR="00474A37" w:rsidRPr="00474A37" w:rsidRDefault="00474A37" w:rsidP="00474A37">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219656AC" w14:textId="77777777"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14:paraId="1F87BC29" w14:textId="77777777" w:rsidR="00474A37" w:rsidRPr="00474A37" w:rsidRDefault="00474A37" w:rsidP="00474A37">
            <w:pPr>
              <w:tabs>
                <w:tab w:val="left" w:pos="9639"/>
              </w:tabs>
              <w:spacing w:line="256" w:lineRule="auto"/>
              <w:jc w:val="center"/>
            </w:pPr>
          </w:p>
        </w:tc>
      </w:tr>
      <w:tr w:rsidR="00474A37" w:rsidRPr="00474A37" w14:paraId="0EAC8E83"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7825C4E5" w14:textId="77777777" w:rsidR="00474A37" w:rsidRPr="00474A37" w:rsidRDefault="00474A37" w:rsidP="00474A37">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5BFF8EC2" w14:textId="77777777"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14:paraId="76149532" w14:textId="77777777" w:rsidR="00474A37" w:rsidRPr="00474A37" w:rsidRDefault="00474A37" w:rsidP="00474A37">
            <w:pPr>
              <w:tabs>
                <w:tab w:val="left" w:pos="9639"/>
              </w:tabs>
              <w:spacing w:line="256" w:lineRule="auto"/>
              <w:jc w:val="center"/>
            </w:pPr>
          </w:p>
        </w:tc>
      </w:tr>
      <w:tr w:rsidR="00474A37" w:rsidRPr="00474A37" w14:paraId="2D5C92D3" w14:textId="77777777" w:rsidTr="00A336A8">
        <w:trPr>
          <w:trHeight w:val="227"/>
        </w:trPr>
        <w:tc>
          <w:tcPr>
            <w:tcW w:w="3138" w:type="dxa"/>
            <w:tcBorders>
              <w:top w:val="single" w:sz="4" w:space="0" w:color="auto"/>
              <w:left w:val="single" w:sz="4" w:space="0" w:color="auto"/>
              <w:bottom w:val="nil"/>
              <w:right w:val="single" w:sz="4" w:space="0" w:color="auto"/>
            </w:tcBorders>
            <w:hideMark/>
          </w:tcPr>
          <w:p w14:paraId="0CE3E812" w14:textId="77777777" w:rsidR="00474A37" w:rsidRPr="00474A37" w:rsidRDefault="00474A37" w:rsidP="00474A37">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14:paraId="1E4AC206" w14:textId="77777777"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14:paraId="35021E99" w14:textId="77777777" w:rsidR="00474A37" w:rsidRPr="00474A37" w:rsidRDefault="00474A37" w:rsidP="00474A37">
            <w:pPr>
              <w:tabs>
                <w:tab w:val="left" w:pos="9639"/>
              </w:tabs>
              <w:spacing w:line="256" w:lineRule="auto"/>
              <w:jc w:val="center"/>
            </w:pPr>
          </w:p>
        </w:tc>
      </w:tr>
      <w:tr w:rsidR="00474A37" w:rsidRPr="00474A37" w14:paraId="511FEA13" w14:textId="77777777" w:rsidTr="00A336A8">
        <w:tc>
          <w:tcPr>
            <w:tcW w:w="3138" w:type="dxa"/>
            <w:tcBorders>
              <w:top w:val="single" w:sz="4" w:space="0" w:color="auto"/>
              <w:left w:val="single" w:sz="4" w:space="0" w:color="auto"/>
              <w:bottom w:val="single" w:sz="4" w:space="0" w:color="auto"/>
              <w:right w:val="nil"/>
            </w:tcBorders>
            <w:hideMark/>
          </w:tcPr>
          <w:p w14:paraId="537967D1" w14:textId="77777777" w:rsidR="00474A37" w:rsidRPr="00474A37" w:rsidRDefault="00474A37" w:rsidP="00474A37">
            <w:pPr>
              <w:tabs>
                <w:tab w:val="left" w:pos="9639"/>
              </w:tabs>
              <w:spacing w:line="256" w:lineRule="auto"/>
            </w:pPr>
            <w:r>
              <w:t>Руководитель:</w:t>
            </w:r>
          </w:p>
          <w:p w14:paraId="73909B7C" w14:textId="77777777" w:rsidR="00474A37" w:rsidRPr="00474A37" w:rsidRDefault="00474A37" w:rsidP="00474A37">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14:paraId="0DA9C6BB" w14:textId="77777777" w:rsidR="00474A37" w:rsidRPr="00474A37"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14:paraId="4539AFF3" w14:textId="77777777" w:rsidR="00474A37" w:rsidRPr="00474A37" w:rsidRDefault="00474A37" w:rsidP="00474A37">
            <w:pPr>
              <w:tabs>
                <w:tab w:val="left" w:pos="9639"/>
              </w:tabs>
              <w:spacing w:line="256" w:lineRule="auto"/>
            </w:pPr>
            <w:r>
              <w:t>Печать/подпись (субподрядчика)</w:t>
            </w:r>
          </w:p>
        </w:tc>
      </w:tr>
      <w:tr w:rsidR="00474A37" w:rsidRPr="00474A37" w14:paraId="1A9E3FC5" w14:textId="7777777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14:paraId="5063AADA" w14:textId="77777777" w:rsidR="00474A37" w:rsidRPr="00474A37" w:rsidRDefault="00474A37" w:rsidP="00474A37">
            <w:pPr>
              <w:tabs>
                <w:tab w:val="left" w:pos="9639"/>
              </w:tabs>
              <w:spacing w:line="256" w:lineRule="auto"/>
              <w:jc w:val="center"/>
            </w:pPr>
          </w:p>
        </w:tc>
      </w:tr>
      <w:tr w:rsidR="00474A37" w:rsidRPr="00474A37" w14:paraId="3B44431C" w14:textId="7777777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4401227C" w14:textId="77777777" w:rsidR="00474A37" w:rsidRPr="00474A37" w:rsidRDefault="00474A37" w:rsidP="00474A37">
            <w:pPr>
              <w:tabs>
                <w:tab w:val="left" w:pos="9639"/>
              </w:tabs>
              <w:spacing w:line="256" w:lineRule="auto"/>
            </w:pPr>
            <w:r>
              <w:t xml:space="preserve">Виды работ, </w:t>
            </w:r>
            <w:proofErr w:type="gramStart"/>
            <w:r>
              <w:t>услуг</w:t>
            </w:r>
            <w:proofErr w:type="gramEnd"/>
            <w:r>
              <w:t xml:space="preserve">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14:paraId="7A94D88B" w14:textId="77777777" w:rsidR="00474A37" w:rsidRPr="00474A37" w:rsidRDefault="00474A37" w:rsidP="00474A37">
            <w:pPr>
              <w:tabs>
                <w:tab w:val="left" w:pos="9639"/>
              </w:tabs>
              <w:spacing w:line="256" w:lineRule="auto"/>
              <w:jc w:val="center"/>
            </w:pPr>
            <w:r>
              <w:t>Передаваемые объемы работ, услуг</w:t>
            </w:r>
          </w:p>
        </w:tc>
      </w:tr>
      <w:tr w:rsidR="00474A37" w:rsidRPr="00474A37" w14:paraId="68B392CE" w14:textId="77777777"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14:paraId="44CF5154" w14:textId="77777777" w:rsidR="00474A37" w:rsidRPr="00474A37"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14:paraId="606FDA48" w14:textId="77777777" w:rsidR="00474A37" w:rsidRPr="00474A37" w:rsidRDefault="00474A37" w:rsidP="00474A37">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14:paraId="3E15E309" w14:textId="77777777" w:rsidR="00474A37" w:rsidRPr="00474A37" w:rsidRDefault="00474A37" w:rsidP="00474A37">
            <w:pPr>
              <w:tabs>
                <w:tab w:val="left" w:pos="9639"/>
              </w:tabs>
              <w:spacing w:line="256" w:lineRule="auto"/>
              <w:jc w:val="center"/>
            </w:pPr>
            <w:r>
              <w:t>В % к общему объему работ, услуг по предмету закупки</w:t>
            </w:r>
          </w:p>
        </w:tc>
      </w:tr>
      <w:tr w:rsidR="00474A37" w:rsidRPr="00474A37" w14:paraId="488DCFCD" w14:textId="77777777" w:rsidTr="00A336A8">
        <w:tc>
          <w:tcPr>
            <w:tcW w:w="4536" w:type="dxa"/>
            <w:gridSpan w:val="2"/>
            <w:tcBorders>
              <w:top w:val="single" w:sz="4" w:space="0" w:color="auto"/>
              <w:left w:val="single" w:sz="4" w:space="0" w:color="auto"/>
              <w:bottom w:val="single" w:sz="4" w:space="0" w:color="auto"/>
              <w:right w:val="single" w:sz="4" w:space="0" w:color="auto"/>
            </w:tcBorders>
            <w:hideMark/>
          </w:tcPr>
          <w:p w14:paraId="4C13CE10" w14:textId="77777777" w:rsidR="00474A37" w:rsidRPr="00474A37" w:rsidRDefault="00474A37" w:rsidP="00474A37">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14:paraId="2ED524DD" w14:textId="77777777"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14:paraId="41F3FF16" w14:textId="77777777" w:rsidR="00474A37" w:rsidRPr="00474A37" w:rsidRDefault="00474A37" w:rsidP="00474A37">
            <w:pPr>
              <w:tabs>
                <w:tab w:val="left" w:pos="9639"/>
              </w:tabs>
              <w:spacing w:line="256" w:lineRule="auto"/>
              <w:jc w:val="center"/>
            </w:pPr>
          </w:p>
        </w:tc>
      </w:tr>
      <w:tr w:rsidR="00FF0053" w:rsidRPr="00474A37" w14:paraId="4D7134E9" w14:textId="77777777" w:rsidTr="00601FA4">
        <w:tc>
          <w:tcPr>
            <w:tcW w:w="4536" w:type="dxa"/>
            <w:gridSpan w:val="2"/>
            <w:tcBorders>
              <w:top w:val="single" w:sz="4" w:space="0" w:color="auto"/>
              <w:left w:val="single" w:sz="4" w:space="0" w:color="auto"/>
              <w:bottom w:val="single" w:sz="4" w:space="0" w:color="auto"/>
              <w:right w:val="single" w:sz="4" w:space="0" w:color="auto"/>
            </w:tcBorders>
            <w:hideMark/>
          </w:tcPr>
          <w:p w14:paraId="0369B907" w14:textId="77777777" w:rsidR="00FF0053" w:rsidRPr="00474A37" w:rsidRDefault="00FF0053" w:rsidP="00474A37">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14:paraId="09EBF4F3" w14:textId="77777777"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14:paraId="3C20B29E" w14:textId="77777777" w:rsidR="00FF0053" w:rsidRPr="00474A37" w:rsidRDefault="00FF0053" w:rsidP="00474A37">
            <w:pPr>
              <w:tabs>
                <w:tab w:val="left" w:pos="9639"/>
              </w:tabs>
              <w:spacing w:line="256" w:lineRule="auto"/>
              <w:jc w:val="center"/>
            </w:pPr>
          </w:p>
        </w:tc>
      </w:tr>
      <w:tr w:rsidR="00FF0053" w:rsidRPr="00474A37" w14:paraId="27764595" w14:textId="77777777" w:rsidTr="00FF0053">
        <w:tc>
          <w:tcPr>
            <w:tcW w:w="4536" w:type="dxa"/>
            <w:gridSpan w:val="2"/>
            <w:tcBorders>
              <w:top w:val="single" w:sz="4" w:space="0" w:color="auto"/>
              <w:left w:val="single" w:sz="4" w:space="0" w:color="auto"/>
              <w:bottom w:val="single" w:sz="4" w:space="0" w:color="auto"/>
              <w:right w:val="single" w:sz="4" w:space="0" w:color="auto"/>
            </w:tcBorders>
          </w:tcPr>
          <w:p w14:paraId="0B079C80" w14:textId="77777777" w:rsidR="00FF0053" w:rsidRPr="00474A37" w:rsidRDefault="00FF0053" w:rsidP="00474A37">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14:paraId="3E0B8369" w14:textId="77777777"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14:paraId="5ABD33BA" w14:textId="77777777" w:rsidR="00FF0053" w:rsidRPr="00474A37" w:rsidRDefault="00FF0053" w:rsidP="00474A37">
            <w:pPr>
              <w:tabs>
                <w:tab w:val="left" w:pos="9639"/>
              </w:tabs>
              <w:spacing w:line="256" w:lineRule="auto"/>
              <w:jc w:val="center"/>
            </w:pPr>
          </w:p>
        </w:tc>
      </w:tr>
    </w:tbl>
    <w:p w14:paraId="7F5824E4" w14:textId="77777777" w:rsidR="00474A37" w:rsidRPr="00E76CF2" w:rsidRDefault="00E76CF2" w:rsidP="00E76CF2">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14:paraId="738C2EC5" w14:textId="77777777" w:rsidR="00474A37" w:rsidRPr="00474A37" w:rsidRDefault="00474A37" w:rsidP="00474A37">
      <w:pPr>
        <w:jc w:val="both"/>
        <w:rPr>
          <w:rFonts w:eastAsia="MS Mincho"/>
          <w:b/>
          <w:bCs/>
          <w:sz w:val="28"/>
          <w:szCs w:val="28"/>
        </w:rPr>
      </w:pPr>
    </w:p>
    <w:p w14:paraId="63EB23CA" w14:textId="77777777" w:rsidR="00474A37" w:rsidRPr="00474A37" w:rsidRDefault="00474A37" w:rsidP="00474A37">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14:paraId="4EC8EFB2" w14:textId="77777777" w:rsidR="00474A37" w:rsidRPr="00474A37" w:rsidRDefault="00474A37" w:rsidP="00474A37">
      <w:pPr>
        <w:tabs>
          <w:tab w:val="left" w:pos="8640"/>
        </w:tabs>
        <w:jc w:val="center"/>
        <w:rPr>
          <w:i/>
        </w:rPr>
      </w:pPr>
      <w:r>
        <w:rPr>
          <w:i/>
        </w:rPr>
        <w:t xml:space="preserve">                                                                    (наименование претендента)</w:t>
      </w:r>
    </w:p>
    <w:p w14:paraId="0DA06E69" w14:textId="77777777" w:rsidR="00474A37" w:rsidRPr="00474A37" w:rsidRDefault="00474A37" w:rsidP="00474A37">
      <w:pPr>
        <w:rPr>
          <w:i/>
        </w:rPr>
      </w:pPr>
      <w:r>
        <w:rPr>
          <w:i/>
        </w:rPr>
        <w:t xml:space="preserve">       М.П.</w:t>
      </w:r>
      <w:r>
        <w:rPr>
          <w:i/>
        </w:rPr>
        <w:tab/>
      </w:r>
      <w:r>
        <w:rPr>
          <w:i/>
        </w:rPr>
        <w:tab/>
      </w:r>
      <w:r>
        <w:rPr>
          <w:i/>
        </w:rPr>
        <w:tab/>
        <w:t>(должность, подпись, ФИО полностью)</w:t>
      </w:r>
    </w:p>
    <w:p w14:paraId="7C5BB06D" w14:textId="77777777" w:rsidR="001406DA" w:rsidRDefault="00C10DE6" w:rsidP="00493F52">
      <w:pPr>
        <w:rPr>
          <w:sz w:val="28"/>
          <w:szCs w:val="28"/>
          <w:lang w:eastAsia="ru-RU"/>
        </w:rPr>
        <w:sectPr w:rsidR="001406DA" w:rsidSect="007C51E1">
          <w:pgSz w:w="11907" w:h="16840" w:code="9"/>
          <w:pgMar w:top="1134" w:right="851" w:bottom="1134" w:left="1418" w:header="794" w:footer="794" w:gutter="0"/>
          <w:cols w:space="720"/>
          <w:titlePg/>
          <w:docGrid w:linePitch="326"/>
        </w:sectPr>
      </w:pPr>
      <w:r>
        <w:rPr>
          <w:sz w:val="28"/>
          <w:szCs w:val="28"/>
          <w:lang w:eastAsia="ru-RU"/>
        </w:rPr>
        <w:t>«____» ____________ 20___ г.</w:t>
      </w:r>
    </w:p>
    <w:p w14:paraId="677EE408" w14:textId="2F3159D7" w:rsidR="001406DA" w:rsidRDefault="001406DA" w:rsidP="001406DA">
      <w:pPr>
        <w:jc w:val="right"/>
        <w:outlineLvl w:val="0"/>
        <w:rPr>
          <w:b/>
          <w:i/>
          <w:iCs/>
          <w:sz w:val="28"/>
        </w:rPr>
      </w:pPr>
      <w:r>
        <w:rPr>
          <w:sz w:val="28"/>
        </w:rPr>
        <w:lastRenderedPageBreak/>
        <w:t>Приложение № 6</w:t>
      </w:r>
      <w:r>
        <w:rPr>
          <w:sz w:val="28"/>
        </w:rPr>
        <w:br/>
        <w:t>к документации о закупке</w:t>
      </w:r>
    </w:p>
    <w:p w14:paraId="09FEF667" w14:textId="77777777" w:rsidR="001406DA" w:rsidRDefault="001406DA" w:rsidP="001406DA"/>
    <w:p w14:paraId="153F8BB0" w14:textId="77777777" w:rsidR="001406DA" w:rsidRDefault="001406DA" w:rsidP="001406DA">
      <w:pPr>
        <w:jc w:val="center"/>
        <w:outlineLvl w:val="1"/>
      </w:pPr>
      <w:r>
        <w:rPr>
          <w:b/>
          <w:bCs/>
          <w:sz w:val="32"/>
          <w:szCs w:val="32"/>
        </w:rPr>
        <w:t>Критерии оценки при сопоставлении Заявок и коэффициент их значимости</w:t>
      </w:r>
    </w:p>
    <w:tbl>
      <w:tblPr>
        <w:tblW w:w="14312" w:type="dxa"/>
        <w:tblLook w:val="04A0" w:firstRow="1" w:lastRow="0" w:firstColumn="1" w:lastColumn="0" w:noHBand="0" w:noVBand="1"/>
      </w:tblPr>
      <w:tblGrid>
        <w:gridCol w:w="1253"/>
        <w:gridCol w:w="2304"/>
        <w:gridCol w:w="1731"/>
        <w:gridCol w:w="9024"/>
      </w:tblGrid>
      <w:tr w:rsidR="001406DA" w14:paraId="25FA178A" w14:textId="77777777" w:rsidTr="001406DA">
        <w:trPr>
          <w:trHeight w:val="945"/>
        </w:trPr>
        <w:tc>
          <w:tcPr>
            <w:tcW w:w="1253" w:type="dxa"/>
            <w:tcBorders>
              <w:top w:val="single" w:sz="4" w:space="0" w:color="auto"/>
              <w:left w:val="single" w:sz="4" w:space="0" w:color="auto"/>
              <w:bottom w:val="single" w:sz="4" w:space="0" w:color="auto"/>
              <w:right w:val="single" w:sz="4" w:space="0" w:color="auto"/>
            </w:tcBorders>
            <w:vAlign w:val="center"/>
            <w:hideMark/>
          </w:tcPr>
          <w:p w14:paraId="41DE903E" w14:textId="77777777" w:rsidR="001406DA" w:rsidRDefault="001406DA">
            <w:pPr>
              <w:jc w:val="center"/>
              <w:rPr>
                <w:b/>
                <w:bCs/>
                <w:color w:val="000000"/>
                <w:lang w:eastAsia="ru-RU"/>
              </w:rPr>
            </w:pPr>
            <w:bookmarkStart w:id="24" w:name="RANGE!A1:D13"/>
            <w:r>
              <w:rPr>
                <w:b/>
                <w:bCs/>
                <w:color w:val="000000"/>
                <w:lang w:eastAsia="ru-RU"/>
              </w:rPr>
              <w:t>№ критерия</w:t>
            </w:r>
            <w:bookmarkEnd w:id="24"/>
          </w:p>
        </w:tc>
        <w:tc>
          <w:tcPr>
            <w:tcW w:w="2304" w:type="dxa"/>
            <w:tcBorders>
              <w:top w:val="single" w:sz="4" w:space="0" w:color="auto"/>
              <w:left w:val="nil"/>
              <w:bottom w:val="single" w:sz="4" w:space="0" w:color="auto"/>
              <w:right w:val="single" w:sz="4" w:space="0" w:color="auto"/>
            </w:tcBorders>
            <w:vAlign w:val="center"/>
            <w:hideMark/>
          </w:tcPr>
          <w:p w14:paraId="125061EF" w14:textId="77777777" w:rsidR="001406DA" w:rsidRDefault="001406DA">
            <w:pPr>
              <w:jc w:val="center"/>
              <w:rPr>
                <w:b/>
                <w:bCs/>
                <w:color w:val="000000"/>
                <w:lang w:eastAsia="ru-RU"/>
              </w:rPr>
            </w:pPr>
            <w:r>
              <w:rPr>
                <w:b/>
                <w:bCs/>
                <w:color w:val="000000"/>
                <w:lang w:eastAsia="ru-RU"/>
              </w:rPr>
              <w:t>Наименование критерия</w:t>
            </w:r>
          </w:p>
        </w:tc>
        <w:tc>
          <w:tcPr>
            <w:tcW w:w="1731" w:type="dxa"/>
            <w:tcBorders>
              <w:top w:val="single" w:sz="4" w:space="0" w:color="auto"/>
              <w:left w:val="nil"/>
              <w:bottom w:val="single" w:sz="4" w:space="0" w:color="auto"/>
              <w:right w:val="single" w:sz="4" w:space="0" w:color="auto"/>
            </w:tcBorders>
            <w:vAlign w:val="center"/>
            <w:hideMark/>
          </w:tcPr>
          <w:p w14:paraId="30C9C546" w14:textId="77777777" w:rsidR="001406DA" w:rsidRDefault="001406DA">
            <w:pPr>
              <w:jc w:val="center"/>
              <w:rPr>
                <w:b/>
                <w:bCs/>
                <w:color w:val="000000"/>
                <w:lang w:eastAsia="ru-RU"/>
              </w:rPr>
            </w:pPr>
            <w:r>
              <w:rPr>
                <w:b/>
                <w:bCs/>
                <w:color w:val="000000"/>
                <w:lang w:eastAsia="ru-RU"/>
              </w:rPr>
              <w:t>Значимость критерия</w:t>
            </w:r>
          </w:p>
        </w:tc>
        <w:tc>
          <w:tcPr>
            <w:tcW w:w="9024" w:type="dxa"/>
            <w:tcBorders>
              <w:top w:val="single" w:sz="4" w:space="0" w:color="auto"/>
              <w:left w:val="nil"/>
              <w:bottom w:val="nil"/>
              <w:right w:val="single" w:sz="4" w:space="0" w:color="auto"/>
            </w:tcBorders>
            <w:vAlign w:val="center"/>
            <w:hideMark/>
          </w:tcPr>
          <w:p w14:paraId="47A1D1CA" w14:textId="77777777" w:rsidR="001406DA" w:rsidRDefault="001406DA">
            <w:pPr>
              <w:jc w:val="center"/>
              <w:rPr>
                <w:b/>
                <w:bCs/>
                <w:color w:val="000000"/>
                <w:lang w:eastAsia="ru-RU"/>
              </w:rPr>
            </w:pPr>
            <w:r>
              <w:rPr>
                <w:b/>
                <w:bCs/>
                <w:color w:val="000000"/>
                <w:lang w:eastAsia="ru-RU"/>
              </w:rPr>
              <w:t>Порядок оценки по критерию</w:t>
            </w:r>
          </w:p>
        </w:tc>
      </w:tr>
      <w:tr w:rsidR="001406DA" w14:paraId="22E298A6" w14:textId="77777777" w:rsidTr="001406DA">
        <w:trPr>
          <w:trHeight w:val="630"/>
        </w:trPr>
        <w:tc>
          <w:tcPr>
            <w:tcW w:w="1253" w:type="dxa"/>
            <w:vMerge w:val="restart"/>
            <w:tcBorders>
              <w:top w:val="nil"/>
              <w:left w:val="single" w:sz="4" w:space="0" w:color="auto"/>
              <w:bottom w:val="single" w:sz="4" w:space="0" w:color="auto"/>
              <w:right w:val="single" w:sz="4" w:space="0" w:color="auto"/>
            </w:tcBorders>
            <w:vAlign w:val="center"/>
            <w:hideMark/>
          </w:tcPr>
          <w:p w14:paraId="0665C4DB" w14:textId="77777777" w:rsidR="001406DA" w:rsidRDefault="001406DA">
            <w:pPr>
              <w:jc w:val="center"/>
              <w:rPr>
                <w:color w:val="000000"/>
                <w:lang w:eastAsia="ru-RU"/>
              </w:rPr>
            </w:pPr>
            <w:r>
              <w:rPr>
                <w:color w:val="000000"/>
                <w:lang w:eastAsia="ru-RU"/>
              </w:rPr>
              <w:t>1.</w:t>
            </w:r>
          </w:p>
        </w:tc>
        <w:tc>
          <w:tcPr>
            <w:tcW w:w="2304" w:type="dxa"/>
            <w:vMerge w:val="restart"/>
            <w:tcBorders>
              <w:top w:val="nil"/>
              <w:left w:val="single" w:sz="4" w:space="0" w:color="auto"/>
              <w:bottom w:val="single" w:sz="4" w:space="0" w:color="auto"/>
              <w:right w:val="single" w:sz="4" w:space="0" w:color="auto"/>
            </w:tcBorders>
            <w:vAlign w:val="center"/>
          </w:tcPr>
          <w:p w14:paraId="093DB01F" w14:textId="4957E737" w:rsidR="001406DA" w:rsidRDefault="001406DA">
            <w:pPr>
              <w:jc w:val="center"/>
              <w:rPr>
                <w:color w:val="000000"/>
                <w:lang w:eastAsia="ru-RU"/>
              </w:rPr>
            </w:pPr>
            <w:r w:rsidRPr="001406DA">
              <w:rPr>
                <w:color w:val="000000"/>
                <w:lang w:eastAsia="ru-RU"/>
              </w:rPr>
              <w:t>Стоимость страхования</w:t>
            </w:r>
          </w:p>
        </w:tc>
        <w:tc>
          <w:tcPr>
            <w:tcW w:w="1731" w:type="dxa"/>
            <w:vMerge w:val="restart"/>
            <w:tcBorders>
              <w:top w:val="nil"/>
              <w:left w:val="single" w:sz="4" w:space="0" w:color="auto"/>
              <w:bottom w:val="single" w:sz="4" w:space="0" w:color="auto"/>
              <w:right w:val="single" w:sz="4" w:space="0" w:color="auto"/>
            </w:tcBorders>
            <w:vAlign w:val="center"/>
          </w:tcPr>
          <w:p w14:paraId="1E9A4F55" w14:textId="6DCBFDF0" w:rsidR="001406DA" w:rsidRDefault="001406DA">
            <w:pPr>
              <w:jc w:val="center"/>
              <w:rPr>
                <w:color w:val="000000"/>
                <w:lang w:eastAsia="ru-RU"/>
              </w:rPr>
            </w:pPr>
            <w:r w:rsidRPr="001406DA">
              <w:rPr>
                <w:color w:val="000000"/>
                <w:lang w:eastAsia="ru-RU"/>
              </w:rPr>
              <w:t xml:space="preserve">Максимальное количество баллов – </w:t>
            </w:r>
            <w:r w:rsidR="0075149A">
              <w:rPr>
                <w:color w:val="000000"/>
                <w:lang w:eastAsia="ru-RU"/>
              </w:rPr>
              <w:br/>
            </w:r>
            <w:r w:rsidRPr="0075149A">
              <w:rPr>
                <w:b/>
                <w:color w:val="000000"/>
                <w:lang w:eastAsia="ru-RU"/>
              </w:rPr>
              <w:t>75 баллов</w:t>
            </w:r>
          </w:p>
        </w:tc>
        <w:tc>
          <w:tcPr>
            <w:tcW w:w="9024" w:type="dxa"/>
            <w:tcBorders>
              <w:top w:val="single" w:sz="4" w:space="0" w:color="auto"/>
              <w:left w:val="nil"/>
              <w:bottom w:val="nil"/>
              <w:right w:val="single" w:sz="4" w:space="0" w:color="auto"/>
            </w:tcBorders>
            <w:vAlign w:val="center"/>
          </w:tcPr>
          <w:p w14:paraId="255957F5" w14:textId="77777777" w:rsidR="001406DA" w:rsidRDefault="001406DA">
            <w:pPr>
              <w:ind w:firstLine="397"/>
              <w:jc w:val="both"/>
              <w:rPr>
                <w:color w:val="000000"/>
                <w:lang w:eastAsia="ru-RU"/>
              </w:rPr>
            </w:pPr>
            <w:r w:rsidRPr="001406DA">
              <w:rPr>
                <w:color w:val="000000"/>
                <w:lang w:eastAsia="ru-RU"/>
              </w:rPr>
              <w:t>Оценивается путем деления минимальной цены из всех предложенных участниками</w:t>
            </w:r>
            <w:r>
              <w:rPr>
                <w:color w:val="000000"/>
                <w:lang w:eastAsia="ru-RU"/>
              </w:rPr>
              <w:t xml:space="preserve"> в строке «Итого» таблицы Финансово-коммерческого предложения</w:t>
            </w:r>
            <w:r w:rsidRPr="001406DA">
              <w:rPr>
                <w:color w:val="000000"/>
                <w:lang w:eastAsia="ru-RU"/>
              </w:rPr>
              <w:t xml:space="preserve"> на цену, предложенную каждым (j-</w:t>
            </w:r>
            <w:proofErr w:type="spellStart"/>
            <w:r w:rsidRPr="001406DA">
              <w:rPr>
                <w:color w:val="000000"/>
                <w:lang w:eastAsia="ru-RU"/>
              </w:rPr>
              <w:t>ым</w:t>
            </w:r>
            <w:proofErr w:type="spellEnd"/>
            <w:r w:rsidRPr="001406DA">
              <w:rPr>
                <w:color w:val="000000"/>
                <w:lang w:eastAsia="ru-RU"/>
              </w:rPr>
              <w:t>) участником, по формуле:</w:t>
            </w:r>
          </w:p>
          <w:p w14:paraId="20E240F4" w14:textId="117A8BFE" w:rsidR="00836BBF" w:rsidRDefault="00836BBF">
            <w:pPr>
              <w:ind w:firstLine="397"/>
              <w:jc w:val="both"/>
              <w:rPr>
                <w:color w:val="000000"/>
                <w:lang w:eastAsia="ru-RU"/>
              </w:rPr>
            </w:pPr>
          </w:p>
        </w:tc>
      </w:tr>
      <w:tr w:rsidR="001406DA" w14:paraId="69EDE924" w14:textId="77777777" w:rsidTr="00836BBF">
        <w:trPr>
          <w:trHeight w:val="20"/>
        </w:trPr>
        <w:tc>
          <w:tcPr>
            <w:tcW w:w="0" w:type="auto"/>
            <w:vMerge/>
            <w:tcBorders>
              <w:top w:val="nil"/>
              <w:left w:val="single" w:sz="4" w:space="0" w:color="auto"/>
              <w:bottom w:val="single" w:sz="4" w:space="0" w:color="auto"/>
              <w:right w:val="single" w:sz="4" w:space="0" w:color="auto"/>
            </w:tcBorders>
            <w:vAlign w:val="center"/>
            <w:hideMark/>
          </w:tcPr>
          <w:p w14:paraId="6A06E122" w14:textId="77777777" w:rsidR="001406DA" w:rsidRDefault="001406DA" w:rsidP="001406DA">
            <w:pPr>
              <w:suppressAutoHyphens w:val="0"/>
              <w:rPr>
                <w:color w:val="000000"/>
                <w:lang w:eastAsia="ru-RU"/>
              </w:rPr>
            </w:pPr>
          </w:p>
        </w:tc>
        <w:tc>
          <w:tcPr>
            <w:tcW w:w="0" w:type="auto"/>
            <w:vMerge/>
            <w:tcBorders>
              <w:top w:val="nil"/>
              <w:left w:val="single" w:sz="4" w:space="0" w:color="auto"/>
              <w:bottom w:val="single" w:sz="4" w:space="0" w:color="auto"/>
              <w:right w:val="single" w:sz="4" w:space="0" w:color="auto"/>
            </w:tcBorders>
            <w:vAlign w:val="center"/>
          </w:tcPr>
          <w:p w14:paraId="24F7C479" w14:textId="77777777" w:rsidR="001406DA" w:rsidRDefault="001406DA" w:rsidP="001406DA">
            <w:pPr>
              <w:suppressAutoHyphens w:val="0"/>
              <w:rPr>
                <w:color w:val="000000"/>
                <w:lang w:eastAsia="ru-RU"/>
              </w:rPr>
            </w:pPr>
          </w:p>
        </w:tc>
        <w:tc>
          <w:tcPr>
            <w:tcW w:w="0" w:type="auto"/>
            <w:vMerge/>
            <w:tcBorders>
              <w:top w:val="nil"/>
              <w:left w:val="single" w:sz="4" w:space="0" w:color="auto"/>
              <w:bottom w:val="single" w:sz="4" w:space="0" w:color="auto"/>
              <w:right w:val="single" w:sz="4" w:space="0" w:color="auto"/>
            </w:tcBorders>
            <w:vAlign w:val="center"/>
          </w:tcPr>
          <w:p w14:paraId="503917BE" w14:textId="77777777" w:rsidR="001406DA" w:rsidRDefault="001406DA" w:rsidP="001406DA">
            <w:pPr>
              <w:suppressAutoHyphens w:val="0"/>
              <w:rPr>
                <w:color w:val="000000"/>
                <w:lang w:eastAsia="ru-RU"/>
              </w:rPr>
            </w:pPr>
          </w:p>
        </w:tc>
        <w:tc>
          <w:tcPr>
            <w:tcW w:w="9024" w:type="dxa"/>
            <w:tcBorders>
              <w:top w:val="nil"/>
              <w:left w:val="nil"/>
              <w:bottom w:val="nil"/>
              <w:right w:val="single" w:sz="4" w:space="0" w:color="auto"/>
            </w:tcBorders>
            <w:vAlign w:val="center"/>
          </w:tcPr>
          <w:p w14:paraId="3950C04C" w14:textId="4456D77C" w:rsidR="001406DA" w:rsidRDefault="001406DA" w:rsidP="001406DA">
            <w:pPr>
              <w:jc w:val="center"/>
              <w:rPr>
                <w:color w:val="000000"/>
                <w:lang w:eastAsia="ru-RU"/>
              </w:rPr>
            </w:pPr>
            <w:proofErr w:type="spellStart"/>
            <w:r>
              <w:rPr>
                <w:color w:val="000000"/>
                <w:lang w:eastAsia="ru-RU"/>
              </w:rPr>
              <w:t>Ц</w:t>
            </w:r>
            <w:r>
              <w:rPr>
                <w:color w:val="000000"/>
                <w:vertAlign w:val="subscript"/>
                <w:lang w:eastAsia="ru-RU"/>
              </w:rPr>
              <w:t>min</w:t>
            </w:r>
            <w:proofErr w:type="spellEnd"/>
          </w:p>
        </w:tc>
      </w:tr>
      <w:tr w:rsidR="001406DA" w14:paraId="07B938D4" w14:textId="77777777" w:rsidTr="00836BBF">
        <w:trPr>
          <w:trHeight w:val="20"/>
        </w:trPr>
        <w:tc>
          <w:tcPr>
            <w:tcW w:w="0" w:type="auto"/>
            <w:vMerge/>
            <w:tcBorders>
              <w:top w:val="nil"/>
              <w:left w:val="single" w:sz="4" w:space="0" w:color="auto"/>
              <w:bottom w:val="single" w:sz="4" w:space="0" w:color="auto"/>
              <w:right w:val="single" w:sz="4" w:space="0" w:color="auto"/>
            </w:tcBorders>
            <w:vAlign w:val="center"/>
            <w:hideMark/>
          </w:tcPr>
          <w:p w14:paraId="6715F97F" w14:textId="77777777" w:rsidR="001406DA" w:rsidRDefault="001406DA" w:rsidP="001406DA">
            <w:pPr>
              <w:suppressAutoHyphens w:val="0"/>
              <w:rPr>
                <w:color w:val="000000"/>
                <w:lang w:eastAsia="ru-RU"/>
              </w:rPr>
            </w:pPr>
          </w:p>
        </w:tc>
        <w:tc>
          <w:tcPr>
            <w:tcW w:w="0" w:type="auto"/>
            <w:vMerge/>
            <w:tcBorders>
              <w:top w:val="nil"/>
              <w:left w:val="single" w:sz="4" w:space="0" w:color="auto"/>
              <w:bottom w:val="single" w:sz="4" w:space="0" w:color="auto"/>
              <w:right w:val="single" w:sz="4" w:space="0" w:color="auto"/>
            </w:tcBorders>
            <w:vAlign w:val="center"/>
          </w:tcPr>
          <w:p w14:paraId="51115ACC" w14:textId="77777777" w:rsidR="001406DA" w:rsidRDefault="001406DA" w:rsidP="001406DA">
            <w:pPr>
              <w:suppressAutoHyphens w:val="0"/>
              <w:rPr>
                <w:color w:val="000000"/>
                <w:lang w:eastAsia="ru-RU"/>
              </w:rPr>
            </w:pPr>
          </w:p>
        </w:tc>
        <w:tc>
          <w:tcPr>
            <w:tcW w:w="0" w:type="auto"/>
            <w:vMerge/>
            <w:tcBorders>
              <w:top w:val="nil"/>
              <w:left w:val="single" w:sz="4" w:space="0" w:color="auto"/>
              <w:bottom w:val="single" w:sz="4" w:space="0" w:color="auto"/>
              <w:right w:val="single" w:sz="4" w:space="0" w:color="auto"/>
            </w:tcBorders>
            <w:vAlign w:val="center"/>
          </w:tcPr>
          <w:p w14:paraId="21D51FE6" w14:textId="77777777" w:rsidR="001406DA" w:rsidRDefault="001406DA" w:rsidP="001406DA">
            <w:pPr>
              <w:suppressAutoHyphens w:val="0"/>
              <w:rPr>
                <w:color w:val="000000"/>
                <w:lang w:eastAsia="ru-RU"/>
              </w:rPr>
            </w:pPr>
          </w:p>
        </w:tc>
        <w:tc>
          <w:tcPr>
            <w:tcW w:w="9024" w:type="dxa"/>
            <w:tcBorders>
              <w:top w:val="nil"/>
              <w:left w:val="nil"/>
              <w:bottom w:val="nil"/>
              <w:right w:val="single" w:sz="4" w:space="0" w:color="auto"/>
            </w:tcBorders>
            <w:vAlign w:val="center"/>
          </w:tcPr>
          <w:p w14:paraId="08358197" w14:textId="56DB2D6A" w:rsidR="001406DA" w:rsidRDefault="001406DA" w:rsidP="001406DA">
            <w:pPr>
              <w:jc w:val="center"/>
              <w:rPr>
                <w:color w:val="000000"/>
                <w:lang w:eastAsia="ru-RU"/>
              </w:rPr>
            </w:pPr>
            <w:proofErr w:type="spellStart"/>
            <w:r>
              <w:rPr>
                <w:color w:val="000000"/>
                <w:lang w:eastAsia="ru-RU"/>
              </w:rPr>
              <w:t>Б</w:t>
            </w:r>
            <w:r>
              <w:rPr>
                <w:color w:val="000000"/>
                <w:vertAlign w:val="subscript"/>
                <w:lang w:eastAsia="ru-RU"/>
              </w:rPr>
              <w:t>j</w:t>
            </w:r>
            <w:proofErr w:type="spellEnd"/>
            <w:r>
              <w:rPr>
                <w:color w:val="000000"/>
                <w:lang w:eastAsia="ru-RU"/>
              </w:rPr>
              <w:t xml:space="preserve"> =  ────── * 75, где</w:t>
            </w:r>
          </w:p>
        </w:tc>
      </w:tr>
      <w:tr w:rsidR="001406DA" w14:paraId="68C12F57" w14:textId="77777777" w:rsidTr="00836BBF">
        <w:trPr>
          <w:trHeight w:val="20"/>
        </w:trPr>
        <w:tc>
          <w:tcPr>
            <w:tcW w:w="0" w:type="auto"/>
            <w:vMerge/>
            <w:tcBorders>
              <w:top w:val="nil"/>
              <w:left w:val="single" w:sz="4" w:space="0" w:color="auto"/>
              <w:bottom w:val="single" w:sz="4" w:space="0" w:color="auto"/>
              <w:right w:val="single" w:sz="4" w:space="0" w:color="auto"/>
            </w:tcBorders>
            <w:vAlign w:val="center"/>
            <w:hideMark/>
          </w:tcPr>
          <w:p w14:paraId="67C5CE9E" w14:textId="77777777" w:rsidR="001406DA" w:rsidRDefault="001406DA" w:rsidP="001406DA">
            <w:pPr>
              <w:suppressAutoHyphens w:val="0"/>
              <w:rPr>
                <w:color w:val="000000"/>
                <w:lang w:eastAsia="ru-RU"/>
              </w:rPr>
            </w:pPr>
          </w:p>
        </w:tc>
        <w:tc>
          <w:tcPr>
            <w:tcW w:w="0" w:type="auto"/>
            <w:vMerge/>
            <w:tcBorders>
              <w:top w:val="nil"/>
              <w:left w:val="single" w:sz="4" w:space="0" w:color="auto"/>
              <w:bottom w:val="single" w:sz="4" w:space="0" w:color="auto"/>
              <w:right w:val="single" w:sz="4" w:space="0" w:color="auto"/>
            </w:tcBorders>
            <w:vAlign w:val="center"/>
          </w:tcPr>
          <w:p w14:paraId="2A9466AE" w14:textId="77777777" w:rsidR="001406DA" w:rsidRDefault="001406DA" w:rsidP="001406DA">
            <w:pPr>
              <w:suppressAutoHyphens w:val="0"/>
              <w:rPr>
                <w:color w:val="000000"/>
                <w:lang w:eastAsia="ru-RU"/>
              </w:rPr>
            </w:pPr>
          </w:p>
        </w:tc>
        <w:tc>
          <w:tcPr>
            <w:tcW w:w="0" w:type="auto"/>
            <w:vMerge/>
            <w:tcBorders>
              <w:top w:val="nil"/>
              <w:left w:val="single" w:sz="4" w:space="0" w:color="auto"/>
              <w:bottom w:val="single" w:sz="4" w:space="0" w:color="auto"/>
              <w:right w:val="single" w:sz="4" w:space="0" w:color="auto"/>
            </w:tcBorders>
            <w:vAlign w:val="center"/>
          </w:tcPr>
          <w:p w14:paraId="1A33EE8A" w14:textId="77777777" w:rsidR="001406DA" w:rsidRDefault="001406DA" w:rsidP="001406DA">
            <w:pPr>
              <w:suppressAutoHyphens w:val="0"/>
              <w:rPr>
                <w:color w:val="000000"/>
                <w:lang w:eastAsia="ru-RU"/>
              </w:rPr>
            </w:pPr>
          </w:p>
        </w:tc>
        <w:tc>
          <w:tcPr>
            <w:tcW w:w="9024" w:type="dxa"/>
            <w:tcBorders>
              <w:top w:val="nil"/>
              <w:left w:val="nil"/>
              <w:bottom w:val="nil"/>
              <w:right w:val="single" w:sz="4" w:space="0" w:color="auto"/>
            </w:tcBorders>
            <w:vAlign w:val="center"/>
          </w:tcPr>
          <w:p w14:paraId="5552E8FE" w14:textId="4F672929" w:rsidR="001406DA" w:rsidRDefault="001406DA" w:rsidP="001406DA">
            <w:pPr>
              <w:jc w:val="center"/>
              <w:rPr>
                <w:color w:val="000000"/>
                <w:lang w:eastAsia="ru-RU"/>
              </w:rPr>
            </w:pPr>
            <w:proofErr w:type="spellStart"/>
            <w:r>
              <w:rPr>
                <w:color w:val="000000"/>
                <w:lang w:eastAsia="ru-RU"/>
              </w:rPr>
              <w:t>Ц</w:t>
            </w:r>
            <w:r>
              <w:rPr>
                <w:color w:val="000000"/>
                <w:vertAlign w:val="subscript"/>
                <w:lang w:eastAsia="ru-RU"/>
              </w:rPr>
              <w:t>j</w:t>
            </w:r>
            <w:proofErr w:type="spellEnd"/>
          </w:p>
        </w:tc>
      </w:tr>
      <w:tr w:rsidR="001406DA" w14:paraId="0CA406C1" w14:textId="77777777" w:rsidTr="001406DA">
        <w:trPr>
          <w:trHeight w:val="1575"/>
        </w:trPr>
        <w:tc>
          <w:tcPr>
            <w:tcW w:w="0" w:type="auto"/>
            <w:vMerge/>
            <w:tcBorders>
              <w:top w:val="nil"/>
              <w:left w:val="single" w:sz="4" w:space="0" w:color="auto"/>
              <w:bottom w:val="single" w:sz="4" w:space="0" w:color="auto"/>
              <w:right w:val="single" w:sz="4" w:space="0" w:color="auto"/>
            </w:tcBorders>
            <w:vAlign w:val="center"/>
            <w:hideMark/>
          </w:tcPr>
          <w:p w14:paraId="5641F8FE" w14:textId="77777777" w:rsidR="001406DA" w:rsidRDefault="001406DA">
            <w:pPr>
              <w:suppressAutoHyphens w:val="0"/>
              <w:rPr>
                <w:color w:val="000000"/>
                <w:lang w:eastAsia="ru-RU"/>
              </w:rPr>
            </w:pPr>
          </w:p>
        </w:tc>
        <w:tc>
          <w:tcPr>
            <w:tcW w:w="0" w:type="auto"/>
            <w:vMerge/>
            <w:tcBorders>
              <w:top w:val="nil"/>
              <w:left w:val="single" w:sz="4" w:space="0" w:color="auto"/>
              <w:bottom w:val="single" w:sz="4" w:space="0" w:color="auto"/>
              <w:right w:val="single" w:sz="4" w:space="0" w:color="auto"/>
            </w:tcBorders>
            <w:vAlign w:val="center"/>
          </w:tcPr>
          <w:p w14:paraId="3BFA00B0" w14:textId="77777777" w:rsidR="001406DA" w:rsidRDefault="001406DA">
            <w:pPr>
              <w:suppressAutoHyphens w:val="0"/>
              <w:rPr>
                <w:color w:val="000000"/>
                <w:lang w:eastAsia="ru-RU"/>
              </w:rPr>
            </w:pPr>
          </w:p>
        </w:tc>
        <w:tc>
          <w:tcPr>
            <w:tcW w:w="0" w:type="auto"/>
            <w:vMerge/>
            <w:tcBorders>
              <w:top w:val="nil"/>
              <w:left w:val="single" w:sz="4" w:space="0" w:color="auto"/>
              <w:bottom w:val="single" w:sz="4" w:space="0" w:color="auto"/>
              <w:right w:val="single" w:sz="4" w:space="0" w:color="auto"/>
            </w:tcBorders>
            <w:vAlign w:val="center"/>
          </w:tcPr>
          <w:p w14:paraId="00F946AB" w14:textId="77777777" w:rsidR="001406DA" w:rsidRDefault="001406DA">
            <w:pPr>
              <w:suppressAutoHyphens w:val="0"/>
              <w:rPr>
                <w:color w:val="000000"/>
                <w:lang w:eastAsia="ru-RU"/>
              </w:rPr>
            </w:pPr>
          </w:p>
        </w:tc>
        <w:tc>
          <w:tcPr>
            <w:tcW w:w="9024" w:type="dxa"/>
            <w:tcBorders>
              <w:top w:val="nil"/>
              <w:left w:val="nil"/>
              <w:bottom w:val="nil"/>
              <w:right w:val="single" w:sz="4" w:space="0" w:color="auto"/>
            </w:tcBorders>
            <w:vAlign w:val="center"/>
          </w:tcPr>
          <w:p w14:paraId="0448C4AF" w14:textId="77777777" w:rsidR="00836BBF" w:rsidRDefault="00836BBF" w:rsidP="001406DA">
            <w:pPr>
              <w:ind w:firstLine="397"/>
              <w:jc w:val="both"/>
              <w:rPr>
                <w:color w:val="000000"/>
                <w:lang w:eastAsia="ru-RU"/>
              </w:rPr>
            </w:pPr>
          </w:p>
          <w:p w14:paraId="1E8D118E" w14:textId="6F900CD2" w:rsidR="001406DA" w:rsidRDefault="001406DA" w:rsidP="001406DA">
            <w:pPr>
              <w:ind w:firstLine="397"/>
              <w:jc w:val="both"/>
              <w:rPr>
                <w:color w:val="000000"/>
                <w:lang w:eastAsia="ru-RU"/>
              </w:rPr>
            </w:pPr>
            <w:r>
              <w:rPr>
                <w:color w:val="000000"/>
                <w:lang w:eastAsia="ru-RU"/>
              </w:rPr>
              <w:t>j = 1…n, n – количество участников;</w:t>
            </w:r>
          </w:p>
          <w:p w14:paraId="24E72A63" w14:textId="77777777" w:rsidR="001406DA" w:rsidRDefault="001406DA" w:rsidP="001406DA">
            <w:pPr>
              <w:ind w:firstLine="397"/>
              <w:jc w:val="both"/>
              <w:rPr>
                <w:color w:val="000000"/>
                <w:lang w:eastAsia="ru-RU"/>
              </w:rPr>
            </w:pPr>
            <w:proofErr w:type="spellStart"/>
            <w:r>
              <w:rPr>
                <w:color w:val="000000"/>
                <w:lang w:eastAsia="ru-RU"/>
              </w:rPr>
              <w:t>Бj</w:t>
            </w:r>
            <w:proofErr w:type="spellEnd"/>
            <w:r>
              <w:rPr>
                <w:color w:val="000000"/>
                <w:lang w:eastAsia="ru-RU"/>
              </w:rPr>
              <w:t xml:space="preserve"> – количество баллов j-ого участника;</w:t>
            </w:r>
          </w:p>
          <w:p w14:paraId="5351DB79" w14:textId="4FB2B68E" w:rsidR="001406DA" w:rsidRDefault="001406DA" w:rsidP="001406DA">
            <w:pPr>
              <w:ind w:firstLine="397"/>
              <w:jc w:val="both"/>
              <w:rPr>
                <w:color w:val="000000"/>
                <w:lang w:eastAsia="ru-RU"/>
              </w:rPr>
            </w:pPr>
            <w:proofErr w:type="spellStart"/>
            <w:r>
              <w:rPr>
                <w:color w:val="000000"/>
                <w:lang w:eastAsia="ru-RU"/>
              </w:rPr>
              <w:t>Цj</w:t>
            </w:r>
            <w:proofErr w:type="spellEnd"/>
            <w:r>
              <w:rPr>
                <w:color w:val="000000"/>
                <w:lang w:eastAsia="ru-RU"/>
              </w:rPr>
              <w:t xml:space="preserve"> – цена, предложенная j-</w:t>
            </w:r>
            <w:proofErr w:type="spellStart"/>
            <w:r>
              <w:rPr>
                <w:color w:val="000000"/>
                <w:lang w:eastAsia="ru-RU"/>
              </w:rPr>
              <w:t>ым</w:t>
            </w:r>
            <w:proofErr w:type="spellEnd"/>
            <w:r>
              <w:rPr>
                <w:color w:val="000000"/>
                <w:lang w:eastAsia="ru-RU"/>
              </w:rPr>
              <w:t xml:space="preserve"> участником;</w:t>
            </w:r>
          </w:p>
          <w:p w14:paraId="065DA40D" w14:textId="44F7F2AD" w:rsidR="001406DA" w:rsidRDefault="001406DA" w:rsidP="001406DA">
            <w:pPr>
              <w:ind w:firstLine="397"/>
              <w:jc w:val="both"/>
              <w:rPr>
                <w:b/>
                <w:bCs/>
                <w:color w:val="000000"/>
                <w:lang w:eastAsia="ru-RU"/>
              </w:rPr>
            </w:pPr>
            <w:proofErr w:type="spellStart"/>
            <w:r>
              <w:rPr>
                <w:color w:val="000000"/>
                <w:lang w:eastAsia="ru-RU"/>
              </w:rPr>
              <w:t>Цmin</w:t>
            </w:r>
            <w:proofErr w:type="spellEnd"/>
            <w:r>
              <w:rPr>
                <w:color w:val="000000"/>
                <w:lang w:eastAsia="ru-RU"/>
              </w:rPr>
              <w:t xml:space="preserve"> – минимальная цена из всех предложенных участниками.</w:t>
            </w:r>
            <w:r>
              <w:rPr>
                <w:color w:val="000000"/>
                <w:lang w:eastAsia="ru-RU"/>
              </w:rPr>
              <w:br/>
            </w:r>
          </w:p>
          <w:p w14:paraId="001DA733" w14:textId="5809E5EA" w:rsidR="001406DA" w:rsidRDefault="001406DA" w:rsidP="001406DA">
            <w:pPr>
              <w:ind w:firstLine="397"/>
              <w:jc w:val="both"/>
              <w:rPr>
                <w:color w:val="000000"/>
                <w:lang w:eastAsia="ru-RU"/>
              </w:rPr>
            </w:pPr>
            <w:r>
              <w:rPr>
                <w:b/>
                <w:bCs/>
                <w:color w:val="000000"/>
                <w:lang w:eastAsia="ru-RU"/>
              </w:rPr>
              <w:t>75 баллов – максимально возможное количество баллов</w:t>
            </w:r>
          </w:p>
        </w:tc>
      </w:tr>
      <w:tr w:rsidR="00E800D1" w14:paraId="641EC95A" w14:textId="77777777" w:rsidTr="00EF63BF">
        <w:trPr>
          <w:trHeight w:val="630"/>
        </w:trPr>
        <w:tc>
          <w:tcPr>
            <w:tcW w:w="1253" w:type="dxa"/>
            <w:vMerge w:val="restart"/>
            <w:tcBorders>
              <w:top w:val="nil"/>
              <w:left w:val="single" w:sz="4" w:space="0" w:color="auto"/>
              <w:right w:val="single" w:sz="4" w:space="0" w:color="auto"/>
            </w:tcBorders>
            <w:vAlign w:val="center"/>
            <w:hideMark/>
          </w:tcPr>
          <w:p w14:paraId="55A6E20D" w14:textId="68445017" w:rsidR="00E800D1" w:rsidRDefault="00836BBF" w:rsidP="001406DA">
            <w:pPr>
              <w:jc w:val="center"/>
              <w:rPr>
                <w:color w:val="000000"/>
                <w:lang w:eastAsia="ru-RU"/>
              </w:rPr>
            </w:pPr>
            <w:r>
              <w:rPr>
                <w:color w:val="000000"/>
                <w:lang w:eastAsia="ru-RU"/>
              </w:rPr>
              <w:t>2</w:t>
            </w:r>
            <w:r w:rsidR="00E800D1">
              <w:rPr>
                <w:color w:val="000000"/>
                <w:lang w:eastAsia="ru-RU"/>
              </w:rPr>
              <w:t>.</w:t>
            </w:r>
          </w:p>
        </w:tc>
        <w:tc>
          <w:tcPr>
            <w:tcW w:w="2304" w:type="dxa"/>
            <w:vMerge w:val="restart"/>
            <w:tcBorders>
              <w:top w:val="nil"/>
              <w:left w:val="single" w:sz="4" w:space="0" w:color="auto"/>
              <w:right w:val="single" w:sz="4" w:space="0" w:color="auto"/>
            </w:tcBorders>
            <w:vAlign w:val="center"/>
          </w:tcPr>
          <w:p w14:paraId="7E3ADF84" w14:textId="2D8FF422" w:rsidR="00E800D1" w:rsidRDefault="00E800D1" w:rsidP="001406DA">
            <w:pPr>
              <w:jc w:val="center"/>
              <w:rPr>
                <w:color w:val="000000"/>
                <w:lang w:eastAsia="ru-RU"/>
              </w:rPr>
            </w:pPr>
            <w:r>
              <w:rPr>
                <w:color w:val="2C2D2E"/>
                <w:sz w:val="21"/>
                <w:szCs w:val="21"/>
              </w:rPr>
              <w:t>Уровень страховых выплат по имущественному страхованию за 2022 год </w:t>
            </w:r>
          </w:p>
        </w:tc>
        <w:tc>
          <w:tcPr>
            <w:tcW w:w="1731" w:type="dxa"/>
            <w:vMerge w:val="restart"/>
            <w:tcBorders>
              <w:top w:val="nil"/>
              <w:left w:val="single" w:sz="4" w:space="0" w:color="auto"/>
              <w:right w:val="single" w:sz="4" w:space="0" w:color="auto"/>
            </w:tcBorders>
            <w:vAlign w:val="center"/>
          </w:tcPr>
          <w:p w14:paraId="535C028F" w14:textId="77777777" w:rsidR="00E800D1" w:rsidRDefault="00E800D1" w:rsidP="0075149A">
            <w:pPr>
              <w:pStyle w:val="affa"/>
              <w:spacing w:after="195"/>
              <w:jc w:val="center"/>
              <w:rPr>
                <w:rFonts w:ascii="Arial" w:hAnsi="Arial" w:cs="Arial"/>
                <w:color w:val="2C2D2E"/>
                <w:sz w:val="23"/>
                <w:szCs w:val="23"/>
              </w:rPr>
            </w:pPr>
            <w:r>
              <w:rPr>
                <w:color w:val="2C2D2E"/>
                <w:sz w:val="21"/>
                <w:szCs w:val="21"/>
              </w:rPr>
              <w:t>Максимальное количество баллов –</w:t>
            </w:r>
          </w:p>
          <w:p w14:paraId="339DC024" w14:textId="0BDB0E9B" w:rsidR="00E800D1" w:rsidRDefault="00E800D1" w:rsidP="0075149A">
            <w:pPr>
              <w:jc w:val="center"/>
              <w:rPr>
                <w:color w:val="000000"/>
                <w:lang w:eastAsia="ru-RU"/>
              </w:rPr>
            </w:pPr>
            <w:r>
              <w:rPr>
                <w:b/>
                <w:bCs/>
                <w:color w:val="2C2D2E"/>
                <w:sz w:val="21"/>
                <w:szCs w:val="21"/>
              </w:rPr>
              <w:t>15 баллов</w:t>
            </w:r>
          </w:p>
        </w:tc>
        <w:tc>
          <w:tcPr>
            <w:tcW w:w="9024" w:type="dxa"/>
            <w:tcBorders>
              <w:top w:val="single" w:sz="4" w:space="0" w:color="auto"/>
              <w:left w:val="nil"/>
              <w:bottom w:val="nil"/>
              <w:right w:val="single" w:sz="4" w:space="0" w:color="auto"/>
            </w:tcBorders>
            <w:vAlign w:val="center"/>
          </w:tcPr>
          <w:p w14:paraId="13DD22E0" w14:textId="77777777" w:rsidR="00E800D1" w:rsidRDefault="00E800D1" w:rsidP="00836BBF">
            <w:pPr>
              <w:ind w:firstLine="397"/>
              <w:jc w:val="both"/>
              <w:rPr>
                <w:color w:val="2C2D2E"/>
                <w:spacing w:val="-1"/>
                <w:sz w:val="21"/>
                <w:szCs w:val="21"/>
                <w:shd w:val="clear" w:color="auto" w:fill="FFFFFF"/>
              </w:rPr>
            </w:pPr>
            <w:r>
              <w:rPr>
                <w:color w:val="2C2D2E"/>
                <w:sz w:val="21"/>
                <w:szCs w:val="21"/>
                <w:shd w:val="clear" w:color="auto" w:fill="FFFFFF"/>
              </w:rPr>
              <w:t xml:space="preserve">Оценивается путем деления </w:t>
            </w:r>
            <w:r w:rsidR="00836BBF">
              <w:rPr>
                <w:color w:val="2C2D2E"/>
                <w:sz w:val="21"/>
                <w:szCs w:val="21"/>
                <w:shd w:val="clear" w:color="auto" w:fill="FFFFFF"/>
              </w:rPr>
              <w:t>зн</w:t>
            </w:r>
            <w:r w:rsidR="008E486B">
              <w:rPr>
                <w:color w:val="2C2D2E"/>
                <w:sz w:val="21"/>
                <w:szCs w:val="21"/>
                <w:shd w:val="clear" w:color="auto" w:fill="FFFFFF"/>
              </w:rPr>
              <w:t>ачения</w:t>
            </w:r>
            <w:r>
              <w:rPr>
                <w:color w:val="2C2D2E"/>
                <w:sz w:val="21"/>
                <w:szCs w:val="21"/>
                <w:shd w:val="clear" w:color="auto" w:fill="FFFFFF"/>
              </w:rPr>
              <w:t xml:space="preserve"> </w:t>
            </w:r>
            <w:r w:rsidR="00836BBF">
              <w:rPr>
                <w:color w:val="2C2D2E"/>
                <w:sz w:val="21"/>
                <w:szCs w:val="21"/>
                <w:shd w:val="clear" w:color="auto" w:fill="FFFFFF"/>
              </w:rPr>
              <w:t xml:space="preserve">уровня </w:t>
            </w:r>
            <w:r>
              <w:rPr>
                <w:color w:val="2C2D2E"/>
                <w:spacing w:val="-1"/>
                <w:sz w:val="21"/>
                <w:szCs w:val="21"/>
                <w:shd w:val="clear" w:color="auto" w:fill="FFFFFF"/>
              </w:rPr>
              <w:t>выплат</w:t>
            </w:r>
            <w:r>
              <w:rPr>
                <w:color w:val="2C2D2E"/>
                <w:sz w:val="21"/>
                <w:szCs w:val="21"/>
                <w:shd w:val="clear" w:color="auto" w:fill="FFFFFF"/>
              </w:rPr>
              <w:t> </w:t>
            </w:r>
            <w:r w:rsidR="00836BBF">
              <w:rPr>
                <w:color w:val="2C2D2E"/>
                <w:sz w:val="21"/>
                <w:szCs w:val="21"/>
                <w:shd w:val="clear" w:color="auto" w:fill="FFFFFF"/>
              </w:rPr>
              <w:t xml:space="preserve">в процентах, </w:t>
            </w:r>
            <w:r w:rsidR="00836BBF">
              <w:rPr>
                <w:color w:val="2C2D2E"/>
                <w:spacing w:val="-1"/>
                <w:sz w:val="21"/>
                <w:szCs w:val="21"/>
                <w:shd w:val="clear" w:color="auto" w:fill="FFFFFF"/>
              </w:rPr>
              <w:t xml:space="preserve">указанного на сайте </w:t>
            </w:r>
            <w:hyperlink r:id="rId41" w:history="1">
              <w:r w:rsidR="00836BBF">
                <w:rPr>
                  <w:rStyle w:val="a7"/>
                </w:rPr>
                <w:t>raexpert.ru/</w:t>
              </w:r>
              <w:proofErr w:type="spellStart"/>
              <w:r w:rsidR="00836BBF">
                <w:rPr>
                  <w:rStyle w:val="a7"/>
                </w:rPr>
                <w:t>rankingtable</w:t>
              </w:r>
              <w:proofErr w:type="spellEnd"/>
              <w:r w:rsidR="00836BBF">
                <w:rPr>
                  <w:rStyle w:val="a7"/>
                </w:rPr>
                <w:t>/</w:t>
              </w:r>
              <w:proofErr w:type="spellStart"/>
              <w:r w:rsidR="00836BBF">
                <w:rPr>
                  <w:rStyle w:val="a7"/>
                </w:rPr>
                <w:t>insurance</w:t>
              </w:r>
              <w:proofErr w:type="spellEnd"/>
              <w:r w:rsidR="00836BBF">
                <w:rPr>
                  <w:rStyle w:val="a7"/>
                </w:rPr>
                <w:t>/2022/1.1.2.2</w:t>
              </w:r>
            </w:hyperlink>
            <w:r>
              <w:rPr>
                <w:color w:val="2C2D2E"/>
                <w:sz w:val="21"/>
                <w:szCs w:val="21"/>
                <w:shd w:val="clear" w:color="auto" w:fill="FFFFFF"/>
              </w:rPr>
              <w:t> </w:t>
            </w:r>
            <w:r w:rsidR="00836BBF">
              <w:rPr>
                <w:color w:val="2C2D2E"/>
                <w:sz w:val="21"/>
                <w:szCs w:val="21"/>
                <w:shd w:val="clear" w:color="auto" w:fill="FFFFFF"/>
              </w:rPr>
              <w:t xml:space="preserve">для </w:t>
            </w:r>
            <w:r w:rsidR="00836BBF">
              <w:rPr>
                <w:color w:val="2C2D2E"/>
                <w:sz w:val="21"/>
                <w:szCs w:val="21"/>
                <w:shd w:val="clear" w:color="auto" w:fill="FFFFFF"/>
                <w:lang w:val="en-US"/>
              </w:rPr>
              <w:t>j</w:t>
            </w:r>
            <w:r w:rsidR="00836BBF">
              <w:rPr>
                <w:color w:val="2C2D2E"/>
                <w:sz w:val="21"/>
                <w:szCs w:val="21"/>
                <w:shd w:val="clear" w:color="auto" w:fill="FFFFFF"/>
              </w:rPr>
              <w:t>-го </w:t>
            </w:r>
            <w:r w:rsidR="00836BBF">
              <w:rPr>
                <w:color w:val="2C2D2E"/>
                <w:spacing w:val="-1"/>
                <w:sz w:val="21"/>
                <w:szCs w:val="21"/>
                <w:shd w:val="clear" w:color="auto" w:fill="FFFFFF"/>
              </w:rPr>
              <w:t>участника, на максимальный уровень выплат среди</w:t>
            </w:r>
            <w:r w:rsidR="00836BBF">
              <w:rPr>
                <w:color w:val="2C2D2E"/>
                <w:sz w:val="21"/>
                <w:szCs w:val="21"/>
                <w:shd w:val="clear" w:color="auto" w:fill="FFFFFF"/>
              </w:rPr>
              <w:t xml:space="preserve"> всех допущенных участников</w:t>
            </w:r>
            <w:r>
              <w:rPr>
                <w:color w:val="2C2D2E"/>
                <w:spacing w:val="-1"/>
                <w:sz w:val="21"/>
                <w:szCs w:val="21"/>
                <w:shd w:val="clear" w:color="auto" w:fill="FFFFFF"/>
              </w:rPr>
              <w:t>,</w:t>
            </w:r>
            <w:r>
              <w:rPr>
                <w:color w:val="2C2D2E"/>
                <w:sz w:val="21"/>
                <w:szCs w:val="21"/>
                <w:shd w:val="clear" w:color="auto" w:fill="FFFFFF"/>
              </w:rPr>
              <w:t> по </w:t>
            </w:r>
            <w:r>
              <w:rPr>
                <w:color w:val="2C2D2E"/>
                <w:spacing w:val="-1"/>
                <w:sz w:val="21"/>
                <w:szCs w:val="21"/>
                <w:shd w:val="clear" w:color="auto" w:fill="FFFFFF"/>
              </w:rPr>
              <w:t>следующей</w:t>
            </w:r>
            <w:r>
              <w:rPr>
                <w:color w:val="2C2D2E"/>
                <w:sz w:val="21"/>
                <w:szCs w:val="21"/>
                <w:shd w:val="clear" w:color="auto" w:fill="FFFFFF"/>
              </w:rPr>
              <w:t> </w:t>
            </w:r>
            <w:r>
              <w:rPr>
                <w:color w:val="2C2D2E"/>
                <w:spacing w:val="-1"/>
                <w:sz w:val="21"/>
                <w:szCs w:val="21"/>
                <w:shd w:val="clear" w:color="auto" w:fill="FFFFFF"/>
              </w:rPr>
              <w:t>формуле:</w:t>
            </w:r>
          </w:p>
          <w:p w14:paraId="45E10237" w14:textId="76AE32BB" w:rsidR="00836BBF" w:rsidRPr="00836BBF" w:rsidRDefault="00836BBF" w:rsidP="00836BBF">
            <w:pPr>
              <w:ind w:firstLine="397"/>
              <w:jc w:val="both"/>
              <w:rPr>
                <w:color w:val="2C2D2E"/>
                <w:spacing w:val="-1"/>
                <w:sz w:val="21"/>
                <w:szCs w:val="21"/>
                <w:shd w:val="clear" w:color="auto" w:fill="FFFFFF"/>
              </w:rPr>
            </w:pPr>
          </w:p>
        </w:tc>
      </w:tr>
      <w:tr w:rsidR="00E800D1" w14:paraId="2992E3FE" w14:textId="77777777" w:rsidTr="00836BBF">
        <w:trPr>
          <w:trHeight w:val="20"/>
        </w:trPr>
        <w:tc>
          <w:tcPr>
            <w:tcW w:w="0" w:type="auto"/>
            <w:vMerge/>
            <w:tcBorders>
              <w:left w:val="single" w:sz="4" w:space="0" w:color="auto"/>
              <w:right w:val="single" w:sz="4" w:space="0" w:color="auto"/>
            </w:tcBorders>
            <w:vAlign w:val="center"/>
            <w:hideMark/>
          </w:tcPr>
          <w:p w14:paraId="0C1F6594" w14:textId="77777777" w:rsidR="00E800D1" w:rsidRDefault="00E800D1" w:rsidP="001406DA">
            <w:pPr>
              <w:suppressAutoHyphens w:val="0"/>
              <w:rPr>
                <w:color w:val="000000"/>
                <w:lang w:eastAsia="ru-RU"/>
              </w:rPr>
            </w:pPr>
          </w:p>
        </w:tc>
        <w:tc>
          <w:tcPr>
            <w:tcW w:w="0" w:type="auto"/>
            <w:vMerge/>
            <w:tcBorders>
              <w:left w:val="single" w:sz="4" w:space="0" w:color="auto"/>
              <w:right w:val="single" w:sz="4" w:space="0" w:color="auto"/>
            </w:tcBorders>
            <w:vAlign w:val="center"/>
          </w:tcPr>
          <w:p w14:paraId="2B88971D" w14:textId="77777777" w:rsidR="00E800D1" w:rsidRDefault="00E800D1" w:rsidP="001406DA">
            <w:pPr>
              <w:suppressAutoHyphens w:val="0"/>
              <w:rPr>
                <w:color w:val="000000"/>
                <w:lang w:eastAsia="ru-RU"/>
              </w:rPr>
            </w:pPr>
          </w:p>
        </w:tc>
        <w:tc>
          <w:tcPr>
            <w:tcW w:w="0" w:type="auto"/>
            <w:vMerge/>
            <w:tcBorders>
              <w:left w:val="single" w:sz="4" w:space="0" w:color="auto"/>
              <w:right w:val="single" w:sz="4" w:space="0" w:color="auto"/>
            </w:tcBorders>
            <w:vAlign w:val="center"/>
          </w:tcPr>
          <w:p w14:paraId="3219FDCA" w14:textId="77777777" w:rsidR="00E800D1" w:rsidRDefault="00E800D1" w:rsidP="001406DA">
            <w:pPr>
              <w:suppressAutoHyphens w:val="0"/>
              <w:rPr>
                <w:color w:val="000000"/>
                <w:lang w:eastAsia="ru-RU"/>
              </w:rPr>
            </w:pPr>
          </w:p>
        </w:tc>
        <w:tc>
          <w:tcPr>
            <w:tcW w:w="9024" w:type="dxa"/>
            <w:tcBorders>
              <w:top w:val="nil"/>
              <w:left w:val="nil"/>
              <w:bottom w:val="nil"/>
              <w:right w:val="single" w:sz="4" w:space="0" w:color="auto"/>
            </w:tcBorders>
            <w:vAlign w:val="center"/>
          </w:tcPr>
          <w:p w14:paraId="2A2A0873" w14:textId="2B1D5904" w:rsidR="00E800D1" w:rsidRDefault="00E800D1" w:rsidP="001406DA">
            <w:pPr>
              <w:jc w:val="center"/>
              <w:rPr>
                <w:color w:val="000000"/>
                <w:lang w:eastAsia="ru-RU"/>
              </w:rPr>
            </w:pPr>
            <w:proofErr w:type="spellStart"/>
            <w:r w:rsidRPr="0075149A">
              <w:rPr>
                <w:color w:val="000000"/>
                <w:lang w:eastAsia="ru-RU"/>
              </w:rPr>
              <w:t>У</w:t>
            </w:r>
            <w:r>
              <w:rPr>
                <w:color w:val="000000"/>
                <w:vertAlign w:val="subscript"/>
                <w:lang w:eastAsia="ru-RU"/>
              </w:rPr>
              <w:t>j</w:t>
            </w:r>
            <w:proofErr w:type="spellEnd"/>
          </w:p>
        </w:tc>
      </w:tr>
      <w:tr w:rsidR="00E800D1" w14:paraId="16ECBE72" w14:textId="77777777" w:rsidTr="00836BBF">
        <w:trPr>
          <w:trHeight w:val="20"/>
        </w:trPr>
        <w:tc>
          <w:tcPr>
            <w:tcW w:w="0" w:type="auto"/>
            <w:vMerge/>
            <w:tcBorders>
              <w:left w:val="single" w:sz="4" w:space="0" w:color="auto"/>
              <w:right w:val="single" w:sz="4" w:space="0" w:color="auto"/>
            </w:tcBorders>
            <w:vAlign w:val="center"/>
            <w:hideMark/>
          </w:tcPr>
          <w:p w14:paraId="0341544E" w14:textId="77777777" w:rsidR="00E800D1" w:rsidRDefault="00E800D1" w:rsidP="001406DA">
            <w:pPr>
              <w:suppressAutoHyphens w:val="0"/>
              <w:rPr>
                <w:color w:val="000000"/>
                <w:lang w:eastAsia="ru-RU"/>
              </w:rPr>
            </w:pPr>
          </w:p>
        </w:tc>
        <w:tc>
          <w:tcPr>
            <w:tcW w:w="0" w:type="auto"/>
            <w:vMerge/>
            <w:tcBorders>
              <w:left w:val="single" w:sz="4" w:space="0" w:color="auto"/>
              <w:right w:val="single" w:sz="4" w:space="0" w:color="auto"/>
            </w:tcBorders>
            <w:vAlign w:val="center"/>
          </w:tcPr>
          <w:p w14:paraId="7C4BDD52" w14:textId="77777777" w:rsidR="00E800D1" w:rsidRDefault="00E800D1" w:rsidP="001406DA">
            <w:pPr>
              <w:suppressAutoHyphens w:val="0"/>
              <w:rPr>
                <w:color w:val="000000"/>
                <w:lang w:eastAsia="ru-RU"/>
              </w:rPr>
            </w:pPr>
          </w:p>
        </w:tc>
        <w:tc>
          <w:tcPr>
            <w:tcW w:w="0" w:type="auto"/>
            <w:vMerge/>
            <w:tcBorders>
              <w:left w:val="single" w:sz="4" w:space="0" w:color="auto"/>
              <w:right w:val="single" w:sz="4" w:space="0" w:color="auto"/>
            </w:tcBorders>
            <w:vAlign w:val="center"/>
          </w:tcPr>
          <w:p w14:paraId="05767A59" w14:textId="77777777" w:rsidR="00E800D1" w:rsidRDefault="00E800D1" w:rsidP="001406DA">
            <w:pPr>
              <w:suppressAutoHyphens w:val="0"/>
              <w:rPr>
                <w:color w:val="000000"/>
                <w:lang w:eastAsia="ru-RU"/>
              </w:rPr>
            </w:pPr>
          </w:p>
        </w:tc>
        <w:tc>
          <w:tcPr>
            <w:tcW w:w="9024" w:type="dxa"/>
            <w:tcBorders>
              <w:top w:val="nil"/>
              <w:left w:val="nil"/>
              <w:bottom w:val="nil"/>
              <w:right w:val="single" w:sz="4" w:space="0" w:color="auto"/>
            </w:tcBorders>
            <w:vAlign w:val="center"/>
          </w:tcPr>
          <w:p w14:paraId="2D404D93" w14:textId="01C789D3" w:rsidR="00E800D1" w:rsidRDefault="00E800D1" w:rsidP="001406DA">
            <w:pPr>
              <w:jc w:val="center"/>
              <w:rPr>
                <w:color w:val="000000"/>
                <w:lang w:eastAsia="ru-RU"/>
              </w:rPr>
            </w:pPr>
            <w:proofErr w:type="spellStart"/>
            <w:r>
              <w:rPr>
                <w:color w:val="000000"/>
                <w:lang w:eastAsia="ru-RU"/>
              </w:rPr>
              <w:t>Б</w:t>
            </w:r>
            <w:r>
              <w:rPr>
                <w:color w:val="000000"/>
                <w:vertAlign w:val="subscript"/>
                <w:lang w:eastAsia="ru-RU"/>
              </w:rPr>
              <w:t>j</w:t>
            </w:r>
            <w:proofErr w:type="spellEnd"/>
            <w:r>
              <w:rPr>
                <w:color w:val="000000"/>
                <w:lang w:eastAsia="ru-RU"/>
              </w:rPr>
              <w:t xml:space="preserve"> =  ────── * 15, где</w:t>
            </w:r>
          </w:p>
        </w:tc>
      </w:tr>
      <w:tr w:rsidR="00E800D1" w14:paraId="2EDB71FC" w14:textId="77777777" w:rsidTr="00836BBF">
        <w:trPr>
          <w:trHeight w:val="20"/>
        </w:trPr>
        <w:tc>
          <w:tcPr>
            <w:tcW w:w="0" w:type="auto"/>
            <w:vMerge/>
            <w:tcBorders>
              <w:left w:val="single" w:sz="4" w:space="0" w:color="auto"/>
              <w:right w:val="single" w:sz="4" w:space="0" w:color="auto"/>
            </w:tcBorders>
            <w:vAlign w:val="center"/>
            <w:hideMark/>
          </w:tcPr>
          <w:p w14:paraId="1352DE2E" w14:textId="77777777" w:rsidR="00E800D1" w:rsidRDefault="00E800D1" w:rsidP="001406DA">
            <w:pPr>
              <w:suppressAutoHyphens w:val="0"/>
              <w:rPr>
                <w:color w:val="000000"/>
                <w:lang w:eastAsia="ru-RU"/>
              </w:rPr>
            </w:pPr>
          </w:p>
        </w:tc>
        <w:tc>
          <w:tcPr>
            <w:tcW w:w="0" w:type="auto"/>
            <w:vMerge/>
            <w:tcBorders>
              <w:left w:val="single" w:sz="4" w:space="0" w:color="auto"/>
              <w:right w:val="single" w:sz="4" w:space="0" w:color="auto"/>
            </w:tcBorders>
            <w:vAlign w:val="center"/>
          </w:tcPr>
          <w:p w14:paraId="6D22381D" w14:textId="77777777" w:rsidR="00E800D1" w:rsidRDefault="00E800D1" w:rsidP="001406DA">
            <w:pPr>
              <w:suppressAutoHyphens w:val="0"/>
              <w:rPr>
                <w:color w:val="000000"/>
                <w:lang w:eastAsia="ru-RU"/>
              </w:rPr>
            </w:pPr>
          </w:p>
        </w:tc>
        <w:tc>
          <w:tcPr>
            <w:tcW w:w="0" w:type="auto"/>
            <w:vMerge/>
            <w:tcBorders>
              <w:left w:val="single" w:sz="4" w:space="0" w:color="auto"/>
              <w:right w:val="single" w:sz="4" w:space="0" w:color="auto"/>
            </w:tcBorders>
            <w:vAlign w:val="center"/>
          </w:tcPr>
          <w:p w14:paraId="54CFB395" w14:textId="77777777" w:rsidR="00E800D1" w:rsidRDefault="00E800D1" w:rsidP="001406DA">
            <w:pPr>
              <w:suppressAutoHyphens w:val="0"/>
              <w:rPr>
                <w:color w:val="000000"/>
                <w:lang w:eastAsia="ru-RU"/>
              </w:rPr>
            </w:pPr>
          </w:p>
        </w:tc>
        <w:tc>
          <w:tcPr>
            <w:tcW w:w="9024" w:type="dxa"/>
            <w:tcBorders>
              <w:top w:val="nil"/>
              <w:left w:val="nil"/>
              <w:bottom w:val="nil"/>
              <w:right w:val="single" w:sz="4" w:space="0" w:color="auto"/>
            </w:tcBorders>
            <w:vAlign w:val="center"/>
          </w:tcPr>
          <w:p w14:paraId="3F294F7E" w14:textId="42571C6A" w:rsidR="00E800D1" w:rsidRPr="00836BBF" w:rsidRDefault="00E800D1" w:rsidP="001406DA">
            <w:pPr>
              <w:jc w:val="center"/>
              <w:rPr>
                <w:color w:val="000000"/>
                <w:lang w:val="en-US" w:eastAsia="ru-RU"/>
              </w:rPr>
            </w:pPr>
            <w:proofErr w:type="spellStart"/>
            <w:r>
              <w:rPr>
                <w:color w:val="000000"/>
                <w:lang w:eastAsia="ru-RU"/>
              </w:rPr>
              <w:t>У</w:t>
            </w:r>
            <w:r>
              <w:rPr>
                <w:color w:val="000000"/>
                <w:vertAlign w:val="subscript"/>
                <w:lang w:eastAsia="ru-RU"/>
              </w:rPr>
              <w:t>m</w:t>
            </w:r>
            <w:proofErr w:type="spellEnd"/>
            <w:r w:rsidR="00836BBF">
              <w:rPr>
                <w:color w:val="000000"/>
                <w:vertAlign w:val="subscript"/>
                <w:lang w:val="en-US" w:eastAsia="ru-RU"/>
              </w:rPr>
              <w:t>a</w:t>
            </w:r>
            <w:r w:rsidR="00836BBF">
              <w:rPr>
                <w:color w:val="000000"/>
                <w:vertAlign w:val="subscript"/>
                <w:lang w:eastAsia="ru-RU"/>
              </w:rPr>
              <w:t>x</w:t>
            </w:r>
          </w:p>
        </w:tc>
      </w:tr>
      <w:tr w:rsidR="00836BBF" w14:paraId="521280BB" w14:textId="77777777" w:rsidTr="00836BBF">
        <w:trPr>
          <w:trHeight w:val="150"/>
        </w:trPr>
        <w:tc>
          <w:tcPr>
            <w:tcW w:w="0" w:type="auto"/>
            <w:vMerge/>
            <w:tcBorders>
              <w:left w:val="single" w:sz="4" w:space="0" w:color="auto"/>
              <w:right w:val="single" w:sz="4" w:space="0" w:color="auto"/>
            </w:tcBorders>
            <w:vAlign w:val="center"/>
            <w:hideMark/>
          </w:tcPr>
          <w:p w14:paraId="33B0A8E3" w14:textId="77777777" w:rsidR="00836BBF" w:rsidRDefault="00836BBF" w:rsidP="001406DA">
            <w:pPr>
              <w:suppressAutoHyphens w:val="0"/>
              <w:rPr>
                <w:color w:val="000000"/>
                <w:lang w:eastAsia="ru-RU"/>
              </w:rPr>
            </w:pPr>
          </w:p>
        </w:tc>
        <w:tc>
          <w:tcPr>
            <w:tcW w:w="0" w:type="auto"/>
            <w:vMerge/>
            <w:tcBorders>
              <w:left w:val="single" w:sz="4" w:space="0" w:color="auto"/>
              <w:right w:val="single" w:sz="4" w:space="0" w:color="auto"/>
            </w:tcBorders>
            <w:vAlign w:val="center"/>
          </w:tcPr>
          <w:p w14:paraId="1B4BEC3A" w14:textId="77777777" w:rsidR="00836BBF" w:rsidRDefault="00836BBF" w:rsidP="001406DA">
            <w:pPr>
              <w:suppressAutoHyphens w:val="0"/>
              <w:rPr>
                <w:color w:val="000000"/>
                <w:lang w:eastAsia="ru-RU"/>
              </w:rPr>
            </w:pPr>
          </w:p>
        </w:tc>
        <w:tc>
          <w:tcPr>
            <w:tcW w:w="0" w:type="auto"/>
            <w:vMerge/>
            <w:tcBorders>
              <w:left w:val="single" w:sz="4" w:space="0" w:color="auto"/>
              <w:right w:val="single" w:sz="4" w:space="0" w:color="auto"/>
            </w:tcBorders>
            <w:vAlign w:val="center"/>
          </w:tcPr>
          <w:p w14:paraId="4AB225CA" w14:textId="77777777" w:rsidR="00836BBF" w:rsidRDefault="00836BBF" w:rsidP="001406DA">
            <w:pPr>
              <w:suppressAutoHyphens w:val="0"/>
              <w:rPr>
                <w:color w:val="000000"/>
                <w:lang w:eastAsia="ru-RU"/>
              </w:rPr>
            </w:pPr>
          </w:p>
        </w:tc>
        <w:tc>
          <w:tcPr>
            <w:tcW w:w="9024" w:type="dxa"/>
            <w:tcBorders>
              <w:top w:val="nil"/>
              <w:left w:val="nil"/>
              <w:right w:val="single" w:sz="4" w:space="0" w:color="auto"/>
            </w:tcBorders>
            <w:vAlign w:val="center"/>
          </w:tcPr>
          <w:p w14:paraId="258A685E" w14:textId="77777777" w:rsidR="00836BBF" w:rsidRDefault="00836BBF" w:rsidP="00836BBF">
            <w:pPr>
              <w:ind w:firstLine="397"/>
              <w:jc w:val="both"/>
              <w:rPr>
                <w:color w:val="000000"/>
                <w:lang w:eastAsia="ru-RU"/>
              </w:rPr>
            </w:pPr>
          </w:p>
          <w:p w14:paraId="2F60A37B" w14:textId="6CBCE42C" w:rsidR="00836BBF" w:rsidRDefault="00836BBF" w:rsidP="00836BBF">
            <w:pPr>
              <w:ind w:firstLine="397"/>
              <w:jc w:val="both"/>
              <w:rPr>
                <w:color w:val="000000"/>
                <w:lang w:eastAsia="ru-RU"/>
              </w:rPr>
            </w:pPr>
            <w:r>
              <w:rPr>
                <w:color w:val="000000"/>
                <w:lang w:eastAsia="ru-RU"/>
              </w:rPr>
              <w:t>j = 1…n, n – количество участников;</w:t>
            </w:r>
          </w:p>
          <w:p w14:paraId="296C6B25" w14:textId="77777777" w:rsidR="00836BBF" w:rsidRDefault="00836BBF" w:rsidP="00836BBF">
            <w:pPr>
              <w:ind w:firstLine="397"/>
              <w:jc w:val="both"/>
              <w:rPr>
                <w:color w:val="000000"/>
                <w:lang w:eastAsia="ru-RU"/>
              </w:rPr>
            </w:pPr>
            <w:proofErr w:type="spellStart"/>
            <w:r>
              <w:rPr>
                <w:color w:val="000000"/>
                <w:lang w:eastAsia="ru-RU"/>
              </w:rPr>
              <w:t>Бj</w:t>
            </w:r>
            <w:proofErr w:type="spellEnd"/>
            <w:r>
              <w:rPr>
                <w:color w:val="000000"/>
                <w:lang w:eastAsia="ru-RU"/>
              </w:rPr>
              <w:t xml:space="preserve"> – количество баллов j-ого участника;</w:t>
            </w:r>
          </w:p>
          <w:p w14:paraId="3F572C87" w14:textId="22E9EFD7" w:rsidR="00836BBF" w:rsidRDefault="00836BBF" w:rsidP="00836BBF">
            <w:pPr>
              <w:ind w:firstLine="397"/>
              <w:jc w:val="both"/>
              <w:rPr>
                <w:color w:val="000000"/>
                <w:lang w:eastAsia="ru-RU"/>
              </w:rPr>
            </w:pPr>
            <w:proofErr w:type="spellStart"/>
            <w:r>
              <w:rPr>
                <w:color w:val="000000"/>
                <w:lang w:eastAsia="ru-RU"/>
              </w:rPr>
              <w:t>Уj</w:t>
            </w:r>
            <w:proofErr w:type="spellEnd"/>
            <w:r>
              <w:rPr>
                <w:color w:val="000000"/>
                <w:lang w:eastAsia="ru-RU"/>
              </w:rPr>
              <w:t xml:space="preserve"> – уровень выплат </w:t>
            </w:r>
            <w:r w:rsidRPr="00836BBF">
              <w:rPr>
                <w:color w:val="000000"/>
                <w:lang w:eastAsia="ru-RU"/>
              </w:rPr>
              <w:t>по имущественному страхованию за 2022 год</w:t>
            </w:r>
            <w:r>
              <w:rPr>
                <w:color w:val="000000"/>
                <w:lang w:eastAsia="ru-RU"/>
              </w:rPr>
              <w:t xml:space="preserve"> j-ого участника;</w:t>
            </w:r>
          </w:p>
          <w:p w14:paraId="4B493211" w14:textId="5E6C56A8" w:rsidR="00836BBF" w:rsidRPr="00836BBF" w:rsidRDefault="00836BBF" w:rsidP="00836BBF">
            <w:pPr>
              <w:ind w:firstLine="397"/>
              <w:jc w:val="both"/>
              <w:rPr>
                <w:color w:val="000000"/>
                <w:lang w:eastAsia="ru-RU"/>
              </w:rPr>
            </w:pPr>
            <w:proofErr w:type="spellStart"/>
            <w:r>
              <w:rPr>
                <w:color w:val="000000"/>
                <w:lang w:eastAsia="ru-RU"/>
              </w:rPr>
              <w:lastRenderedPageBreak/>
              <w:t>У</w:t>
            </w:r>
            <w:r w:rsidRPr="00836BBF">
              <w:rPr>
                <w:color w:val="000000"/>
                <w:vertAlign w:val="subscript"/>
                <w:lang w:eastAsia="ru-RU"/>
              </w:rPr>
              <w:t>max</w:t>
            </w:r>
            <w:proofErr w:type="spellEnd"/>
            <w:r>
              <w:rPr>
                <w:color w:val="000000"/>
                <w:lang w:eastAsia="ru-RU"/>
              </w:rPr>
              <w:t xml:space="preserve"> – максимальный уровень выплат </w:t>
            </w:r>
            <w:r w:rsidRPr="00836BBF">
              <w:rPr>
                <w:color w:val="000000"/>
                <w:lang w:eastAsia="ru-RU"/>
              </w:rPr>
              <w:t>по имущественному страхованию за 2022 год</w:t>
            </w:r>
            <w:r>
              <w:rPr>
                <w:color w:val="000000"/>
                <w:lang w:eastAsia="ru-RU"/>
              </w:rPr>
              <w:t xml:space="preserve"> среди всех допущенных участников.</w:t>
            </w:r>
          </w:p>
        </w:tc>
      </w:tr>
      <w:tr w:rsidR="00E800D1" w14:paraId="1DEFBD5D" w14:textId="77777777" w:rsidTr="00EF63BF">
        <w:trPr>
          <w:trHeight w:val="606"/>
        </w:trPr>
        <w:tc>
          <w:tcPr>
            <w:tcW w:w="0" w:type="auto"/>
            <w:vMerge/>
            <w:tcBorders>
              <w:left w:val="single" w:sz="4" w:space="0" w:color="auto"/>
              <w:bottom w:val="single" w:sz="4" w:space="0" w:color="auto"/>
              <w:right w:val="single" w:sz="4" w:space="0" w:color="auto"/>
            </w:tcBorders>
            <w:vAlign w:val="center"/>
          </w:tcPr>
          <w:p w14:paraId="0453B298" w14:textId="77777777" w:rsidR="00E800D1" w:rsidRDefault="00E800D1" w:rsidP="001406DA">
            <w:pPr>
              <w:suppressAutoHyphens w:val="0"/>
              <w:rPr>
                <w:color w:val="000000"/>
                <w:lang w:eastAsia="ru-RU"/>
              </w:rPr>
            </w:pPr>
          </w:p>
        </w:tc>
        <w:tc>
          <w:tcPr>
            <w:tcW w:w="0" w:type="auto"/>
            <w:vMerge/>
            <w:tcBorders>
              <w:left w:val="single" w:sz="4" w:space="0" w:color="auto"/>
              <w:bottom w:val="single" w:sz="4" w:space="0" w:color="auto"/>
              <w:right w:val="single" w:sz="4" w:space="0" w:color="auto"/>
            </w:tcBorders>
            <w:vAlign w:val="center"/>
          </w:tcPr>
          <w:p w14:paraId="19F716C3" w14:textId="77777777" w:rsidR="00E800D1" w:rsidRDefault="00E800D1" w:rsidP="001406DA">
            <w:pPr>
              <w:suppressAutoHyphens w:val="0"/>
              <w:rPr>
                <w:color w:val="000000"/>
                <w:lang w:eastAsia="ru-RU"/>
              </w:rPr>
            </w:pPr>
          </w:p>
        </w:tc>
        <w:tc>
          <w:tcPr>
            <w:tcW w:w="0" w:type="auto"/>
            <w:vMerge/>
            <w:tcBorders>
              <w:left w:val="single" w:sz="4" w:space="0" w:color="auto"/>
              <w:bottom w:val="single" w:sz="4" w:space="0" w:color="auto"/>
              <w:right w:val="single" w:sz="4" w:space="0" w:color="auto"/>
            </w:tcBorders>
            <w:vAlign w:val="center"/>
          </w:tcPr>
          <w:p w14:paraId="3730EA64" w14:textId="77777777" w:rsidR="00E800D1" w:rsidRDefault="00E800D1" w:rsidP="001406DA">
            <w:pPr>
              <w:suppressAutoHyphens w:val="0"/>
              <w:rPr>
                <w:color w:val="000000"/>
                <w:lang w:eastAsia="ru-RU"/>
              </w:rPr>
            </w:pPr>
          </w:p>
        </w:tc>
        <w:tc>
          <w:tcPr>
            <w:tcW w:w="9024" w:type="dxa"/>
            <w:tcBorders>
              <w:top w:val="nil"/>
              <w:left w:val="nil"/>
              <w:bottom w:val="nil"/>
              <w:right w:val="single" w:sz="4" w:space="0" w:color="auto"/>
            </w:tcBorders>
            <w:vAlign w:val="center"/>
          </w:tcPr>
          <w:p w14:paraId="6A9CD6F7" w14:textId="7FA90E71" w:rsidR="00E800D1" w:rsidRDefault="00E800D1" w:rsidP="001406DA">
            <w:pPr>
              <w:ind w:firstLine="397"/>
              <w:jc w:val="both"/>
              <w:rPr>
                <w:color w:val="000000"/>
                <w:lang w:eastAsia="ru-RU"/>
              </w:rPr>
            </w:pPr>
            <w:r>
              <w:rPr>
                <w:b/>
                <w:bCs/>
                <w:color w:val="000000"/>
                <w:lang w:eastAsia="ru-RU"/>
              </w:rPr>
              <w:t>15 баллов – максимально возможное количество баллов</w:t>
            </w:r>
          </w:p>
        </w:tc>
      </w:tr>
      <w:tr w:rsidR="001406DA" w14:paraId="2F60B74A" w14:textId="77777777" w:rsidTr="001406DA">
        <w:trPr>
          <w:trHeight w:val="2835"/>
        </w:trPr>
        <w:tc>
          <w:tcPr>
            <w:tcW w:w="1253" w:type="dxa"/>
            <w:tcBorders>
              <w:top w:val="single" w:sz="4" w:space="0" w:color="auto"/>
              <w:left w:val="single" w:sz="4" w:space="0" w:color="auto"/>
              <w:bottom w:val="single" w:sz="4" w:space="0" w:color="auto"/>
              <w:right w:val="single" w:sz="4" w:space="0" w:color="auto"/>
            </w:tcBorders>
            <w:vAlign w:val="center"/>
            <w:hideMark/>
          </w:tcPr>
          <w:p w14:paraId="48F07EB1" w14:textId="77777777" w:rsidR="001406DA" w:rsidRDefault="001406DA">
            <w:pPr>
              <w:jc w:val="center"/>
              <w:rPr>
                <w:color w:val="000000"/>
                <w:lang w:eastAsia="ru-RU"/>
              </w:rPr>
            </w:pPr>
            <w:r>
              <w:rPr>
                <w:color w:val="000000"/>
                <w:lang w:eastAsia="ru-RU"/>
              </w:rPr>
              <w:t>3.</w:t>
            </w:r>
          </w:p>
        </w:tc>
        <w:tc>
          <w:tcPr>
            <w:tcW w:w="2304" w:type="dxa"/>
            <w:tcBorders>
              <w:top w:val="single" w:sz="4" w:space="0" w:color="auto"/>
              <w:left w:val="nil"/>
              <w:bottom w:val="single" w:sz="4" w:space="0" w:color="auto"/>
              <w:right w:val="single" w:sz="4" w:space="0" w:color="auto"/>
            </w:tcBorders>
            <w:vAlign w:val="center"/>
          </w:tcPr>
          <w:p w14:paraId="4D3939B2" w14:textId="71329688" w:rsidR="001406DA" w:rsidRDefault="007969C6">
            <w:pPr>
              <w:jc w:val="center"/>
              <w:rPr>
                <w:color w:val="000000"/>
                <w:lang w:eastAsia="ru-RU"/>
              </w:rPr>
            </w:pPr>
            <w:r>
              <w:rPr>
                <w:color w:val="000000"/>
                <w:lang w:eastAsia="ru-RU"/>
              </w:rPr>
              <w:t xml:space="preserve">Уровень </w:t>
            </w:r>
            <w:r w:rsidRPr="007969C6">
              <w:rPr>
                <w:color w:val="000000"/>
                <w:lang w:eastAsia="ru-RU"/>
              </w:rPr>
              <w:t>действующего рейтинга надежности рейтингового агентства RAEX (Эксперт РА)</w:t>
            </w:r>
          </w:p>
        </w:tc>
        <w:tc>
          <w:tcPr>
            <w:tcW w:w="1731" w:type="dxa"/>
            <w:tcBorders>
              <w:top w:val="single" w:sz="4" w:space="0" w:color="auto"/>
              <w:left w:val="nil"/>
              <w:bottom w:val="single" w:sz="4" w:space="0" w:color="auto"/>
              <w:right w:val="single" w:sz="4" w:space="0" w:color="auto"/>
            </w:tcBorders>
            <w:vAlign w:val="center"/>
          </w:tcPr>
          <w:p w14:paraId="1A92DFCA" w14:textId="77777777" w:rsidR="007969C6" w:rsidRDefault="007969C6" w:rsidP="007969C6">
            <w:pPr>
              <w:pStyle w:val="affa"/>
              <w:spacing w:after="195"/>
              <w:jc w:val="center"/>
              <w:rPr>
                <w:rFonts w:ascii="Arial" w:hAnsi="Arial" w:cs="Arial"/>
                <w:color w:val="2C2D2E"/>
                <w:sz w:val="23"/>
                <w:szCs w:val="23"/>
              </w:rPr>
            </w:pPr>
            <w:r>
              <w:rPr>
                <w:color w:val="2C2D2E"/>
                <w:sz w:val="21"/>
                <w:szCs w:val="21"/>
              </w:rPr>
              <w:t>Максимальное количество баллов –</w:t>
            </w:r>
          </w:p>
          <w:p w14:paraId="276742FF" w14:textId="7DE2F765" w:rsidR="001406DA" w:rsidRDefault="007969C6" w:rsidP="007969C6">
            <w:pPr>
              <w:jc w:val="center"/>
              <w:rPr>
                <w:color w:val="000000"/>
                <w:lang w:eastAsia="ru-RU"/>
              </w:rPr>
            </w:pPr>
            <w:r>
              <w:rPr>
                <w:b/>
                <w:bCs/>
                <w:color w:val="2C2D2E"/>
                <w:sz w:val="21"/>
                <w:szCs w:val="21"/>
              </w:rPr>
              <w:t>10 баллов</w:t>
            </w:r>
          </w:p>
        </w:tc>
        <w:tc>
          <w:tcPr>
            <w:tcW w:w="9024" w:type="dxa"/>
            <w:tcBorders>
              <w:top w:val="single" w:sz="4" w:space="0" w:color="auto"/>
              <w:left w:val="nil"/>
              <w:bottom w:val="single" w:sz="4" w:space="0" w:color="auto"/>
              <w:right w:val="single" w:sz="4" w:space="0" w:color="auto"/>
            </w:tcBorders>
            <w:vAlign w:val="center"/>
          </w:tcPr>
          <w:p w14:paraId="5A70DAD2" w14:textId="3022041C" w:rsidR="007969C6" w:rsidRPr="007969C6" w:rsidRDefault="007969C6" w:rsidP="007969C6">
            <w:pPr>
              <w:ind w:firstLine="397"/>
              <w:jc w:val="both"/>
              <w:rPr>
                <w:color w:val="000000"/>
                <w:lang w:eastAsia="ru-RU"/>
              </w:rPr>
            </w:pPr>
            <w:r w:rsidRPr="007969C6">
              <w:rPr>
                <w:color w:val="000000"/>
                <w:lang w:eastAsia="ru-RU"/>
              </w:rPr>
              <w:t>Оценивается путем сопоставления рейтингов надежности, присвоенных участникам рейтинговым агентством RAEX (Эксперт РА)</w:t>
            </w:r>
            <w:r w:rsidR="00AA3D95">
              <w:rPr>
                <w:color w:val="000000"/>
                <w:lang w:eastAsia="ru-RU"/>
              </w:rPr>
              <w:t xml:space="preserve"> (</w:t>
            </w:r>
            <w:r w:rsidR="00AA3D95" w:rsidRPr="00AA3D95">
              <w:rPr>
                <w:color w:val="000000"/>
                <w:lang w:eastAsia="ru-RU"/>
              </w:rPr>
              <w:t>https://raexpert.ru/ratings/insurance</w:t>
            </w:r>
            <w:r w:rsidR="00AA3D95">
              <w:rPr>
                <w:color w:val="000000"/>
                <w:lang w:eastAsia="ru-RU"/>
              </w:rPr>
              <w:t>)</w:t>
            </w:r>
            <w:r w:rsidRPr="007969C6">
              <w:rPr>
                <w:color w:val="000000"/>
                <w:lang w:eastAsia="ru-RU"/>
              </w:rPr>
              <w:t>:</w:t>
            </w:r>
          </w:p>
          <w:p w14:paraId="36879656" w14:textId="77777777" w:rsidR="007969C6" w:rsidRPr="007969C6" w:rsidRDefault="007969C6" w:rsidP="007969C6">
            <w:pPr>
              <w:ind w:firstLine="397"/>
              <w:jc w:val="both"/>
              <w:rPr>
                <w:color w:val="000000"/>
                <w:lang w:eastAsia="ru-RU"/>
              </w:rPr>
            </w:pPr>
          </w:p>
          <w:p w14:paraId="0A9F383D" w14:textId="77777777" w:rsidR="007969C6" w:rsidRPr="007969C6" w:rsidRDefault="007969C6" w:rsidP="007969C6">
            <w:pPr>
              <w:ind w:firstLine="397"/>
              <w:jc w:val="both"/>
              <w:rPr>
                <w:color w:val="000000"/>
                <w:lang w:eastAsia="ru-RU"/>
              </w:rPr>
            </w:pPr>
            <w:r w:rsidRPr="007969C6">
              <w:rPr>
                <w:color w:val="000000"/>
                <w:lang w:eastAsia="ru-RU"/>
              </w:rPr>
              <w:t xml:space="preserve"> </w:t>
            </w:r>
            <w:proofErr w:type="spellStart"/>
            <w:r w:rsidRPr="007969C6">
              <w:rPr>
                <w:color w:val="000000"/>
                <w:lang w:eastAsia="ru-RU"/>
              </w:rPr>
              <w:t>ruAAA</w:t>
            </w:r>
            <w:proofErr w:type="spellEnd"/>
            <w:r w:rsidRPr="007969C6">
              <w:rPr>
                <w:color w:val="000000"/>
                <w:lang w:eastAsia="ru-RU"/>
              </w:rPr>
              <w:t xml:space="preserve"> – 10 баллов;</w:t>
            </w:r>
          </w:p>
          <w:p w14:paraId="193D2B38" w14:textId="77777777" w:rsidR="007969C6" w:rsidRPr="007969C6" w:rsidRDefault="007969C6" w:rsidP="007969C6">
            <w:pPr>
              <w:ind w:firstLine="397"/>
              <w:jc w:val="both"/>
              <w:rPr>
                <w:color w:val="000000"/>
                <w:lang w:eastAsia="ru-RU"/>
              </w:rPr>
            </w:pPr>
          </w:p>
          <w:p w14:paraId="5AAFB984" w14:textId="77777777" w:rsidR="007969C6" w:rsidRPr="007969C6" w:rsidRDefault="007969C6" w:rsidP="007969C6">
            <w:pPr>
              <w:ind w:firstLine="397"/>
              <w:jc w:val="both"/>
              <w:rPr>
                <w:color w:val="000000"/>
                <w:lang w:eastAsia="ru-RU"/>
              </w:rPr>
            </w:pPr>
            <w:r w:rsidRPr="007969C6">
              <w:rPr>
                <w:color w:val="000000"/>
                <w:lang w:eastAsia="ru-RU"/>
              </w:rPr>
              <w:t xml:space="preserve">в диапазоне от  </w:t>
            </w:r>
            <w:proofErr w:type="spellStart"/>
            <w:r w:rsidRPr="007969C6">
              <w:rPr>
                <w:color w:val="000000"/>
                <w:lang w:eastAsia="ru-RU"/>
              </w:rPr>
              <w:t>ruАА</w:t>
            </w:r>
            <w:proofErr w:type="spellEnd"/>
            <w:r w:rsidRPr="007969C6">
              <w:rPr>
                <w:color w:val="000000"/>
                <w:lang w:eastAsia="ru-RU"/>
              </w:rPr>
              <w:t xml:space="preserve">+   до   </w:t>
            </w:r>
            <w:proofErr w:type="spellStart"/>
            <w:r w:rsidRPr="007969C6">
              <w:rPr>
                <w:color w:val="000000"/>
                <w:lang w:eastAsia="ru-RU"/>
              </w:rPr>
              <w:t>ruАА</w:t>
            </w:r>
            <w:proofErr w:type="spellEnd"/>
            <w:r w:rsidRPr="007969C6">
              <w:rPr>
                <w:color w:val="000000"/>
                <w:lang w:eastAsia="ru-RU"/>
              </w:rPr>
              <w:t xml:space="preserve">  – 5 балла;</w:t>
            </w:r>
          </w:p>
          <w:p w14:paraId="226CE34F" w14:textId="77777777" w:rsidR="007969C6" w:rsidRPr="007969C6" w:rsidRDefault="007969C6" w:rsidP="007969C6">
            <w:pPr>
              <w:ind w:firstLine="397"/>
              <w:jc w:val="both"/>
              <w:rPr>
                <w:color w:val="000000"/>
                <w:lang w:eastAsia="ru-RU"/>
              </w:rPr>
            </w:pPr>
          </w:p>
          <w:p w14:paraId="60412500" w14:textId="77777777" w:rsidR="007969C6" w:rsidRPr="007969C6" w:rsidRDefault="007969C6" w:rsidP="007969C6">
            <w:pPr>
              <w:ind w:firstLine="397"/>
              <w:jc w:val="both"/>
              <w:rPr>
                <w:color w:val="000000"/>
                <w:lang w:eastAsia="ru-RU"/>
              </w:rPr>
            </w:pPr>
          </w:p>
          <w:p w14:paraId="2240EA14" w14:textId="3E35576D" w:rsidR="001406DA" w:rsidRDefault="007969C6" w:rsidP="007969C6">
            <w:pPr>
              <w:ind w:firstLine="397"/>
              <w:jc w:val="both"/>
              <w:rPr>
                <w:color w:val="000000"/>
                <w:lang w:eastAsia="ru-RU"/>
              </w:rPr>
            </w:pPr>
            <w:r w:rsidRPr="007969C6">
              <w:rPr>
                <w:color w:val="000000"/>
                <w:lang w:eastAsia="ru-RU"/>
              </w:rPr>
              <w:t>10 – максимально возможное количество баллов.</w:t>
            </w:r>
          </w:p>
        </w:tc>
      </w:tr>
    </w:tbl>
    <w:p w14:paraId="5EB87774" w14:textId="4E99C65D" w:rsidR="00493F52" w:rsidRPr="00A50ADB" w:rsidRDefault="00493F52" w:rsidP="00493F52">
      <w:pPr>
        <w:rPr>
          <w:sz w:val="28"/>
        </w:rPr>
      </w:pPr>
    </w:p>
    <w:sectPr w:rsidR="00493F52" w:rsidRPr="00A50ADB" w:rsidSect="001406DA">
      <w:pgSz w:w="16840" w:h="11907" w:orient="landscape" w:code="9"/>
      <w:pgMar w:top="1418" w:right="1134" w:bottom="851" w:left="1134" w:header="794" w:footer="79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19CFE7" w14:textId="77777777" w:rsidR="001751A7" w:rsidRDefault="001751A7">
      <w:r>
        <w:separator/>
      </w:r>
    </w:p>
  </w:endnote>
  <w:endnote w:type="continuationSeparator" w:id="0">
    <w:p w14:paraId="7CF6EEDE" w14:textId="77777777" w:rsidR="001751A7" w:rsidRDefault="001751A7">
      <w:r>
        <w:continuationSeparator/>
      </w:r>
    </w:p>
  </w:endnote>
  <w:endnote w:type="continuationNotice" w:id="1">
    <w:p w14:paraId="57CA8202" w14:textId="77777777" w:rsidR="001751A7" w:rsidRDefault="001751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G Times">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timeset">
    <w:panose1 w:val="00000000000000000000"/>
    <w:charset w:val="00"/>
    <w:family w:val="auto"/>
    <w:notTrueType/>
    <w:pitch w:val="variable"/>
    <w:sig w:usb0="00000003" w:usb1="00000000" w:usb2="00000000" w:usb3="00000000" w:csb0="00000001" w:csb1="00000000"/>
  </w:font>
  <w:font w:name="Pragmatica">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D33C57" w14:textId="77777777" w:rsidR="00EF63BF" w:rsidRDefault="00EF63BF" w:rsidP="00BF6892">
    <w:pPr>
      <w:pStyle w:val="afc"/>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14:paraId="07BE89E9" w14:textId="77777777" w:rsidR="00EF63BF" w:rsidRDefault="00EF63BF" w:rsidP="00BF6892">
    <w:pPr>
      <w:pStyle w:val="afc"/>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0D7850" w14:textId="47B56501" w:rsidR="00EF63BF" w:rsidRDefault="00EF63BF">
    <w:pPr>
      <w:pStyle w:val="afc"/>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DCF70D" w14:textId="77777777" w:rsidR="00EF63BF" w:rsidRDefault="00EF63BF" w:rsidP="00BF6892">
    <w:pPr>
      <w:pStyle w:val="afc"/>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14:paraId="5FFE773A" w14:textId="77777777" w:rsidR="00EF63BF" w:rsidRDefault="00EF63BF" w:rsidP="00BF6892">
    <w:pPr>
      <w:pStyle w:val="afc"/>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3C20C6" w14:textId="77777777" w:rsidR="00EF63BF" w:rsidRDefault="00EF63BF">
    <w:pPr>
      <w:pStyle w:val="afc"/>
      <w:jc w:val="center"/>
    </w:pPr>
  </w:p>
  <w:p w14:paraId="3CC21536" w14:textId="77777777" w:rsidR="00EF63BF" w:rsidRDefault="00EF63BF" w:rsidP="00BF6892">
    <w:pPr>
      <w:pStyle w:val="afc"/>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4D7AFC" w14:textId="77777777" w:rsidR="00EF63BF" w:rsidRDefault="00EF63BF">
    <w:pPr>
      <w:pStyle w:val="af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DDD6D9" w14:textId="77777777" w:rsidR="001751A7" w:rsidRDefault="001751A7">
      <w:r>
        <w:separator/>
      </w:r>
    </w:p>
  </w:footnote>
  <w:footnote w:type="continuationSeparator" w:id="0">
    <w:p w14:paraId="4F9E1A33" w14:textId="77777777" w:rsidR="001751A7" w:rsidRDefault="001751A7">
      <w:r>
        <w:continuationSeparator/>
      </w:r>
    </w:p>
  </w:footnote>
  <w:footnote w:type="continuationNotice" w:id="1">
    <w:p w14:paraId="1CF44A93" w14:textId="77777777" w:rsidR="001751A7" w:rsidRDefault="001751A7"/>
  </w:footnote>
  <w:footnote w:id="2">
    <w:p w14:paraId="57ECAD1E" w14:textId="78C8713A" w:rsidR="00EF63BF" w:rsidRDefault="00EF63BF" w:rsidP="00B479C6">
      <w:pPr>
        <w:pStyle w:val="afd"/>
        <w:ind w:firstLine="709"/>
      </w:pPr>
      <w:r>
        <w:rPr>
          <w:rStyle w:val="af6"/>
        </w:rPr>
        <w:footnoteRef/>
      </w:r>
      <w:r>
        <w:t xml:space="preserve"> Итоговая стоимость страхования не может превышать сумму, указанную в пункте 5 Информационной карты</w:t>
      </w:r>
    </w:p>
  </w:footnote>
  <w:footnote w:id="3">
    <w:p w14:paraId="0C6D7406" w14:textId="2DD20140" w:rsidR="00EF63BF" w:rsidRDefault="00EF63BF" w:rsidP="00037669">
      <w:pPr>
        <w:pStyle w:val="afd"/>
        <w:ind w:firstLine="709"/>
        <w:jc w:val="both"/>
      </w:pPr>
      <w:r>
        <w:rPr>
          <w:rStyle w:val="af6"/>
        </w:rPr>
        <w:footnoteRef/>
      </w:r>
      <w:r>
        <w:t xml:space="preserve"> </w:t>
      </w:r>
      <w:r w:rsidRPr="00037669">
        <w:t>Термин «коррупция» понимается в значении, определенном в статье 1 Федерального закона от 25.12.2008 № 273-ФЗ «О противодействии коррупции».</w:t>
      </w:r>
    </w:p>
  </w:footnote>
  <w:footnote w:id="4">
    <w:p w14:paraId="684D5BFF" w14:textId="77777777" w:rsidR="00EF63BF" w:rsidRDefault="00EF63BF" w:rsidP="00A23944">
      <w:pPr>
        <w:pStyle w:val="afd"/>
        <w:ind w:firstLine="709"/>
        <w:jc w:val="both"/>
      </w:pPr>
      <w:r>
        <w:rPr>
          <w:rStyle w:val="af6"/>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8EFB9C" w14:textId="77777777" w:rsidR="00EF63BF" w:rsidRDefault="00EF63BF">
    <w:pPr>
      <w:pStyle w:val="afa"/>
      <w:jc w:val="center"/>
    </w:pPr>
    <w:r>
      <w:fldChar w:fldCharType="begin"/>
    </w:r>
    <w:r>
      <w:instrText xml:space="preserve"> PAGE   \* MERGEFORMAT </w:instrText>
    </w:r>
    <w:r>
      <w:fldChar w:fldCharType="separate"/>
    </w:r>
    <w:r>
      <w:rPr>
        <w:noProof/>
      </w:rPr>
      <w:t>28</w:t>
    </w:r>
    <w:r>
      <w:rPr>
        <w:noProof/>
      </w:rPr>
      <w:fldChar w:fldCharType="end"/>
    </w:r>
  </w:p>
  <w:p w14:paraId="73578F92" w14:textId="77777777" w:rsidR="00EF63BF" w:rsidRDefault="00EF63BF">
    <w:pPr>
      <w:pStyle w:val="af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550407" w14:textId="77777777" w:rsidR="00EF63BF" w:rsidRDefault="00EF63BF">
    <w:pPr>
      <w:pStyle w:val="af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EDDB2B" w14:textId="77777777" w:rsidR="00EF63BF" w:rsidRDefault="00EF63BF" w:rsidP="00510148">
    <w:pPr>
      <w:pStyle w:val="afa"/>
      <w:jc w:val="center"/>
    </w:pPr>
    <w:r>
      <w:fldChar w:fldCharType="begin"/>
    </w:r>
    <w:r>
      <w:instrText xml:space="preserve"> PAGE   \* MERGEFORMAT </w:instrText>
    </w:r>
    <w:r>
      <w:fldChar w:fldCharType="separate"/>
    </w:r>
    <w:r>
      <w:rPr>
        <w:noProof/>
      </w:rPr>
      <w:t>56</w:t>
    </w:r>
    <w:r>
      <w:rPr>
        <w:noProof/>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583BB7" w14:textId="77777777" w:rsidR="00EF63BF" w:rsidRDefault="00EF63BF">
    <w:pPr>
      <w:pStyle w:val="af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15:restartNumberingAfterBreak="0">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15:restartNumberingAfterBreak="0">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15:restartNumberingAfterBreak="0">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15:restartNumberingAfterBreak="0">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15:restartNumberingAfterBreak="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15:restartNumberingAfterBreak="0">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15:restartNumberingAfterBreak="0">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15:restartNumberingAfterBreak="0">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15:restartNumberingAfterBreak="0">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15:restartNumberingAfterBreak="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15:restartNumberingAfterBreak="0">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15:restartNumberingAfterBreak="0">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15:restartNumberingAfterBreak="0">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15:restartNumberingAfterBreak="0">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15:restartNumberingAfterBreak="0">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15:restartNumberingAfterBreak="0">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15:restartNumberingAfterBreak="0">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15:restartNumberingAfterBreak="0">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15:restartNumberingAfterBreak="0">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15:restartNumberingAfterBreak="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15:restartNumberingAfterBreak="0">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15:restartNumberingAfterBreak="0">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15:restartNumberingAfterBreak="1">
    <w:nsid w:val="154241F0"/>
    <w:multiLevelType w:val="multilevel"/>
    <w:tmpl w:val="B1F0F68E"/>
    <w:lvl w:ilvl="0">
      <w:start w:val="2"/>
      <w:numFmt w:val="decimal"/>
      <w:lvlText w:val="%1"/>
      <w:lvlJc w:val="left"/>
      <w:pPr>
        <w:ind w:left="1069" w:hanging="1069"/>
      </w:pPr>
      <w:rPr>
        <w:rFonts w:hint="default"/>
        <w:b w:val="0"/>
        <w:color w:val="auto"/>
      </w:rPr>
    </w:lvl>
    <w:lvl w:ilvl="1">
      <w:start w:val="5"/>
      <w:numFmt w:val="decimal"/>
      <w:lvlText w:val="%1.%2"/>
      <w:lvlJc w:val="left"/>
      <w:pPr>
        <w:ind w:left="2138" w:hanging="1429"/>
      </w:pPr>
      <w:rPr>
        <w:rFonts w:hint="default"/>
        <w:b w:val="0"/>
        <w:color w:val="auto"/>
      </w:rPr>
    </w:lvl>
    <w:lvl w:ilvl="2">
      <w:start w:val="1"/>
      <w:numFmt w:val="decimal"/>
      <w:lvlText w:val="%1.%2.%3"/>
      <w:lvlJc w:val="left"/>
      <w:pPr>
        <w:ind w:left="2847" w:hanging="1429"/>
      </w:pPr>
      <w:rPr>
        <w:rFonts w:hint="default"/>
        <w:b w:val="0"/>
        <w:color w:val="auto"/>
      </w:rPr>
    </w:lvl>
    <w:lvl w:ilvl="3">
      <w:start w:val="1"/>
      <w:numFmt w:val="decimal"/>
      <w:lvlText w:val="%1.%2.%3.%4"/>
      <w:lvlJc w:val="left"/>
      <w:pPr>
        <w:ind w:left="3916" w:hanging="1789"/>
      </w:pPr>
      <w:rPr>
        <w:rFonts w:hint="default"/>
        <w:b w:val="0"/>
        <w:color w:val="auto"/>
      </w:rPr>
    </w:lvl>
    <w:lvl w:ilvl="4">
      <w:start w:val="1"/>
      <w:numFmt w:val="decimal"/>
      <w:lvlText w:val="%1.%2.%3.%4.%5"/>
      <w:lvlJc w:val="left"/>
      <w:pPr>
        <w:ind w:left="4625" w:hanging="1789"/>
      </w:pPr>
      <w:rPr>
        <w:rFonts w:hint="default"/>
        <w:b w:val="0"/>
        <w:color w:val="auto"/>
      </w:rPr>
    </w:lvl>
    <w:lvl w:ilvl="5">
      <w:start w:val="1"/>
      <w:numFmt w:val="decimal"/>
      <w:lvlText w:val="%1.%2.%3.%4.%5.%6"/>
      <w:lvlJc w:val="left"/>
      <w:pPr>
        <w:ind w:left="5694" w:hanging="2149"/>
      </w:pPr>
      <w:rPr>
        <w:rFonts w:hint="default"/>
        <w:b w:val="0"/>
        <w:color w:val="auto"/>
      </w:rPr>
    </w:lvl>
    <w:lvl w:ilvl="6">
      <w:start w:val="1"/>
      <w:numFmt w:val="decimal"/>
      <w:lvlText w:val="%1.%2.%3.%4.%5.%6.%7"/>
      <w:lvlJc w:val="left"/>
      <w:pPr>
        <w:ind w:left="6763" w:hanging="2509"/>
      </w:pPr>
      <w:rPr>
        <w:rFonts w:hint="default"/>
        <w:b w:val="0"/>
        <w:color w:val="auto"/>
      </w:rPr>
    </w:lvl>
    <w:lvl w:ilvl="7">
      <w:start w:val="1"/>
      <w:numFmt w:val="decimal"/>
      <w:lvlText w:val="%1.%2.%3.%4.%5.%6.%7.%8"/>
      <w:lvlJc w:val="left"/>
      <w:pPr>
        <w:ind w:left="7472" w:hanging="2509"/>
      </w:pPr>
      <w:rPr>
        <w:rFonts w:hint="default"/>
        <w:b w:val="0"/>
        <w:color w:val="auto"/>
      </w:rPr>
    </w:lvl>
    <w:lvl w:ilvl="8">
      <w:start w:val="1"/>
      <w:numFmt w:val="decimal"/>
      <w:lvlText w:val="%1.%2.%3.%4.%5.%6.%7.%8.%9"/>
      <w:lvlJc w:val="left"/>
      <w:pPr>
        <w:ind w:left="8541" w:hanging="2869"/>
      </w:pPr>
      <w:rPr>
        <w:rFonts w:hint="default"/>
        <w:b w:val="0"/>
        <w:color w:val="auto"/>
      </w:rPr>
    </w:lvl>
  </w:abstractNum>
  <w:abstractNum w:abstractNumId="24" w15:restartNumberingAfterBreak="0">
    <w:nsid w:val="18A93BB1"/>
    <w:multiLevelType w:val="hybridMultilevel"/>
    <w:tmpl w:val="8BC0F0F8"/>
    <w:lvl w:ilvl="0" w:tplc="8222D4F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15:restartNumberingAfterBreak="0">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6" w15:restartNumberingAfterBreak="0">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7" w15:restartNumberingAfterBreak="0">
    <w:nsid w:val="200E73E6"/>
    <w:multiLevelType w:val="hybridMultilevel"/>
    <w:tmpl w:val="39027DA4"/>
    <w:lvl w:ilvl="0" w:tplc="9830F3AA">
      <w:start w:val="1"/>
      <w:numFmt w:val="decimal"/>
      <w:lvlText w:val="3.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20201F75"/>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233D268E"/>
    <w:multiLevelType w:val="hybridMultilevel"/>
    <w:tmpl w:val="1F94EB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28283E5B"/>
    <w:multiLevelType w:val="hybridMultilevel"/>
    <w:tmpl w:val="58DEC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1">
    <w:nsid w:val="28E46E99"/>
    <w:multiLevelType w:val="multilevel"/>
    <w:tmpl w:val="2D4416EA"/>
    <w:lvl w:ilvl="0">
      <w:start w:val="1"/>
      <w:numFmt w:val="decimal"/>
      <w:lvlText w:val="%1."/>
      <w:lvlJc w:val="left"/>
      <w:pPr>
        <w:ind w:left="502" w:hanging="360"/>
      </w:pPr>
      <w:rPr>
        <w:rFonts w:hint="default"/>
        <w:b/>
      </w:rPr>
    </w:lvl>
    <w:lvl w:ilvl="1">
      <w:start w:val="5"/>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3" w15:restartNumberingAfterBreak="0">
    <w:nsid w:val="2FF6223A"/>
    <w:multiLevelType w:val="hybridMultilevel"/>
    <w:tmpl w:val="61989DB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15:restartNumberingAfterBreak="0">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15:restartNumberingAfterBreak="0">
    <w:nsid w:val="339B10B4"/>
    <w:multiLevelType w:val="hybridMultilevel"/>
    <w:tmpl w:val="97FE7ABA"/>
    <w:lvl w:ilvl="0" w:tplc="ACDAA4EC">
      <w:start w:val="1"/>
      <w:numFmt w:val="decimal"/>
      <w:lvlText w:val="3.8.%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34EA343E"/>
    <w:multiLevelType w:val="hybridMultilevel"/>
    <w:tmpl w:val="E2A45B56"/>
    <w:lvl w:ilvl="0" w:tplc="B2C6D87E">
      <w:start w:val="1"/>
      <w:numFmt w:val="upperRoman"/>
      <w:lvlText w:val="%1."/>
      <w:lvlJc w:val="left"/>
      <w:pPr>
        <w:ind w:left="1320" w:hanging="72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7" w15:restartNumberingAfterBreak="0">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8" w15:restartNumberingAfterBreak="0">
    <w:nsid w:val="3730609C"/>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15:restartNumberingAfterBreak="0">
    <w:nsid w:val="37DE0265"/>
    <w:multiLevelType w:val="multilevel"/>
    <w:tmpl w:val="33C09702"/>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15:restartNumberingAfterBreak="0">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3BE5083C"/>
    <w:multiLevelType w:val="hybridMultilevel"/>
    <w:tmpl w:val="5F08440E"/>
    <w:lvl w:ilvl="0" w:tplc="2C622C08">
      <w:start w:val="1"/>
      <w:numFmt w:val="decimal"/>
      <w:lvlText w:val="3.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15:restartNumberingAfterBreak="0">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15:restartNumberingAfterBreak="0">
    <w:nsid w:val="3DB173E3"/>
    <w:multiLevelType w:val="hybridMultilevel"/>
    <w:tmpl w:val="301635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15:restartNumberingAfterBreak="0">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6" w15:restartNumberingAfterBreak="0">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4C011540"/>
    <w:multiLevelType w:val="hybridMultilevel"/>
    <w:tmpl w:val="B4408E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4E1F3A9F"/>
    <w:multiLevelType w:val="hybridMultilevel"/>
    <w:tmpl w:val="3EFC9AF6"/>
    <w:lvl w:ilvl="0" w:tplc="DB1A1B10">
      <w:start w:val="1"/>
      <w:numFmt w:val="decimal"/>
      <w:lvlText w:val="3.1.%1."/>
      <w:lvlJc w:val="left"/>
      <w:pPr>
        <w:ind w:left="142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0" w15:restartNumberingAfterBreak="0">
    <w:nsid w:val="50AE6C44"/>
    <w:multiLevelType w:val="hybridMultilevel"/>
    <w:tmpl w:val="8BC0F0F8"/>
    <w:lvl w:ilvl="0" w:tplc="8222D4F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1" w15:restartNumberingAfterBreak="0">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2" w15:restartNumberingAfterBreak="0">
    <w:nsid w:val="525A145F"/>
    <w:multiLevelType w:val="multilevel"/>
    <w:tmpl w:val="56E62EB0"/>
    <w:lvl w:ilvl="0">
      <w:start w:val="1"/>
      <w:numFmt w:val="decimal"/>
      <w:lvlText w:val="%1."/>
      <w:lvlJc w:val="left"/>
      <w:pPr>
        <w:ind w:left="1669" w:hanging="960"/>
      </w:pPr>
      <w:rPr>
        <w:rFonts w:ascii="Times New Roman" w:eastAsia="Times New Roman" w:hAnsi="Times New Roman" w:cs="Times New Roman"/>
      </w:rPr>
    </w:lvl>
    <w:lvl w:ilvl="1">
      <w:start w:val="1"/>
      <w:numFmt w:val="decimal"/>
      <w:lvlText w:val="%2)"/>
      <w:lvlJc w:val="left"/>
      <w:pPr>
        <w:ind w:left="2644" w:hanging="1215"/>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53" w15:restartNumberingAfterBreak="0">
    <w:nsid w:val="556436FE"/>
    <w:multiLevelType w:val="hybridMultilevel"/>
    <w:tmpl w:val="FFD67522"/>
    <w:lvl w:ilvl="0" w:tplc="1520EBF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4" w15:restartNumberingAfterBreak="0">
    <w:nsid w:val="5AD44490"/>
    <w:multiLevelType w:val="hybridMultilevel"/>
    <w:tmpl w:val="D9E6DCCA"/>
    <w:lvl w:ilvl="0" w:tplc="34F858E6">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5" w15:restartNumberingAfterBreak="0">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6" w15:restartNumberingAfterBreak="0">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7" w15:restartNumberingAfterBreak="0">
    <w:nsid w:val="61320FDB"/>
    <w:multiLevelType w:val="multilevel"/>
    <w:tmpl w:val="A7B08B1C"/>
    <w:lvl w:ilvl="0">
      <w:start w:val="3"/>
      <w:numFmt w:val="decimal"/>
      <w:lvlText w:val="%1."/>
      <w:lvlJc w:val="left"/>
      <w:pPr>
        <w:tabs>
          <w:tab w:val="num" w:pos="705"/>
        </w:tabs>
        <w:ind w:left="705" w:hanging="705"/>
      </w:pPr>
      <w:rPr>
        <w:rFonts w:hint="default"/>
      </w:rPr>
    </w:lvl>
    <w:lvl w:ilvl="1">
      <w:start w:val="1"/>
      <w:numFmt w:val="decimal"/>
      <w:lvlText w:val="4.%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8" w15:restartNumberingAfterBreak="0">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59" w15:restartNumberingAfterBreak="0">
    <w:nsid w:val="65DA1D7A"/>
    <w:multiLevelType w:val="hybridMultilevel"/>
    <w:tmpl w:val="FFDE79D6"/>
    <w:lvl w:ilvl="0" w:tplc="D7149E9A">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0" w15:restartNumberingAfterBreak="0">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61" w15:restartNumberingAfterBreak="0">
    <w:nsid w:val="699709F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1">
    <w:nsid w:val="6A9C34A3"/>
    <w:multiLevelType w:val="multilevel"/>
    <w:tmpl w:val="1B90B168"/>
    <w:lvl w:ilvl="0">
      <w:start w:val="2"/>
      <w:numFmt w:val="decimal"/>
      <w:lvlText w:val="%1."/>
      <w:lvlJc w:val="left"/>
      <w:pPr>
        <w:ind w:left="380" w:hanging="380"/>
      </w:pPr>
      <w:rPr>
        <w:rFonts w:hint="default"/>
      </w:rPr>
    </w:lvl>
    <w:lvl w:ilvl="1">
      <w:start w:val="6"/>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3" w15:restartNumberingAfterBreak="0">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15:restartNumberingAfterBreak="0">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5" w15:restartNumberingAfterBreak="1">
    <w:nsid w:val="6D7E4280"/>
    <w:multiLevelType w:val="hybridMultilevel"/>
    <w:tmpl w:val="BA2E2C76"/>
    <w:lvl w:ilvl="0" w:tplc="9384B7F4">
      <w:start w:val="10"/>
      <w:numFmt w:val="decimal"/>
      <w:lvlText w:val="%1."/>
      <w:lvlJc w:val="left"/>
      <w:pPr>
        <w:ind w:left="720" w:hanging="360"/>
      </w:pPr>
      <w:rPr>
        <w:rFonts w:hint="default"/>
      </w:rPr>
    </w:lvl>
    <w:lvl w:ilvl="1" w:tplc="B792091E" w:tentative="1">
      <w:start w:val="1"/>
      <w:numFmt w:val="lowerLetter"/>
      <w:lvlText w:val="%2."/>
      <w:lvlJc w:val="left"/>
      <w:pPr>
        <w:ind w:left="1440" w:hanging="360"/>
      </w:pPr>
    </w:lvl>
    <w:lvl w:ilvl="2" w:tplc="319E015C" w:tentative="1">
      <w:start w:val="1"/>
      <w:numFmt w:val="lowerRoman"/>
      <w:lvlText w:val="%3."/>
      <w:lvlJc w:val="right"/>
      <w:pPr>
        <w:ind w:left="2160" w:hanging="180"/>
      </w:pPr>
    </w:lvl>
    <w:lvl w:ilvl="3" w:tplc="7DC0D33A" w:tentative="1">
      <w:start w:val="1"/>
      <w:numFmt w:val="decimal"/>
      <w:lvlText w:val="%4."/>
      <w:lvlJc w:val="left"/>
      <w:pPr>
        <w:ind w:left="2880" w:hanging="360"/>
      </w:pPr>
    </w:lvl>
    <w:lvl w:ilvl="4" w:tplc="EBE65E28" w:tentative="1">
      <w:start w:val="1"/>
      <w:numFmt w:val="lowerLetter"/>
      <w:lvlText w:val="%5."/>
      <w:lvlJc w:val="left"/>
      <w:pPr>
        <w:ind w:left="3600" w:hanging="360"/>
      </w:pPr>
    </w:lvl>
    <w:lvl w:ilvl="5" w:tplc="78722570" w:tentative="1">
      <w:start w:val="1"/>
      <w:numFmt w:val="lowerRoman"/>
      <w:lvlText w:val="%6."/>
      <w:lvlJc w:val="right"/>
      <w:pPr>
        <w:ind w:left="4320" w:hanging="180"/>
      </w:pPr>
    </w:lvl>
    <w:lvl w:ilvl="6" w:tplc="A7EC8D96" w:tentative="1">
      <w:start w:val="1"/>
      <w:numFmt w:val="decimal"/>
      <w:lvlText w:val="%7."/>
      <w:lvlJc w:val="left"/>
      <w:pPr>
        <w:ind w:left="5040" w:hanging="360"/>
      </w:pPr>
    </w:lvl>
    <w:lvl w:ilvl="7" w:tplc="4E78BC4E" w:tentative="1">
      <w:start w:val="1"/>
      <w:numFmt w:val="lowerLetter"/>
      <w:lvlText w:val="%8."/>
      <w:lvlJc w:val="left"/>
      <w:pPr>
        <w:ind w:left="5760" w:hanging="360"/>
      </w:pPr>
    </w:lvl>
    <w:lvl w:ilvl="8" w:tplc="75C6CC2C" w:tentative="1">
      <w:start w:val="1"/>
      <w:numFmt w:val="lowerRoman"/>
      <w:lvlText w:val="%9."/>
      <w:lvlJc w:val="right"/>
      <w:pPr>
        <w:ind w:left="6480" w:hanging="180"/>
      </w:pPr>
    </w:lvl>
  </w:abstractNum>
  <w:abstractNum w:abstractNumId="66" w15:restartNumberingAfterBreak="0">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15:restartNumberingAfterBreak="0">
    <w:nsid w:val="72EB7A0E"/>
    <w:multiLevelType w:val="hybridMultilevel"/>
    <w:tmpl w:val="59B87FEC"/>
    <w:lvl w:ilvl="0" w:tplc="B0902B7A">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15:restartNumberingAfterBreak="0">
    <w:nsid w:val="76806C82"/>
    <w:multiLevelType w:val="hybridMultilevel"/>
    <w:tmpl w:val="8688AF66"/>
    <w:lvl w:ilvl="0" w:tplc="52D08CE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15:restartNumberingAfterBreak="0">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21"/>
  </w:num>
  <w:num w:numId="8">
    <w:abstractNumId w:val="67"/>
  </w:num>
  <w:num w:numId="9">
    <w:abstractNumId w:val="22"/>
  </w:num>
  <w:num w:numId="10">
    <w:abstractNumId w:val="45"/>
  </w:num>
  <w:num w:numId="11">
    <w:abstractNumId w:val="58"/>
  </w:num>
  <w:num w:numId="12">
    <w:abstractNumId w:val="47"/>
  </w:num>
  <w:num w:numId="13">
    <w:abstractNumId w:val="63"/>
  </w:num>
  <w:num w:numId="14">
    <w:abstractNumId w:val="69"/>
  </w:num>
  <w:num w:numId="15">
    <w:abstractNumId w:val="44"/>
  </w:num>
  <w:num w:numId="16">
    <w:abstractNumId w:val="46"/>
  </w:num>
  <w:num w:numId="17">
    <w:abstractNumId w:val="42"/>
  </w:num>
  <w:num w:numId="18">
    <w:abstractNumId w:val="37"/>
  </w:num>
  <w:num w:numId="19">
    <w:abstractNumId w:val="40"/>
  </w:num>
  <w:num w:numId="20">
    <w:abstractNumId w:val="57"/>
  </w:num>
  <w:num w:numId="2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22"/>
  </w:num>
  <w:num w:numId="24">
    <w:abstractNumId w:val="22"/>
  </w:num>
  <w:num w:numId="25">
    <w:abstractNumId w:val="22"/>
  </w:num>
  <w:num w:numId="26">
    <w:abstractNumId w:val="66"/>
  </w:num>
  <w:num w:numId="27">
    <w:abstractNumId w:val="22"/>
  </w:num>
  <w:num w:numId="28">
    <w:abstractNumId w:val="29"/>
  </w:num>
  <w:num w:numId="29">
    <w:abstractNumId w:val="26"/>
  </w:num>
  <w:num w:numId="30">
    <w:abstractNumId w:val="35"/>
  </w:num>
  <w:num w:numId="31">
    <w:abstractNumId w:val="60"/>
  </w:num>
  <w:num w:numId="32">
    <w:abstractNumId w:val="38"/>
  </w:num>
  <w:num w:numId="33">
    <w:abstractNumId w:val="55"/>
  </w:num>
  <w:num w:numId="34">
    <w:abstractNumId w:val="43"/>
  </w:num>
  <w:num w:numId="35">
    <w:abstractNumId w:val="54"/>
  </w:num>
  <w:num w:numId="36">
    <w:abstractNumId w:val="56"/>
  </w:num>
  <w:num w:numId="37">
    <w:abstractNumId w:val="25"/>
  </w:num>
  <w:num w:numId="38">
    <w:abstractNumId w:val="34"/>
  </w:num>
  <w:num w:numId="39">
    <w:abstractNumId w:val="51"/>
  </w:num>
  <w:num w:numId="40">
    <w:abstractNumId w:val="49"/>
  </w:num>
  <w:num w:numId="41">
    <w:abstractNumId w:val="41"/>
  </w:num>
  <w:num w:numId="42">
    <w:abstractNumId w:val="41"/>
    <w:lvlOverride w:ilvl="0">
      <w:startOverride w:val="1"/>
    </w:lvlOverride>
  </w:num>
  <w:num w:numId="43">
    <w:abstractNumId w:val="27"/>
  </w:num>
  <w:num w:numId="44">
    <w:abstractNumId w:val="28"/>
  </w:num>
  <w:num w:numId="4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3"/>
  </w:num>
  <w:num w:numId="50">
    <w:abstractNumId w:val="52"/>
  </w:num>
  <w:num w:numId="51">
    <w:abstractNumId w:val="31"/>
  </w:num>
  <w:num w:numId="52">
    <w:abstractNumId w:val="45"/>
  </w:num>
  <w:num w:numId="53">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6"/>
  </w:num>
  <w:num w:numId="5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3"/>
  </w:num>
  <w:num w:numId="58">
    <w:abstractNumId w:val="61"/>
  </w:num>
  <w:num w:numId="59">
    <w:abstractNumId w:val="30"/>
  </w:num>
  <w:num w:numId="60">
    <w:abstractNumId w:val="68"/>
  </w:num>
  <w:num w:numId="61">
    <w:abstractNumId w:val="39"/>
  </w:num>
  <w:num w:numId="62">
    <w:abstractNumId w:val="48"/>
  </w:num>
  <w:num w:numId="63">
    <w:abstractNumId w:val="24"/>
  </w:num>
  <w:num w:numId="64">
    <w:abstractNumId w:val="59"/>
  </w:num>
  <w:num w:numId="65">
    <w:abstractNumId w:val="50"/>
  </w:num>
  <w:num w:numId="66">
    <w:abstractNumId w:val="32"/>
  </w:num>
  <w:num w:numId="67">
    <w:abstractNumId w:val="65"/>
  </w:num>
  <w:num w:numId="68">
    <w:abstractNumId w:val="23"/>
  </w:num>
  <w:num w:numId="69">
    <w:abstractNumId w:val="62"/>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1E3"/>
    <w:rsid w:val="000006C8"/>
    <w:rsid w:val="0000116C"/>
    <w:rsid w:val="00004791"/>
    <w:rsid w:val="00004F48"/>
    <w:rsid w:val="000058BC"/>
    <w:rsid w:val="0000594A"/>
    <w:rsid w:val="00006894"/>
    <w:rsid w:val="00006F65"/>
    <w:rsid w:val="00010BE3"/>
    <w:rsid w:val="000111FC"/>
    <w:rsid w:val="000136A9"/>
    <w:rsid w:val="00013D4E"/>
    <w:rsid w:val="00014C0B"/>
    <w:rsid w:val="0001556E"/>
    <w:rsid w:val="0001557C"/>
    <w:rsid w:val="00016183"/>
    <w:rsid w:val="000169F7"/>
    <w:rsid w:val="000224FB"/>
    <w:rsid w:val="000236C9"/>
    <w:rsid w:val="000266FD"/>
    <w:rsid w:val="00030F2F"/>
    <w:rsid w:val="000316F8"/>
    <w:rsid w:val="00032BDE"/>
    <w:rsid w:val="00034376"/>
    <w:rsid w:val="00034877"/>
    <w:rsid w:val="00034E6C"/>
    <w:rsid w:val="000362F0"/>
    <w:rsid w:val="00036881"/>
    <w:rsid w:val="0003693A"/>
    <w:rsid w:val="000374AB"/>
    <w:rsid w:val="00037669"/>
    <w:rsid w:val="00041437"/>
    <w:rsid w:val="00044646"/>
    <w:rsid w:val="00045327"/>
    <w:rsid w:val="000454C8"/>
    <w:rsid w:val="0004653B"/>
    <w:rsid w:val="00046FAA"/>
    <w:rsid w:val="00047535"/>
    <w:rsid w:val="00050819"/>
    <w:rsid w:val="00051353"/>
    <w:rsid w:val="000519F8"/>
    <w:rsid w:val="0005366B"/>
    <w:rsid w:val="00054101"/>
    <w:rsid w:val="000557B3"/>
    <w:rsid w:val="00056A76"/>
    <w:rsid w:val="000600AA"/>
    <w:rsid w:val="0006056A"/>
    <w:rsid w:val="00060D59"/>
    <w:rsid w:val="00063F1C"/>
    <w:rsid w:val="00065463"/>
    <w:rsid w:val="00066A62"/>
    <w:rsid w:val="00067DAA"/>
    <w:rsid w:val="00070803"/>
    <w:rsid w:val="000716BA"/>
    <w:rsid w:val="00071D6C"/>
    <w:rsid w:val="000728C1"/>
    <w:rsid w:val="000753BB"/>
    <w:rsid w:val="00076468"/>
    <w:rsid w:val="00076F66"/>
    <w:rsid w:val="0007720B"/>
    <w:rsid w:val="00080EBC"/>
    <w:rsid w:val="00081557"/>
    <w:rsid w:val="00083039"/>
    <w:rsid w:val="000846BC"/>
    <w:rsid w:val="000855D1"/>
    <w:rsid w:val="000871EB"/>
    <w:rsid w:val="00087DE4"/>
    <w:rsid w:val="00090344"/>
    <w:rsid w:val="00091B4D"/>
    <w:rsid w:val="0009281D"/>
    <w:rsid w:val="00092D66"/>
    <w:rsid w:val="00093316"/>
    <w:rsid w:val="00093F19"/>
    <w:rsid w:val="0009404E"/>
    <w:rsid w:val="000954FB"/>
    <w:rsid w:val="0009663D"/>
    <w:rsid w:val="00097101"/>
    <w:rsid w:val="000978CE"/>
    <w:rsid w:val="000A0092"/>
    <w:rsid w:val="000A15FB"/>
    <w:rsid w:val="000A17CC"/>
    <w:rsid w:val="000A2B5E"/>
    <w:rsid w:val="000A2D97"/>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C0062"/>
    <w:rsid w:val="000C0C3A"/>
    <w:rsid w:val="000C1578"/>
    <w:rsid w:val="000C2CBF"/>
    <w:rsid w:val="000C37D3"/>
    <w:rsid w:val="000C383C"/>
    <w:rsid w:val="000C7CAF"/>
    <w:rsid w:val="000D030E"/>
    <w:rsid w:val="000D033E"/>
    <w:rsid w:val="000D40BE"/>
    <w:rsid w:val="000D5F3B"/>
    <w:rsid w:val="000E132B"/>
    <w:rsid w:val="000E2086"/>
    <w:rsid w:val="000E2916"/>
    <w:rsid w:val="000E3881"/>
    <w:rsid w:val="000E5B2C"/>
    <w:rsid w:val="000E5BB8"/>
    <w:rsid w:val="000E6F68"/>
    <w:rsid w:val="000F024D"/>
    <w:rsid w:val="000F0C02"/>
    <w:rsid w:val="000F0CC3"/>
    <w:rsid w:val="000F1048"/>
    <w:rsid w:val="000F1455"/>
    <w:rsid w:val="000F3BFB"/>
    <w:rsid w:val="000F6875"/>
    <w:rsid w:val="0010124E"/>
    <w:rsid w:val="0010181A"/>
    <w:rsid w:val="00101F7F"/>
    <w:rsid w:val="00102875"/>
    <w:rsid w:val="00102A8F"/>
    <w:rsid w:val="00103631"/>
    <w:rsid w:val="001049C1"/>
    <w:rsid w:val="00106D91"/>
    <w:rsid w:val="00107C51"/>
    <w:rsid w:val="00110975"/>
    <w:rsid w:val="00112512"/>
    <w:rsid w:val="00113A67"/>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349CF"/>
    <w:rsid w:val="00134C04"/>
    <w:rsid w:val="00135273"/>
    <w:rsid w:val="001356F1"/>
    <w:rsid w:val="00136411"/>
    <w:rsid w:val="001366B5"/>
    <w:rsid w:val="0013760D"/>
    <w:rsid w:val="001379F0"/>
    <w:rsid w:val="001406DA"/>
    <w:rsid w:val="00142EF8"/>
    <w:rsid w:val="00146CC2"/>
    <w:rsid w:val="00147510"/>
    <w:rsid w:val="00150594"/>
    <w:rsid w:val="00150E45"/>
    <w:rsid w:val="00151C2F"/>
    <w:rsid w:val="00151D7A"/>
    <w:rsid w:val="00153C91"/>
    <w:rsid w:val="00154547"/>
    <w:rsid w:val="00155E25"/>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2320"/>
    <w:rsid w:val="001725BF"/>
    <w:rsid w:val="001749AE"/>
    <w:rsid w:val="00174FFE"/>
    <w:rsid w:val="001751A7"/>
    <w:rsid w:val="00175830"/>
    <w:rsid w:val="001758A2"/>
    <w:rsid w:val="00175A7B"/>
    <w:rsid w:val="0017674B"/>
    <w:rsid w:val="00177D5C"/>
    <w:rsid w:val="001802EE"/>
    <w:rsid w:val="00180C03"/>
    <w:rsid w:val="001823CF"/>
    <w:rsid w:val="00183500"/>
    <w:rsid w:val="0018682A"/>
    <w:rsid w:val="0019760E"/>
    <w:rsid w:val="001979ED"/>
    <w:rsid w:val="00197C18"/>
    <w:rsid w:val="001A00F7"/>
    <w:rsid w:val="001A364E"/>
    <w:rsid w:val="001A544E"/>
    <w:rsid w:val="001A61AB"/>
    <w:rsid w:val="001A734F"/>
    <w:rsid w:val="001B139F"/>
    <w:rsid w:val="001B150C"/>
    <w:rsid w:val="001B2EC1"/>
    <w:rsid w:val="001B36FC"/>
    <w:rsid w:val="001B3E1D"/>
    <w:rsid w:val="001B5653"/>
    <w:rsid w:val="001B6259"/>
    <w:rsid w:val="001B689A"/>
    <w:rsid w:val="001C08FD"/>
    <w:rsid w:val="001C09D8"/>
    <w:rsid w:val="001C2DB3"/>
    <w:rsid w:val="001C6EC7"/>
    <w:rsid w:val="001C75ED"/>
    <w:rsid w:val="001D0198"/>
    <w:rsid w:val="001D1F70"/>
    <w:rsid w:val="001D28D2"/>
    <w:rsid w:val="001D45CA"/>
    <w:rsid w:val="001D4C2B"/>
    <w:rsid w:val="001D5D9D"/>
    <w:rsid w:val="001D7D83"/>
    <w:rsid w:val="001E0B8E"/>
    <w:rsid w:val="001E2F9C"/>
    <w:rsid w:val="001E33D3"/>
    <w:rsid w:val="001E3E36"/>
    <w:rsid w:val="001E5185"/>
    <w:rsid w:val="001E5253"/>
    <w:rsid w:val="001E5348"/>
    <w:rsid w:val="001E5D13"/>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A77"/>
    <w:rsid w:val="002079C3"/>
    <w:rsid w:val="002079EB"/>
    <w:rsid w:val="00210A37"/>
    <w:rsid w:val="002112D7"/>
    <w:rsid w:val="00211C0D"/>
    <w:rsid w:val="00212A58"/>
    <w:rsid w:val="00212BB1"/>
    <w:rsid w:val="00214105"/>
    <w:rsid w:val="00214302"/>
    <w:rsid w:val="00215E05"/>
    <w:rsid w:val="00216C08"/>
    <w:rsid w:val="002212A0"/>
    <w:rsid w:val="002212EA"/>
    <w:rsid w:val="00221BE8"/>
    <w:rsid w:val="00221C1A"/>
    <w:rsid w:val="00222142"/>
    <w:rsid w:val="002224C4"/>
    <w:rsid w:val="00224379"/>
    <w:rsid w:val="002247A2"/>
    <w:rsid w:val="0022483E"/>
    <w:rsid w:val="00230D0D"/>
    <w:rsid w:val="00231E0F"/>
    <w:rsid w:val="002326E3"/>
    <w:rsid w:val="00233176"/>
    <w:rsid w:val="002376E6"/>
    <w:rsid w:val="002378E3"/>
    <w:rsid w:val="002379A3"/>
    <w:rsid w:val="00237EE7"/>
    <w:rsid w:val="002410DF"/>
    <w:rsid w:val="00242695"/>
    <w:rsid w:val="00242A1E"/>
    <w:rsid w:val="00243F0F"/>
    <w:rsid w:val="002463F7"/>
    <w:rsid w:val="00250548"/>
    <w:rsid w:val="00250A36"/>
    <w:rsid w:val="00250F9C"/>
    <w:rsid w:val="0025104E"/>
    <w:rsid w:val="0025270E"/>
    <w:rsid w:val="002540E1"/>
    <w:rsid w:val="00254314"/>
    <w:rsid w:val="002543D3"/>
    <w:rsid w:val="00254538"/>
    <w:rsid w:val="002549CF"/>
    <w:rsid w:val="002572B2"/>
    <w:rsid w:val="00257F85"/>
    <w:rsid w:val="00260BDE"/>
    <w:rsid w:val="00261326"/>
    <w:rsid w:val="002653EF"/>
    <w:rsid w:val="00265B2B"/>
    <w:rsid w:val="0026763E"/>
    <w:rsid w:val="00267AAB"/>
    <w:rsid w:val="00271079"/>
    <w:rsid w:val="00271102"/>
    <w:rsid w:val="00272356"/>
    <w:rsid w:val="00274113"/>
    <w:rsid w:val="002745CC"/>
    <w:rsid w:val="00274699"/>
    <w:rsid w:val="0027491F"/>
    <w:rsid w:val="0028105B"/>
    <w:rsid w:val="002810F4"/>
    <w:rsid w:val="0028168C"/>
    <w:rsid w:val="0028247A"/>
    <w:rsid w:val="00282B03"/>
    <w:rsid w:val="0028339B"/>
    <w:rsid w:val="00286B26"/>
    <w:rsid w:val="0029039D"/>
    <w:rsid w:val="002909BA"/>
    <w:rsid w:val="00290F36"/>
    <w:rsid w:val="002910EA"/>
    <w:rsid w:val="00291899"/>
    <w:rsid w:val="00292ED6"/>
    <w:rsid w:val="00293CE8"/>
    <w:rsid w:val="002970C7"/>
    <w:rsid w:val="002A0FCB"/>
    <w:rsid w:val="002A1180"/>
    <w:rsid w:val="002A2796"/>
    <w:rsid w:val="002A2AC7"/>
    <w:rsid w:val="002A4D3C"/>
    <w:rsid w:val="002A71D9"/>
    <w:rsid w:val="002A7262"/>
    <w:rsid w:val="002B0C59"/>
    <w:rsid w:val="002B26EB"/>
    <w:rsid w:val="002B39CD"/>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7352"/>
    <w:rsid w:val="002C7839"/>
    <w:rsid w:val="002C7848"/>
    <w:rsid w:val="002D291C"/>
    <w:rsid w:val="002D2B8C"/>
    <w:rsid w:val="002D2D73"/>
    <w:rsid w:val="002D5869"/>
    <w:rsid w:val="002D6A5B"/>
    <w:rsid w:val="002E0227"/>
    <w:rsid w:val="002E02EA"/>
    <w:rsid w:val="002E18D3"/>
    <w:rsid w:val="002E3184"/>
    <w:rsid w:val="002E3DBF"/>
    <w:rsid w:val="002E43C8"/>
    <w:rsid w:val="002E4CCA"/>
    <w:rsid w:val="002E5C81"/>
    <w:rsid w:val="002E66D4"/>
    <w:rsid w:val="002E6C36"/>
    <w:rsid w:val="002F1275"/>
    <w:rsid w:val="002F15C9"/>
    <w:rsid w:val="002F1B9C"/>
    <w:rsid w:val="002F1F4B"/>
    <w:rsid w:val="002F201F"/>
    <w:rsid w:val="002F345D"/>
    <w:rsid w:val="002F40DE"/>
    <w:rsid w:val="002F543C"/>
    <w:rsid w:val="002F6A6B"/>
    <w:rsid w:val="002F72F9"/>
    <w:rsid w:val="0030151C"/>
    <w:rsid w:val="0030184C"/>
    <w:rsid w:val="00302054"/>
    <w:rsid w:val="00302217"/>
    <w:rsid w:val="003031C4"/>
    <w:rsid w:val="0030466B"/>
    <w:rsid w:val="003056D5"/>
    <w:rsid w:val="00305BD2"/>
    <w:rsid w:val="00306BEB"/>
    <w:rsid w:val="003072B4"/>
    <w:rsid w:val="00311A92"/>
    <w:rsid w:val="00311B95"/>
    <w:rsid w:val="00313385"/>
    <w:rsid w:val="00313F83"/>
    <w:rsid w:val="003167AA"/>
    <w:rsid w:val="003173AD"/>
    <w:rsid w:val="00317448"/>
    <w:rsid w:val="00320EDC"/>
    <w:rsid w:val="00324C26"/>
    <w:rsid w:val="00325CC8"/>
    <w:rsid w:val="0033083C"/>
    <w:rsid w:val="00331801"/>
    <w:rsid w:val="00331930"/>
    <w:rsid w:val="00334292"/>
    <w:rsid w:val="00335079"/>
    <w:rsid w:val="00335C6F"/>
    <w:rsid w:val="00335F0B"/>
    <w:rsid w:val="0033715C"/>
    <w:rsid w:val="00340FF0"/>
    <w:rsid w:val="00341C5C"/>
    <w:rsid w:val="00343885"/>
    <w:rsid w:val="00343C35"/>
    <w:rsid w:val="00343D40"/>
    <w:rsid w:val="003467BF"/>
    <w:rsid w:val="003527E1"/>
    <w:rsid w:val="00353E6E"/>
    <w:rsid w:val="00357154"/>
    <w:rsid w:val="003571CE"/>
    <w:rsid w:val="00357415"/>
    <w:rsid w:val="00361C96"/>
    <w:rsid w:val="0036291B"/>
    <w:rsid w:val="003630DE"/>
    <w:rsid w:val="003657D7"/>
    <w:rsid w:val="003663BC"/>
    <w:rsid w:val="00370C44"/>
    <w:rsid w:val="00371504"/>
    <w:rsid w:val="003719A4"/>
    <w:rsid w:val="00375881"/>
    <w:rsid w:val="00375F8F"/>
    <w:rsid w:val="003778ED"/>
    <w:rsid w:val="003800C2"/>
    <w:rsid w:val="00381CD3"/>
    <w:rsid w:val="00385C54"/>
    <w:rsid w:val="00386F7E"/>
    <w:rsid w:val="0039127A"/>
    <w:rsid w:val="0039153A"/>
    <w:rsid w:val="00391B86"/>
    <w:rsid w:val="00391D03"/>
    <w:rsid w:val="003934B6"/>
    <w:rsid w:val="003936DB"/>
    <w:rsid w:val="00395664"/>
    <w:rsid w:val="0039674B"/>
    <w:rsid w:val="00396B5A"/>
    <w:rsid w:val="00397A99"/>
    <w:rsid w:val="003A0695"/>
    <w:rsid w:val="003A0EBB"/>
    <w:rsid w:val="003A1033"/>
    <w:rsid w:val="003A16CD"/>
    <w:rsid w:val="003A17CC"/>
    <w:rsid w:val="003A3A53"/>
    <w:rsid w:val="003A5308"/>
    <w:rsid w:val="003A5E1F"/>
    <w:rsid w:val="003A7044"/>
    <w:rsid w:val="003A741B"/>
    <w:rsid w:val="003B0E4B"/>
    <w:rsid w:val="003B2AFB"/>
    <w:rsid w:val="003B2EB1"/>
    <w:rsid w:val="003B3FE8"/>
    <w:rsid w:val="003B4119"/>
    <w:rsid w:val="003B7758"/>
    <w:rsid w:val="003B78F8"/>
    <w:rsid w:val="003B7A54"/>
    <w:rsid w:val="003C0D2C"/>
    <w:rsid w:val="003C30F3"/>
    <w:rsid w:val="003C3B1A"/>
    <w:rsid w:val="003C4173"/>
    <w:rsid w:val="003C6269"/>
    <w:rsid w:val="003C762A"/>
    <w:rsid w:val="003D090F"/>
    <w:rsid w:val="003D0AAE"/>
    <w:rsid w:val="003D0E23"/>
    <w:rsid w:val="003D18DF"/>
    <w:rsid w:val="003D23C9"/>
    <w:rsid w:val="003D2759"/>
    <w:rsid w:val="003D3596"/>
    <w:rsid w:val="003D3C71"/>
    <w:rsid w:val="003D3FC0"/>
    <w:rsid w:val="003D485E"/>
    <w:rsid w:val="003D63BA"/>
    <w:rsid w:val="003E0FD7"/>
    <w:rsid w:val="003E181F"/>
    <w:rsid w:val="003E2C12"/>
    <w:rsid w:val="003E4D93"/>
    <w:rsid w:val="003E4FE0"/>
    <w:rsid w:val="003E6718"/>
    <w:rsid w:val="003E74E1"/>
    <w:rsid w:val="003E7EF7"/>
    <w:rsid w:val="003F0C42"/>
    <w:rsid w:val="003F26AD"/>
    <w:rsid w:val="003F31F2"/>
    <w:rsid w:val="003F37F8"/>
    <w:rsid w:val="003F3ABA"/>
    <w:rsid w:val="003F41F5"/>
    <w:rsid w:val="003F4E90"/>
    <w:rsid w:val="003F507C"/>
    <w:rsid w:val="003F5E43"/>
    <w:rsid w:val="004006D8"/>
    <w:rsid w:val="00400975"/>
    <w:rsid w:val="004034BE"/>
    <w:rsid w:val="00407088"/>
    <w:rsid w:val="004077B7"/>
    <w:rsid w:val="00410B56"/>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07B4"/>
    <w:rsid w:val="004421EA"/>
    <w:rsid w:val="004429B1"/>
    <w:rsid w:val="00443169"/>
    <w:rsid w:val="00443DE4"/>
    <w:rsid w:val="0044472F"/>
    <w:rsid w:val="00444F6A"/>
    <w:rsid w:val="00445695"/>
    <w:rsid w:val="0044622D"/>
    <w:rsid w:val="004462FD"/>
    <w:rsid w:val="00446E0C"/>
    <w:rsid w:val="00450672"/>
    <w:rsid w:val="00451CF2"/>
    <w:rsid w:val="00454ECC"/>
    <w:rsid w:val="004558A3"/>
    <w:rsid w:val="004562E4"/>
    <w:rsid w:val="004564FE"/>
    <w:rsid w:val="0045708B"/>
    <w:rsid w:val="00461CC6"/>
    <w:rsid w:val="00462DE1"/>
    <w:rsid w:val="004634C8"/>
    <w:rsid w:val="0046442D"/>
    <w:rsid w:val="0046460F"/>
    <w:rsid w:val="00465511"/>
    <w:rsid w:val="00467486"/>
    <w:rsid w:val="00470EDD"/>
    <w:rsid w:val="0047126A"/>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87992"/>
    <w:rsid w:val="00493AB2"/>
    <w:rsid w:val="00493F52"/>
    <w:rsid w:val="00494C14"/>
    <w:rsid w:val="004A0B79"/>
    <w:rsid w:val="004A1302"/>
    <w:rsid w:val="004A16BC"/>
    <w:rsid w:val="004A25F0"/>
    <w:rsid w:val="004A35E4"/>
    <w:rsid w:val="004A3BBE"/>
    <w:rsid w:val="004A4212"/>
    <w:rsid w:val="004A66FA"/>
    <w:rsid w:val="004B0D75"/>
    <w:rsid w:val="004B1EB4"/>
    <w:rsid w:val="004B3482"/>
    <w:rsid w:val="004B366A"/>
    <w:rsid w:val="004B444F"/>
    <w:rsid w:val="004B46EE"/>
    <w:rsid w:val="004B4B1F"/>
    <w:rsid w:val="004B7B57"/>
    <w:rsid w:val="004C0A7F"/>
    <w:rsid w:val="004C2235"/>
    <w:rsid w:val="004C420C"/>
    <w:rsid w:val="004C43D0"/>
    <w:rsid w:val="004C6915"/>
    <w:rsid w:val="004C7528"/>
    <w:rsid w:val="004D0F5A"/>
    <w:rsid w:val="004D291D"/>
    <w:rsid w:val="004D2E53"/>
    <w:rsid w:val="004D414C"/>
    <w:rsid w:val="004D44D7"/>
    <w:rsid w:val="004D4FA2"/>
    <w:rsid w:val="004D51E1"/>
    <w:rsid w:val="004D5A4D"/>
    <w:rsid w:val="004D6625"/>
    <w:rsid w:val="004D6B74"/>
    <w:rsid w:val="004D6F67"/>
    <w:rsid w:val="004E0C24"/>
    <w:rsid w:val="004E13F0"/>
    <w:rsid w:val="004E1725"/>
    <w:rsid w:val="004E202E"/>
    <w:rsid w:val="004E2156"/>
    <w:rsid w:val="004E3757"/>
    <w:rsid w:val="004E3AC2"/>
    <w:rsid w:val="004F0EC0"/>
    <w:rsid w:val="004F1EB5"/>
    <w:rsid w:val="004F2ABB"/>
    <w:rsid w:val="004F3816"/>
    <w:rsid w:val="004F4D22"/>
    <w:rsid w:val="004F5E74"/>
    <w:rsid w:val="004F6737"/>
    <w:rsid w:val="00501981"/>
    <w:rsid w:val="00502D7B"/>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A2"/>
    <w:rsid w:val="005175D4"/>
    <w:rsid w:val="005175E5"/>
    <w:rsid w:val="00520214"/>
    <w:rsid w:val="00520E52"/>
    <w:rsid w:val="00521353"/>
    <w:rsid w:val="00521F95"/>
    <w:rsid w:val="00522AA2"/>
    <w:rsid w:val="0052390C"/>
    <w:rsid w:val="005242ED"/>
    <w:rsid w:val="005261E0"/>
    <w:rsid w:val="00527AB7"/>
    <w:rsid w:val="00527B94"/>
    <w:rsid w:val="005304BC"/>
    <w:rsid w:val="0053112F"/>
    <w:rsid w:val="0053291E"/>
    <w:rsid w:val="00533F3B"/>
    <w:rsid w:val="00534697"/>
    <w:rsid w:val="005355A2"/>
    <w:rsid w:val="005355CA"/>
    <w:rsid w:val="00536CEB"/>
    <w:rsid w:val="005373EF"/>
    <w:rsid w:val="00537B12"/>
    <w:rsid w:val="00542481"/>
    <w:rsid w:val="00542F11"/>
    <w:rsid w:val="00542F98"/>
    <w:rsid w:val="00544668"/>
    <w:rsid w:val="0054646F"/>
    <w:rsid w:val="005508EC"/>
    <w:rsid w:val="0055090C"/>
    <w:rsid w:val="00551655"/>
    <w:rsid w:val="00551698"/>
    <w:rsid w:val="00551C58"/>
    <w:rsid w:val="00552223"/>
    <w:rsid w:val="0055439D"/>
    <w:rsid w:val="00556E89"/>
    <w:rsid w:val="0056027E"/>
    <w:rsid w:val="00561DA6"/>
    <w:rsid w:val="00562186"/>
    <w:rsid w:val="005633E0"/>
    <w:rsid w:val="0056426C"/>
    <w:rsid w:val="005649D6"/>
    <w:rsid w:val="00565202"/>
    <w:rsid w:val="00567173"/>
    <w:rsid w:val="00571376"/>
    <w:rsid w:val="005716FC"/>
    <w:rsid w:val="00571D62"/>
    <w:rsid w:val="00573F02"/>
    <w:rsid w:val="00575E36"/>
    <w:rsid w:val="0057637D"/>
    <w:rsid w:val="0057655F"/>
    <w:rsid w:val="00577B1F"/>
    <w:rsid w:val="005812B7"/>
    <w:rsid w:val="005834BA"/>
    <w:rsid w:val="00590A1B"/>
    <w:rsid w:val="00591598"/>
    <w:rsid w:val="005921BC"/>
    <w:rsid w:val="00593786"/>
    <w:rsid w:val="005944C1"/>
    <w:rsid w:val="005A0E3B"/>
    <w:rsid w:val="005A2B08"/>
    <w:rsid w:val="005A3290"/>
    <w:rsid w:val="005A3AAB"/>
    <w:rsid w:val="005A41D0"/>
    <w:rsid w:val="005A60F9"/>
    <w:rsid w:val="005A6CE9"/>
    <w:rsid w:val="005A6F2E"/>
    <w:rsid w:val="005B12F9"/>
    <w:rsid w:val="005B1998"/>
    <w:rsid w:val="005B1ABA"/>
    <w:rsid w:val="005B32A8"/>
    <w:rsid w:val="005B6216"/>
    <w:rsid w:val="005B6B29"/>
    <w:rsid w:val="005B7886"/>
    <w:rsid w:val="005C58AF"/>
    <w:rsid w:val="005C5AB8"/>
    <w:rsid w:val="005C5B10"/>
    <w:rsid w:val="005C6744"/>
    <w:rsid w:val="005C69A6"/>
    <w:rsid w:val="005D0613"/>
    <w:rsid w:val="005D296C"/>
    <w:rsid w:val="005D573E"/>
    <w:rsid w:val="005D5B59"/>
    <w:rsid w:val="005D6190"/>
    <w:rsid w:val="005D64F1"/>
    <w:rsid w:val="005D6803"/>
    <w:rsid w:val="005D77E9"/>
    <w:rsid w:val="005E0074"/>
    <w:rsid w:val="005E092C"/>
    <w:rsid w:val="005E0B21"/>
    <w:rsid w:val="005E1413"/>
    <w:rsid w:val="005E26B7"/>
    <w:rsid w:val="005E6CAE"/>
    <w:rsid w:val="005F1807"/>
    <w:rsid w:val="005F19D2"/>
    <w:rsid w:val="005F2D24"/>
    <w:rsid w:val="005F2FAA"/>
    <w:rsid w:val="005F4718"/>
    <w:rsid w:val="005F5726"/>
    <w:rsid w:val="005F601C"/>
    <w:rsid w:val="005F63D4"/>
    <w:rsid w:val="0060072E"/>
    <w:rsid w:val="0060192F"/>
    <w:rsid w:val="00601FA4"/>
    <w:rsid w:val="0060219A"/>
    <w:rsid w:val="00602A14"/>
    <w:rsid w:val="00603B67"/>
    <w:rsid w:val="006050B1"/>
    <w:rsid w:val="00606106"/>
    <w:rsid w:val="00606120"/>
    <w:rsid w:val="0060696E"/>
    <w:rsid w:val="0061101B"/>
    <w:rsid w:val="00611B15"/>
    <w:rsid w:val="0061281F"/>
    <w:rsid w:val="00612DC6"/>
    <w:rsid w:val="006135D9"/>
    <w:rsid w:val="00613848"/>
    <w:rsid w:val="00614976"/>
    <w:rsid w:val="006164CD"/>
    <w:rsid w:val="006176F4"/>
    <w:rsid w:val="00621361"/>
    <w:rsid w:val="00621681"/>
    <w:rsid w:val="006217BC"/>
    <w:rsid w:val="00621FD4"/>
    <w:rsid w:val="006229B8"/>
    <w:rsid w:val="00622CF4"/>
    <w:rsid w:val="00625CAC"/>
    <w:rsid w:val="00625CBE"/>
    <w:rsid w:val="00627696"/>
    <w:rsid w:val="00627DB4"/>
    <w:rsid w:val="00631213"/>
    <w:rsid w:val="0063170D"/>
    <w:rsid w:val="0063279C"/>
    <w:rsid w:val="00633831"/>
    <w:rsid w:val="00635507"/>
    <w:rsid w:val="00636387"/>
    <w:rsid w:val="00636AC8"/>
    <w:rsid w:val="00637621"/>
    <w:rsid w:val="00637B42"/>
    <w:rsid w:val="006400A0"/>
    <w:rsid w:val="006402DD"/>
    <w:rsid w:val="0064400A"/>
    <w:rsid w:val="00644B88"/>
    <w:rsid w:val="006450AC"/>
    <w:rsid w:val="006460E4"/>
    <w:rsid w:val="006471D1"/>
    <w:rsid w:val="0065098B"/>
    <w:rsid w:val="0065306F"/>
    <w:rsid w:val="00655386"/>
    <w:rsid w:val="0065657D"/>
    <w:rsid w:val="006575DD"/>
    <w:rsid w:val="0066025A"/>
    <w:rsid w:val="0066041B"/>
    <w:rsid w:val="0066193E"/>
    <w:rsid w:val="00662DF2"/>
    <w:rsid w:val="00664449"/>
    <w:rsid w:val="006647CD"/>
    <w:rsid w:val="00665005"/>
    <w:rsid w:val="00670AF4"/>
    <w:rsid w:val="00670FD8"/>
    <w:rsid w:val="00674404"/>
    <w:rsid w:val="00675EE7"/>
    <w:rsid w:val="00676EDD"/>
    <w:rsid w:val="00677986"/>
    <w:rsid w:val="00677EA3"/>
    <w:rsid w:val="006801C2"/>
    <w:rsid w:val="006807AC"/>
    <w:rsid w:val="00681C65"/>
    <w:rsid w:val="00682215"/>
    <w:rsid w:val="00685C56"/>
    <w:rsid w:val="006863B5"/>
    <w:rsid w:val="00686679"/>
    <w:rsid w:val="00687E7D"/>
    <w:rsid w:val="00690B2B"/>
    <w:rsid w:val="00693668"/>
    <w:rsid w:val="00693858"/>
    <w:rsid w:val="00695F50"/>
    <w:rsid w:val="006967D2"/>
    <w:rsid w:val="006A05EE"/>
    <w:rsid w:val="006A1CB3"/>
    <w:rsid w:val="006A6A23"/>
    <w:rsid w:val="006A6E08"/>
    <w:rsid w:val="006A6E7D"/>
    <w:rsid w:val="006A76EE"/>
    <w:rsid w:val="006B2801"/>
    <w:rsid w:val="006B3895"/>
    <w:rsid w:val="006B3974"/>
    <w:rsid w:val="006B3BD2"/>
    <w:rsid w:val="006B5155"/>
    <w:rsid w:val="006B6573"/>
    <w:rsid w:val="006B6F50"/>
    <w:rsid w:val="006B6F56"/>
    <w:rsid w:val="006B7625"/>
    <w:rsid w:val="006C1555"/>
    <w:rsid w:val="006C1CE9"/>
    <w:rsid w:val="006C32B9"/>
    <w:rsid w:val="006C3A69"/>
    <w:rsid w:val="006C4984"/>
    <w:rsid w:val="006C5D2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D6C97"/>
    <w:rsid w:val="006E08A0"/>
    <w:rsid w:val="006E23DE"/>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0ABB"/>
    <w:rsid w:val="00701BE5"/>
    <w:rsid w:val="0070359A"/>
    <w:rsid w:val="00703624"/>
    <w:rsid w:val="007043AB"/>
    <w:rsid w:val="007046B2"/>
    <w:rsid w:val="00705E2E"/>
    <w:rsid w:val="00706C8C"/>
    <w:rsid w:val="0072064C"/>
    <w:rsid w:val="00722AFD"/>
    <w:rsid w:val="00722D74"/>
    <w:rsid w:val="00722EEE"/>
    <w:rsid w:val="00723E5E"/>
    <w:rsid w:val="00724B9D"/>
    <w:rsid w:val="00725483"/>
    <w:rsid w:val="0072632D"/>
    <w:rsid w:val="007268B7"/>
    <w:rsid w:val="007274E7"/>
    <w:rsid w:val="00727B51"/>
    <w:rsid w:val="00727D3C"/>
    <w:rsid w:val="00730FED"/>
    <w:rsid w:val="00731B71"/>
    <w:rsid w:val="0073216A"/>
    <w:rsid w:val="00733ADD"/>
    <w:rsid w:val="00734160"/>
    <w:rsid w:val="007341C2"/>
    <w:rsid w:val="007354CF"/>
    <w:rsid w:val="0073654F"/>
    <w:rsid w:val="00736D40"/>
    <w:rsid w:val="00737338"/>
    <w:rsid w:val="00737675"/>
    <w:rsid w:val="007378E3"/>
    <w:rsid w:val="00737B78"/>
    <w:rsid w:val="0074087D"/>
    <w:rsid w:val="00740E6D"/>
    <w:rsid w:val="0074281A"/>
    <w:rsid w:val="00742DAA"/>
    <w:rsid w:val="007434C0"/>
    <w:rsid w:val="00744920"/>
    <w:rsid w:val="00746E8D"/>
    <w:rsid w:val="00747369"/>
    <w:rsid w:val="0075124C"/>
    <w:rsid w:val="0075149A"/>
    <w:rsid w:val="00752221"/>
    <w:rsid w:val="00752FEB"/>
    <w:rsid w:val="00754040"/>
    <w:rsid w:val="00754AD8"/>
    <w:rsid w:val="00755363"/>
    <w:rsid w:val="00756269"/>
    <w:rsid w:val="00760C67"/>
    <w:rsid w:val="00760ECD"/>
    <w:rsid w:val="00760F30"/>
    <w:rsid w:val="0076195D"/>
    <w:rsid w:val="00761FA1"/>
    <w:rsid w:val="00763BD4"/>
    <w:rsid w:val="00763EDB"/>
    <w:rsid w:val="00765DAB"/>
    <w:rsid w:val="00766564"/>
    <w:rsid w:val="0076658F"/>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69C6"/>
    <w:rsid w:val="00796AD8"/>
    <w:rsid w:val="00797371"/>
    <w:rsid w:val="0079756E"/>
    <w:rsid w:val="007A0078"/>
    <w:rsid w:val="007A0346"/>
    <w:rsid w:val="007A0775"/>
    <w:rsid w:val="007A0927"/>
    <w:rsid w:val="007A38EF"/>
    <w:rsid w:val="007A4852"/>
    <w:rsid w:val="007A58E3"/>
    <w:rsid w:val="007A6794"/>
    <w:rsid w:val="007A6FD8"/>
    <w:rsid w:val="007B123F"/>
    <w:rsid w:val="007B1578"/>
    <w:rsid w:val="007B2101"/>
    <w:rsid w:val="007B26E8"/>
    <w:rsid w:val="007B36CE"/>
    <w:rsid w:val="007B3AC4"/>
    <w:rsid w:val="007B4040"/>
    <w:rsid w:val="007B43B0"/>
    <w:rsid w:val="007B5E17"/>
    <w:rsid w:val="007B6F06"/>
    <w:rsid w:val="007C1052"/>
    <w:rsid w:val="007C4B34"/>
    <w:rsid w:val="007C51E1"/>
    <w:rsid w:val="007C6410"/>
    <w:rsid w:val="007C73F1"/>
    <w:rsid w:val="007D00C3"/>
    <w:rsid w:val="007D1BEF"/>
    <w:rsid w:val="007D42D5"/>
    <w:rsid w:val="007D50EE"/>
    <w:rsid w:val="007D5AEA"/>
    <w:rsid w:val="007D6548"/>
    <w:rsid w:val="007E0067"/>
    <w:rsid w:val="007E094B"/>
    <w:rsid w:val="007E2904"/>
    <w:rsid w:val="007E2C86"/>
    <w:rsid w:val="007E34AB"/>
    <w:rsid w:val="007E48BC"/>
    <w:rsid w:val="007E5B43"/>
    <w:rsid w:val="007E5BBC"/>
    <w:rsid w:val="007E72CC"/>
    <w:rsid w:val="007F1DFC"/>
    <w:rsid w:val="007F322A"/>
    <w:rsid w:val="007F4557"/>
    <w:rsid w:val="008035D3"/>
    <w:rsid w:val="00804946"/>
    <w:rsid w:val="008066A1"/>
    <w:rsid w:val="00806AAF"/>
    <w:rsid w:val="00807514"/>
    <w:rsid w:val="008075B1"/>
    <w:rsid w:val="00807614"/>
    <w:rsid w:val="00807DE1"/>
    <w:rsid w:val="008102B0"/>
    <w:rsid w:val="00811501"/>
    <w:rsid w:val="00811548"/>
    <w:rsid w:val="00812135"/>
    <w:rsid w:val="00812285"/>
    <w:rsid w:val="008129CE"/>
    <w:rsid w:val="008130DB"/>
    <w:rsid w:val="00814F46"/>
    <w:rsid w:val="008223A6"/>
    <w:rsid w:val="00823B6C"/>
    <w:rsid w:val="008309A6"/>
    <w:rsid w:val="008314C4"/>
    <w:rsid w:val="008331E9"/>
    <w:rsid w:val="00834551"/>
    <w:rsid w:val="00834DC9"/>
    <w:rsid w:val="00835CB1"/>
    <w:rsid w:val="00836996"/>
    <w:rsid w:val="00836BBF"/>
    <w:rsid w:val="008370AF"/>
    <w:rsid w:val="00837423"/>
    <w:rsid w:val="008377C6"/>
    <w:rsid w:val="00837AB7"/>
    <w:rsid w:val="00837F0D"/>
    <w:rsid w:val="00840391"/>
    <w:rsid w:val="00842E45"/>
    <w:rsid w:val="008437AD"/>
    <w:rsid w:val="00847C9D"/>
    <w:rsid w:val="0085471E"/>
    <w:rsid w:val="00856650"/>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49DD"/>
    <w:rsid w:val="00875571"/>
    <w:rsid w:val="0087611C"/>
    <w:rsid w:val="00880FE9"/>
    <w:rsid w:val="008825E9"/>
    <w:rsid w:val="00885059"/>
    <w:rsid w:val="00885E87"/>
    <w:rsid w:val="00886961"/>
    <w:rsid w:val="00887DBB"/>
    <w:rsid w:val="00890536"/>
    <w:rsid w:val="008906E2"/>
    <w:rsid w:val="0089300C"/>
    <w:rsid w:val="008937CA"/>
    <w:rsid w:val="00894B17"/>
    <w:rsid w:val="0089720B"/>
    <w:rsid w:val="008A10F4"/>
    <w:rsid w:val="008A1D8F"/>
    <w:rsid w:val="008A31C7"/>
    <w:rsid w:val="008A4412"/>
    <w:rsid w:val="008A460F"/>
    <w:rsid w:val="008A65C2"/>
    <w:rsid w:val="008A664B"/>
    <w:rsid w:val="008A66CB"/>
    <w:rsid w:val="008B078D"/>
    <w:rsid w:val="008B16B6"/>
    <w:rsid w:val="008B1E78"/>
    <w:rsid w:val="008B1F52"/>
    <w:rsid w:val="008B2CB2"/>
    <w:rsid w:val="008B310E"/>
    <w:rsid w:val="008B3819"/>
    <w:rsid w:val="008B4AE3"/>
    <w:rsid w:val="008B753F"/>
    <w:rsid w:val="008B7A42"/>
    <w:rsid w:val="008B7FB1"/>
    <w:rsid w:val="008C1BC9"/>
    <w:rsid w:val="008C2FF5"/>
    <w:rsid w:val="008C4183"/>
    <w:rsid w:val="008C45EF"/>
    <w:rsid w:val="008C5B7F"/>
    <w:rsid w:val="008C7F98"/>
    <w:rsid w:val="008D04DC"/>
    <w:rsid w:val="008D0F5D"/>
    <w:rsid w:val="008D1FAC"/>
    <w:rsid w:val="008D2E20"/>
    <w:rsid w:val="008D2F7D"/>
    <w:rsid w:val="008D2FF3"/>
    <w:rsid w:val="008D3484"/>
    <w:rsid w:val="008D4CFE"/>
    <w:rsid w:val="008D4DE2"/>
    <w:rsid w:val="008D57CB"/>
    <w:rsid w:val="008D5EFE"/>
    <w:rsid w:val="008D67F8"/>
    <w:rsid w:val="008D69B2"/>
    <w:rsid w:val="008E0966"/>
    <w:rsid w:val="008E1260"/>
    <w:rsid w:val="008E22A1"/>
    <w:rsid w:val="008E486B"/>
    <w:rsid w:val="008E5FFE"/>
    <w:rsid w:val="008E60E5"/>
    <w:rsid w:val="008F02AF"/>
    <w:rsid w:val="008F26D4"/>
    <w:rsid w:val="008F3328"/>
    <w:rsid w:val="008F356D"/>
    <w:rsid w:val="008F526C"/>
    <w:rsid w:val="008F6343"/>
    <w:rsid w:val="008F79D4"/>
    <w:rsid w:val="00900BE6"/>
    <w:rsid w:val="00901913"/>
    <w:rsid w:val="00901E6E"/>
    <w:rsid w:val="00902129"/>
    <w:rsid w:val="00902BC0"/>
    <w:rsid w:val="00903379"/>
    <w:rsid w:val="00903FBC"/>
    <w:rsid w:val="009068D2"/>
    <w:rsid w:val="00906D1B"/>
    <w:rsid w:val="00910B09"/>
    <w:rsid w:val="00911B06"/>
    <w:rsid w:val="00914122"/>
    <w:rsid w:val="00914E3D"/>
    <w:rsid w:val="00920884"/>
    <w:rsid w:val="0092198F"/>
    <w:rsid w:val="0092245C"/>
    <w:rsid w:val="0092359B"/>
    <w:rsid w:val="00925034"/>
    <w:rsid w:val="00926992"/>
    <w:rsid w:val="009271A2"/>
    <w:rsid w:val="0093234E"/>
    <w:rsid w:val="00933315"/>
    <w:rsid w:val="00934551"/>
    <w:rsid w:val="00935236"/>
    <w:rsid w:val="009361EE"/>
    <w:rsid w:val="00936716"/>
    <w:rsid w:val="009370AF"/>
    <w:rsid w:val="00940169"/>
    <w:rsid w:val="00940FA2"/>
    <w:rsid w:val="009411A9"/>
    <w:rsid w:val="00941312"/>
    <w:rsid w:val="0094179B"/>
    <w:rsid w:val="009425D2"/>
    <w:rsid w:val="00943125"/>
    <w:rsid w:val="009459A0"/>
    <w:rsid w:val="00945B21"/>
    <w:rsid w:val="0094610A"/>
    <w:rsid w:val="00951FCD"/>
    <w:rsid w:val="00952FC6"/>
    <w:rsid w:val="00956252"/>
    <w:rsid w:val="00956DC0"/>
    <w:rsid w:val="0096079A"/>
    <w:rsid w:val="00960EC8"/>
    <w:rsid w:val="00960F11"/>
    <w:rsid w:val="00962B0F"/>
    <w:rsid w:val="0096314E"/>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5F02"/>
    <w:rsid w:val="009802BB"/>
    <w:rsid w:val="00980642"/>
    <w:rsid w:val="00981280"/>
    <w:rsid w:val="00982C6F"/>
    <w:rsid w:val="009830CC"/>
    <w:rsid w:val="009838B1"/>
    <w:rsid w:val="0098468A"/>
    <w:rsid w:val="0098473B"/>
    <w:rsid w:val="00985C15"/>
    <w:rsid w:val="0098627F"/>
    <w:rsid w:val="009867EE"/>
    <w:rsid w:val="00991BDD"/>
    <w:rsid w:val="00991DEB"/>
    <w:rsid w:val="00991FEE"/>
    <w:rsid w:val="0099438D"/>
    <w:rsid w:val="00994EDF"/>
    <w:rsid w:val="00995C9F"/>
    <w:rsid w:val="00995F71"/>
    <w:rsid w:val="00997435"/>
    <w:rsid w:val="00997B7D"/>
    <w:rsid w:val="009A08AF"/>
    <w:rsid w:val="009A08BC"/>
    <w:rsid w:val="009A1114"/>
    <w:rsid w:val="009A12EE"/>
    <w:rsid w:val="009A1683"/>
    <w:rsid w:val="009A2536"/>
    <w:rsid w:val="009A3ADF"/>
    <w:rsid w:val="009A6906"/>
    <w:rsid w:val="009A6FDC"/>
    <w:rsid w:val="009A7C6C"/>
    <w:rsid w:val="009B0A27"/>
    <w:rsid w:val="009B1123"/>
    <w:rsid w:val="009B1664"/>
    <w:rsid w:val="009B43DB"/>
    <w:rsid w:val="009B4838"/>
    <w:rsid w:val="009B5AAE"/>
    <w:rsid w:val="009B5B89"/>
    <w:rsid w:val="009C15AA"/>
    <w:rsid w:val="009C211A"/>
    <w:rsid w:val="009C48CC"/>
    <w:rsid w:val="009C7BA1"/>
    <w:rsid w:val="009D01E1"/>
    <w:rsid w:val="009D2688"/>
    <w:rsid w:val="009D3A40"/>
    <w:rsid w:val="009D4112"/>
    <w:rsid w:val="009D561F"/>
    <w:rsid w:val="009D59B4"/>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BE8"/>
    <w:rsid w:val="009F4371"/>
    <w:rsid w:val="009F4C89"/>
    <w:rsid w:val="009F5D15"/>
    <w:rsid w:val="009F7E18"/>
    <w:rsid w:val="009F7F89"/>
    <w:rsid w:val="00A00A8B"/>
    <w:rsid w:val="00A023CD"/>
    <w:rsid w:val="00A0298B"/>
    <w:rsid w:val="00A02EA1"/>
    <w:rsid w:val="00A04077"/>
    <w:rsid w:val="00A04EF3"/>
    <w:rsid w:val="00A0514A"/>
    <w:rsid w:val="00A06FFE"/>
    <w:rsid w:val="00A07BF5"/>
    <w:rsid w:val="00A10441"/>
    <w:rsid w:val="00A134DC"/>
    <w:rsid w:val="00A135E2"/>
    <w:rsid w:val="00A13F75"/>
    <w:rsid w:val="00A14699"/>
    <w:rsid w:val="00A153F5"/>
    <w:rsid w:val="00A161F5"/>
    <w:rsid w:val="00A16719"/>
    <w:rsid w:val="00A2183E"/>
    <w:rsid w:val="00A23026"/>
    <w:rsid w:val="00A2358C"/>
    <w:rsid w:val="00A23944"/>
    <w:rsid w:val="00A26820"/>
    <w:rsid w:val="00A2745B"/>
    <w:rsid w:val="00A3070E"/>
    <w:rsid w:val="00A318E5"/>
    <w:rsid w:val="00A33235"/>
    <w:rsid w:val="00A336A8"/>
    <w:rsid w:val="00A336B1"/>
    <w:rsid w:val="00A341F6"/>
    <w:rsid w:val="00A34231"/>
    <w:rsid w:val="00A34895"/>
    <w:rsid w:val="00A34D07"/>
    <w:rsid w:val="00A34FDA"/>
    <w:rsid w:val="00A4055F"/>
    <w:rsid w:val="00A41030"/>
    <w:rsid w:val="00A41050"/>
    <w:rsid w:val="00A417BE"/>
    <w:rsid w:val="00A43EF5"/>
    <w:rsid w:val="00A44BCF"/>
    <w:rsid w:val="00A452F6"/>
    <w:rsid w:val="00A4537F"/>
    <w:rsid w:val="00A45D01"/>
    <w:rsid w:val="00A46F24"/>
    <w:rsid w:val="00A502B2"/>
    <w:rsid w:val="00A50AB5"/>
    <w:rsid w:val="00A50ADB"/>
    <w:rsid w:val="00A50AE4"/>
    <w:rsid w:val="00A515A5"/>
    <w:rsid w:val="00A517C7"/>
    <w:rsid w:val="00A543C0"/>
    <w:rsid w:val="00A5569C"/>
    <w:rsid w:val="00A55DF5"/>
    <w:rsid w:val="00A57342"/>
    <w:rsid w:val="00A60D93"/>
    <w:rsid w:val="00A616F9"/>
    <w:rsid w:val="00A62399"/>
    <w:rsid w:val="00A62751"/>
    <w:rsid w:val="00A647EF"/>
    <w:rsid w:val="00A64D26"/>
    <w:rsid w:val="00A65B10"/>
    <w:rsid w:val="00A65B59"/>
    <w:rsid w:val="00A66A09"/>
    <w:rsid w:val="00A67169"/>
    <w:rsid w:val="00A6781A"/>
    <w:rsid w:val="00A7012D"/>
    <w:rsid w:val="00A74377"/>
    <w:rsid w:val="00A74F40"/>
    <w:rsid w:val="00A76705"/>
    <w:rsid w:val="00A77100"/>
    <w:rsid w:val="00A77CDC"/>
    <w:rsid w:val="00A77E79"/>
    <w:rsid w:val="00A804B4"/>
    <w:rsid w:val="00A81242"/>
    <w:rsid w:val="00A81748"/>
    <w:rsid w:val="00A81896"/>
    <w:rsid w:val="00A82484"/>
    <w:rsid w:val="00A8303E"/>
    <w:rsid w:val="00A83569"/>
    <w:rsid w:val="00A856EA"/>
    <w:rsid w:val="00A876EA"/>
    <w:rsid w:val="00A90750"/>
    <w:rsid w:val="00A921CD"/>
    <w:rsid w:val="00A929ED"/>
    <w:rsid w:val="00A93788"/>
    <w:rsid w:val="00A9427D"/>
    <w:rsid w:val="00A95C94"/>
    <w:rsid w:val="00AA1400"/>
    <w:rsid w:val="00AA1DDF"/>
    <w:rsid w:val="00AA3D95"/>
    <w:rsid w:val="00AA4048"/>
    <w:rsid w:val="00AA47F5"/>
    <w:rsid w:val="00AA4A21"/>
    <w:rsid w:val="00AA4EAC"/>
    <w:rsid w:val="00AB0224"/>
    <w:rsid w:val="00AB066A"/>
    <w:rsid w:val="00AB265F"/>
    <w:rsid w:val="00AB5378"/>
    <w:rsid w:val="00AB67FE"/>
    <w:rsid w:val="00AB6F65"/>
    <w:rsid w:val="00AB727D"/>
    <w:rsid w:val="00AB7675"/>
    <w:rsid w:val="00AB7676"/>
    <w:rsid w:val="00AB7DA8"/>
    <w:rsid w:val="00AC0792"/>
    <w:rsid w:val="00AC0B4A"/>
    <w:rsid w:val="00AC17E4"/>
    <w:rsid w:val="00AC2828"/>
    <w:rsid w:val="00AC6D36"/>
    <w:rsid w:val="00AD0FFC"/>
    <w:rsid w:val="00AD17B2"/>
    <w:rsid w:val="00AD18C4"/>
    <w:rsid w:val="00AD241D"/>
    <w:rsid w:val="00AD2BDC"/>
    <w:rsid w:val="00AD2CB8"/>
    <w:rsid w:val="00AD2E3C"/>
    <w:rsid w:val="00AD39CE"/>
    <w:rsid w:val="00AD41A2"/>
    <w:rsid w:val="00AD486A"/>
    <w:rsid w:val="00AD5880"/>
    <w:rsid w:val="00AD605A"/>
    <w:rsid w:val="00AD6A1A"/>
    <w:rsid w:val="00AE1A3A"/>
    <w:rsid w:val="00AE2472"/>
    <w:rsid w:val="00AE2756"/>
    <w:rsid w:val="00AE5D91"/>
    <w:rsid w:val="00AE660B"/>
    <w:rsid w:val="00AF06D4"/>
    <w:rsid w:val="00AF25A6"/>
    <w:rsid w:val="00AF2E9E"/>
    <w:rsid w:val="00AF2FB7"/>
    <w:rsid w:val="00AF4CAE"/>
    <w:rsid w:val="00AF6ABE"/>
    <w:rsid w:val="00B00DDA"/>
    <w:rsid w:val="00B0141B"/>
    <w:rsid w:val="00B01ABF"/>
    <w:rsid w:val="00B01D71"/>
    <w:rsid w:val="00B02654"/>
    <w:rsid w:val="00B041AC"/>
    <w:rsid w:val="00B04591"/>
    <w:rsid w:val="00B060A7"/>
    <w:rsid w:val="00B07CC7"/>
    <w:rsid w:val="00B07F62"/>
    <w:rsid w:val="00B129CC"/>
    <w:rsid w:val="00B12B16"/>
    <w:rsid w:val="00B152B6"/>
    <w:rsid w:val="00B159E8"/>
    <w:rsid w:val="00B178A4"/>
    <w:rsid w:val="00B20C51"/>
    <w:rsid w:val="00B211C1"/>
    <w:rsid w:val="00B22346"/>
    <w:rsid w:val="00B22B90"/>
    <w:rsid w:val="00B24553"/>
    <w:rsid w:val="00B252EE"/>
    <w:rsid w:val="00B25998"/>
    <w:rsid w:val="00B2667D"/>
    <w:rsid w:val="00B304A9"/>
    <w:rsid w:val="00B31747"/>
    <w:rsid w:val="00B346F5"/>
    <w:rsid w:val="00B34796"/>
    <w:rsid w:val="00B34E08"/>
    <w:rsid w:val="00B3583B"/>
    <w:rsid w:val="00B374D1"/>
    <w:rsid w:val="00B41AF5"/>
    <w:rsid w:val="00B42C10"/>
    <w:rsid w:val="00B43024"/>
    <w:rsid w:val="00B4382C"/>
    <w:rsid w:val="00B4538A"/>
    <w:rsid w:val="00B46FA1"/>
    <w:rsid w:val="00B4765F"/>
    <w:rsid w:val="00B479C6"/>
    <w:rsid w:val="00B5040A"/>
    <w:rsid w:val="00B51C2D"/>
    <w:rsid w:val="00B52CCB"/>
    <w:rsid w:val="00B53224"/>
    <w:rsid w:val="00B53CFD"/>
    <w:rsid w:val="00B559B9"/>
    <w:rsid w:val="00B55C29"/>
    <w:rsid w:val="00B55FE0"/>
    <w:rsid w:val="00B57244"/>
    <w:rsid w:val="00B60E20"/>
    <w:rsid w:val="00B61E06"/>
    <w:rsid w:val="00B628B5"/>
    <w:rsid w:val="00B62FB3"/>
    <w:rsid w:val="00B63139"/>
    <w:rsid w:val="00B63D9D"/>
    <w:rsid w:val="00B64084"/>
    <w:rsid w:val="00B65256"/>
    <w:rsid w:val="00B6548E"/>
    <w:rsid w:val="00B654BE"/>
    <w:rsid w:val="00B65FAA"/>
    <w:rsid w:val="00B66A33"/>
    <w:rsid w:val="00B66FCB"/>
    <w:rsid w:val="00B70ACD"/>
    <w:rsid w:val="00B742BF"/>
    <w:rsid w:val="00B7520F"/>
    <w:rsid w:val="00B75801"/>
    <w:rsid w:val="00B7639C"/>
    <w:rsid w:val="00B77F2B"/>
    <w:rsid w:val="00B77F30"/>
    <w:rsid w:val="00B84775"/>
    <w:rsid w:val="00B853D9"/>
    <w:rsid w:val="00B87046"/>
    <w:rsid w:val="00B87FD5"/>
    <w:rsid w:val="00B90348"/>
    <w:rsid w:val="00B90994"/>
    <w:rsid w:val="00B90F33"/>
    <w:rsid w:val="00B924BD"/>
    <w:rsid w:val="00B92730"/>
    <w:rsid w:val="00B931D6"/>
    <w:rsid w:val="00B9344E"/>
    <w:rsid w:val="00B938CD"/>
    <w:rsid w:val="00B94A0E"/>
    <w:rsid w:val="00B95BC8"/>
    <w:rsid w:val="00B96EF8"/>
    <w:rsid w:val="00B971DF"/>
    <w:rsid w:val="00B97374"/>
    <w:rsid w:val="00B97658"/>
    <w:rsid w:val="00B9790D"/>
    <w:rsid w:val="00BA12DC"/>
    <w:rsid w:val="00BA1508"/>
    <w:rsid w:val="00BA479F"/>
    <w:rsid w:val="00BA4A3E"/>
    <w:rsid w:val="00BA6B0B"/>
    <w:rsid w:val="00BA72DB"/>
    <w:rsid w:val="00BB21E3"/>
    <w:rsid w:val="00BB2C03"/>
    <w:rsid w:val="00BB306F"/>
    <w:rsid w:val="00BB3C30"/>
    <w:rsid w:val="00BB493C"/>
    <w:rsid w:val="00BB539B"/>
    <w:rsid w:val="00BB5B51"/>
    <w:rsid w:val="00BB67CA"/>
    <w:rsid w:val="00BB742C"/>
    <w:rsid w:val="00BC0969"/>
    <w:rsid w:val="00BC1922"/>
    <w:rsid w:val="00BC2C99"/>
    <w:rsid w:val="00BC3739"/>
    <w:rsid w:val="00BC3E20"/>
    <w:rsid w:val="00BC4E1E"/>
    <w:rsid w:val="00BC5F73"/>
    <w:rsid w:val="00BC64C9"/>
    <w:rsid w:val="00BC69E7"/>
    <w:rsid w:val="00BD1075"/>
    <w:rsid w:val="00BD3B75"/>
    <w:rsid w:val="00BD59BC"/>
    <w:rsid w:val="00BD5B44"/>
    <w:rsid w:val="00BD5D50"/>
    <w:rsid w:val="00BE06D9"/>
    <w:rsid w:val="00BE0A8F"/>
    <w:rsid w:val="00BE0DC2"/>
    <w:rsid w:val="00BE4C8D"/>
    <w:rsid w:val="00BE5571"/>
    <w:rsid w:val="00BE689B"/>
    <w:rsid w:val="00BE7854"/>
    <w:rsid w:val="00BF0E71"/>
    <w:rsid w:val="00BF299A"/>
    <w:rsid w:val="00BF3B98"/>
    <w:rsid w:val="00BF53FF"/>
    <w:rsid w:val="00BF5C0A"/>
    <w:rsid w:val="00BF6892"/>
    <w:rsid w:val="00BF6DF3"/>
    <w:rsid w:val="00BF7827"/>
    <w:rsid w:val="00C03380"/>
    <w:rsid w:val="00C049E1"/>
    <w:rsid w:val="00C0703E"/>
    <w:rsid w:val="00C0748C"/>
    <w:rsid w:val="00C10125"/>
    <w:rsid w:val="00C103CF"/>
    <w:rsid w:val="00C105C7"/>
    <w:rsid w:val="00C10DE6"/>
    <w:rsid w:val="00C1112E"/>
    <w:rsid w:val="00C11610"/>
    <w:rsid w:val="00C11A95"/>
    <w:rsid w:val="00C11D79"/>
    <w:rsid w:val="00C12964"/>
    <w:rsid w:val="00C13A71"/>
    <w:rsid w:val="00C140F1"/>
    <w:rsid w:val="00C14EF2"/>
    <w:rsid w:val="00C159C6"/>
    <w:rsid w:val="00C15C57"/>
    <w:rsid w:val="00C213FC"/>
    <w:rsid w:val="00C21D57"/>
    <w:rsid w:val="00C227AF"/>
    <w:rsid w:val="00C22B4B"/>
    <w:rsid w:val="00C234C4"/>
    <w:rsid w:val="00C24C49"/>
    <w:rsid w:val="00C24DE5"/>
    <w:rsid w:val="00C25872"/>
    <w:rsid w:val="00C264D5"/>
    <w:rsid w:val="00C26B87"/>
    <w:rsid w:val="00C278F3"/>
    <w:rsid w:val="00C2793E"/>
    <w:rsid w:val="00C30584"/>
    <w:rsid w:val="00C30B72"/>
    <w:rsid w:val="00C31827"/>
    <w:rsid w:val="00C318D3"/>
    <w:rsid w:val="00C3191F"/>
    <w:rsid w:val="00C324AA"/>
    <w:rsid w:val="00C32745"/>
    <w:rsid w:val="00C33DDC"/>
    <w:rsid w:val="00C35EA6"/>
    <w:rsid w:val="00C36044"/>
    <w:rsid w:val="00C3633B"/>
    <w:rsid w:val="00C36EC8"/>
    <w:rsid w:val="00C376C1"/>
    <w:rsid w:val="00C427DE"/>
    <w:rsid w:val="00C43B6E"/>
    <w:rsid w:val="00C45338"/>
    <w:rsid w:val="00C46EEA"/>
    <w:rsid w:val="00C505DC"/>
    <w:rsid w:val="00C51709"/>
    <w:rsid w:val="00C52069"/>
    <w:rsid w:val="00C5399A"/>
    <w:rsid w:val="00C53FE9"/>
    <w:rsid w:val="00C5583D"/>
    <w:rsid w:val="00C559B9"/>
    <w:rsid w:val="00C55B25"/>
    <w:rsid w:val="00C574F0"/>
    <w:rsid w:val="00C57659"/>
    <w:rsid w:val="00C576D0"/>
    <w:rsid w:val="00C57DC1"/>
    <w:rsid w:val="00C605FC"/>
    <w:rsid w:val="00C60714"/>
    <w:rsid w:val="00C60A13"/>
    <w:rsid w:val="00C614E5"/>
    <w:rsid w:val="00C6181A"/>
    <w:rsid w:val="00C61887"/>
    <w:rsid w:val="00C61911"/>
    <w:rsid w:val="00C61FD1"/>
    <w:rsid w:val="00C638FB"/>
    <w:rsid w:val="00C67452"/>
    <w:rsid w:val="00C67460"/>
    <w:rsid w:val="00C67BE6"/>
    <w:rsid w:val="00C7002D"/>
    <w:rsid w:val="00C71F95"/>
    <w:rsid w:val="00C74243"/>
    <w:rsid w:val="00C74777"/>
    <w:rsid w:val="00C77F12"/>
    <w:rsid w:val="00C802A0"/>
    <w:rsid w:val="00C80BCB"/>
    <w:rsid w:val="00C81D18"/>
    <w:rsid w:val="00C82913"/>
    <w:rsid w:val="00C82AE3"/>
    <w:rsid w:val="00C82C4E"/>
    <w:rsid w:val="00C8342D"/>
    <w:rsid w:val="00C83ABC"/>
    <w:rsid w:val="00C83AF6"/>
    <w:rsid w:val="00C851C4"/>
    <w:rsid w:val="00C860E3"/>
    <w:rsid w:val="00C872F8"/>
    <w:rsid w:val="00C87B99"/>
    <w:rsid w:val="00C93A24"/>
    <w:rsid w:val="00C94E72"/>
    <w:rsid w:val="00C9736A"/>
    <w:rsid w:val="00C974DC"/>
    <w:rsid w:val="00CA0056"/>
    <w:rsid w:val="00CA131C"/>
    <w:rsid w:val="00CA2CA6"/>
    <w:rsid w:val="00CA4698"/>
    <w:rsid w:val="00CA4F61"/>
    <w:rsid w:val="00CA5148"/>
    <w:rsid w:val="00CA673D"/>
    <w:rsid w:val="00CA68FD"/>
    <w:rsid w:val="00CB0819"/>
    <w:rsid w:val="00CB3BBA"/>
    <w:rsid w:val="00CB4A32"/>
    <w:rsid w:val="00CB5E99"/>
    <w:rsid w:val="00CB6943"/>
    <w:rsid w:val="00CC064B"/>
    <w:rsid w:val="00CC0864"/>
    <w:rsid w:val="00CC36EB"/>
    <w:rsid w:val="00CC3790"/>
    <w:rsid w:val="00CC4C1B"/>
    <w:rsid w:val="00CC6413"/>
    <w:rsid w:val="00CD0D8D"/>
    <w:rsid w:val="00CD0F32"/>
    <w:rsid w:val="00CD21DC"/>
    <w:rsid w:val="00CD3643"/>
    <w:rsid w:val="00CD43B5"/>
    <w:rsid w:val="00CD4876"/>
    <w:rsid w:val="00CD5691"/>
    <w:rsid w:val="00CD5C1D"/>
    <w:rsid w:val="00CE041E"/>
    <w:rsid w:val="00CE149D"/>
    <w:rsid w:val="00CE1C5D"/>
    <w:rsid w:val="00CE3459"/>
    <w:rsid w:val="00CE598D"/>
    <w:rsid w:val="00CE708A"/>
    <w:rsid w:val="00CE7661"/>
    <w:rsid w:val="00CE7EB4"/>
    <w:rsid w:val="00CF1DCB"/>
    <w:rsid w:val="00CF2BA6"/>
    <w:rsid w:val="00CF2E16"/>
    <w:rsid w:val="00CF401E"/>
    <w:rsid w:val="00CF56F6"/>
    <w:rsid w:val="00CF5FBB"/>
    <w:rsid w:val="00D00FD9"/>
    <w:rsid w:val="00D01C16"/>
    <w:rsid w:val="00D03894"/>
    <w:rsid w:val="00D03D52"/>
    <w:rsid w:val="00D1114D"/>
    <w:rsid w:val="00D11463"/>
    <w:rsid w:val="00D11A28"/>
    <w:rsid w:val="00D11ED5"/>
    <w:rsid w:val="00D121EE"/>
    <w:rsid w:val="00D126A9"/>
    <w:rsid w:val="00D12DC8"/>
    <w:rsid w:val="00D13938"/>
    <w:rsid w:val="00D151F3"/>
    <w:rsid w:val="00D17BAC"/>
    <w:rsid w:val="00D20AD0"/>
    <w:rsid w:val="00D217C4"/>
    <w:rsid w:val="00D239E7"/>
    <w:rsid w:val="00D253F0"/>
    <w:rsid w:val="00D25549"/>
    <w:rsid w:val="00D262D2"/>
    <w:rsid w:val="00D272EA"/>
    <w:rsid w:val="00D2783A"/>
    <w:rsid w:val="00D32FFA"/>
    <w:rsid w:val="00D33BE3"/>
    <w:rsid w:val="00D412F3"/>
    <w:rsid w:val="00D41FED"/>
    <w:rsid w:val="00D42E30"/>
    <w:rsid w:val="00D443B8"/>
    <w:rsid w:val="00D4516A"/>
    <w:rsid w:val="00D45D9D"/>
    <w:rsid w:val="00D46DAB"/>
    <w:rsid w:val="00D46EFF"/>
    <w:rsid w:val="00D4733A"/>
    <w:rsid w:val="00D51989"/>
    <w:rsid w:val="00D52BC8"/>
    <w:rsid w:val="00D57C3F"/>
    <w:rsid w:val="00D57F19"/>
    <w:rsid w:val="00D6145F"/>
    <w:rsid w:val="00D6155E"/>
    <w:rsid w:val="00D6187B"/>
    <w:rsid w:val="00D625B0"/>
    <w:rsid w:val="00D63FA8"/>
    <w:rsid w:val="00D640D0"/>
    <w:rsid w:val="00D64EB5"/>
    <w:rsid w:val="00D657C3"/>
    <w:rsid w:val="00D65E96"/>
    <w:rsid w:val="00D6739A"/>
    <w:rsid w:val="00D67E45"/>
    <w:rsid w:val="00D703B6"/>
    <w:rsid w:val="00D71C49"/>
    <w:rsid w:val="00D72C8B"/>
    <w:rsid w:val="00D746F5"/>
    <w:rsid w:val="00D74FA8"/>
    <w:rsid w:val="00D7766E"/>
    <w:rsid w:val="00D776A2"/>
    <w:rsid w:val="00D80B2C"/>
    <w:rsid w:val="00D812DA"/>
    <w:rsid w:val="00D831D2"/>
    <w:rsid w:val="00D83DFB"/>
    <w:rsid w:val="00D85AEA"/>
    <w:rsid w:val="00D86EFD"/>
    <w:rsid w:val="00D906E1"/>
    <w:rsid w:val="00D91431"/>
    <w:rsid w:val="00D9384F"/>
    <w:rsid w:val="00D9399B"/>
    <w:rsid w:val="00D94307"/>
    <w:rsid w:val="00D95034"/>
    <w:rsid w:val="00D953A5"/>
    <w:rsid w:val="00D963B6"/>
    <w:rsid w:val="00D97449"/>
    <w:rsid w:val="00D974D3"/>
    <w:rsid w:val="00D9781C"/>
    <w:rsid w:val="00DA0750"/>
    <w:rsid w:val="00DA113A"/>
    <w:rsid w:val="00DA2DF5"/>
    <w:rsid w:val="00DA3326"/>
    <w:rsid w:val="00DA37B1"/>
    <w:rsid w:val="00DA4B16"/>
    <w:rsid w:val="00DA55D2"/>
    <w:rsid w:val="00DB0E6D"/>
    <w:rsid w:val="00DB1775"/>
    <w:rsid w:val="00DB1E84"/>
    <w:rsid w:val="00DB6989"/>
    <w:rsid w:val="00DB7622"/>
    <w:rsid w:val="00DB7A63"/>
    <w:rsid w:val="00DC03ED"/>
    <w:rsid w:val="00DC0783"/>
    <w:rsid w:val="00DC16C5"/>
    <w:rsid w:val="00DC2933"/>
    <w:rsid w:val="00DC4097"/>
    <w:rsid w:val="00DC427E"/>
    <w:rsid w:val="00DC58D5"/>
    <w:rsid w:val="00DC5D58"/>
    <w:rsid w:val="00DC6D82"/>
    <w:rsid w:val="00DD09A8"/>
    <w:rsid w:val="00DD1DA5"/>
    <w:rsid w:val="00DD2D48"/>
    <w:rsid w:val="00DD2DD9"/>
    <w:rsid w:val="00DD3B11"/>
    <w:rsid w:val="00DD4105"/>
    <w:rsid w:val="00DD498D"/>
    <w:rsid w:val="00DD6286"/>
    <w:rsid w:val="00DD75A6"/>
    <w:rsid w:val="00DD7B26"/>
    <w:rsid w:val="00DE0A47"/>
    <w:rsid w:val="00DE1965"/>
    <w:rsid w:val="00DE2C0A"/>
    <w:rsid w:val="00DE3BCD"/>
    <w:rsid w:val="00DE4692"/>
    <w:rsid w:val="00DE7CD8"/>
    <w:rsid w:val="00DF031E"/>
    <w:rsid w:val="00DF185F"/>
    <w:rsid w:val="00DF2046"/>
    <w:rsid w:val="00DF69CD"/>
    <w:rsid w:val="00DF6AE3"/>
    <w:rsid w:val="00DF7161"/>
    <w:rsid w:val="00DF7C35"/>
    <w:rsid w:val="00E04934"/>
    <w:rsid w:val="00E05035"/>
    <w:rsid w:val="00E06B62"/>
    <w:rsid w:val="00E06F28"/>
    <w:rsid w:val="00E118BF"/>
    <w:rsid w:val="00E11B6E"/>
    <w:rsid w:val="00E1270E"/>
    <w:rsid w:val="00E131C5"/>
    <w:rsid w:val="00E135E4"/>
    <w:rsid w:val="00E140EC"/>
    <w:rsid w:val="00E14C0C"/>
    <w:rsid w:val="00E14CA3"/>
    <w:rsid w:val="00E14F30"/>
    <w:rsid w:val="00E15467"/>
    <w:rsid w:val="00E159FD"/>
    <w:rsid w:val="00E174A7"/>
    <w:rsid w:val="00E1780F"/>
    <w:rsid w:val="00E211DF"/>
    <w:rsid w:val="00E21EEA"/>
    <w:rsid w:val="00E24379"/>
    <w:rsid w:val="00E3003F"/>
    <w:rsid w:val="00E30932"/>
    <w:rsid w:val="00E32243"/>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73A7"/>
    <w:rsid w:val="00E47C4C"/>
    <w:rsid w:val="00E47C93"/>
    <w:rsid w:val="00E519CA"/>
    <w:rsid w:val="00E552BD"/>
    <w:rsid w:val="00E55D94"/>
    <w:rsid w:val="00E563BD"/>
    <w:rsid w:val="00E570F4"/>
    <w:rsid w:val="00E572A9"/>
    <w:rsid w:val="00E614C1"/>
    <w:rsid w:val="00E6258A"/>
    <w:rsid w:val="00E63C3D"/>
    <w:rsid w:val="00E655A7"/>
    <w:rsid w:val="00E658BF"/>
    <w:rsid w:val="00E65DC5"/>
    <w:rsid w:val="00E66358"/>
    <w:rsid w:val="00E674A6"/>
    <w:rsid w:val="00E6778E"/>
    <w:rsid w:val="00E67B4B"/>
    <w:rsid w:val="00E67D53"/>
    <w:rsid w:val="00E7210E"/>
    <w:rsid w:val="00E74116"/>
    <w:rsid w:val="00E74B75"/>
    <w:rsid w:val="00E751DF"/>
    <w:rsid w:val="00E7590F"/>
    <w:rsid w:val="00E76363"/>
    <w:rsid w:val="00E76B18"/>
    <w:rsid w:val="00E76CF2"/>
    <w:rsid w:val="00E779AC"/>
    <w:rsid w:val="00E800D1"/>
    <w:rsid w:val="00E80FEF"/>
    <w:rsid w:val="00E81704"/>
    <w:rsid w:val="00E83DBB"/>
    <w:rsid w:val="00E845C6"/>
    <w:rsid w:val="00E859B1"/>
    <w:rsid w:val="00E86ADB"/>
    <w:rsid w:val="00E90777"/>
    <w:rsid w:val="00E90BB5"/>
    <w:rsid w:val="00E91758"/>
    <w:rsid w:val="00E91D7D"/>
    <w:rsid w:val="00E92117"/>
    <w:rsid w:val="00E92155"/>
    <w:rsid w:val="00E9391D"/>
    <w:rsid w:val="00E93ED1"/>
    <w:rsid w:val="00E95D99"/>
    <w:rsid w:val="00E961FF"/>
    <w:rsid w:val="00EA0326"/>
    <w:rsid w:val="00EA36BD"/>
    <w:rsid w:val="00EA385F"/>
    <w:rsid w:val="00EA495D"/>
    <w:rsid w:val="00EA674E"/>
    <w:rsid w:val="00EB17DD"/>
    <w:rsid w:val="00EB1B7D"/>
    <w:rsid w:val="00EB1F70"/>
    <w:rsid w:val="00EB23BD"/>
    <w:rsid w:val="00EB37F5"/>
    <w:rsid w:val="00EB3D71"/>
    <w:rsid w:val="00EB5D3C"/>
    <w:rsid w:val="00EB6520"/>
    <w:rsid w:val="00EB75F0"/>
    <w:rsid w:val="00EB7881"/>
    <w:rsid w:val="00EC35CE"/>
    <w:rsid w:val="00EC3B8F"/>
    <w:rsid w:val="00EC431C"/>
    <w:rsid w:val="00EC4BDA"/>
    <w:rsid w:val="00ED09C7"/>
    <w:rsid w:val="00ED31C4"/>
    <w:rsid w:val="00ED7B3B"/>
    <w:rsid w:val="00EE2076"/>
    <w:rsid w:val="00EE35FA"/>
    <w:rsid w:val="00EE3988"/>
    <w:rsid w:val="00EE42BF"/>
    <w:rsid w:val="00EE49EB"/>
    <w:rsid w:val="00EE6093"/>
    <w:rsid w:val="00EE6390"/>
    <w:rsid w:val="00EE6527"/>
    <w:rsid w:val="00EE7139"/>
    <w:rsid w:val="00EE771F"/>
    <w:rsid w:val="00EF18CF"/>
    <w:rsid w:val="00EF2E59"/>
    <w:rsid w:val="00EF475A"/>
    <w:rsid w:val="00EF4966"/>
    <w:rsid w:val="00EF571B"/>
    <w:rsid w:val="00EF63BF"/>
    <w:rsid w:val="00EF6D72"/>
    <w:rsid w:val="00EF779C"/>
    <w:rsid w:val="00EF7D58"/>
    <w:rsid w:val="00F030A6"/>
    <w:rsid w:val="00F03108"/>
    <w:rsid w:val="00F04862"/>
    <w:rsid w:val="00F05A3A"/>
    <w:rsid w:val="00F05B60"/>
    <w:rsid w:val="00F05F07"/>
    <w:rsid w:val="00F06609"/>
    <w:rsid w:val="00F06C24"/>
    <w:rsid w:val="00F07540"/>
    <w:rsid w:val="00F101B7"/>
    <w:rsid w:val="00F11C40"/>
    <w:rsid w:val="00F123BA"/>
    <w:rsid w:val="00F12C06"/>
    <w:rsid w:val="00F15C48"/>
    <w:rsid w:val="00F15DAC"/>
    <w:rsid w:val="00F164E2"/>
    <w:rsid w:val="00F172AF"/>
    <w:rsid w:val="00F2152A"/>
    <w:rsid w:val="00F2335B"/>
    <w:rsid w:val="00F23E06"/>
    <w:rsid w:val="00F253AD"/>
    <w:rsid w:val="00F2610D"/>
    <w:rsid w:val="00F27D32"/>
    <w:rsid w:val="00F31C55"/>
    <w:rsid w:val="00F3355C"/>
    <w:rsid w:val="00F34B34"/>
    <w:rsid w:val="00F34E24"/>
    <w:rsid w:val="00F356EB"/>
    <w:rsid w:val="00F3652E"/>
    <w:rsid w:val="00F36B6F"/>
    <w:rsid w:val="00F36ED4"/>
    <w:rsid w:val="00F3754B"/>
    <w:rsid w:val="00F37FDB"/>
    <w:rsid w:val="00F40A6F"/>
    <w:rsid w:val="00F4187B"/>
    <w:rsid w:val="00F41AE2"/>
    <w:rsid w:val="00F43070"/>
    <w:rsid w:val="00F43C8E"/>
    <w:rsid w:val="00F44A4A"/>
    <w:rsid w:val="00F450F9"/>
    <w:rsid w:val="00F45F5D"/>
    <w:rsid w:val="00F47414"/>
    <w:rsid w:val="00F509D4"/>
    <w:rsid w:val="00F5201F"/>
    <w:rsid w:val="00F52EDC"/>
    <w:rsid w:val="00F536E1"/>
    <w:rsid w:val="00F53BD9"/>
    <w:rsid w:val="00F54DC5"/>
    <w:rsid w:val="00F554EF"/>
    <w:rsid w:val="00F5735B"/>
    <w:rsid w:val="00F61C43"/>
    <w:rsid w:val="00F64229"/>
    <w:rsid w:val="00F65088"/>
    <w:rsid w:val="00F657E6"/>
    <w:rsid w:val="00F65CDB"/>
    <w:rsid w:val="00F70E3B"/>
    <w:rsid w:val="00F71175"/>
    <w:rsid w:val="00F71431"/>
    <w:rsid w:val="00F727F2"/>
    <w:rsid w:val="00F75159"/>
    <w:rsid w:val="00F76448"/>
    <w:rsid w:val="00F7645B"/>
    <w:rsid w:val="00F77D26"/>
    <w:rsid w:val="00F804A4"/>
    <w:rsid w:val="00F805DC"/>
    <w:rsid w:val="00F807E3"/>
    <w:rsid w:val="00F81459"/>
    <w:rsid w:val="00F81A0C"/>
    <w:rsid w:val="00F842E5"/>
    <w:rsid w:val="00F84C65"/>
    <w:rsid w:val="00F85117"/>
    <w:rsid w:val="00F85698"/>
    <w:rsid w:val="00F86045"/>
    <w:rsid w:val="00F86E0C"/>
    <w:rsid w:val="00F86FAA"/>
    <w:rsid w:val="00F87826"/>
    <w:rsid w:val="00F91C4C"/>
    <w:rsid w:val="00F93108"/>
    <w:rsid w:val="00F935EB"/>
    <w:rsid w:val="00F94925"/>
    <w:rsid w:val="00F95B55"/>
    <w:rsid w:val="00F9754F"/>
    <w:rsid w:val="00F97E18"/>
    <w:rsid w:val="00FA0811"/>
    <w:rsid w:val="00FA3C13"/>
    <w:rsid w:val="00FA40D7"/>
    <w:rsid w:val="00FA44EB"/>
    <w:rsid w:val="00FA67EB"/>
    <w:rsid w:val="00FA6A0D"/>
    <w:rsid w:val="00FB06DC"/>
    <w:rsid w:val="00FB0758"/>
    <w:rsid w:val="00FB0DD0"/>
    <w:rsid w:val="00FB1D5C"/>
    <w:rsid w:val="00FB2C5D"/>
    <w:rsid w:val="00FB34CC"/>
    <w:rsid w:val="00FB3766"/>
    <w:rsid w:val="00FB3A0B"/>
    <w:rsid w:val="00FB3EF7"/>
    <w:rsid w:val="00FB53DF"/>
    <w:rsid w:val="00FB7331"/>
    <w:rsid w:val="00FB75C5"/>
    <w:rsid w:val="00FC019E"/>
    <w:rsid w:val="00FC0AF3"/>
    <w:rsid w:val="00FC29F5"/>
    <w:rsid w:val="00FC2F34"/>
    <w:rsid w:val="00FC53A5"/>
    <w:rsid w:val="00FC5B98"/>
    <w:rsid w:val="00FC63B6"/>
    <w:rsid w:val="00FC75D2"/>
    <w:rsid w:val="00FD1A51"/>
    <w:rsid w:val="00FD2192"/>
    <w:rsid w:val="00FD2F88"/>
    <w:rsid w:val="00FD49D2"/>
    <w:rsid w:val="00FD590C"/>
    <w:rsid w:val="00FE047C"/>
    <w:rsid w:val="00FE2342"/>
    <w:rsid w:val="00FE36FA"/>
    <w:rsid w:val="00FE3BF1"/>
    <w:rsid w:val="00FE60ED"/>
    <w:rsid w:val="00FE6F33"/>
    <w:rsid w:val="00FF0053"/>
    <w:rsid w:val="00FF06F2"/>
    <w:rsid w:val="00FF32D1"/>
    <w:rsid w:val="00FF5897"/>
    <w:rsid w:val="00FF7215"/>
    <w:rsid w:val="00FF7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A3FFBE2"/>
  <w15:docId w15:val="{CCF554B0-73AF-4F8E-96EF-12BC59448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uiPriority w:val="99"/>
    <w:rsid w:val="00F76448"/>
    <w:rPr>
      <w:rFonts w:eastAsia="MS Mincho"/>
      <w:sz w:val="26"/>
      <w:szCs w:val="24"/>
      <w:lang w:val="ru-RU" w:eastAsia="ar-SA" w:bidi="ar-SA"/>
    </w:rPr>
  </w:style>
  <w:style w:type="character" w:customStyle="1" w:styleId="a4">
    <w:name w:val="Основной текст с отступом Знак"/>
    <w:uiPriority w:val="99"/>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uiPriority w:val="99"/>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uiPriority w:val="99"/>
    <w:rsid w:val="00F76448"/>
    <w:rPr>
      <w:b/>
      <w:bCs/>
      <w:lang w:val="ru-RU" w:eastAsia="ar-SA" w:bidi="ar-SA"/>
    </w:rPr>
  </w:style>
  <w:style w:type="character" w:customStyle="1" w:styleId="ac">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uiPriority w:val="11"/>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aliases w:val="1 Знак,1. Абзац списка Знак,A1-MLST Знак,Bullets Знак,List Paragraph_0 Знак,RSHB_Table-Normal Знак,Table-Normal Знак,UL Знак,Àáçàö ìàðêèðîâàíííûé Знак,Абзац 1 Знак,Абзац маркированнный Знак,Нумерованный список_ФТ Знак,Предусловия Знак"/>
    <w:uiPriority w:val="34"/>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aliases w:val="Текст сноски Знак Знак Знак Знак,Текст сноски Знак Знак Знак Знак Знак Знак,Текст сноски Знак Знак Знак Знак Знак Знак Знак Знак,Текст сноски Знак Знак1 Знак Знак,Текст сноски Знак1 Знак1,Текст сноски Знак1 Знак Знак"/>
    <w:basedOn w:val="10"/>
    <w:uiPriority w:val="99"/>
    <w:rsid w:val="00F76448"/>
  </w:style>
  <w:style w:type="character" w:styleId="af6">
    <w:name w:val="footnote reference"/>
    <w:aliases w:val="Table_Footnote_last Знак1,Знак сноски 1,Знак сноски-FN,Знак сноски1,Текст сноски Знак Знак Знак Знак Знак Знак Знак1,Текст сноски Знак Знак Знак Знак Знак1,Текст сноски Знак1 Знак Знак Знак1,Текст сноски Знак2 Знак Знак1,сноска"/>
    <w:qFormat/>
    <w:rsid w:val="00F76448"/>
    <w:rPr>
      <w:vertAlign w:val="superscript"/>
    </w:rPr>
  </w:style>
  <w:style w:type="character" w:styleId="af7">
    <w:name w:val="endnote reference"/>
    <w:rsid w:val="00F76448"/>
    <w:rPr>
      <w:vertAlign w:val="superscript"/>
    </w:rPr>
  </w:style>
  <w:style w:type="paragraph" w:customStyle="1" w:styleId="16">
    <w:name w:val="Заголовок1"/>
    <w:basedOn w:val="a"/>
    <w:next w:val="af8"/>
    <w:rsid w:val="00F76448"/>
    <w:pPr>
      <w:keepNext/>
      <w:spacing w:before="240" w:after="120"/>
    </w:pPr>
    <w:rPr>
      <w:rFonts w:ascii="Arial" w:eastAsia="SimSun" w:hAnsi="Arial" w:cs="Mangal"/>
      <w:sz w:val="28"/>
      <w:szCs w:val="28"/>
    </w:rPr>
  </w:style>
  <w:style w:type="paragraph" w:styleId="af8">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7"/>
    <w:uiPriority w:val="99"/>
    <w:rsid w:val="00F76448"/>
    <w:pPr>
      <w:ind w:firstLine="709"/>
      <w:jc w:val="both"/>
    </w:pPr>
    <w:rPr>
      <w:rFonts w:eastAsia="MS Mincho"/>
      <w:sz w:val="26"/>
    </w:rPr>
  </w:style>
  <w:style w:type="paragraph" w:styleId="af9">
    <w:name w:val="List"/>
    <w:basedOn w:val="af8"/>
    <w:rsid w:val="00F76448"/>
    <w:rPr>
      <w:rFonts w:cs="Mangal"/>
    </w:rPr>
  </w:style>
  <w:style w:type="paragraph" w:customStyle="1" w:styleId="18">
    <w:name w:val="Название1"/>
    <w:basedOn w:val="a"/>
    <w:rsid w:val="00F76448"/>
    <w:pPr>
      <w:suppressLineNumbers/>
      <w:spacing w:before="120" w:after="120"/>
    </w:pPr>
    <w:rPr>
      <w:rFonts w:cs="Mangal"/>
      <w:i/>
      <w:iCs/>
    </w:rPr>
  </w:style>
  <w:style w:type="paragraph" w:customStyle="1" w:styleId="19">
    <w:name w:val="Указатель1"/>
    <w:basedOn w:val="a"/>
    <w:rsid w:val="00F76448"/>
    <w:pPr>
      <w:suppressLineNumbers/>
    </w:pPr>
    <w:rPr>
      <w:rFonts w:cs="Mangal"/>
    </w:rPr>
  </w:style>
  <w:style w:type="paragraph" w:customStyle="1" w:styleId="1a">
    <w:name w:val="Обычный1"/>
    <w:link w:val="CharChar"/>
    <w:rsid w:val="00F76448"/>
    <w:pPr>
      <w:suppressAutoHyphens/>
      <w:ind w:firstLine="720"/>
      <w:jc w:val="both"/>
    </w:pPr>
    <w:rPr>
      <w:rFonts w:eastAsia="Arial"/>
      <w:sz w:val="28"/>
      <w:lang w:eastAsia="ar-SA"/>
    </w:rPr>
  </w:style>
  <w:style w:type="paragraph" w:customStyle="1" w:styleId="1b">
    <w:name w:val="Текст1"/>
    <w:basedOn w:val="1a"/>
    <w:rsid w:val="00F76448"/>
    <w:pPr>
      <w:ind w:firstLine="0"/>
      <w:jc w:val="left"/>
    </w:pPr>
    <w:rPr>
      <w:sz w:val="26"/>
    </w:rPr>
  </w:style>
  <w:style w:type="paragraph" w:customStyle="1" w:styleId="111">
    <w:name w:val="Заголовок 11"/>
    <w:basedOn w:val="1a"/>
    <w:next w:val="1a"/>
    <w:rsid w:val="00F76448"/>
    <w:pPr>
      <w:keepNext/>
      <w:spacing w:before="240" w:after="60"/>
      <w:ind w:firstLine="0"/>
      <w:jc w:val="center"/>
    </w:pPr>
    <w:rPr>
      <w:b/>
      <w:kern w:val="1"/>
    </w:rPr>
  </w:style>
  <w:style w:type="paragraph" w:styleId="afa">
    <w:name w:val="header"/>
    <w:basedOn w:val="a"/>
    <w:link w:val="1c"/>
    <w:uiPriority w:val="99"/>
    <w:rsid w:val="00F76448"/>
  </w:style>
  <w:style w:type="paragraph" w:styleId="afb">
    <w:name w:val="Body Text Indent"/>
    <w:basedOn w:val="a"/>
    <w:link w:val="1d"/>
    <w:uiPriority w:val="99"/>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c">
    <w:name w:val="footer"/>
    <w:basedOn w:val="a"/>
    <w:link w:val="1e"/>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f">
    <w:name w:val="заголовок 1"/>
    <w:basedOn w:val="a"/>
    <w:next w:val="a"/>
    <w:rsid w:val="00F76448"/>
    <w:pPr>
      <w:keepNext/>
      <w:spacing w:before="240" w:after="60"/>
      <w:jc w:val="both"/>
    </w:pPr>
    <w:rPr>
      <w:rFonts w:ascii="Arial" w:hAnsi="Arial"/>
      <w:b/>
      <w:kern w:val="1"/>
      <w:sz w:val="28"/>
      <w:szCs w:val="20"/>
      <w:lang w:val="en-GB"/>
    </w:rPr>
  </w:style>
  <w:style w:type="paragraph" w:styleId="afd">
    <w:name w:val="footnote text"/>
    <w:aliases w:val="Текст сноски Знак Знак Знак,Текст сноски Знак Знак Знак Знак Знак,Текст сноски Знак Знак Знак Знак Знак Знак Знак,Текст сноски Знак Знак1 Знак,Текст сноски Знак1 Знак,Текст сноски Знак1 Знак Знак Знак,Текст сноски Знак2"/>
    <w:basedOn w:val="a"/>
    <w:link w:val="1f0"/>
    <w:uiPriority w:val="99"/>
    <w:qFormat/>
    <w:rsid w:val="00F76448"/>
    <w:pPr>
      <w:widowControl w:val="0"/>
      <w:autoSpaceDE w:val="0"/>
    </w:pPr>
    <w:rPr>
      <w:sz w:val="20"/>
      <w:szCs w:val="20"/>
    </w:rPr>
  </w:style>
  <w:style w:type="paragraph" w:customStyle="1" w:styleId="afe">
    <w:name w:val="Статья"/>
    <w:basedOn w:val="af8"/>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1">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
    <w:name w:val="Title"/>
    <w:basedOn w:val="a"/>
    <w:next w:val="aff0"/>
    <w:link w:val="aff1"/>
    <w:qFormat/>
    <w:rsid w:val="00F76448"/>
    <w:pPr>
      <w:widowControl w:val="0"/>
      <w:autoSpaceDE w:val="0"/>
      <w:spacing w:before="240" w:after="60"/>
      <w:jc w:val="center"/>
    </w:pPr>
    <w:rPr>
      <w:rFonts w:ascii="Arial" w:hAnsi="Arial" w:cs="Arial"/>
      <w:b/>
      <w:bCs/>
      <w:kern w:val="1"/>
      <w:sz w:val="32"/>
      <w:szCs w:val="32"/>
    </w:rPr>
  </w:style>
  <w:style w:type="paragraph" w:styleId="aff0">
    <w:name w:val="Subtitle"/>
    <w:basedOn w:val="a"/>
    <w:next w:val="af8"/>
    <w:link w:val="1f2"/>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f3">
    <w:name w:val="Схема документа1"/>
    <w:basedOn w:val="a"/>
    <w:rsid w:val="00F76448"/>
    <w:pPr>
      <w:shd w:val="clear" w:color="auto" w:fill="000080"/>
    </w:pPr>
    <w:rPr>
      <w:rFonts w:ascii="Tahoma" w:hAnsi="Tahoma"/>
      <w:sz w:val="20"/>
      <w:szCs w:val="20"/>
    </w:rPr>
  </w:style>
  <w:style w:type="paragraph" w:styleId="aff4">
    <w:name w:val="annotation subject"/>
    <w:basedOn w:val="1f1"/>
    <w:next w:val="1f1"/>
    <w:link w:val="1f4"/>
    <w:uiPriority w:val="99"/>
    <w:rsid w:val="00F76448"/>
    <w:rPr>
      <w:b/>
      <w:bCs/>
    </w:rPr>
  </w:style>
  <w:style w:type="paragraph" w:styleId="aff5">
    <w:name w:val="Balloon Text"/>
    <w:basedOn w:val="a"/>
    <w:link w:val="1f5"/>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aliases w:val="1. Абзац списка,A1-MLST,Bullets,List Paragraph_0,RSHB_Table-Normal,Table-Normal,Àáçàö ìàðêèðîâàíííûé,Абзац 1,Абзац маркированнный,Нумерованный список_ФТ,Предусловия,Шаг процесса"/>
    <w:basedOn w:val="a"/>
    <w:uiPriority w:val="34"/>
    <w:qFormat/>
    <w:rsid w:val="00F76448"/>
    <w:pPr>
      <w:ind w:left="720"/>
    </w:pPr>
  </w:style>
  <w:style w:type="paragraph" w:customStyle="1" w:styleId="1f6">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7">
    <w:name w:val="Название объекта1"/>
    <w:basedOn w:val="a"/>
    <w:next w:val="a"/>
    <w:rsid w:val="00F76448"/>
    <w:pPr>
      <w:ind w:left="-1797"/>
      <w:jc w:val="right"/>
    </w:pPr>
    <w:rPr>
      <w:szCs w:val="20"/>
    </w:rPr>
  </w:style>
  <w:style w:type="paragraph" w:customStyle="1" w:styleId="1f8">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9">
    <w:name w:val="1"/>
    <w:rsid w:val="00F76448"/>
    <w:pPr>
      <w:suppressAutoHyphens/>
    </w:pPr>
    <w:rPr>
      <w:rFonts w:eastAsia="Arial"/>
      <w:sz w:val="24"/>
      <w:lang w:eastAsia="ar-SA"/>
    </w:rPr>
  </w:style>
  <w:style w:type="paragraph" w:customStyle="1" w:styleId="1fa">
    <w:name w:val="Абзац списка1"/>
    <w:basedOn w:val="a"/>
    <w:rsid w:val="00F76448"/>
    <w:pPr>
      <w:ind w:left="720"/>
    </w:pPr>
    <w:rPr>
      <w:rFonts w:eastAsia="Calibri"/>
    </w:rPr>
  </w:style>
  <w:style w:type="paragraph" w:customStyle="1" w:styleId="1fb">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link w:val="1fc"/>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8"/>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iPriority w:val="99"/>
    <w:unhideWhenUsed/>
    <w:rsid w:val="009C211A"/>
    <w:rPr>
      <w:sz w:val="16"/>
      <w:szCs w:val="16"/>
    </w:rPr>
  </w:style>
  <w:style w:type="paragraph" w:styleId="afff0">
    <w:name w:val="annotation text"/>
    <w:basedOn w:val="a"/>
    <w:link w:val="1fd"/>
    <w:unhideWhenUsed/>
    <w:rsid w:val="009C211A"/>
    <w:rPr>
      <w:sz w:val="20"/>
      <w:szCs w:val="20"/>
    </w:rPr>
  </w:style>
  <w:style w:type="character" w:customStyle="1" w:styleId="1fd">
    <w:name w:val="Текст примечания Знак1"/>
    <w:basedOn w:val="a0"/>
    <w:link w:val="afff0"/>
    <w:semiHidden/>
    <w:rsid w:val="009C211A"/>
    <w:rPr>
      <w:lang w:eastAsia="ar-SA"/>
    </w:rPr>
  </w:style>
  <w:style w:type="table" w:styleId="afff1">
    <w:name w:val="Table Grid"/>
    <w:basedOn w:val="a1"/>
    <w:uiPriority w:val="3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7">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8"/>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a"/>
    <w:locked/>
    <w:rsid w:val="005F2FAA"/>
    <w:rPr>
      <w:rFonts w:eastAsia="Arial"/>
      <w:sz w:val="28"/>
      <w:lang w:eastAsia="ar-SA"/>
    </w:rPr>
  </w:style>
  <w:style w:type="character" w:customStyle="1" w:styleId="1c">
    <w:name w:val="Верхний колонтитул Знак1"/>
    <w:basedOn w:val="a0"/>
    <w:link w:val="afa"/>
    <w:uiPriority w:val="99"/>
    <w:rsid w:val="00D83DFB"/>
    <w:rPr>
      <w:sz w:val="24"/>
      <w:szCs w:val="24"/>
      <w:lang w:eastAsia="ar-SA"/>
    </w:rPr>
  </w:style>
  <w:style w:type="character" w:customStyle="1" w:styleId="1e">
    <w:name w:val="Нижний колонтитул Знак1"/>
    <w:basedOn w:val="a0"/>
    <w:link w:val="afc"/>
    <w:uiPriority w:val="99"/>
    <w:rsid w:val="00D83DFB"/>
    <w:rPr>
      <w:rFonts w:eastAsia="MS Mincho"/>
      <w:spacing w:val="-2"/>
      <w:sz w:val="24"/>
      <w:szCs w:val="24"/>
      <w:lang w:eastAsia="ar-SA"/>
    </w:rPr>
  </w:style>
  <w:style w:type="character" w:customStyle="1" w:styleId="1d">
    <w:name w:val="Основной текст с отступом Знак1"/>
    <w:basedOn w:val="a0"/>
    <w:link w:val="afb"/>
    <w:uiPriority w:val="99"/>
    <w:locked/>
    <w:rsid w:val="00272356"/>
    <w:rPr>
      <w:sz w:val="28"/>
      <w:lang w:eastAsia="ar-SA"/>
    </w:rPr>
  </w:style>
  <w:style w:type="character" w:customStyle="1" w:styleId="stageinfospantext">
    <w:name w:val="stage_info_span_text"/>
    <w:basedOn w:val="a0"/>
    <w:rsid w:val="00FB7331"/>
  </w:style>
  <w:style w:type="character" w:customStyle="1" w:styleId="1f0">
    <w:name w:val="Текст сноски Знак1"/>
    <w:aliases w:val="Текст сноски Знак Знак Знак Знак1,Текст сноски Знак Знак Знак Знак Знак Знак1,Текст сноски Знак Знак Знак Знак Знак Знак Знак Знак1,Текст сноски Знак Знак1 Знак Знак1,Текст сноски Знак1 Знак Знак1,Текст сноски Знак2 Знак"/>
    <w:basedOn w:val="a0"/>
    <w:link w:val="afd"/>
    <w:rsid w:val="00FB7331"/>
    <w:rPr>
      <w:lang w:eastAsia="ar-SA"/>
    </w:rPr>
  </w:style>
  <w:style w:type="character" w:customStyle="1" w:styleId="aff1">
    <w:name w:val="Заголовок Знак"/>
    <w:basedOn w:val="a0"/>
    <w:link w:val="aff"/>
    <w:rsid w:val="00FB7331"/>
    <w:rPr>
      <w:rFonts w:ascii="Arial" w:hAnsi="Arial" w:cs="Arial"/>
      <w:b/>
      <w:bCs/>
      <w:kern w:val="1"/>
      <w:sz w:val="32"/>
      <w:szCs w:val="32"/>
      <w:lang w:eastAsia="ar-SA"/>
    </w:rPr>
  </w:style>
  <w:style w:type="character" w:customStyle="1" w:styleId="1f2">
    <w:name w:val="Подзаголовок Знак1"/>
    <w:basedOn w:val="a0"/>
    <w:link w:val="aff0"/>
    <w:rsid w:val="00FB7331"/>
    <w:rPr>
      <w:b/>
      <w:bCs/>
      <w:sz w:val="24"/>
      <w:szCs w:val="24"/>
      <w:lang w:eastAsia="ar-SA"/>
    </w:rPr>
  </w:style>
  <w:style w:type="character" w:customStyle="1" w:styleId="1f4">
    <w:name w:val="Тема примечания Знак1"/>
    <w:basedOn w:val="1fd"/>
    <w:link w:val="aff4"/>
    <w:rsid w:val="00FB7331"/>
    <w:rPr>
      <w:b/>
      <w:bCs/>
      <w:lang w:eastAsia="ar-SA"/>
    </w:rPr>
  </w:style>
  <w:style w:type="character" w:customStyle="1" w:styleId="1f5">
    <w:name w:val="Текст выноски Знак1"/>
    <w:basedOn w:val="a0"/>
    <w:link w:val="aff5"/>
    <w:rsid w:val="00FB7331"/>
    <w:rPr>
      <w:rFonts w:ascii="Tahoma" w:hAnsi="Tahoma"/>
      <w:sz w:val="16"/>
      <w:szCs w:val="16"/>
      <w:lang w:eastAsia="ar-SA"/>
    </w:rPr>
  </w:style>
  <w:style w:type="character" w:customStyle="1" w:styleId="1fc">
    <w:name w:val="Текст концевой сноски Знак1"/>
    <w:basedOn w:val="a0"/>
    <w:link w:val="affb"/>
    <w:rsid w:val="00FB7331"/>
    <w:rPr>
      <w:lang w:eastAsia="ar-SA"/>
    </w:rPr>
  </w:style>
  <w:style w:type="paragraph" w:customStyle="1" w:styleId="Standard">
    <w:name w:val="Standard"/>
    <w:qFormat/>
    <w:rsid w:val="006D6C97"/>
    <w:pPr>
      <w:suppressAutoHyphens/>
      <w:autoSpaceDN w:val="0"/>
    </w:pPr>
    <w:rPr>
      <w:color w:val="00000A"/>
      <w:kern w:val="3"/>
      <w:sz w:val="24"/>
      <w:szCs w:val="24"/>
      <w:lang w:eastAsia="ar-SA"/>
    </w:rPr>
  </w:style>
  <w:style w:type="character" w:styleId="afff4">
    <w:name w:val="Unresolved Mention"/>
    <w:basedOn w:val="a0"/>
    <w:uiPriority w:val="99"/>
    <w:semiHidden/>
    <w:unhideWhenUsed/>
    <w:rPr>
      <w:color w:val="605E5C"/>
      <w:shd w:val="clear" w:color="auto" w:fill="E1DFDD"/>
    </w:rPr>
  </w:style>
  <w:style w:type="paragraph" w:customStyle="1" w:styleId="msonormal0">
    <w:name w:val="msonormal"/>
    <w:basedOn w:val="a"/>
    <w:pPr>
      <w:suppressAutoHyphens w:val="0"/>
      <w:spacing w:before="100" w:beforeAutospacing="1" w:after="100" w:afterAutospacing="1"/>
    </w:pPr>
    <w:rPr>
      <w:lang w:eastAsia="ru-RU"/>
    </w:rPr>
  </w:style>
  <w:style w:type="paragraph" w:customStyle="1" w:styleId="xl79">
    <w:name w:val="xl79"/>
    <w:basedOn w:val="a"/>
    <w:pPr>
      <w:pBdr>
        <w:top w:val="single" w:sz="8" w:space="0" w:color="A6A6A6"/>
        <w:left w:val="single" w:sz="8" w:space="0" w:color="A6A6A6"/>
        <w:bottom w:val="single" w:sz="8" w:space="0" w:color="A6A6A6"/>
        <w:right w:val="single" w:sz="8" w:space="0" w:color="A6A6A6"/>
      </w:pBdr>
      <w:suppressAutoHyphens w:val="0"/>
      <w:spacing w:before="100" w:beforeAutospacing="1" w:after="100" w:afterAutospacing="1"/>
      <w:textAlignment w:val="center"/>
    </w:pPr>
    <w:rPr>
      <w:color w:val="000000"/>
      <w:lang w:eastAsia="ru-RU"/>
    </w:rPr>
  </w:style>
  <w:style w:type="paragraph" w:customStyle="1" w:styleId="xl80">
    <w:name w:val="xl80"/>
    <w:basedOn w:val="a"/>
    <w:pPr>
      <w:pBdr>
        <w:top w:val="single" w:sz="8" w:space="0" w:color="A6A6A6"/>
        <w:left w:val="single" w:sz="8" w:space="0" w:color="A6A6A6"/>
        <w:bottom w:val="single" w:sz="8" w:space="0" w:color="A6A6A6"/>
        <w:right w:val="single" w:sz="8" w:space="0" w:color="A6A6A6"/>
      </w:pBdr>
      <w:suppressAutoHyphens w:val="0"/>
      <w:spacing w:before="100" w:beforeAutospacing="1" w:after="100" w:afterAutospacing="1"/>
      <w:jc w:val="center"/>
      <w:textAlignment w:val="center"/>
    </w:pPr>
    <w:rPr>
      <w:color w:val="000000"/>
      <w:lang w:eastAsia="ru-RU"/>
    </w:rPr>
  </w:style>
  <w:style w:type="paragraph" w:customStyle="1" w:styleId="xl81">
    <w:name w:val="xl81"/>
    <w:basedOn w:val="a"/>
    <w:pPr>
      <w:pBdr>
        <w:top w:val="single" w:sz="8" w:space="0" w:color="A6A6A6"/>
        <w:left w:val="single" w:sz="8" w:space="0" w:color="A6A6A6"/>
        <w:bottom w:val="single" w:sz="8" w:space="0" w:color="A6A6A6"/>
        <w:right w:val="single" w:sz="8" w:space="0" w:color="A6A6A6"/>
      </w:pBdr>
      <w:suppressAutoHyphens w:val="0"/>
      <w:spacing w:before="100" w:beforeAutospacing="1" w:after="100" w:afterAutospacing="1"/>
      <w:jc w:val="center"/>
      <w:textAlignment w:val="center"/>
    </w:pPr>
    <w:rPr>
      <w:color w:val="000000"/>
      <w:lang w:eastAsia="ru-RU"/>
    </w:rPr>
  </w:style>
  <w:style w:type="paragraph" w:customStyle="1" w:styleId="xl82">
    <w:name w:val="xl82"/>
    <w:basedOn w:val="a"/>
    <w:pPr>
      <w:pBdr>
        <w:left w:val="single" w:sz="8" w:space="0" w:color="A6A6A6"/>
        <w:bottom w:val="single" w:sz="8" w:space="0" w:color="A6A6A6"/>
        <w:right w:val="single" w:sz="8" w:space="0" w:color="A6A6A6"/>
      </w:pBdr>
      <w:suppressAutoHyphens w:val="0"/>
      <w:spacing w:before="100" w:beforeAutospacing="1" w:after="100" w:afterAutospacing="1"/>
      <w:jc w:val="center"/>
      <w:textAlignment w:val="center"/>
    </w:pPr>
    <w:rPr>
      <w:color w:val="000000"/>
      <w:lang w:eastAsia="ru-RU"/>
    </w:rPr>
  </w:style>
  <w:style w:type="paragraph" w:customStyle="1" w:styleId="xl83">
    <w:name w:val="xl83"/>
    <w:basedOn w:val="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i/>
      <w:iCs/>
      <w:lang w:eastAsia="ru-RU"/>
    </w:rPr>
  </w:style>
  <w:style w:type="paragraph" w:customStyle="1" w:styleId="xl84">
    <w:name w:val="xl84"/>
    <w:basedOn w:val="a"/>
    <w:pPr>
      <w:suppressAutoHyphens w:val="0"/>
      <w:spacing w:before="100" w:beforeAutospacing="1" w:after="100" w:afterAutospacing="1"/>
      <w:jc w:val="right"/>
      <w:textAlignment w:val="center"/>
    </w:pPr>
    <w:rPr>
      <w:b/>
      <w:bCs/>
      <w:color w:val="000000"/>
      <w:lang w:eastAsia="ru-RU"/>
    </w:rPr>
  </w:style>
  <w:style w:type="paragraph" w:customStyle="1" w:styleId="xl85">
    <w:name w:val="xl85"/>
    <w:basedOn w:val="a"/>
    <w:pPr>
      <w:suppressAutoHyphens w:val="0"/>
      <w:spacing w:before="100" w:beforeAutospacing="1" w:after="100" w:afterAutospacing="1"/>
      <w:jc w:val="center"/>
      <w:textAlignment w:val="center"/>
    </w:pPr>
    <w:rPr>
      <w:b/>
      <w:bCs/>
      <w:color w:val="000000"/>
      <w:lang w:eastAsia="ru-RU"/>
    </w:rPr>
  </w:style>
  <w:style w:type="paragraph" w:customStyle="1" w:styleId="xl86">
    <w:name w:val="xl86"/>
    <w:basedOn w:val="a"/>
    <w:pPr>
      <w:shd w:val="clear" w:color="000000" w:fill="92D050"/>
      <w:suppressAutoHyphens w:val="0"/>
      <w:spacing w:before="100" w:beforeAutospacing="1" w:after="100" w:afterAutospacing="1"/>
      <w:jc w:val="right"/>
      <w:textAlignment w:val="center"/>
    </w:pPr>
    <w:rPr>
      <w:b/>
      <w:bCs/>
      <w:color w:val="000000"/>
      <w:sz w:val="28"/>
      <w:szCs w:val="28"/>
      <w:lang w:eastAsia="ru-RU"/>
    </w:rPr>
  </w:style>
  <w:style w:type="paragraph" w:customStyle="1" w:styleId="xl87">
    <w:name w:val="xl87"/>
    <w:basedOn w:val="a"/>
    <w:pPr>
      <w:shd w:val="clear" w:color="000000" w:fill="92D050"/>
      <w:suppressAutoHyphens w:val="0"/>
      <w:spacing w:before="100" w:beforeAutospacing="1" w:after="100" w:afterAutospacing="1"/>
      <w:textAlignment w:val="center"/>
    </w:pPr>
    <w:rPr>
      <w:b/>
      <w:bCs/>
      <w:color w:val="000000"/>
      <w:sz w:val="28"/>
      <w:szCs w:val="28"/>
      <w:lang w:eastAsia="ru-RU"/>
    </w:rPr>
  </w:style>
  <w:style w:type="paragraph" w:customStyle="1" w:styleId="xl88">
    <w:name w:val="xl88"/>
    <w:basedOn w:val="a"/>
    <w:pPr>
      <w:shd w:val="clear" w:color="000000" w:fill="92D050"/>
      <w:suppressAutoHyphens w:val="0"/>
      <w:spacing w:before="100" w:beforeAutospacing="1" w:after="100" w:afterAutospacing="1"/>
      <w:jc w:val="right"/>
      <w:textAlignment w:val="center"/>
    </w:pPr>
    <w:rPr>
      <w:b/>
      <w:bCs/>
      <w:color w:val="000000"/>
      <w:lang w:eastAsia="ru-RU"/>
    </w:rPr>
  </w:style>
  <w:style w:type="paragraph" w:customStyle="1" w:styleId="xl89">
    <w:name w:val="xl89"/>
    <w:basedOn w:val="a"/>
    <w:pPr>
      <w:shd w:val="clear" w:color="000000" w:fill="92D050"/>
      <w:suppressAutoHyphens w:val="0"/>
      <w:spacing w:before="100" w:beforeAutospacing="1" w:after="100" w:afterAutospacing="1"/>
      <w:jc w:val="center"/>
      <w:textAlignment w:val="center"/>
    </w:pPr>
    <w:rPr>
      <w:b/>
      <w:bCs/>
      <w:color w:val="000000"/>
      <w:lang w:eastAsia="ru-RU"/>
    </w:rPr>
  </w:style>
  <w:style w:type="paragraph" w:customStyle="1" w:styleId="xl90">
    <w:name w:val="xl90"/>
    <w:basedOn w:val="a"/>
    <w:pPr>
      <w:shd w:val="clear" w:color="000000" w:fill="92D050"/>
      <w:suppressAutoHyphens w:val="0"/>
      <w:spacing w:before="100" w:beforeAutospacing="1" w:after="100" w:afterAutospacing="1"/>
    </w:pPr>
    <w:rPr>
      <w:lang w:eastAsia="ru-RU"/>
    </w:rPr>
  </w:style>
  <w:style w:type="paragraph" w:customStyle="1" w:styleId="xl91">
    <w:name w:val="xl91"/>
    <w:basedOn w:val="a"/>
    <w:pPr>
      <w:pBdr>
        <w:top w:val="single" w:sz="8" w:space="0" w:color="A6A6A6"/>
        <w:left w:val="single" w:sz="8" w:space="0" w:color="A6A6A6"/>
        <w:bottom w:val="single" w:sz="8" w:space="0" w:color="A6A6A6"/>
      </w:pBdr>
      <w:suppressAutoHyphens w:val="0"/>
      <w:spacing w:before="100" w:beforeAutospacing="1" w:after="100" w:afterAutospacing="1"/>
      <w:textAlignment w:val="center"/>
    </w:pPr>
    <w:rPr>
      <w:b/>
      <w:bCs/>
      <w:color w:val="000000"/>
      <w:lang w:eastAsia="ru-RU"/>
    </w:rPr>
  </w:style>
  <w:style w:type="paragraph" w:customStyle="1" w:styleId="xl92">
    <w:name w:val="xl92"/>
    <w:basedOn w:val="a"/>
    <w:pPr>
      <w:pBdr>
        <w:top w:val="single" w:sz="8" w:space="0" w:color="A6A6A6"/>
        <w:bottom w:val="single" w:sz="8" w:space="0" w:color="A6A6A6"/>
      </w:pBdr>
      <w:suppressAutoHyphens w:val="0"/>
      <w:spacing w:before="100" w:beforeAutospacing="1" w:after="100" w:afterAutospacing="1"/>
      <w:textAlignment w:val="center"/>
    </w:pPr>
    <w:rPr>
      <w:b/>
      <w:bCs/>
      <w:color w:val="000000"/>
      <w:lang w:eastAsia="ru-RU"/>
    </w:rPr>
  </w:style>
  <w:style w:type="paragraph" w:customStyle="1" w:styleId="xl93">
    <w:name w:val="xl93"/>
    <w:basedOn w:val="a"/>
    <w:pPr>
      <w:pBdr>
        <w:top w:val="single" w:sz="8" w:space="0" w:color="A6A6A6"/>
        <w:bottom w:val="single" w:sz="8" w:space="0" w:color="A6A6A6"/>
        <w:right w:val="single" w:sz="8" w:space="0" w:color="A6A6A6"/>
      </w:pBdr>
      <w:suppressAutoHyphens w:val="0"/>
      <w:spacing w:before="100" w:beforeAutospacing="1" w:after="100" w:afterAutospacing="1"/>
      <w:textAlignment w:val="center"/>
    </w:pPr>
    <w:rPr>
      <w:b/>
      <w:bCs/>
      <w:color w:val="000000"/>
      <w:lang w:eastAsia="ru-RU"/>
    </w:rPr>
  </w:style>
  <w:style w:type="paragraph" w:customStyle="1" w:styleId="xl94">
    <w:name w:val="xl94"/>
    <w:basedOn w:val="a"/>
    <w:pPr>
      <w:pBdr>
        <w:top w:val="single" w:sz="8" w:space="0" w:color="A6A6A6"/>
        <w:left w:val="single" w:sz="8" w:space="0" w:color="A6A6A6"/>
        <w:bottom w:val="single" w:sz="8" w:space="0" w:color="A6A6A6"/>
      </w:pBdr>
      <w:suppressAutoHyphens w:val="0"/>
      <w:spacing w:before="100" w:beforeAutospacing="1" w:after="100" w:afterAutospacing="1"/>
      <w:jc w:val="right"/>
      <w:textAlignment w:val="center"/>
    </w:pPr>
    <w:rPr>
      <w:b/>
      <w:bCs/>
      <w:color w:val="000000"/>
      <w:lang w:eastAsia="ru-RU"/>
    </w:rPr>
  </w:style>
  <w:style w:type="paragraph" w:customStyle="1" w:styleId="xl95">
    <w:name w:val="xl95"/>
    <w:basedOn w:val="a"/>
    <w:pPr>
      <w:pBdr>
        <w:top w:val="single" w:sz="8" w:space="0" w:color="A6A6A6"/>
        <w:bottom w:val="single" w:sz="8" w:space="0" w:color="A6A6A6"/>
      </w:pBdr>
      <w:suppressAutoHyphens w:val="0"/>
      <w:spacing w:before="100" w:beforeAutospacing="1" w:after="100" w:afterAutospacing="1"/>
      <w:jc w:val="right"/>
      <w:textAlignment w:val="center"/>
    </w:pPr>
    <w:rPr>
      <w:b/>
      <w:bCs/>
      <w:color w:val="000000"/>
      <w:lang w:eastAsia="ru-RU"/>
    </w:rPr>
  </w:style>
  <w:style w:type="paragraph" w:customStyle="1" w:styleId="xl96">
    <w:name w:val="xl96"/>
    <w:basedOn w:val="a"/>
    <w:pPr>
      <w:pBdr>
        <w:top w:val="single" w:sz="8" w:space="0" w:color="A6A6A6"/>
        <w:bottom w:val="single" w:sz="8" w:space="0" w:color="A6A6A6"/>
        <w:right w:val="single" w:sz="8" w:space="0" w:color="A6A6A6"/>
      </w:pBdr>
      <w:suppressAutoHyphens w:val="0"/>
      <w:spacing w:before="100" w:beforeAutospacing="1" w:after="100" w:afterAutospacing="1"/>
      <w:jc w:val="right"/>
      <w:textAlignment w:val="center"/>
    </w:pPr>
    <w:rPr>
      <w:b/>
      <w:bCs/>
      <w:color w:val="000000"/>
      <w:lang w:eastAsia="ru-RU"/>
    </w:rPr>
  </w:style>
  <w:style w:type="paragraph" w:customStyle="1" w:styleId="xl97">
    <w:name w:val="xl97"/>
    <w:basedOn w:val="a"/>
    <w:pPr>
      <w:pBdr>
        <w:top w:val="single" w:sz="8" w:space="0" w:color="A6A6A6"/>
        <w:left w:val="single" w:sz="8" w:space="0" w:color="A6A6A6"/>
        <w:bottom w:val="single" w:sz="8" w:space="0" w:color="A6A6A6"/>
      </w:pBdr>
      <w:suppressAutoHyphens w:val="0"/>
      <w:spacing w:before="100" w:beforeAutospacing="1" w:after="100" w:afterAutospacing="1"/>
      <w:jc w:val="center"/>
      <w:textAlignment w:val="center"/>
    </w:pPr>
    <w:rPr>
      <w:b/>
      <w:bCs/>
      <w:color w:val="000000"/>
      <w:lang w:eastAsia="ru-RU"/>
    </w:rPr>
  </w:style>
  <w:style w:type="paragraph" w:customStyle="1" w:styleId="xl98">
    <w:name w:val="xl98"/>
    <w:basedOn w:val="a"/>
    <w:pPr>
      <w:pBdr>
        <w:top w:val="single" w:sz="8" w:space="0" w:color="A6A6A6"/>
        <w:bottom w:val="single" w:sz="8" w:space="0" w:color="A6A6A6"/>
      </w:pBdr>
      <w:suppressAutoHyphens w:val="0"/>
      <w:spacing w:before="100" w:beforeAutospacing="1" w:after="100" w:afterAutospacing="1"/>
      <w:jc w:val="center"/>
      <w:textAlignment w:val="center"/>
    </w:pPr>
    <w:rPr>
      <w:rFonts w:ascii="Calibri" w:hAnsi="Calibri" w:cs="Calibri"/>
      <w:b/>
      <w:bCs/>
      <w:lang w:eastAsia="ru-RU"/>
    </w:rPr>
  </w:style>
  <w:style w:type="paragraph" w:customStyle="1" w:styleId="xl99">
    <w:name w:val="xl99"/>
    <w:basedOn w:val="a"/>
    <w:pPr>
      <w:pBdr>
        <w:top w:val="single" w:sz="8" w:space="0" w:color="A6A6A6"/>
        <w:bottom w:val="single" w:sz="8" w:space="0" w:color="A6A6A6"/>
        <w:right w:val="single" w:sz="8" w:space="0" w:color="A6A6A6"/>
      </w:pBdr>
      <w:suppressAutoHyphens w:val="0"/>
      <w:spacing w:before="100" w:beforeAutospacing="1" w:after="100" w:afterAutospacing="1"/>
      <w:jc w:val="center"/>
      <w:textAlignment w:val="center"/>
    </w:pPr>
    <w:rPr>
      <w:rFonts w:ascii="Calibri" w:hAnsi="Calibri" w:cs="Calibri"/>
      <w:b/>
      <w:bCs/>
      <w:lang w:eastAsia="ru-RU"/>
    </w:rPr>
  </w:style>
  <w:style w:type="paragraph" w:customStyle="1" w:styleId="27">
    <w:name w:val="???????2"/>
  </w:style>
  <w:style w:type="paragraph" w:customStyle="1" w:styleId="1fe">
    <w:name w:val="???????1"/>
    <w:link w:val="1ff"/>
  </w:style>
  <w:style w:type="paragraph" w:customStyle="1" w:styleId="7710026574">
    <w:name w:val="7710026574"/>
    <w:basedOn w:val="1fe"/>
    <w:rPr>
      <w:rFonts w:ascii="timeset" w:hAnsi="timeset"/>
    </w:rPr>
  </w:style>
  <w:style w:type="paragraph" w:customStyle="1" w:styleId="afff5">
    <w:name w:val="заголовок"/>
    <w:basedOn w:val="a"/>
    <w:next w:val="a"/>
    <w:pPr>
      <w:keepNext/>
      <w:suppressAutoHyphens w:val="0"/>
      <w:spacing w:before="240" w:after="120"/>
      <w:ind w:left="284" w:hanging="284"/>
      <w:jc w:val="center"/>
    </w:pPr>
    <w:rPr>
      <w:rFonts w:ascii="Pragmatica" w:hAnsi="Pragmatica"/>
      <w:b/>
      <w:sz w:val="16"/>
      <w:szCs w:val="20"/>
      <w:lang w:val="en-GB" w:eastAsia="ru-RU"/>
    </w:rPr>
  </w:style>
  <w:style w:type="paragraph" w:customStyle="1" w:styleId="Iacaaeaaaieoiaioa">
    <w:name w:val="!Iaca.aeaa aieoiaioa"/>
    <w:basedOn w:val="a"/>
    <w:pPr>
      <w:suppressAutoHyphens w:val="0"/>
      <w:spacing w:after="240"/>
      <w:jc w:val="center"/>
    </w:pPr>
    <w:rPr>
      <w:b/>
      <w:caps/>
      <w:szCs w:val="20"/>
      <w:lang w:eastAsia="ru-RU"/>
    </w:rPr>
  </w:style>
  <w:style w:type="character" w:customStyle="1" w:styleId="1ff">
    <w:name w:val="???????1 Знак"/>
    <w:basedOn w:val="a0"/>
    <w:link w:val="1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191500300">
      <w:bodyDiv w:val="1"/>
      <w:marLeft w:val="0"/>
      <w:marRight w:val="0"/>
      <w:marTop w:val="0"/>
      <w:marBottom w:val="0"/>
      <w:divBdr>
        <w:top w:val="none" w:sz="0" w:space="0" w:color="auto"/>
        <w:left w:val="none" w:sz="0" w:space="0" w:color="auto"/>
        <w:bottom w:val="none" w:sz="0" w:space="0" w:color="auto"/>
        <w:right w:val="none" w:sz="0" w:space="0" w:color="auto"/>
      </w:divBdr>
    </w:div>
    <w:div w:id="200287939">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333534723">
      <w:bodyDiv w:val="1"/>
      <w:marLeft w:val="0"/>
      <w:marRight w:val="0"/>
      <w:marTop w:val="0"/>
      <w:marBottom w:val="0"/>
      <w:divBdr>
        <w:top w:val="none" w:sz="0" w:space="0" w:color="auto"/>
        <w:left w:val="none" w:sz="0" w:space="0" w:color="auto"/>
        <w:bottom w:val="none" w:sz="0" w:space="0" w:color="auto"/>
        <w:right w:val="none" w:sz="0" w:space="0" w:color="auto"/>
      </w:divBdr>
    </w:div>
    <w:div w:id="350686265">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638531599">
      <w:bodyDiv w:val="1"/>
      <w:marLeft w:val="0"/>
      <w:marRight w:val="0"/>
      <w:marTop w:val="0"/>
      <w:marBottom w:val="0"/>
      <w:divBdr>
        <w:top w:val="none" w:sz="0" w:space="0" w:color="auto"/>
        <w:left w:val="none" w:sz="0" w:space="0" w:color="auto"/>
        <w:bottom w:val="none" w:sz="0" w:space="0" w:color="auto"/>
        <w:right w:val="none" w:sz="0" w:space="0" w:color="auto"/>
      </w:divBdr>
    </w:div>
    <w:div w:id="668871775">
      <w:bodyDiv w:val="1"/>
      <w:marLeft w:val="0"/>
      <w:marRight w:val="0"/>
      <w:marTop w:val="0"/>
      <w:marBottom w:val="0"/>
      <w:divBdr>
        <w:top w:val="none" w:sz="0" w:space="0" w:color="auto"/>
        <w:left w:val="none" w:sz="0" w:space="0" w:color="auto"/>
        <w:bottom w:val="none" w:sz="0" w:space="0" w:color="auto"/>
        <w:right w:val="none" w:sz="0" w:space="0" w:color="auto"/>
      </w:divBdr>
    </w:div>
    <w:div w:id="87118883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027678592">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175918230">
      <w:bodyDiv w:val="1"/>
      <w:marLeft w:val="0"/>
      <w:marRight w:val="0"/>
      <w:marTop w:val="0"/>
      <w:marBottom w:val="0"/>
      <w:divBdr>
        <w:top w:val="none" w:sz="0" w:space="0" w:color="auto"/>
        <w:left w:val="none" w:sz="0" w:space="0" w:color="auto"/>
        <w:bottom w:val="none" w:sz="0" w:space="0" w:color="auto"/>
        <w:right w:val="none" w:sz="0" w:space="0" w:color="auto"/>
      </w:divBdr>
    </w:div>
    <w:div w:id="1322739429">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17468267">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782988534">
      <w:bodyDiv w:val="1"/>
      <w:marLeft w:val="0"/>
      <w:marRight w:val="0"/>
      <w:marTop w:val="0"/>
      <w:marBottom w:val="0"/>
      <w:divBdr>
        <w:top w:val="none" w:sz="0" w:space="0" w:color="auto"/>
        <w:left w:val="none" w:sz="0" w:space="0" w:color="auto"/>
        <w:bottom w:val="none" w:sz="0" w:space="0" w:color="auto"/>
        <w:right w:val="none" w:sz="0" w:space="0" w:color="auto"/>
      </w:divBdr>
    </w:div>
    <w:div w:id="1802572162">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245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otc.ru/documents" TargetMode="External"/><Relationship Id="rId18" Type="http://schemas.openxmlformats.org/officeDocument/2006/relationships/hyperlink" Target="http://www.trcont.com/" TargetMode="External"/><Relationship Id="rId26" Type="http://schemas.openxmlformats.org/officeDocument/2006/relationships/hyperlink" Target="http://www.trcont.com/" TargetMode="External"/><Relationship Id="rId39" Type="http://schemas.openxmlformats.org/officeDocument/2006/relationships/footer" Target="footer5.xml"/><Relationship Id="rId21" Type="http://schemas.openxmlformats.org/officeDocument/2006/relationships/footer" Target="footer1.xml"/><Relationship Id="rId34" Type="http://schemas.openxmlformats.org/officeDocument/2006/relationships/header" Target="header2.xml"/><Relationship Id="rId42" Type="http://schemas.openxmlformats.org/officeDocument/2006/relationships/fontTable" Target="fontTable.xm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hyperlink" Target="mailto:anticorr@trcont.ru" TargetMode="External"/><Relationship Id="rId20" Type="http://schemas.openxmlformats.org/officeDocument/2006/relationships/header" Target="header1.xml"/><Relationship Id="rId29" Type="http://schemas.openxmlformats.org/officeDocument/2006/relationships/hyperlink" Target="mailto:info@otc.ru" TargetMode="External"/><Relationship Id="rId41" Type="http://schemas.openxmlformats.org/officeDocument/2006/relationships/hyperlink" Target="https://raexpert.ru/rankingtable/insurance/2022/1.1.2.2"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mailto:KuritsynAE@trcont.ru" TargetMode="External"/><Relationship Id="rId32" Type="http://schemas.openxmlformats.org/officeDocument/2006/relationships/hyperlink" Target="http://fssprus.ru/iss/ip" TargetMode="External"/><Relationship Id="rId37" Type="http://schemas.openxmlformats.org/officeDocument/2006/relationships/footer" Target="footer4.xml"/><Relationship Id="rId40" Type="http://schemas.openxmlformats.org/officeDocument/2006/relationships/hyperlink" Target="https://trcont.com/the-company/procurement" TargetMode="External"/><Relationship Id="rId5" Type="http://schemas.openxmlformats.org/officeDocument/2006/relationships/customXml" Target="../customXml/item5.xml"/><Relationship Id="rId15" Type="http://schemas.openxmlformats.org/officeDocument/2006/relationships/hyperlink" Target="https://trcont.com/the-company/stop-corruption/trust-line-stop-corruption" TargetMode="External"/><Relationship Id="rId23" Type="http://schemas.openxmlformats.org/officeDocument/2006/relationships/hyperlink" Target="mailto:fominss@trcont.ru" TargetMode="External"/><Relationship Id="rId28" Type="http://schemas.openxmlformats.org/officeDocument/2006/relationships/hyperlink" Target="http://otc.ru/" TargetMode="External"/><Relationship Id="rId36" Type="http://schemas.openxmlformats.org/officeDocument/2006/relationships/footer" Target="footer3.xml"/><Relationship Id="rId10" Type="http://schemas.openxmlformats.org/officeDocument/2006/relationships/webSettings" Target="webSettings.xml"/><Relationship Id="rId19" Type="http://schemas.openxmlformats.org/officeDocument/2006/relationships/hyperlink" Target="https://world.delo-group.ru/" TargetMode="External"/><Relationship Id="rId31" Type="http://schemas.openxmlformats.org/officeDocument/2006/relationships/hyperlink" Target="https://service.nalog.ru/zd.do"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trcont.com/" TargetMode="External"/><Relationship Id="rId22" Type="http://schemas.openxmlformats.org/officeDocument/2006/relationships/footer" Target="footer2.xml"/><Relationship Id="rId27" Type="http://schemas.openxmlformats.org/officeDocument/2006/relationships/hyperlink" Target="http://otc.ru/" TargetMode="External"/><Relationship Id="rId30" Type="http://schemas.openxmlformats.org/officeDocument/2006/relationships/hyperlink" Target="https://service.nalog.ru/zd.do" TargetMode="External"/><Relationship Id="rId35" Type="http://schemas.openxmlformats.org/officeDocument/2006/relationships/header" Target="header3.xml"/><Relationship Id="rId43" Type="http://schemas.openxmlformats.org/officeDocument/2006/relationships/theme" Target="theme/theme1.xml"/><Relationship Id="rId8" Type="http://schemas.openxmlformats.org/officeDocument/2006/relationships/styles" Target="styles.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https://trcont.com/the-company/procurement" TargetMode="External"/><Relationship Id="rId25" Type="http://schemas.openxmlformats.org/officeDocument/2006/relationships/hyperlink" Target="mailto:Shekshuevaav@trcont.ru" TargetMode="External"/><Relationship Id="rId33" Type="http://schemas.openxmlformats.org/officeDocument/2006/relationships/hyperlink" Target="http://www.fedresurs.ru" TargetMode="External"/><Relationship Id="rId38"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documentManagement/types"/>
    <ds:schemaRef ds:uri="http://purl.org/dc/elements/1.1/"/>
    <ds:schemaRef ds:uri="http://schemas.microsoft.com/office/infopath/2007/PartnerControls"/>
    <ds:schemaRef ds:uri="http://purl.org/dc/dcmitype/"/>
    <ds:schemaRef ds:uri="021F9181-A199-4D55-B335-911D3DF93F0C"/>
    <ds:schemaRef ds:uri="http://purl.org/dc/terms/"/>
    <ds:schemaRef ds:uri="http://schemas.microsoft.com/office/2006/metadata/propertie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63A7D59B-5BF5-40BF-96C6-367D723B461F}">
  <ds:schemaRefs>
    <ds:schemaRef ds:uri="http://schemas.openxmlformats.org/officeDocument/2006/bibliography"/>
  </ds:schemaRefs>
</ds:datastoreItem>
</file>

<file path=customXml/itemProps4.xml><?xml version="1.0" encoding="utf-8"?>
<ds:datastoreItem xmlns:ds="http://schemas.openxmlformats.org/officeDocument/2006/customXml" ds:itemID="{503139CF-80EF-4A46-A282-3D3C6B8CF821}">
  <ds:schemaRefs>
    <ds:schemaRef ds:uri="http://schemas.openxmlformats.org/officeDocument/2006/bibliography"/>
  </ds:schemaRefs>
</ds:datastoreItem>
</file>

<file path=customXml/itemProps5.xml><?xml version="1.0" encoding="utf-8"?>
<ds:datastoreItem xmlns:ds="http://schemas.openxmlformats.org/officeDocument/2006/customXml" ds:itemID="{826E234E-66DD-4EF4-8BD3-8F28F35BB7AB}">
  <ds:schemaRefs>
    <ds:schemaRef ds:uri="http://schemas.openxmlformats.org/officeDocument/2006/bibliography"/>
  </ds:schemaRefs>
</ds:datastoreItem>
</file>

<file path=customXml/itemProps6.xml><?xml version="1.0" encoding="utf-8"?>
<ds:datastoreItem xmlns:ds="http://schemas.openxmlformats.org/officeDocument/2006/customXml" ds:itemID="{1A2FDFA7-EDAC-4299-B3D0-6171F1005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71</Pages>
  <Words>23118</Words>
  <Characters>131774</Characters>
  <Application>Microsoft Office Word</Application>
  <DocSecurity>0</DocSecurity>
  <Lines>1098</Lines>
  <Paragraphs>309</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154583</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Курицын Александр Евгеньевич</cp:lastModifiedBy>
  <cp:revision>3</cp:revision>
  <cp:lastPrinted>2014-09-23T06:50:00Z</cp:lastPrinted>
  <dcterms:created xsi:type="dcterms:W3CDTF">2023-12-12T08:58:00Z</dcterms:created>
  <dcterms:modified xsi:type="dcterms:W3CDTF">2023-12-13T12:32:00Z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