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3245C" w:rsidRDefault="0013704B">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13704B" w:rsidRPr="0013704B" w:rsidRDefault="0013704B" w:rsidP="0013704B">
      <w:pPr>
        <w:jc w:val="center"/>
        <w:rPr>
          <w:b/>
          <w:bCs/>
          <w:sz w:val="28"/>
          <w:szCs w:val="28"/>
        </w:rPr>
      </w:pPr>
      <w:r w:rsidRPr="00F97C3B">
        <w:rPr>
          <w:b/>
          <w:bCs/>
          <w:sz w:val="28"/>
          <w:szCs w:val="28"/>
        </w:rPr>
        <w:t xml:space="preserve">                                                 </w:t>
      </w:r>
      <w:r w:rsidRPr="0013704B">
        <w:rPr>
          <w:b/>
          <w:bCs/>
          <w:sz w:val="28"/>
          <w:szCs w:val="28"/>
        </w:rPr>
        <w:t>Забайкальской железной дороге</w:t>
      </w:r>
    </w:p>
    <w:p w:rsidR="006F6D36" w:rsidRPr="006D2B87" w:rsidRDefault="006F6D36" w:rsidP="0013704B">
      <w:pPr>
        <w:tabs>
          <w:tab w:val="left" w:pos="4962"/>
        </w:tabs>
        <w:ind w:left="4820"/>
        <w:jc w:val="right"/>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3245C" w:rsidRDefault="0013704B">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13245C" w:rsidRDefault="0013704B">
      <w:pPr>
        <w:tabs>
          <w:tab w:val="left" w:pos="4962"/>
        </w:tabs>
        <w:ind w:left="4820"/>
        <w:rPr>
          <w:b/>
          <w:bCs/>
          <w:sz w:val="28"/>
        </w:rPr>
      </w:pPr>
      <w:r>
        <w:rPr>
          <w:b/>
          <w:bCs/>
          <w:sz w:val="28"/>
        </w:rPr>
        <w:t>«</w:t>
      </w:r>
      <w:r w:rsidR="005A7E89">
        <w:rPr>
          <w:b/>
          <w:bCs/>
          <w:sz w:val="28"/>
        </w:rPr>
        <w:t>20</w:t>
      </w:r>
      <w:r>
        <w:rPr>
          <w:b/>
          <w:bCs/>
          <w:sz w:val="28"/>
        </w:rPr>
        <w:t>» декабря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13245C" w:rsidRPr="0013704B" w:rsidRDefault="0013704B" w:rsidP="0013704B">
      <w:pPr>
        <w:pStyle w:val="aff6"/>
        <w:numPr>
          <w:ilvl w:val="2"/>
          <w:numId w:val="1"/>
        </w:numPr>
        <w:ind w:left="0" w:firstLine="709"/>
        <w:jc w:val="both"/>
        <w:rPr>
          <w:rFonts w:eastAsia="Arial"/>
          <w:sz w:val="28"/>
          <w:szCs w:val="28"/>
        </w:rPr>
      </w:pPr>
      <w:r w:rsidRPr="0013704B">
        <w:rPr>
          <w:b/>
          <w:sz w:val="28"/>
          <w:szCs w:val="28"/>
        </w:rPr>
        <w:t>Публичное акционерное общество «ТрансКонтейнер» (ПАО «ТрансКонтейнер»)</w:t>
      </w:r>
      <w:r w:rsidRPr="0013704B">
        <w:rPr>
          <w:sz w:val="28"/>
          <w:szCs w:val="28"/>
        </w:rPr>
        <w:t xml:space="preserve"> в лице филиала ПАО «ТрансКонтейнер» на </w:t>
      </w:r>
      <w:r w:rsidRPr="0013704B">
        <w:rPr>
          <w:rFonts w:eastAsia="Arial"/>
          <w:sz w:val="28"/>
          <w:szCs w:val="28"/>
        </w:rPr>
        <w:t>Забайкальской железной дороге</w:t>
      </w:r>
      <w:r w:rsidRPr="0013704B">
        <w:rPr>
          <w:sz w:val="28"/>
          <w:szCs w:val="28"/>
        </w:rPr>
        <w:t xml:space="preserve"> (далее – Заказчик), руководствуясь Положением о закупках ПАО «ТрансКонтейнер», утвержденным решением совета директоров ПАО «ТрансКонтейнер» от </w:t>
      </w:r>
      <w:r w:rsidRPr="0013704B">
        <w:rPr>
          <w:snapToGrid w:val="0"/>
          <w:sz w:val="28"/>
          <w:szCs w:val="28"/>
        </w:rPr>
        <w:t>12 августа 2021 г.</w:t>
      </w:r>
      <w:r w:rsidRPr="0013704B">
        <w:rPr>
          <w:sz w:val="28"/>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13704B">
        <w:rPr>
          <w:sz w:val="28"/>
          <w:szCs w:val="28"/>
        </w:rPr>
        <w:t xml:space="preserve"> открытый конкурс в электронной форме № </w:t>
      </w:r>
      <w:r w:rsidR="005A7E89" w:rsidRPr="005A7E89">
        <w:rPr>
          <w:sz w:val="28"/>
          <w:szCs w:val="28"/>
        </w:rPr>
        <w:t>ОКэ-НКПЗАБ-23-0024</w:t>
      </w:r>
      <w:r w:rsidR="005A7E89">
        <w:rPr>
          <w:sz w:val="28"/>
          <w:szCs w:val="28"/>
        </w:rPr>
        <w:t xml:space="preserve"> </w:t>
      </w:r>
      <w:r w:rsidRPr="0013704B">
        <w:rPr>
          <w:sz w:val="28"/>
          <w:szCs w:val="28"/>
        </w:rPr>
        <w:t xml:space="preserve">по предмету закупки </w:t>
      </w:r>
      <w:r w:rsidRPr="0013704B">
        <w:rPr>
          <w:b/>
          <w:sz w:val="28"/>
          <w:szCs w:val="28"/>
        </w:rPr>
        <w:t>«Поставка десяти комплектов для сматывающего барабана HINAR MC25CRD 3х240+1х120-220 питающего кабеля (электродвигатели, магнитные муфты) для кранов козловых контейнерных КК-Кнт 45-32/5/7-9,5-А6, У1 (зав.№ 1630, 1631)  Контейнерного терминала Забайкальск»</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13704B">
        <w:rPr>
          <w:sz w:val="28"/>
          <w:szCs w:val="28"/>
        </w:rP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 xml:space="preserve">В этом случае Конкурсная комиссия принимает решение после рассмотрения, </w:t>
      </w:r>
      <w:r w:rsidR="005A7E89">
        <w:t>оценки и сопоставления,</w:t>
      </w:r>
      <w:r>
        <w:t xml:space="preserve">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8"/>
        <w:numPr>
          <w:ilvl w:val="0"/>
          <w:numId w:val="39"/>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w:t>
      </w:r>
      <w:r w:rsidR="005A7E89">
        <w:rPr>
          <w:sz w:val="28"/>
          <w:szCs w:val="28"/>
        </w:rPr>
        <w:t>№ 223</w:t>
      </w:r>
      <w:r>
        <w:rPr>
          <w:sz w:val="28"/>
          <w:szCs w:val="28"/>
        </w:rPr>
        <w:t xml:space="preserve">-ФЗ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F33537"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w:t>
      </w:r>
      <w:r w:rsidRPr="0013704B">
        <w:rPr>
          <w:sz w:val="28"/>
          <w:szCs w:val="28"/>
        </w:rPr>
        <w:t>копию (файл).</w:t>
      </w:r>
      <w:r w:rsidRPr="0013704B">
        <w:t xml:space="preserve"> </w:t>
      </w:r>
      <w:r w:rsidRPr="0013704B">
        <w:rPr>
          <w:sz w:val="28"/>
          <w:szCs w:val="28"/>
        </w:rPr>
        <w:t>Под копией документа понимается экземпляр документа, полностью воспроизводящий информацию подлинника документа. Подчистки, дописки, исправления не допускаются, за исключением тех случаев, когда эти исправления (дописки) заверены рукописной надписью «исправленному</w:t>
      </w:r>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D04697" w:rsidP="00E76363">
      <w:pPr>
        <w:pStyle w:val="af8"/>
        <w:numPr>
          <w:ilvl w:val="2"/>
          <w:numId w:val="6"/>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t>Документы, предоставляемые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r w:rsidR="005A7E89">
        <w:rPr>
          <w:sz w:val="28"/>
          <w:szCs w:val="28"/>
        </w:rPr>
        <w:t>файлы,</w:t>
      </w:r>
      <w:r>
        <w:rPr>
          <w:sz w:val="28"/>
          <w:szCs w:val="28"/>
        </w:rPr>
        <w:t xml:space="preserve">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3245C" w:rsidRDefault="002C6153">
      <w:pPr>
        <w:pStyle w:val="af8"/>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5A7E89" w:rsidRPr="007E6DE4" w:rsidRDefault="005A7E89" w:rsidP="008F6343">
                  <w:pPr>
                    <w:jc w:val="center"/>
                    <w:rPr>
                      <w:b/>
                      <w:sz w:val="28"/>
                      <w:szCs w:val="28"/>
                    </w:rPr>
                  </w:pPr>
                  <w:r w:rsidRPr="007E6DE4">
                    <w:rPr>
                      <w:b/>
                      <w:sz w:val="28"/>
                      <w:szCs w:val="28"/>
                    </w:rPr>
                    <w:t xml:space="preserve">_____________________________________________, </w:t>
                  </w:r>
                </w:p>
                <w:p w:rsidR="005A7E89" w:rsidRDefault="005A7E89"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5A7E89" w:rsidRPr="007E6DE4" w:rsidRDefault="005A7E89" w:rsidP="008F6343">
                  <w:pPr>
                    <w:jc w:val="center"/>
                    <w:rPr>
                      <w:b/>
                      <w:sz w:val="28"/>
                      <w:szCs w:val="28"/>
                    </w:rPr>
                  </w:pPr>
                  <w:r w:rsidRPr="007E6DE4">
                    <w:rPr>
                      <w:b/>
                      <w:sz w:val="28"/>
                      <w:szCs w:val="28"/>
                    </w:rPr>
                    <w:t>________________________________________</w:t>
                  </w:r>
                </w:p>
                <w:p w:rsidR="005A7E89" w:rsidRPr="007E6DE4" w:rsidRDefault="005A7E89" w:rsidP="008F6343">
                  <w:pPr>
                    <w:jc w:val="center"/>
                    <w:rPr>
                      <w:i/>
                      <w:sz w:val="20"/>
                      <w:szCs w:val="20"/>
                    </w:rPr>
                  </w:pPr>
                  <w:r w:rsidRPr="007E6DE4">
                    <w:rPr>
                      <w:i/>
                      <w:sz w:val="20"/>
                      <w:szCs w:val="20"/>
                    </w:rPr>
                    <w:t>государство регистрации претендента</w:t>
                  </w:r>
                </w:p>
                <w:p w:rsidR="005A7E89" w:rsidRPr="007E6DE4" w:rsidRDefault="005A7E89" w:rsidP="008F6343">
                  <w:pPr>
                    <w:jc w:val="center"/>
                    <w:rPr>
                      <w:b/>
                      <w:sz w:val="28"/>
                      <w:szCs w:val="28"/>
                    </w:rPr>
                  </w:pPr>
                  <w:r w:rsidRPr="007E6DE4">
                    <w:rPr>
                      <w:b/>
                      <w:sz w:val="28"/>
                      <w:szCs w:val="28"/>
                    </w:rPr>
                    <w:t>_____________________________</w:t>
                  </w:r>
                  <w:r>
                    <w:rPr>
                      <w:b/>
                      <w:sz w:val="28"/>
                      <w:szCs w:val="28"/>
                    </w:rPr>
                    <w:t>__________________</w:t>
                  </w:r>
                </w:p>
                <w:p w:rsidR="005A7E89" w:rsidRPr="007E6DE4" w:rsidRDefault="005A7E89" w:rsidP="008F6343">
                  <w:pPr>
                    <w:jc w:val="center"/>
                    <w:rPr>
                      <w:i/>
                      <w:sz w:val="20"/>
                      <w:szCs w:val="20"/>
                    </w:rPr>
                  </w:pPr>
                  <w:r w:rsidRPr="007E6DE4">
                    <w:rPr>
                      <w:i/>
                      <w:sz w:val="20"/>
                      <w:szCs w:val="20"/>
                    </w:rPr>
                    <w:t>ИНН претендента (для претендентов-резидентов Российской Федерации)</w:t>
                  </w:r>
                </w:p>
                <w:p w:rsidR="005A7E89" w:rsidRDefault="005A7E89" w:rsidP="008F6343">
                  <w:pPr>
                    <w:jc w:val="both"/>
                  </w:pPr>
                </w:p>
                <w:p w:rsidR="005A7E89" w:rsidRDefault="005A7E89">
                  <w:pPr>
                    <w:jc w:val="center"/>
                    <w:rPr>
                      <w:b/>
                    </w:rPr>
                  </w:pPr>
                  <w:r>
                    <w:rPr>
                      <w:b/>
                    </w:rPr>
                    <w:t>ОБЕСПЕЧЕНИЕ ЗАЯВКИ НА УЧАСТИЕ В ОТКРЫТОМ КОНКУРСЕ № </w:t>
                  </w:r>
                </w:p>
                <w:p w:rsidR="005A7E89" w:rsidRPr="003C6269" w:rsidRDefault="005A7E89" w:rsidP="008F6343">
                  <w:pPr>
                    <w:jc w:val="center"/>
                    <w:rPr>
                      <w:b/>
                    </w:rPr>
                  </w:pPr>
                  <w:r w:rsidRPr="003C6269">
                    <w:rPr>
                      <w:b/>
                    </w:rPr>
                    <w:t xml:space="preserve">(лот № _________) </w:t>
                  </w:r>
                </w:p>
                <w:p w:rsidR="005A7E89" w:rsidRPr="006471D1" w:rsidRDefault="005A7E89" w:rsidP="006471D1">
                  <w:pPr>
                    <w:jc w:val="center"/>
                    <w:rPr>
                      <w:i/>
                    </w:rPr>
                  </w:pPr>
                  <w:r w:rsidRPr="003C6269">
                    <w:rPr>
                      <w:i/>
                    </w:rPr>
                    <w:t>(указывается номер лота)</w:t>
                  </w:r>
                </w:p>
              </w:txbxContent>
            </v:textbox>
            <w10:wrap type="tight"/>
          </v:shape>
        </w:pict>
      </w:r>
      <w:r w:rsidR="0013704B">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r w:rsidR="0013704B">
        <w:rPr>
          <w:rFonts w:eastAsia="MS Mincho"/>
          <w:sz w:val="28"/>
          <w:szCs w:val="28"/>
        </w:rPr>
        <w:t>Сумма обеспечения Заявки,</w:t>
      </w:r>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Обеспечение Заявки предоставляется не позднее </w:t>
      </w:r>
      <w:r w:rsidR="0013704B">
        <w:rPr>
          <w:sz w:val="28"/>
          <w:szCs w:val="28"/>
        </w:rPr>
        <w:t>срока,</w:t>
      </w:r>
      <w:r>
        <w:rPr>
          <w:sz w:val="28"/>
          <w:szCs w:val="28"/>
        </w:rPr>
        <w:t xml:space="preserve"> указанного в пункте 7 Информационной карты, с учетом </w:t>
      </w:r>
      <w:r w:rsidR="0013704B">
        <w:rPr>
          <w:sz w:val="28"/>
          <w:szCs w:val="28"/>
        </w:rPr>
        <w:t>условий,</w:t>
      </w:r>
      <w:r>
        <w:rPr>
          <w:sz w:val="28"/>
          <w:szCs w:val="28"/>
        </w:rPr>
        <w:t xml:space="preserve">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3245C" w:rsidRDefault="0013704B">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3245C" w:rsidRDefault="0013704B">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13245C" w:rsidRDefault="0013245C">
      <w:pPr>
        <w:pStyle w:val="af8"/>
        <w:ind w:right="-1"/>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r w:rsidR="0013704B">
        <w:rPr>
          <w:sz w:val="28"/>
          <w:szCs w:val="28"/>
        </w:rPr>
        <w:t>иных документов,</w:t>
      </w:r>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04748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A62C56">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A62C56">
      <w:pPr>
        <w:numPr>
          <w:ilvl w:val="0"/>
          <w:numId w:val="14"/>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r w:rsidR="0013704B">
        <w:rPr>
          <w:sz w:val="28"/>
          <w:szCs w:val="28"/>
        </w:rPr>
        <w:t>случаях,</w:t>
      </w:r>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3245C" w:rsidRDefault="0013704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r w:rsidR="0013704B">
        <w:rPr>
          <w:sz w:val="28"/>
          <w:szCs w:val="28"/>
        </w:rPr>
        <w:t>условий,</w:t>
      </w:r>
      <w:r>
        <w:rPr>
          <w:sz w:val="28"/>
          <w:szCs w:val="28"/>
        </w:rPr>
        <w:t xml:space="preserve"> изложенных в пункте 25 Информационной карты. Дальнейший порядок заключения договора регулируется </w:t>
      </w:r>
      <w:r w:rsidR="0013704B">
        <w:rPr>
          <w:sz w:val="28"/>
          <w:szCs w:val="28"/>
        </w:rPr>
        <w:t>порядком,</w:t>
      </w:r>
      <w:r>
        <w:rPr>
          <w:sz w:val="28"/>
          <w:szCs w:val="28"/>
        </w:rPr>
        <w:t xml:space="preserve">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E67B4B">
      <w:pPr>
        <w:pStyle w:val="aff6"/>
        <w:numPr>
          <w:ilvl w:val="0"/>
          <w:numId w:val="16"/>
        </w:numPr>
        <w:pBdr>
          <w:top w:val="nil"/>
          <w:left w:val="nil"/>
          <w:bottom w:val="nil"/>
          <w:right w:val="nil"/>
          <w:between w:val="nil"/>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p>
    <w:bookmarkEnd w:id="18"/>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13704B" w:rsidRDefault="0013704B"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13704B" w:rsidRDefault="00D83DFB" w:rsidP="00D83DFB">
      <w:pPr>
        <w:ind w:firstLine="709"/>
        <w:jc w:val="both"/>
        <w:rPr>
          <w:b/>
          <w:sz w:val="28"/>
          <w:szCs w:val="28"/>
          <w:highlight w:val="cyan"/>
        </w:rPr>
      </w:pPr>
    </w:p>
    <w:p w:rsidR="0013704B" w:rsidRPr="0013704B" w:rsidRDefault="0013704B" w:rsidP="0013704B">
      <w:pPr>
        <w:ind w:firstLine="567"/>
        <w:jc w:val="both"/>
        <w:rPr>
          <w:b/>
          <w:sz w:val="28"/>
          <w:szCs w:val="28"/>
        </w:rPr>
      </w:pPr>
      <w:r w:rsidRPr="0013704B">
        <w:rPr>
          <w:b/>
          <w:sz w:val="28"/>
          <w:szCs w:val="28"/>
        </w:rPr>
        <w:t>4.1. Общие положения</w:t>
      </w:r>
    </w:p>
    <w:p w:rsidR="0013704B" w:rsidRPr="0013704B" w:rsidRDefault="0013704B" w:rsidP="0013704B">
      <w:pPr>
        <w:jc w:val="both"/>
        <w:rPr>
          <w:sz w:val="28"/>
          <w:szCs w:val="28"/>
        </w:rPr>
      </w:pPr>
      <w:r w:rsidRPr="0013704B">
        <w:rPr>
          <w:sz w:val="28"/>
          <w:szCs w:val="28"/>
        </w:rPr>
        <w:t xml:space="preserve">         4.1.1 Предметом открытого конкурса в электронной форме является право на заключение договора на поставку десяти комплектов для сматывающего барабана HINAR MC25CRD 3х240+1х120-220 питающего кабеля (электродвигатели, магнитные муфты) для нужд Контейнерного терминала Забайкальск филиала ПАО «ТрансКонтейнер» на Забайкальской железной дороге.</w:t>
      </w:r>
    </w:p>
    <w:p w:rsidR="0013704B" w:rsidRPr="0013704B" w:rsidRDefault="0013704B" w:rsidP="0013704B">
      <w:pPr>
        <w:keepNext/>
        <w:widowControl w:val="0"/>
        <w:tabs>
          <w:tab w:val="left" w:pos="360"/>
          <w:tab w:val="left" w:pos="1134"/>
        </w:tabs>
        <w:autoSpaceDE w:val="0"/>
        <w:autoSpaceDN w:val="0"/>
        <w:adjustRightInd w:val="0"/>
        <w:ind w:firstLine="567"/>
        <w:jc w:val="both"/>
        <w:rPr>
          <w:sz w:val="28"/>
          <w:szCs w:val="28"/>
        </w:rPr>
      </w:pPr>
      <w:r w:rsidRPr="0013704B">
        <w:rPr>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13704B" w:rsidRPr="0013704B" w:rsidRDefault="0013704B" w:rsidP="0013704B">
      <w:pPr>
        <w:keepNext/>
        <w:widowControl w:val="0"/>
        <w:tabs>
          <w:tab w:val="left" w:pos="360"/>
          <w:tab w:val="left" w:pos="1134"/>
        </w:tabs>
        <w:autoSpaceDE w:val="0"/>
        <w:autoSpaceDN w:val="0"/>
        <w:adjustRightInd w:val="0"/>
        <w:ind w:firstLine="567"/>
        <w:jc w:val="both"/>
        <w:rPr>
          <w:b/>
          <w:sz w:val="28"/>
          <w:szCs w:val="28"/>
        </w:rPr>
      </w:pPr>
      <w:r w:rsidRPr="0013704B">
        <w:rPr>
          <w:sz w:val="28"/>
          <w:szCs w:val="28"/>
        </w:rPr>
        <w:t>4.1.3. Комплекты для сматывающего барабана питающего кабеля (электродвигатели, магнитные муфты) используется на кранах козловых контейнерных КК-Кнт 45-32/5/7-9,5-А6, У1 (зав.№ 1630, 1631) на КТ Забайкальск</w:t>
      </w:r>
      <w:r w:rsidR="005A7E89">
        <w:rPr>
          <w:sz w:val="28"/>
          <w:szCs w:val="28"/>
        </w:rPr>
        <w:t>.</w:t>
      </w:r>
    </w:p>
    <w:p w:rsidR="007B495B" w:rsidRDefault="007B495B" w:rsidP="005A7E89">
      <w:pPr>
        <w:keepNext/>
        <w:widowControl w:val="0"/>
        <w:tabs>
          <w:tab w:val="left" w:pos="360"/>
          <w:tab w:val="left" w:pos="1134"/>
        </w:tabs>
        <w:autoSpaceDE w:val="0"/>
        <w:autoSpaceDN w:val="0"/>
        <w:adjustRightInd w:val="0"/>
        <w:ind w:firstLine="567"/>
        <w:jc w:val="center"/>
        <w:rPr>
          <w:b/>
          <w:sz w:val="28"/>
          <w:szCs w:val="28"/>
        </w:rPr>
      </w:pPr>
    </w:p>
    <w:p w:rsidR="0013704B" w:rsidRPr="0013704B" w:rsidRDefault="0013704B" w:rsidP="005A7E89">
      <w:pPr>
        <w:keepNext/>
        <w:widowControl w:val="0"/>
        <w:tabs>
          <w:tab w:val="left" w:pos="360"/>
          <w:tab w:val="left" w:pos="1134"/>
        </w:tabs>
        <w:autoSpaceDE w:val="0"/>
        <w:autoSpaceDN w:val="0"/>
        <w:adjustRightInd w:val="0"/>
        <w:ind w:firstLine="567"/>
        <w:jc w:val="center"/>
        <w:rPr>
          <w:b/>
          <w:sz w:val="28"/>
          <w:szCs w:val="28"/>
        </w:rPr>
      </w:pPr>
      <w:r w:rsidRPr="0013704B">
        <w:rPr>
          <w:b/>
          <w:sz w:val="28"/>
          <w:szCs w:val="28"/>
        </w:rPr>
        <w:t>Те</w:t>
      </w:r>
      <w:r w:rsidR="007B495B">
        <w:rPr>
          <w:b/>
          <w:sz w:val="28"/>
          <w:szCs w:val="28"/>
        </w:rPr>
        <w:t>хнические характеристики Товара</w:t>
      </w:r>
    </w:p>
    <w:p w:rsidR="0013704B" w:rsidRPr="0013704B" w:rsidRDefault="0013704B" w:rsidP="0013704B">
      <w:pPr>
        <w:keepNext/>
        <w:widowControl w:val="0"/>
        <w:tabs>
          <w:tab w:val="left" w:pos="360"/>
          <w:tab w:val="left" w:pos="1134"/>
        </w:tabs>
        <w:autoSpaceDE w:val="0"/>
        <w:autoSpaceDN w:val="0"/>
        <w:adjustRightInd w:val="0"/>
        <w:ind w:firstLine="567"/>
        <w:jc w:val="both"/>
        <w:rPr>
          <w:b/>
          <w:sz w:val="28"/>
          <w:szCs w:val="28"/>
        </w:rPr>
      </w:pPr>
    </w:p>
    <w:tbl>
      <w:tblPr>
        <w:tblStyle w:val="afff1"/>
        <w:tblW w:w="9639" w:type="dxa"/>
        <w:tblInd w:w="108" w:type="dxa"/>
        <w:tblLook w:val="04A0" w:firstRow="1" w:lastRow="0" w:firstColumn="1" w:lastColumn="0" w:noHBand="0" w:noVBand="1"/>
      </w:tblPr>
      <w:tblGrid>
        <w:gridCol w:w="959"/>
        <w:gridCol w:w="3719"/>
        <w:gridCol w:w="4961"/>
      </w:tblGrid>
      <w:tr w:rsidR="0013704B" w:rsidRPr="0013704B" w:rsidTr="0013704B">
        <w:tc>
          <w:tcPr>
            <w:tcW w:w="959" w:type="dxa"/>
          </w:tcPr>
          <w:p w:rsidR="0013704B" w:rsidRPr="0013704B" w:rsidRDefault="0013704B" w:rsidP="0013704B">
            <w:pPr>
              <w:jc w:val="center"/>
              <w:rPr>
                <w:sz w:val="28"/>
                <w:szCs w:val="28"/>
              </w:rPr>
            </w:pPr>
            <w:r w:rsidRPr="0013704B">
              <w:rPr>
                <w:sz w:val="28"/>
                <w:szCs w:val="28"/>
              </w:rPr>
              <w:t>№ п/п</w:t>
            </w:r>
          </w:p>
        </w:tc>
        <w:tc>
          <w:tcPr>
            <w:tcW w:w="3719" w:type="dxa"/>
          </w:tcPr>
          <w:p w:rsidR="0013704B" w:rsidRPr="0013704B" w:rsidRDefault="0013704B" w:rsidP="0013704B">
            <w:pPr>
              <w:jc w:val="center"/>
              <w:rPr>
                <w:sz w:val="28"/>
                <w:szCs w:val="28"/>
              </w:rPr>
            </w:pPr>
            <w:r w:rsidRPr="0013704B">
              <w:rPr>
                <w:sz w:val="28"/>
                <w:szCs w:val="28"/>
              </w:rPr>
              <w:t>Наименование показателя</w:t>
            </w:r>
          </w:p>
        </w:tc>
        <w:tc>
          <w:tcPr>
            <w:tcW w:w="4961" w:type="dxa"/>
          </w:tcPr>
          <w:p w:rsidR="0013704B" w:rsidRPr="0013704B" w:rsidRDefault="0013704B" w:rsidP="0013704B">
            <w:pPr>
              <w:jc w:val="center"/>
              <w:rPr>
                <w:sz w:val="28"/>
                <w:szCs w:val="28"/>
              </w:rPr>
            </w:pPr>
            <w:r w:rsidRPr="0013704B">
              <w:rPr>
                <w:sz w:val="28"/>
                <w:szCs w:val="28"/>
              </w:rPr>
              <w:t>Параметры</w:t>
            </w:r>
          </w:p>
        </w:tc>
      </w:tr>
      <w:tr w:rsidR="0013704B" w:rsidRPr="0013704B" w:rsidTr="0013704B">
        <w:tc>
          <w:tcPr>
            <w:tcW w:w="959" w:type="dxa"/>
            <w:vAlign w:val="center"/>
          </w:tcPr>
          <w:p w:rsidR="0013704B" w:rsidRPr="0013704B" w:rsidRDefault="0013704B" w:rsidP="0013704B">
            <w:pPr>
              <w:jc w:val="center"/>
              <w:rPr>
                <w:b/>
                <w:sz w:val="28"/>
                <w:szCs w:val="28"/>
              </w:rPr>
            </w:pPr>
            <w:r w:rsidRPr="0013704B">
              <w:rPr>
                <w:b/>
                <w:sz w:val="28"/>
                <w:szCs w:val="28"/>
              </w:rPr>
              <w:t>1</w:t>
            </w:r>
          </w:p>
        </w:tc>
        <w:tc>
          <w:tcPr>
            <w:tcW w:w="3719" w:type="dxa"/>
            <w:vAlign w:val="center"/>
          </w:tcPr>
          <w:p w:rsidR="0013704B" w:rsidRPr="0013704B" w:rsidRDefault="0013704B" w:rsidP="0013704B">
            <w:pPr>
              <w:rPr>
                <w:b/>
                <w:sz w:val="28"/>
                <w:szCs w:val="28"/>
              </w:rPr>
            </w:pPr>
            <w:r w:rsidRPr="0013704B">
              <w:rPr>
                <w:b/>
                <w:sz w:val="28"/>
                <w:szCs w:val="28"/>
              </w:rPr>
              <w:t>Наименование и марка товара</w:t>
            </w:r>
          </w:p>
        </w:tc>
        <w:tc>
          <w:tcPr>
            <w:tcW w:w="4961" w:type="dxa"/>
            <w:vAlign w:val="center"/>
          </w:tcPr>
          <w:p w:rsidR="0013704B" w:rsidRPr="0013704B" w:rsidRDefault="0013704B" w:rsidP="0013704B">
            <w:pPr>
              <w:jc w:val="center"/>
              <w:rPr>
                <w:b/>
                <w:sz w:val="28"/>
                <w:szCs w:val="28"/>
              </w:rPr>
            </w:pPr>
            <w:r w:rsidRPr="0013704B">
              <w:rPr>
                <w:b/>
                <w:bCs/>
                <w:color w:val="000000"/>
                <w:sz w:val="28"/>
                <w:szCs w:val="28"/>
              </w:rPr>
              <w:t>магнитная муфта HINAR HNMC МК16311</w:t>
            </w:r>
          </w:p>
        </w:tc>
      </w:tr>
      <w:tr w:rsidR="0013704B" w:rsidRPr="0013704B" w:rsidTr="0013704B">
        <w:tc>
          <w:tcPr>
            <w:tcW w:w="959" w:type="dxa"/>
            <w:vAlign w:val="center"/>
          </w:tcPr>
          <w:p w:rsidR="0013704B" w:rsidRPr="0013704B" w:rsidRDefault="0013704B" w:rsidP="0013704B">
            <w:pPr>
              <w:jc w:val="center"/>
              <w:rPr>
                <w:sz w:val="28"/>
                <w:szCs w:val="28"/>
              </w:rPr>
            </w:pPr>
            <w:r w:rsidRPr="0013704B">
              <w:rPr>
                <w:sz w:val="28"/>
                <w:szCs w:val="28"/>
              </w:rPr>
              <w:t>2</w:t>
            </w:r>
          </w:p>
        </w:tc>
        <w:tc>
          <w:tcPr>
            <w:tcW w:w="3719" w:type="dxa"/>
            <w:vAlign w:val="center"/>
          </w:tcPr>
          <w:p w:rsidR="0013704B" w:rsidRPr="0013704B" w:rsidRDefault="0013704B" w:rsidP="0013704B">
            <w:pPr>
              <w:rPr>
                <w:sz w:val="28"/>
                <w:szCs w:val="28"/>
              </w:rPr>
            </w:pPr>
            <w:r w:rsidRPr="0013704B">
              <w:rPr>
                <w:sz w:val="28"/>
                <w:szCs w:val="28"/>
              </w:rPr>
              <w:t>Производитель</w:t>
            </w:r>
          </w:p>
        </w:tc>
        <w:tc>
          <w:tcPr>
            <w:tcW w:w="4961" w:type="dxa"/>
            <w:vAlign w:val="center"/>
          </w:tcPr>
          <w:p w:rsidR="0013704B" w:rsidRPr="0013704B" w:rsidRDefault="0013704B" w:rsidP="0013704B">
            <w:pPr>
              <w:jc w:val="center"/>
              <w:rPr>
                <w:sz w:val="28"/>
                <w:szCs w:val="28"/>
              </w:rPr>
            </w:pPr>
            <w:r w:rsidRPr="0013704B">
              <w:rPr>
                <w:sz w:val="28"/>
                <w:szCs w:val="28"/>
                <w:lang w:val="en-US"/>
              </w:rPr>
              <w:t>HINAR</w:t>
            </w:r>
            <w:r w:rsidRPr="0013704B">
              <w:rPr>
                <w:sz w:val="28"/>
                <w:szCs w:val="28"/>
              </w:rPr>
              <w:t xml:space="preserve"> Китай</w:t>
            </w:r>
          </w:p>
        </w:tc>
      </w:tr>
      <w:tr w:rsidR="0013704B" w:rsidRPr="0013704B" w:rsidTr="0013704B">
        <w:tc>
          <w:tcPr>
            <w:tcW w:w="959" w:type="dxa"/>
            <w:vAlign w:val="center"/>
          </w:tcPr>
          <w:p w:rsidR="0013704B" w:rsidRPr="0013704B" w:rsidRDefault="0013704B" w:rsidP="0013704B">
            <w:pPr>
              <w:jc w:val="center"/>
              <w:rPr>
                <w:sz w:val="28"/>
                <w:szCs w:val="28"/>
              </w:rPr>
            </w:pPr>
            <w:r w:rsidRPr="0013704B">
              <w:rPr>
                <w:sz w:val="28"/>
                <w:szCs w:val="28"/>
              </w:rPr>
              <w:t>3</w:t>
            </w:r>
          </w:p>
        </w:tc>
        <w:tc>
          <w:tcPr>
            <w:tcW w:w="3719" w:type="dxa"/>
            <w:vAlign w:val="center"/>
          </w:tcPr>
          <w:p w:rsidR="0013704B" w:rsidRPr="0013704B" w:rsidRDefault="0013704B" w:rsidP="0013704B">
            <w:pPr>
              <w:rPr>
                <w:sz w:val="28"/>
                <w:szCs w:val="28"/>
              </w:rPr>
            </w:pPr>
            <w:r w:rsidRPr="0013704B">
              <w:rPr>
                <w:sz w:val="28"/>
                <w:szCs w:val="28"/>
              </w:rPr>
              <w:t>Количество</w:t>
            </w:r>
          </w:p>
        </w:tc>
        <w:tc>
          <w:tcPr>
            <w:tcW w:w="4961" w:type="dxa"/>
            <w:vAlign w:val="center"/>
          </w:tcPr>
          <w:p w:rsidR="0013704B" w:rsidRPr="0013704B" w:rsidRDefault="0013704B" w:rsidP="0013704B">
            <w:pPr>
              <w:jc w:val="center"/>
              <w:rPr>
                <w:sz w:val="28"/>
                <w:szCs w:val="28"/>
              </w:rPr>
            </w:pPr>
            <w:r w:rsidRPr="0013704B">
              <w:rPr>
                <w:sz w:val="28"/>
                <w:szCs w:val="28"/>
              </w:rPr>
              <w:t>10 шт.</w:t>
            </w:r>
          </w:p>
        </w:tc>
      </w:tr>
      <w:tr w:rsidR="0013704B" w:rsidRPr="0013704B" w:rsidTr="0013704B">
        <w:tc>
          <w:tcPr>
            <w:tcW w:w="959" w:type="dxa"/>
            <w:vAlign w:val="center"/>
          </w:tcPr>
          <w:p w:rsidR="0013704B" w:rsidRPr="0013704B" w:rsidRDefault="0013704B" w:rsidP="0013704B">
            <w:pPr>
              <w:jc w:val="center"/>
              <w:rPr>
                <w:sz w:val="28"/>
                <w:szCs w:val="28"/>
              </w:rPr>
            </w:pPr>
            <w:r w:rsidRPr="0013704B">
              <w:rPr>
                <w:sz w:val="28"/>
                <w:szCs w:val="28"/>
              </w:rPr>
              <w:t>4</w:t>
            </w:r>
          </w:p>
        </w:tc>
        <w:tc>
          <w:tcPr>
            <w:tcW w:w="3719" w:type="dxa"/>
            <w:vAlign w:val="center"/>
          </w:tcPr>
          <w:p w:rsidR="0013704B" w:rsidRPr="0013704B" w:rsidRDefault="0013704B" w:rsidP="0013704B">
            <w:pPr>
              <w:rPr>
                <w:bCs/>
                <w:color w:val="000000"/>
                <w:sz w:val="28"/>
                <w:szCs w:val="28"/>
              </w:rPr>
            </w:pPr>
            <w:r w:rsidRPr="0013704B">
              <w:rPr>
                <w:sz w:val="28"/>
                <w:szCs w:val="28"/>
              </w:rPr>
              <w:t xml:space="preserve">Общие требования </w:t>
            </w:r>
          </w:p>
        </w:tc>
        <w:tc>
          <w:tcPr>
            <w:tcW w:w="4961" w:type="dxa"/>
          </w:tcPr>
          <w:p w:rsidR="0013704B" w:rsidRPr="0013704B" w:rsidRDefault="0013704B" w:rsidP="0013704B">
            <w:pPr>
              <w:pStyle w:val="ConsNormal"/>
              <w:ind w:firstLine="0"/>
              <w:jc w:val="both"/>
              <w:rPr>
                <w:rFonts w:ascii="Times New Roman" w:hAnsi="Times New Roman" w:cs="Times New Roman"/>
                <w:sz w:val="28"/>
                <w:szCs w:val="28"/>
              </w:rPr>
            </w:pPr>
            <w:r w:rsidRPr="0013704B">
              <w:rPr>
                <w:rFonts w:ascii="Times New Roman" w:hAnsi="Times New Roman" w:cs="Times New Roman"/>
                <w:sz w:val="28"/>
                <w:szCs w:val="28"/>
              </w:rPr>
              <w:t>1.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13704B" w:rsidRPr="0013704B" w:rsidRDefault="0013704B" w:rsidP="0013704B">
            <w:pPr>
              <w:pStyle w:val="ConsNormal"/>
              <w:ind w:firstLine="0"/>
              <w:jc w:val="both"/>
              <w:rPr>
                <w:rFonts w:ascii="Times New Roman" w:hAnsi="Times New Roman" w:cs="Times New Roman"/>
                <w:sz w:val="28"/>
                <w:szCs w:val="28"/>
              </w:rPr>
            </w:pPr>
            <w:r w:rsidRPr="0013704B">
              <w:rPr>
                <w:rFonts w:ascii="Times New Roman" w:hAnsi="Times New Roman" w:cs="Times New Roman"/>
                <w:sz w:val="28"/>
                <w:szCs w:val="28"/>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13704B" w:rsidRPr="0013704B" w:rsidRDefault="0013704B" w:rsidP="0013704B">
            <w:pPr>
              <w:pStyle w:val="ConsNormal"/>
              <w:ind w:firstLine="0"/>
              <w:jc w:val="both"/>
              <w:rPr>
                <w:rFonts w:ascii="Times New Roman" w:hAnsi="Times New Roman" w:cs="Times New Roman"/>
                <w:sz w:val="28"/>
                <w:szCs w:val="28"/>
              </w:rPr>
            </w:pPr>
            <w:r w:rsidRPr="0013704B">
              <w:rPr>
                <w:rFonts w:ascii="Times New Roman" w:hAnsi="Times New Roman" w:cs="Times New Roman"/>
                <w:sz w:val="28"/>
                <w:szCs w:val="28"/>
              </w:rPr>
              <w:t>2. При невозможности нанесения, маркировка наносится на запечатанную упаковку или надёжно прикрепленную не промокаемую бирку.</w:t>
            </w:r>
          </w:p>
          <w:p w:rsidR="0013704B" w:rsidRPr="0013704B" w:rsidRDefault="0013704B" w:rsidP="0013704B">
            <w:pPr>
              <w:pStyle w:val="ConsNormal"/>
              <w:ind w:firstLine="0"/>
              <w:jc w:val="both"/>
              <w:rPr>
                <w:rFonts w:ascii="Times New Roman" w:hAnsi="Times New Roman" w:cs="Times New Roman"/>
                <w:sz w:val="28"/>
                <w:szCs w:val="28"/>
              </w:rPr>
            </w:pPr>
            <w:r w:rsidRPr="0013704B">
              <w:rPr>
                <w:rFonts w:ascii="Times New Roman" w:hAnsi="Times New Roman" w:cs="Times New Roman"/>
                <w:sz w:val="28"/>
                <w:szCs w:val="28"/>
              </w:rPr>
              <w:t xml:space="preserve">3. Год изготовления Товара – не ранее 2023 года. </w:t>
            </w:r>
          </w:p>
        </w:tc>
      </w:tr>
      <w:tr w:rsidR="0013704B" w:rsidRPr="0013704B" w:rsidTr="0013704B">
        <w:tc>
          <w:tcPr>
            <w:tcW w:w="959" w:type="dxa"/>
            <w:vAlign w:val="center"/>
          </w:tcPr>
          <w:p w:rsidR="0013704B" w:rsidRPr="0013704B" w:rsidRDefault="0013704B" w:rsidP="0013704B">
            <w:pPr>
              <w:jc w:val="center"/>
              <w:rPr>
                <w:sz w:val="28"/>
                <w:szCs w:val="28"/>
              </w:rPr>
            </w:pPr>
            <w:r w:rsidRPr="0013704B">
              <w:rPr>
                <w:sz w:val="28"/>
                <w:szCs w:val="28"/>
              </w:rPr>
              <w:t>5</w:t>
            </w:r>
          </w:p>
        </w:tc>
        <w:tc>
          <w:tcPr>
            <w:tcW w:w="3719" w:type="dxa"/>
            <w:vAlign w:val="center"/>
          </w:tcPr>
          <w:p w:rsidR="0013704B" w:rsidRPr="0013704B" w:rsidRDefault="0013704B" w:rsidP="0013704B">
            <w:pPr>
              <w:rPr>
                <w:sz w:val="28"/>
                <w:szCs w:val="28"/>
              </w:rPr>
            </w:pPr>
            <w:r w:rsidRPr="0013704B">
              <w:rPr>
                <w:sz w:val="28"/>
                <w:szCs w:val="28"/>
              </w:rPr>
              <w:t>Требования к упаковке, транспортированию и хранению товара.</w:t>
            </w:r>
          </w:p>
        </w:tc>
        <w:tc>
          <w:tcPr>
            <w:tcW w:w="4961" w:type="dxa"/>
            <w:vAlign w:val="center"/>
          </w:tcPr>
          <w:p w:rsidR="0013704B" w:rsidRPr="0013704B" w:rsidRDefault="0013704B" w:rsidP="0013704B">
            <w:pPr>
              <w:jc w:val="both"/>
              <w:rPr>
                <w:sz w:val="28"/>
                <w:szCs w:val="28"/>
              </w:rPr>
            </w:pPr>
            <w:r w:rsidRPr="0013704B">
              <w:rPr>
                <w:sz w:val="28"/>
                <w:szCs w:val="28"/>
              </w:rPr>
              <w:t>1. Товар при отгрузке должен быть упакован в соответствии с требованиями ГОСТ, предъявляемыми к данному виду продукции.</w:t>
            </w:r>
          </w:p>
          <w:p w:rsidR="0013704B" w:rsidRPr="0013704B" w:rsidRDefault="0013704B" w:rsidP="0013704B">
            <w:pPr>
              <w:jc w:val="both"/>
              <w:rPr>
                <w:sz w:val="28"/>
                <w:szCs w:val="28"/>
              </w:rPr>
            </w:pPr>
            <w:r w:rsidRPr="0013704B">
              <w:rPr>
                <w:sz w:val="28"/>
                <w:szCs w:val="28"/>
              </w:rPr>
              <w:t>2. Упаковка должна обеспечивать сохранность товара, его защиту при нормальном обращении, транспортировке, нескольких перезагрузках и хранении.</w:t>
            </w:r>
          </w:p>
        </w:tc>
      </w:tr>
      <w:tr w:rsidR="001213D9" w:rsidRPr="0013704B" w:rsidTr="0013704B">
        <w:tc>
          <w:tcPr>
            <w:tcW w:w="959" w:type="dxa"/>
            <w:vAlign w:val="center"/>
          </w:tcPr>
          <w:p w:rsidR="001213D9" w:rsidRPr="0013704B" w:rsidRDefault="001213D9" w:rsidP="001213D9">
            <w:pPr>
              <w:jc w:val="center"/>
              <w:rPr>
                <w:sz w:val="28"/>
                <w:szCs w:val="28"/>
              </w:rPr>
            </w:pPr>
            <w:r w:rsidRPr="0013704B">
              <w:rPr>
                <w:sz w:val="28"/>
                <w:szCs w:val="28"/>
              </w:rPr>
              <w:t>6</w:t>
            </w:r>
          </w:p>
        </w:tc>
        <w:tc>
          <w:tcPr>
            <w:tcW w:w="3719" w:type="dxa"/>
            <w:vAlign w:val="center"/>
          </w:tcPr>
          <w:p w:rsidR="001213D9" w:rsidRPr="0013704B" w:rsidRDefault="001213D9" w:rsidP="001213D9">
            <w:pPr>
              <w:rPr>
                <w:sz w:val="28"/>
                <w:szCs w:val="28"/>
              </w:rPr>
            </w:pPr>
            <w:r w:rsidRPr="0013704B">
              <w:rPr>
                <w:sz w:val="28"/>
                <w:szCs w:val="28"/>
              </w:rPr>
              <w:t xml:space="preserve">Гарантийный срок </w:t>
            </w:r>
          </w:p>
        </w:tc>
        <w:tc>
          <w:tcPr>
            <w:tcW w:w="4961" w:type="dxa"/>
            <w:vAlign w:val="center"/>
          </w:tcPr>
          <w:p w:rsidR="001213D9" w:rsidRPr="0013704B" w:rsidRDefault="001213D9" w:rsidP="001213D9">
            <w:pPr>
              <w:rPr>
                <w:sz w:val="28"/>
                <w:szCs w:val="28"/>
              </w:rPr>
            </w:pPr>
            <w:r w:rsidRPr="0013704B">
              <w:rPr>
                <w:sz w:val="28"/>
                <w:szCs w:val="28"/>
              </w:rPr>
              <w:t xml:space="preserve">не менее 12 месяцев с даты </w:t>
            </w:r>
            <w:r>
              <w:rPr>
                <w:sz w:val="28"/>
                <w:szCs w:val="28"/>
              </w:rPr>
              <w:t>установки Товара</w:t>
            </w:r>
            <w:r w:rsidRPr="0013704B">
              <w:rPr>
                <w:sz w:val="28"/>
                <w:szCs w:val="28"/>
              </w:rPr>
              <w:t xml:space="preserve"> </w:t>
            </w:r>
          </w:p>
        </w:tc>
      </w:tr>
      <w:tr w:rsidR="001213D9" w:rsidRPr="0013704B" w:rsidTr="0013704B">
        <w:tc>
          <w:tcPr>
            <w:tcW w:w="959" w:type="dxa"/>
            <w:vAlign w:val="center"/>
          </w:tcPr>
          <w:p w:rsidR="001213D9" w:rsidRPr="0013704B" w:rsidRDefault="001213D9" w:rsidP="001213D9">
            <w:pPr>
              <w:jc w:val="center"/>
              <w:rPr>
                <w:sz w:val="28"/>
                <w:szCs w:val="28"/>
              </w:rPr>
            </w:pPr>
            <w:r w:rsidRPr="0013704B">
              <w:rPr>
                <w:sz w:val="28"/>
                <w:szCs w:val="28"/>
              </w:rPr>
              <w:t>7</w:t>
            </w:r>
          </w:p>
        </w:tc>
        <w:tc>
          <w:tcPr>
            <w:tcW w:w="3719" w:type="dxa"/>
            <w:vAlign w:val="center"/>
          </w:tcPr>
          <w:p w:rsidR="001213D9" w:rsidRPr="0013704B" w:rsidRDefault="001213D9" w:rsidP="001213D9">
            <w:pPr>
              <w:rPr>
                <w:sz w:val="28"/>
                <w:szCs w:val="28"/>
              </w:rPr>
            </w:pPr>
            <w:r w:rsidRPr="0013704B">
              <w:rPr>
                <w:sz w:val="28"/>
                <w:szCs w:val="28"/>
              </w:rPr>
              <w:t>Иные требования</w:t>
            </w:r>
          </w:p>
        </w:tc>
        <w:tc>
          <w:tcPr>
            <w:tcW w:w="4961" w:type="dxa"/>
            <w:vAlign w:val="center"/>
          </w:tcPr>
          <w:p w:rsidR="001213D9" w:rsidRPr="0013704B" w:rsidRDefault="001213D9" w:rsidP="001213D9">
            <w:pPr>
              <w:pStyle w:val="aff6"/>
              <w:ind w:left="34"/>
              <w:jc w:val="both"/>
              <w:rPr>
                <w:sz w:val="28"/>
                <w:szCs w:val="28"/>
              </w:rPr>
            </w:pPr>
            <w:r w:rsidRPr="0013704B">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r>
    </w:tbl>
    <w:p w:rsidR="0013704B" w:rsidRPr="0013704B" w:rsidRDefault="0013704B" w:rsidP="0013704B">
      <w:pPr>
        <w:widowControl w:val="0"/>
        <w:tabs>
          <w:tab w:val="left" w:pos="720"/>
          <w:tab w:val="right" w:pos="9360"/>
        </w:tabs>
        <w:autoSpaceDE w:val="0"/>
        <w:autoSpaceDN w:val="0"/>
        <w:adjustRightInd w:val="0"/>
        <w:ind w:firstLine="567"/>
        <w:jc w:val="both"/>
        <w:rPr>
          <w:b/>
          <w:bCs/>
          <w:sz w:val="28"/>
          <w:szCs w:val="28"/>
        </w:rPr>
      </w:pPr>
    </w:p>
    <w:tbl>
      <w:tblPr>
        <w:tblStyle w:val="afff1"/>
        <w:tblW w:w="9639" w:type="dxa"/>
        <w:tblInd w:w="108" w:type="dxa"/>
        <w:tblLayout w:type="fixed"/>
        <w:tblLook w:val="04A0" w:firstRow="1" w:lastRow="0" w:firstColumn="1" w:lastColumn="0" w:noHBand="0" w:noVBand="1"/>
      </w:tblPr>
      <w:tblGrid>
        <w:gridCol w:w="594"/>
        <w:gridCol w:w="2625"/>
        <w:gridCol w:w="6420"/>
      </w:tblGrid>
      <w:tr w:rsidR="0013704B" w:rsidRPr="0013704B" w:rsidTr="0013704B">
        <w:tc>
          <w:tcPr>
            <w:tcW w:w="594" w:type="dxa"/>
          </w:tcPr>
          <w:p w:rsidR="0013704B" w:rsidRPr="0013704B" w:rsidRDefault="0013704B" w:rsidP="0013704B">
            <w:pPr>
              <w:jc w:val="center"/>
              <w:rPr>
                <w:sz w:val="28"/>
                <w:szCs w:val="28"/>
              </w:rPr>
            </w:pPr>
            <w:r w:rsidRPr="0013704B">
              <w:rPr>
                <w:sz w:val="28"/>
                <w:szCs w:val="28"/>
              </w:rPr>
              <w:t>№ п/п</w:t>
            </w:r>
          </w:p>
        </w:tc>
        <w:tc>
          <w:tcPr>
            <w:tcW w:w="2625" w:type="dxa"/>
          </w:tcPr>
          <w:p w:rsidR="0013704B" w:rsidRPr="0013704B" w:rsidRDefault="0013704B" w:rsidP="0013704B">
            <w:pPr>
              <w:jc w:val="center"/>
              <w:rPr>
                <w:sz w:val="28"/>
                <w:szCs w:val="28"/>
              </w:rPr>
            </w:pPr>
            <w:r w:rsidRPr="0013704B">
              <w:rPr>
                <w:sz w:val="28"/>
                <w:szCs w:val="28"/>
              </w:rPr>
              <w:t>Наименование показателя</w:t>
            </w:r>
          </w:p>
        </w:tc>
        <w:tc>
          <w:tcPr>
            <w:tcW w:w="6420" w:type="dxa"/>
          </w:tcPr>
          <w:p w:rsidR="0013704B" w:rsidRPr="0013704B" w:rsidRDefault="0013704B" w:rsidP="0013704B">
            <w:pPr>
              <w:jc w:val="center"/>
              <w:rPr>
                <w:sz w:val="28"/>
                <w:szCs w:val="28"/>
              </w:rPr>
            </w:pPr>
            <w:r w:rsidRPr="0013704B">
              <w:rPr>
                <w:sz w:val="28"/>
                <w:szCs w:val="28"/>
              </w:rPr>
              <w:t>Параметры</w:t>
            </w:r>
          </w:p>
        </w:tc>
      </w:tr>
      <w:tr w:rsidR="0013704B" w:rsidRPr="0013704B" w:rsidTr="0013704B">
        <w:tc>
          <w:tcPr>
            <w:tcW w:w="594" w:type="dxa"/>
            <w:vAlign w:val="center"/>
          </w:tcPr>
          <w:p w:rsidR="0013704B" w:rsidRPr="0013704B" w:rsidRDefault="0013704B" w:rsidP="0013704B">
            <w:pPr>
              <w:jc w:val="center"/>
              <w:rPr>
                <w:b/>
                <w:sz w:val="28"/>
                <w:szCs w:val="28"/>
              </w:rPr>
            </w:pPr>
            <w:r w:rsidRPr="0013704B">
              <w:rPr>
                <w:b/>
                <w:sz w:val="28"/>
                <w:szCs w:val="28"/>
              </w:rPr>
              <w:t>1</w:t>
            </w:r>
          </w:p>
        </w:tc>
        <w:tc>
          <w:tcPr>
            <w:tcW w:w="2625" w:type="dxa"/>
            <w:vAlign w:val="center"/>
          </w:tcPr>
          <w:p w:rsidR="0013704B" w:rsidRPr="0013704B" w:rsidRDefault="0013704B" w:rsidP="0013704B">
            <w:pPr>
              <w:rPr>
                <w:b/>
                <w:sz w:val="28"/>
                <w:szCs w:val="28"/>
              </w:rPr>
            </w:pPr>
            <w:r w:rsidRPr="0013704B">
              <w:rPr>
                <w:b/>
                <w:sz w:val="28"/>
                <w:szCs w:val="28"/>
              </w:rPr>
              <w:t>Наименование и марка товара</w:t>
            </w:r>
          </w:p>
        </w:tc>
        <w:tc>
          <w:tcPr>
            <w:tcW w:w="6420" w:type="dxa"/>
            <w:vAlign w:val="center"/>
          </w:tcPr>
          <w:p w:rsidR="0013704B" w:rsidRPr="0013704B" w:rsidRDefault="0013704B" w:rsidP="0013704B">
            <w:pPr>
              <w:jc w:val="center"/>
              <w:rPr>
                <w:b/>
                <w:sz w:val="28"/>
                <w:szCs w:val="28"/>
              </w:rPr>
            </w:pPr>
            <w:r w:rsidRPr="0013704B">
              <w:rPr>
                <w:b/>
                <w:bCs/>
                <w:color w:val="000000"/>
                <w:sz w:val="28"/>
                <w:szCs w:val="28"/>
              </w:rPr>
              <w:t>электродвигатель ABB 3</w:t>
            </w:r>
            <w:r w:rsidRPr="0013704B">
              <w:rPr>
                <w:b/>
                <w:bCs/>
                <w:color w:val="000000"/>
                <w:sz w:val="28"/>
                <w:szCs w:val="28"/>
                <w:lang w:val="en-US"/>
              </w:rPr>
              <w:t>GBA</w:t>
            </w:r>
            <w:r w:rsidRPr="0013704B">
              <w:rPr>
                <w:b/>
                <w:bCs/>
                <w:color w:val="000000"/>
                <w:sz w:val="28"/>
                <w:szCs w:val="28"/>
              </w:rPr>
              <w:t>102520-</w:t>
            </w:r>
            <w:r w:rsidRPr="0013704B">
              <w:rPr>
                <w:b/>
                <w:bCs/>
                <w:color w:val="000000"/>
                <w:sz w:val="28"/>
                <w:szCs w:val="28"/>
                <w:lang w:val="en-US"/>
              </w:rPr>
              <w:t>BSCCN</w:t>
            </w:r>
            <w:r w:rsidRPr="0013704B">
              <w:rPr>
                <w:b/>
                <w:bCs/>
                <w:color w:val="000000"/>
                <w:sz w:val="28"/>
                <w:szCs w:val="28"/>
              </w:rPr>
              <w:t xml:space="preserve"> с тормозом тип BZFM</w:t>
            </w:r>
          </w:p>
        </w:tc>
      </w:tr>
      <w:tr w:rsidR="0013704B" w:rsidRPr="0013704B" w:rsidTr="0013704B">
        <w:tc>
          <w:tcPr>
            <w:tcW w:w="594" w:type="dxa"/>
            <w:vAlign w:val="center"/>
          </w:tcPr>
          <w:p w:rsidR="0013704B" w:rsidRPr="0013704B" w:rsidRDefault="0013704B" w:rsidP="0013704B">
            <w:pPr>
              <w:jc w:val="center"/>
              <w:rPr>
                <w:sz w:val="28"/>
                <w:szCs w:val="28"/>
              </w:rPr>
            </w:pPr>
            <w:r w:rsidRPr="0013704B">
              <w:rPr>
                <w:sz w:val="28"/>
                <w:szCs w:val="28"/>
              </w:rPr>
              <w:t>2</w:t>
            </w:r>
          </w:p>
        </w:tc>
        <w:tc>
          <w:tcPr>
            <w:tcW w:w="2625" w:type="dxa"/>
            <w:vAlign w:val="center"/>
          </w:tcPr>
          <w:p w:rsidR="0013704B" w:rsidRPr="0013704B" w:rsidRDefault="0013704B" w:rsidP="0013704B">
            <w:pPr>
              <w:rPr>
                <w:sz w:val="28"/>
                <w:szCs w:val="28"/>
              </w:rPr>
            </w:pPr>
            <w:r w:rsidRPr="0013704B">
              <w:rPr>
                <w:sz w:val="28"/>
                <w:szCs w:val="28"/>
              </w:rPr>
              <w:t>Производитель</w:t>
            </w:r>
          </w:p>
        </w:tc>
        <w:tc>
          <w:tcPr>
            <w:tcW w:w="6420" w:type="dxa"/>
            <w:vAlign w:val="center"/>
          </w:tcPr>
          <w:p w:rsidR="0013704B" w:rsidRPr="0013704B" w:rsidRDefault="0013704B" w:rsidP="0013704B">
            <w:pPr>
              <w:jc w:val="center"/>
              <w:rPr>
                <w:sz w:val="28"/>
                <w:szCs w:val="28"/>
              </w:rPr>
            </w:pPr>
            <w:r w:rsidRPr="0013704B">
              <w:rPr>
                <w:sz w:val="28"/>
                <w:szCs w:val="28"/>
                <w:lang w:val="en-US"/>
              </w:rPr>
              <w:t>HINAR</w:t>
            </w:r>
            <w:r w:rsidRPr="0013704B">
              <w:rPr>
                <w:sz w:val="28"/>
                <w:szCs w:val="28"/>
              </w:rPr>
              <w:t xml:space="preserve"> Китай</w:t>
            </w:r>
          </w:p>
        </w:tc>
      </w:tr>
      <w:tr w:rsidR="0013704B" w:rsidRPr="0013704B" w:rsidTr="0013704B">
        <w:tc>
          <w:tcPr>
            <w:tcW w:w="594" w:type="dxa"/>
            <w:vAlign w:val="center"/>
          </w:tcPr>
          <w:p w:rsidR="0013704B" w:rsidRPr="0013704B" w:rsidRDefault="0013704B" w:rsidP="0013704B">
            <w:pPr>
              <w:jc w:val="center"/>
              <w:rPr>
                <w:sz w:val="28"/>
                <w:szCs w:val="28"/>
              </w:rPr>
            </w:pPr>
            <w:r w:rsidRPr="0013704B">
              <w:rPr>
                <w:sz w:val="28"/>
                <w:szCs w:val="28"/>
              </w:rPr>
              <w:t>3</w:t>
            </w:r>
          </w:p>
        </w:tc>
        <w:tc>
          <w:tcPr>
            <w:tcW w:w="2625" w:type="dxa"/>
            <w:vAlign w:val="center"/>
          </w:tcPr>
          <w:p w:rsidR="0013704B" w:rsidRPr="0013704B" w:rsidRDefault="0013704B" w:rsidP="0013704B">
            <w:pPr>
              <w:rPr>
                <w:sz w:val="28"/>
                <w:szCs w:val="28"/>
              </w:rPr>
            </w:pPr>
            <w:r w:rsidRPr="0013704B">
              <w:rPr>
                <w:sz w:val="28"/>
                <w:szCs w:val="28"/>
              </w:rPr>
              <w:t>Количество</w:t>
            </w:r>
          </w:p>
        </w:tc>
        <w:tc>
          <w:tcPr>
            <w:tcW w:w="6420" w:type="dxa"/>
            <w:vAlign w:val="center"/>
          </w:tcPr>
          <w:p w:rsidR="0013704B" w:rsidRPr="0013704B" w:rsidRDefault="0013704B" w:rsidP="0013704B">
            <w:pPr>
              <w:jc w:val="center"/>
              <w:rPr>
                <w:sz w:val="28"/>
                <w:szCs w:val="28"/>
              </w:rPr>
            </w:pPr>
            <w:r w:rsidRPr="0013704B">
              <w:rPr>
                <w:sz w:val="28"/>
                <w:szCs w:val="28"/>
              </w:rPr>
              <w:t>10 шт.</w:t>
            </w:r>
          </w:p>
        </w:tc>
      </w:tr>
      <w:tr w:rsidR="0013704B" w:rsidRPr="0013704B" w:rsidTr="0013704B">
        <w:tc>
          <w:tcPr>
            <w:tcW w:w="594" w:type="dxa"/>
            <w:vAlign w:val="center"/>
          </w:tcPr>
          <w:p w:rsidR="0013704B" w:rsidRPr="0013704B" w:rsidRDefault="0013704B" w:rsidP="0013704B">
            <w:pPr>
              <w:jc w:val="center"/>
              <w:rPr>
                <w:sz w:val="28"/>
                <w:szCs w:val="28"/>
                <w:lang w:val="en-US"/>
              </w:rPr>
            </w:pPr>
            <w:r w:rsidRPr="0013704B">
              <w:rPr>
                <w:sz w:val="28"/>
                <w:szCs w:val="28"/>
                <w:lang w:val="en-US"/>
              </w:rPr>
              <w:t>4</w:t>
            </w:r>
          </w:p>
        </w:tc>
        <w:tc>
          <w:tcPr>
            <w:tcW w:w="2625" w:type="dxa"/>
            <w:vAlign w:val="center"/>
          </w:tcPr>
          <w:p w:rsidR="0013704B" w:rsidRPr="0013704B" w:rsidRDefault="0013704B" w:rsidP="0013704B">
            <w:pPr>
              <w:rPr>
                <w:sz w:val="28"/>
                <w:szCs w:val="28"/>
              </w:rPr>
            </w:pPr>
            <w:r w:rsidRPr="0013704B">
              <w:rPr>
                <w:sz w:val="28"/>
                <w:szCs w:val="28"/>
              </w:rPr>
              <w:t>Параметры</w:t>
            </w:r>
          </w:p>
        </w:tc>
        <w:tc>
          <w:tcPr>
            <w:tcW w:w="6420" w:type="dxa"/>
            <w:vAlign w:val="center"/>
          </w:tcPr>
          <w:p w:rsidR="0013704B" w:rsidRPr="0013704B" w:rsidRDefault="0013704B" w:rsidP="0013704B">
            <w:pPr>
              <w:rPr>
                <w:sz w:val="28"/>
                <w:szCs w:val="28"/>
              </w:rPr>
            </w:pPr>
            <w:r w:rsidRPr="0013704B">
              <w:rPr>
                <w:sz w:val="28"/>
                <w:szCs w:val="28"/>
              </w:rPr>
              <w:t xml:space="preserve">Исполнение </w:t>
            </w:r>
            <w:r w:rsidRPr="0013704B">
              <w:rPr>
                <w:sz w:val="28"/>
                <w:szCs w:val="28"/>
                <w:lang w:val="en-US"/>
              </w:rPr>
              <w:t>IMB</w:t>
            </w:r>
            <w:r w:rsidRPr="0013704B">
              <w:rPr>
                <w:sz w:val="28"/>
                <w:szCs w:val="28"/>
              </w:rPr>
              <w:t>5/</w:t>
            </w:r>
            <w:r w:rsidRPr="0013704B">
              <w:rPr>
                <w:sz w:val="28"/>
                <w:szCs w:val="28"/>
                <w:lang w:val="en-US"/>
              </w:rPr>
              <w:t>IM</w:t>
            </w:r>
            <w:r w:rsidRPr="0013704B">
              <w:rPr>
                <w:sz w:val="28"/>
                <w:szCs w:val="28"/>
              </w:rPr>
              <w:t>3001</w:t>
            </w:r>
          </w:p>
          <w:p w:rsidR="0013704B" w:rsidRPr="0013704B" w:rsidRDefault="0013704B" w:rsidP="0013704B">
            <w:pPr>
              <w:rPr>
                <w:sz w:val="28"/>
                <w:szCs w:val="28"/>
              </w:rPr>
            </w:pPr>
            <w:r w:rsidRPr="0013704B">
              <w:rPr>
                <w:sz w:val="28"/>
                <w:szCs w:val="28"/>
              </w:rPr>
              <w:t xml:space="preserve">Степень защиты </w:t>
            </w:r>
            <w:r w:rsidRPr="0013704B">
              <w:rPr>
                <w:sz w:val="28"/>
                <w:szCs w:val="28"/>
                <w:lang w:val="en-US"/>
              </w:rPr>
              <w:t>IP</w:t>
            </w:r>
            <w:r w:rsidRPr="0013704B">
              <w:rPr>
                <w:sz w:val="28"/>
                <w:szCs w:val="28"/>
              </w:rPr>
              <w:t xml:space="preserve"> 55</w:t>
            </w:r>
          </w:p>
          <w:p w:rsidR="0013704B" w:rsidRPr="0013704B" w:rsidRDefault="0013704B" w:rsidP="0013704B">
            <w:pPr>
              <w:jc w:val="center"/>
              <w:rPr>
                <w:b/>
                <w:bCs/>
                <w:sz w:val="28"/>
                <w:szCs w:val="28"/>
                <w:lang w:val="en-US"/>
              </w:rPr>
            </w:pPr>
            <w:r w:rsidRPr="0013704B">
              <w:rPr>
                <w:b/>
                <w:bCs/>
                <w:sz w:val="28"/>
                <w:szCs w:val="28"/>
              </w:rPr>
              <w:t>Электротехнические</w:t>
            </w:r>
            <w:r w:rsidRPr="0013704B">
              <w:rPr>
                <w:b/>
                <w:bCs/>
                <w:sz w:val="28"/>
                <w:szCs w:val="28"/>
                <w:lang w:val="en-US"/>
              </w:rPr>
              <w:t xml:space="preserve"> </w:t>
            </w:r>
            <w:r w:rsidRPr="0013704B">
              <w:rPr>
                <w:b/>
                <w:bCs/>
                <w:sz w:val="28"/>
                <w:szCs w:val="28"/>
              </w:rPr>
              <w:t>данные</w:t>
            </w:r>
            <w:r w:rsidRPr="0013704B">
              <w:rPr>
                <w:b/>
                <w:bCs/>
                <w:sz w:val="28"/>
                <w:szCs w:val="28"/>
                <w:lang w:val="en-US"/>
              </w:rPr>
              <w:t>:</w:t>
            </w:r>
          </w:p>
          <w:tbl>
            <w:tblPr>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58"/>
              <w:gridCol w:w="918"/>
              <w:gridCol w:w="709"/>
              <w:gridCol w:w="1092"/>
              <w:gridCol w:w="904"/>
              <w:gridCol w:w="709"/>
              <w:gridCol w:w="709"/>
              <w:gridCol w:w="567"/>
            </w:tblGrid>
            <w:tr w:rsidR="0013704B" w:rsidRPr="0013704B" w:rsidTr="0013704B">
              <w:trPr>
                <w:tblHeader/>
              </w:trPr>
              <w:tc>
                <w:tcPr>
                  <w:tcW w:w="558" w:type="dxa"/>
                  <w:tcMar>
                    <w:top w:w="75" w:type="dxa"/>
                    <w:left w:w="0" w:type="dxa"/>
                    <w:bottom w:w="75" w:type="dxa"/>
                    <w:right w:w="90" w:type="dxa"/>
                  </w:tcMar>
                  <w:vAlign w:val="center"/>
                  <w:hideMark/>
                </w:tcPr>
                <w:p w:rsidR="0013704B" w:rsidRPr="0013704B" w:rsidRDefault="0013704B" w:rsidP="0013704B">
                  <w:pPr>
                    <w:jc w:val="center"/>
                    <w:rPr>
                      <w:b/>
                      <w:bCs/>
                      <w:sz w:val="28"/>
                      <w:szCs w:val="28"/>
                      <w:lang w:val="en-US"/>
                    </w:rPr>
                  </w:pPr>
                  <w:r w:rsidRPr="0013704B">
                    <w:rPr>
                      <w:b/>
                      <w:bCs/>
                      <w:sz w:val="28"/>
                      <w:szCs w:val="28"/>
                      <w:lang w:val="en-US"/>
                    </w:rPr>
                    <w:t>Conn</w:t>
                  </w:r>
                </w:p>
              </w:tc>
              <w:tc>
                <w:tcPr>
                  <w:tcW w:w="918" w:type="dxa"/>
                  <w:tcMar>
                    <w:top w:w="75" w:type="dxa"/>
                    <w:left w:w="0" w:type="dxa"/>
                    <w:bottom w:w="75" w:type="dxa"/>
                  </w:tcMar>
                  <w:vAlign w:val="center"/>
                </w:tcPr>
                <w:p w:rsidR="0013704B" w:rsidRPr="0013704B" w:rsidRDefault="0013704B" w:rsidP="0013704B">
                  <w:pPr>
                    <w:jc w:val="center"/>
                    <w:rPr>
                      <w:b/>
                      <w:bCs/>
                      <w:sz w:val="28"/>
                      <w:szCs w:val="28"/>
                      <w:lang w:val="en-US"/>
                    </w:rPr>
                  </w:pPr>
                  <w:r w:rsidRPr="0013704B">
                    <w:rPr>
                      <w:b/>
                      <w:bCs/>
                      <w:sz w:val="28"/>
                      <w:szCs w:val="28"/>
                      <w:lang w:val="en-US"/>
                    </w:rPr>
                    <w:t>Voltage</w:t>
                  </w:r>
                </w:p>
              </w:tc>
              <w:tc>
                <w:tcPr>
                  <w:tcW w:w="709" w:type="dxa"/>
                  <w:tcMar>
                    <w:top w:w="75" w:type="dxa"/>
                    <w:left w:w="90" w:type="dxa"/>
                    <w:bottom w:w="75" w:type="dxa"/>
                    <w:right w:w="90" w:type="dxa"/>
                  </w:tcMar>
                  <w:vAlign w:val="center"/>
                  <w:hideMark/>
                </w:tcPr>
                <w:p w:rsidR="0013704B" w:rsidRPr="0013704B" w:rsidRDefault="0013704B" w:rsidP="0013704B">
                  <w:pPr>
                    <w:jc w:val="center"/>
                    <w:rPr>
                      <w:b/>
                      <w:bCs/>
                      <w:sz w:val="28"/>
                      <w:szCs w:val="28"/>
                      <w:lang w:val="en-US"/>
                    </w:rPr>
                  </w:pPr>
                  <w:r w:rsidRPr="0013704B">
                    <w:rPr>
                      <w:b/>
                      <w:bCs/>
                      <w:sz w:val="28"/>
                      <w:szCs w:val="28"/>
                      <w:lang w:val="en-US"/>
                    </w:rPr>
                    <w:t>Freq</w:t>
                  </w:r>
                </w:p>
              </w:tc>
              <w:tc>
                <w:tcPr>
                  <w:tcW w:w="1092" w:type="dxa"/>
                  <w:tcMar>
                    <w:top w:w="75" w:type="dxa"/>
                    <w:left w:w="0" w:type="dxa"/>
                    <w:bottom w:w="75" w:type="dxa"/>
                  </w:tcMar>
                  <w:vAlign w:val="center"/>
                  <w:hideMark/>
                </w:tcPr>
                <w:p w:rsidR="0013704B" w:rsidRPr="0013704B" w:rsidRDefault="0013704B" w:rsidP="0013704B">
                  <w:pPr>
                    <w:jc w:val="center"/>
                    <w:rPr>
                      <w:b/>
                      <w:bCs/>
                      <w:sz w:val="28"/>
                      <w:szCs w:val="28"/>
                      <w:lang w:val="en-US"/>
                    </w:rPr>
                  </w:pPr>
                  <w:r w:rsidRPr="0013704B">
                    <w:rPr>
                      <w:b/>
                      <w:bCs/>
                      <w:sz w:val="28"/>
                      <w:szCs w:val="28"/>
                      <w:lang w:val="en-US"/>
                    </w:rPr>
                    <w:t>Power</w:t>
                  </w:r>
                </w:p>
              </w:tc>
              <w:tc>
                <w:tcPr>
                  <w:tcW w:w="904" w:type="dxa"/>
                  <w:tcMar>
                    <w:top w:w="75" w:type="dxa"/>
                    <w:left w:w="0" w:type="dxa"/>
                    <w:bottom w:w="75" w:type="dxa"/>
                  </w:tcMar>
                  <w:vAlign w:val="center"/>
                  <w:hideMark/>
                </w:tcPr>
                <w:p w:rsidR="0013704B" w:rsidRPr="0013704B" w:rsidRDefault="0013704B" w:rsidP="0013704B">
                  <w:pPr>
                    <w:jc w:val="center"/>
                    <w:rPr>
                      <w:b/>
                      <w:bCs/>
                      <w:sz w:val="28"/>
                      <w:szCs w:val="28"/>
                      <w:lang w:val="en-US"/>
                    </w:rPr>
                  </w:pPr>
                  <w:r w:rsidRPr="0013704B">
                    <w:rPr>
                      <w:b/>
                      <w:bCs/>
                      <w:sz w:val="28"/>
                      <w:szCs w:val="28"/>
                      <w:lang w:val="en-US"/>
                    </w:rPr>
                    <w:t>Speed</w:t>
                  </w:r>
                </w:p>
              </w:tc>
              <w:tc>
                <w:tcPr>
                  <w:tcW w:w="709" w:type="dxa"/>
                  <w:tcMar>
                    <w:top w:w="75" w:type="dxa"/>
                    <w:left w:w="0" w:type="dxa"/>
                    <w:bottom w:w="75" w:type="dxa"/>
                  </w:tcMar>
                  <w:vAlign w:val="center"/>
                  <w:hideMark/>
                </w:tcPr>
                <w:p w:rsidR="0013704B" w:rsidRPr="0013704B" w:rsidRDefault="0013704B" w:rsidP="0013704B">
                  <w:pPr>
                    <w:jc w:val="center"/>
                    <w:rPr>
                      <w:b/>
                      <w:bCs/>
                      <w:sz w:val="28"/>
                      <w:szCs w:val="28"/>
                      <w:lang w:val="en-US"/>
                    </w:rPr>
                  </w:pPr>
                  <w:r w:rsidRPr="0013704B">
                    <w:rPr>
                      <w:b/>
                      <w:bCs/>
                      <w:sz w:val="28"/>
                      <w:szCs w:val="28"/>
                      <w:lang w:val="en-US"/>
                    </w:rPr>
                    <w:t>Current</w:t>
                  </w:r>
                </w:p>
              </w:tc>
              <w:tc>
                <w:tcPr>
                  <w:tcW w:w="709" w:type="dxa"/>
                  <w:tcMar>
                    <w:top w:w="75" w:type="dxa"/>
                    <w:left w:w="0" w:type="dxa"/>
                    <w:bottom w:w="75" w:type="dxa"/>
                  </w:tcMar>
                  <w:vAlign w:val="center"/>
                  <w:hideMark/>
                </w:tcPr>
                <w:p w:rsidR="0013704B" w:rsidRPr="0013704B" w:rsidRDefault="0013704B" w:rsidP="0013704B">
                  <w:pPr>
                    <w:jc w:val="center"/>
                    <w:rPr>
                      <w:b/>
                      <w:bCs/>
                      <w:sz w:val="28"/>
                      <w:szCs w:val="28"/>
                      <w:lang w:val="en-US"/>
                    </w:rPr>
                  </w:pPr>
                  <w:r w:rsidRPr="0013704B">
                    <w:rPr>
                      <w:b/>
                      <w:bCs/>
                      <w:sz w:val="28"/>
                      <w:szCs w:val="28"/>
                      <w:lang w:val="en-US"/>
                    </w:rPr>
                    <w:t>cos</w:t>
                  </w:r>
                  <w:r w:rsidRPr="0013704B">
                    <w:rPr>
                      <w:b/>
                      <w:bCs/>
                      <w:sz w:val="28"/>
                      <w:szCs w:val="28"/>
                    </w:rPr>
                    <w:t>φ</w:t>
                  </w:r>
                </w:p>
              </w:tc>
              <w:tc>
                <w:tcPr>
                  <w:tcW w:w="567" w:type="dxa"/>
                  <w:tcMar>
                    <w:top w:w="75" w:type="dxa"/>
                    <w:left w:w="0" w:type="dxa"/>
                    <w:bottom w:w="75" w:type="dxa"/>
                  </w:tcMar>
                  <w:vAlign w:val="center"/>
                  <w:hideMark/>
                </w:tcPr>
                <w:p w:rsidR="0013704B" w:rsidRPr="0013704B" w:rsidRDefault="0013704B" w:rsidP="0013704B">
                  <w:pPr>
                    <w:jc w:val="center"/>
                    <w:rPr>
                      <w:b/>
                      <w:bCs/>
                      <w:sz w:val="28"/>
                      <w:szCs w:val="28"/>
                      <w:lang w:val="en-US"/>
                    </w:rPr>
                  </w:pPr>
                  <w:r w:rsidRPr="0013704B">
                    <w:rPr>
                      <w:b/>
                      <w:bCs/>
                      <w:sz w:val="28"/>
                      <w:szCs w:val="28"/>
                      <w:lang w:val="en-US"/>
                    </w:rPr>
                    <w:t>Duty</w:t>
                  </w:r>
                </w:p>
              </w:tc>
            </w:tr>
            <w:tr w:rsidR="0013704B" w:rsidRPr="0013704B" w:rsidTr="0013704B">
              <w:tc>
                <w:tcPr>
                  <w:tcW w:w="558" w:type="dxa"/>
                  <w:shd w:val="clear" w:color="auto" w:fill="F8F8F8"/>
                  <w:tcMar>
                    <w:top w:w="75" w:type="dxa"/>
                    <w:left w:w="0" w:type="dxa"/>
                    <w:bottom w:w="75" w:type="dxa"/>
                    <w:right w:w="90" w:type="dxa"/>
                  </w:tcMar>
                  <w:vAlign w:val="center"/>
                  <w:hideMark/>
                </w:tcPr>
                <w:p w:rsidR="0013704B" w:rsidRPr="0013704B" w:rsidRDefault="0013704B" w:rsidP="0013704B">
                  <w:pPr>
                    <w:jc w:val="center"/>
                    <w:rPr>
                      <w:sz w:val="28"/>
                      <w:szCs w:val="28"/>
                      <w:lang w:val="en-US"/>
                    </w:rPr>
                  </w:pPr>
                  <w:r w:rsidRPr="0013704B">
                    <w:rPr>
                      <w:sz w:val="28"/>
                      <w:szCs w:val="28"/>
                      <w:lang w:val="en-US"/>
                    </w:rPr>
                    <w:t>Y</w:t>
                  </w:r>
                </w:p>
              </w:tc>
              <w:tc>
                <w:tcPr>
                  <w:tcW w:w="918" w:type="dxa"/>
                  <w:shd w:val="clear" w:color="auto" w:fill="F8F8F8"/>
                  <w:tcMar>
                    <w:top w:w="75" w:type="dxa"/>
                    <w:left w:w="0" w:type="dxa"/>
                    <w:bottom w:w="75" w:type="dxa"/>
                  </w:tcMar>
                  <w:vAlign w:val="center"/>
                </w:tcPr>
                <w:p w:rsidR="0013704B" w:rsidRPr="0013704B" w:rsidRDefault="0013704B" w:rsidP="0013704B">
                  <w:pPr>
                    <w:jc w:val="center"/>
                    <w:rPr>
                      <w:sz w:val="28"/>
                      <w:szCs w:val="28"/>
                      <w:lang w:val="en-US"/>
                    </w:rPr>
                  </w:pPr>
                  <w:r w:rsidRPr="0013704B">
                    <w:rPr>
                      <w:sz w:val="28"/>
                      <w:szCs w:val="28"/>
                      <w:lang w:val="en-US"/>
                    </w:rPr>
                    <w:t>400 V</w:t>
                  </w:r>
                </w:p>
              </w:tc>
              <w:tc>
                <w:tcPr>
                  <w:tcW w:w="709" w:type="dxa"/>
                  <w:shd w:val="clear" w:color="auto" w:fill="F8F8F8"/>
                  <w:tcMar>
                    <w:top w:w="75" w:type="dxa"/>
                    <w:left w:w="90" w:type="dxa"/>
                    <w:bottom w:w="75" w:type="dxa"/>
                    <w:right w:w="90" w:type="dxa"/>
                  </w:tcMar>
                  <w:vAlign w:val="center"/>
                  <w:hideMark/>
                </w:tcPr>
                <w:p w:rsidR="0013704B" w:rsidRPr="0013704B" w:rsidRDefault="0013704B" w:rsidP="0013704B">
                  <w:pPr>
                    <w:jc w:val="center"/>
                    <w:rPr>
                      <w:sz w:val="28"/>
                      <w:szCs w:val="28"/>
                      <w:lang w:val="en-US"/>
                    </w:rPr>
                  </w:pPr>
                  <w:r w:rsidRPr="0013704B">
                    <w:rPr>
                      <w:sz w:val="28"/>
                      <w:szCs w:val="28"/>
                      <w:lang w:val="en-US"/>
                    </w:rPr>
                    <w:t>50 Hz</w:t>
                  </w:r>
                </w:p>
              </w:tc>
              <w:tc>
                <w:tcPr>
                  <w:tcW w:w="1092" w:type="dxa"/>
                  <w:shd w:val="clear" w:color="auto" w:fill="F8F8F8"/>
                  <w:tcMar>
                    <w:top w:w="75" w:type="dxa"/>
                    <w:left w:w="0" w:type="dxa"/>
                    <w:bottom w:w="75" w:type="dxa"/>
                  </w:tcMar>
                  <w:hideMark/>
                </w:tcPr>
                <w:p w:rsidR="0013704B" w:rsidRPr="0013704B" w:rsidRDefault="0013704B" w:rsidP="0013704B">
                  <w:pPr>
                    <w:jc w:val="center"/>
                    <w:rPr>
                      <w:sz w:val="28"/>
                      <w:szCs w:val="28"/>
                      <w:lang w:val="en-US"/>
                    </w:rPr>
                  </w:pPr>
                  <w:r w:rsidRPr="0013704B">
                    <w:rPr>
                      <w:sz w:val="28"/>
                      <w:szCs w:val="28"/>
                      <w:lang w:val="en-US"/>
                    </w:rPr>
                    <w:t>3 kW</w:t>
                  </w:r>
                </w:p>
              </w:tc>
              <w:tc>
                <w:tcPr>
                  <w:tcW w:w="904" w:type="dxa"/>
                  <w:shd w:val="clear" w:color="auto" w:fill="F8F8F8"/>
                  <w:tcMar>
                    <w:top w:w="75" w:type="dxa"/>
                    <w:left w:w="0" w:type="dxa"/>
                    <w:bottom w:w="75" w:type="dxa"/>
                  </w:tcMar>
                  <w:vAlign w:val="center"/>
                  <w:hideMark/>
                </w:tcPr>
                <w:p w:rsidR="0013704B" w:rsidRPr="0013704B" w:rsidRDefault="0013704B" w:rsidP="0013704B">
                  <w:pPr>
                    <w:jc w:val="center"/>
                    <w:rPr>
                      <w:sz w:val="28"/>
                      <w:szCs w:val="28"/>
                      <w:lang w:val="en-US"/>
                    </w:rPr>
                  </w:pPr>
                  <w:r w:rsidRPr="0013704B">
                    <w:rPr>
                      <w:sz w:val="28"/>
                      <w:szCs w:val="28"/>
                      <w:lang w:val="en-US"/>
                    </w:rPr>
                    <w:t>1443 r/min</w:t>
                  </w:r>
                </w:p>
              </w:tc>
              <w:tc>
                <w:tcPr>
                  <w:tcW w:w="709" w:type="dxa"/>
                  <w:shd w:val="clear" w:color="auto" w:fill="F8F8F8"/>
                  <w:tcMar>
                    <w:top w:w="75" w:type="dxa"/>
                    <w:left w:w="0" w:type="dxa"/>
                    <w:bottom w:w="75" w:type="dxa"/>
                  </w:tcMar>
                  <w:vAlign w:val="center"/>
                  <w:hideMark/>
                </w:tcPr>
                <w:p w:rsidR="0013704B" w:rsidRPr="0013704B" w:rsidRDefault="0013704B" w:rsidP="0013704B">
                  <w:pPr>
                    <w:jc w:val="center"/>
                    <w:rPr>
                      <w:sz w:val="28"/>
                      <w:szCs w:val="28"/>
                      <w:lang w:val="en-US"/>
                    </w:rPr>
                  </w:pPr>
                  <w:r w:rsidRPr="0013704B">
                    <w:rPr>
                      <w:sz w:val="28"/>
                      <w:szCs w:val="28"/>
                      <w:lang w:val="en-US"/>
                    </w:rPr>
                    <w:t>6.41 A</w:t>
                  </w:r>
                </w:p>
              </w:tc>
              <w:tc>
                <w:tcPr>
                  <w:tcW w:w="709" w:type="dxa"/>
                  <w:shd w:val="clear" w:color="auto" w:fill="F8F8F8"/>
                  <w:tcMar>
                    <w:top w:w="75" w:type="dxa"/>
                    <w:left w:w="0" w:type="dxa"/>
                    <w:bottom w:w="75" w:type="dxa"/>
                  </w:tcMar>
                  <w:vAlign w:val="center"/>
                  <w:hideMark/>
                </w:tcPr>
                <w:p w:rsidR="0013704B" w:rsidRPr="0013704B" w:rsidRDefault="0013704B" w:rsidP="0013704B">
                  <w:pPr>
                    <w:jc w:val="center"/>
                    <w:rPr>
                      <w:sz w:val="28"/>
                      <w:szCs w:val="28"/>
                      <w:lang w:val="en-US"/>
                    </w:rPr>
                  </w:pPr>
                  <w:r w:rsidRPr="0013704B">
                    <w:rPr>
                      <w:sz w:val="28"/>
                      <w:szCs w:val="28"/>
                      <w:lang w:val="en-US"/>
                    </w:rPr>
                    <w:t>0,79</w:t>
                  </w:r>
                </w:p>
              </w:tc>
              <w:tc>
                <w:tcPr>
                  <w:tcW w:w="567" w:type="dxa"/>
                  <w:shd w:val="clear" w:color="auto" w:fill="F8F8F8"/>
                  <w:tcMar>
                    <w:top w:w="75" w:type="dxa"/>
                    <w:left w:w="0" w:type="dxa"/>
                    <w:bottom w:w="75" w:type="dxa"/>
                  </w:tcMar>
                  <w:vAlign w:val="center"/>
                  <w:hideMark/>
                </w:tcPr>
                <w:p w:rsidR="0013704B" w:rsidRPr="0013704B" w:rsidRDefault="0013704B" w:rsidP="0013704B">
                  <w:pPr>
                    <w:jc w:val="center"/>
                    <w:rPr>
                      <w:sz w:val="28"/>
                      <w:szCs w:val="28"/>
                      <w:lang w:val="en-US"/>
                    </w:rPr>
                  </w:pPr>
                  <w:r w:rsidRPr="0013704B">
                    <w:rPr>
                      <w:sz w:val="28"/>
                      <w:szCs w:val="28"/>
                      <w:lang w:val="en-US"/>
                    </w:rPr>
                    <w:t>S1</w:t>
                  </w:r>
                </w:p>
              </w:tc>
            </w:tr>
            <w:tr w:rsidR="0013704B" w:rsidRPr="0013704B" w:rsidTr="0013704B">
              <w:trPr>
                <w:trHeight w:val="272"/>
              </w:trPr>
              <w:tc>
                <w:tcPr>
                  <w:tcW w:w="558" w:type="dxa"/>
                  <w:tcMar>
                    <w:top w:w="75" w:type="dxa"/>
                    <w:left w:w="0" w:type="dxa"/>
                    <w:bottom w:w="75" w:type="dxa"/>
                    <w:right w:w="90" w:type="dxa"/>
                  </w:tcMar>
                  <w:vAlign w:val="center"/>
                  <w:hideMark/>
                </w:tcPr>
                <w:p w:rsidR="0013704B" w:rsidRPr="0013704B" w:rsidRDefault="0013704B" w:rsidP="0013704B">
                  <w:pPr>
                    <w:jc w:val="center"/>
                    <w:rPr>
                      <w:sz w:val="28"/>
                      <w:szCs w:val="28"/>
                      <w:lang w:val="en-US"/>
                    </w:rPr>
                  </w:pPr>
                  <w:r w:rsidRPr="0013704B">
                    <w:rPr>
                      <w:sz w:val="28"/>
                      <w:szCs w:val="28"/>
                      <w:lang w:val="en-US"/>
                    </w:rPr>
                    <w:t>D</w:t>
                  </w:r>
                </w:p>
              </w:tc>
              <w:tc>
                <w:tcPr>
                  <w:tcW w:w="918" w:type="dxa"/>
                  <w:tcMar>
                    <w:top w:w="75" w:type="dxa"/>
                    <w:left w:w="0" w:type="dxa"/>
                    <w:bottom w:w="75" w:type="dxa"/>
                  </w:tcMar>
                  <w:vAlign w:val="center"/>
                </w:tcPr>
                <w:p w:rsidR="0013704B" w:rsidRPr="0013704B" w:rsidRDefault="0013704B" w:rsidP="0013704B">
                  <w:pPr>
                    <w:jc w:val="center"/>
                    <w:rPr>
                      <w:sz w:val="28"/>
                      <w:szCs w:val="28"/>
                      <w:lang w:val="en-US"/>
                    </w:rPr>
                  </w:pPr>
                  <w:r w:rsidRPr="0013704B">
                    <w:rPr>
                      <w:sz w:val="28"/>
                      <w:szCs w:val="28"/>
                      <w:lang w:val="en-US"/>
                    </w:rPr>
                    <w:t>230 V</w:t>
                  </w:r>
                </w:p>
              </w:tc>
              <w:tc>
                <w:tcPr>
                  <w:tcW w:w="709" w:type="dxa"/>
                  <w:tcMar>
                    <w:top w:w="75" w:type="dxa"/>
                    <w:left w:w="90" w:type="dxa"/>
                    <w:bottom w:w="75" w:type="dxa"/>
                    <w:right w:w="90" w:type="dxa"/>
                  </w:tcMar>
                  <w:vAlign w:val="center"/>
                  <w:hideMark/>
                </w:tcPr>
                <w:p w:rsidR="0013704B" w:rsidRPr="0013704B" w:rsidRDefault="0013704B" w:rsidP="0013704B">
                  <w:pPr>
                    <w:jc w:val="center"/>
                    <w:rPr>
                      <w:sz w:val="28"/>
                      <w:szCs w:val="28"/>
                      <w:lang w:val="en-US"/>
                    </w:rPr>
                  </w:pPr>
                  <w:r w:rsidRPr="0013704B">
                    <w:rPr>
                      <w:sz w:val="28"/>
                      <w:szCs w:val="28"/>
                      <w:lang w:val="en-US"/>
                    </w:rPr>
                    <w:t>50 Hz</w:t>
                  </w:r>
                </w:p>
              </w:tc>
              <w:tc>
                <w:tcPr>
                  <w:tcW w:w="1092" w:type="dxa"/>
                  <w:tcMar>
                    <w:top w:w="75" w:type="dxa"/>
                    <w:left w:w="0" w:type="dxa"/>
                    <w:bottom w:w="75" w:type="dxa"/>
                  </w:tcMar>
                  <w:hideMark/>
                </w:tcPr>
                <w:p w:rsidR="0013704B" w:rsidRPr="0013704B" w:rsidRDefault="0013704B" w:rsidP="0013704B">
                  <w:pPr>
                    <w:jc w:val="center"/>
                    <w:rPr>
                      <w:sz w:val="28"/>
                      <w:szCs w:val="28"/>
                      <w:lang w:val="en-US"/>
                    </w:rPr>
                  </w:pPr>
                  <w:r w:rsidRPr="0013704B">
                    <w:rPr>
                      <w:sz w:val="28"/>
                      <w:szCs w:val="28"/>
                      <w:lang w:val="en-US"/>
                    </w:rPr>
                    <w:t>3 kW</w:t>
                  </w:r>
                </w:p>
              </w:tc>
              <w:tc>
                <w:tcPr>
                  <w:tcW w:w="904" w:type="dxa"/>
                  <w:tcMar>
                    <w:top w:w="75" w:type="dxa"/>
                    <w:left w:w="0" w:type="dxa"/>
                    <w:bottom w:w="75" w:type="dxa"/>
                  </w:tcMar>
                  <w:vAlign w:val="center"/>
                  <w:hideMark/>
                </w:tcPr>
                <w:p w:rsidR="0013704B" w:rsidRPr="0013704B" w:rsidRDefault="0013704B" w:rsidP="0013704B">
                  <w:pPr>
                    <w:jc w:val="center"/>
                    <w:rPr>
                      <w:sz w:val="28"/>
                      <w:szCs w:val="28"/>
                      <w:lang w:val="en-US"/>
                    </w:rPr>
                  </w:pPr>
                  <w:r w:rsidRPr="0013704B">
                    <w:rPr>
                      <w:sz w:val="28"/>
                      <w:szCs w:val="28"/>
                      <w:lang w:val="en-US"/>
                    </w:rPr>
                    <w:t>1443 r/min</w:t>
                  </w:r>
                </w:p>
              </w:tc>
              <w:tc>
                <w:tcPr>
                  <w:tcW w:w="709" w:type="dxa"/>
                  <w:tcMar>
                    <w:top w:w="75" w:type="dxa"/>
                    <w:left w:w="0" w:type="dxa"/>
                    <w:bottom w:w="75" w:type="dxa"/>
                  </w:tcMar>
                  <w:vAlign w:val="center"/>
                  <w:hideMark/>
                </w:tcPr>
                <w:p w:rsidR="0013704B" w:rsidRPr="0013704B" w:rsidRDefault="0013704B" w:rsidP="0013704B">
                  <w:pPr>
                    <w:jc w:val="center"/>
                    <w:rPr>
                      <w:sz w:val="28"/>
                      <w:szCs w:val="28"/>
                      <w:lang w:val="en-US"/>
                    </w:rPr>
                  </w:pPr>
                  <w:r w:rsidRPr="0013704B">
                    <w:rPr>
                      <w:sz w:val="28"/>
                      <w:szCs w:val="28"/>
                      <w:lang w:val="en-US"/>
                    </w:rPr>
                    <w:t>6.41 A</w:t>
                  </w:r>
                </w:p>
              </w:tc>
              <w:tc>
                <w:tcPr>
                  <w:tcW w:w="709" w:type="dxa"/>
                  <w:tcMar>
                    <w:top w:w="75" w:type="dxa"/>
                    <w:left w:w="0" w:type="dxa"/>
                    <w:bottom w:w="75" w:type="dxa"/>
                  </w:tcMar>
                  <w:vAlign w:val="center"/>
                  <w:hideMark/>
                </w:tcPr>
                <w:p w:rsidR="0013704B" w:rsidRPr="0013704B" w:rsidRDefault="0013704B" w:rsidP="0013704B">
                  <w:pPr>
                    <w:jc w:val="center"/>
                    <w:rPr>
                      <w:sz w:val="28"/>
                      <w:szCs w:val="28"/>
                      <w:lang w:val="en-US"/>
                    </w:rPr>
                  </w:pPr>
                  <w:r w:rsidRPr="0013704B">
                    <w:rPr>
                      <w:sz w:val="28"/>
                      <w:szCs w:val="28"/>
                      <w:lang w:val="en-US"/>
                    </w:rPr>
                    <w:t>0.79</w:t>
                  </w:r>
                </w:p>
              </w:tc>
              <w:tc>
                <w:tcPr>
                  <w:tcW w:w="567" w:type="dxa"/>
                  <w:tcMar>
                    <w:top w:w="75" w:type="dxa"/>
                    <w:left w:w="0" w:type="dxa"/>
                    <w:bottom w:w="75" w:type="dxa"/>
                  </w:tcMar>
                  <w:hideMark/>
                </w:tcPr>
                <w:p w:rsidR="0013704B" w:rsidRPr="0013704B" w:rsidRDefault="0013704B" w:rsidP="0013704B">
                  <w:pPr>
                    <w:jc w:val="center"/>
                    <w:rPr>
                      <w:sz w:val="28"/>
                      <w:szCs w:val="28"/>
                      <w:lang w:val="en-US"/>
                    </w:rPr>
                  </w:pPr>
                  <w:r w:rsidRPr="0013704B">
                    <w:rPr>
                      <w:sz w:val="28"/>
                      <w:szCs w:val="28"/>
                      <w:lang w:val="en-US"/>
                    </w:rPr>
                    <w:t>S1</w:t>
                  </w:r>
                </w:p>
              </w:tc>
            </w:tr>
            <w:tr w:rsidR="0013704B" w:rsidRPr="0013704B" w:rsidTr="0013704B">
              <w:tc>
                <w:tcPr>
                  <w:tcW w:w="558" w:type="dxa"/>
                  <w:shd w:val="clear" w:color="auto" w:fill="F8F8F8"/>
                  <w:tcMar>
                    <w:top w:w="75" w:type="dxa"/>
                    <w:left w:w="0" w:type="dxa"/>
                    <w:bottom w:w="75" w:type="dxa"/>
                    <w:right w:w="90" w:type="dxa"/>
                  </w:tcMar>
                  <w:vAlign w:val="center"/>
                  <w:hideMark/>
                </w:tcPr>
                <w:p w:rsidR="0013704B" w:rsidRPr="0013704B" w:rsidRDefault="0013704B" w:rsidP="0013704B">
                  <w:pPr>
                    <w:jc w:val="center"/>
                    <w:rPr>
                      <w:sz w:val="28"/>
                      <w:szCs w:val="28"/>
                      <w:lang w:val="en-US"/>
                    </w:rPr>
                  </w:pPr>
                  <w:r w:rsidRPr="0013704B">
                    <w:rPr>
                      <w:sz w:val="28"/>
                      <w:szCs w:val="28"/>
                      <w:lang w:val="en-US"/>
                    </w:rPr>
                    <w:t>Y</w:t>
                  </w:r>
                </w:p>
              </w:tc>
              <w:tc>
                <w:tcPr>
                  <w:tcW w:w="918" w:type="dxa"/>
                  <w:shd w:val="clear" w:color="auto" w:fill="F8F8F8"/>
                  <w:tcMar>
                    <w:top w:w="75" w:type="dxa"/>
                    <w:left w:w="0" w:type="dxa"/>
                    <w:bottom w:w="75" w:type="dxa"/>
                  </w:tcMar>
                  <w:vAlign w:val="center"/>
                </w:tcPr>
                <w:p w:rsidR="0013704B" w:rsidRPr="0013704B" w:rsidRDefault="0013704B" w:rsidP="0013704B">
                  <w:pPr>
                    <w:jc w:val="center"/>
                    <w:rPr>
                      <w:sz w:val="28"/>
                      <w:szCs w:val="28"/>
                      <w:lang w:val="en-US"/>
                    </w:rPr>
                  </w:pPr>
                  <w:r w:rsidRPr="0013704B">
                    <w:rPr>
                      <w:sz w:val="28"/>
                      <w:szCs w:val="28"/>
                      <w:lang w:val="en-US"/>
                    </w:rPr>
                    <w:t>380 V</w:t>
                  </w:r>
                </w:p>
              </w:tc>
              <w:tc>
                <w:tcPr>
                  <w:tcW w:w="709" w:type="dxa"/>
                  <w:shd w:val="clear" w:color="auto" w:fill="F8F8F8"/>
                  <w:tcMar>
                    <w:top w:w="75" w:type="dxa"/>
                    <w:left w:w="90" w:type="dxa"/>
                    <w:bottom w:w="75" w:type="dxa"/>
                    <w:right w:w="90" w:type="dxa"/>
                  </w:tcMar>
                  <w:vAlign w:val="center"/>
                  <w:hideMark/>
                </w:tcPr>
                <w:p w:rsidR="0013704B" w:rsidRPr="0013704B" w:rsidRDefault="0013704B" w:rsidP="0013704B">
                  <w:pPr>
                    <w:jc w:val="center"/>
                    <w:rPr>
                      <w:sz w:val="28"/>
                      <w:szCs w:val="28"/>
                      <w:lang w:val="en-US"/>
                    </w:rPr>
                  </w:pPr>
                  <w:r w:rsidRPr="0013704B">
                    <w:rPr>
                      <w:sz w:val="28"/>
                      <w:szCs w:val="28"/>
                      <w:lang w:val="en-US"/>
                    </w:rPr>
                    <w:t>50 Hz</w:t>
                  </w:r>
                </w:p>
              </w:tc>
              <w:tc>
                <w:tcPr>
                  <w:tcW w:w="1092" w:type="dxa"/>
                  <w:shd w:val="clear" w:color="auto" w:fill="F8F8F8"/>
                  <w:tcMar>
                    <w:top w:w="75" w:type="dxa"/>
                    <w:left w:w="0" w:type="dxa"/>
                    <w:bottom w:w="75" w:type="dxa"/>
                  </w:tcMar>
                  <w:hideMark/>
                </w:tcPr>
                <w:p w:rsidR="0013704B" w:rsidRPr="0013704B" w:rsidRDefault="0013704B" w:rsidP="0013704B">
                  <w:pPr>
                    <w:jc w:val="center"/>
                    <w:rPr>
                      <w:sz w:val="28"/>
                      <w:szCs w:val="28"/>
                      <w:lang w:val="en-US"/>
                    </w:rPr>
                  </w:pPr>
                  <w:r w:rsidRPr="0013704B">
                    <w:rPr>
                      <w:sz w:val="28"/>
                      <w:szCs w:val="28"/>
                      <w:lang w:val="en-US"/>
                    </w:rPr>
                    <w:t>3 kW</w:t>
                  </w:r>
                </w:p>
              </w:tc>
              <w:tc>
                <w:tcPr>
                  <w:tcW w:w="904" w:type="dxa"/>
                  <w:shd w:val="clear" w:color="auto" w:fill="F8F8F8"/>
                  <w:tcMar>
                    <w:top w:w="75" w:type="dxa"/>
                    <w:left w:w="0" w:type="dxa"/>
                    <w:bottom w:w="75" w:type="dxa"/>
                  </w:tcMar>
                  <w:vAlign w:val="center"/>
                  <w:hideMark/>
                </w:tcPr>
                <w:p w:rsidR="0013704B" w:rsidRPr="0013704B" w:rsidRDefault="0013704B" w:rsidP="0013704B">
                  <w:pPr>
                    <w:jc w:val="center"/>
                    <w:rPr>
                      <w:sz w:val="28"/>
                      <w:szCs w:val="28"/>
                      <w:lang w:val="en-US"/>
                    </w:rPr>
                  </w:pPr>
                  <w:r w:rsidRPr="0013704B">
                    <w:rPr>
                      <w:sz w:val="28"/>
                      <w:szCs w:val="28"/>
                      <w:lang w:val="en-US"/>
                    </w:rPr>
                    <w:t>1437 r/min</w:t>
                  </w:r>
                </w:p>
              </w:tc>
              <w:tc>
                <w:tcPr>
                  <w:tcW w:w="709" w:type="dxa"/>
                  <w:shd w:val="clear" w:color="auto" w:fill="F8F8F8"/>
                  <w:tcMar>
                    <w:top w:w="75" w:type="dxa"/>
                    <w:left w:w="0" w:type="dxa"/>
                    <w:bottom w:w="75" w:type="dxa"/>
                  </w:tcMar>
                  <w:vAlign w:val="center"/>
                  <w:hideMark/>
                </w:tcPr>
                <w:p w:rsidR="0013704B" w:rsidRPr="0013704B" w:rsidRDefault="0013704B" w:rsidP="0013704B">
                  <w:pPr>
                    <w:jc w:val="center"/>
                    <w:rPr>
                      <w:sz w:val="28"/>
                      <w:szCs w:val="28"/>
                      <w:lang w:val="en-US"/>
                    </w:rPr>
                  </w:pPr>
                  <w:r w:rsidRPr="0013704B">
                    <w:rPr>
                      <w:sz w:val="28"/>
                      <w:szCs w:val="28"/>
                      <w:lang w:val="en-US"/>
                    </w:rPr>
                    <w:t>6.42 A</w:t>
                  </w:r>
                </w:p>
              </w:tc>
              <w:tc>
                <w:tcPr>
                  <w:tcW w:w="709" w:type="dxa"/>
                  <w:shd w:val="clear" w:color="auto" w:fill="F8F8F8"/>
                  <w:tcMar>
                    <w:top w:w="75" w:type="dxa"/>
                    <w:left w:w="0" w:type="dxa"/>
                    <w:bottom w:w="75" w:type="dxa"/>
                  </w:tcMar>
                  <w:vAlign w:val="center"/>
                  <w:hideMark/>
                </w:tcPr>
                <w:p w:rsidR="0013704B" w:rsidRPr="0013704B" w:rsidRDefault="0013704B" w:rsidP="0013704B">
                  <w:pPr>
                    <w:jc w:val="center"/>
                    <w:rPr>
                      <w:sz w:val="28"/>
                      <w:szCs w:val="28"/>
                      <w:lang w:val="en-US"/>
                    </w:rPr>
                  </w:pPr>
                  <w:r w:rsidRPr="0013704B">
                    <w:rPr>
                      <w:sz w:val="28"/>
                      <w:szCs w:val="28"/>
                      <w:lang w:val="en-US"/>
                    </w:rPr>
                    <w:t>0.83</w:t>
                  </w:r>
                </w:p>
              </w:tc>
              <w:tc>
                <w:tcPr>
                  <w:tcW w:w="567" w:type="dxa"/>
                  <w:shd w:val="clear" w:color="auto" w:fill="F8F8F8"/>
                  <w:tcMar>
                    <w:top w:w="75" w:type="dxa"/>
                    <w:left w:w="0" w:type="dxa"/>
                    <w:bottom w:w="75" w:type="dxa"/>
                  </w:tcMar>
                  <w:hideMark/>
                </w:tcPr>
                <w:p w:rsidR="0013704B" w:rsidRPr="0013704B" w:rsidRDefault="0013704B" w:rsidP="0013704B">
                  <w:pPr>
                    <w:jc w:val="center"/>
                    <w:rPr>
                      <w:sz w:val="28"/>
                      <w:szCs w:val="28"/>
                      <w:lang w:val="en-US"/>
                    </w:rPr>
                  </w:pPr>
                  <w:r w:rsidRPr="0013704B">
                    <w:rPr>
                      <w:sz w:val="28"/>
                      <w:szCs w:val="28"/>
                      <w:lang w:val="en-US"/>
                    </w:rPr>
                    <w:t>S1</w:t>
                  </w:r>
                </w:p>
              </w:tc>
            </w:tr>
            <w:tr w:rsidR="0013704B" w:rsidRPr="0013704B" w:rsidTr="0013704B">
              <w:tc>
                <w:tcPr>
                  <w:tcW w:w="558" w:type="dxa"/>
                  <w:tcMar>
                    <w:top w:w="75" w:type="dxa"/>
                    <w:left w:w="0" w:type="dxa"/>
                    <w:bottom w:w="75" w:type="dxa"/>
                    <w:right w:w="90" w:type="dxa"/>
                  </w:tcMar>
                  <w:vAlign w:val="center"/>
                  <w:hideMark/>
                </w:tcPr>
                <w:p w:rsidR="0013704B" w:rsidRPr="0013704B" w:rsidRDefault="0013704B" w:rsidP="0013704B">
                  <w:pPr>
                    <w:jc w:val="center"/>
                    <w:rPr>
                      <w:sz w:val="28"/>
                      <w:szCs w:val="28"/>
                      <w:lang w:val="en-US"/>
                    </w:rPr>
                  </w:pPr>
                  <w:r w:rsidRPr="0013704B">
                    <w:rPr>
                      <w:sz w:val="28"/>
                      <w:szCs w:val="28"/>
                      <w:lang w:val="en-US"/>
                    </w:rPr>
                    <w:t>D</w:t>
                  </w:r>
                </w:p>
              </w:tc>
              <w:tc>
                <w:tcPr>
                  <w:tcW w:w="918" w:type="dxa"/>
                  <w:tcMar>
                    <w:top w:w="75" w:type="dxa"/>
                    <w:left w:w="0" w:type="dxa"/>
                    <w:bottom w:w="75" w:type="dxa"/>
                  </w:tcMar>
                  <w:vAlign w:val="center"/>
                </w:tcPr>
                <w:p w:rsidR="0013704B" w:rsidRPr="0013704B" w:rsidRDefault="0013704B" w:rsidP="0013704B">
                  <w:pPr>
                    <w:jc w:val="center"/>
                    <w:rPr>
                      <w:sz w:val="28"/>
                      <w:szCs w:val="28"/>
                      <w:lang w:val="en-US"/>
                    </w:rPr>
                  </w:pPr>
                  <w:r w:rsidRPr="0013704B">
                    <w:rPr>
                      <w:sz w:val="28"/>
                      <w:szCs w:val="28"/>
                      <w:lang w:val="en-US"/>
                    </w:rPr>
                    <w:t>220 V</w:t>
                  </w:r>
                </w:p>
              </w:tc>
              <w:tc>
                <w:tcPr>
                  <w:tcW w:w="709" w:type="dxa"/>
                  <w:tcMar>
                    <w:top w:w="75" w:type="dxa"/>
                    <w:left w:w="90" w:type="dxa"/>
                    <w:bottom w:w="75" w:type="dxa"/>
                    <w:right w:w="90" w:type="dxa"/>
                  </w:tcMar>
                  <w:vAlign w:val="center"/>
                  <w:hideMark/>
                </w:tcPr>
                <w:p w:rsidR="0013704B" w:rsidRPr="0013704B" w:rsidRDefault="0013704B" w:rsidP="0013704B">
                  <w:pPr>
                    <w:jc w:val="center"/>
                    <w:rPr>
                      <w:sz w:val="28"/>
                      <w:szCs w:val="28"/>
                      <w:lang w:val="en-US"/>
                    </w:rPr>
                  </w:pPr>
                  <w:r w:rsidRPr="0013704B">
                    <w:rPr>
                      <w:sz w:val="28"/>
                      <w:szCs w:val="28"/>
                      <w:lang w:val="en-US"/>
                    </w:rPr>
                    <w:t>50 Hz</w:t>
                  </w:r>
                </w:p>
              </w:tc>
              <w:tc>
                <w:tcPr>
                  <w:tcW w:w="1092" w:type="dxa"/>
                  <w:tcMar>
                    <w:top w:w="75" w:type="dxa"/>
                    <w:left w:w="0" w:type="dxa"/>
                    <w:bottom w:w="75" w:type="dxa"/>
                  </w:tcMar>
                  <w:hideMark/>
                </w:tcPr>
                <w:p w:rsidR="0013704B" w:rsidRPr="0013704B" w:rsidRDefault="0013704B" w:rsidP="0013704B">
                  <w:pPr>
                    <w:jc w:val="center"/>
                    <w:rPr>
                      <w:sz w:val="28"/>
                      <w:szCs w:val="28"/>
                      <w:lang w:val="en-US"/>
                    </w:rPr>
                  </w:pPr>
                  <w:r w:rsidRPr="0013704B">
                    <w:rPr>
                      <w:sz w:val="28"/>
                      <w:szCs w:val="28"/>
                      <w:lang w:val="en-US"/>
                    </w:rPr>
                    <w:t>3 kW</w:t>
                  </w:r>
                </w:p>
              </w:tc>
              <w:tc>
                <w:tcPr>
                  <w:tcW w:w="904" w:type="dxa"/>
                  <w:tcMar>
                    <w:top w:w="75" w:type="dxa"/>
                    <w:left w:w="0" w:type="dxa"/>
                    <w:bottom w:w="75" w:type="dxa"/>
                  </w:tcMar>
                  <w:vAlign w:val="center"/>
                  <w:hideMark/>
                </w:tcPr>
                <w:p w:rsidR="0013704B" w:rsidRPr="0013704B" w:rsidRDefault="0013704B" w:rsidP="0013704B">
                  <w:pPr>
                    <w:jc w:val="center"/>
                    <w:rPr>
                      <w:sz w:val="28"/>
                      <w:szCs w:val="28"/>
                      <w:lang w:val="en-US"/>
                    </w:rPr>
                  </w:pPr>
                  <w:r w:rsidRPr="0013704B">
                    <w:rPr>
                      <w:sz w:val="28"/>
                      <w:szCs w:val="28"/>
                      <w:lang w:val="en-US"/>
                    </w:rPr>
                    <w:t>1437 r/min</w:t>
                  </w:r>
                </w:p>
              </w:tc>
              <w:tc>
                <w:tcPr>
                  <w:tcW w:w="709" w:type="dxa"/>
                  <w:tcMar>
                    <w:top w:w="75" w:type="dxa"/>
                    <w:left w:w="0" w:type="dxa"/>
                    <w:bottom w:w="75" w:type="dxa"/>
                  </w:tcMar>
                  <w:vAlign w:val="center"/>
                  <w:hideMark/>
                </w:tcPr>
                <w:p w:rsidR="0013704B" w:rsidRPr="0013704B" w:rsidRDefault="0013704B" w:rsidP="0013704B">
                  <w:pPr>
                    <w:jc w:val="center"/>
                    <w:rPr>
                      <w:sz w:val="28"/>
                      <w:szCs w:val="28"/>
                      <w:lang w:val="en-US"/>
                    </w:rPr>
                  </w:pPr>
                  <w:r w:rsidRPr="0013704B">
                    <w:rPr>
                      <w:sz w:val="28"/>
                      <w:szCs w:val="28"/>
                      <w:lang w:val="en-US"/>
                    </w:rPr>
                    <w:t>11.1 A</w:t>
                  </w:r>
                </w:p>
              </w:tc>
              <w:tc>
                <w:tcPr>
                  <w:tcW w:w="709" w:type="dxa"/>
                  <w:tcMar>
                    <w:top w:w="75" w:type="dxa"/>
                    <w:left w:w="0" w:type="dxa"/>
                    <w:bottom w:w="75" w:type="dxa"/>
                  </w:tcMar>
                  <w:vAlign w:val="center"/>
                  <w:hideMark/>
                </w:tcPr>
                <w:p w:rsidR="0013704B" w:rsidRPr="0013704B" w:rsidRDefault="0013704B" w:rsidP="0013704B">
                  <w:pPr>
                    <w:jc w:val="center"/>
                    <w:rPr>
                      <w:sz w:val="28"/>
                      <w:szCs w:val="28"/>
                      <w:lang w:val="en-US"/>
                    </w:rPr>
                  </w:pPr>
                  <w:r w:rsidRPr="0013704B">
                    <w:rPr>
                      <w:sz w:val="28"/>
                      <w:szCs w:val="28"/>
                      <w:lang w:val="en-US"/>
                    </w:rPr>
                    <w:t>0.83</w:t>
                  </w:r>
                </w:p>
              </w:tc>
              <w:tc>
                <w:tcPr>
                  <w:tcW w:w="567" w:type="dxa"/>
                  <w:tcMar>
                    <w:top w:w="75" w:type="dxa"/>
                    <w:left w:w="0" w:type="dxa"/>
                    <w:bottom w:w="75" w:type="dxa"/>
                  </w:tcMar>
                  <w:hideMark/>
                </w:tcPr>
                <w:p w:rsidR="0013704B" w:rsidRPr="0013704B" w:rsidRDefault="0013704B" w:rsidP="0013704B">
                  <w:pPr>
                    <w:jc w:val="center"/>
                    <w:rPr>
                      <w:sz w:val="28"/>
                      <w:szCs w:val="28"/>
                      <w:lang w:val="en-US"/>
                    </w:rPr>
                  </w:pPr>
                  <w:r w:rsidRPr="0013704B">
                    <w:rPr>
                      <w:sz w:val="28"/>
                      <w:szCs w:val="28"/>
                      <w:lang w:val="en-US"/>
                    </w:rPr>
                    <w:t>S1</w:t>
                  </w:r>
                </w:p>
              </w:tc>
            </w:tr>
            <w:tr w:rsidR="0013704B" w:rsidRPr="0013704B" w:rsidTr="0013704B">
              <w:trPr>
                <w:trHeight w:val="360"/>
              </w:trPr>
              <w:tc>
                <w:tcPr>
                  <w:tcW w:w="558" w:type="dxa"/>
                  <w:shd w:val="clear" w:color="auto" w:fill="F8F8F8"/>
                  <w:tcMar>
                    <w:top w:w="75" w:type="dxa"/>
                    <w:left w:w="0" w:type="dxa"/>
                    <w:bottom w:w="75" w:type="dxa"/>
                    <w:right w:w="90" w:type="dxa"/>
                  </w:tcMar>
                  <w:vAlign w:val="center"/>
                  <w:hideMark/>
                </w:tcPr>
                <w:p w:rsidR="0013704B" w:rsidRPr="0013704B" w:rsidRDefault="0013704B" w:rsidP="0013704B">
                  <w:pPr>
                    <w:jc w:val="center"/>
                    <w:rPr>
                      <w:sz w:val="28"/>
                      <w:szCs w:val="28"/>
                      <w:lang w:val="en-US"/>
                    </w:rPr>
                  </w:pPr>
                  <w:r w:rsidRPr="0013704B">
                    <w:rPr>
                      <w:sz w:val="28"/>
                      <w:szCs w:val="28"/>
                      <w:lang w:val="en-US"/>
                    </w:rPr>
                    <w:t>Y</w:t>
                  </w:r>
                </w:p>
              </w:tc>
              <w:tc>
                <w:tcPr>
                  <w:tcW w:w="918" w:type="dxa"/>
                  <w:shd w:val="clear" w:color="auto" w:fill="F8F8F8"/>
                  <w:tcMar>
                    <w:top w:w="75" w:type="dxa"/>
                    <w:left w:w="0" w:type="dxa"/>
                    <w:bottom w:w="75" w:type="dxa"/>
                  </w:tcMar>
                  <w:vAlign w:val="center"/>
                </w:tcPr>
                <w:p w:rsidR="0013704B" w:rsidRPr="0013704B" w:rsidRDefault="0013704B" w:rsidP="0013704B">
                  <w:pPr>
                    <w:jc w:val="center"/>
                    <w:rPr>
                      <w:sz w:val="28"/>
                      <w:szCs w:val="28"/>
                      <w:lang w:val="en-US"/>
                    </w:rPr>
                  </w:pPr>
                  <w:r w:rsidRPr="0013704B">
                    <w:rPr>
                      <w:sz w:val="28"/>
                      <w:szCs w:val="28"/>
                      <w:lang w:val="en-US"/>
                    </w:rPr>
                    <w:t>440 V</w:t>
                  </w:r>
                </w:p>
              </w:tc>
              <w:tc>
                <w:tcPr>
                  <w:tcW w:w="709" w:type="dxa"/>
                  <w:shd w:val="clear" w:color="auto" w:fill="F8F8F8"/>
                  <w:tcMar>
                    <w:top w:w="75" w:type="dxa"/>
                    <w:left w:w="90" w:type="dxa"/>
                    <w:bottom w:w="75" w:type="dxa"/>
                    <w:right w:w="90" w:type="dxa"/>
                  </w:tcMar>
                  <w:vAlign w:val="center"/>
                  <w:hideMark/>
                </w:tcPr>
                <w:p w:rsidR="0013704B" w:rsidRPr="0013704B" w:rsidRDefault="0013704B" w:rsidP="0013704B">
                  <w:pPr>
                    <w:jc w:val="center"/>
                    <w:rPr>
                      <w:sz w:val="28"/>
                      <w:szCs w:val="28"/>
                      <w:lang w:val="en-US"/>
                    </w:rPr>
                  </w:pPr>
                  <w:r w:rsidRPr="0013704B">
                    <w:rPr>
                      <w:sz w:val="28"/>
                      <w:szCs w:val="28"/>
                      <w:lang w:val="en-US"/>
                    </w:rPr>
                    <w:t>60 Hz</w:t>
                  </w:r>
                </w:p>
              </w:tc>
              <w:tc>
                <w:tcPr>
                  <w:tcW w:w="1092" w:type="dxa"/>
                  <w:shd w:val="clear" w:color="auto" w:fill="F8F8F8"/>
                  <w:tcMar>
                    <w:top w:w="75" w:type="dxa"/>
                    <w:left w:w="0" w:type="dxa"/>
                    <w:bottom w:w="75" w:type="dxa"/>
                  </w:tcMar>
                  <w:hideMark/>
                </w:tcPr>
                <w:p w:rsidR="0013704B" w:rsidRPr="0013704B" w:rsidRDefault="0013704B" w:rsidP="0013704B">
                  <w:pPr>
                    <w:jc w:val="center"/>
                    <w:rPr>
                      <w:sz w:val="28"/>
                      <w:szCs w:val="28"/>
                      <w:lang w:val="en-US"/>
                    </w:rPr>
                  </w:pPr>
                  <w:r w:rsidRPr="0013704B">
                    <w:rPr>
                      <w:sz w:val="28"/>
                      <w:szCs w:val="28"/>
                      <w:lang w:val="en-US"/>
                    </w:rPr>
                    <w:t>3 kW</w:t>
                  </w:r>
                </w:p>
              </w:tc>
              <w:tc>
                <w:tcPr>
                  <w:tcW w:w="904" w:type="dxa"/>
                  <w:shd w:val="clear" w:color="auto" w:fill="F8F8F8"/>
                  <w:tcMar>
                    <w:top w:w="75" w:type="dxa"/>
                    <w:left w:w="0" w:type="dxa"/>
                    <w:bottom w:w="75" w:type="dxa"/>
                  </w:tcMar>
                  <w:vAlign w:val="center"/>
                  <w:hideMark/>
                </w:tcPr>
                <w:p w:rsidR="0013704B" w:rsidRPr="0013704B" w:rsidRDefault="0013704B" w:rsidP="0013704B">
                  <w:pPr>
                    <w:jc w:val="center"/>
                    <w:rPr>
                      <w:sz w:val="28"/>
                      <w:szCs w:val="28"/>
                      <w:lang w:val="en-US"/>
                    </w:rPr>
                  </w:pPr>
                  <w:r w:rsidRPr="0013704B">
                    <w:rPr>
                      <w:sz w:val="28"/>
                      <w:szCs w:val="28"/>
                      <w:lang w:val="en-US"/>
                    </w:rPr>
                    <w:t>1746 r/min</w:t>
                  </w:r>
                </w:p>
              </w:tc>
              <w:tc>
                <w:tcPr>
                  <w:tcW w:w="709" w:type="dxa"/>
                  <w:shd w:val="clear" w:color="auto" w:fill="F8F8F8"/>
                  <w:tcMar>
                    <w:top w:w="75" w:type="dxa"/>
                    <w:left w:w="0" w:type="dxa"/>
                    <w:bottom w:w="75" w:type="dxa"/>
                  </w:tcMar>
                  <w:vAlign w:val="center"/>
                  <w:hideMark/>
                </w:tcPr>
                <w:p w:rsidR="0013704B" w:rsidRPr="0013704B" w:rsidRDefault="0013704B" w:rsidP="0013704B">
                  <w:pPr>
                    <w:jc w:val="center"/>
                    <w:rPr>
                      <w:sz w:val="28"/>
                      <w:szCs w:val="28"/>
                      <w:lang w:val="en-US"/>
                    </w:rPr>
                  </w:pPr>
                  <w:r w:rsidRPr="0013704B">
                    <w:rPr>
                      <w:sz w:val="28"/>
                      <w:szCs w:val="28"/>
                      <w:lang w:val="en-US"/>
                    </w:rPr>
                    <w:t>5.85 A</w:t>
                  </w:r>
                </w:p>
              </w:tc>
              <w:tc>
                <w:tcPr>
                  <w:tcW w:w="709" w:type="dxa"/>
                  <w:shd w:val="clear" w:color="auto" w:fill="F8F8F8"/>
                  <w:tcMar>
                    <w:top w:w="75" w:type="dxa"/>
                    <w:left w:w="0" w:type="dxa"/>
                    <w:bottom w:w="75" w:type="dxa"/>
                  </w:tcMar>
                  <w:vAlign w:val="center"/>
                  <w:hideMark/>
                </w:tcPr>
                <w:p w:rsidR="0013704B" w:rsidRPr="0013704B" w:rsidRDefault="0013704B" w:rsidP="0013704B">
                  <w:pPr>
                    <w:jc w:val="center"/>
                    <w:rPr>
                      <w:sz w:val="28"/>
                      <w:szCs w:val="28"/>
                      <w:lang w:val="en-US"/>
                    </w:rPr>
                  </w:pPr>
                  <w:r w:rsidRPr="0013704B">
                    <w:rPr>
                      <w:sz w:val="28"/>
                      <w:szCs w:val="28"/>
                      <w:lang w:val="en-US"/>
                    </w:rPr>
                    <w:t>0.80</w:t>
                  </w:r>
                </w:p>
              </w:tc>
              <w:tc>
                <w:tcPr>
                  <w:tcW w:w="567" w:type="dxa"/>
                  <w:shd w:val="clear" w:color="auto" w:fill="F8F8F8"/>
                  <w:tcMar>
                    <w:top w:w="75" w:type="dxa"/>
                    <w:left w:w="0" w:type="dxa"/>
                    <w:bottom w:w="75" w:type="dxa"/>
                  </w:tcMar>
                  <w:hideMark/>
                </w:tcPr>
                <w:p w:rsidR="0013704B" w:rsidRPr="0013704B" w:rsidRDefault="0013704B" w:rsidP="0013704B">
                  <w:pPr>
                    <w:jc w:val="center"/>
                    <w:rPr>
                      <w:sz w:val="28"/>
                      <w:szCs w:val="28"/>
                      <w:lang w:val="en-US"/>
                    </w:rPr>
                  </w:pPr>
                  <w:r w:rsidRPr="0013704B">
                    <w:rPr>
                      <w:sz w:val="28"/>
                      <w:szCs w:val="28"/>
                      <w:lang w:val="en-US"/>
                    </w:rPr>
                    <w:t>S1</w:t>
                  </w:r>
                </w:p>
              </w:tc>
            </w:tr>
            <w:tr w:rsidR="0013704B" w:rsidRPr="0013704B" w:rsidTr="0013704B">
              <w:trPr>
                <w:trHeight w:val="281"/>
              </w:trPr>
              <w:tc>
                <w:tcPr>
                  <w:tcW w:w="558" w:type="dxa"/>
                  <w:tcMar>
                    <w:top w:w="75" w:type="dxa"/>
                    <w:left w:w="0" w:type="dxa"/>
                    <w:bottom w:w="75" w:type="dxa"/>
                    <w:right w:w="90" w:type="dxa"/>
                  </w:tcMar>
                  <w:vAlign w:val="center"/>
                  <w:hideMark/>
                </w:tcPr>
                <w:p w:rsidR="0013704B" w:rsidRPr="0013704B" w:rsidRDefault="0013704B" w:rsidP="0013704B">
                  <w:pPr>
                    <w:jc w:val="center"/>
                    <w:rPr>
                      <w:sz w:val="28"/>
                      <w:szCs w:val="28"/>
                      <w:lang w:val="en-US"/>
                    </w:rPr>
                  </w:pPr>
                  <w:r w:rsidRPr="0013704B">
                    <w:rPr>
                      <w:sz w:val="28"/>
                      <w:szCs w:val="28"/>
                      <w:lang w:val="en-US"/>
                    </w:rPr>
                    <w:t>Y</w:t>
                  </w:r>
                </w:p>
              </w:tc>
              <w:tc>
                <w:tcPr>
                  <w:tcW w:w="918" w:type="dxa"/>
                  <w:tcMar>
                    <w:top w:w="75" w:type="dxa"/>
                    <w:left w:w="0" w:type="dxa"/>
                    <w:bottom w:w="75" w:type="dxa"/>
                  </w:tcMar>
                  <w:vAlign w:val="center"/>
                </w:tcPr>
                <w:p w:rsidR="0013704B" w:rsidRPr="0013704B" w:rsidRDefault="0013704B" w:rsidP="0013704B">
                  <w:pPr>
                    <w:jc w:val="center"/>
                    <w:rPr>
                      <w:sz w:val="28"/>
                      <w:szCs w:val="28"/>
                      <w:lang w:val="en-US"/>
                    </w:rPr>
                  </w:pPr>
                  <w:r w:rsidRPr="0013704B">
                    <w:rPr>
                      <w:sz w:val="28"/>
                      <w:szCs w:val="28"/>
                      <w:lang w:val="en-US"/>
                    </w:rPr>
                    <w:t>460 V</w:t>
                  </w:r>
                </w:p>
              </w:tc>
              <w:tc>
                <w:tcPr>
                  <w:tcW w:w="709" w:type="dxa"/>
                  <w:tcMar>
                    <w:top w:w="75" w:type="dxa"/>
                    <w:left w:w="90" w:type="dxa"/>
                    <w:bottom w:w="75" w:type="dxa"/>
                    <w:right w:w="90" w:type="dxa"/>
                  </w:tcMar>
                  <w:vAlign w:val="center"/>
                  <w:hideMark/>
                </w:tcPr>
                <w:p w:rsidR="0013704B" w:rsidRPr="0013704B" w:rsidRDefault="0013704B" w:rsidP="0013704B">
                  <w:pPr>
                    <w:jc w:val="center"/>
                    <w:rPr>
                      <w:sz w:val="28"/>
                      <w:szCs w:val="28"/>
                      <w:lang w:val="en-US"/>
                    </w:rPr>
                  </w:pPr>
                  <w:r w:rsidRPr="0013704B">
                    <w:rPr>
                      <w:sz w:val="28"/>
                      <w:szCs w:val="28"/>
                      <w:lang w:val="en-US"/>
                    </w:rPr>
                    <w:t>60 Hz</w:t>
                  </w:r>
                </w:p>
              </w:tc>
              <w:tc>
                <w:tcPr>
                  <w:tcW w:w="1092" w:type="dxa"/>
                  <w:tcMar>
                    <w:top w:w="75" w:type="dxa"/>
                    <w:left w:w="0" w:type="dxa"/>
                    <w:bottom w:w="75" w:type="dxa"/>
                  </w:tcMar>
                  <w:hideMark/>
                </w:tcPr>
                <w:p w:rsidR="0013704B" w:rsidRPr="0013704B" w:rsidRDefault="0013704B" w:rsidP="0013704B">
                  <w:pPr>
                    <w:jc w:val="center"/>
                    <w:rPr>
                      <w:sz w:val="28"/>
                      <w:szCs w:val="28"/>
                      <w:lang w:val="en-US"/>
                    </w:rPr>
                  </w:pPr>
                  <w:r w:rsidRPr="0013704B">
                    <w:rPr>
                      <w:sz w:val="28"/>
                      <w:szCs w:val="28"/>
                      <w:lang w:val="en-US"/>
                    </w:rPr>
                    <w:t>3 kW</w:t>
                  </w:r>
                </w:p>
              </w:tc>
              <w:tc>
                <w:tcPr>
                  <w:tcW w:w="904" w:type="dxa"/>
                  <w:tcMar>
                    <w:top w:w="75" w:type="dxa"/>
                    <w:left w:w="0" w:type="dxa"/>
                    <w:bottom w:w="75" w:type="dxa"/>
                  </w:tcMar>
                  <w:vAlign w:val="center"/>
                  <w:hideMark/>
                </w:tcPr>
                <w:p w:rsidR="0013704B" w:rsidRPr="0013704B" w:rsidRDefault="0013704B" w:rsidP="0013704B">
                  <w:pPr>
                    <w:jc w:val="center"/>
                    <w:rPr>
                      <w:sz w:val="28"/>
                      <w:szCs w:val="28"/>
                      <w:lang w:val="en-US"/>
                    </w:rPr>
                  </w:pPr>
                  <w:r w:rsidRPr="0013704B">
                    <w:rPr>
                      <w:sz w:val="28"/>
                      <w:szCs w:val="28"/>
                      <w:lang w:val="en-US"/>
                    </w:rPr>
                    <w:t>1751 r/min</w:t>
                  </w:r>
                </w:p>
              </w:tc>
              <w:tc>
                <w:tcPr>
                  <w:tcW w:w="709" w:type="dxa"/>
                  <w:tcMar>
                    <w:top w:w="75" w:type="dxa"/>
                    <w:left w:w="0" w:type="dxa"/>
                    <w:bottom w:w="75" w:type="dxa"/>
                  </w:tcMar>
                  <w:vAlign w:val="center"/>
                  <w:hideMark/>
                </w:tcPr>
                <w:p w:rsidR="0013704B" w:rsidRPr="0013704B" w:rsidRDefault="0013704B" w:rsidP="0013704B">
                  <w:pPr>
                    <w:jc w:val="center"/>
                    <w:rPr>
                      <w:sz w:val="28"/>
                      <w:szCs w:val="28"/>
                      <w:lang w:val="en-US"/>
                    </w:rPr>
                  </w:pPr>
                  <w:r w:rsidRPr="0013704B">
                    <w:rPr>
                      <w:sz w:val="28"/>
                      <w:szCs w:val="28"/>
                      <w:lang w:val="en-US"/>
                    </w:rPr>
                    <w:t>5,89 A</w:t>
                  </w:r>
                </w:p>
              </w:tc>
              <w:tc>
                <w:tcPr>
                  <w:tcW w:w="709" w:type="dxa"/>
                  <w:tcMar>
                    <w:top w:w="75" w:type="dxa"/>
                    <w:left w:w="0" w:type="dxa"/>
                    <w:bottom w:w="75" w:type="dxa"/>
                  </w:tcMar>
                  <w:vAlign w:val="center"/>
                  <w:hideMark/>
                </w:tcPr>
                <w:p w:rsidR="0013704B" w:rsidRPr="0013704B" w:rsidRDefault="0013704B" w:rsidP="0013704B">
                  <w:pPr>
                    <w:jc w:val="center"/>
                    <w:rPr>
                      <w:sz w:val="28"/>
                      <w:szCs w:val="28"/>
                      <w:lang w:val="en-US"/>
                    </w:rPr>
                  </w:pPr>
                  <w:r w:rsidRPr="0013704B">
                    <w:rPr>
                      <w:sz w:val="28"/>
                      <w:szCs w:val="28"/>
                      <w:lang w:val="en-US"/>
                    </w:rPr>
                    <w:t>0.78</w:t>
                  </w:r>
                </w:p>
              </w:tc>
              <w:tc>
                <w:tcPr>
                  <w:tcW w:w="567" w:type="dxa"/>
                  <w:tcMar>
                    <w:top w:w="75" w:type="dxa"/>
                    <w:left w:w="0" w:type="dxa"/>
                    <w:bottom w:w="75" w:type="dxa"/>
                  </w:tcMar>
                  <w:hideMark/>
                </w:tcPr>
                <w:p w:rsidR="0013704B" w:rsidRPr="0013704B" w:rsidRDefault="0013704B" w:rsidP="0013704B">
                  <w:pPr>
                    <w:jc w:val="center"/>
                    <w:rPr>
                      <w:sz w:val="28"/>
                      <w:szCs w:val="28"/>
                      <w:lang w:val="en-US"/>
                    </w:rPr>
                  </w:pPr>
                  <w:r w:rsidRPr="0013704B">
                    <w:rPr>
                      <w:sz w:val="28"/>
                      <w:szCs w:val="28"/>
                      <w:lang w:val="en-US"/>
                    </w:rPr>
                    <w:t>S1</w:t>
                  </w:r>
                </w:p>
              </w:tc>
            </w:tr>
          </w:tbl>
          <w:p w:rsidR="0013704B" w:rsidRPr="0013704B" w:rsidRDefault="0013704B" w:rsidP="0013704B">
            <w:pPr>
              <w:jc w:val="center"/>
              <w:rPr>
                <w:sz w:val="28"/>
                <w:szCs w:val="28"/>
                <w:lang w:val="en-US"/>
              </w:rPr>
            </w:pPr>
          </w:p>
        </w:tc>
      </w:tr>
      <w:tr w:rsidR="0013704B" w:rsidRPr="006D704F" w:rsidTr="0013704B">
        <w:tc>
          <w:tcPr>
            <w:tcW w:w="594" w:type="dxa"/>
            <w:vAlign w:val="center"/>
          </w:tcPr>
          <w:p w:rsidR="0013704B" w:rsidRPr="006D704F" w:rsidRDefault="0013704B" w:rsidP="0013704B">
            <w:pPr>
              <w:jc w:val="center"/>
            </w:pPr>
            <w:r>
              <w:t>4</w:t>
            </w:r>
          </w:p>
        </w:tc>
        <w:tc>
          <w:tcPr>
            <w:tcW w:w="2625" w:type="dxa"/>
            <w:vAlign w:val="center"/>
          </w:tcPr>
          <w:p w:rsidR="0013704B" w:rsidRPr="0013704B" w:rsidRDefault="0013704B" w:rsidP="0013704B">
            <w:pPr>
              <w:rPr>
                <w:bCs/>
                <w:color w:val="000000"/>
                <w:sz w:val="28"/>
                <w:szCs w:val="28"/>
              </w:rPr>
            </w:pPr>
            <w:r w:rsidRPr="0013704B">
              <w:rPr>
                <w:sz w:val="28"/>
                <w:szCs w:val="28"/>
              </w:rPr>
              <w:t xml:space="preserve">Общие требования </w:t>
            </w:r>
          </w:p>
        </w:tc>
        <w:tc>
          <w:tcPr>
            <w:tcW w:w="6420" w:type="dxa"/>
          </w:tcPr>
          <w:p w:rsidR="0013704B" w:rsidRPr="0013704B" w:rsidRDefault="0013704B" w:rsidP="0013704B">
            <w:pPr>
              <w:pStyle w:val="ConsNormal"/>
              <w:ind w:firstLine="0"/>
              <w:jc w:val="both"/>
              <w:rPr>
                <w:rFonts w:ascii="Times New Roman" w:hAnsi="Times New Roman" w:cs="Times New Roman"/>
                <w:sz w:val="28"/>
                <w:szCs w:val="28"/>
              </w:rPr>
            </w:pPr>
            <w:r w:rsidRPr="0013704B">
              <w:rPr>
                <w:rFonts w:ascii="Times New Roman" w:hAnsi="Times New Roman" w:cs="Times New Roman"/>
                <w:sz w:val="28"/>
                <w:szCs w:val="28"/>
              </w:rPr>
              <w:t>1.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13704B" w:rsidRPr="0013704B" w:rsidRDefault="0013704B" w:rsidP="0013704B">
            <w:pPr>
              <w:pStyle w:val="ConsNormal"/>
              <w:ind w:firstLine="0"/>
              <w:jc w:val="both"/>
              <w:rPr>
                <w:rFonts w:ascii="Times New Roman" w:hAnsi="Times New Roman" w:cs="Times New Roman"/>
                <w:sz w:val="28"/>
                <w:szCs w:val="28"/>
              </w:rPr>
            </w:pPr>
            <w:r w:rsidRPr="0013704B">
              <w:rPr>
                <w:rFonts w:ascii="Times New Roman" w:hAnsi="Times New Roman" w:cs="Times New Roman"/>
                <w:sz w:val="28"/>
                <w:szCs w:val="28"/>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13704B" w:rsidRPr="0013704B" w:rsidRDefault="0013704B" w:rsidP="0013704B">
            <w:pPr>
              <w:pStyle w:val="ConsNormal"/>
              <w:ind w:firstLine="0"/>
              <w:jc w:val="both"/>
              <w:rPr>
                <w:rFonts w:ascii="Times New Roman" w:hAnsi="Times New Roman" w:cs="Times New Roman"/>
                <w:sz w:val="28"/>
                <w:szCs w:val="28"/>
              </w:rPr>
            </w:pPr>
            <w:r w:rsidRPr="0013704B">
              <w:rPr>
                <w:rFonts w:ascii="Times New Roman" w:hAnsi="Times New Roman" w:cs="Times New Roman"/>
                <w:sz w:val="28"/>
                <w:szCs w:val="28"/>
              </w:rPr>
              <w:t>2. При невозможности нанесения, маркировка наносится на запечатанную упаковку или надёжно прикрепленную не промокаемую бирку.</w:t>
            </w:r>
          </w:p>
          <w:p w:rsidR="0013704B" w:rsidRPr="0013704B" w:rsidRDefault="0013704B" w:rsidP="0013704B">
            <w:pPr>
              <w:pStyle w:val="ConsNormal"/>
              <w:ind w:firstLine="0"/>
              <w:jc w:val="both"/>
              <w:rPr>
                <w:rFonts w:ascii="Times New Roman" w:hAnsi="Times New Roman" w:cs="Times New Roman"/>
                <w:sz w:val="28"/>
                <w:szCs w:val="28"/>
              </w:rPr>
            </w:pPr>
            <w:r w:rsidRPr="0013704B">
              <w:rPr>
                <w:rFonts w:ascii="Times New Roman" w:hAnsi="Times New Roman" w:cs="Times New Roman"/>
                <w:sz w:val="28"/>
                <w:szCs w:val="28"/>
              </w:rPr>
              <w:t xml:space="preserve">3. Год изготовления Товара – не ранее 2023 года. </w:t>
            </w:r>
          </w:p>
        </w:tc>
      </w:tr>
      <w:tr w:rsidR="0013704B" w:rsidRPr="006D704F" w:rsidTr="0013704B">
        <w:tc>
          <w:tcPr>
            <w:tcW w:w="594" w:type="dxa"/>
            <w:vAlign w:val="center"/>
          </w:tcPr>
          <w:p w:rsidR="0013704B" w:rsidRPr="006D704F" w:rsidRDefault="0013704B" w:rsidP="0013704B">
            <w:pPr>
              <w:jc w:val="center"/>
            </w:pPr>
            <w:r>
              <w:t>5</w:t>
            </w:r>
          </w:p>
        </w:tc>
        <w:tc>
          <w:tcPr>
            <w:tcW w:w="2625" w:type="dxa"/>
            <w:vAlign w:val="center"/>
          </w:tcPr>
          <w:p w:rsidR="0013704B" w:rsidRPr="0013704B" w:rsidRDefault="0013704B" w:rsidP="0013704B">
            <w:pPr>
              <w:rPr>
                <w:sz w:val="28"/>
                <w:szCs w:val="28"/>
              </w:rPr>
            </w:pPr>
            <w:r w:rsidRPr="0013704B">
              <w:rPr>
                <w:sz w:val="28"/>
                <w:szCs w:val="28"/>
              </w:rPr>
              <w:t>Требования к упаковке, транспортированию и хранению товара.</w:t>
            </w:r>
          </w:p>
        </w:tc>
        <w:tc>
          <w:tcPr>
            <w:tcW w:w="6420" w:type="dxa"/>
            <w:vAlign w:val="center"/>
          </w:tcPr>
          <w:p w:rsidR="0013704B" w:rsidRPr="0013704B" w:rsidRDefault="0013704B" w:rsidP="0013704B">
            <w:pPr>
              <w:jc w:val="both"/>
              <w:rPr>
                <w:sz w:val="28"/>
                <w:szCs w:val="28"/>
              </w:rPr>
            </w:pPr>
            <w:r w:rsidRPr="0013704B">
              <w:rPr>
                <w:sz w:val="28"/>
                <w:szCs w:val="28"/>
              </w:rPr>
              <w:t>1. Товар при отгрузке должен быть упакован в соответствии с требованиями ГОСТ, предъявляемыми к данному виду продукции.</w:t>
            </w:r>
          </w:p>
          <w:p w:rsidR="0013704B" w:rsidRPr="0013704B" w:rsidRDefault="0013704B" w:rsidP="0013704B">
            <w:pPr>
              <w:jc w:val="both"/>
              <w:rPr>
                <w:sz w:val="28"/>
                <w:szCs w:val="28"/>
              </w:rPr>
            </w:pPr>
            <w:r w:rsidRPr="0013704B">
              <w:rPr>
                <w:sz w:val="28"/>
                <w:szCs w:val="28"/>
              </w:rPr>
              <w:t>2. Упаковка должна обеспечивать сохранность товара, его защиту при нормальном обращении, транспортировке, нескольких перезагрузках и хранении.</w:t>
            </w:r>
          </w:p>
        </w:tc>
      </w:tr>
      <w:tr w:rsidR="0013704B" w:rsidRPr="006D704F" w:rsidTr="0013704B">
        <w:tc>
          <w:tcPr>
            <w:tcW w:w="594" w:type="dxa"/>
            <w:vAlign w:val="center"/>
          </w:tcPr>
          <w:p w:rsidR="0013704B" w:rsidRPr="006D704F" w:rsidRDefault="0013704B" w:rsidP="0013704B">
            <w:pPr>
              <w:jc w:val="center"/>
            </w:pPr>
            <w:r>
              <w:t>6</w:t>
            </w:r>
          </w:p>
        </w:tc>
        <w:tc>
          <w:tcPr>
            <w:tcW w:w="2625" w:type="dxa"/>
            <w:vAlign w:val="center"/>
          </w:tcPr>
          <w:p w:rsidR="0013704B" w:rsidRPr="0013704B" w:rsidRDefault="0013704B" w:rsidP="0013704B">
            <w:pPr>
              <w:rPr>
                <w:sz w:val="28"/>
                <w:szCs w:val="28"/>
              </w:rPr>
            </w:pPr>
            <w:r w:rsidRPr="0013704B">
              <w:rPr>
                <w:sz w:val="28"/>
                <w:szCs w:val="28"/>
              </w:rPr>
              <w:t xml:space="preserve">Гарантийный срок </w:t>
            </w:r>
          </w:p>
        </w:tc>
        <w:tc>
          <w:tcPr>
            <w:tcW w:w="6420" w:type="dxa"/>
            <w:vAlign w:val="center"/>
          </w:tcPr>
          <w:p w:rsidR="0013704B" w:rsidRPr="0013704B" w:rsidRDefault="0013704B" w:rsidP="00F97C3B">
            <w:pPr>
              <w:rPr>
                <w:sz w:val="28"/>
                <w:szCs w:val="28"/>
              </w:rPr>
            </w:pPr>
            <w:r w:rsidRPr="0013704B">
              <w:rPr>
                <w:sz w:val="28"/>
                <w:szCs w:val="28"/>
              </w:rPr>
              <w:t xml:space="preserve">не менее 12 месяцев с даты </w:t>
            </w:r>
            <w:r w:rsidR="00F97C3B">
              <w:rPr>
                <w:sz w:val="28"/>
                <w:szCs w:val="28"/>
              </w:rPr>
              <w:t>установки Товара</w:t>
            </w:r>
            <w:r w:rsidRPr="0013704B">
              <w:rPr>
                <w:sz w:val="28"/>
                <w:szCs w:val="28"/>
              </w:rPr>
              <w:t xml:space="preserve"> </w:t>
            </w:r>
          </w:p>
        </w:tc>
      </w:tr>
      <w:tr w:rsidR="0013704B" w:rsidRPr="006D704F" w:rsidTr="0013704B">
        <w:tc>
          <w:tcPr>
            <w:tcW w:w="594" w:type="dxa"/>
            <w:vAlign w:val="center"/>
          </w:tcPr>
          <w:p w:rsidR="0013704B" w:rsidRPr="006D704F" w:rsidRDefault="0013704B" w:rsidP="0013704B">
            <w:pPr>
              <w:jc w:val="center"/>
            </w:pPr>
            <w:r>
              <w:t>7</w:t>
            </w:r>
          </w:p>
        </w:tc>
        <w:tc>
          <w:tcPr>
            <w:tcW w:w="2625" w:type="dxa"/>
            <w:vAlign w:val="center"/>
          </w:tcPr>
          <w:p w:rsidR="0013704B" w:rsidRPr="0013704B" w:rsidRDefault="0013704B" w:rsidP="0013704B">
            <w:pPr>
              <w:rPr>
                <w:sz w:val="28"/>
                <w:szCs w:val="28"/>
              </w:rPr>
            </w:pPr>
            <w:r w:rsidRPr="0013704B">
              <w:rPr>
                <w:sz w:val="28"/>
                <w:szCs w:val="28"/>
              </w:rPr>
              <w:t>Иные требования</w:t>
            </w:r>
          </w:p>
        </w:tc>
        <w:tc>
          <w:tcPr>
            <w:tcW w:w="6420" w:type="dxa"/>
            <w:vAlign w:val="center"/>
          </w:tcPr>
          <w:p w:rsidR="0013704B" w:rsidRPr="0013704B" w:rsidRDefault="0013704B" w:rsidP="0013704B">
            <w:pPr>
              <w:pStyle w:val="aff6"/>
              <w:ind w:left="34"/>
              <w:jc w:val="both"/>
              <w:rPr>
                <w:sz w:val="28"/>
                <w:szCs w:val="28"/>
              </w:rPr>
            </w:pPr>
            <w:r w:rsidRPr="0013704B">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r>
    </w:tbl>
    <w:p w:rsidR="0013704B" w:rsidRPr="006D704F" w:rsidRDefault="0013704B" w:rsidP="0013704B">
      <w:pPr>
        <w:widowControl w:val="0"/>
        <w:tabs>
          <w:tab w:val="left" w:pos="720"/>
          <w:tab w:val="right" w:pos="9360"/>
        </w:tabs>
        <w:autoSpaceDE w:val="0"/>
        <w:autoSpaceDN w:val="0"/>
        <w:adjustRightInd w:val="0"/>
        <w:ind w:firstLine="567"/>
        <w:jc w:val="both"/>
        <w:rPr>
          <w:b/>
          <w:bCs/>
        </w:rPr>
      </w:pPr>
    </w:p>
    <w:p w:rsidR="0013704B" w:rsidRPr="0013704B" w:rsidRDefault="0013704B" w:rsidP="0013704B">
      <w:pPr>
        <w:widowControl w:val="0"/>
        <w:tabs>
          <w:tab w:val="left" w:pos="720"/>
          <w:tab w:val="right" w:pos="9360"/>
        </w:tabs>
        <w:autoSpaceDE w:val="0"/>
        <w:autoSpaceDN w:val="0"/>
        <w:adjustRightInd w:val="0"/>
        <w:ind w:firstLine="567"/>
        <w:jc w:val="both"/>
        <w:rPr>
          <w:rFonts w:ascii="Times New Roman CYR" w:hAnsi="Times New Roman CYR" w:cs="Times New Roman CYR"/>
          <w:b/>
          <w:bCs/>
          <w:sz w:val="28"/>
          <w:szCs w:val="28"/>
        </w:rPr>
      </w:pPr>
      <w:r w:rsidRPr="0013704B">
        <w:rPr>
          <w:rFonts w:ascii="Times New Roman CYR" w:hAnsi="Times New Roman CYR" w:cs="Times New Roman CYR"/>
          <w:b/>
          <w:bCs/>
          <w:sz w:val="28"/>
          <w:szCs w:val="28"/>
        </w:rPr>
        <w:t>4.2. Условия и сроки поставки товара.</w:t>
      </w:r>
    </w:p>
    <w:p w:rsidR="0013704B" w:rsidRPr="0013704B" w:rsidRDefault="0013704B" w:rsidP="0013704B">
      <w:pPr>
        <w:widowControl w:val="0"/>
        <w:tabs>
          <w:tab w:val="left" w:pos="720"/>
          <w:tab w:val="right" w:pos="9360"/>
        </w:tabs>
        <w:autoSpaceDE w:val="0"/>
        <w:autoSpaceDN w:val="0"/>
        <w:adjustRightInd w:val="0"/>
        <w:ind w:firstLine="567"/>
        <w:jc w:val="both"/>
        <w:rPr>
          <w:bCs/>
          <w:sz w:val="28"/>
          <w:szCs w:val="28"/>
        </w:rPr>
      </w:pPr>
      <w:r w:rsidRPr="0013704B">
        <w:rPr>
          <w:rFonts w:ascii="Times New Roman CYR" w:hAnsi="Times New Roman CYR" w:cs="Times New Roman CYR"/>
          <w:bCs/>
          <w:sz w:val="28"/>
          <w:szCs w:val="28"/>
        </w:rPr>
        <w:t>4.2.1.</w:t>
      </w:r>
      <w:r w:rsidRPr="0013704B">
        <w:rPr>
          <w:bCs/>
          <w:sz w:val="28"/>
          <w:szCs w:val="28"/>
        </w:rPr>
        <w:t xml:space="preserve"> Поставка Товара осуществляется Поставщиком самостоятельно и за свой счёт.</w:t>
      </w:r>
    </w:p>
    <w:p w:rsidR="0013704B" w:rsidRPr="0013704B" w:rsidRDefault="0013704B" w:rsidP="0013704B">
      <w:pPr>
        <w:jc w:val="both"/>
        <w:rPr>
          <w:sz w:val="28"/>
          <w:szCs w:val="28"/>
        </w:rPr>
      </w:pPr>
      <w:r w:rsidRPr="0013704B">
        <w:rPr>
          <w:bCs/>
          <w:sz w:val="28"/>
          <w:szCs w:val="28"/>
        </w:rPr>
        <w:t xml:space="preserve">         4.2.2. Место поставки Товара – </w:t>
      </w:r>
      <w:r w:rsidRPr="0013704B">
        <w:rPr>
          <w:sz w:val="28"/>
          <w:szCs w:val="28"/>
        </w:rPr>
        <w:t>Контейнерный терминал Забайкальск, расположенный по адресу: Российская Федерация, Забайкальский край, пгт.Забайкальск, ул. 1 Мая, 7.</w:t>
      </w:r>
    </w:p>
    <w:p w:rsidR="0013704B" w:rsidRPr="0013704B" w:rsidRDefault="0013704B" w:rsidP="0013704B">
      <w:pPr>
        <w:widowControl w:val="0"/>
        <w:tabs>
          <w:tab w:val="left" w:pos="720"/>
          <w:tab w:val="right" w:pos="9360"/>
        </w:tabs>
        <w:autoSpaceDE w:val="0"/>
        <w:autoSpaceDN w:val="0"/>
        <w:adjustRightInd w:val="0"/>
        <w:ind w:firstLine="567"/>
        <w:jc w:val="both"/>
        <w:rPr>
          <w:sz w:val="28"/>
          <w:szCs w:val="28"/>
        </w:rPr>
      </w:pPr>
      <w:r w:rsidRPr="0013704B">
        <w:rPr>
          <w:sz w:val="28"/>
          <w:szCs w:val="28"/>
        </w:rPr>
        <w:t>4.2.3. Доставка Товара должна производиться в рабочие дни с 08:00 до 17:00 (понедельник-пятница), кроме обеда с 12:00 до 13:00.</w:t>
      </w:r>
    </w:p>
    <w:p w:rsidR="0013704B" w:rsidRPr="0013704B" w:rsidRDefault="0013704B" w:rsidP="0013704B">
      <w:pPr>
        <w:ind w:firstLine="567"/>
        <w:jc w:val="both"/>
        <w:rPr>
          <w:sz w:val="28"/>
          <w:szCs w:val="28"/>
        </w:rPr>
      </w:pPr>
      <w:r w:rsidRPr="0013704B">
        <w:rPr>
          <w:sz w:val="28"/>
          <w:szCs w:val="28"/>
        </w:rPr>
        <w:t xml:space="preserve">4.2.4. </w:t>
      </w:r>
      <w:r w:rsidRPr="0013704B">
        <w:rPr>
          <w:bCs/>
          <w:sz w:val="28"/>
          <w:szCs w:val="28"/>
        </w:rPr>
        <w:t xml:space="preserve">Срок поставки Товара - </w:t>
      </w:r>
      <w:r w:rsidRPr="0013704B">
        <w:rPr>
          <w:bCs/>
          <w:sz w:val="28"/>
          <w:szCs w:val="28"/>
          <w:lang w:eastAsia="ru-RU"/>
        </w:rPr>
        <w:t>не более 120 (Ста двадцати) календарных дней с даты заключения договора.</w:t>
      </w:r>
    </w:p>
    <w:p w:rsidR="0013704B" w:rsidRPr="0013704B" w:rsidRDefault="0013704B" w:rsidP="0013704B">
      <w:pPr>
        <w:widowControl w:val="0"/>
        <w:tabs>
          <w:tab w:val="left" w:pos="720"/>
          <w:tab w:val="right" w:pos="9360"/>
        </w:tabs>
        <w:autoSpaceDE w:val="0"/>
        <w:autoSpaceDN w:val="0"/>
        <w:adjustRightInd w:val="0"/>
        <w:ind w:firstLine="567"/>
        <w:jc w:val="both"/>
        <w:rPr>
          <w:bCs/>
          <w:sz w:val="28"/>
          <w:szCs w:val="28"/>
        </w:rPr>
      </w:pPr>
      <w:r w:rsidRPr="0013704B">
        <w:rPr>
          <w:sz w:val="28"/>
          <w:szCs w:val="28"/>
        </w:rPr>
        <w:t xml:space="preserve">4.2.5. </w:t>
      </w:r>
      <w:r w:rsidRPr="0013704B">
        <w:rPr>
          <w:bCs/>
          <w:sz w:val="28"/>
          <w:szCs w:val="28"/>
        </w:rPr>
        <w:t>Срок действия договора -  до полного исполнения сторонами своих обязательств по договору.</w:t>
      </w:r>
    </w:p>
    <w:p w:rsidR="0013704B" w:rsidRPr="0013704B" w:rsidRDefault="0013704B" w:rsidP="0013704B">
      <w:pPr>
        <w:tabs>
          <w:tab w:val="num" w:pos="0"/>
        </w:tabs>
        <w:ind w:firstLine="567"/>
        <w:jc w:val="both"/>
        <w:rPr>
          <w:b/>
          <w:sz w:val="28"/>
          <w:szCs w:val="28"/>
        </w:rPr>
      </w:pPr>
      <w:r w:rsidRPr="0013704B">
        <w:rPr>
          <w:b/>
          <w:sz w:val="28"/>
          <w:szCs w:val="28"/>
        </w:rPr>
        <w:t>4.3. Перечень документов, передаваемых вместе с Товаром.</w:t>
      </w:r>
    </w:p>
    <w:p w:rsidR="0013704B" w:rsidRPr="0013704B" w:rsidRDefault="0013704B" w:rsidP="0013704B">
      <w:pPr>
        <w:tabs>
          <w:tab w:val="num" w:pos="0"/>
        </w:tabs>
        <w:ind w:firstLine="567"/>
        <w:jc w:val="both"/>
        <w:rPr>
          <w:rFonts w:eastAsia="MS Mincho"/>
          <w:bCs/>
          <w:sz w:val="28"/>
          <w:szCs w:val="28"/>
        </w:rPr>
      </w:pPr>
      <w:r w:rsidRPr="0013704B">
        <w:rPr>
          <w:rFonts w:eastAsia="MS Mincho"/>
          <w:bCs/>
          <w:sz w:val="28"/>
          <w:szCs w:val="28"/>
        </w:rPr>
        <w:t>4.3.1.</w:t>
      </w:r>
      <w:r w:rsidRPr="0013704B">
        <w:rPr>
          <w:rFonts w:eastAsia="MS Mincho"/>
          <w:bCs/>
          <w:sz w:val="28"/>
          <w:szCs w:val="28"/>
        </w:rPr>
        <w:tab/>
        <w:t xml:space="preserve">Товарная накладная (форма ТОРГ-12) и счет-фактура </w:t>
      </w:r>
      <w:r w:rsidRPr="0013704B">
        <w:rPr>
          <w:rFonts w:eastAsia="MS Mincho"/>
          <w:bCs/>
          <w:i/>
          <w:sz w:val="28"/>
          <w:szCs w:val="28"/>
        </w:rPr>
        <w:t>либо Универсальный передаточный документ (УПД).</w:t>
      </w:r>
    </w:p>
    <w:p w:rsidR="0013704B" w:rsidRPr="0013704B" w:rsidRDefault="0013704B" w:rsidP="0013704B">
      <w:pPr>
        <w:tabs>
          <w:tab w:val="num" w:pos="0"/>
        </w:tabs>
        <w:ind w:firstLine="567"/>
        <w:jc w:val="both"/>
        <w:rPr>
          <w:rFonts w:eastAsia="MS Mincho"/>
          <w:bCs/>
          <w:sz w:val="28"/>
          <w:szCs w:val="28"/>
        </w:rPr>
      </w:pPr>
      <w:r w:rsidRPr="0013704B">
        <w:rPr>
          <w:rFonts w:eastAsia="MS Mincho"/>
          <w:bCs/>
          <w:sz w:val="28"/>
          <w:szCs w:val="28"/>
        </w:rPr>
        <w:t>4.3.2.</w:t>
      </w:r>
      <w:r w:rsidRPr="0013704B">
        <w:rPr>
          <w:rFonts w:eastAsia="MS Mincho"/>
          <w:bCs/>
          <w:sz w:val="28"/>
          <w:szCs w:val="28"/>
        </w:rPr>
        <w:tab/>
        <w:t>Относящиеся к Товару принадлежности и документы (сертификат соответствия (сертификат качества), паспорт завода-изготовителя, протокол приемо-сдаточных испытаний и т.п.), предусмотренные законом, иными правовыми актами или Договором.</w:t>
      </w:r>
    </w:p>
    <w:p w:rsidR="0013704B" w:rsidRPr="0013704B" w:rsidRDefault="0013704B" w:rsidP="0013704B">
      <w:pPr>
        <w:tabs>
          <w:tab w:val="num" w:pos="0"/>
        </w:tabs>
        <w:ind w:firstLine="567"/>
        <w:jc w:val="both"/>
        <w:rPr>
          <w:rFonts w:eastAsia="MS Mincho"/>
          <w:b/>
          <w:bCs/>
          <w:sz w:val="28"/>
          <w:szCs w:val="28"/>
        </w:rPr>
      </w:pPr>
      <w:r w:rsidRPr="0013704B">
        <w:rPr>
          <w:rFonts w:eastAsia="MS Mincho"/>
          <w:b/>
          <w:bCs/>
          <w:sz w:val="28"/>
          <w:szCs w:val="28"/>
        </w:rPr>
        <w:t>4.4. Порядок предоставления гарантии качества.</w:t>
      </w:r>
    </w:p>
    <w:p w:rsidR="0013704B" w:rsidRPr="0013704B" w:rsidRDefault="0013704B" w:rsidP="0013704B">
      <w:pPr>
        <w:tabs>
          <w:tab w:val="num" w:pos="0"/>
        </w:tabs>
        <w:ind w:firstLine="567"/>
        <w:jc w:val="both"/>
        <w:rPr>
          <w:rFonts w:eastAsia="MS Mincho"/>
          <w:bCs/>
          <w:sz w:val="28"/>
          <w:szCs w:val="28"/>
        </w:rPr>
      </w:pPr>
      <w:r w:rsidRPr="0013704B">
        <w:rPr>
          <w:rFonts w:eastAsia="MS Mincho"/>
          <w:bCs/>
          <w:sz w:val="28"/>
          <w:szCs w:val="28"/>
        </w:rPr>
        <w:t xml:space="preserve">4.4.1. </w:t>
      </w:r>
      <w:r w:rsidRPr="0013704B">
        <w:rPr>
          <w:rFonts w:eastAsia="MS Mincho"/>
          <w:bCs/>
          <w:sz w:val="28"/>
          <w:szCs w:val="28"/>
        </w:rPr>
        <w:tab/>
        <w:t>В случае поставки Товара ненадлежащего качества, Поставщик, в соответствии с Договором, обязан устранить дефекты за свой счет, либо возместить расходы, понесенные Покупателем при устранении им дефектов своими силами и средствами или силами и средствами третьих лиц. При невозможности устранения дефектов Товара Поставщик производит замену Товаром соответствующего качества.</w:t>
      </w:r>
    </w:p>
    <w:p w:rsidR="0013704B" w:rsidRPr="0013704B" w:rsidRDefault="0013704B" w:rsidP="0013704B">
      <w:pPr>
        <w:tabs>
          <w:tab w:val="num" w:pos="0"/>
        </w:tabs>
        <w:ind w:firstLine="567"/>
        <w:jc w:val="both"/>
        <w:rPr>
          <w:rFonts w:eastAsia="MS Mincho"/>
          <w:bCs/>
          <w:sz w:val="28"/>
          <w:szCs w:val="28"/>
        </w:rPr>
      </w:pPr>
      <w:r w:rsidRPr="0013704B">
        <w:rPr>
          <w:rFonts w:eastAsia="MS Mincho"/>
          <w:bCs/>
          <w:sz w:val="28"/>
          <w:szCs w:val="28"/>
        </w:rPr>
        <w:t xml:space="preserve">4.4.2. </w:t>
      </w:r>
      <w:r w:rsidRPr="0013704B">
        <w:rPr>
          <w:rFonts w:eastAsia="MS Mincho"/>
          <w:bCs/>
          <w:sz w:val="28"/>
          <w:szCs w:val="28"/>
        </w:rPr>
        <w:tab/>
        <w:t>Все расходы, связанные с поставкой некачественного и/или некомплектного Товара, в том числе приемкой, устранением несоответствий Товара, доукомплектованием, заменой или допоставкой Товара, вывозом Товара со склада Покупателя, а также транспортные расходы, несет Поставщик.</w:t>
      </w:r>
    </w:p>
    <w:p w:rsidR="0013704B" w:rsidRPr="0013704B" w:rsidRDefault="0013704B" w:rsidP="0013704B">
      <w:pPr>
        <w:suppressAutoHyphens w:val="0"/>
        <w:ind w:firstLine="708"/>
        <w:rPr>
          <w:sz w:val="28"/>
          <w:szCs w:val="28"/>
        </w:rPr>
      </w:pPr>
      <w:r w:rsidRPr="0013704B">
        <w:rPr>
          <w:b/>
          <w:sz w:val="28"/>
          <w:szCs w:val="28"/>
        </w:rPr>
        <w:t>4.5. Условия и порядок оплаты.</w:t>
      </w:r>
    </w:p>
    <w:p w:rsidR="0013704B" w:rsidRPr="0013704B" w:rsidRDefault="0013704B" w:rsidP="0013704B">
      <w:pPr>
        <w:shd w:val="clear" w:color="auto" w:fill="FFFFFF"/>
        <w:suppressAutoHyphens w:val="0"/>
        <w:ind w:firstLine="425"/>
        <w:jc w:val="both"/>
        <w:rPr>
          <w:rFonts w:ascii="Arial" w:hAnsi="Arial" w:cs="Arial"/>
          <w:color w:val="2C2D2E"/>
          <w:sz w:val="28"/>
          <w:szCs w:val="28"/>
          <w:lang w:eastAsia="ru-RU"/>
        </w:rPr>
      </w:pPr>
      <w:r w:rsidRPr="0013704B">
        <w:rPr>
          <w:color w:val="2C2D2E"/>
          <w:sz w:val="28"/>
          <w:szCs w:val="28"/>
          <w:lang w:eastAsia="ru-RU"/>
        </w:rPr>
        <w:t>Оплата Товара производится Покупателем по безналичному расчету в следующем порядке (выбрать необходимое):</w:t>
      </w:r>
    </w:p>
    <w:p w:rsidR="0013704B" w:rsidRPr="0013704B" w:rsidRDefault="0013704B" w:rsidP="0013704B">
      <w:pPr>
        <w:shd w:val="clear" w:color="auto" w:fill="FFFFFF"/>
        <w:suppressAutoHyphens w:val="0"/>
        <w:ind w:firstLine="425"/>
        <w:jc w:val="both"/>
        <w:rPr>
          <w:rFonts w:ascii="Arial" w:hAnsi="Arial" w:cs="Arial"/>
          <w:color w:val="2C2D2E"/>
          <w:sz w:val="28"/>
          <w:szCs w:val="28"/>
          <w:lang w:eastAsia="ru-RU"/>
        </w:rPr>
      </w:pPr>
      <w:r w:rsidRPr="0013704B">
        <w:rPr>
          <w:color w:val="2C2D2E"/>
          <w:sz w:val="28"/>
          <w:szCs w:val="28"/>
          <w:lang w:eastAsia="ru-RU"/>
        </w:rPr>
        <w:t>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(далее УПД) на основании счета и счета-фактуры. </w:t>
      </w:r>
    </w:p>
    <w:p w:rsidR="0013704B" w:rsidRPr="0013704B" w:rsidRDefault="0013704B" w:rsidP="0013704B">
      <w:pPr>
        <w:shd w:val="clear" w:color="auto" w:fill="FFFFFF"/>
        <w:suppressAutoHyphens w:val="0"/>
        <w:ind w:firstLine="425"/>
        <w:jc w:val="both"/>
        <w:rPr>
          <w:rFonts w:ascii="Arial" w:hAnsi="Arial" w:cs="Arial"/>
          <w:color w:val="2C2D2E"/>
          <w:sz w:val="28"/>
          <w:szCs w:val="28"/>
          <w:lang w:eastAsia="ru-RU"/>
        </w:rPr>
      </w:pPr>
      <w:r w:rsidRPr="0013704B">
        <w:rPr>
          <w:color w:val="000000"/>
          <w:sz w:val="28"/>
          <w:szCs w:val="28"/>
          <w:bdr w:val="none" w:sz="0" w:space="0" w:color="auto" w:frame="1"/>
          <w:shd w:val="clear" w:color="auto" w:fill="FFFFFF"/>
          <w:lang w:eastAsia="ru-RU"/>
        </w:rPr>
        <w:t>Вариант 2. Авансовый платеж в размере ___ (________________) от цены договора в течение 15 (пятнадцати) календарных дней с </w:t>
      </w:r>
      <w:r w:rsidRPr="0013704B">
        <w:rPr>
          <w:color w:val="2C2D2E"/>
          <w:sz w:val="28"/>
          <w:szCs w:val="28"/>
          <w:shd w:val="clear" w:color="auto" w:fill="FFFFFF"/>
          <w:lang w:eastAsia="ru-RU"/>
        </w:rPr>
        <w:t>даты подписания договора на основании счета на оплату;</w:t>
      </w:r>
    </w:p>
    <w:p w:rsidR="0013704B" w:rsidRPr="0013704B" w:rsidRDefault="0013704B" w:rsidP="0013704B">
      <w:pPr>
        <w:shd w:val="clear" w:color="auto" w:fill="FFFFFF"/>
        <w:suppressAutoHyphens w:val="0"/>
        <w:ind w:firstLine="425"/>
        <w:jc w:val="both"/>
        <w:rPr>
          <w:rFonts w:ascii="Arial" w:hAnsi="Arial" w:cs="Arial"/>
          <w:color w:val="2C2D2E"/>
          <w:sz w:val="28"/>
          <w:szCs w:val="28"/>
          <w:lang w:eastAsia="ru-RU"/>
        </w:rPr>
      </w:pPr>
      <w:r w:rsidRPr="0013704B">
        <w:rPr>
          <w:color w:val="000000"/>
          <w:sz w:val="28"/>
          <w:szCs w:val="28"/>
          <w:bdr w:val="none" w:sz="0" w:space="0" w:color="auto" w:frame="1"/>
          <w:shd w:val="clear" w:color="auto" w:fill="FFFFFF"/>
          <w:lang w:eastAsia="ru-RU"/>
        </w:rPr>
        <w:t> -  окончательный расчет в размере ________ (__________) процентов от цены договора,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13704B" w:rsidRPr="0013704B" w:rsidRDefault="0013704B" w:rsidP="0013704B">
      <w:pPr>
        <w:pStyle w:val="ConsNormal"/>
        <w:widowControl/>
        <w:ind w:firstLine="567"/>
        <w:jc w:val="both"/>
        <w:rPr>
          <w:rFonts w:ascii="Times New Roman" w:hAnsi="Times New Roman" w:cs="Times New Roman"/>
          <w:b/>
          <w:kern w:val="32"/>
          <w:sz w:val="28"/>
          <w:szCs w:val="28"/>
        </w:rPr>
      </w:pPr>
      <w:r w:rsidRPr="0013704B">
        <w:rPr>
          <w:rFonts w:ascii="Times New Roman" w:hAnsi="Times New Roman" w:cs="Times New Roman"/>
          <w:b/>
          <w:kern w:val="32"/>
          <w:sz w:val="28"/>
          <w:szCs w:val="28"/>
        </w:rPr>
        <w:t>4.6. Начальная (максимальная) цена договора.</w:t>
      </w:r>
    </w:p>
    <w:p w:rsidR="0013704B" w:rsidRPr="0013704B" w:rsidRDefault="0013704B" w:rsidP="0013704B">
      <w:pPr>
        <w:pStyle w:val="ConsNormal"/>
        <w:widowControl/>
        <w:ind w:firstLine="567"/>
        <w:jc w:val="both"/>
        <w:rPr>
          <w:sz w:val="28"/>
          <w:szCs w:val="28"/>
        </w:rPr>
      </w:pPr>
      <w:r w:rsidRPr="0013704B">
        <w:rPr>
          <w:rFonts w:ascii="Times New Roman" w:hAnsi="Times New Roman" w:cs="Times New Roman"/>
          <w:bCs/>
          <w:kern w:val="32"/>
          <w:sz w:val="28"/>
          <w:szCs w:val="28"/>
        </w:rPr>
        <w:t xml:space="preserve">4.6.1. </w:t>
      </w:r>
      <w:r w:rsidRPr="0013704B">
        <w:rPr>
          <w:rFonts w:ascii="Times New Roman" w:hAnsi="Times New Roman" w:cs="Times New Roman"/>
          <w:sz w:val="28"/>
          <w:szCs w:val="28"/>
        </w:rPr>
        <w:t>Начальная (максимальная) цена договора указана в пункте 5 Информационной карты документации о закупке.</w:t>
      </w:r>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sidRPr="0013704B">
        <w:rPr>
          <w:rFonts w:eastAsia="MS Mincho"/>
          <w:sz w:val="28"/>
          <w:szCs w:val="28"/>
        </w:rPr>
        <w:br w:type="page"/>
      </w:r>
    </w:p>
    <w:p w:rsidR="002E18D3" w:rsidRPr="00D72C8B" w:rsidRDefault="002E18D3" w:rsidP="001629D5">
      <w:pPr>
        <w:pStyle w:val="af8"/>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13245C" w:rsidRDefault="0013704B">
            <w:pPr>
              <w:pStyle w:val="1a"/>
              <w:ind w:firstLine="397"/>
              <w:rPr>
                <w:sz w:val="24"/>
                <w:szCs w:val="24"/>
              </w:rPr>
            </w:pPr>
            <w:r>
              <w:rPr>
                <w:sz w:val="24"/>
                <w:szCs w:val="24"/>
              </w:rPr>
              <w:t>Открытый конкурс в электронной форме № </w:t>
            </w:r>
            <w:r w:rsidR="005A7E89" w:rsidRPr="005A7E89">
              <w:rPr>
                <w:sz w:val="24"/>
                <w:szCs w:val="24"/>
              </w:rPr>
              <w:t>ОКэ-НКПЗАБ-23-0024</w:t>
            </w:r>
            <w:r>
              <w:rPr>
                <w:sz w:val="24"/>
                <w:szCs w:val="24"/>
              </w:rPr>
              <w:t xml:space="preserve"> по предмету закупки «Поставка десяти комплектов для сматывающего барабана HINAR MC25CRD 3х240+1х120-220 питающего кабеля (электродвигатели, магнитные муфты) для кранов козловых контейнерных КК-Кнт 45-32/5/7-9,5-А6, У1 (зав.№ 1630, 1631)  Контейнерного терминала Забайкальск»</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13245C" w:rsidRDefault="0013704B">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13245C" w:rsidRDefault="0013704B">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5A7E89" w:rsidRPr="005A7E89">
              <w:rPr>
                <w:sz w:val="24"/>
                <w:szCs w:val="24"/>
              </w:rPr>
              <w:t>Забайкальской железной дороге</w:t>
            </w:r>
            <w:r w:rsidR="00377DEE">
              <w:rPr>
                <w:sz w:val="24"/>
                <w:szCs w:val="24"/>
              </w:rPr>
              <w:t>.</w:t>
            </w:r>
          </w:p>
          <w:p w:rsidR="005A7E89" w:rsidRDefault="005A7E89">
            <w:pPr>
              <w:rPr>
                <w:rFonts w:eastAsia="Arial"/>
              </w:rPr>
            </w:pPr>
            <w:r w:rsidRPr="005A7E89">
              <w:rPr>
                <w:rFonts w:eastAsia="Arial"/>
              </w:rPr>
              <w:t xml:space="preserve">Адрес: Российская Федерация, 672000, г. Чита, ул. Анохина, д. 91, корпус 2 </w:t>
            </w:r>
          </w:p>
          <w:p w:rsidR="0013245C" w:rsidRDefault="0013704B">
            <w:pPr>
              <w:rPr>
                <w:rFonts w:ascii="Calibri" w:hAnsi="Calibri" w:cs="Calibri"/>
                <w:color w:val="000000"/>
                <w:sz w:val="22"/>
                <w:szCs w:val="22"/>
                <w:lang w:eastAsia="ru-RU"/>
              </w:rPr>
            </w:pPr>
            <w:r>
              <w:t>Контактное(-ые) лицо(-а) Заказчика: Середин Андрей Андреевич, тел. +7(495)7881717(6355), электронный адрес seredinaa@trcont.ru.</w:t>
            </w:r>
          </w:p>
          <w:p w:rsidR="0013245C" w:rsidRDefault="0013704B" w:rsidP="005A7E89">
            <w:pPr>
              <w:pStyle w:val="1a"/>
              <w:ind w:firstLine="0"/>
              <w:rPr>
                <w:sz w:val="24"/>
                <w:szCs w:val="24"/>
              </w:rPr>
            </w:pPr>
            <w:r>
              <w:rPr>
                <w:sz w:val="24"/>
                <w:szCs w:val="24"/>
              </w:rPr>
              <w:t xml:space="preserve">Контактное(-ые) лицо(-а) Организатора: Надежда Михайловна Улусова, тел./ +7(495)7881717(6364), электронный адрес </w:t>
            </w:r>
            <w:r>
              <w:rPr>
                <w:sz w:val="24"/>
                <w:szCs w:val="24"/>
                <w:lang w:val="en-US"/>
              </w:rPr>
              <w:t>TokmakovaNM@trcont.ru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3704B" w:rsidRDefault="0013704B" w:rsidP="0013704B">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7B495B" w:rsidRPr="0013704B">
              <w:rPr>
                <w:sz w:val="24"/>
                <w:szCs w:val="24"/>
              </w:rPr>
              <w:t>,</w:t>
            </w:r>
            <w:r>
              <w:rPr>
                <w:sz w:val="24"/>
                <w:szCs w:val="24"/>
              </w:rPr>
              <w:t xml:space="preserve"> сформированным в аппарате управления ПАО «ТрансКонтейнер». </w:t>
            </w:r>
          </w:p>
          <w:p w:rsidR="0013245C" w:rsidRDefault="0013704B" w:rsidP="0013704B">
            <w:pPr>
              <w:pStyle w:val="1a"/>
              <w:ind w:firstLine="0"/>
              <w:rPr>
                <w:sz w:val="24"/>
                <w:szCs w:val="24"/>
                <w:highlight w:val="cyan"/>
              </w:rPr>
            </w:pPr>
            <w:r>
              <w:rPr>
                <w:sz w:val="24"/>
                <w:szCs w:val="24"/>
              </w:rPr>
              <w:t>Адрес: Российская Федерация, 125047, г. Москва, Оружейный переулок, д. 19</w:t>
            </w:r>
            <w:r w:rsidR="00377DEE">
              <w:rPr>
                <w:sz w:val="24"/>
                <w:szCs w:val="24"/>
              </w:rPr>
              <w:t>.</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13245C" w:rsidRDefault="0013704B">
            <w:pPr>
              <w:pStyle w:val="1a"/>
              <w:ind w:firstLine="397"/>
              <w:rPr>
                <w:sz w:val="24"/>
                <w:szCs w:val="24"/>
              </w:rPr>
            </w:pPr>
            <w:r>
              <w:rPr>
                <w:sz w:val="24"/>
                <w:szCs w:val="24"/>
              </w:rPr>
              <w:t>Начальная (максимальная) цена договора составляет 4</w:t>
            </w:r>
            <w:r w:rsidR="005A7E89">
              <w:rPr>
                <w:sz w:val="24"/>
                <w:szCs w:val="24"/>
              </w:rPr>
              <w:t> </w:t>
            </w:r>
            <w:r>
              <w:rPr>
                <w:sz w:val="24"/>
                <w:szCs w:val="24"/>
              </w:rPr>
              <w:t>540</w:t>
            </w:r>
            <w:r w:rsidR="005A7E89">
              <w:rPr>
                <w:sz w:val="24"/>
                <w:szCs w:val="24"/>
              </w:rPr>
              <w:t xml:space="preserve"> </w:t>
            </w:r>
            <w:r>
              <w:rPr>
                <w:sz w:val="24"/>
                <w:szCs w:val="24"/>
              </w:rPr>
              <w:t>000 (четыре миллиона пятьсот сорок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5A7E89">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shd w:val="clear" w:color="auto" w:fill="auto"/>
          </w:tcPr>
          <w:p w:rsidR="0013245C" w:rsidRDefault="005A7E89">
            <w:pPr>
              <w:jc w:val="both"/>
              <w:rPr>
                <w:b/>
              </w:rPr>
            </w:pPr>
            <w:r>
              <w:t>20 декабря</w:t>
            </w:r>
            <w:r w:rsidR="0013704B" w:rsidRPr="005A7E89">
              <w:t xml:space="preserve"> 2023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13245C" w:rsidRDefault="0013704B" w:rsidP="004D3B6E">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4D3B6E">
              <w:rPr>
                <w:sz w:val="24"/>
                <w:szCs w:val="24"/>
              </w:rPr>
              <w:t>15 января 2024 года</w:t>
            </w:r>
            <w:r>
              <w:rPr>
                <w:sz w:val="24"/>
                <w:szCs w:val="24"/>
              </w:rPr>
              <w:t xml:space="preserve"> 1</w:t>
            </w:r>
            <w:r w:rsidR="004D3B6E">
              <w:rPr>
                <w:sz w:val="24"/>
                <w:szCs w:val="24"/>
              </w:rPr>
              <w:t>0</w:t>
            </w:r>
            <w:r>
              <w:rPr>
                <w:sz w:val="24"/>
                <w:szCs w:val="24"/>
              </w:rPr>
              <w:t xml:space="preserve"> часов 00 минут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13245C" w:rsidRPr="004D3B6E" w:rsidRDefault="0013704B" w:rsidP="003F7509">
            <w:pPr>
              <w:pStyle w:val="1a"/>
              <w:ind w:firstLine="397"/>
              <w:rPr>
                <w:sz w:val="24"/>
                <w:szCs w:val="24"/>
              </w:rPr>
            </w:pPr>
            <w:r w:rsidRPr="004D3B6E">
              <w:rPr>
                <w:sz w:val="24"/>
                <w:szCs w:val="24"/>
              </w:rPr>
              <w:t xml:space="preserve">Рассмотрение, оценка и сопоставление Заявок состоится </w:t>
            </w:r>
            <w:r w:rsidR="004D3B6E">
              <w:rPr>
                <w:sz w:val="24"/>
                <w:szCs w:val="24"/>
              </w:rPr>
              <w:t xml:space="preserve">16 января </w:t>
            </w:r>
            <w:r w:rsidRPr="004D3B6E">
              <w:rPr>
                <w:sz w:val="24"/>
                <w:szCs w:val="24"/>
              </w:rPr>
              <w:t>202</w:t>
            </w:r>
            <w:r w:rsidR="003F7509">
              <w:rPr>
                <w:sz w:val="24"/>
                <w:szCs w:val="24"/>
              </w:rPr>
              <w:t>4</w:t>
            </w:r>
            <w:bookmarkStart w:id="19" w:name="_GoBack"/>
            <w:bookmarkEnd w:id="19"/>
            <w:r w:rsidRPr="004D3B6E">
              <w:rPr>
                <w:sz w:val="24"/>
                <w:szCs w:val="24"/>
              </w:rPr>
              <w:t xml:space="preserve"> г. 1</w:t>
            </w:r>
            <w:r w:rsidR="004D3B6E">
              <w:rPr>
                <w:sz w:val="24"/>
                <w:szCs w:val="24"/>
              </w:rPr>
              <w:t>0</w:t>
            </w:r>
            <w:r w:rsidRPr="004D3B6E">
              <w:rPr>
                <w:sz w:val="24"/>
                <w:szCs w:val="24"/>
              </w:rPr>
              <w:t xml:space="preserve"> часов 00 минут московского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13245C" w:rsidRDefault="0013704B" w:rsidP="00377DEE">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sidR="00377DEE">
              <w:rPr>
                <w:sz w:val="24"/>
                <w:szCs w:val="24"/>
              </w:rPr>
              <w:t>15 февраля</w:t>
            </w:r>
            <w:r w:rsidRPr="00377DEE">
              <w:rPr>
                <w:sz w:val="24"/>
                <w:szCs w:val="24"/>
              </w:rPr>
              <w:t xml:space="preserve"> 202</w:t>
            </w:r>
            <w:r w:rsidR="00377DEE">
              <w:rPr>
                <w:sz w:val="24"/>
                <w:szCs w:val="24"/>
              </w:rPr>
              <w:t>4</w:t>
            </w:r>
            <w:r w:rsidRPr="00377DEE">
              <w:rPr>
                <w:sz w:val="24"/>
                <w:szCs w:val="24"/>
              </w:rPr>
              <w:t xml:space="preserve"> г.</w:t>
            </w:r>
            <w:r>
              <w:rPr>
                <w:sz w:val="24"/>
                <w:szCs w:val="24"/>
              </w:rPr>
              <w:t xml:space="preserve"> 1</w:t>
            </w:r>
            <w:r w:rsidR="004D3B6E">
              <w:rPr>
                <w:sz w:val="24"/>
                <w:szCs w:val="24"/>
              </w:rPr>
              <w:t>0</w:t>
            </w:r>
            <w:r>
              <w:rPr>
                <w:sz w:val="24"/>
                <w:szCs w:val="24"/>
              </w:rPr>
              <w:t xml:space="preserve"> часов 00 минут</w:t>
            </w:r>
            <w:bookmarkEnd w:id="20"/>
            <w:bookmarkEnd w:id="21"/>
            <w:bookmarkEnd w:id="22"/>
            <w:r>
              <w:rPr>
                <w:sz w:val="24"/>
                <w:szCs w:val="24"/>
              </w:rPr>
              <w:t xml:space="preserve"> московского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3245C" w:rsidRDefault="0013704B">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3245C" w:rsidRPr="0013704B" w:rsidRDefault="0013704B">
            <w:pPr>
              <w:pStyle w:val="afd"/>
              <w:jc w:val="both"/>
              <w:rPr>
                <w:sz w:val="24"/>
                <w:szCs w:val="24"/>
              </w:rPr>
            </w:pPr>
            <w:r w:rsidRPr="0013704B">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13245C" w:rsidRDefault="0013704B">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D3B6E" w:rsidRDefault="0013704B">
            <w:pPr>
              <w:pStyle w:val="1a"/>
              <w:ind w:firstLine="0"/>
              <w:rPr>
                <w:sz w:val="24"/>
                <w:szCs w:val="24"/>
              </w:rPr>
            </w:pPr>
            <w:r>
              <w:rPr>
                <w:sz w:val="24"/>
                <w:szCs w:val="24"/>
              </w:rPr>
              <w:t xml:space="preserve">Оплата Товара производится Покупателем по безналичному расчету в следующем порядке (выбрать необходимое): </w:t>
            </w:r>
          </w:p>
          <w:p w:rsidR="004D3B6E" w:rsidRDefault="0013704B">
            <w:pPr>
              <w:pStyle w:val="1a"/>
              <w:ind w:firstLine="0"/>
              <w:rPr>
                <w:sz w:val="24"/>
                <w:szCs w:val="24"/>
              </w:rPr>
            </w:pPr>
            <w:r>
              <w:rPr>
                <w:sz w:val="24"/>
                <w:szCs w:val="24"/>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(далее УПД) на основании счета и счета-фактуры.  </w:t>
            </w:r>
          </w:p>
          <w:p w:rsidR="004D3B6E" w:rsidRDefault="0013704B">
            <w:pPr>
              <w:pStyle w:val="1a"/>
              <w:ind w:firstLine="0"/>
              <w:rPr>
                <w:sz w:val="24"/>
                <w:szCs w:val="24"/>
              </w:rPr>
            </w:pPr>
            <w:r>
              <w:rPr>
                <w:sz w:val="24"/>
                <w:szCs w:val="24"/>
              </w:rPr>
              <w:t xml:space="preserve">Вариант 2. Авансовый платеж в размере ___ (________________) от цены договора в течение 15 (пятнадцати) календарных дней с даты подписания договора на основании счета на </w:t>
            </w:r>
            <w:r w:rsidR="004D3B6E">
              <w:rPr>
                <w:sz w:val="24"/>
                <w:szCs w:val="24"/>
              </w:rPr>
              <w:t>оплату;</w:t>
            </w:r>
          </w:p>
          <w:p w:rsidR="0013245C" w:rsidRDefault="004D3B6E">
            <w:pPr>
              <w:pStyle w:val="1a"/>
              <w:ind w:firstLine="0"/>
              <w:rPr>
                <w:sz w:val="24"/>
                <w:szCs w:val="24"/>
              </w:rPr>
            </w:pPr>
            <w:r>
              <w:rPr>
                <w:sz w:val="24"/>
                <w:szCs w:val="24"/>
              </w:rPr>
              <w:t xml:space="preserve"> -</w:t>
            </w:r>
            <w:r w:rsidR="0013704B">
              <w:rPr>
                <w:sz w:val="24"/>
                <w:szCs w:val="24"/>
              </w:rPr>
              <w:t xml:space="preserve">  окончательный расчет в размере ________ (__________) процентов от цены договора, производится в течение 30 (Тридцати) календарных дней с даты подписания сторонами товарной накладной (ТОРГ-12) или УПД на основании счета и счета-фактуры</w:t>
            </w:r>
          </w:p>
          <w:p w:rsidR="0013245C" w:rsidRDefault="0013245C">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3245C" w:rsidRDefault="0013704B">
            <w:pPr>
              <w:pStyle w:val="Default"/>
              <w:jc w:val="both"/>
            </w:pPr>
            <w:r>
              <w:rPr>
                <w:b/>
                <w:bCs/>
                <w:color w:val="auto"/>
              </w:rPr>
              <w:t xml:space="preserve">Срок </w:t>
            </w:r>
            <w:r>
              <w:rPr>
                <w:b/>
                <w:color w:val="auto"/>
              </w:rPr>
              <w:t>поставки товаров</w:t>
            </w:r>
            <w:r>
              <w:rPr>
                <w:b/>
                <w:bCs/>
                <w:color w:val="auto"/>
              </w:rPr>
              <w:t xml:space="preserve">: </w:t>
            </w:r>
            <w:r w:rsidR="004D3B6E">
              <w:t>не более 120 (с</w:t>
            </w:r>
            <w:r>
              <w:t>та двадцати) календарных дней с даты заключения договора</w:t>
            </w:r>
            <w:r w:rsidR="004D3B6E">
              <w:t>.</w:t>
            </w:r>
          </w:p>
          <w:p w:rsidR="00685C56" w:rsidRPr="00F86FAA" w:rsidRDefault="00685C56" w:rsidP="00685C56">
            <w:pPr>
              <w:pStyle w:val="Default"/>
              <w:jc w:val="both"/>
            </w:pPr>
          </w:p>
          <w:p w:rsidR="0013245C" w:rsidRDefault="0013704B" w:rsidP="004D3B6E">
            <w:pPr>
              <w:pStyle w:val="Default"/>
              <w:jc w:val="both"/>
            </w:pPr>
            <w:r>
              <w:rPr>
                <w:b/>
                <w:bCs/>
                <w:color w:val="auto"/>
              </w:rPr>
              <w:t xml:space="preserve">Место </w:t>
            </w:r>
            <w:r w:rsidR="004D3B6E">
              <w:rPr>
                <w:b/>
                <w:color w:val="auto"/>
              </w:rPr>
              <w:t>поставки товаров</w:t>
            </w:r>
            <w:r>
              <w:rPr>
                <w:b/>
                <w:color w:val="auto"/>
              </w:rPr>
              <w:t xml:space="preserve">: </w:t>
            </w:r>
            <w:r>
              <w:t>– Контейнерный терминал Забайкальск, расположенный по адресу: Российская Федерация, Забайкальский край, пгт. Забайкальск, ул. 1 Мая, 7</w:t>
            </w:r>
            <w:r w:rsidR="004D3B6E">
              <w:t>.</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3245C" w:rsidRDefault="0013704B">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3245C" w:rsidRDefault="0013704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3245C" w:rsidRDefault="0013704B">
                  <w:pPr>
                    <w:snapToGrid w:val="0"/>
                    <w:rPr>
                      <w:sz w:val="22"/>
                      <w:szCs w:val="22"/>
                    </w:rPr>
                  </w:pPr>
                  <w:r>
                    <w:rPr>
                      <w:sz w:val="22"/>
                      <w:szCs w:val="22"/>
                    </w:rPr>
                    <w:t>28.22</w:t>
                  </w:r>
                </w:p>
              </w:tc>
              <w:tc>
                <w:tcPr>
                  <w:tcW w:w="1417" w:type="dxa"/>
                  <w:tcBorders>
                    <w:top w:val="single" w:sz="4" w:space="0" w:color="auto"/>
                    <w:left w:val="single" w:sz="4" w:space="0" w:color="auto"/>
                    <w:bottom w:val="single" w:sz="4" w:space="0" w:color="auto"/>
                    <w:right w:val="single" w:sz="4" w:space="0" w:color="auto"/>
                  </w:tcBorders>
                </w:tcPr>
                <w:p w:rsidR="0013245C" w:rsidRDefault="0013704B">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13245C" w:rsidRDefault="0013704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3245C" w:rsidRDefault="0013704B">
                  <w:pPr>
                    <w:snapToGrid w:val="0"/>
                    <w:ind w:left="-68" w:right="-57"/>
                    <w:rPr>
                      <w:sz w:val="22"/>
                      <w:szCs w:val="22"/>
                    </w:rPr>
                  </w:pPr>
                  <w:r>
                    <w:rPr>
                      <w:sz w:val="22"/>
                      <w:szCs w:val="22"/>
                    </w:rPr>
                    <w:t>Единица</w:t>
                  </w:r>
                </w:p>
              </w:tc>
              <w:tc>
                <w:tcPr>
                  <w:tcW w:w="1134" w:type="dxa"/>
                  <w:tcBorders>
                    <w:top w:val="single" w:sz="4" w:space="0" w:color="auto"/>
                    <w:left w:val="single" w:sz="4" w:space="0" w:color="auto"/>
                    <w:bottom w:val="single" w:sz="4" w:space="0" w:color="auto"/>
                    <w:right w:val="single" w:sz="4" w:space="0" w:color="auto"/>
                  </w:tcBorders>
                  <w:hideMark/>
                </w:tcPr>
                <w:p w:rsidR="0013245C" w:rsidRDefault="0013704B">
                  <w:pPr>
                    <w:snapToGrid w:val="0"/>
                    <w:rPr>
                      <w:sz w:val="22"/>
                      <w:szCs w:val="22"/>
                    </w:rPr>
                  </w:pPr>
                  <w:r>
                    <w:rPr>
                      <w:sz w:val="22"/>
                      <w:szCs w:val="22"/>
                    </w:rPr>
                    <w:t>435</w:t>
                  </w:r>
                </w:p>
              </w:tc>
            </w:tr>
          </w:tbl>
          <w:p w:rsidR="0013245C" w:rsidRDefault="0013245C"/>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3245C" w:rsidRPr="0013704B" w:rsidRDefault="0013704B">
            <w:pPr>
              <w:pStyle w:val="aff6"/>
              <w:numPr>
                <w:ilvl w:val="1"/>
                <w:numId w:val="26"/>
              </w:numPr>
              <w:ind w:left="601" w:hanging="426"/>
              <w:jc w:val="both"/>
            </w:pPr>
            <w:r w:rsidRPr="0013704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3245C" w:rsidRPr="0013704B" w:rsidRDefault="0013704B">
            <w:pPr>
              <w:pStyle w:val="aff6"/>
              <w:numPr>
                <w:ilvl w:val="1"/>
                <w:numId w:val="26"/>
              </w:numPr>
              <w:ind w:left="601" w:hanging="426"/>
              <w:jc w:val="both"/>
            </w:pPr>
            <w:r w:rsidRPr="0013704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3245C" w:rsidRPr="0013704B" w:rsidRDefault="0013704B">
            <w:pPr>
              <w:pStyle w:val="aff6"/>
              <w:numPr>
                <w:ilvl w:val="1"/>
                <w:numId w:val="26"/>
              </w:numPr>
              <w:ind w:left="601" w:hanging="426"/>
              <w:jc w:val="both"/>
            </w:pPr>
            <w:r w:rsidRPr="0013704B">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13704B">
              <w:t>://</w:t>
            </w:r>
            <w:r>
              <w:rPr>
                <w:lang w:val="en-US"/>
              </w:rPr>
              <w:t>www</w:t>
            </w:r>
            <w:r w:rsidRPr="0013704B">
              <w:t>.</w:t>
            </w:r>
            <w:r>
              <w:rPr>
                <w:lang w:val="en-US"/>
              </w:rPr>
              <w:t>nalog</w:t>
            </w:r>
            <w:r w:rsidRPr="0013704B">
              <w:t>.</w:t>
            </w:r>
            <w:r>
              <w:rPr>
                <w:lang w:val="en-US"/>
              </w:rPr>
              <w:t>ru</w:t>
            </w:r>
            <w:r w:rsidRPr="0013704B">
              <w:t>) на условиях, изложенных в проекте договора (приложение к документации о закупке).</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3245C" w:rsidRPr="0013704B" w:rsidRDefault="0013704B">
            <w:pPr>
              <w:pStyle w:val="aff6"/>
              <w:numPr>
                <w:ilvl w:val="1"/>
                <w:numId w:val="26"/>
              </w:numPr>
              <w:ind w:left="601" w:hanging="426"/>
              <w:jc w:val="both"/>
            </w:pPr>
            <w:r w:rsidRPr="0013704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3245C" w:rsidRPr="0013704B" w:rsidRDefault="0013704B">
            <w:pPr>
              <w:pStyle w:val="aff6"/>
              <w:numPr>
                <w:ilvl w:val="1"/>
                <w:numId w:val="26"/>
              </w:numPr>
              <w:ind w:left="601" w:hanging="426"/>
              <w:jc w:val="both"/>
            </w:pPr>
            <w:r w:rsidRPr="0013704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3704B">
              <w:t>://</w:t>
            </w:r>
            <w:r>
              <w:rPr>
                <w:lang w:val="en-US"/>
              </w:rPr>
              <w:t>service</w:t>
            </w:r>
            <w:r w:rsidRPr="0013704B">
              <w:t>.</w:t>
            </w:r>
            <w:r>
              <w:rPr>
                <w:lang w:val="en-US"/>
              </w:rPr>
              <w:t>nalog</w:t>
            </w:r>
            <w:r w:rsidRPr="0013704B">
              <w:t>.</w:t>
            </w:r>
            <w:r>
              <w:rPr>
                <w:lang w:val="en-US"/>
              </w:rPr>
              <w:t>ru</w:t>
            </w:r>
            <w:r w:rsidRPr="0013704B">
              <w:t>/</w:t>
            </w:r>
            <w:r>
              <w:rPr>
                <w:lang w:val="en-US"/>
              </w:rPr>
              <w:t>zd</w:t>
            </w:r>
            <w:r w:rsidRPr="0013704B">
              <w:t>.</w:t>
            </w:r>
            <w:r>
              <w:rPr>
                <w:lang w:val="en-US"/>
              </w:rPr>
              <w:t>do</w:t>
            </w:r>
            <w:r w:rsidRPr="0013704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3704B">
              <w:t>://</w:t>
            </w:r>
            <w:r>
              <w:rPr>
                <w:lang w:val="en-US"/>
              </w:rPr>
              <w:t>service</w:t>
            </w:r>
            <w:r w:rsidRPr="0013704B">
              <w:t>.</w:t>
            </w:r>
            <w:r>
              <w:rPr>
                <w:lang w:val="en-US"/>
              </w:rPr>
              <w:t>nalog</w:t>
            </w:r>
            <w:r w:rsidRPr="0013704B">
              <w:t>.</w:t>
            </w:r>
            <w:r>
              <w:rPr>
                <w:lang w:val="en-US"/>
              </w:rPr>
              <w:t>ru</w:t>
            </w:r>
            <w:r w:rsidRPr="0013704B">
              <w:t>/</w:t>
            </w:r>
            <w:r>
              <w:rPr>
                <w:lang w:val="en-US"/>
              </w:rPr>
              <w:t>zd</w:t>
            </w:r>
            <w:r w:rsidRPr="0013704B">
              <w:t>.</w:t>
            </w:r>
            <w:r>
              <w:rPr>
                <w:lang w:val="en-US"/>
              </w:rPr>
              <w:t>do</w:t>
            </w:r>
            <w:r w:rsidRPr="0013704B">
              <w:t>);</w:t>
            </w:r>
          </w:p>
          <w:p w:rsidR="0013245C" w:rsidRPr="0013704B" w:rsidRDefault="0013704B">
            <w:pPr>
              <w:pStyle w:val="aff6"/>
              <w:numPr>
                <w:ilvl w:val="1"/>
                <w:numId w:val="26"/>
              </w:numPr>
              <w:ind w:left="601" w:hanging="426"/>
              <w:jc w:val="both"/>
            </w:pPr>
            <w:r w:rsidRPr="0013704B">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3704B">
              <w:t>://</w:t>
            </w:r>
            <w:r>
              <w:rPr>
                <w:lang w:val="en-US"/>
              </w:rPr>
              <w:t>fssprus</w:t>
            </w:r>
            <w:r w:rsidRPr="0013704B">
              <w:t>.</w:t>
            </w:r>
            <w:r>
              <w:rPr>
                <w:lang w:val="en-US"/>
              </w:rPr>
              <w:t>ru</w:t>
            </w:r>
            <w:r w:rsidRPr="0013704B">
              <w:t>/</w:t>
            </w:r>
            <w:r>
              <w:rPr>
                <w:lang w:val="en-US"/>
              </w:rPr>
              <w:t>iss</w:t>
            </w:r>
            <w:r w:rsidRPr="0013704B">
              <w:t>/</w:t>
            </w:r>
            <w:r>
              <w:rPr>
                <w:lang w:val="en-US"/>
              </w:rPr>
              <w:t>ip</w:t>
            </w:r>
            <w:r w:rsidRPr="0013704B">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13704B">
              <w:t>://</w:t>
            </w:r>
            <w:r>
              <w:rPr>
                <w:lang w:val="en-US"/>
              </w:rPr>
              <w:t>www</w:t>
            </w:r>
            <w:r w:rsidRPr="0013704B">
              <w:t>.</w:t>
            </w:r>
            <w:r>
              <w:rPr>
                <w:lang w:val="en-US"/>
              </w:rPr>
              <w:t>fedresurs</w:t>
            </w:r>
            <w:r w:rsidRPr="0013704B">
              <w:t>.</w:t>
            </w:r>
            <w:r>
              <w:rPr>
                <w:lang w:val="en-US"/>
              </w:rPr>
              <w:t>ru</w:t>
            </w:r>
            <w:r w:rsidRPr="0013704B">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13245C" w:rsidRPr="0013704B" w:rsidRDefault="0013704B">
            <w:pPr>
              <w:pStyle w:val="aff6"/>
              <w:numPr>
                <w:ilvl w:val="1"/>
                <w:numId w:val="26"/>
              </w:numPr>
              <w:ind w:left="601" w:hanging="426"/>
              <w:jc w:val="both"/>
            </w:pPr>
            <w:r w:rsidRPr="0013704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3245C" w:rsidRPr="0013704B" w:rsidRDefault="0013704B">
            <w:pPr>
              <w:pStyle w:val="aff6"/>
              <w:numPr>
                <w:ilvl w:val="1"/>
                <w:numId w:val="26"/>
              </w:numPr>
              <w:ind w:left="601" w:hanging="426"/>
              <w:jc w:val="both"/>
            </w:pPr>
            <w:r w:rsidRPr="0013704B">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13245C" w:rsidRDefault="0013704B">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5704"/>
              <w:gridCol w:w="1270"/>
            </w:tblGrid>
            <w:tr w:rsidR="006D2B87" w:rsidRPr="00E048E8" w:rsidTr="004D3B6E">
              <w:tc>
                <w:tcPr>
                  <w:tcW w:w="5704" w:type="dxa"/>
                </w:tcPr>
                <w:p w:rsidR="006D2B87" w:rsidRPr="006D2B87" w:rsidRDefault="006D2B87" w:rsidP="006D2B87">
                  <w:pPr>
                    <w:pStyle w:val="af8"/>
                    <w:rPr>
                      <w:b/>
                      <w:sz w:val="24"/>
                    </w:rPr>
                  </w:pPr>
                  <w:r>
                    <w:rPr>
                      <w:b/>
                      <w:sz w:val="24"/>
                    </w:rPr>
                    <w:t>Критерий оценки</w:t>
                  </w:r>
                </w:p>
              </w:tc>
              <w:tc>
                <w:tcPr>
                  <w:tcW w:w="1270" w:type="dxa"/>
                </w:tcPr>
                <w:p w:rsidR="006D2B87" w:rsidRPr="006D2B87" w:rsidRDefault="006D2B87" w:rsidP="006D2B87">
                  <w:pPr>
                    <w:pStyle w:val="af8"/>
                    <w:ind w:firstLine="0"/>
                    <w:rPr>
                      <w:b/>
                      <w:sz w:val="24"/>
                    </w:rPr>
                  </w:pPr>
                  <w:r>
                    <w:rPr>
                      <w:b/>
                      <w:sz w:val="24"/>
                    </w:rPr>
                    <w:t>Значение Кз</w:t>
                  </w:r>
                </w:p>
              </w:tc>
            </w:tr>
            <w:tr w:rsidR="006D2B87" w:rsidRPr="00514332" w:rsidTr="004D3B6E">
              <w:tc>
                <w:tcPr>
                  <w:tcW w:w="5704" w:type="dxa"/>
                </w:tcPr>
                <w:p w:rsidR="004D3B6E" w:rsidRDefault="0013704B">
                  <w:pPr>
                    <w:pStyle w:val="af8"/>
                    <w:ind w:firstLine="0"/>
                    <w:rPr>
                      <w:sz w:val="24"/>
                    </w:rPr>
                  </w:pPr>
                  <w:r>
                    <w:rPr>
                      <w:sz w:val="24"/>
                    </w:rPr>
                    <w:t>Цена договора (за весь закупаемый объем товара), указанная претендентом</w:t>
                  </w:r>
                </w:p>
                <w:p w:rsidR="0013245C" w:rsidRDefault="004D3B6E">
                  <w:pPr>
                    <w:pStyle w:val="af8"/>
                    <w:ind w:firstLine="0"/>
                    <w:rPr>
                      <w:sz w:val="24"/>
                    </w:rPr>
                  </w:pPr>
                  <w:r>
                    <w:rPr>
                      <w:sz w:val="24"/>
                    </w:rPr>
                    <w:t>в</w:t>
                  </w:r>
                  <w:r w:rsidR="0013704B">
                    <w:rPr>
                      <w:sz w:val="24"/>
                    </w:rPr>
                    <w:t xml:space="preserve"> финансово-коммерческом предложении. Наилучшим признается наименьшая цена, предложенная претендентом </w:t>
                  </w:r>
                </w:p>
              </w:tc>
              <w:tc>
                <w:tcPr>
                  <w:tcW w:w="1270" w:type="dxa"/>
                </w:tcPr>
                <w:p w:rsidR="0013245C" w:rsidRDefault="0013704B">
                  <w:pPr>
                    <w:pStyle w:val="af8"/>
                    <w:ind w:firstLine="0"/>
                    <w:rPr>
                      <w:sz w:val="24"/>
                      <w:lang w:val="en-US"/>
                    </w:rPr>
                  </w:pPr>
                  <w:r>
                    <w:rPr>
                      <w:sz w:val="24"/>
                      <w:lang w:val="en-US"/>
                    </w:rPr>
                    <w:t>0,60</w:t>
                  </w:r>
                </w:p>
              </w:tc>
            </w:tr>
            <w:tr w:rsidR="006D2B87" w:rsidRPr="00514332" w:rsidTr="004D3B6E">
              <w:tc>
                <w:tcPr>
                  <w:tcW w:w="5704" w:type="dxa"/>
                </w:tcPr>
                <w:p w:rsidR="0013245C" w:rsidRDefault="0013704B">
                  <w:pPr>
                    <w:pStyle w:val="af8"/>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1270" w:type="dxa"/>
                </w:tcPr>
                <w:p w:rsidR="0013245C" w:rsidRDefault="0013704B">
                  <w:pPr>
                    <w:pStyle w:val="af8"/>
                    <w:ind w:firstLine="0"/>
                    <w:rPr>
                      <w:sz w:val="24"/>
                      <w:lang w:val="en-US"/>
                    </w:rPr>
                  </w:pPr>
                  <w:r>
                    <w:rPr>
                      <w:sz w:val="24"/>
                      <w:lang w:val="en-US"/>
                    </w:rPr>
                    <w:t>0,15</w:t>
                  </w:r>
                </w:p>
              </w:tc>
            </w:tr>
            <w:tr w:rsidR="006D2B87" w:rsidRPr="00514332" w:rsidTr="004D3B6E">
              <w:tc>
                <w:tcPr>
                  <w:tcW w:w="5704" w:type="dxa"/>
                </w:tcPr>
                <w:p w:rsidR="0013245C" w:rsidRDefault="0013704B">
                  <w:pPr>
                    <w:pStyle w:val="af8"/>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1270" w:type="dxa"/>
                </w:tcPr>
                <w:p w:rsidR="0013245C" w:rsidRDefault="0013704B">
                  <w:pPr>
                    <w:pStyle w:val="af8"/>
                    <w:ind w:firstLine="0"/>
                    <w:rPr>
                      <w:sz w:val="24"/>
                      <w:lang w:val="en-US"/>
                    </w:rPr>
                  </w:pPr>
                  <w:r>
                    <w:rPr>
                      <w:sz w:val="24"/>
                      <w:lang w:val="en-US"/>
                    </w:rPr>
                    <w:t>0,15</w:t>
                  </w:r>
                </w:p>
              </w:tc>
            </w:tr>
            <w:tr w:rsidR="006D2B87" w:rsidRPr="00514332" w:rsidTr="004D3B6E">
              <w:tc>
                <w:tcPr>
                  <w:tcW w:w="5704" w:type="dxa"/>
                </w:tcPr>
                <w:p w:rsidR="0013245C" w:rsidRDefault="0013704B">
                  <w:pPr>
                    <w:pStyle w:val="af8"/>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1270" w:type="dxa"/>
                </w:tcPr>
                <w:p w:rsidR="0013245C" w:rsidRDefault="0013704B">
                  <w:pPr>
                    <w:pStyle w:val="af8"/>
                    <w:ind w:firstLine="0"/>
                    <w:rPr>
                      <w:sz w:val="24"/>
                      <w:lang w:val="en-US"/>
                    </w:rPr>
                  </w:pPr>
                  <w:r>
                    <w:rPr>
                      <w:sz w:val="24"/>
                      <w:lang w:val="en-US"/>
                    </w:rPr>
                    <w:t>0,10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13245C" w:rsidRDefault="0013704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13245C" w:rsidRDefault="0013704B">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13245C" w:rsidRDefault="0013245C">
                  <w:pPr>
                    <w:pStyle w:val="-3"/>
                    <w:tabs>
                      <w:tab w:val="clear" w:pos="1985"/>
                    </w:tabs>
                    <w:suppressAutoHyphens/>
                    <w:rPr>
                      <w:sz w:val="24"/>
                    </w:rPr>
                  </w:pPr>
                </w:p>
              </w:tc>
            </w:tr>
            <w:tr w:rsidR="000A15FB" w:rsidRPr="00E048E8" w:rsidTr="004D6B74">
              <w:tc>
                <w:tcPr>
                  <w:tcW w:w="6974" w:type="dxa"/>
                </w:tcPr>
                <w:p w:rsidR="0013245C" w:rsidRDefault="0013704B">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13704B" w:rsidRPr="0013704B" w:rsidRDefault="0013704B" w:rsidP="0013704B">
                  <w:pPr>
                    <w:pStyle w:val="af8"/>
                    <w:ind w:firstLine="629"/>
                    <w:rPr>
                      <w:sz w:val="24"/>
                    </w:rPr>
                  </w:pPr>
                  <w:r w:rsidRPr="0013704B">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13704B" w:rsidRPr="0013704B" w:rsidRDefault="0013704B" w:rsidP="0013704B">
                  <w:pPr>
                    <w:pStyle w:val="af8"/>
                    <w:ind w:firstLine="629"/>
                    <w:rPr>
                      <w:sz w:val="24"/>
                    </w:rPr>
                  </w:pPr>
                  <w:r w:rsidRPr="0013704B">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 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13245C" w:rsidRDefault="0013704B" w:rsidP="0013704B">
                  <w:pPr>
                    <w:pStyle w:val="af8"/>
                    <w:ind w:firstLine="629"/>
                    <w:rPr>
                      <w:sz w:val="24"/>
                    </w:rPr>
                  </w:pPr>
                  <w:r w:rsidRPr="0013704B">
                    <w:rPr>
                      <w:sz w:val="24"/>
                    </w:rPr>
                    <w:t>- увеличение общей цены по договору за счет увеличения количества закупаемой продукции в процессе исполнения договора составит не более 10% (десять</w:t>
                  </w:r>
                  <w:r w:rsidR="004D3B6E">
                    <w:rPr>
                      <w:sz w:val="24"/>
                    </w:rPr>
                    <w:t>)</w:t>
                  </w:r>
                  <w:r w:rsidRPr="0013704B">
                    <w:rPr>
                      <w:sz w:val="24"/>
                    </w:rPr>
                    <w:t xml:space="preserve"> процент</w:t>
                  </w:r>
                  <w:r w:rsidR="004D3B6E">
                    <w:rPr>
                      <w:sz w:val="24"/>
                    </w:rPr>
                    <w:t>ов</w:t>
                  </w:r>
                  <w:r w:rsidRPr="0013704B">
                    <w:rPr>
                      <w:sz w:val="24"/>
                    </w:rPr>
                    <w:t xml:space="preserve"> от первоначальной цены договора за весь срок действия договора</w:t>
                  </w:r>
                  <w:r w:rsidR="00CD298C">
                    <w:rPr>
                      <w:sz w:val="24"/>
                    </w:rPr>
                    <w:t>.</w:t>
                  </w:r>
                </w:p>
                <w:p w:rsidR="0013245C" w:rsidRDefault="0013245C">
                  <w:pPr>
                    <w:pStyle w:val="af8"/>
                    <w:ind w:firstLine="629"/>
                    <w:rPr>
                      <w:sz w:val="24"/>
                    </w:rPr>
                  </w:pP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3245C" w:rsidRDefault="0013704B">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3245C" w:rsidRDefault="0013704B">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3245C" w:rsidRDefault="0013245C">
            <w:pPr>
              <w:pStyle w:val="1a"/>
              <w:ind w:firstLine="0"/>
              <w:rPr>
                <w:sz w:val="24"/>
                <w:szCs w:val="24"/>
              </w:rPr>
            </w:pPr>
          </w:p>
          <w:p w:rsidR="0013245C" w:rsidRDefault="0013245C">
            <w:pPr>
              <w:pStyle w:val="1a"/>
              <w:ind w:firstLine="0"/>
              <w:rPr>
                <w:sz w:val="24"/>
                <w:szCs w:val="24"/>
              </w:rPr>
            </w:pPr>
          </w:p>
          <w:p w:rsidR="0013245C" w:rsidRDefault="0013704B">
            <w:pPr>
              <w:pStyle w:val="1a"/>
              <w:ind w:firstLine="0"/>
              <w:rPr>
                <w:sz w:val="24"/>
                <w:szCs w:val="24"/>
              </w:rPr>
            </w:pPr>
            <w:r>
              <w:rPr>
                <w:sz w:val="24"/>
                <w:szCs w:val="24"/>
              </w:rPr>
              <w:t>Не предусмотрено.</w:t>
            </w:r>
          </w:p>
          <w:p w:rsidR="0013245C" w:rsidRDefault="0013245C">
            <w:pPr>
              <w:pStyle w:val="1a"/>
              <w:ind w:firstLine="397"/>
              <w:rPr>
                <w:sz w:val="24"/>
                <w:szCs w:val="24"/>
              </w:rPr>
            </w:pPr>
          </w:p>
          <w:p w:rsidR="0013245C" w:rsidRDefault="0013245C">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13245C" w:rsidRDefault="0013245C">
            <w:pPr>
              <w:jc w:val="both"/>
            </w:pPr>
          </w:p>
          <w:p w:rsidR="0013245C" w:rsidRDefault="0013245C">
            <w:pPr>
              <w:jc w:val="both"/>
            </w:pPr>
          </w:p>
          <w:p w:rsidR="0013245C" w:rsidRDefault="0013704B">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3245C" w:rsidRDefault="003A1529">
            <w:pPr>
              <w:pStyle w:val="1a"/>
              <w:ind w:firstLine="0"/>
              <w:rPr>
                <w:sz w:val="24"/>
                <w:szCs w:val="24"/>
              </w:rPr>
            </w:pPr>
            <w:r w:rsidRPr="003A1529">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13245C" w:rsidRDefault="0013704B">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w:t>
      </w:r>
      <w:r w:rsidR="004D3B6E">
        <w:rPr>
          <w:szCs w:val="28"/>
        </w:rPr>
        <w:t>_ (</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C878E0" w:rsidRDefault="00C878E0" w:rsidP="00C878E0">
      <w:pPr>
        <w:pStyle w:val="afb"/>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b"/>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b"/>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b"/>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b"/>
        <w:widowControl w:val="0"/>
        <w:numPr>
          <w:ilvl w:val="0"/>
          <w:numId w:val="56"/>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C878E0">
      <w:pPr>
        <w:pStyle w:val="afb"/>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b"/>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b"/>
        <w:widowControl w:val="0"/>
        <w:numPr>
          <w:ilvl w:val="0"/>
          <w:numId w:val="56"/>
        </w:numPr>
        <w:ind w:left="0" w:firstLine="403"/>
        <w:jc w:val="both"/>
        <w:rPr>
          <w:szCs w:val="28"/>
        </w:rPr>
      </w:pPr>
      <w:r>
        <w:rPr>
          <w:szCs w:val="28"/>
        </w:rPr>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Default="00C878E0" w:rsidP="00C878E0">
      <w:pPr>
        <w:pStyle w:val="afb"/>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C878E0">
      <w:pPr>
        <w:pStyle w:val="afb"/>
        <w:widowControl w:val="0"/>
        <w:numPr>
          <w:ilvl w:val="0"/>
          <w:numId w:val="56"/>
        </w:numPr>
        <w:ind w:left="0" w:firstLine="403"/>
        <w:jc w:val="both"/>
        <w:rPr>
          <w:szCs w:val="28"/>
        </w:rPr>
      </w:pPr>
      <w:r>
        <w:rPr>
          <w:szCs w:val="28"/>
        </w:rPr>
        <w:t xml:space="preserve">Поставка товаров, выполнение работ, оказание услуг и </w:t>
      </w:r>
      <w:r w:rsidR="003A1529">
        <w:rPr>
          <w:szCs w:val="28"/>
        </w:rPr>
        <w:t>иные условия,</w:t>
      </w:r>
      <w:r>
        <w:rPr>
          <w:szCs w:val="28"/>
        </w:rPr>
        <w:t xml:space="preserve">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b"/>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b"/>
        <w:widowControl w:val="0"/>
        <w:numPr>
          <w:ilvl w:val="0"/>
          <w:numId w:val="56"/>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C878E0">
      <w:pPr>
        <w:pStyle w:val="afb"/>
        <w:widowControl w:val="0"/>
        <w:numPr>
          <w:ilvl w:val="0"/>
          <w:numId w:val="56"/>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b"/>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b"/>
        <w:widowControl w:val="0"/>
        <w:numPr>
          <w:ilvl w:val="0"/>
          <w:numId w:val="56"/>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C878E0">
      <w:pPr>
        <w:pStyle w:val="afb"/>
        <w:widowControl w:val="0"/>
        <w:numPr>
          <w:ilvl w:val="0"/>
          <w:numId w:val="56"/>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4"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p>
    <w:bookmarkEnd w:id="23"/>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13245C" w:rsidRDefault="0013704B">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3245C" w:rsidRDefault="0013704B">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13704B" w:rsidRPr="003C7F96" w:rsidRDefault="0013704B" w:rsidP="0013704B">
      <w:pPr>
        <w:pStyle w:val="af8"/>
        <w:spacing w:after="120"/>
        <w:ind w:firstLine="0"/>
        <w:jc w:val="center"/>
        <w:outlineLvl w:val="1"/>
        <w:rPr>
          <w:b/>
          <w:sz w:val="28"/>
          <w:szCs w:val="28"/>
        </w:rPr>
      </w:pPr>
      <w:bookmarkStart w:id="25" w:name="OLE_LINK1"/>
      <w:bookmarkStart w:id="26" w:name="OLE_LINK2"/>
      <w:r>
        <w:rPr>
          <w:b/>
          <w:sz w:val="28"/>
          <w:szCs w:val="28"/>
        </w:rPr>
        <w:t>Финансово-коммерческое предложение</w:t>
      </w:r>
      <w:bookmarkEnd w:id="25"/>
      <w:bookmarkEnd w:id="26"/>
    </w:p>
    <w:p w:rsidR="0013704B" w:rsidRDefault="0013704B" w:rsidP="0013704B">
      <w:pPr>
        <w:spacing w:after="160" w:line="259" w:lineRule="auto"/>
        <w:rPr>
          <w:rFonts w:eastAsia="Calibri"/>
          <w:sz w:val="28"/>
          <w:szCs w:val="28"/>
          <w:lang w:eastAsia="en-US"/>
        </w:rPr>
      </w:pPr>
      <w:r>
        <w:rPr>
          <w:rFonts w:eastAsia="Calibri"/>
          <w:sz w:val="28"/>
          <w:szCs w:val="28"/>
          <w:lang w:eastAsia="en-US"/>
        </w:rPr>
        <w:t xml:space="preserve"> «____» ___________ 20___ г.</w:t>
      </w:r>
    </w:p>
    <w:p w:rsidR="0013704B" w:rsidRPr="003C7F96" w:rsidRDefault="0013704B" w:rsidP="0013704B">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13704B" w:rsidRPr="003C7F96" w:rsidRDefault="0013704B" w:rsidP="0013704B">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rsidR="0013704B" w:rsidRPr="003C7F96" w:rsidRDefault="0013704B" w:rsidP="0013704B">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13704B" w:rsidRPr="003C7F96" w:rsidRDefault="0013704B" w:rsidP="0013704B">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000" w:type="pct"/>
        <w:tblLayout w:type="fixed"/>
        <w:tblLook w:val="0000" w:firstRow="0" w:lastRow="0" w:firstColumn="0" w:lastColumn="0" w:noHBand="0" w:noVBand="0"/>
      </w:tblPr>
      <w:tblGrid>
        <w:gridCol w:w="680"/>
        <w:gridCol w:w="2322"/>
        <w:gridCol w:w="1364"/>
        <w:gridCol w:w="1271"/>
        <w:gridCol w:w="1322"/>
        <w:gridCol w:w="1502"/>
        <w:gridCol w:w="1393"/>
      </w:tblGrid>
      <w:tr w:rsidR="0013704B" w:rsidRPr="003C7F96" w:rsidTr="003A1529">
        <w:trPr>
          <w:trHeight w:val="2484"/>
        </w:trPr>
        <w:tc>
          <w:tcPr>
            <w:tcW w:w="345" w:type="pct"/>
            <w:tcBorders>
              <w:top w:val="single" w:sz="4" w:space="0" w:color="auto"/>
              <w:left w:val="single" w:sz="4" w:space="0" w:color="auto"/>
              <w:bottom w:val="single" w:sz="4" w:space="0" w:color="auto"/>
              <w:right w:val="single" w:sz="4" w:space="0" w:color="auto"/>
            </w:tcBorders>
            <w:vAlign w:val="center"/>
          </w:tcPr>
          <w:p w:rsidR="0013704B" w:rsidRPr="003C7F96" w:rsidRDefault="0013704B" w:rsidP="0013704B">
            <w:pPr>
              <w:spacing w:after="160" w:line="259" w:lineRule="auto"/>
              <w:rPr>
                <w:rFonts w:eastAsia="Calibri"/>
                <w:sz w:val="22"/>
                <w:szCs w:val="22"/>
                <w:lang w:eastAsia="en-US"/>
              </w:rPr>
            </w:pPr>
            <w:r>
              <w:rPr>
                <w:rFonts w:eastAsia="Calibri"/>
                <w:sz w:val="22"/>
                <w:szCs w:val="22"/>
                <w:lang w:eastAsia="en-US"/>
              </w:rPr>
              <w:t>№ п/п</w:t>
            </w:r>
          </w:p>
        </w:tc>
        <w:tc>
          <w:tcPr>
            <w:tcW w:w="1178" w:type="pct"/>
            <w:tcBorders>
              <w:top w:val="single" w:sz="4" w:space="0" w:color="auto"/>
              <w:left w:val="single" w:sz="4" w:space="0" w:color="auto"/>
              <w:bottom w:val="single" w:sz="4" w:space="0" w:color="auto"/>
              <w:right w:val="single" w:sz="4" w:space="0" w:color="auto"/>
            </w:tcBorders>
            <w:vAlign w:val="center"/>
          </w:tcPr>
          <w:p w:rsidR="0013704B" w:rsidRPr="003C7F96" w:rsidRDefault="0013704B" w:rsidP="0013704B">
            <w:pPr>
              <w:spacing w:after="160" w:line="259" w:lineRule="auto"/>
              <w:rPr>
                <w:rFonts w:eastAsia="Calibri"/>
                <w:sz w:val="22"/>
                <w:szCs w:val="22"/>
                <w:lang w:eastAsia="en-US"/>
              </w:rPr>
            </w:pPr>
            <w:r>
              <w:rPr>
                <w:rFonts w:eastAsia="Calibri"/>
                <w:sz w:val="22"/>
                <w:szCs w:val="22"/>
                <w:lang w:eastAsia="en-US"/>
              </w:rPr>
              <w:t xml:space="preserve">Наименование </w:t>
            </w:r>
          </w:p>
        </w:tc>
        <w:tc>
          <w:tcPr>
            <w:tcW w:w="692" w:type="pct"/>
            <w:tcBorders>
              <w:top w:val="single" w:sz="4" w:space="0" w:color="auto"/>
              <w:left w:val="single" w:sz="4" w:space="0" w:color="auto"/>
              <w:bottom w:val="single" w:sz="4" w:space="0" w:color="auto"/>
              <w:right w:val="single" w:sz="4" w:space="0" w:color="auto"/>
            </w:tcBorders>
            <w:vAlign w:val="center"/>
          </w:tcPr>
          <w:p w:rsidR="0013704B" w:rsidRPr="003C7F96" w:rsidRDefault="0013704B" w:rsidP="0013704B">
            <w:pPr>
              <w:spacing w:after="160" w:line="259" w:lineRule="auto"/>
              <w:rPr>
                <w:rFonts w:eastAsia="Calibri"/>
                <w:sz w:val="22"/>
                <w:szCs w:val="22"/>
                <w:lang w:eastAsia="en-US"/>
              </w:rPr>
            </w:pPr>
            <w:r>
              <w:t>Кол-во, шт</w:t>
            </w:r>
          </w:p>
        </w:tc>
        <w:tc>
          <w:tcPr>
            <w:tcW w:w="645" w:type="pct"/>
            <w:tcBorders>
              <w:top w:val="single" w:sz="4" w:space="0" w:color="auto"/>
              <w:left w:val="single" w:sz="4" w:space="0" w:color="auto"/>
              <w:bottom w:val="single" w:sz="4" w:space="0" w:color="auto"/>
              <w:right w:val="single" w:sz="4" w:space="0" w:color="auto"/>
            </w:tcBorders>
            <w:vAlign w:val="center"/>
          </w:tcPr>
          <w:p w:rsidR="0013704B" w:rsidRPr="003C7F96" w:rsidRDefault="0013704B" w:rsidP="0013704B">
            <w:pPr>
              <w:spacing w:after="160" w:line="259" w:lineRule="auto"/>
              <w:rPr>
                <w:rFonts w:eastAsia="Calibri"/>
                <w:sz w:val="22"/>
                <w:szCs w:val="22"/>
                <w:lang w:eastAsia="en-US"/>
              </w:rPr>
            </w:pPr>
            <w:r>
              <w:rPr>
                <w:rFonts w:eastAsia="Calibri"/>
                <w:sz w:val="22"/>
                <w:szCs w:val="22"/>
                <w:lang w:eastAsia="en-US"/>
              </w:rPr>
              <w:t>Стоимость в рублях, без НДС</w:t>
            </w:r>
          </w:p>
        </w:tc>
        <w:tc>
          <w:tcPr>
            <w:tcW w:w="671" w:type="pct"/>
            <w:tcBorders>
              <w:top w:val="single" w:sz="4" w:space="0" w:color="auto"/>
              <w:left w:val="single" w:sz="4" w:space="0" w:color="auto"/>
              <w:bottom w:val="single" w:sz="4" w:space="0" w:color="auto"/>
              <w:right w:val="single" w:sz="4" w:space="0" w:color="auto"/>
            </w:tcBorders>
          </w:tcPr>
          <w:p w:rsidR="0013704B" w:rsidRPr="003C7F96" w:rsidRDefault="0013704B" w:rsidP="0013704B">
            <w:pPr>
              <w:spacing w:after="160" w:line="259" w:lineRule="auto"/>
              <w:rPr>
                <w:rFonts w:eastAsia="Calibri"/>
                <w:sz w:val="22"/>
                <w:szCs w:val="22"/>
                <w:lang w:eastAsia="en-US"/>
              </w:rPr>
            </w:pPr>
            <w:r>
              <w:rPr>
                <w:bCs/>
              </w:rPr>
              <w:t xml:space="preserve">Срок поставки Товара – </w:t>
            </w:r>
            <w:r>
              <w:rPr>
                <w:bCs/>
                <w:i/>
              </w:rPr>
              <w:t>(указать не более 120 календар-ных дней с даты заключения договора)</w:t>
            </w:r>
          </w:p>
        </w:tc>
        <w:tc>
          <w:tcPr>
            <w:tcW w:w="762" w:type="pct"/>
            <w:tcBorders>
              <w:top w:val="single" w:sz="4" w:space="0" w:color="auto"/>
              <w:left w:val="single" w:sz="4" w:space="0" w:color="auto"/>
              <w:bottom w:val="single" w:sz="4" w:space="0" w:color="auto"/>
              <w:right w:val="single" w:sz="4" w:space="0" w:color="auto"/>
            </w:tcBorders>
            <w:vAlign w:val="center"/>
          </w:tcPr>
          <w:p w:rsidR="0013704B" w:rsidRPr="003C7F96" w:rsidRDefault="0013704B" w:rsidP="0013704B">
            <w:pPr>
              <w:spacing w:after="160" w:line="259" w:lineRule="auto"/>
              <w:rPr>
                <w:rFonts w:eastAsia="Calibri"/>
                <w:sz w:val="22"/>
                <w:szCs w:val="22"/>
                <w:lang w:eastAsia="en-US"/>
              </w:rPr>
            </w:pPr>
            <w:r>
              <w:rPr>
                <w:rFonts w:eastAsia="Calibri"/>
                <w:sz w:val="22"/>
                <w:szCs w:val="22"/>
                <w:lang w:eastAsia="en-US"/>
              </w:rPr>
              <w:t xml:space="preserve">Условия и порядок расчетов за поставку товаров </w:t>
            </w:r>
            <w:r>
              <w:rPr>
                <w:rFonts w:eastAsia="Calibri"/>
                <w:i/>
                <w:sz w:val="22"/>
                <w:szCs w:val="22"/>
                <w:lang w:eastAsia="en-US"/>
              </w:rPr>
              <w:t>(указать</w:t>
            </w:r>
            <w:r>
              <w:rPr>
                <w:i/>
              </w:rPr>
              <w:t xml:space="preserve"> вариант 1 или вариант 2 и наличие  / отсутствие аванса в %</w:t>
            </w:r>
            <w:r>
              <w:t>)</w:t>
            </w:r>
          </w:p>
          <w:p w:rsidR="0013704B" w:rsidRPr="003C7F96" w:rsidRDefault="0013704B" w:rsidP="0013704B">
            <w:pPr>
              <w:spacing w:after="160" w:line="259" w:lineRule="auto"/>
              <w:rPr>
                <w:rFonts w:eastAsia="Calibri"/>
                <w:sz w:val="22"/>
                <w:szCs w:val="22"/>
                <w:lang w:eastAsia="en-US"/>
              </w:rPr>
            </w:pPr>
          </w:p>
        </w:tc>
        <w:tc>
          <w:tcPr>
            <w:tcW w:w="707" w:type="pct"/>
            <w:tcBorders>
              <w:top w:val="single" w:sz="4" w:space="0" w:color="auto"/>
              <w:left w:val="single" w:sz="4" w:space="0" w:color="auto"/>
              <w:bottom w:val="single" w:sz="4" w:space="0" w:color="auto"/>
              <w:right w:val="single" w:sz="4" w:space="0" w:color="auto"/>
            </w:tcBorders>
            <w:vAlign w:val="center"/>
          </w:tcPr>
          <w:p w:rsidR="0013704B" w:rsidRPr="003C7F96" w:rsidRDefault="0013704B" w:rsidP="0013704B">
            <w:pPr>
              <w:spacing w:after="160" w:line="259" w:lineRule="auto"/>
              <w:rPr>
                <w:rFonts w:eastAsia="Calibri"/>
                <w:sz w:val="22"/>
                <w:szCs w:val="22"/>
                <w:lang w:eastAsia="en-US"/>
              </w:rPr>
            </w:pPr>
            <w:r>
              <w:t>Гарантий-ный срок (</w:t>
            </w:r>
            <w:r>
              <w:rPr>
                <w:i/>
              </w:rPr>
              <w:t xml:space="preserve">указать не менее </w:t>
            </w:r>
            <w:r w:rsidR="00F97C3B" w:rsidRPr="00F97C3B">
              <w:rPr>
                <w:i/>
              </w:rPr>
              <w:t>не менее 12 месяцев с даты установки Товара</w:t>
            </w:r>
            <w:r w:rsidRPr="00F97C3B">
              <w:rPr>
                <w:i/>
              </w:rPr>
              <w:t>)</w:t>
            </w:r>
          </w:p>
        </w:tc>
      </w:tr>
      <w:tr w:rsidR="0013704B" w:rsidRPr="003C7F96" w:rsidTr="003A1529">
        <w:trPr>
          <w:trHeight w:hRule="exact" w:val="284"/>
        </w:trPr>
        <w:tc>
          <w:tcPr>
            <w:tcW w:w="345" w:type="pct"/>
            <w:tcBorders>
              <w:top w:val="nil"/>
              <w:left w:val="single" w:sz="4" w:space="0" w:color="auto"/>
              <w:bottom w:val="single" w:sz="4" w:space="0" w:color="auto"/>
              <w:right w:val="single" w:sz="4" w:space="0" w:color="auto"/>
            </w:tcBorders>
            <w:noWrap/>
            <w:vAlign w:val="center"/>
          </w:tcPr>
          <w:p w:rsidR="0013704B" w:rsidRPr="003C7F96" w:rsidRDefault="0013704B" w:rsidP="0013704B">
            <w:pPr>
              <w:spacing w:after="160" w:line="259" w:lineRule="auto"/>
              <w:rPr>
                <w:rFonts w:eastAsia="Calibri"/>
                <w:sz w:val="22"/>
                <w:szCs w:val="22"/>
                <w:lang w:eastAsia="en-US"/>
              </w:rPr>
            </w:pPr>
            <w:r>
              <w:rPr>
                <w:rFonts w:eastAsia="Calibri"/>
                <w:sz w:val="22"/>
                <w:szCs w:val="22"/>
                <w:lang w:eastAsia="en-US"/>
              </w:rPr>
              <w:t>1</w:t>
            </w:r>
          </w:p>
        </w:tc>
        <w:tc>
          <w:tcPr>
            <w:tcW w:w="1178" w:type="pct"/>
            <w:tcBorders>
              <w:top w:val="nil"/>
              <w:left w:val="nil"/>
              <w:bottom w:val="single" w:sz="4" w:space="0" w:color="auto"/>
              <w:right w:val="single" w:sz="4" w:space="0" w:color="auto"/>
            </w:tcBorders>
            <w:noWrap/>
            <w:vAlign w:val="center"/>
          </w:tcPr>
          <w:p w:rsidR="0013704B" w:rsidRPr="003C7F96" w:rsidRDefault="0013704B" w:rsidP="0013704B">
            <w:pPr>
              <w:spacing w:after="160" w:line="259" w:lineRule="auto"/>
              <w:rPr>
                <w:rFonts w:eastAsia="Calibri"/>
                <w:sz w:val="22"/>
                <w:szCs w:val="22"/>
                <w:lang w:eastAsia="en-US"/>
              </w:rPr>
            </w:pPr>
            <w:r>
              <w:rPr>
                <w:rFonts w:eastAsia="Calibri"/>
                <w:sz w:val="22"/>
                <w:szCs w:val="22"/>
                <w:lang w:eastAsia="en-US"/>
              </w:rPr>
              <w:t>2</w:t>
            </w:r>
          </w:p>
        </w:tc>
        <w:tc>
          <w:tcPr>
            <w:tcW w:w="692" w:type="pct"/>
            <w:tcBorders>
              <w:top w:val="single" w:sz="4" w:space="0" w:color="auto"/>
              <w:left w:val="nil"/>
              <w:bottom w:val="single" w:sz="4" w:space="0" w:color="auto"/>
              <w:right w:val="single" w:sz="4" w:space="0" w:color="auto"/>
            </w:tcBorders>
            <w:vAlign w:val="center"/>
          </w:tcPr>
          <w:p w:rsidR="0013704B" w:rsidRPr="003C7F96" w:rsidRDefault="0013704B" w:rsidP="0013704B">
            <w:pPr>
              <w:spacing w:after="160" w:line="259" w:lineRule="auto"/>
              <w:rPr>
                <w:rFonts w:eastAsia="Calibri"/>
                <w:sz w:val="22"/>
                <w:szCs w:val="22"/>
                <w:lang w:eastAsia="en-US"/>
              </w:rPr>
            </w:pPr>
            <w:r>
              <w:rPr>
                <w:rFonts w:eastAsia="Calibri"/>
                <w:sz w:val="22"/>
                <w:szCs w:val="22"/>
                <w:lang w:eastAsia="en-US"/>
              </w:rPr>
              <w:t>3</w:t>
            </w:r>
          </w:p>
        </w:tc>
        <w:tc>
          <w:tcPr>
            <w:tcW w:w="645" w:type="pct"/>
            <w:tcBorders>
              <w:top w:val="single" w:sz="4" w:space="0" w:color="auto"/>
              <w:left w:val="single" w:sz="4" w:space="0" w:color="auto"/>
              <w:bottom w:val="single" w:sz="4" w:space="0" w:color="auto"/>
              <w:right w:val="single" w:sz="4" w:space="0" w:color="auto"/>
            </w:tcBorders>
            <w:vAlign w:val="center"/>
          </w:tcPr>
          <w:p w:rsidR="0013704B" w:rsidRPr="003C7F96" w:rsidRDefault="0013704B" w:rsidP="0013704B">
            <w:pPr>
              <w:spacing w:after="160" w:line="259" w:lineRule="auto"/>
              <w:rPr>
                <w:rFonts w:eastAsia="Calibri"/>
                <w:sz w:val="22"/>
                <w:szCs w:val="22"/>
                <w:lang w:eastAsia="en-US"/>
              </w:rPr>
            </w:pPr>
            <w:r>
              <w:rPr>
                <w:rFonts w:eastAsia="Calibri"/>
                <w:sz w:val="22"/>
                <w:szCs w:val="22"/>
                <w:lang w:eastAsia="en-US"/>
              </w:rPr>
              <w:t>4</w:t>
            </w:r>
          </w:p>
        </w:tc>
        <w:tc>
          <w:tcPr>
            <w:tcW w:w="671" w:type="pct"/>
            <w:tcBorders>
              <w:top w:val="single" w:sz="4" w:space="0" w:color="auto"/>
              <w:left w:val="single" w:sz="4" w:space="0" w:color="auto"/>
              <w:bottom w:val="single" w:sz="4" w:space="0" w:color="auto"/>
              <w:right w:val="single" w:sz="4" w:space="0" w:color="auto"/>
            </w:tcBorders>
            <w:noWrap/>
            <w:vAlign w:val="center"/>
          </w:tcPr>
          <w:p w:rsidR="0013704B" w:rsidRPr="003C7F96" w:rsidRDefault="0013704B" w:rsidP="0013704B">
            <w:pPr>
              <w:spacing w:after="160" w:line="259" w:lineRule="auto"/>
              <w:rPr>
                <w:rFonts w:eastAsia="Calibri"/>
                <w:sz w:val="22"/>
                <w:szCs w:val="22"/>
                <w:lang w:eastAsia="en-US"/>
              </w:rPr>
            </w:pPr>
            <w:r>
              <w:rPr>
                <w:rFonts w:eastAsia="Calibri"/>
                <w:sz w:val="22"/>
                <w:szCs w:val="22"/>
                <w:lang w:eastAsia="en-US"/>
              </w:rPr>
              <w:t>5</w:t>
            </w:r>
          </w:p>
        </w:tc>
        <w:tc>
          <w:tcPr>
            <w:tcW w:w="762" w:type="pct"/>
            <w:tcBorders>
              <w:top w:val="single" w:sz="4" w:space="0" w:color="auto"/>
              <w:left w:val="nil"/>
              <w:bottom w:val="single" w:sz="4" w:space="0" w:color="auto"/>
              <w:right w:val="single" w:sz="4" w:space="0" w:color="auto"/>
            </w:tcBorders>
            <w:vAlign w:val="center"/>
          </w:tcPr>
          <w:p w:rsidR="0013704B" w:rsidRPr="003C7F96" w:rsidRDefault="0013704B" w:rsidP="0013704B">
            <w:pPr>
              <w:spacing w:after="160" w:line="259" w:lineRule="auto"/>
              <w:rPr>
                <w:rFonts w:eastAsia="Calibri"/>
                <w:sz w:val="22"/>
                <w:szCs w:val="22"/>
                <w:lang w:eastAsia="en-US"/>
              </w:rPr>
            </w:pPr>
            <w:r>
              <w:rPr>
                <w:rFonts w:eastAsia="Calibri"/>
                <w:sz w:val="22"/>
                <w:szCs w:val="22"/>
                <w:lang w:eastAsia="en-US"/>
              </w:rPr>
              <w:t>6</w:t>
            </w:r>
          </w:p>
        </w:tc>
        <w:tc>
          <w:tcPr>
            <w:tcW w:w="707" w:type="pct"/>
            <w:tcBorders>
              <w:top w:val="single" w:sz="4" w:space="0" w:color="auto"/>
              <w:left w:val="single" w:sz="4" w:space="0" w:color="auto"/>
              <w:bottom w:val="single" w:sz="4" w:space="0" w:color="auto"/>
              <w:right w:val="single" w:sz="4" w:space="0" w:color="auto"/>
            </w:tcBorders>
            <w:noWrap/>
            <w:vAlign w:val="center"/>
          </w:tcPr>
          <w:p w:rsidR="0013704B" w:rsidRPr="003C7F96" w:rsidRDefault="0013704B" w:rsidP="0013704B">
            <w:pPr>
              <w:spacing w:after="160" w:line="259" w:lineRule="auto"/>
              <w:rPr>
                <w:rFonts w:eastAsia="Calibri"/>
                <w:sz w:val="22"/>
                <w:szCs w:val="22"/>
                <w:lang w:eastAsia="en-US"/>
              </w:rPr>
            </w:pPr>
            <w:r>
              <w:rPr>
                <w:rFonts w:eastAsia="Calibri"/>
                <w:sz w:val="22"/>
                <w:szCs w:val="22"/>
                <w:lang w:eastAsia="en-US"/>
              </w:rPr>
              <w:t>7</w:t>
            </w:r>
          </w:p>
        </w:tc>
      </w:tr>
      <w:tr w:rsidR="0013704B" w:rsidRPr="003C7F96" w:rsidTr="003A1529">
        <w:trPr>
          <w:trHeight w:hRule="exact" w:val="1043"/>
        </w:trPr>
        <w:tc>
          <w:tcPr>
            <w:tcW w:w="345" w:type="pct"/>
            <w:tcBorders>
              <w:top w:val="nil"/>
              <w:left w:val="single" w:sz="4" w:space="0" w:color="auto"/>
              <w:bottom w:val="single" w:sz="4" w:space="0" w:color="auto"/>
              <w:right w:val="single" w:sz="4" w:space="0" w:color="auto"/>
            </w:tcBorders>
            <w:noWrap/>
            <w:vAlign w:val="bottom"/>
          </w:tcPr>
          <w:p w:rsidR="0013704B" w:rsidRPr="003C7F96" w:rsidRDefault="0013704B" w:rsidP="0013704B">
            <w:pPr>
              <w:spacing w:after="160" w:line="259" w:lineRule="auto"/>
              <w:rPr>
                <w:rFonts w:eastAsia="Calibri"/>
                <w:sz w:val="22"/>
                <w:szCs w:val="22"/>
                <w:lang w:eastAsia="en-US"/>
              </w:rPr>
            </w:pPr>
            <w:r>
              <w:rPr>
                <w:rFonts w:eastAsia="Calibri"/>
                <w:sz w:val="22"/>
                <w:szCs w:val="22"/>
                <w:lang w:eastAsia="en-US"/>
              </w:rPr>
              <w:t>1</w:t>
            </w:r>
          </w:p>
        </w:tc>
        <w:tc>
          <w:tcPr>
            <w:tcW w:w="1178" w:type="pct"/>
            <w:tcBorders>
              <w:top w:val="single" w:sz="4" w:space="0" w:color="auto"/>
              <w:left w:val="nil"/>
              <w:bottom w:val="single" w:sz="4" w:space="0" w:color="auto"/>
              <w:right w:val="single" w:sz="4" w:space="0" w:color="auto"/>
            </w:tcBorders>
            <w:noWrap/>
          </w:tcPr>
          <w:p w:rsidR="0013704B" w:rsidRPr="003C7F96" w:rsidRDefault="0013704B" w:rsidP="0013704B">
            <w:pPr>
              <w:spacing w:after="160" w:line="259" w:lineRule="auto"/>
              <w:rPr>
                <w:rFonts w:eastAsia="Calibri"/>
                <w:sz w:val="22"/>
                <w:szCs w:val="22"/>
                <w:lang w:eastAsia="en-US"/>
              </w:rPr>
            </w:pPr>
            <w:r>
              <w:rPr>
                <w:bCs/>
                <w:color w:val="000000"/>
              </w:rPr>
              <w:t>Магнитная муфта HINAR HNMC МК16311</w:t>
            </w:r>
          </w:p>
        </w:tc>
        <w:tc>
          <w:tcPr>
            <w:tcW w:w="692" w:type="pct"/>
            <w:tcBorders>
              <w:top w:val="single" w:sz="4" w:space="0" w:color="auto"/>
              <w:left w:val="single" w:sz="4" w:space="0" w:color="auto"/>
              <w:bottom w:val="single" w:sz="4" w:space="0" w:color="auto"/>
              <w:right w:val="single" w:sz="4" w:space="0" w:color="auto"/>
            </w:tcBorders>
          </w:tcPr>
          <w:p w:rsidR="0013704B" w:rsidRDefault="0013704B" w:rsidP="0013704B">
            <w:pPr>
              <w:spacing w:after="160" w:line="259" w:lineRule="auto"/>
              <w:rPr>
                <w:rFonts w:eastAsia="Calibri"/>
                <w:sz w:val="22"/>
                <w:szCs w:val="22"/>
                <w:lang w:eastAsia="en-US"/>
              </w:rPr>
            </w:pPr>
          </w:p>
          <w:p w:rsidR="0013704B" w:rsidRPr="003C7F96" w:rsidRDefault="0013704B" w:rsidP="0013704B">
            <w:pPr>
              <w:spacing w:after="160" w:line="259" w:lineRule="auto"/>
              <w:rPr>
                <w:rFonts w:eastAsia="Calibri"/>
                <w:sz w:val="22"/>
                <w:szCs w:val="22"/>
                <w:lang w:eastAsia="en-US"/>
              </w:rPr>
            </w:pPr>
            <w:r>
              <w:rPr>
                <w:rFonts w:eastAsia="Calibri"/>
                <w:sz w:val="22"/>
                <w:szCs w:val="22"/>
                <w:lang w:eastAsia="en-US"/>
              </w:rPr>
              <w:t>10</w:t>
            </w:r>
          </w:p>
        </w:tc>
        <w:tc>
          <w:tcPr>
            <w:tcW w:w="645" w:type="pct"/>
            <w:tcBorders>
              <w:top w:val="single" w:sz="4" w:space="0" w:color="auto"/>
              <w:left w:val="single" w:sz="4" w:space="0" w:color="auto"/>
              <w:bottom w:val="single" w:sz="4" w:space="0" w:color="auto"/>
              <w:right w:val="single" w:sz="4" w:space="0" w:color="auto"/>
            </w:tcBorders>
          </w:tcPr>
          <w:p w:rsidR="0013704B" w:rsidRPr="003C7F96" w:rsidRDefault="0013704B" w:rsidP="0013704B">
            <w:pPr>
              <w:spacing w:after="160" w:line="259" w:lineRule="auto"/>
              <w:rPr>
                <w:rFonts w:eastAsia="Calibri"/>
                <w:sz w:val="22"/>
                <w:szCs w:val="22"/>
                <w:lang w:eastAsia="en-US"/>
              </w:rPr>
            </w:pPr>
          </w:p>
        </w:tc>
        <w:tc>
          <w:tcPr>
            <w:tcW w:w="671" w:type="pct"/>
            <w:vMerge w:val="restart"/>
            <w:tcBorders>
              <w:top w:val="single" w:sz="4" w:space="0" w:color="auto"/>
              <w:left w:val="single" w:sz="4" w:space="0" w:color="auto"/>
              <w:right w:val="single" w:sz="4" w:space="0" w:color="auto"/>
            </w:tcBorders>
            <w:noWrap/>
            <w:vAlign w:val="bottom"/>
          </w:tcPr>
          <w:p w:rsidR="0013704B" w:rsidRPr="003C7F96" w:rsidRDefault="0013704B" w:rsidP="0013704B">
            <w:pPr>
              <w:spacing w:after="160" w:line="259" w:lineRule="auto"/>
              <w:rPr>
                <w:rFonts w:eastAsia="Calibri"/>
                <w:sz w:val="22"/>
                <w:szCs w:val="22"/>
                <w:lang w:eastAsia="en-US"/>
              </w:rPr>
            </w:pPr>
          </w:p>
        </w:tc>
        <w:tc>
          <w:tcPr>
            <w:tcW w:w="762" w:type="pct"/>
            <w:vMerge w:val="restart"/>
            <w:tcBorders>
              <w:top w:val="single" w:sz="4" w:space="0" w:color="auto"/>
              <w:left w:val="nil"/>
              <w:right w:val="single" w:sz="4" w:space="0" w:color="auto"/>
            </w:tcBorders>
          </w:tcPr>
          <w:p w:rsidR="0013704B" w:rsidRPr="003C7F96" w:rsidRDefault="0013704B" w:rsidP="0013704B">
            <w:pPr>
              <w:spacing w:after="160" w:line="259" w:lineRule="auto"/>
              <w:rPr>
                <w:rFonts w:eastAsia="Calibri"/>
                <w:sz w:val="22"/>
                <w:szCs w:val="22"/>
                <w:lang w:eastAsia="en-US"/>
              </w:rPr>
            </w:pPr>
          </w:p>
        </w:tc>
        <w:tc>
          <w:tcPr>
            <w:tcW w:w="707" w:type="pct"/>
            <w:vMerge w:val="restart"/>
            <w:tcBorders>
              <w:top w:val="single" w:sz="4" w:space="0" w:color="auto"/>
              <w:left w:val="single" w:sz="4" w:space="0" w:color="auto"/>
              <w:right w:val="single" w:sz="4" w:space="0" w:color="auto"/>
            </w:tcBorders>
            <w:noWrap/>
            <w:vAlign w:val="bottom"/>
          </w:tcPr>
          <w:p w:rsidR="0013704B" w:rsidRPr="003C7F96" w:rsidRDefault="0013704B" w:rsidP="0013704B">
            <w:pPr>
              <w:spacing w:after="160" w:line="259" w:lineRule="auto"/>
              <w:rPr>
                <w:rFonts w:eastAsia="Calibri"/>
                <w:sz w:val="22"/>
                <w:szCs w:val="22"/>
                <w:lang w:eastAsia="en-US"/>
              </w:rPr>
            </w:pPr>
          </w:p>
        </w:tc>
      </w:tr>
      <w:tr w:rsidR="0013704B" w:rsidRPr="003C7F96" w:rsidTr="003A1529">
        <w:trPr>
          <w:trHeight w:hRule="exact" w:val="1270"/>
        </w:trPr>
        <w:tc>
          <w:tcPr>
            <w:tcW w:w="345" w:type="pct"/>
            <w:tcBorders>
              <w:top w:val="nil"/>
              <w:left w:val="single" w:sz="4" w:space="0" w:color="auto"/>
              <w:bottom w:val="single" w:sz="4" w:space="0" w:color="auto"/>
              <w:right w:val="single" w:sz="4" w:space="0" w:color="auto"/>
            </w:tcBorders>
            <w:noWrap/>
            <w:vAlign w:val="bottom"/>
          </w:tcPr>
          <w:p w:rsidR="0013704B" w:rsidRPr="003C7F96" w:rsidRDefault="0013704B" w:rsidP="0013704B">
            <w:pPr>
              <w:spacing w:after="160" w:line="259" w:lineRule="auto"/>
              <w:rPr>
                <w:rFonts w:eastAsia="Calibri"/>
                <w:sz w:val="22"/>
                <w:szCs w:val="22"/>
                <w:lang w:eastAsia="en-US"/>
              </w:rPr>
            </w:pPr>
            <w:r>
              <w:rPr>
                <w:rFonts w:eastAsia="Calibri"/>
                <w:sz w:val="22"/>
                <w:szCs w:val="22"/>
                <w:lang w:eastAsia="en-US"/>
              </w:rPr>
              <w:t>2</w:t>
            </w:r>
          </w:p>
        </w:tc>
        <w:tc>
          <w:tcPr>
            <w:tcW w:w="1178" w:type="pct"/>
            <w:tcBorders>
              <w:top w:val="single" w:sz="4" w:space="0" w:color="auto"/>
              <w:left w:val="nil"/>
              <w:bottom w:val="single" w:sz="4" w:space="0" w:color="auto"/>
              <w:right w:val="single" w:sz="4" w:space="0" w:color="auto"/>
            </w:tcBorders>
            <w:noWrap/>
          </w:tcPr>
          <w:p w:rsidR="0013704B" w:rsidRPr="003C7F96" w:rsidRDefault="0013704B" w:rsidP="0013704B">
            <w:pPr>
              <w:spacing w:after="160" w:line="259" w:lineRule="auto"/>
              <w:rPr>
                <w:rFonts w:eastAsia="Calibri"/>
                <w:sz w:val="22"/>
                <w:szCs w:val="22"/>
                <w:lang w:eastAsia="en-US"/>
              </w:rPr>
            </w:pPr>
            <w:r>
              <w:rPr>
                <w:bCs/>
                <w:color w:val="000000"/>
              </w:rPr>
              <w:t>Электродвигатель ABB 3</w:t>
            </w:r>
            <w:r>
              <w:rPr>
                <w:bCs/>
                <w:color w:val="000000"/>
                <w:lang w:val="en-US"/>
              </w:rPr>
              <w:t>GBA</w:t>
            </w:r>
            <w:r>
              <w:rPr>
                <w:bCs/>
                <w:color w:val="000000"/>
              </w:rPr>
              <w:t>102520-</w:t>
            </w:r>
            <w:r>
              <w:rPr>
                <w:bCs/>
                <w:color w:val="000000"/>
                <w:lang w:val="en-US"/>
              </w:rPr>
              <w:t>BSCCN</w:t>
            </w:r>
            <w:r>
              <w:rPr>
                <w:bCs/>
                <w:color w:val="000000"/>
              </w:rPr>
              <w:t xml:space="preserve"> с тормозом тип BZFM</w:t>
            </w:r>
          </w:p>
        </w:tc>
        <w:tc>
          <w:tcPr>
            <w:tcW w:w="692" w:type="pct"/>
            <w:tcBorders>
              <w:top w:val="single" w:sz="4" w:space="0" w:color="auto"/>
              <w:left w:val="single" w:sz="4" w:space="0" w:color="auto"/>
              <w:bottom w:val="single" w:sz="4" w:space="0" w:color="auto"/>
              <w:right w:val="single" w:sz="4" w:space="0" w:color="auto"/>
            </w:tcBorders>
          </w:tcPr>
          <w:p w:rsidR="0013704B" w:rsidRDefault="0013704B" w:rsidP="0013704B">
            <w:pPr>
              <w:spacing w:after="160" w:line="259" w:lineRule="auto"/>
              <w:rPr>
                <w:rFonts w:eastAsia="Calibri"/>
                <w:sz w:val="22"/>
                <w:szCs w:val="22"/>
                <w:lang w:eastAsia="en-US"/>
              </w:rPr>
            </w:pPr>
          </w:p>
          <w:p w:rsidR="0013704B" w:rsidRPr="003C7F96" w:rsidRDefault="0013704B" w:rsidP="0013704B">
            <w:pPr>
              <w:spacing w:after="160" w:line="259" w:lineRule="auto"/>
              <w:rPr>
                <w:rFonts w:eastAsia="Calibri"/>
                <w:sz w:val="22"/>
                <w:szCs w:val="22"/>
                <w:lang w:eastAsia="en-US"/>
              </w:rPr>
            </w:pPr>
            <w:r>
              <w:rPr>
                <w:rFonts w:eastAsia="Calibri"/>
                <w:sz w:val="22"/>
                <w:szCs w:val="22"/>
                <w:lang w:eastAsia="en-US"/>
              </w:rPr>
              <w:t>10</w:t>
            </w:r>
          </w:p>
        </w:tc>
        <w:tc>
          <w:tcPr>
            <w:tcW w:w="645" w:type="pct"/>
            <w:tcBorders>
              <w:top w:val="single" w:sz="4" w:space="0" w:color="auto"/>
              <w:left w:val="single" w:sz="4" w:space="0" w:color="auto"/>
              <w:bottom w:val="single" w:sz="4" w:space="0" w:color="auto"/>
              <w:right w:val="single" w:sz="4" w:space="0" w:color="auto"/>
            </w:tcBorders>
          </w:tcPr>
          <w:p w:rsidR="0013704B" w:rsidRPr="003C7F96" w:rsidRDefault="0013704B" w:rsidP="0013704B">
            <w:pPr>
              <w:spacing w:after="160" w:line="259" w:lineRule="auto"/>
              <w:rPr>
                <w:rFonts w:eastAsia="Calibri"/>
                <w:sz w:val="22"/>
                <w:szCs w:val="22"/>
                <w:lang w:eastAsia="en-US"/>
              </w:rPr>
            </w:pPr>
          </w:p>
        </w:tc>
        <w:tc>
          <w:tcPr>
            <w:tcW w:w="671" w:type="pct"/>
            <w:vMerge/>
            <w:tcBorders>
              <w:left w:val="single" w:sz="4" w:space="0" w:color="auto"/>
              <w:bottom w:val="single" w:sz="4" w:space="0" w:color="auto"/>
              <w:right w:val="single" w:sz="4" w:space="0" w:color="auto"/>
            </w:tcBorders>
            <w:noWrap/>
            <w:vAlign w:val="bottom"/>
          </w:tcPr>
          <w:p w:rsidR="0013704B" w:rsidRPr="003C7F96" w:rsidRDefault="0013704B" w:rsidP="0013704B">
            <w:pPr>
              <w:spacing w:after="160" w:line="259" w:lineRule="auto"/>
              <w:rPr>
                <w:rFonts w:eastAsia="Calibri"/>
                <w:sz w:val="22"/>
                <w:szCs w:val="22"/>
                <w:lang w:eastAsia="en-US"/>
              </w:rPr>
            </w:pPr>
          </w:p>
        </w:tc>
        <w:tc>
          <w:tcPr>
            <w:tcW w:w="762" w:type="pct"/>
            <w:vMerge/>
            <w:tcBorders>
              <w:left w:val="nil"/>
              <w:bottom w:val="single" w:sz="4" w:space="0" w:color="auto"/>
              <w:right w:val="single" w:sz="4" w:space="0" w:color="auto"/>
            </w:tcBorders>
          </w:tcPr>
          <w:p w:rsidR="0013704B" w:rsidRPr="003C7F96" w:rsidRDefault="0013704B" w:rsidP="0013704B">
            <w:pPr>
              <w:spacing w:after="160" w:line="259" w:lineRule="auto"/>
              <w:rPr>
                <w:rFonts w:eastAsia="Calibri"/>
                <w:sz w:val="22"/>
                <w:szCs w:val="22"/>
                <w:lang w:eastAsia="en-US"/>
              </w:rPr>
            </w:pPr>
          </w:p>
        </w:tc>
        <w:tc>
          <w:tcPr>
            <w:tcW w:w="707" w:type="pct"/>
            <w:vMerge/>
            <w:tcBorders>
              <w:left w:val="single" w:sz="4" w:space="0" w:color="auto"/>
              <w:bottom w:val="single" w:sz="4" w:space="0" w:color="auto"/>
              <w:right w:val="single" w:sz="4" w:space="0" w:color="auto"/>
            </w:tcBorders>
            <w:noWrap/>
            <w:vAlign w:val="bottom"/>
          </w:tcPr>
          <w:p w:rsidR="0013704B" w:rsidRPr="003C7F96" w:rsidRDefault="0013704B" w:rsidP="0013704B">
            <w:pPr>
              <w:spacing w:after="160" w:line="259" w:lineRule="auto"/>
              <w:rPr>
                <w:rFonts w:eastAsia="Calibri"/>
                <w:sz w:val="22"/>
                <w:szCs w:val="22"/>
                <w:lang w:eastAsia="en-US"/>
              </w:rPr>
            </w:pPr>
          </w:p>
        </w:tc>
      </w:tr>
      <w:tr w:rsidR="0013704B" w:rsidRPr="003C7F96" w:rsidTr="003A1529">
        <w:trPr>
          <w:trHeight w:hRule="exact" w:val="1983"/>
        </w:trPr>
        <w:tc>
          <w:tcPr>
            <w:tcW w:w="1523" w:type="pct"/>
            <w:gridSpan w:val="2"/>
            <w:tcBorders>
              <w:top w:val="nil"/>
              <w:left w:val="single" w:sz="4" w:space="0" w:color="auto"/>
              <w:bottom w:val="single" w:sz="4" w:space="0" w:color="auto"/>
              <w:right w:val="single" w:sz="4" w:space="0" w:color="auto"/>
            </w:tcBorders>
            <w:noWrap/>
            <w:vAlign w:val="center"/>
          </w:tcPr>
          <w:p w:rsidR="0013704B" w:rsidRPr="003C7F96" w:rsidRDefault="0013704B" w:rsidP="0013704B">
            <w:pPr>
              <w:spacing w:after="160" w:line="259" w:lineRule="auto"/>
              <w:rPr>
                <w:rFonts w:eastAsia="Calibri"/>
                <w:sz w:val="22"/>
                <w:szCs w:val="22"/>
                <w:lang w:eastAsia="en-US"/>
              </w:rPr>
            </w:pPr>
            <w:r>
              <w:rPr>
                <w:rFonts w:eastAsia="Calibri"/>
                <w:sz w:val="22"/>
                <w:szCs w:val="22"/>
                <w:lang w:eastAsia="en-US"/>
              </w:rPr>
              <w:t>Итого:</w:t>
            </w:r>
          </w:p>
        </w:tc>
        <w:tc>
          <w:tcPr>
            <w:tcW w:w="692" w:type="pct"/>
            <w:tcBorders>
              <w:top w:val="single" w:sz="4" w:space="0" w:color="auto"/>
              <w:left w:val="nil"/>
              <w:bottom w:val="single" w:sz="4" w:space="0" w:color="auto"/>
              <w:right w:val="single" w:sz="4" w:space="0" w:color="auto"/>
            </w:tcBorders>
            <w:vAlign w:val="center"/>
          </w:tcPr>
          <w:p w:rsidR="0013704B" w:rsidRPr="003C7F96" w:rsidRDefault="0013704B" w:rsidP="0013704B">
            <w:pPr>
              <w:spacing w:after="160" w:line="259" w:lineRule="auto"/>
              <w:rPr>
                <w:rFonts w:eastAsia="Calibri"/>
                <w:sz w:val="22"/>
                <w:szCs w:val="22"/>
                <w:lang w:eastAsia="en-US"/>
              </w:rPr>
            </w:pPr>
          </w:p>
        </w:tc>
        <w:tc>
          <w:tcPr>
            <w:tcW w:w="645" w:type="pct"/>
            <w:tcBorders>
              <w:top w:val="single" w:sz="4" w:space="0" w:color="auto"/>
              <w:left w:val="single" w:sz="4" w:space="0" w:color="auto"/>
              <w:bottom w:val="single" w:sz="4" w:space="0" w:color="auto"/>
              <w:right w:val="single" w:sz="4" w:space="0" w:color="auto"/>
            </w:tcBorders>
            <w:vAlign w:val="center"/>
          </w:tcPr>
          <w:p w:rsidR="0013704B" w:rsidRPr="00A419AC" w:rsidRDefault="0013704B" w:rsidP="0013704B">
            <w:pPr>
              <w:spacing w:after="160" w:line="259" w:lineRule="auto"/>
              <w:ind w:left="-113" w:right="-112"/>
              <w:rPr>
                <w:rFonts w:eastAsia="Calibri"/>
                <w:i/>
                <w:sz w:val="22"/>
                <w:szCs w:val="22"/>
                <w:lang w:eastAsia="en-US"/>
              </w:rPr>
            </w:pPr>
            <w:r>
              <w:rPr>
                <w:rFonts w:eastAsia="Calibri"/>
                <w:i/>
                <w:sz w:val="22"/>
                <w:szCs w:val="22"/>
                <w:lang w:eastAsia="en-US"/>
              </w:rPr>
              <w:t>(указать цену договора (за весь закупаемый объем товара), руб)</w:t>
            </w:r>
          </w:p>
        </w:tc>
        <w:tc>
          <w:tcPr>
            <w:tcW w:w="2140" w:type="pct"/>
            <w:gridSpan w:val="3"/>
            <w:tcBorders>
              <w:top w:val="single" w:sz="4" w:space="0" w:color="auto"/>
              <w:left w:val="single" w:sz="4" w:space="0" w:color="auto"/>
              <w:bottom w:val="single" w:sz="4" w:space="0" w:color="auto"/>
              <w:right w:val="single" w:sz="4" w:space="0" w:color="auto"/>
            </w:tcBorders>
            <w:noWrap/>
            <w:vAlign w:val="center"/>
          </w:tcPr>
          <w:p w:rsidR="0013704B" w:rsidRPr="003C7F96" w:rsidRDefault="0013704B" w:rsidP="0013704B">
            <w:pPr>
              <w:spacing w:after="160" w:line="259" w:lineRule="auto"/>
              <w:rPr>
                <w:rFonts w:eastAsia="Calibri"/>
                <w:sz w:val="22"/>
                <w:szCs w:val="22"/>
                <w:lang w:eastAsia="en-US"/>
              </w:rPr>
            </w:pPr>
          </w:p>
        </w:tc>
      </w:tr>
    </w:tbl>
    <w:p w:rsidR="0013704B" w:rsidRDefault="0013704B" w:rsidP="0013704B">
      <w:pPr>
        <w:ind w:firstLine="720"/>
        <w:jc w:val="both"/>
        <w:rPr>
          <w:sz w:val="28"/>
          <w:szCs w:val="28"/>
        </w:rPr>
      </w:pPr>
    </w:p>
    <w:p w:rsidR="0013704B" w:rsidRDefault="0013704B" w:rsidP="0013704B">
      <w:pPr>
        <w:ind w:firstLine="720"/>
        <w:jc w:val="both"/>
        <w:rPr>
          <w:sz w:val="28"/>
          <w:szCs w:val="28"/>
        </w:rPr>
      </w:pPr>
      <w:r>
        <w:rPr>
          <w:sz w:val="28"/>
          <w:szCs w:val="28"/>
        </w:rPr>
        <w:t>1. Цена, указанная в настоящем финансово-коммерческом предложении по поставке товаров, учитывает все налоги (кроме НДС), стоимость Товара, расходы Поставщика, связанные с изготовлением товара и его поставкой, стоимость тары и упаковки, затраты на оформление необходимой документации, стоимость страховки, сборов, пошлин и других обязательных платежей, а также иные расходы, связанные с поставкой товара, в том числе и транспортные расходы по доставке Товара Покупателю.</w:t>
      </w:r>
    </w:p>
    <w:p w:rsidR="0013704B" w:rsidRDefault="0013704B" w:rsidP="0013704B">
      <w:pPr>
        <w:ind w:firstLine="720"/>
        <w:jc w:val="both"/>
        <w:rPr>
          <w:szCs w:val="28"/>
        </w:rPr>
      </w:pPr>
      <w:r>
        <w:rPr>
          <w:szCs w:val="28"/>
        </w:rPr>
        <w:t>__________</w:t>
      </w:r>
      <w:r>
        <w:rPr>
          <w:i/>
        </w:rPr>
        <w:t xml:space="preserve"> (поставка товаров)</w:t>
      </w:r>
      <w:r>
        <w:rPr>
          <w:szCs w:val="28"/>
        </w:rPr>
        <w:t xml:space="preserve"> облагается НДС по ставке ____%, размер которого составляет ________/ НДС не облагается </w:t>
      </w:r>
      <w:r>
        <w:rPr>
          <w:i/>
        </w:rPr>
        <w:t>(указать необходимое)</w:t>
      </w:r>
      <w:r>
        <w:rPr>
          <w:i/>
          <w:szCs w:val="28"/>
        </w:rPr>
        <w:t>.</w:t>
      </w:r>
    </w:p>
    <w:p w:rsidR="0013704B" w:rsidRPr="00E90EF9" w:rsidRDefault="0013704B" w:rsidP="0013704B">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2, 2a к проекту договора (приложение №4 к документации о закупке) </w:t>
      </w:r>
      <w:r>
        <w:rPr>
          <w:b/>
          <w:sz w:val="28"/>
          <w:szCs w:val="28"/>
        </w:rPr>
        <w:t>согласны</w:t>
      </w:r>
      <w:r>
        <w:rPr>
          <w:sz w:val="28"/>
          <w:szCs w:val="28"/>
        </w:rPr>
        <w:t>.</w:t>
      </w:r>
    </w:p>
    <w:p w:rsidR="0013704B" w:rsidRPr="009A7586" w:rsidRDefault="0013704B" w:rsidP="0013704B">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13704B" w:rsidRPr="009A7586" w:rsidRDefault="0013704B" w:rsidP="0013704B">
      <w:pPr>
        <w:ind w:firstLine="720"/>
        <w:jc w:val="both"/>
        <w:rPr>
          <w:sz w:val="28"/>
          <w:szCs w:val="28"/>
        </w:rPr>
      </w:pPr>
      <w:r>
        <w:rPr>
          <w:sz w:val="28"/>
          <w:szCs w:val="28"/>
        </w:rPr>
        <w:t>- товарная накладная формы ТОРГ-12;</w:t>
      </w:r>
    </w:p>
    <w:p w:rsidR="0013704B" w:rsidRDefault="0013704B" w:rsidP="0013704B">
      <w:pPr>
        <w:ind w:firstLine="720"/>
        <w:jc w:val="both"/>
        <w:rPr>
          <w:sz w:val="28"/>
          <w:szCs w:val="28"/>
        </w:rPr>
      </w:pPr>
      <w:r>
        <w:rPr>
          <w:sz w:val="28"/>
          <w:szCs w:val="28"/>
        </w:rPr>
        <w:t>- универсальный передаточный документ (УПД);</w:t>
      </w:r>
    </w:p>
    <w:p w:rsidR="0013704B" w:rsidRPr="009A7586" w:rsidRDefault="0013704B" w:rsidP="0013704B">
      <w:pPr>
        <w:ind w:firstLine="720"/>
        <w:jc w:val="both"/>
        <w:rPr>
          <w:sz w:val="28"/>
          <w:szCs w:val="28"/>
        </w:rPr>
      </w:pPr>
      <w:r>
        <w:rPr>
          <w:sz w:val="28"/>
          <w:szCs w:val="28"/>
        </w:rPr>
        <w:t>- счет-фактура;</w:t>
      </w:r>
    </w:p>
    <w:p w:rsidR="0013704B" w:rsidRPr="003C7F96" w:rsidRDefault="0013704B" w:rsidP="0013704B">
      <w:pPr>
        <w:ind w:firstLine="720"/>
        <w:rPr>
          <w:i/>
        </w:rPr>
      </w:pPr>
      <w:r>
        <w:rPr>
          <w:sz w:val="28"/>
          <w:szCs w:val="28"/>
        </w:rPr>
        <w:t>- корректировочный документ/корректировочная счет-фактура</w:t>
      </w:r>
    </w:p>
    <w:p w:rsidR="0013704B" w:rsidRPr="009A7586" w:rsidRDefault="0013704B" w:rsidP="0013704B">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 xml:space="preserve"> (полное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rsidR="0013704B" w:rsidRPr="003C7F96" w:rsidRDefault="0013704B" w:rsidP="0013704B">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13704B" w:rsidRPr="003C7F96" w:rsidRDefault="0013704B" w:rsidP="0013704B">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 xml:space="preserve"> (полное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13704B" w:rsidRPr="003C7F96" w:rsidRDefault="0013704B" w:rsidP="0013704B">
      <w:pPr>
        <w:ind w:firstLine="720"/>
        <w:jc w:val="both"/>
        <w:rPr>
          <w:sz w:val="28"/>
          <w:szCs w:val="28"/>
        </w:rPr>
      </w:pPr>
      <w:r>
        <w:rPr>
          <w:sz w:val="28"/>
          <w:szCs w:val="28"/>
        </w:rPr>
        <w:t>6. В случае если указанные предложения будут признаны лучшими, ________</w:t>
      </w:r>
      <w:r>
        <w:rPr>
          <w:bCs/>
          <w:i/>
        </w:rPr>
        <w:t xml:space="preserve"> (полное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13704B" w:rsidRPr="003C7F96" w:rsidRDefault="0013704B" w:rsidP="0013704B">
      <w:pPr>
        <w:ind w:firstLine="720"/>
        <w:jc w:val="both"/>
        <w:rPr>
          <w:sz w:val="28"/>
          <w:szCs w:val="28"/>
        </w:rPr>
      </w:pPr>
      <w:r>
        <w:rPr>
          <w:sz w:val="28"/>
          <w:szCs w:val="28"/>
        </w:rPr>
        <w:t>7. ________</w:t>
      </w:r>
      <w:r>
        <w:rPr>
          <w:bCs/>
          <w:i/>
        </w:rPr>
        <w:t xml:space="preserve"> (полное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13704B" w:rsidRPr="003C7F96" w:rsidRDefault="0013704B" w:rsidP="0013704B">
      <w:pPr>
        <w:ind w:firstLine="720"/>
        <w:jc w:val="both"/>
        <w:rPr>
          <w:sz w:val="28"/>
          <w:szCs w:val="28"/>
        </w:rPr>
      </w:pPr>
      <w:r>
        <w:rPr>
          <w:sz w:val="28"/>
          <w:szCs w:val="28"/>
        </w:rPr>
        <w:t>8. ________</w:t>
      </w:r>
      <w:r>
        <w:rPr>
          <w:bCs/>
          <w:i/>
        </w:rPr>
        <w:t xml:space="preserve"> (полное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13704B" w:rsidRPr="003C7F96" w:rsidRDefault="0013704B" w:rsidP="0013704B">
      <w:pPr>
        <w:rPr>
          <w:sz w:val="28"/>
          <w:szCs w:val="28"/>
        </w:rPr>
      </w:pPr>
    </w:p>
    <w:p w:rsidR="0013704B" w:rsidRPr="003C7F96" w:rsidRDefault="0013704B" w:rsidP="0013704B">
      <w:pPr>
        <w:rPr>
          <w:sz w:val="28"/>
          <w:szCs w:val="28"/>
        </w:rPr>
      </w:pPr>
    </w:p>
    <w:p w:rsidR="0013704B" w:rsidRPr="003C7F96" w:rsidRDefault="0013704B" w:rsidP="0013704B">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13704B" w:rsidRPr="003C7F96" w:rsidRDefault="0013704B" w:rsidP="0013704B">
      <w:pPr>
        <w:tabs>
          <w:tab w:val="left" w:pos="8640"/>
        </w:tabs>
        <w:jc w:val="both"/>
        <w:rPr>
          <w:i/>
        </w:rPr>
      </w:pPr>
      <w:r>
        <w:rPr>
          <w:i/>
        </w:rPr>
        <w:t xml:space="preserve">                                                                                      (наименование претендента)</w:t>
      </w:r>
    </w:p>
    <w:p w:rsidR="0013704B" w:rsidRPr="003C7F96" w:rsidRDefault="0013704B" w:rsidP="0013704B">
      <w:pPr>
        <w:jc w:val="both"/>
        <w:rPr>
          <w:sz w:val="28"/>
          <w:szCs w:val="28"/>
          <w:lang w:eastAsia="ru-RU"/>
        </w:rPr>
      </w:pPr>
      <w:r>
        <w:rPr>
          <w:sz w:val="28"/>
          <w:szCs w:val="28"/>
          <w:lang w:eastAsia="ru-RU"/>
        </w:rPr>
        <w:t>__________________________________________________________________</w:t>
      </w:r>
    </w:p>
    <w:p w:rsidR="0013704B" w:rsidRPr="003C7F96" w:rsidRDefault="0013704B" w:rsidP="0013704B">
      <w:pPr>
        <w:jc w:val="both"/>
        <w:rPr>
          <w:sz w:val="28"/>
          <w:szCs w:val="28"/>
          <w:lang w:eastAsia="ru-RU"/>
        </w:rPr>
      </w:pPr>
      <w:r>
        <w:rPr>
          <w:sz w:val="28"/>
          <w:szCs w:val="28"/>
          <w:lang w:eastAsia="ru-RU"/>
        </w:rPr>
        <w:t>_________________________________________________________________</w:t>
      </w:r>
    </w:p>
    <w:p w:rsidR="0013704B" w:rsidRPr="003C7F96" w:rsidRDefault="0013704B" w:rsidP="0013704B">
      <w:pPr>
        <w:jc w:val="both"/>
        <w:rPr>
          <w:i/>
        </w:rPr>
      </w:pPr>
      <w:r>
        <w:rPr>
          <w:i/>
        </w:rPr>
        <w:t xml:space="preserve">                 М.П.</w:t>
      </w:r>
      <w:r>
        <w:rPr>
          <w:i/>
        </w:rPr>
        <w:tab/>
      </w:r>
      <w:r>
        <w:rPr>
          <w:i/>
        </w:rPr>
        <w:tab/>
      </w:r>
      <w:r>
        <w:rPr>
          <w:i/>
        </w:rPr>
        <w:tab/>
        <w:t xml:space="preserve">    (ФИО полностью, должность, подпись)</w:t>
      </w:r>
    </w:p>
    <w:p w:rsidR="0013704B" w:rsidRPr="003C7F96" w:rsidRDefault="0013704B" w:rsidP="0013704B">
      <w:pPr>
        <w:jc w:val="both"/>
        <w:rPr>
          <w:sz w:val="28"/>
          <w:szCs w:val="28"/>
          <w:lang w:eastAsia="ru-RU"/>
        </w:rPr>
      </w:pPr>
      <w:r>
        <w:rPr>
          <w:sz w:val="28"/>
          <w:szCs w:val="28"/>
          <w:lang w:eastAsia="ru-RU"/>
        </w:rPr>
        <w:t>«____» ____________ 20__ г.</w:t>
      </w:r>
    </w:p>
    <w:p w:rsidR="0013704B" w:rsidRPr="003C7F96" w:rsidRDefault="0013704B" w:rsidP="0013704B">
      <w:pPr>
        <w:jc w:val="both"/>
        <w:rPr>
          <w:rFonts w:eastAsia="MS Mincho"/>
          <w:sz w:val="28"/>
          <w:szCs w:val="28"/>
        </w:rPr>
      </w:pPr>
    </w:p>
    <w:p w:rsidR="0013704B" w:rsidRDefault="0013704B" w:rsidP="0013704B">
      <w:pPr>
        <w:pStyle w:val="af8"/>
        <w:jc w:val="center"/>
        <w:outlineLvl w:val="1"/>
        <w:rPr>
          <w:b/>
          <w:sz w:val="28"/>
          <w:szCs w:val="28"/>
        </w:rPr>
      </w:pPr>
    </w:p>
    <w:p w:rsidR="006B6573" w:rsidRDefault="006B6573" w:rsidP="00EF18CF">
      <w:pPr>
        <w:pStyle w:val="af8"/>
        <w:ind w:firstLine="0"/>
        <w:jc w:val="left"/>
        <w:rPr>
          <w:rFonts w:eastAsia="Times New Roman"/>
          <w:sz w:val="24"/>
          <w:szCs w:val="28"/>
        </w:rPr>
      </w:pPr>
    </w:p>
    <w:p w:rsidR="003A1529" w:rsidRDefault="003A1529" w:rsidP="00EF18CF">
      <w:pPr>
        <w:pStyle w:val="af8"/>
        <w:ind w:firstLine="0"/>
        <w:jc w:val="left"/>
      </w:pPr>
    </w:p>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Pr="003A1529" w:rsidRDefault="003A1529" w:rsidP="003A1529"/>
    <w:p w:rsidR="003A1529" w:rsidRDefault="003A1529" w:rsidP="003A1529"/>
    <w:p w:rsidR="003A1529" w:rsidRPr="003A1529" w:rsidRDefault="003A1529" w:rsidP="003A1529"/>
    <w:p w:rsidR="003A1529" w:rsidRPr="003A1529" w:rsidRDefault="003A1529" w:rsidP="003A1529"/>
    <w:p w:rsidR="0013245C" w:rsidRDefault="003A1529" w:rsidP="003A1529">
      <w:pPr>
        <w:tabs>
          <w:tab w:val="left" w:pos="7005"/>
        </w:tabs>
        <w:rPr>
          <w:szCs w:val="28"/>
        </w:rPr>
      </w:pPr>
      <w:r>
        <w:tab/>
      </w: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3245C" w:rsidRDefault="0013704B">
      <w:pPr>
        <w:pStyle w:val="af8"/>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3704B" w:rsidRPr="006C0448" w:rsidRDefault="0013704B" w:rsidP="0013704B">
      <w:pPr>
        <w:spacing w:after="120"/>
        <w:outlineLvl w:val="0"/>
        <w:rPr>
          <w:sz w:val="28"/>
          <w:szCs w:val="28"/>
        </w:rPr>
      </w:pPr>
    </w:p>
    <w:p w:rsidR="0013704B" w:rsidRPr="007321FE" w:rsidRDefault="0013704B" w:rsidP="0013704B">
      <w:pPr>
        <w:spacing w:after="120"/>
        <w:jc w:val="center"/>
        <w:outlineLvl w:val="0"/>
        <w:rPr>
          <w:b/>
          <w:bCs/>
        </w:rPr>
      </w:pPr>
      <w:r>
        <w:rPr>
          <w:b/>
          <w:bCs/>
        </w:rPr>
        <w:t>Проект договора</w:t>
      </w:r>
    </w:p>
    <w:p w:rsidR="0013704B" w:rsidRPr="007321FE" w:rsidRDefault="0013704B" w:rsidP="0013704B">
      <w:pPr>
        <w:spacing w:after="120"/>
        <w:jc w:val="center"/>
        <w:outlineLvl w:val="0"/>
        <w:rPr>
          <w:b/>
          <w:bCs/>
        </w:rPr>
      </w:pPr>
      <w:r>
        <w:rPr>
          <w:b/>
          <w:bCs/>
        </w:rPr>
        <w:t>№__________________</w:t>
      </w:r>
    </w:p>
    <w:p w:rsidR="0013704B" w:rsidRPr="007321FE" w:rsidRDefault="0013704B" w:rsidP="0013704B">
      <w:pPr>
        <w:jc w:val="both"/>
      </w:pPr>
      <w:r>
        <w:t>г. Чита                                                                                                            «__»_______ ____ г.</w:t>
      </w:r>
    </w:p>
    <w:p w:rsidR="0013704B" w:rsidRPr="008B0BA6" w:rsidRDefault="0013704B" w:rsidP="0013704B">
      <w:pPr>
        <w:jc w:val="center"/>
      </w:pPr>
    </w:p>
    <w:p w:rsidR="0013704B" w:rsidRPr="008B0BA6" w:rsidRDefault="0013704B" w:rsidP="0013704B">
      <w:pPr>
        <w:ind w:firstLine="709"/>
        <w:jc w:val="both"/>
      </w:pPr>
      <w:r>
        <w:rPr>
          <w:b/>
        </w:rPr>
        <w:t>Публичное акционерное общество «ТрансКонтейнер» (ПАО «ТрансКонтейнер»)</w:t>
      </w:r>
      <w:r>
        <w:t>, именуемое в дальнейшем «Покупатель», в лице _______________________________, действующего на основании доверенности от ______________ № _______________, с одной стороны, и</w:t>
      </w:r>
    </w:p>
    <w:p w:rsidR="0013704B" w:rsidRPr="008B0BA6" w:rsidRDefault="0013704B" w:rsidP="0013704B">
      <w:pPr>
        <w:ind w:firstLine="709"/>
        <w:jc w:val="both"/>
      </w:pPr>
      <w:r>
        <w:rPr>
          <w:b/>
        </w:rPr>
        <w:t>________________________________,</w:t>
      </w:r>
      <w:r>
        <w:t xml:space="preserve"> именуемое в дальнейшем «Поставщик», в лице ___________________________, действующего на основании __________________________, с другой стороны, именуемые в дальнейшем «Стороны», заключили настоящий договор поставки (далее – «Договор») о нижеследующем:</w:t>
      </w:r>
    </w:p>
    <w:p w:rsidR="0013704B" w:rsidRPr="008B0BA6" w:rsidRDefault="0013704B" w:rsidP="0013704B">
      <w:pPr>
        <w:jc w:val="center"/>
        <w:rPr>
          <w:b/>
          <w:bCs/>
        </w:rPr>
      </w:pPr>
      <w:r>
        <w:rPr>
          <w:b/>
          <w:bCs/>
        </w:rPr>
        <w:t>1. Предмет Договора</w:t>
      </w:r>
    </w:p>
    <w:p w:rsidR="0013704B" w:rsidRPr="00B519C2" w:rsidRDefault="0013704B" w:rsidP="0013704B">
      <w:pPr>
        <w:keepNext/>
        <w:widowControl w:val="0"/>
        <w:tabs>
          <w:tab w:val="left" w:pos="360"/>
          <w:tab w:val="left" w:pos="1134"/>
        </w:tabs>
        <w:autoSpaceDE w:val="0"/>
        <w:autoSpaceDN w:val="0"/>
        <w:adjustRightInd w:val="0"/>
        <w:ind w:firstLine="567"/>
        <w:jc w:val="both"/>
      </w:pPr>
      <w:r>
        <w:t xml:space="preserve">  1.1. По настоящему Договору Поставщик обязуется поставить, а Покупатель принять десять комплектов для сматывающего барабана HINAR MC25CRD 3х240+1х120-220 питающего кабеля (электродвигатели, магнитные муфты) для нужд Контейнерного терминала Забайкальск филиала ПАО «ТрансКонтейнер» на Забайкальской железной дороге» (далее – Товар).</w:t>
      </w:r>
    </w:p>
    <w:p w:rsidR="0013704B" w:rsidRPr="008B0BA6" w:rsidRDefault="0013704B" w:rsidP="0013704B">
      <w:pPr>
        <w:ind w:firstLine="567"/>
        <w:jc w:val="both"/>
      </w:pPr>
      <w:r>
        <w:t>1.2. Наименование, количество, стоимость, а также дополнительные требования к поставляемому Товару определяются Сторонами в Спецификациях</w:t>
      </w:r>
      <w:r>
        <w:rPr>
          <w:spacing w:val="-1"/>
        </w:rPr>
        <w:t xml:space="preserve">, составленных аналогично </w:t>
      </w:r>
      <w:r>
        <w:t>Спецификации №1 (</w:t>
      </w:r>
      <w:r>
        <w:rPr>
          <w:spacing w:val="-1"/>
        </w:rPr>
        <w:t xml:space="preserve">Приложении №1) к настоящему Договору, и являющихся неотъемлемой частью </w:t>
      </w:r>
      <w:r>
        <w:t>настоящего Договора.</w:t>
      </w:r>
    </w:p>
    <w:p w:rsidR="0013704B" w:rsidRPr="008B0BA6" w:rsidRDefault="0013704B" w:rsidP="0013704B">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3704B" w:rsidRPr="008B0BA6" w:rsidRDefault="0013704B" w:rsidP="0013704B">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13704B" w:rsidRPr="008B0BA6" w:rsidRDefault="0013704B" w:rsidP="0013704B">
      <w:pPr>
        <w:jc w:val="center"/>
        <w:rPr>
          <w:b/>
          <w:bCs/>
        </w:rPr>
      </w:pPr>
      <w:r>
        <w:rPr>
          <w:b/>
          <w:bCs/>
        </w:rPr>
        <w:t>2. Цена Договора и порядок расчетов</w:t>
      </w:r>
    </w:p>
    <w:p w:rsidR="0013704B" w:rsidRPr="008B0BA6" w:rsidRDefault="0013704B" w:rsidP="0013704B">
      <w:pPr>
        <w:widowControl w:val="0"/>
        <w:suppressAutoHyphens w:val="0"/>
        <w:autoSpaceDE w:val="0"/>
        <w:ind w:firstLine="397"/>
        <w:jc w:val="both"/>
        <w:rPr>
          <w:rFonts w:eastAsia="Arial" w:cs="Arial"/>
        </w:rPr>
      </w:pPr>
      <w:r>
        <w:rPr>
          <w:rFonts w:eastAsia="Arial"/>
          <w:spacing w:val="-1"/>
        </w:rPr>
        <w:t xml:space="preserve">  2.1. </w:t>
      </w:r>
      <w:r>
        <w:rPr>
          <w:rFonts w:eastAsia="Arial" w:cs="Arial"/>
          <w:color w:val="000000"/>
          <w:spacing w:val="-1"/>
        </w:rPr>
        <w:t>Цена договора составляет</w:t>
      </w:r>
      <w:r>
        <w:rPr>
          <w:rFonts w:eastAsia="Arial" w:cs="Arial"/>
        </w:rPr>
        <w:t>____________</w:t>
      </w:r>
      <w:r w:rsidR="003A1529">
        <w:rPr>
          <w:rFonts w:eastAsia="Arial" w:cs="Arial"/>
        </w:rPr>
        <w:t>_ (</w:t>
      </w:r>
      <w:r>
        <w:rPr>
          <w:rFonts w:eastAsia="Arial" w:cs="Arial"/>
        </w:rPr>
        <w:t>____________________) руб_______ (_______) коп., в том числе НДС –______%_____________ (___________________</w:t>
      </w:r>
      <w:r w:rsidR="003A1529">
        <w:rPr>
          <w:rFonts w:eastAsia="Arial" w:cs="Arial"/>
        </w:rPr>
        <w:t>_) руб</w:t>
      </w:r>
      <w:r>
        <w:rPr>
          <w:rFonts w:eastAsia="Arial" w:cs="Arial"/>
        </w:rPr>
        <w:t>____</w:t>
      </w:r>
      <w:r w:rsidR="003A1529">
        <w:rPr>
          <w:rFonts w:eastAsia="Arial" w:cs="Arial"/>
        </w:rPr>
        <w:t>_ (</w:t>
      </w:r>
      <w:r>
        <w:rPr>
          <w:rFonts w:eastAsia="Arial" w:cs="Arial"/>
        </w:rPr>
        <w:t>_____) копеек.</w:t>
      </w:r>
    </w:p>
    <w:p w:rsidR="0013704B" w:rsidRPr="008B0BA6" w:rsidRDefault="0013704B" w:rsidP="0013704B">
      <w:pPr>
        <w:ind w:firstLine="567"/>
        <w:jc w:val="both"/>
        <w:rPr>
          <w:color w:val="000000"/>
          <w:spacing w:val="-1"/>
        </w:rPr>
      </w:pPr>
      <w:r>
        <w:rPr>
          <w:color w:val="000000"/>
          <w:spacing w:val="-1"/>
        </w:rPr>
        <w:t xml:space="preserve">2.2. </w:t>
      </w:r>
      <w:r>
        <w:t xml:space="preserve">Оплата осуществляется в следующем порядке </w:t>
      </w:r>
      <w:r>
        <w:rPr>
          <w:i/>
        </w:rPr>
        <w:t>(выбрать необходимое):</w:t>
      </w:r>
    </w:p>
    <w:p w:rsidR="0013704B" w:rsidRPr="008B0BA6" w:rsidRDefault="0013704B" w:rsidP="0013704B">
      <w:pPr>
        <w:shd w:val="clear" w:color="auto" w:fill="FFFFFF"/>
        <w:suppressAutoHyphens w:val="0"/>
        <w:ind w:firstLine="425"/>
        <w:jc w:val="both"/>
        <w:rPr>
          <w:rFonts w:ascii="Arial" w:hAnsi="Arial" w:cs="Arial"/>
          <w:color w:val="2C2D2E"/>
          <w:sz w:val="19"/>
          <w:szCs w:val="19"/>
          <w:lang w:eastAsia="ru-RU"/>
        </w:rPr>
      </w:pPr>
      <w:r>
        <w:rPr>
          <w:color w:val="2C2D2E"/>
          <w:lang w:eastAsia="ru-RU"/>
        </w:rPr>
        <w:t>Оплата Товара производится Покупателем по безналичному расчету в следующем порядке (выбрать необходимое):</w:t>
      </w:r>
    </w:p>
    <w:p w:rsidR="0013704B" w:rsidRPr="008B0BA6" w:rsidRDefault="0013704B" w:rsidP="0013704B">
      <w:pPr>
        <w:shd w:val="clear" w:color="auto" w:fill="FFFFFF"/>
        <w:suppressAutoHyphens w:val="0"/>
        <w:ind w:firstLine="425"/>
        <w:jc w:val="both"/>
        <w:rPr>
          <w:rFonts w:ascii="Arial" w:hAnsi="Arial" w:cs="Arial"/>
          <w:color w:val="2C2D2E"/>
          <w:sz w:val="19"/>
          <w:szCs w:val="19"/>
          <w:lang w:eastAsia="ru-RU"/>
        </w:rPr>
      </w:pPr>
      <w:r>
        <w:rPr>
          <w:color w:val="2C2D2E"/>
          <w:lang w:eastAsia="ru-RU"/>
        </w:rPr>
        <w:t>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(далее УПД) на основании счета и счета-фактуры. </w:t>
      </w:r>
    </w:p>
    <w:p w:rsidR="0013704B" w:rsidRPr="008B0BA6" w:rsidRDefault="0013704B" w:rsidP="0013704B">
      <w:pPr>
        <w:shd w:val="clear" w:color="auto" w:fill="FFFFFF"/>
        <w:suppressAutoHyphens w:val="0"/>
        <w:ind w:firstLine="425"/>
        <w:jc w:val="both"/>
        <w:rPr>
          <w:rFonts w:ascii="Arial" w:hAnsi="Arial" w:cs="Arial"/>
          <w:color w:val="2C2D2E"/>
          <w:sz w:val="19"/>
          <w:szCs w:val="19"/>
          <w:lang w:eastAsia="ru-RU"/>
        </w:rPr>
      </w:pPr>
      <w:r>
        <w:rPr>
          <w:color w:val="000000"/>
          <w:bdr w:val="none" w:sz="0" w:space="0" w:color="auto" w:frame="1"/>
          <w:shd w:val="clear" w:color="auto" w:fill="FFFFFF"/>
          <w:lang w:eastAsia="ru-RU"/>
        </w:rPr>
        <w:t>Вариант 2. Авансовый платеж в размере ___ (________________) от цены договора в течение 15 (пятнадцати) календарных дней с </w:t>
      </w:r>
      <w:r>
        <w:rPr>
          <w:color w:val="2C2D2E"/>
          <w:shd w:val="clear" w:color="auto" w:fill="FFFFFF"/>
          <w:lang w:eastAsia="ru-RU"/>
        </w:rPr>
        <w:t>даты подписания договора на основании счета на оплату;</w:t>
      </w:r>
    </w:p>
    <w:p w:rsidR="0013704B" w:rsidRPr="008B0BA6" w:rsidRDefault="0013704B" w:rsidP="0013704B">
      <w:pPr>
        <w:shd w:val="clear" w:color="auto" w:fill="FFFFFF"/>
        <w:suppressAutoHyphens w:val="0"/>
        <w:ind w:firstLine="425"/>
        <w:jc w:val="both"/>
        <w:rPr>
          <w:rFonts w:ascii="Arial" w:hAnsi="Arial" w:cs="Arial"/>
          <w:color w:val="2C2D2E"/>
          <w:sz w:val="19"/>
          <w:szCs w:val="19"/>
          <w:lang w:eastAsia="ru-RU"/>
        </w:rPr>
      </w:pPr>
      <w:r>
        <w:rPr>
          <w:color w:val="000000"/>
          <w:bdr w:val="none" w:sz="0" w:space="0" w:color="auto" w:frame="1"/>
          <w:shd w:val="clear" w:color="auto" w:fill="FFFFFF"/>
          <w:lang w:eastAsia="ru-RU"/>
        </w:rPr>
        <w:t> -  окончательный расчет в размере ________ (__________) процентов от цены договора,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13704B" w:rsidRPr="008B0BA6" w:rsidRDefault="0013704B" w:rsidP="0013704B">
      <w:pPr>
        <w:pBdr>
          <w:top w:val="nil"/>
          <w:left w:val="nil"/>
          <w:bottom w:val="nil"/>
          <w:right w:val="nil"/>
          <w:between w:val="nil"/>
        </w:pBdr>
        <w:ind w:firstLine="567"/>
        <w:jc w:val="both"/>
        <w:rPr>
          <w:color w:val="000000"/>
        </w:rPr>
      </w:pPr>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13704B" w:rsidRPr="008B0BA6" w:rsidRDefault="0013704B" w:rsidP="0013704B">
      <w:pPr>
        <w:pBdr>
          <w:top w:val="nil"/>
          <w:left w:val="nil"/>
          <w:bottom w:val="nil"/>
          <w:right w:val="nil"/>
          <w:between w:val="nil"/>
        </w:pBdr>
        <w:ind w:firstLine="567"/>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13704B" w:rsidRPr="008B0BA6" w:rsidRDefault="0013704B" w:rsidP="0013704B">
      <w:pPr>
        <w:pBdr>
          <w:top w:val="nil"/>
          <w:left w:val="nil"/>
          <w:bottom w:val="nil"/>
          <w:right w:val="nil"/>
          <w:between w:val="nil"/>
        </w:pBdr>
        <w:ind w:firstLine="567"/>
        <w:jc w:val="both"/>
        <w:rPr>
          <w:color w:val="000000"/>
        </w:rPr>
      </w:pPr>
      <w:r>
        <w:rPr>
          <w:color w:val="000000"/>
        </w:rPr>
        <w:t>Первичные документы должны быть оформлены либо в электронной форме, либо на бумажном носителе.</w:t>
      </w:r>
    </w:p>
    <w:p w:rsidR="0013704B" w:rsidRPr="008B0BA6" w:rsidRDefault="0013704B" w:rsidP="0013704B">
      <w:pPr>
        <w:ind w:firstLine="567"/>
        <w:jc w:val="both"/>
        <w:rPr>
          <w:i/>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13704B" w:rsidRPr="008B0BA6" w:rsidRDefault="0013704B" w:rsidP="0013704B">
      <w:pPr>
        <w:jc w:val="center"/>
        <w:rPr>
          <w:b/>
          <w:bCs/>
        </w:rPr>
      </w:pPr>
      <w:r>
        <w:rPr>
          <w:b/>
          <w:bCs/>
        </w:rPr>
        <w:t>3. Условия поставки Товара</w:t>
      </w:r>
    </w:p>
    <w:p w:rsidR="0013704B" w:rsidRPr="008B0BA6" w:rsidRDefault="0013704B" w:rsidP="0013704B">
      <w:pPr>
        <w:ind w:firstLine="567"/>
        <w:jc w:val="both"/>
      </w:pPr>
      <w:r>
        <w:t xml:space="preserve">3.1. Поставка Товара Покупателю по настоящему Договору осуществляется Поставщиком по адресу: Контейнерный терминал Забайкальск, расположенный по адресу: Российская Федерация, Забайкальский край, пгт. Забайкальск, ул. 1 Мая, 7. </w:t>
      </w:r>
    </w:p>
    <w:p w:rsidR="0013704B" w:rsidRPr="008B0BA6" w:rsidRDefault="0013704B" w:rsidP="0013704B">
      <w:pPr>
        <w:ind w:firstLine="567"/>
        <w:jc w:val="both"/>
      </w:pPr>
      <w:r>
        <w:t>3.2. Приемка Товара осуществляется представителями Поставщика и Покупателя с подписанием</w:t>
      </w:r>
      <w:r>
        <w:rPr>
          <w:bCs/>
        </w:rPr>
        <w:t xml:space="preserve"> товарной накладной (форма ТОРГ-12) либо</w:t>
      </w:r>
      <w:r>
        <w:t xml:space="preserve"> УПД в месте приемки Товара. Представитель Покупателя перед приемкой доставленного Товара предъявляет Поставщику следующие документы:</w:t>
      </w:r>
    </w:p>
    <w:p w:rsidR="0013704B" w:rsidRPr="008B0BA6" w:rsidRDefault="0013704B" w:rsidP="0013704B">
      <w:pPr>
        <w:widowControl w:val="0"/>
        <w:autoSpaceDE w:val="0"/>
        <w:autoSpaceDN w:val="0"/>
        <w:adjustRightInd w:val="0"/>
        <w:ind w:firstLine="567"/>
        <w:jc w:val="both"/>
      </w:pPr>
      <w:r>
        <w:t xml:space="preserve"> 1)  документ, удостоверяющий личность представителя Покупателя;  </w:t>
      </w:r>
    </w:p>
    <w:p w:rsidR="0013704B" w:rsidRPr="008B0BA6" w:rsidRDefault="0013704B" w:rsidP="0013704B">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13704B" w:rsidRPr="008B0BA6" w:rsidRDefault="0013704B" w:rsidP="0013704B">
      <w:pPr>
        <w:widowControl w:val="0"/>
        <w:autoSpaceDE w:val="0"/>
        <w:autoSpaceDN w:val="0"/>
        <w:adjustRightInd w:val="0"/>
        <w:jc w:val="both"/>
      </w:pPr>
      <w:r>
        <w:tab/>
        <w:t>Представитель Поставщика перед приемкой доставленного Товара предъявляет Покупателю следующие документы:</w:t>
      </w:r>
    </w:p>
    <w:p w:rsidR="0013704B" w:rsidRPr="008B0BA6" w:rsidRDefault="0013704B" w:rsidP="0013704B">
      <w:pPr>
        <w:widowControl w:val="0"/>
        <w:autoSpaceDE w:val="0"/>
        <w:autoSpaceDN w:val="0"/>
        <w:adjustRightInd w:val="0"/>
        <w:ind w:firstLine="567"/>
        <w:jc w:val="both"/>
      </w:pPr>
      <w:r>
        <w:t xml:space="preserve">1)  документ, удостоверяющий личность представителя Поставщика;  </w:t>
      </w:r>
    </w:p>
    <w:p w:rsidR="0013704B" w:rsidRPr="008B0BA6" w:rsidRDefault="0013704B" w:rsidP="0013704B">
      <w:pPr>
        <w:widowControl w:val="0"/>
        <w:autoSpaceDE w:val="0"/>
        <w:autoSpaceDN w:val="0"/>
        <w:adjustRightInd w:val="0"/>
        <w:ind w:firstLine="567"/>
        <w:jc w:val="both"/>
      </w:pPr>
      <w:r>
        <w:t>2) доверенность на представителя Поставщика, оформленную надлежащим образом;</w:t>
      </w:r>
    </w:p>
    <w:p w:rsidR="0013704B" w:rsidRPr="008B0BA6" w:rsidRDefault="0013704B" w:rsidP="0013704B">
      <w:pPr>
        <w:widowControl w:val="0"/>
        <w:autoSpaceDE w:val="0"/>
        <w:autoSpaceDN w:val="0"/>
        <w:adjustRightInd w:val="0"/>
        <w:ind w:firstLine="567"/>
        <w:jc w:val="both"/>
      </w:pPr>
      <w:r>
        <w:t>3) Паспорт качества на Товар;</w:t>
      </w:r>
    </w:p>
    <w:p w:rsidR="0013704B" w:rsidRPr="008B0BA6" w:rsidRDefault="0013704B" w:rsidP="0013704B">
      <w:pPr>
        <w:widowControl w:val="0"/>
        <w:autoSpaceDE w:val="0"/>
        <w:autoSpaceDN w:val="0"/>
        <w:adjustRightInd w:val="0"/>
        <w:ind w:firstLine="567"/>
        <w:jc w:val="both"/>
      </w:pPr>
      <w:r>
        <w:t>4) Сертификат соответствия на товар.</w:t>
      </w:r>
    </w:p>
    <w:p w:rsidR="0013704B" w:rsidRPr="008B0BA6" w:rsidRDefault="0013704B" w:rsidP="0013704B">
      <w:pPr>
        <w:widowControl w:val="0"/>
        <w:autoSpaceDE w:val="0"/>
        <w:autoSpaceDN w:val="0"/>
        <w:adjustRightInd w:val="0"/>
        <w:ind w:firstLine="567"/>
        <w:jc w:val="both"/>
        <w:rPr>
          <w:bCs/>
        </w:rPr>
      </w:pPr>
      <w:r>
        <w:t xml:space="preserve">3.3.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13704B" w:rsidRPr="008B0BA6" w:rsidRDefault="0013704B" w:rsidP="0013704B">
      <w:pPr>
        <w:widowControl w:val="0"/>
        <w:autoSpaceDE w:val="0"/>
        <w:autoSpaceDN w:val="0"/>
        <w:adjustRightInd w:val="0"/>
        <w:ind w:firstLine="567"/>
        <w:jc w:val="both"/>
      </w:pPr>
      <w:r>
        <w:t>3.4.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13704B" w:rsidRPr="008B0BA6" w:rsidRDefault="0013704B" w:rsidP="0013704B">
      <w:pPr>
        <w:ind w:firstLine="567"/>
        <w:jc w:val="both"/>
      </w:pPr>
      <w:r>
        <w:t>3.5. Датой поставки Товара считается дата подписания Сторонами</w:t>
      </w:r>
      <w:r>
        <w:rPr>
          <w:bCs/>
        </w:rPr>
        <w:t xml:space="preserve"> товарной накладной (форма ТОРГ-12) либо</w:t>
      </w:r>
      <w:r>
        <w:t xml:space="preserve"> УПД. </w:t>
      </w:r>
    </w:p>
    <w:p w:rsidR="0013704B" w:rsidRPr="008B0BA6" w:rsidRDefault="0013704B" w:rsidP="0013704B">
      <w:pPr>
        <w:ind w:firstLine="567"/>
        <w:jc w:val="both"/>
      </w:pPr>
      <w:r>
        <w:t>3.6. Срок поставки Товара – _____ (____________________________) календарных дней с даты подписания договора.</w:t>
      </w:r>
    </w:p>
    <w:p w:rsidR="0013704B" w:rsidRPr="008B0BA6" w:rsidRDefault="0013704B" w:rsidP="0013704B">
      <w:pPr>
        <w:ind w:firstLine="567"/>
        <w:jc w:val="both"/>
      </w:pPr>
      <w:r>
        <w:t xml:space="preserve">3.7. Стороны в рамках настоящего Договора оформляют документы в электронном видев порядке и </w:t>
      </w:r>
      <w:r w:rsidR="003A1529">
        <w:t>на условиях,</w:t>
      </w:r>
      <w:r>
        <w:t xml:space="preserve"> предусмотренных приложением № 2 к настоящему Договору. Перечень и формат документов определен приложением 2а к настоящему Договору (далее – первичные документы).</w:t>
      </w:r>
    </w:p>
    <w:p w:rsidR="0013704B" w:rsidRPr="008B0BA6" w:rsidRDefault="0013704B" w:rsidP="0013704B">
      <w:pPr>
        <w:ind w:firstLine="567"/>
        <w:jc w:val="both"/>
      </w:pPr>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13704B" w:rsidRPr="008B0BA6" w:rsidRDefault="0013704B" w:rsidP="0013704B">
      <w:pPr>
        <w:ind w:firstLine="567"/>
        <w:jc w:val="both"/>
      </w:pPr>
      <w:r>
        <w:t>Сторона, использующая ключ квалифицированной электронной подписи, обязана соблюдать его конфиденциальность.</w:t>
      </w:r>
    </w:p>
    <w:p w:rsidR="0013704B" w:rsidRPr="008B0BA6" w:rsidRDefault="0013704B" w:rsidP="0013704B">
      <w:pPr>
        <w:ind w:firstLine="567"/>
        <w:jc w:val="both"/>
      </w:pPr>
      <w:r>
        <w:t>Первичные документы должны быть оформлены либо в электронной форме, либо на бумажном носителе.</w:t>
      </w:r>
    </w:p>
    <w:p w:rsidR="0013704B" w:rsidRPr="008B0BA6" w:rsidRDefault="0013704B" w:rsidP="0013704B">
      <w:pPr>
        <w:ind w:firstLine="567"/>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13704B" w:rsidRPr="008B0BA6" w:rsidRDefault="0013704B" w:rsidP="0013704B">
      <w:pPr>
        <w:widowControl w:val="0"/>
        <w:autoSpaceDE w:val="0"/>
        <w:jc w:val="center"/>
        <w:rPr>
          <w:rFonts w:eastAsia="Arial" w:cs="Arial"/>
          <w:b/>
          <w:bCs/>
        </w:rPr>
      </w:pPr>
      <w:r>
        <w:rPr>
          <w:rFonts w:eastAsia="Arial" w:cs="Arial"/>
          <w:b/>
          <w:bCs/>
        </w:rPr>
        <w:t>4. Обязанности Сторон</w:t>
      </w:r>
    </w:p>
    <w:p w:rsidR="0013704B" w:rsidRPr="008B0BA6" w:rsidRDefault="0013704B" w:rsidP="0013704B">
      <w:pPr>
        <w:autoSpaceDE w:val="0"/>
        <w:ind w:firstLine="567"/>
        <w:rPr>
          <w:rFonts w:eastAsia="Arial" w:cs="Arial"/>
          <w:bCs/>
        </w:rPr>
      </w:pPr>
      <w:r>
        <w:rPr>
          <w:rFonts w:eastAsia="Arial" w:cs="Arial"/>
          <w:bCs/>
        </w:rPr>
        <w:t>4.1. Поставщик обязан:</w:t>
      </w:r>
    </w:p>
    <w:p w:rsidR="0013704B" w:rsidRPr="008B0BA6" w:rsidRDefault="0013704B" w:rsidP="0013704B">
      <w:pPr>
        <w:autoSpaceDE w:val="0"/>
        <w:ind w:firstLine="567"/>
        <w:jc w:val="both"/>
        <w:rPr>
          <w:rFonts w:eastAsia="Arial" w:cs="Arial"/>
          <w:bCs/>
        </w:rPr>
      </w:pPr>
      <w:r>
        <w:rPr>
          <w:rFonts w:eastAsia="Arial" w:cs="Arial"/>
          <w:bCs/>
        </w:rPr>
        <w:t xml:space="preserve">4.1.1. Осуществлять поставку Товара в количестве и сроки, предусмотренные условиями настоящего Договора и Спецификациями. </w:t>
      </w:r>
    </w:p>
    <w:p w:rsidR="0013704B" w:rsidRPr="008B0BA6" w:rsidRDefault="0013704B" w:rsidP="0013704B">
      <w:pPr>
        <w:autoSpaceDE w:val="0"/>
        <w:ind w:firstLine="567"/>
        <w:jc w:val="both"/>
        <w:rPr>
          <w:rFonts w:eastAsia="Arial" w:cs="Arial"/>
        </w:rPr>
      </w:pPr>
      <w:r>
        <w:rPr>
          <w:rFonts w:eastAsia="Arial" w:cs="Arial"/>
          <w:bCs/>
        </w:rPr>
        <w:t xml:space="preserve">4.1.2. </w:t>
      </w:r>
      <w:r>
        <w:rPr>
          <w:rFonts w:eastAsia="Arial" w:cs="Arial"/>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13704B" w:rsidRPr="008B0BA6" w:rsidRDefault="0013704B" w:rsidP="0013704B">
      <w:pPr>
        <w:autoSpaceDE w:val="0"/>
        <w:ind w:firstLine="567"/>
        <w:jc w:val="both"/>
        <w:rPr>
          <w:rFonts w:eastAsia="Arial" w:cs="Arial"/>
          <w:bCs/>
        </w:rPr>
      </w:pPr>
      <w:r>
        <w:rPr>
          <w:rFonts w:eastAsia="Arial" w:cs="Arial"/>
          <w:bCs/>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3704B" w:rsidRPr="008B0BA6" w:rsidRDefault="0013704B" w:rsidP="0013704B">
      <w:pPr>
        <w:autoSpaceDE w:val="0"/>
        <w:ind w:firstLine="567"/>
        <w:jc w:val="both"/>
        <w:rPr>
          <w:rFonts w:eastAsia="Arial" w:cs="Arial"/>
          <w:bCs/>
        </w:rPr>
      </w:pPr>
      <w:r>
        <w:rPr>
          <w:rFonts w:eastAsia="Arial" w:cs="Arial"/>
          <w:bCs/>
        </w:rPr>
        <w:t>4.2. Покупатель обязан:</w:t>
      </w:r>
    </w:p>
    <w:p w:rsidR="0013704B" w:rsidRPr="008B0BA6" w:rsidRDefault="0013704B" w:rsidP="0013704B">
      <w:pPr>
        <w:autoSpaceDE w:val="0"/>
        <w:ind w:firstLine="567"/>
        <w:jc w:val="both"/>
        <w:rPr>
          <w:rFonts w:eastAsia="Arial" w:cs="Arial"/>
          <w:bCs/>
        </w:rPr>
      </w:pPr>
      <w:r>
        <w:rPr>
          <w:rFonts w:eastAsia="Arial" w:cs="Arial"/>
          <w:bCs/>
        </w:rPr>
        <w:t>4.2.1. Оплатить Товар в размерах и в сроки, установленные настоящим Договором.</w:t>
      </w:r>
    </w:p>
    <w:p w:rsidR="0013704B" w:rsidRPr="008B0BA6" w:rsidRDefault="0013704B" w:rsidP="0013704B">
      <w:pPr>
        <w:autoSpaceDE w:val="0"/>
        <w:ind w:firstLine="567"/>
        <w:jc w:val="both"/>
        <w:rPr>
          <w:rFonts w:eastAsia="Arial" w:cs="Arial"/>
          <w:bCs/>
        </w:rPr>
      </w:pPr>
      <w:r>
        <w:rPr>
          <w:rFonts w:eastAsia="Arial" w:cs="Arial"/>
          <w:bCs/>
        </w:rPr>
        <w:t>4.2.2. Осуществлять проверку при приемке Товара по количеству и качеству в соответствии со Спецификацией.</w:t>
      </w:r>
    </w:p>
    <w:p w:rsidR="0013704B" w:rsidRPr="008B0BA6" w:rsidRDefault="0013704B" w:rsidP="0013704B">
      <w:pPr>
        <w:autoSpaceDE w:val="0"/>
        <w:ind w:firstLine="567"/>
        <w:jc w:val="both"/>
        <w:rPr>
          <w:rFonts w:eastAsia="Arial" w:cs="Arial"/>
          <w:bCs/>
        </w:rPr>
      </w:pPr>
      <w:r>
        <w:rPr>
          <w:rFonts w:eastAsia="Arial" w:cs="Arial"/>
          <w:bCs/>
        </w:rPr>
        <w:t>4.2.3. Обеспечить явку своего представителя во время приемки Товара.</w:t>
      </w:r>
    </w:p>
    <w:p w:rsidR="0013704B" w:rsidRPr="008B0BA6" w:rsidRDefault="0013704B" w:rsidP="0013704B">
      <w:pPr>
        <w:widowControl w:val="0"/>
        <w:jc w:val="center"/>
        <w:rPr>
          <w:rFonts w:eastAsia="Arial"/>
          <w:b/>
          <w:bCs/>
        </w:rPr>
      </w:pPr>
      <w:r>
        <w:rPr>
          <w:rFonts w:eastAsia="Arial"/>
          <w:b/>
          <w:bCs/>
        </w:rPr>
        <w:t>5. Упаковка Товара</w:t>
      </w:r>
    </w:p>
    <w:p w:rsidR="0013704B" w:rsidRPr="008B0BA6" w:rsidRDefault="0013704B" w:rsidP="0013704B">
      <w:pPr>
        <w:widowControl w:val="0"/>
        <w:ind w:firstLine="720"/>
        <w:jc w:val="both"/>
        <w:rPr>
          <w:rFonts w:eastAsia="Arial"/>
        </w:rPr>
      </w:pPr>
      <w:r>
        <w:rPr>
          <w:rFonts w:eastAsia="Arial"/>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3704B" w:rsidRPr="008B0BA6" w:rsidRDefault="0013704B" w:rsidP="0013704B">
      <w:pPr>
        <w:widowControl w:val="0"/>
        <w:ind w:firstLine="720"/>
        <w:jc w:val="center"/>
        <w:rPr>
          <w:rFonts w:eastAsia="Arial"/>
          <w:b/>
        </w:rPr>
      </w:pPr>
      <w:r>
        <w:rPr>
          <w:rFonts w:eastAsia="Arial"/>
          <w:b/>
        </w:rPr>
        <w:t>6.   Переход права собственности и рисков</w:t>
      </w:r>
    </w:p>
    <w:p w:rsidR="0013704B" w:rsidRPr="008B0BA6" w:rsidRDefault="0013704B" w:rsidP="0013704B">
      <w:pPr>
        <w:widowControl w:val="0"/>
        <w:ind w:firstLine="708"/>
        <w:jc w:val="both"/>
        <w:rPr>
          <w:rFonts w:eastAsia="Arial"/>
          <w:bCs/>
        </w:rPr>
      </w:pPr>
      <w:r>
        <w:rPr>
          <w:rFonts w:eastAsia="Arial"/>
          <w:bCs/>
        </w:rPr>
        <w:t xml:space="preserve">6.2. Право собственности, а также риск случайной гибели или порчи Товара переходят от Поставщика к Покупателю с даты подписания Покупателем </w:t>
      </w:r>
      <w:r>
        <w:rPr>
          <w:bCs/>
        </w:rPr>
        <w:t xml:space="preserve">товарной накладной (форма ТОРГ-12) либо </w:t>
      </w:r>
      <w:r>
        <w:rPr>
          <w:rFonts w:eastAsia="Arial"/>
          <w:bCs/>
        </w:rPr>
        <w:t>УПД.</w:t>
      </w:r>
    </w:p>
    <w:p w:rsidR="0013704B" w:rsidRPr="008B0BA6" w:rsidRDefault="0013704B" w:rsidP="0013704B">
      <w:pPr>
        <w:widowControl w:val="0"/>
        <w:autoSpaceDE w:val="0"/>
        <w:ind w:firstLine="720"/>
        <w:jc w:val="center"/>
        <w:rPr>
          <w:rFonts w:eastAsia="Arial" w:cs="Arial"/>
        </w:rPr>
      </w:pPr>
      <w:r>
        <w:rPr>
          <w:rFonts w:eastAsia="Arial" w:cs="Arial"/>
          <w:b/>
        </w:rPr>
        <w:t>7. Комплектность, качество и гарантии</w:t>
      </w:r>
    </w:p>
    <w:p w:rsidR="0013704B" w:rsidRPr="008B0BA6" w:rsidRDefault="0013704B" w:rsidP="0013704B">
      <w:pPr>
        <w:widowControl w:val="0"/>
        <w:autoSpaceDE w:val="0"/>
        <w:ind w:firstLine="567"/>
        <w:jc w:val="both"/>
        <w:rPr>
          <w:rFonts w:eastAsia="Arial" w:cs="Arial"/>
          <w:i/>
        </w:rPr>
      </w:pPr>
      <w:r>
        <w:rPr>
          <w:rFonts w:eastAsia="Arial" w:cs="Arial"/>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F97C3B" w:rsidRDefault="0013704B" w:rsidP="0013704B">
      <w:pPr>
        <w:widowControl w:val="0"/>
        <w:autoSpaceDE w:val="0"/>
        <w:ind w:firstLine="567"/>
        <w:jc w:val="both"/>
        <w:rPr>
          <w:sz w:val="28"/>
          <w:szCs w:val="28"/>
        </w:rPr>
      </w:pPr>
      <w:r>
        <w:rPr>
          <w:rFonts w:eastAsia="Arial" w:cs="Arial"/>
        </w:rPr>
        <w:t xml:space="preserve">7.2. </w:t>
      </w:r>
      <w:r>
        <w:rPr>
          <w:rFonts w:eastAsia="Arial" w:cs="Arial"/>
          <w:bCs/>
        </w:rPr>
        <w:t>Срок гарантии нормального функционирования Товара в течение ___ (______________</w:t>
      </w:r>
      <w:r w:rsidRPr="00F97C3B">
        <w:rPr>
          <w:rFonts w:eastAsia="Arial" w:cs="Arial"/>
          <w:bCs/>
        </w:rPr>
        <w:t>_____)</w:t>
      </w:r>
      <w:r w:rsidR="00F97C3B" w:rsidRPr="00F97C3B">
        <w:rPr>
          <w:rFonts w:eastAsia="Arial" w:cs="Arial"/>
          <w:bCs/>
        </w:rPr>
        <w:t xml:space="preserve"> </w:t>
      </w:r>
      <w:r w:rsidR="00F97C3B" w:rsidRPr="00F97C3B">
        <w:t>месяцев с даты установки Товара</w:t>
      </w:r>
      <w:r w:rsidR="00F97C3B">
        <w:t>.</w:t>
      </w:r>
    </w:p>
    <w:p w:rsidR="0013704B" w:rsidRPr="008B0BA6" w:rsidRDefault="0013704B" w:rsidP="0013704B">
      <w:pPr>
        <w:widowControl w:val="0"/>
        <w:autoSpaceDE w:val="0"/>
        <w:ind w:firstLine="567"/>
        <w:jc w:val="both"/>
        <w:rPr>
          <w:rFonts w:eastAsia="Arial" w:cs="Arial"/>
        </w:rPr>
      </w:pPr>
      <w:r>
        <w:rPr>
          <w:rFonts w:eastAsia="Arial" w:cs="Arial"/>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13704B" w:rsidRPr="008B0BA6" w:rsidRDefault="0013704B" w:rsidP="0013704B">
      <w:pPr>
        <w:ind w:firstLine="567"/>
        <w:jc w:val="both"/>
        <w:rPr>
          <w:rFonts w:ascii="Arial" w:hAnsi="Arial" w:cs="Arial"/>
        </w:rPr>
      </w:pPr>
      <w:r>
        <w:t xml:space="preserve">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r w:rsidR="003A1529">
        <w:t>способом, позволяющим</w:t>
      </w:r>
      <w:r>
        <w:t xml:space="preserve"> достоверно установить, что соответствующее уведомление получено уполномоченным представителем Поставщика.</w:t>
      </w:r>
    </w:p>
    <w:p w:rsidR="0013704B" w:rsidRPr="008B0BA6" w:rsidRDefault="0013704B" w:rsidP="0013704B">
      <w:pPr>
        <w:shd w:val="clear" w:color="auto" w:fill="FFFFFF"/>
        <w:tabs>
          <w:tab w:val="left" w:pos="1272"/>
        </w:tabs>
        <w:ind w:firstLine="567"/>
        <w:jc w:val="both"/>
      </w:pPr>
      <w:r>
        <w:t>7.5. Поставщик обязан провести гарантийный ремонт Товара в течение</w:t>
      </w:r>
      <w:r>
        <w:br/>
        <w:t>15 (пятнадцати) календарных дней с даты получения уведомления Покупателя.</w:t>
      </w:r>
    </w:p>
    <w:p w:rsidR="0013704B" w:rsidRPr="008B0BA6" w:rsidRDefault="0013704B" w:rsidP="0013704B">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13704B" w:rsidRPr="008B0BA6" w:rsidRDefault="0013704B" w:rsidP="0013704B">
      <w:pPr>
        <w:overflowPunct w:val="0"/>
        <w:autoSpaceDE w:val="0"/>
        <w:ind w:firstLine="567"/>
        <w:jc w:val="both"/>
        <w:textAlignment w:val="baseline"/>
        <w:rPr>
          <w:rFonts w:eastAsia="Arial"/>
        </w:rPr>
      </w:pPr>
      <w:r>
        <w:rPr>
          <w:rFonts w:eastAsia="Arial"/>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13704B" w:rsidRPr="008B0BA6" w:rsidRDefault="0013704B" w:rsidP="0013704B">
      <w:pPr>
        <w:overflowPunct w:val="0"/>
        <w:autoSpaceDE w:val="0"/>
        <w:ind w:firstLine="567"/>
        <w:jc w:val="both"/>
        <w:textAlignment w:val="baseline"/>
        <w:rPr>
          <w:rFonts w:eastAsia="Arial"/>
        </w:rPr>
      </w:pPr>
      <w:r>
        <w:rPr>
          <w:rFonts w:eastAsia="Arial"/>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13704B" w:rsidRPr="008B0BA6" w:rsidRDefault="0013704B" w:rsidP="0013704B">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3704B" w:rsidRPr="008B0BA6" w:rsidRDefault="0013704B" w:rsidP="0013704B">
      <w:pPr>
        <w:jc w:val="center"/>
        <w:rPr>
          <w:b/>
          <w:bCs/>
        </w:rPr>
      </w:pPr>
      <w:r>
        <w:rPr>
          <w:b/>
          <w:bCs/>
        </w:rPr>
        <w:t>8. Ответственность Сторон</w:t>
      </w:r>
    </w:p>
    <w:p w:rsidR="0013704B" w:rsidRPr="008B0BA6" w:rsidRDefault="0013704B" w:rsidP="0013704B">
      <w:pPr>
        <w:ind w:firstLine="567"/>
        <w:jc w:val="both"/>
      </w:pPr>
      <w:r>
        <w:t xml:space="preserve">8.1. За неисполнение   или   ненадлежащее   исполнение   </w:t>
      </w:r>
      <w:r w:rsidR="003A1529">
        <w:t>условий настоящего</w:t>
      </w:r>
      <w:r>
        <w:t xml:space="preserve"> Договора   Стороны   несут ответственность в соответствии с законодательством Российской Федерации.</w:t>
      </w:r>
    </w:p>
    <w:p w:rsidR="0013704B" w:rsidRPr="008B0BA6" w:rsidRDefault="0013704B" w:rsidP="0013704B">
      <w:pPr>
        <w:ind w:firstLine="567"/>
        <w:jc w:val="both"/>
        <w:rPr>
          <w:rFonts w:eastAsia="Calibri"/>
        </w:rPr>
      </w:pPr>
      <w:r>
        <w:rPr>
          <w:rFonts w:eastAsia="Calibri"/>
        </w:rPr>
        <w:t>8.2.В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непоставленного в срок Товара за каждый день просрочки.</w:t>
      </w:r>
    </w:p>
    <w:p w:rsidR="0013704B" w:rsidRPr="008B0BA6" w:rsidRDefault="0013704B" w:rsidP="0013704B">
      <w:pPr>
        <w:ind w:firstLine="567"/>
        <w:jc w:val="both"/>
        <w:rPr>
          <w:rFonts w:eastAsia="Calibri"/>
        </w:rPr>
      </w:pPr>
      <w:r>
        <w:rPr>
          <w:rFonts w:eastAsia="Calibri"/>
        </w:rPr>
        <w:t xml:space="preserve">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w:t>
      </w:r>
      <w:r w:rsidR="003A1529">
        <w:rPr>
          <w:rFonts w:eastAsia="Calibri"/>
        </w:rPr>
        <w:t>удержит сумму</w:t>
      </w:r>
      <w:r>
        <w:rPr>
          <w:rFonts w:eastAsia="Calibri"/>
        </w:rPr>
        <w:t xml:space="preserve"> неустойки, Поставщик обязуется уплатить такую сумму по первому письменному требованию Покупателя.</w:t>
      </w:r>
    </w:p>
    <w:p w:rsidR="0013704B" w:rsidRPr="008B0BA6" w:rsidRDefault="0013704B" w:rsidP="0013704B">
      <w:pPr>
        <w:widowControl w:val="0"/>
        <w:autoSpaceDE w:val="0"/>
        <w:autoSpaceDN w:val="0"/>
        <w:adjustRightInd w:val="0"/>
        <w:spacing w:after="60"/>
        <w:ind w:left="360"/>
        <w:jc w:val="center"/>
        <w:rPr>
          <w:b/>
        </w:rPr>
      </w:pPr>
      <w:r>
        <w:rPr>
          <w:b/>
        </w:rPr>
        <w:t>9. Обстоятельства непреодолимой силы</w:t>
      </w:r>
    </w:p>
    <w:p w:rsidR="0013704B" w:rsidRPr="008B0BA6" w:rsidRDefault="0013704B" w:rsidP="0013704B">
      <w:pPr>
        <w:widowControl w:val="0"/>
        <w:autoSpaceDE w:val="0"/>
        <w:ind w:firstLine="709"/>
        <w:jc w:val="both"/>
        <w:rPr>
          <w:rFonts w:eastAsia="Arial" w:cs="Arial"/>
        </w:rPr>
      </w:pPr>
      <w:r>
        <w:rPr>
          <w:rFonts w:eastAsia="Arial" w:cs="Arial"/>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13704B" w:rsidRPr="008B0BA6" w:rsidRDefault="0013704B" w:rsidP="0013704B">
      <w:pPr>
        <w:widowControl w:val="0"/>
        <w:autoSpaceDE w:val="0"/>
        <w:ind w:firstLine="709"/>
        <w:jc w:val="both"/>
        <w:rPr>
          <w:rFonts w:eastAsia="Arial" w:cs="Arial"/>
        </w:rPr>
      </w:pPr>
      <w:r>
        <w:rPr>
          <w:rFonts w:eastAsia="Arial" w:cs="Arial"/>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3704B" w:rsidRPr="008B0BA6" w:rsidRDefault="0013704B" w:rsidP="0013704B">
      <w:pPr>
        <w:widowControl w:val="0"/>
        <w:autoSpaceDE w:val="0"/>
        <w:ind w:firstLine="709"/>
        <w:jc w:val="both"/>
        <w:rPr>
          <w:rFonts w:eastAsia="Arial" w:cs="Arial"/>
        </w:rPr>
      </w:pPr>
      <w:r>
        <w:rPr>
          <w:rFonts w:eastAsia="Arial" w:cs="Arial"/>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3704B" w:rsidRPr="008B0BA6" w:rsidRDefault="0013704B" w:rsidP="0013704B">
      <w:pPr>
        <w:widowControl w:val="0"/>
        <w:autoSpaceDE w:val="0"/>
        <w:ind w:firstLine="709"/>
        <w:jc w:val="both"/>
        <w:rPr>
          <w:rFonts w:eastAsia="Arial" w:cs="Arial"/>
        </w:rPr>
      </w:pPr>
      <w:r>
        <w:rPr>
          <w:rFonts w:eastAsia="Arial" w:cs="Arial"/>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3704B" w:rsidRPr="008B0BA6" w:rsidRDefault="0013704B" w:rsidP="0013704B">
      <w:pPr>
        <w:widowControl w:val="0"/>
        <w:autoSpaceDE w:val="0"/>
        <w:autoSpaceDN w:val="0"/>
        <w:adjustRightInd w:val="0"/>
        <w:jc w:val="center"/>
      </w:pPr>
      <w:r>
        <w:rPr>
          <w:b/>
        </w:rPr>
        <w:t>10. Разрешение споров</w:t>
      </w:r>
    </w:p>
    <w:p w:rsidR="0013704B" w:rsidRPr="008B0BA6" w:rsidRDefault="0013704B" w:rsidP="0013704B">
      <w:pPr>
        <w:shd w:val="clear" w:color="auto" w:fill="FFFFFF"/>
        <w:ind w:firstLine="851"/>
        <w:jc w:val="both"/>
        <w:rPr>
          <w:color w:val="201F1E"/>
        </w:rPr>
      </w:pPr>
      <w:r>
        <w:rPr>
          <w:color w:val="000000"/>
          <w:bdr w:val="none" w:sz="0" w:space="0" w:color="auto" w:frame="1"/>
        </w:rP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13704B" w:rsidRPr="008B0BA6" w:rsidRDefault="0013704B" w:rsidP="0013704B">
      <w:pPr>
        <w:shd w:val="clear" w:color="auto" w:fill="FFFFFF"/>
        <w:ind w:firstLine="851"/>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13704B" w:rsidRPr="008B0BA6" w:rsidRDefault="0013704B" w:rsidP="0013704B">
      <w:pPr>
        <w:shd w:val="clear" w:color="auto" w:fill="FFFFFF"/>
        <w:ind w:firstLine="851"/>
        <w:jc w:val="both"/>
        <w:rPr>
          <w:color w:val="201F1E"/>
        </w:rPr>
      </w:pPr>
      <w:r>
        <w:rPr>
          <w:color w:val="000000"/>
          <w:bdr w:val="none" w:sz="0" w:space="0" w:color="auto" w:frame="1"/>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13704B" w:rsidRPr="008B0BA6" w:rsidRDefault="0013704B" w:rsidP="0013704B">
      <w:pPr>
        <w:shd w:val="clear" w:color="auto" w:fill="FFFFFF"/>
        <w:ind w:firstLine="851"/>
        <w:jc w:val="both"/>
        <w:rPr>
          <w:color w:val="000000"/>
        </w:rPr>
      </w:pPr>
      <w:r>
        <w:rPr>
          <w:color w:val="000000"/>
          <w:bdr w:val="none" w:sz="0" w:space="0" w:color="auto" w:frame="1"/>
        </w:rP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13704B" w:rsidRPr="008B0BA6" w:rsidRDefault="0013704B" w:rsidP="0013704B">
      <w:pPr>
        <w:shd w:val="clear" w:color="auto" w:fill="FFFFFF"/>
        <w:ind w:firstLine="851"/>
        <w:jc w:val="both"/>
        <w:rPr>
          <w:color w:val="000000"/>
        </w:rPr>
      </w:pPr>
      <w:r>
        <w:rPr>
          <w:color w:val="000000"/>
          <w:bdr w:val="none" w:sz="0" w:space="0" w:color="auto" w:frame="1"/>
        </w:rPr>
        <w:t>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13704B" w:rsidRPr="008B0BA6" w:rsidRDefault="0013704B" w:rsidP="0013704B">
      <w:pPr>
        <w:shd w:val="clear" w:color="auto" w:fill="FFFFFF"/>
        <w:ind w:firstLine="851"/>
        <w:rPr>
          <w:color w:val="000000"/>
        </w:rPr>
      </w:pPr>
      <w:r>
        <w:rPr>
          <w:color w:val="000000"/>
          <w:bdr w:val="none" w:sz="0" w:space="0" w:color="auto" w:frame="1"/>
        </w:rPr>
        <w:t>для Покупателя: zabzd@trcont.</w:t>
      </w:r>
      <w:r>
        <w:rPr>
          <w:color w:val="000000"/>
          <w:bdr w:val="none" w:sz="0" w:space="0" w:color="auto" w:frame="1"/>
          <w:lang w:val="en-US"/>
        </w:rPr>
        <w:t>ru</w:t>
      </w:r>
      <w:r>
        <w:rPr>
          <w:color w:val="000000"/>
          <w:bdr w:val="none" w:sz="0" w:space="0" w:color="auto" w:frame="1"/>
        </w:rPr>
        <w:t>;</w:t>
      </w:r>
      <w:r>
        <w:rPr>
          <w:color w:val="000000"/>
          <w:bdr w:val="none" w:sz="0" w:space="0" w:color="auto" w:frame="1"/>
        </w:rPr>
        <w:br/>
        <w:t xml:space="preserve">              для Поставщика: </w:t>
      </w:r>
      <w:r>
        <w:t>_______________</w:t>
      </w:r>
      <w:r>
        <w:rPr>
          <w:color w:val="000000"/>
          <w:bdr w:val="none" w:sz="0" w:space="0" w:color="auto" w:frame="1"/>
        </w:rPr>
        <w:t>. </w:t>
      </w:r>
    </w:p>
    <w:p w:rsidR="0013704B" w:rsidRPr="008B0BA6" w:rsidRDefault="0013704B" w:rsidP="0013704B">
      <w:pPr>
        <w:shd w:val="clear" w:color="auto" w:fill="FFFFFF"/>
        <w:ind w:firstLine="851"/>
        <w:jc w:val="both"/>
        <w:rPr>
          <w:color w:val="000000"/>
          <w:bdr w:val="none" w:sz="0" w:space="0" w:color="auto" w:frame="1"/>
        </w:rPr>
      </w:pPr>
      <w:r>
        <w:rPr>
          <w:color w:val="000000"/>
          <w:bdr w:val="none" w:sz="0" w:space="0" w:color="auto" w:frame="1"/>
        </w:rPr>
        <w:t>10.3.2. В случае предъявления претензии в электронном виде посредством электронной почты:</w:t>
      </w:r>
    </w:p>
    <w:p w:rsidR="0013704B" w:rsidRPr="008B0BA6" w:rsidRDefault="0013704B" w:rsidP="0013704B">
      <w:pPr>
        <w:tabs>
          <w:tab w:val="left" w:pos="709"/>
        </w:tabs>
        <w:ind w:firstLine="851"/>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13704B" w:rsidRPr="008B0BA6" w:rsidRDefault="0013704B" w:rsidP="0013704B">
      <w:pPr>
        <w:tabs>
          <w:tab w:val="left" w:pos="709"/>
        </w:tabs>
        <w:ind w:firstLine="851"/>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13704B" w:rsidRPr="008B0BA6" w:rsidRDefault="0013704B" w:rsidP="0013704B">
      <w:pPr>
        <w:tabs>
          <w:tab w:val="left" w:pos="709"/>
        </w:tabs>
        <w:ind w:firstLine="851"/>
        <w:jc w:val="both"/>
        <w:rPr>
          <w:color w:val="000000"/>
        </w:rPr>
      </w:pPr>
      <w:r>
        <w:rPr>
          <w:color w:val="000000"/>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13704B" w:rsidRPr="008B0BA6" w:rsidRDefault="0013704B" w:rsidP="0013704B">
      <w:pPr>
        <w:tabs>
          <w:tab w:val="left" w:pos="709"/>
        </w:tabs>
        <w:ind w:firstLine="851"/>
        <w:jc w:val="both"/>
        <w:rPr>
          <w:color w:val="000000"/>
        </w:rPr>
      </w:pPr>
      <w:r>
        <w:rPr>
          <w:color w:val="000000"/>
        </w:rPr>
        <w:t>б) датой направления претензии считается дата отправления сообщения(ий) с вложенными файлами претензии и приложений к ней;</w:t>
      </w:r>
    </w:p>
    <w:p w:rsidR="0013704B" w:rsidRPr="008B0BA6" w:rsidRDefault="0013704B" w:rsidP="0013704B">
      <w:pPr>
        <w:tabs>
          <w:tab w:val="left" w:pos="709"/>
        </w:tabs>
        <w:ind w:firstLine="851"/>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13704B" w:rsidRPr="008B0BA6" w:rsidRDefault="0013704B" w:rsidP="0013704B">
      <w:pPr>
        <w:tabs>
          <w:tab w:val="left" w:pos="709"/>
        </w:tabs>
        <w:ind w:firstLine="851"/>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13704B" w:rsidRPr="008B0BA6" w:rsidRDefault="0013704B" w:rsidP="0013704B">
      <w:pPr>
        <w:tabs>
          <w:tab w:val="left" w:pos="709"/>
        </w:tabs>
        <w:ind w:firstLine="851"/>
        <w:jc w:val="both"/>
        <w:rPr>
          <w:color w:val="000000"/>
        </w:rPr>
      </w:pPr>
      <w:r>
        <w:rPr>
          <w:color w:val="000000"/>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13704B" w:rsidRPr="008B0BA6" w:rsidRDefault="0013704B" w:rsidP="0013704B">
      <w:pPr>
        <w:tabs>
          <w:tab w:val="left" w:pos="709"/>
        </w:tabs>
        <w:ind w:firstLine="851"/>
        <w:jc w:val="both"/>
        <w:rPr>
          <w:color w:val="000000"/>
        </w:rPr>
      </w:pPr>
      <w:r>
        <w:rPr>
          <w:color w:val="000000"/>
        </w:rPr>
        <w:t>е) во всех случаях Стороны сохраняют подлинные документы до разрешения спора.</w:t>
      </w:r>
    </w:p>
    <w:p w:rsidR="0013704B" w:rsidRPr="008B0BA6" w:rsidRDefault="0013704B" w:rsidP="0013704B">
      <w:pPr>
        <w:shd w:val="clear" w:color="auto" w:fill="FFFFFF"/>
        <w:ind w:firstLine="851"/>
        <w:jc w:val="both"/>
      </w:pPr>
      <w:r>
        <w:t>10.3.3. Ответ на претензию, как правило, направляется в порядке, аналогичном порядку предъявления претензии.</w:t>
      </w:r>
    </w:p>
    <w:p w:rsidR="0013704B" w:rsidRPr="008B0BA6" w:rsidRDefault="0013704B" w:rsidP="0013704B">
      <w:pPr>
        <w:tabs>
          <w:tab w:val="left" w:pos="709"/>
        </w:tabs>
        <w:ind w:firstLine="851"/>
        <w:jc w:val="both"/>
        <w:rPr>
          <w:color w:val="000000"/>
        </w:rPr>
      </w:pPr>
      <w:r>
        <w:rPr>
          <w:color w:val="000000"/>
        </w:rPr>
        <w:t xml:space="preserve">К ответу на претензию, направляемому по электронной почте, применяются все положения о предъявлении претензии, изложенные </w:t>
      </w:r>
      <w:r>
        <w:rPr>
          <w:color w:val="000000"/>
        </w:rPr>
        <w:br/>
        <w:t>в п. 7.2 настоящего Договора, по аналогии.</w:t>
      </w:r>
    </w:p>
    <w:p w:rsidR="0013704B" w:rsidRPr="008B0BA6" w:rsidRDefault="0013704B" w:rsidP="0013704B">
      <w:pPr>
        <w:shd w:val="clear" w:color="auto" w:fill="FFFFFF"/>
        <w:ind w:firstLine="851"/>
        <w:jc w:val="both"/>
        <w:textAlignment w:val="baseline"/>
        <w:rPr>
          <w:color w:val="201F1E"/>
        </w:rPr>
      </w:pPr>
      <w:r>
        <w:rPr>
          <w:color w:val="000000"/>
          <w:bdr w:val="none" w:sz="0" w:space="0" w:color="auto" w:frame="1"/>
        </w:rPr>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13704B" w:rsidRPr="008B0BA6" w:rsidRDefault="0013704B" w:rsidP="0013704B">
      <w:pPr>
        <w:widowControl w:val="0"/>
        <w:autoSpaceDE w:val="0"/>
        <w:ind w:firstLine="567"/>
        <w:jc w:val="center"/>
        <w:rPr>
          <w:rFonts w:eastAsia="Arial" w:cs="Arial"/>
          <w:b/>
        </w:rPr>
      </w:pPr>
      <w:r>
        <w:rPr>
          <w:rFonts w:eastAsia="Arial" w:cs="Arial"/>
          <w:b/>
        </w:rPr>
        <w:t>11. Порядок внесения</w:t>
      </w:r>
    </w:p>
    <w:p w:rsidR="0013704B" w:rsidRPr="008B0BA6" w:rsidRDefault="0013704B" w:rsidP="0013704B">
      <w:pPr>
        <w:widowControl w:val="0"/>
        <w:autoSpaceDE w:val="0"/>
        <w:ind w:firstLine="567"/>
        <w:jc w:val="center"/>
        <w:rPr>
          <w:rFonts w:eastAsia="Arial" w:cs="Arial"/>
          <w:b/>
        </w:rPr>
      </w:pPr>
      <w:r>
        <w:rPr>
          <w:rFonts w:eastAsia="Arial" w:cs="Arial"/>
          <w:b/>
        </w:rPr>
        <w:t>изменений, дополнений в Договор и его расторжения</w:t>
      </w:r>
    </w:p>
    <w:p w:rsidR="0013704B" w:rsidRPr="008B0BA6" w:rsidRDefault="0013704B" w:rsidP="0013704B">
      <w:pPr>
        <w:widowControl w:val="0"/>
        <w:autoSpaceDE w:val="0"/>
        <w:ind w:firstLine="708"/>
        <w:jc w:val="both"/>
        <w:rPr>
          <w:rFonts w:eastAsia="Arial" w:cs="Arial"/>
        </w:rPr>
      </w:pPr>
      <w:r>
        <w:rPr>
          <w:rFonts w:eastAsia="Arial" w:cs="Arial"/>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13704B" w:rsidRPr="008B0BA6" w:rsidRDefault="0013704B" w:rsidP="0013704B">
      <w:pPr>
        <w:widowControl w:val="0"/>
        <w:autoSpaceDE w:val="0"/>
        <w:ind w:firstLine="708"/>
        <w:jc w:val="both"/>
        <w:rPr>
          <w:rFonts w:eastAsia="Arial" w:cs="Arial"/>
        </w:rPr>
      </w:pPr>
      <w:r>
        <w:rPr>
          <w:rFonts w:eastAsia="Arial" w:cs="Arial"/>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3704B" w:rsidRPr="008B0BA6" w:rsidRDefault="0013704B" w:rsidP="0013704B">
      <w:pPr>
        <w:widowControl w:val="0"/>
        <w:autoSpaceDE w:val="0"/>
        <w:ind w:firstLine="709"/>
        <w:jc w:val="both"/>
        <w:rPr>
          <w:rFonts w:eastAsia="Arial" w:cs="Arial"/>
          <w:i/>
        </w:rPr>
      </w:pPr>
      <w:r>
        <w:rPr>
          <w:rFonts w:eastAsia="Arial" w:cs="Arial"/>
        </w:rPr>
        <w:t xml:space="preserve">11.3. В случае досрочного расторжения настоящего Договора </w:t>
      </w:r>
      <w:r>
        <w:rPr>
          <w:rFonts w:eastAsia="Arial" w:cs="Arial"/>
        </w:rPr>
        <w:br/>
        <w:t>по основаниям, предусмотренным законодательством Российской</w:t>
      </w:r>
      <w:r>
        <w:rPr>
          <w:rFonts w:eastAsia="Arial" w:cs="Arial"/>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w:t>
      </w:r>
      <w:r>
        <w:rPr>
          <w:rFonts w:eastAsia="Arial" w:cs="Arial"/>
          <w:iCs/>
        </w:rPr>
        <w:t>3(трех)</w:t>
      </w:r>
      <w:r>
        <w:rPr>
          <w:rFonts w:eastAsia="Arial" w:cs="Arial"/>
        </w:rPr>
        <w:t xml:space="preserve"> календарных дней с даты расторжения настоящего Договора</w:t>
      </w:r>
      <w:r>
        <w:rPr>
          <w:rFonts w:eastAsia="Arial" w:cs="Arial"/>
          <w:i/>
        </w:rPr>
        <w:t>.</w:t>
      </w:r>
    </w:p>
    <w:p w:rsidR="0013704B" w:rsidRPr="008B0BA6" w:rsidRDefault="0013704B" w:rsidP="0013704B">
      <w:pPr>
        <w:tabs>
          <w:tab w:val="left" w:pos="0"/>
        </w:tabs>
        <w:jc w:val="center"/>
        <w:rPr>
          <w:b/>
        </w:rPr>
      </w:pPr>
      <w:r>
        <w:rPr>
          <w:b/>
        </w:rPr>
        <w:t>12. Срок действия Договора</w:t>
      </w:r>
    </w:p>
    <w:p w:rsidR="0013704B" w:rsidRPr="008B0BA6" w:rsidRDefault="0013704B" w:rsidP="0013704B">
      <w:pPr>
        <w:widowControl w:val="0"/>
        <w:autoSpaceDE w:val="0"/>
        <w:ind w:firstLine="709"/>
        <w:jc w:val="both"/>
        <w:rPr>
          <w:rFonts w:eastAsia="Arial" w:cs="Arial"/>
        </w:rPr>
      </w:pPr>
      <w:r>
        <w:rPr>
          <w:rFonts w:eastAsia="Arial" w:cs="Arial"/>
        </w:rPr>
        <w:t xml:space="preserve">12.1. Настоящий Договор вступает в силу с даты его подписания Сторонами и действует </w:t>
      </w:r>
      <w:r>
        <w:rPr>
          <w:rFonts w:eastAsia="Arial" w:cs="Arial"/>
          <w:iCs/>
        </w:rPr>
        <w:t>до полного исполнения Сторонами своих обязательств</w:t>
      </w:r>
      <w:r>
        <w:rPr>
          <w:rFonts w:eastAsia="Arial" w:cs="Arial"/>
        </w:rPr>
        <w:t xml:space="preserve">. </w:t>
      </w:r>
    </w:p>
    <w:p w:rsidR="0013704B" w:rsidRPr="008B0BA6" w:rsidRDefault="0013704B" w:rsidP="0013704B">
      <w:pPr>
        <w:autoSpaceDE w:val="0"/>
        <w:autoSpaceDN w:val="0"/>
        <w:ind w:firstLine="709"/>
        <w:jc w:val="center"/>
      </w:pPr>
      <w:r>
        <w:rPr>
          <w:b/>
        </w:rPr>
        <w:t>13. Антикоррупционная оговорка</w:t>
      </w:r>
    </w:p>
    <w:p w:rsidR="0013704B" w:rsidRPr="008B0BA6" w:rsidRDefault="0013704B" w:rsidP="0013704B">
      <w:pPr>
        <w:shd w:val="clear" w:color="auto" w:fill="FFFFFF"/>
        <w:ind w:firstLine="709"/>
        <w:jc w:val="both"/>
        <w:rPr>
          <w:rFonts w:eastAsiaTheme="minorHAnsi" w:cstheme="minorBidi"/>
          <w:snapToGrid w:val="0"/>
        </w:rPr>
      </w:pPr>
      <w:r>
        <w:rPr>
          <w:rFonts w:eastAsiaTheme="minorHAnsi" w:cstheme="minorBidi"/>
          <w:snapToGrid w:val="0"/>
        </w:rPr>
        <w:t>13.</w:t>
      </w:r>
      <w:r w:rsidR="003A1529">
        <w:rPr>
          <w:rFonts w:eastAsiaTheme="minorHAnsi" w:cstheme="minorBidi"/>
          <w:snapToGrid w:val="0"/>
        </w:rPr>
        <w:t>1. Стороны</w:t>
      </w:r>
      <w:r>
        <w:rPr>
          <w:rFonts w:eastAsiaTheme="minorHAnsi" w:cstheme="minorBidi"/>
          <w:snapToGrid w:val="0"/>
        </w:rPr>
        <w:t xml:space="preserve">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13704B" w:rsidRPr="008B0BA6" w:rsidRDefault="0013704B" w:rsidP="0013704B">
      <w:pPr>
        <w:shd w:val="clear" w:color="auto" w:fill="FFFFFF"/>
        <w:ind w:firstLine="709"/>
        <w:jc w:val="both"/>
        <w:rPr>
          <w:rFonts w:eastAsiaTheme="minorHAnsi" w:cstheme="minorBidi"/>
          <w:snapToGrid w:val="0"/>
        </w:rPr>
      </w:pPr>
      <w:r>
        <w:rPr>
          <w:rFonts w:eastAsiaTheme="minorHAnsi" w:cstheme="minorBidi"/>
          <w:snapToGrid w:val="0"/>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13704B" w:rsidRPr="008B0BA6" w:rsidRDefault="0013704B" w:rsidP="0013704B">
      <w:pPr>
        <w:shd w:val="clear" w:color="auto" w:fill="FFFFFF"/>
        <w:ind w:firstLine="709"/>
        <w:jc w:val="both"/>
        <w:rPr>
          <w:rFonts w:eastAsiaTheme="minorHAnsi" w:cstheme="minorBidi"/>
          <w:snapToGrid w:val="0"/>
        </w:rPr>
      </w:pPr>
      <w:r>
        <w:rPr>
          <w:rFonts w:eastAsiaTheme="minorHAnsi" w:cstheme="minorBidi"/>
          <w:snapToGrid w:val="0"/>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13704B" w:rsidRPr="008B0BA6" w:rsidRDefault="0013704B" w:rsidP="0013704B">
      <w:pPr>
        <w:shd w:val="clear" w:color="auto" w:fill="FFFFFF"/>
        <w:ind w:firstLine="709"/>
        <w:jc w:val="both"/>
        <w:rPr>
          <w:rFonts w:eastAsiaTheme="minorHAnsi" w:cstheme="minorBidi"/>
          <w:snapToGrid w:val="0"/>
        </w:rPr>
      </w:pPr>
      <w:r>
        <w:rPr>
          <w:rFonts w:eastAsiaTheme="minorHAnsi" w:cstheme="minorBidi"/>
          <w:snapToGrid w:val="0"/>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13704B" w:rsidRPr="008B0BA6" w:rsidRDefault="0013704B" w:rsidP="0013704B">
      <w:pPr>
        <w:shd w:val="clear" w:color="auto" w:fill="FFFFFF"/>
        <w:ind w:firstLine="709"/>
        <w:jc w:val="both"/>
        <w:rPr>
          <w:rFonts w:eastAsiaTheme="minorHAnsi" w:cstheme="minorBidi"/>
          <w:snapToGrid w:val="0"/>
        </w:rPr>
      </w:pPr>
      <w:r>
        <w:rPr>
          <w:rFonts w:eastAsiaTheme="minorHAnsi" w:cstheme="minorBidi"/>
          <w:snapToGrid w:val="0"/>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13704B" w:rsidRPr="008B0BA6" w:rsidRDefault="0013704B" w:rsidP="0013704B">
      <w:pPr>
        <w:shd w:val="clear" w:color="auto" w:fill="FFFFFF"/>
        <w:ind w:firstLine="709"/>
        <w:jc w:val="both"/>
        <w:rPr>
          <w:rFonts w:eastAsiaTheme="minorHAnsi" w:cstheme="minorBidi"/>
          <w:snapToGrid w:val="0"/>
        </w:rPr>
      </w:pPr>
      <w:r>
        <w:rPr>
          <w:rFonts w:eastAsiaTheme="minorHAnsi" w:cstheme="minorBidi"/>
          <w:snapToGrid w:val="0"/>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13704B" w:rsidRPr="008B0BA6" w:rsidRDefault="0013704B" w:rsidP="0013704B">
      <w:pPr>
        <w:shd w:val="clear" w:color="auto" w:fill="FFFFFF"/>
        <w:ind w:firstLine="709"/>
        <w:jc w:val="both"/>
        <w:rPr>
          <w:rFonts w:eastAsiaTheme="minorHAnsi" w:cstheme="minorBidi"/>
          <w:snapToGrid w:val="0"/>
        </w:rPr>
      </w:pPr>
      <w:r>
        <w:rPr>
          <w:rFonts w:eastAsiaTheme="minorHAnsi" w:cstheme="minorBidi"/>
          <w:snapToGrid w:val="0"/>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13704B" w:rsidRPr="008B0BA6" w:rsidRDefault="0013704B" w:rsidP="0013704B">
      <w:pPr>
        <w:shd w:val="clear" w:color="auto" w:fill="FFFFFF"/>
        <w:ind w:firstLine="709"/>
        <w:jc w:val="both"/>
        <w:rPr>
          <w:rFonts w:eastAsiaTheme="minorHAnsi" w:cstheme="minorBidi"/>
          <w:snapToGrid w:val="0"/>
        </w:rPr>
      </w:pPr>
      <w:r>
        <w:rPr>
          <w:rFonts w:eastAsiaTheme="minorHAnsi" w:cstheme="minorBidi"/>
          <w:snapToGrid w:val="0"/>
        </w:rPr>
        <w:t>13.6.2. если в результате нарушения другой Стороной антикоррупционных требований Стороне причинены убытки;</w:t>
      </w:r>
    </w:p>
    <w:p w:rsidR="0013704B" w:rsidRPr="008B0BA6" w:rsidRDefault="0013704B" w:rsidP="0013704B">
      <w:pPr>
        <w:shd w:val="clear" w:color="auto" w:fill="FFFFFF"/>
        <w:ind w:firstLine="709"/>
        <w:jc w:val="both"/>
        <w:rPr>
          <w:rFonts w:eastAsiaTheme="minorHAnsi" w:cstheme="minorBidi"/>
          <w:snapToGrid w:val="0"/>
        </w:rPr>
      </w:pPr>
      <w:r>
        <w:rPr>
          <w:rFonts w:eastAsiaTheme="minorHAnsi" w:cstheme="minorBidi"/>
          <w:snapToGrid w:val="0"/>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13704B" w:rsidRPr="008B0BA6" w:rsidRDefault="0013704B" w:rsidP="0013704B">
      <w:pPr>
        <w:shd w:val="clear" w:color="auto" w:fill="FFFFFF"/>
        <w:ind w:firstLine="709"/>
        <w:jc w:val="both"/>
        <w:rPr>
          <w:rFonts w:eastAsiaTheme="minorHAnsi" w:cstheme="minorBidi"/>
          <w:snapToGrid w:val="0"/>
        </w:rPr>
      </w:pPr>
      <w:r>
        <w:rPr>
          <w:rFonts w:eastAsiaTheme="minorHAnsi" w:cstheme="minorBidi"/>
          <w:snapToGrid w:val="0"/>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13704B" w:rsidRPr="008B0BA6" w:rsidRDefault="0013704B" w:rsidP="0013704B">
      <w:pPr>
        <w:shd w:val="clear" w:color="auto" w:fill="FFFFFF"/>
        <w:ind w:firstLine="709"/>
        <w:jc w:val="both"/>
        <w:rPr>
          <w:rFonts w:eastAsiaTheme="minorHAnsi" w:cstheme="minorBidi"/>
          <w:snapToGrid w:val="0"/>
        </w:rPr>
      </w:pPr>
      <w:r>
        <w:rPr>
          <w:rFonts w:eastAsiaTheme="minorHAnsi" w:cstheme="minorBidi"/>
          <w:snapToGrid w:val="0"/>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13704B" w:rsidRPr="008B0BA6" w:rsidRDefault="0013704B" w:rsidP="0013704B">
      <w:pPr>
        <w:shd w:val="clear" w:color="auto" w:fill="FFFFFF"/>
        <w:ind w:firstLine="709"/>
        <w:jc w:val="both"/>
        <w:rPr>
          <w:rFonts w:eastAsiaTheme="minorHAnsi" w:cstheme="minorBidi"/>
          <w:snapToGrid w:val="0"/>
        </w:rPr>
      </w:pPr>
      <w:r>
        <w:rPr>
          <w:rFonts w:eastAsiaTheme="minorHAnsi" w:cstheme="minorBidi"/>
          <w:snapToGrid w:val="0"/>
        </w:rPr>
        <w:t xml:space="preserve">13.9.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13704B" w:rsidRPr="008B0BA6" w:rsidRDefault="0013704B" w:rsidP="0013704B">
      <w:pPr>
        <w:shd w:val="clear" w:color="auto" w:fill="FFFFFF"/>
        <w:ind w:firstLine="709"/>
        <w:jc w:val="both"/>
        <w:rPr>
          <w:rFonts w:eastAsiaTheme="minorHAnsi" w:cstheme="minorBidi"/>
          <w:snapToGrid w:val="0"/>
        </w:rPr>
      </w:pPr>
      <w:r>
        <w:rPr>
          <w:rFonts w:eastAsiaTheme="minorHAnsi" w:cstheme="minorBidi"/>
          <w:snapToGrid w:val="0"/>
        </w:rPr>
        <w:t xml:space="preserve">Каналы уведомления (указывается наименование Стороны как стороны договора) о нарушениях антикоррупционных требований: тел.: </w:t>
      </w:r>
      <w:r>
        <w:rPr>
          <w:rFonts w:eastAsiaTheme="minorHAnsi" w:cstheme="minorBidi"/>
          <w:color w:val="000000"/>
          <w:sz w:val="27"/>
          <w:szCs w:val="27"/>
          <w:shd w:val="clear" w:color="auto" w:fill="FFFFFF"/>
          <w:lang w:eastAsia="en-US"/>
        </w:rPr>
        <w:t>__________</w:t>
      </w:r>
      <w:r>
        <w:rPr>
          <w:rFonts w:eastAsiaTheme="minorHAnsi" w:cstheme="minorBidi"/>
          <w:snapToGrid w:val="0"/>
        </w:rPr>
        <w:t>, официальный сайт (для заполнения специальной формы</w:t>
      </w:r>
      <w:r w:rsidR="003A1529">
        <w:rPr>
          <w:rFonts w:eastAsiaTheme="minorHAnsi" w:cstheme="minorBidi"/>
          <w:snapToGrid w:val="0"/>
        </w:rPr>
        <w:t>): адрес</w:t>
      </w:r>
      <w:r>
        <w:rPr>
          <w:rFonts w:eastAsiaTheme="minorHAnsi" w:cstheme="minorBidi"/>
          <w:snapToGrid w:val="0"/>
        </w:rPr>
        <w:t xml:space="preserve"> электронной почты: ____________.</w:t>
      </w:r>
    </w:p>
    <w:p w:rsidR="0013704B" w:rsidRPr="008B0BA6" w:rsidRDefault="0013704B" w:rsidP="0013704B">
      <w:pPr>
        <w:autoSpaceDE w:val="0"/>
        <w:autoSpaceDN w:val="0"/>
        <w:spacing w:line="276" w:lineRule="auto"/>
        <w:ind w:firstLine="709"/>
        <w:jc w:val="center"/>
        <w:rPr>
          <w:b/>
        </w:rPr>
      </w:pPr>
      <w:r>
        <w:rPr>
          <w:b/>
        </w:rPr>
        <w:t>14. Гарантии и заверения Поставщика</w:t>
      </w:r>
    </w:p>
    <w:p w:rsidR="0013704B" w:rsidRPr="008B0BA6" w:rsidRDefault="0013704B" w:rsidP="0013704B">
      <w:pPr>
        <w:ind w:firstLine="851"/>
        <w:jc w:val="both"/>
      </w:pPr>
      <w:r>
        <w:t>14.1. Поставщик настоящим заверяет Покупателя и гарантирует, что на дату заключения настоящего Договора:</w:t>
      </w:r>
    </w:p>
    <w:p w:rsidR="0013704B" w:rsidRPr="008B0BA6" w:rsidRDefault="0013704B" w:rsidP="0013704B">
      <w:pPr>
        <w:ind w:firstLine="851"/>
        <w:jc w:val="both"/>
      </w:pPr>
      <w:r>
        <w:t>14.1.1. Поставщик является надлежащим образом созданным юридическим лицом, действующим в соответствии с законодательством Российской Федерации;</w:t>
      </w:r>
    </w:p>
    <w:p w:rsidR="0013704B" w:rsidRPr="008B0BA6" w:rsidRDefault="0013704B" w:rsidP="0013704B">
      <w:pPr>
        <w:ind w:firstLine="851"/>
        <w:jc w:val="both"/>
      </w:pPr>
      <w:r>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3704B" w:rsidRPr="008B0BA6" w:rsidRDefault="0013704B" w:rsidP="0013704B">
      <w:pPr>
        <w:ind w:firstLine="851"/>
        <w:jc w:val="both"/>
      </w:pPr>
      <w:r>
        <w:t>14.1.3. Настоящий Договор от имени Поставщика подписан лицом, которое надлежащим образом уполномочено совершать такие действия;</w:t>
      </w:r>
    </w:p>
    <w:p w:rsidR="0013704B" w:rsidRPr="008B0BA6" w:rsidRDefault="0013704B" w:rsidP="0013704B">
      <w:pPr>
        <w:ind w:firstLine="851"/>
        <w:jc w:val="both"/>
      </w:pPr>
      <w:r>
        <w:t xml:space="preserve">14.1.4. Заключение настоящего Договора и исполнение его условий не нарушит и не приведет к нарушению учредительных документов или какого-либо </w:t>
      </w:r>
      <w:r w:rsidR="003A1529">
        <w:t>договора,</w:t>
      </w:r>
      <w:r>
        <w:t xml:space="preserve"> или документа, стороной по которому является Поставщик, а также любого положения законодательства Российской Федерации;</w:t>
      </w:r>
    </w:p>
    <w:p w:rsidR="0013704B" w:rsidRPr="008B0BA6" w:rsidRDefault="0013704B" w:rsidP="0013704B">
      <w:pPr>
        <w:ind w:firstLine="851"/>
        <w:jc w:val="both"/>
      </w:pPr>
      <w:r>
        <w:t>14.1.5. Не существует каких-либо обстоятельств, которые ограничивают, запрещают исполнение Поставщиком обязательств по настоящему Договору.</w:t>
      </w:r>
    </w:p>
    <w:p w:rsidR="0013704B" w:rsidRPr="008B0BA6" w:rsidRDefault="0013704B" w:rsidP="0013704B">
      <w:pPr>
        <w:ind w:firstLine="851"/>
        <w:jc w:val="both"/>
      </w:pPr>
      <w:r>
        <w:t>14.2.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rsidR="0013704B" w:rsidRPr="008B0BA6" w:rsidRDefault="0013704B" w:rsidP="0013704B">
      <w:pPr>
        <w:numPr>
          <w:ilvl w:val="0"/>
          <w:numId w:val="59"/>
        </w:numPr>
        <w:tabs>
          <w:tab w:val="left" w:pos="709"/>
        </w:tabs>
        <w:ind w:right="141"/>
        <w:rPr>
          <w:b/>
          <w:color w:val="000000"/>
        </w:rPr>
      </w:pPr>
      <w:r>
        <w:rPr>
          <w:b/>
          <w:color w:val="000000"/>
        </w:rPr>
        <w:t>Санкционная оговорка</w:t>
      </w:r>
    </w:p>
    <w:p w:rsidR="0013704B" w:rsidRPr="008B0BA6" w:rsidRDefault="0013704B" w:rsidP="0013704B">
      <w:pPr>
        <w:tabs>
          <w:tab w:val="left" w:pos="709"/>
        </w:tabs>
        <w:ind w:right="141" w:firstLine="709"/>
        <w:jc w:val="both"/>
        <w:rPr>
          <w:color w:val="000000"/>
        </w:rPr>
      </w:pPr>
      <w:r>
        <w:rPr>
          <w:color w:val="000000"/>
        </w:rPr>
        <w:t>15.1. Каждая из Сторон заявляет и гарантирует, что на дату заключения настоящего Договора:</w:t>
      </w:r>
    </w:p>
    <w:p w:rsidR="0013704B" w:rsidRPr="008B0BA6" w:rsidRDefault="0013704B" w:rsidP="0013704B">
      <w:pPr>
        <w:tabs>
          <w:tab w:val="left" w:pos="709"/>
        </w:tabs>
        <w:ind w:right="141" w:firstLine="709"/>
        <w:jc w:val="both"/>
        <w:rPr>
          <w:color w:val="000000"/>
        </w:rPr>
      </w:pPr>
      <w:r>
        <w:rPr>
          <w:color w:val="000000"/>
        </w:rPr>
        <w:t>соответствующая Сторона и ни одно из Связанных лиц:</w:t>
      </w:r>
    </w:p>
    <w:p w:rsidR="0013704B" w:rsidRPr="008B0BA6" w:rsidRDefault="0013704B" w:rsidP="0013704B">
      <w:pPr>
        <w:tabs>
          <w:tab w:val="left" w:pos="709"/>
        </w:tabs>
        <w:ind w:right="141" w:firstLine="709"/>
        <w:jc w:val="both"/>
        <w:rPr>
          <w:color w:val="000000"/>
        </w:rPr>
      </w:pPr>
      <w:r>
        <w:rPr>
          <w:color w:val="000000"/>
        </w:rPr>
        <w:t>не является лицом, в отношении которого введены Санкции и/или которое включено в Санкционныесписки, и/или не является каким-либо образом, связанным с лицом, включенным в Санкционные списки;</w:t>
      </w:r>
    </w:p>
    <w:p w:rsidR="0013704B" w:rsidRPr="008B0BA6" w:rsidRDefault="0013704B" w:rsidP="0013704B">
      <w:pPr>
        <w:tabs>
          <w:tab w:val="left" w:pos="709"/>
        </w:tabs>
        <w:ind w:right="141" w:firstLine="709"/>
        <w:jc w:val="both"/>
        <w:rPr>
          <w:color w:val="000000"/>
        </w:rPr>
      </w:pPr>
      <w:r>
        <w:rPr>
          <w:color w:val="000000"/>
        </w:rPr>
        <w:t>не действует в интересах и/или по указанию какого-либо лица, в отношении которого введены Санкции и/или которое включено в Санкционные списки;</w:t>
      </w:r>
    </w:p>
    <w:p w:rsidR="0013704B" w:rsidRPr="008B0BA6" w:rsidRDefault="0013704B" w:rsidP="0013704B">
      <w:pPr>
        <w:tabs>
          <w:tab w:val="left" w:pos="709"/>
        </w:tabs>
        <w:ind w:right="141" w:firstLine="709"/>
        <w:jc w:val="both"/>
        <w:rPr>
          <w:color w:val="000000"/>
        </w:rPr>
      </w:pPr>
      <w:r>
        <w:rPr>
          <w:color w:val="000000"/>
        </w:rPr>
        <w:t xml:space="preserve">заключает и/или исполняет настоящий Договор не с целью обхода каких-либо Санкций или ограничений. </w:t>
      </w:r>
    </w:p>
    <w:p w:rsidR="0013704B" w:rsidRPr="008B0BA6" w:rsidRDefault="0013704B" w:rsidP="0013704B">
      <w:pPr>
        <w:numPr>
          <w:ilvl w:val="0"/>
          <w:numId w:val="60"/>
        </w:numPr>
        <w:tabs>
          <w:tab w:val="left" w:pos="709"/>
        </w:tabs>
        <w:ind w:right="141"/>
        <w:jc w:val="both"/>
        <w:rPr>
          <w:color w:val="000000"/>
        </w:rPr>
      </w:pPr>
      <w:r>
        <w:rPr>
          <w:color w:val="000000"/>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13704B" w:rsidRPr="008B0BA6" w:rsidRDefault="0013704B" w:rsidP="0013704B">
      <w:pPr>
        <w:tabs>
          <w:tab w:val="left" w:pos="709"/>
        </w:tabs>
        <w:ind w:right="141" w:firstLine="709"/>
        <w:jc w:val="both"/>
        <w:rPr>
          <w:color w:val="000000"/>
        </w:rPr>
      </w:pPr>
      <w:r>
        <w:rPr>
          <w:color w:val="000000"/>
        </w:rP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13704B" w:rsidRPr="008B0BA6" w:rsidRDefault="0013704B" w:rsidP="0013704B">
      <w:pPr>
        <w:tabs>
          <w:tab w:val="left" w:pos="709"/>
        </w:tabs>
        <w:ind w:right="141" w:firstLine="709"/>
        <w:jc w:val="both"/>
        <w:rPr>
          <w:color w:val="000000"/>
        </w:rPr>
      </w:pPr>
      <w:r>
        <w:rPr>
          <w:color w:val="000000"/>
        </w:rP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13704B" w:rsidRPr="008B0BA6" w:rsidRDefault="0013704B" w:rsidP="0013704B">
      <w:pPr>
        <w:tabs>
          <w:tab w:val="left" w:pos="709"/>
        </w:tabs>
        <w:ind w:right="141" w:firstLine="709"/>
        <w:jc w:val="both"/>
        <w:rPr>
          <w:color w:val="000000"/>
        </w:rPr>
      </w:pPr>
      <w:r>
        <w:rPr>
          <w:color w:val="000000"/>
        </w:rPr>
        <w:t>15.3. Стороны подтверждают, что условия п. 1 и п. 2 настоящей Санкционной оговорки являются существенными условиями настоящего Договора.</w:t>
      </w:r>
    </w:p>
    <w:p w:rsidR="0013704B" w:rsidRPr="008B0BA6" w:rsidRDefault="0013704B" w:rsidP="0013704B">
      <w:pPr>
        <w:tabs>
          <w:tab w:val="left" w:pos="709"/>
        </w:tabs>
        <w:ind w:right="141" w:firstLine="709"/>
        <w:jc w:val="both"/>
      </w:pPr>
      <w:r>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13704B" w:rsidRPr="008B0BA6" w:rsidRDefault="0013704B" w:rsidP="0013704B">
      <w:pPr>
        <w:tabs>
          <w:tab w:val="left" w:pos="709"/>
        </w:tabs>
        <w:ind w:right="141" w:firstLine="709"/>
        <w:jc w:val="both"/>
        <w:rPr>
          <w:color w:val="000000"/>
        </w:rPr>
      </w:pPr>
      <w:r>
        <w:rPr>
          <w:color w:val="000000"/>
        </w:rP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13704B" w:rsidRPr="008B0BA6" w:rsidRDefault="0013704B" w:rsidP="0013704B">
      <w:pPr>
        <w:tabs>
          <w:tab w:val="left" w:pos="709"/>
        </w:tabs>
        <w:ind w:right="141" w:firstLine="709"/>
        <w:jc w:val="both"/>
        <w:rPr>
          <w:color w:val="000000"/>
        </w:rPr>
      </w:pPr>
      <w:r>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13704B" w:rsidRPr="008B0BA6" w:rsidRDefault="0013704B" w:rsidP="0013704B">
      <w:pPr>
        <w:tabs>
          <w:tab w:val="left" w:pos="709"/>
        </w:tabs>
        <w:ind w:right="141" w:firstLine="709"/>
        <w:jc w:val="both"/>
        <w:rPr>
          <w:color w:val="000000"/>
        </w:rPr>
      </w:pPr>
      <w:r>
        <w:rPr>
          <w:color w:val="000000"/>
        </w:rPr>
        <w:t>15.4. Определения:</w:t>
      </w:r>
    </w:p>
    <w:p w:rsidR="0013704B" w:rsidRPr="008B0BA6" w:rsidRDefault="0013704B" w:rsidP="0013704B">
      <w:pPr>
        <w:tabs>
          <w:tab w:val="left" w:pos="1134"/>
        </w:tabs>
        <w:ind w:firstLine="709"/>
        <w:jc w:val="both"/>
      </w:pPr>
      <w:r>
        <w:rPr>
          <w:b/>
          <w:bCs/>
        </w:rPr>
        <w:t xml:space="preserve">Санкции </w:t>
      </w:r>
      <w:r>
        <w:t>–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13704B" w:rsidRPr="008B0BA6" w:rsidRDefault="0013704B" w:rsidP="0013704B">
      <w:pPr>
        <w:tabs>
          <w:tab w:val="left" w:pos="1134"/>
        </w:tabs>
        <w:ind w:firstLine="709"/>
        <w:jc w:val="both"/>
      </w:pPr>
      <w:r>
        <w:rPr>
          <w:b/>
          <w:bCs/>
        </w:rPr>
        <w:t>Санкционные списки</w:t>
      </w:r>
      <w:r>
        <w:t>–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rsidR="0013704B" w:rsidRPr="008B0BA6" w:rsidRDefault="0013704B" w:rsidP="0013704B">
      <w:pPr>
        <w:tabs>
          <w:tab w:val="left" w:pos="1134"/>
        </w:tabs>
        <w:ind w:firstLine="709"/>
        <w:jc w:val="both"/>
      </w:pPr>
      <w:r>
        <w:rPr>
          <w:b/>
          <w:bCs/>
        </w:rPr>
        <w:t>Связанные лица</w:t>
      </w:r>
      <w:r>
        <w:t>–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13704B" w:rsidRPr="008B0BA6" w:rsidRDefault="0013704B" w:rsidP="0013704B">
      <w:pPr>
        <w:widowControl w:val="0"/>
        <w:numPr>
          <w:ilvl w:val="0"/>
          <w:numId w:val="58"/>
        </w:numPr>
        <w:snapToGrid w:val="0"/>
        <w:ind w:left="0" w:firstLine="709"/>
        <w:jc w:val="center"/>
        <w:rPr>
          <w:rFonts w:eastAsia="Arial"/>
          <w:b/>
          <w:bCs/>
        </w:rPr>
      </w:pPr>
      <w:r>
        <w:rPr>
          <w:rFonts w:eastAsia="Arial"/>
          <w:b/>
          <w:bCs/>
        </w:rPr>
        <w:t>Прочие условия</w:t>
      </w:r>
    </w:p>
    <w:p w:rsidR="0013704B" w:rsidRPr="008B0BA6" w:rsidRDefault="0013704B" w:rsidP="0013704B">
      <w:pPr>
        <w:widowControl w:val="0"/>
        <w:autoSpaceDE w:val="0"/>
        <w:ind w:firstLine="540"/>
        <w:jc w:val="both"/>
        <w:rPr>
          <w:rFonts w:eastAsia="Arial" w:cs="Arial"/>
        </w:rPr>
      </w:pPr>
      <w:r>
        <w:rPr>
          <w:rFonts w:eastAsia="Arial" w:cs="Arial"/>
        </w:rPr>
        <w:t>16.1.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3704B" w:rsidRPr="008B0BA6" w:rsidRDefault="0013704B" w:rsidP="0013704B">
      <w:pPr>
        <w:widowControl w:val="0"/>
        <w:autoSpaceDE w:val="0"/>
        <w:ind w:firstLine="540"/>
        <w:jc w:val="both"/>
        <w:rPr>
          <w:rFonts w:eastAsia="Arial" w:cs="Arial"/>
          <w:color w:val="000000"/>
        </w:rPr>
      </w:pPr>
      <w:r>
        <w:rPr>
          <w:rFonts w:eastAsia="Arial" w:cs="Arial"/>
          <w:color w:val="000000"/>
        </w:rPr>
        <w:t>16.2.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13704B" w:rsidRPr="008B0BA6" w:rsidRDefault="0013704B" w:rsidP="0013704B">
      <w:pPr>
        <w:widowControl w:val="0"/>
        <w:autoSpaceDE w:val="0"/>
        <w:ind w:firstLine="540"/>
        <w:jc w:val="both"/>
        <w:rPr>
          <w:rFonts w:eastAsia="Arial" w:cs="Arial"/>
        </w:rPr>
      </w:pPr>
      <w:r>
        <w:rPr>
          <w:rFonts w:eastAsia="Arial" w:cs="Arial"/>
        </w:rPr>
        <w:t>16.3. Исполнитель обязан предоставить Заказчику информацию о цепочке собственников, включая бенефициаров (в том числе конечных).</w:t>
      </w:r>
    </w:p>
    <w:p w:rsidR="0013704B" w:rsidRPr="008B0BA6" w:rsidRDefault="0013704B" w:rsidP="0013704B">
      <w:pPr>
        <w:widowControl w:val="0"/>
        <w:autoSpaceDE w:val="0"/>
        <w:ind w:firstLine="540"/>
        <w:jc w:val="both"/>
        <w:rPr>
          <w:rFonts w:eastAsia="Arial" w:cs="Arial"/>
        </w:rPr>
      </w:pPr>
      <w:r>
        <w:rPr>
          <w:rFonts w:eastAsia="Arial" w:cs="Arial"/>
        </w:rPr>
        <w:t xml:space="preserve">16.4. Исполнитель, в случае возникновения каких-либо изменений в цепочке собственников, включая бенефициаров (в том числе конечных), обязан известить об этом </w:t>
      </w:r>
      <w:r w:rsidR="003A1529">
        <w:rPr>
          <w:rFonts w:eastAsia="Arial" w:cs="Arial"/>
        </w:rPr>
        <w:t>Заказчика в</w:t>
      </w:r>
      <w:r>
        <w:rPr>
          <w:rFonts w:eastAsia="Arial" w:cs="Arial"/>
        </w:rPr>
        <w:t xml:space="preserve"> течение 5 (пяти) календарных дней со дня возникновения таких изменений.</w:t>
      </w:r>
    </w:p>
    <w:p w:rsidR="0013704B" w:rsidRPr="008B0BA6" w:rsidRDefault="0013704B" w:rsidP="0013704B">
      <w:pPr>
        <w:widowControl w:val="0"/>
        <w:autoSpaceDE w:val="0"/>
        <w:ind w:firstLine="540"/>
        <w:jc w:val="both"/>
        <w:rPr>
          <w:rFonts w:eastAsia="Arial" w:cs="Arial"/>
        </w:rPr>
      </w:pPr>
      <w:r>
        <w:rPr>
          <w:rFonts w:eastAsia="Arial" w:cs="Arial"/>
        </w:rPr>
        <w:t>16.5. Передача прав и обязанностей Поставщика третьим лицам не допускается без письменного согласия Покупателя.</w:t>
      </w:r>
    </w:p>
    <w:p w:rsidR="0013704B" w:rsidRPr="008B0BA6" w:rsidRDefault="0013704B" w:rsidP="0013704B">
      <w:pPr>
        <w:widowControl w:val="0"/>
        <w:autoSpaceDE w:val="0"/>
        <w:ind w:firstLine="540"/>
        <w:jc w:val="both"/>
        <w:rPr>
          <w:rFonts w:eastAsia="Arial" w:cs="Arial"/>
        </w:rPr>
      </w:pPr>
      <w:r>
        <w:rPr>
          <w:rFonts w:eastAsia="Arial" w:cs="Arial"/>
        </w:rPr>
        <w:t>16.6. Все приложения к настоящему Договору являются его неотъемлемыми частями.</w:t>
      </w:r>
    </w:p>
    <w:p w:rsidR="0013704B" w:rsidRPr="008B0BA6" w:rsidRDefault="0013704B" w:rsidP="0013704B">
      <w:pPr>
        <w:widowControl w:val="0"/>
        <w:autoSpaceDE w:val="0"/>
        <w:ind w:firstLine="540"/>
        <w:jc w:val="both"/>
        <w:rPr>
          <w:rFonts w:eastAsia="Arial" w:cs="Arial"/>
        </w:rPr>
      </w:pPr>
      <w:r>
        <w:rPr>
          <w:rFonts w:eastAsia="Arial" w:cs="Arial"/>
        </w:rPr>
        <w:t>16.7. Все вопросы, не предусмотренные настоящим Договором, регулируются законодательством Российской Федерации.</w:t>
      </w:r>
    </w:p>
    <w:p w:rsidR="0013704B" w:rsidRPr="008B0BA6" w:rsidRDefault="0013704B" w:rsidP="0013704B">
      <w:pPr>
        <w:widowControl w:val="0"/>
        <w:autoSpaceDE w:val="0"/>
        <w:ind w:firstLine="540"/>
        <w:jc w:val="both"/>
        <w:rPr>
          <w:rFonts w:eastAsia="Arial" w:cs="Arial"/>
        </w:rPr>
      </w:pPr>
      <w:r>
        <w:rPr>
          <w:rFonts w:eastAsia="Arial" w:cs="Arial"/>
        </w:rPr>
        <w:t>16.8. Настоящий Договор составлен в двух экземплярах, имеющих одинаковую силу, по одному для каждой из Сторон.</w:t>
      </w:r>
    </w:p>
    <w:p w:rsidR="0013704B" w:rsidRPr="008B0BA6" w:rsidRDefault="0013704B" w:rsidP="0013704B">
      <w:pPr>
        <w:widowControl w:val="0"/>
        <w:autoSpaceDE w:val="0"/>
        <w:ind w:firstLine="540"/>
        <w:jc w:val="both"/>
        <w:rPr>
          <w:rFonts w:eastAsia="Arial" w:cs="Arial"/>
        </w:rPr>
      </w:pPr>
      <w:r>
        <w:rPr>
          <w:rFonts w:eastAsia="Arial" w:cs="Arial"/>
        </w:rPr>
        <w:t>16.9. К настоящему Договору прилагается:</w:t>
      </w:r>
    </w:p>
    <w:p w:rsidR="0013704B" w:rsidRPr="008B0BA6" w:rsidRDefault="0013704B" w:rsidP="0013704B">
      <w:pPr>
        <w:widowControl w:val="0"/>
        <w:autoSpaceDE w:val="0"/>
        <w:ind w:firstLine="540"/>
        <w:jc w:val="both"/>
        <w:rPr>
          <w:rFonts w:eastAsia="Arial"/>
        </w:rPr>
      </w:pPr>
      <w:r>
        <w:rPr>
          <w:rFonts w:eastAsia="Arial"/>
        </w:rPr>
        <w:t>16.9.1. Спецификация №1 (Приложение № 1);</w:t>
      </w:r>
    </w:p>
    <w:p w:rsidR="0013704B" w:rsidRPr="008B0BA6" w:rsidRDefault="0013704B" w:rsidP="0013704B">
      <w:pPr>
        <w:tabs>
          <w:tab w:val="num" w:pos="142"/>
        </w:tabs>
        <w:suppressAutoHyphens w:val="0"/>
        <w:ind w:left="142" w:firstLine="425"/>
        <w:jc w:val="both"/>
      </w:pPr>
      <w:r>
        <w:t>16.9.2. Порядок электронного документооборота (Приложение № 2);</w:t>
      </w:r>
    </w:p>
    <w:p w:rsidR="0013704B" w:rsidRPr="008B0BA6" w:rsidRDefault="0013704B" w:rsidP="0013704B">
      <w:pPr>
        <w:tabs>
          <w:tab w:val="num" w:pos="142"/>
        </w:tabs>
        <w:suppressAutoHyphens w:val="0"/>
        <w:ind w:left="142" w:firstLine="425"/>
        <w:jc w:val="both"/>
      </w:pPr>
      <w:r>
        <w:t>16.9.2.1. Перечень и формат электронных документов (Приложение № 2а);</w:t>
      </w:r>
    </w:p>
    <w:p w:rsidR="0013704B" w:rsidRPr="008B0BA6" w:rsidRDefault="0013704B" w:rsidP="0013704B">
      <w:pPr>
        <w:widowControl w:val="0"/>
        <w:autoSpaceDE w:val="0"/>
        <w:ind w:firstLine="540"/>
        <w:jc w:val="both"/>
        <w:rPr>
          <w:rFonts w:eastAsia="Arial"/>
        </w:rPr>
      </w:pPr>
      <w:r>
        <w:rPr>
          <w:rFonts w:eastAsia="Arial" w:cs="Arial"/>
        </w:rPr>
        <w:t>16.9.</w:t>
      </w:r>
      <w:r w:rsidR="003A1529">
        <w:rPr>
          <w:rFonts w:eastAsia="Arial" w:cs="Arial"/>
        </w:rPr>
        <w:t>3.</w:t>
      </w:r>
      <w:r w:rsidR="003A1529">
        <w:rPr>
          <w:rFonts w:eastAsia="Arial"/>
        </w:rPr>
        <w:t xml:space="preserve"> Налоговая</w:t>
      </w:r>
      <w:r>
        <w:rPr>
          <w:rFonts w:eastAsia="Arial"/>
        </w:rPr>
        <w:t xml:space="preserve"> оговорка (Приложение № 3).</w:t>
      </w:r>
    </w:p>
    <w:p w:rsidR="0013704B" w:rsidRPr="008B0BA6" w:rsidRDefault="0013704B" w:rsidP="0013704B">
      <w:pPr>
        <w:widowControl w:val="0"/>
        <w:autoSpaceDE w:val="0"/>
        <w:ind w:left="1050"/>
        <w:jc w:val="center"/>
        <w:rPr>
          <w:rFonts w:eastAsia="Arial" w:cs="Arial"/>
          <w:b/>
        </w:rPr>
      </w:pPr>
      <w:r>
        <w:rPr>
          <w:rFonts w:eastAsia="Arial" w:cs="Arial"/>
          <w:b/>
          <w:bCs/>
        </w:rPr>
        <w:t xml:space="preserve">17. </w:t>
      </w:r>
      <w:r>
        <w:rPr>
          <w:rFonts w:eastAsia="Arial" w:cs="Arial"/>
          <w:b/>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13704B" w:rsidRPr="008B0BA6" w:rsidTr="0013704B">
        <w:trPr>
          <w:trHeight w:val="3950"/>
        </w:trPr>
        <w:tc>
          <w:tcPr>
            <w:tcW w:w="4933" w:type="dxa"/>
          </w:tcPr>
          <w:p w:rsidR="0013704B" w:rsidRPr="008B0BA6" w:rsidRDefault="0013704B" w:rsidP="0013704B">
            <w:r>
              <w:rPr>
                <w:b/>
              </w:rPr>
              <w:t xml:space="preserve">Покупатель: </w:t>
            </w:r>
          </w:p>
          <w:p w:rsidR="0013704B" w:rsidRPr="00B519C2" w:rsidRDefault="0013704B" w:rsidP="0013704B">
            <w:pPr>
              <w:rPr>
                <w:b/>
                <w:sz w:val="18"/>
                <w:szCs w:val="18"/>
              </w:rPr>
            </w:pPr>
            <w:r>
              <w:rPr>
                <w:b/>
                <w:sz w:val="18"/>
                <w:szCs w:val="18"/>
              </w:rPr>
              <w:t>Публичное акционерное общество</w:t>
            </w:r>
          </w:p>
          <w:p w:rsidR="0013704B" w:rsidRPr="00B519C2" w:rsidRDefault="0013704B" w:rsidP="0013704B">
            <w:pPr>
              <w:rPr>
                <w:b/>
                <w:sz w:val="18"/>
                <w:szCs w:val="18"/>
              </w:rPr>
            </w:pPr>
            <w:r>
              <w:rPr>
                <w:b/>
                <w:sz w:val="18"/>
                <w:szCs w:val="18"/>
              </w:rPr>
              <w:t xml:space="preserve"> «ТрансКонтейнер»</w:t>
            </w:r>
          </w:p>
          <w:p w:rsidR="0013704B" w:rsidRPr="00B519C2" w:rsidRDefault="0013704B" w:rsidP="0013704B">
            <w:pPr>
              <w:rPr>
                <w:sz w:val="18"/>
                <w:szCs w:val="18"/>
              </w:rPr>
            </w:pPr>
            <w:r>
              <w:rPr>
                <w:sz w:val="18"/>
                <w:szCs w:val="18"/>
              </w:rPr>
              <w:t xml:space="preserve">Юридический адрес: Российская Федерация, 141402 Московская область Г.О. ХИМКИ Г ХИМКИ УЛ ЛЕНИНГРАДСКАЯ ВЛД. 39, </w:t>
            </w:r>
          </w:p>
          <w:p w:rsidR="0013704B" w:rsidRPr="00B519C2" w:rsidRDefault="0013704B" w:rsidP="0013704B">
            <w:pPr>
              <w:rPr>
                <w:sz w:val="18"/>
                <w:szCs w:val="18"/>
              </w:rPr>
            </w:pPr>
            <w:r>
              <w:rPr>
                <w:sz w:val="18"/>
                <w:szCs w:val="18"/>
              </w:rPr>
              <w:t xml:space="preserve">СТР. </w:t>
            </w:r>
            <w:r w:rsidR="00EB650E">
              <w:rPr>
                <w:sz w:val="18"/>
                <w:szCs w:val="18"/>
              </w:rPr>
              <w:t>6, офис</w:t>
            </w:r>
            <w:r>
              <w:rPr>
                <w:sz w:val="18"/>
                <w:szCs w:val="18"/>
              </w:rPr>
              <w:t xml:space="preserve"> 3 (этаж 6)</w:t>
            </w:r>
          </w:p>
          <w:p w:rsidR="0013704B" w:rsidRPr="00B519C2" w:rsidRDefault="0013704B" w:rsidP="0013704B">
            <w:pPr>
              <w:rPr>
                <w:sz w:val="18"/>
                <w:szCs w:val="18"/>
              </w:rPr>
            </w:pPr>
            <w:r>
              <w:rPr>
                <w:sz w:val="18"/>
                <w:szCs w:val="18"/>
              </w:rPr>
              <w:t>Филиал ПАО «ТрансКонтейнер» на Забайкальской железной дороге.</w:t>
            </w:r>
          </w:p>
          <w:p w:rsidR="0013704B" w:rsidRPr="00B519C2" w:rsidRDefault="0013704B" w:rsidP="0013704B">
            <w:pPr>
              <w:rPr>
                <w:sz w:val="18"/>
                <w:szCs w:val="18"/>
              </w:rPr>
            </w:pPr>
            <w:r>
              <w:rPr>
                <w:sz w:val="18"/>
                <w:szCs w:val="18"/>
              </w:rPr>
              <w:t>Почтовый адрес: Российская Федерация, 672000, г. Чита, ул. Анохина, д. 91. корп. 2</w:t>
            </w:r>
          </w:p>
          <w:p w:rsidR="0013704B" w:rsidRPr="00B519C2" w:rsidRDefault="0013704B" w:rsidP="0013704B">
            <w:pPr>
              <w:rPr>
                <w:sz w:val="18"/>
                <w:szCs w:val="18"/>
              </w:rPr>
            </w:pPr>
            <w:r>
              <w:rPr>
                <w:sz w:val="18"/>
                <w:szCs w:val="18"/>
              </w:rPr>
              <w:t xml:space="preserve">ИНН 7708591995, КПП 997650001 </w:t>
            </w:r>
          </w:p>
          <w:p w:rsidR="0013704B" w:rsidRPr="00B519C2" w:rsidRDefault="0013704B" w:rsidP="0013704B">
            <w:pPr>
              <w:jc w:val="both"/>
              <w:rPr>
                <w:sz w:val="18"/>
                <w:szCs w:val="18"/>
              </w:rPr>
            </w:pPr>
            <w:r>
              <w:rPr>
                <w:sz w:val="18"/>
                <w:szCs w:val="18"/>
              </w:rPr>
              <w:t>р/</w:t>
            </w:r>
            <w:r w:rsidR="00EB650E">
              <w:rPr>
                <w:sz w:val="18"/>
                <w:szCs w:val="18"/>
              </w:rPr>
              <w:t>счет 40702810016540019254</w:t>
            </w:r>
          </w:p>
          <w:p w:rsidR="0013704B" w:rsidRPr="00B519C2" w:rsidRDefault="0013704B" w:rsidP="0013704B">
            <w:pPr>
              <w:rPr>
                <w:sz w:val="18"/>
                <w:szCs w:val="18"/>
              </w:rPr>
            </w:pPr>
            <w:r>
              <w:rPr>
                <w:sz w:val="18"/>
                <w:szCs w:val="18"/>
              </w:rPr>
              <w:t xml:space="preserve">Банк УРАЛЬСКИЙ БАНК ПАО СБЕРБАНК </w:t>
            </w:r>
          </w:p>
          <w:p w:rsidR="0013704B" w:rsidRPr="00B519C2" w:rsidRDefault="0013704B" w:rsidP="0013704B">
            <w:pPr>
              <w:jc w:val="both"/>
              <w:rPr>
                <w:sz w:val="18"/>
                <w:szCs w:val="18"/>
              </w:rPr>
            </w:pPr>
            <w:r>
              <w:rPr>
                <w:sz w:val="18"/>
                <w:szCs w:val="18"/>
              </w:rPr>
              <w:t>к/с 40702810016540019254</w:t>
            </w:r>
          </w:p>
          <w:p w:rsidR="0013704B" w:rsidRPr="008B0BA6" w:rsidRDefault="0013704B" w:rsidP="0013704B">
            <w:pPr>
              <w:rPr>
                <w:lang w:val="en-US"/>
              </w:rPr>
            </w:pPr>
            <w:r>
              <w:rPr>
                <w:sz w:val="18"/>
                <w:szCs w:val="18"/>
              </w:rPr>
              <w:t>БИК 046577674</w:t>
            </w:r>
          </w:p>
        </w:tc>
        <w:tc>
          <w:tcPr>
            <w:tcW w:w="4553" w:type="dxa"/>
          </w:tcPr>
          <w:p w:rsidR="0013704B" w:rsidRPr="008B0BA6" w:rsidRDefault="0013704B" w:rsidP="0013704B">
            <w:pPr>
              <w:widowControl w:val="0"/>
              <w:autoSpaceDE w:val="0"/>
              <w:rPr>
                <w:rFonts w:ascii="Arial" w:eastAsia="Arial" w:hAnsi="Arial" w:cs="Arial"/>
                <w:sz w:val="20"/>
                <w:szCs w:val="20"/>
              </w:rPr>
            </w:pPr>
            <w:r>
              <w:rPr>
                <w:rFonts w:eastAsia="Arial" w:cs="Arial"/>
                <w:b/>
              </w:rPr>
              <w:t xml:space="preserve">Поставщик: </w:t>
            </w:r>
          </w:p>
        </w:tc>
      </w:tr>
    </w:tbl>
    <w:p w:rsidR="0013704B" w:rsidRPr="008B0BA6" w:rsidRDefault="0013704B" w:rsidP="0013704B">
      <w:pPr>
        <w:ind w:firstLine="567"/>
        <w:jc w:val="right"/>
      </w:pPr>
    </w:p>
    <w:tbl>
      <w:tblPr>
        <w:tblW w:w="0" w:type="auto"/>
        <w:tblLook w:val="04A0" w:firstRow="1" w:lastRow="0" w:firstColumn="1" w:lastColumn="0" w:noHBand="0" w:noVBand="1"/>
      </w:tblPr>
      <w:tblGrid>
        <w:gridCol w:w="4927"/>
        <w:gridCol w:w="4927"/>
      </w:tblGrid>
      <w:tr w:rsidR="0013704B" w:rsidRPr="008B0BA6" w:rsidTr="0013704B">
        <w:tc>
          <w:tcPr>
            <w:tcW w:w="4927" w:type="dxa"/>
          </w:tcPr>
          <w:p w:rsidR="0013704B" w:rsidRPr="008B0BA6" w:rsidRDefault="0013704B" w:rsidP="0013704B">
            <w:pPr>
              <w:ind w:right="-144"/>
            </w:pPr>
            <w:r>
              <w:rPr>
                <w:b/>
              </w:rPr>
              <w:t>____________________</w:t>
            </w:r>
          </w:p>
          <w:p w:rsidR="0013704B" w:rsidRPr="008B0BA6" w:rsidRDefault="0013704B" w:rsidP="0013704B"/>
        </w:tc>
        <w:tc>
          <w:tcPr>
            <w:tcW w:w="4927" w:type="dxa"/>
          </w:tcPr>
          <w:p w:rsidR="0013704B" w:rsidRPr="008B0BA6" w:rsidRDefault="0013704B" w:rsidP="0013704B">
            <w:pPr>
              <w:ind w:right="317"/>
            </w:pPr>
            <w:r>
              <w:t xml:space="preserve">____________________ </w:t>
            </w:r>
          </w:p>
          <w:p w:rsidR="0013704B" w:rsidRPr="008B0BA6" w:rsidRDefault="0013704B" w:rsidP="0013704B"/>
        </w:tc>
      </w:tr>
    </w:tbl>
    <w:p w:rsidR="0013704B" w:rsidRPr="008B0BA6" w:rsidRDefault="0013704B" w:rsidP="0013704B">
      <w:pPr>
        <w:ind w:firstLine="567"/>
        <w:jc w:val="right"/>
      </w:pPr>
    </w:p>
    <w:p w:rsidR="0013704B" w:rsidRDefault="0013704B" w:rsidP="0013704B">
      <w:pPr>
        <w:ind w:firstLine="567"/>
        <w:jc w:val="right"/>
      </w:pPr>
    </w:p>
    <w:p w:rsidR="003A1529" w:rsidRDefault="003A1529" w:rsidP="0013704B">
      <w:pPr>
        <w:ind w:firstLine="567"/>
        <w:jc w:val="right"/>
      </w:pPr>
    </w:p>
    <w:p w:rsidR="003A1529" w:rsidRDefault="003A1529" w:rsidP="0013704B">
      <w:pPr>
        <w:ind w:firstLine="567"/>
        <w:jc w:val="right"/>
      </w:pPr>
    </w:p>
    <w:p w:rsidR="003A1529" w:rsidRDefault="003A1529" w:rsidP="0013704B">
      <w:pPr>
        <w:ind w:firstLine="567"/>
        <w:jc w:val="right"/>
      </w:pPr>
    </w:p>
    <w:p w:rsidR="003A1529" w:rsidRDefault="003A1529" w:rsidP="0013704B">
      <w:pPr>
        <w:ind w:firstLine="567"/>
        <w:jc w:val="right"/>
      </w:pPr>
    </w:p>
    <w:p w:rsidR="003A1529" w:rsidRDefault="003A1529" w:rsidP="0013704B">
      <w:pPr>
        <w:ind w:firstLine="567"/>
        <w:jc w:val="right"/>
      </w:pPr>
    </w:p>
    <w:p w:rsidR="0013704B" w:rsidRPr="008B0BA6" w:rsidRDefault="0013704B" w:rsidP="0013704B">
      <w:pPr>
        <w:ind w:firstLine="567"/>
        <w:jc w:val="right"/>
      </w:pPr>
      <w:r>
        <w:t xml:space="preserve">Приложение №1 </w:t>
      </w:r>
    </w:p>
    <w:p w:rsidR="0013704B" w:rsidRPr="008B0BA6" w:rsidRDefault="0013704B" w:rsidP="0013704B">
      <w:pPr>
        <w:ind w:firstLine="567"/>
        <w:jc w:val="right"/>
      </w:pPr>
      <w:r>
        <w:t>к договору поставки №_____________</w:t>
      </w:r>
    </w:p>
    <w:p w:rsidR="0013704B" w:rsidRPr="008B0BA6" w:rsidRDefault="0013704B" w:rsidP="0013704B">
      <w:pPr>
        <w:ind w:firstLine="567"/>
        <w:jc w:val="right"/>
      </w:pPr>
      <w:r>
        <w:t>от «__</w:t>
      </w:r>
      <w:r w:rsidR="003A1529">
        <w:t>_» _</w:t>
      </w:r>
      <w:r>
        <w:t>______202_ г.</w:t>
      </w:r>
    </w:p>
    <w:p w:rsidR="0013704B" w:rsidRPr="008B0BA6" w:rsidRDefault="0013704B" w:rsidP="0013704B">
      <w:pPr>
        <w:ind w:firstLine="567"/>
        <w:jc w:val="center"/>
        <w:rPr>
          <w:b/>
        </w:rPr>
      </w:pPr>
      <w:r>
        <w:rPr>
          <w:b/>
        </w:rPr>
        <w:t>Спецификация №___</w:t>
      </w:r>
    </w:p>
    <w:p w:rsidR="0013704B" w:rsidRPr="008B0BA6" w:rsidRDefault="0013704B" w:rsidP="0013704B">
      <w:pPr>
        <w:ind w:firstLine="567"/>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851"/>
        <w:gridCol w:w="992"/>
        <w:gridCol w:w="1559"/>
        <w:gridCol w:w="2126"/>
      </w:tblGrid>
      <w:tr w:rsidR="0013704B" w:rsidRPr="008B0BA6" w:rsidTr="0013704B">
        <w:trPr>
          <w:trHeight w:val="563"/>
        </w:trPr>
        <w:tc>
          <w:tcPr>
            <w:tcW w:w="534" w:type="dxa"/>
          </w:tcPr>
          <w:p w:rsidR="0013704B" w:rsidRPr="008B0BA6" w:rsidRDefault="0013704B" w:rsidP="0013704B">
            <w:pPr>
              <w:tabs>
                <w:tab w:val="left" w:pos="0"/>
              </w:tabs>
              <w:ind w:firstLine="6"/>
              <w:jc w:val="center"/>
              <w:rPr>
                <w:sz w:val="20"/>
                <w:szCs w:val="20"/>
              </w:rPr>
            </w:pPr>
            <w:r>
              <w:rPr>
                <w:sz w:val="20"/>
                <w:szCs w:val="20"/>
              </w:rPr>
              <w:t>№№ п/п</w:t>
            </w:r>
          </w:p>
          <w:p w:rsidR="0013704B" w:rsidRPr="008B0BA6" w:rsidRDefault="0013704B" w:rsidP="0013704B">
            <w:pPr>
              <w:tabs>
                <w:tab w:val="left" w:pos="798"/>
              </w:tabs>
              <w:ind w:left="-21"/>
              <w:jc w:val="center"/>
              <w:rPr>
                <w:sz w:val="20"/>
                <w:szCs w:val="20"/>
              </w:rPr>
            </w:pPr>
          </w:p>
        </w:tc>
        <w:tc>
          <w:tcPr>
            <w:tcW w:w="3685" w:type="dxa"/>
          </w:tcPr>
          <w:p w:rsidR="0013704B" w:rsidRPr="008B0BA6" w:rsidRDefault="0013704B" w:rsidP="0013704B">
            <w:pPr>
              <w:tabs>
                <w:tab w:val="left" w:pos="798"/>
              </w:tabs>
              <w:jc w:val="center"/>
              <w:rPr>
                <w:sz w:val="20"/>
                <w:szCs w:val="20"/>
              </w:rPr>
            </w:pPr>
            <w:r>
              <w:rPr>
                <w:sz w:val="20"/>
                <w:szCs w:val="20"/>
              </w:rPr>
              <w:t>Наименование Товара</w:t>
            </w:r>
          </w:p>
        </w:tc>
        <w:tc>
          <w:tcPr>
            <w:tcW w:w="851" w:type="dxa"/>
          </w:tcPr>
          <w:p w:rsidR="0013704B" w:rsidRPr="008B0BA6" w:rsidRDefault="0013704B" w:rsidP="0013704B">
            <w:pPr>
              <w:tabs>
                <w:tab w:val="left" w:pos="798"/>
              </w:tabs>
              <w:jc w:val="center"/>
              <w:rPr>
                <w:sz w:val="20"/>
                <w:szCs w:val="20"/>
              </w:rPr>
            </w:pPr>
            <w:r>
              <w:rPr>
                <w:sz w:val="20"/>
                <w:szCs w:val="20"/>
              </w:rPr>
              <w:t>Кол-во</w:t>
            </w:r>
          </w:p>
        </w:tc>
        <w:tc>
          <w:tcPr>
            <w:tcW w:w="992" w:type="dxa"/>
          </w:tcPr>
          <w:p w:rsidR="0013704B" w:rsidRPr="008B0BA6" w:rsidRDefault="0013704B" w:rsidP="0013704B">
            <w:pPr>
              <w:tabs>
                <w:tab w:val="left" w:pos="798"/>
              </w:tabs>
              <w:jc w:val="center"/>
              <w:rPr>
                <w:sz w:val="20"/>
                <w:szCs w:val="20"/>
              </w:rPr>
            </w:pPr>
            <w:r>
              <w:rPr>
                <w:sz w:val="20"/>
                <w:szCs w:val="20"/>
              </w:rPr>
              <w:t>Ед. измер.</w:t>
            </w:r>
          </w:p>
        </w:tc>
        <w:tc>
          <w:tcPr>
            <w:tcW w:w="1559" w:type="dxa"/>
          </w:tcPr>
          <w:p w:rsidR="0013704B" w:rsidRPr="008B0BA6" w:rsidRDefault="0013704B" w:rsidP="0013704B">
            <w:pPr>
              <w:tabs>
                <w:tab w:val="left" w:pos="798"/>
              </w:tabs>
              <w:jc w:val="center"/>
              <w:rPr>
                <w:sz w:val="20"/>
                <w:szCs w:val="20"/>
              </w:rPr>
            </w:pPr>
            <w:r>
              <w:rPr>
                <w:sz w:val="20"/>
                <w:szCs w:val="20"/>
              </w:rPr>
              <w:t>Цена за ед., руб.с НДС 20%</w:t>
            </w:r>
          </w:p>
        </w:tc>
        <w:tc>
          <w:tcPr>
            <w:tcW w:w="2126" w:type="dxa"/>
          </w:tcPr>
          <w:p w:rsidR="0013704B" w:rsidRPr="008B0BA6" w:rsidRDefault="0013704B" w:rsidP="0013704B">
            <w:pPr>
              <w:tabs>
                <w:tab w:val="left" w:pos="798"/>
              </w:tabs>
              <w:jc w:val="center"/>
              <w:rPr>
                <w:sz w:val="20"/>
                <w:szCs w:val="20"/>
              </w:rPr>
            </w:pPr>
            <w:r>
              <w:rPr>
                <w:sz w:val="20"/>
                <w:szCs w:val="20"/>
              </w:rPr>
              <w:t>Стоимость, руб.с НДС 20%</w:t>
            </w:r>
          </w:p>
        </w:tc>
      </w:tr>
      <w:tr w:rsidR="0013704B" w:rsidRPr="008B0BA6" w:rsidTr="0013704B">
        <w:trPr>
          <w:trHeight w:val="563"/>
        </w:trPr>
        <w:tc>
          <w:tcPr>
            <w:tcW w:w="534" w:type="dxa"/>
          </w:tcPr>
          <w:p w:rsidR="0013704B" w:rsidRPr="008B0BA6" w:rsidRDefault="0013704B" w:rsidP="0013704B">
            <w:pPr>
              <w:tabs>
                <w:tab w:val="left" w:pos="0"/>
              </w:tabs>
              <w:ind w:firstLine="6"/>
              <w:jc w:val="center"/>
              <w:rPr>
                <w:sz w:val="20"/>
                <w:szCs w:val="20"/>
              </w:rPr>
            </w:pPr>
            <w:r>
              <w:rPr>
                <w:sz w:val="20"/>
                <w:szCs w:val="20"/>
              </w:rPr>
              <w:t>1</w:t>
            </w:r>
          </w:p>
        </w:tc>
        <w:tc>
          <w:tcPr>
            <w:tcW w:w="3685" w:type="dxa"/>
          </w:tcPr>
          <w:p w:rsidR="0013704B" w:rsidRPr="008B0BA6" w:rsidRDefault="0013704B" w:rsidP="0013704B">
            <w:pPr>
              <w:rPr>
                <w:color w:val="000000"/>
                <w:sz w:val="20"/>
                <w:szCs w:val="20"/>
              </w:rPr>
            </w:pPr>
          </w:p>
        </w:tc>
        <w:tc>
          <w:tcPr>
            <w:tcW w:w="851" w:type="dxa"/>
          </w:tcPr>
          <w:p w:rsidR="0013704B" w:rsidRPr="008B0BA6" w:rsidRDefault="0013704B" w:rsidP="0013704B">
            <w:pPr>
              <w:jc w:val="center"/>
              <w:rPr>
                <w:color w:val="000000"/>
                <w:sz w:val="20"/>
                <w:szCs w:val="20"/>
              </w:rPr>
            </w:pPr>
          </w:p>
        </w:tc>
        <w:tc>
          <w:tcPr>
            <w:tcW w:w="992" w:type="dxa"/>
          </w:tcPr>
          <w:p w:rsidR="0013704B" w:rsidRPr="008B0BA6" w:rsidRDefault="0013704B" w:rsidP="0013704B">
            <w:pPr>
              <w:jc w:val="center"/>
              <w:rPr>
                <w:color w:val="000000"/>
                <w:sz w:val="20"/>
                <w:szCs w:val="20"/>
              </w:rPr>
            </w:pPr>
          </w:p>
        </w:tc>
        <w:tc>
          <w:tcPr>
            <w:tcW w:w="1559" w:type="dxa"/>
          </w:tcPr>
          <w:p w:rsidR="0013704B" w:rsidRPr="008B0BA6" w:rsidRDefault="0013704B" w:rsidP="0013704B">
            <w:pPr>
              <w:tabs>
                <w:tab w:val="left" w:pos="798"/>
              </w:tabs>
              <w:jc w:val="center"/>
              <w:rPr>
                <w:sz w:val="20"/>
                <w:szCs w:val="20"/>
              </w:rPr>
            </w:pPr>
          </w:p>
        </w:tc>
        <w:tc>
          <w:tcPr>
            <w:tcW w:w="2126" w:type="dxa"/>
          </w:tcPr>
          <w:p w:rsidR="0013704B" w:rsidRPr="008B0BA6" w:rsidRDefault="0013704B" w:rsidP="0013704B">
            <w:pPr>
              <w:tabs>
                <w:tab w:val="left" w:pos="798"/>
              </w:tabs>
              <w:jc w:val="center"/>
              <w:rPr>
                <w:sz w:val="20"/>
                <w:szCs w:val="20"/>
              </w:rPr>
            </w:pPr>
          </w:p>
        </w:tc>
      </w:tr>
    </w:tbl>
    <w:p w:rsidR="0013704B" w:rsidRPr="008B0BA6" w:rsidRDefault="0013704B" w:rsidP="0013704B">
      <w:pPr>
        <w:ind w:firstLine="567"/>
        <w:jc w:val="both"/>
      </w:pPr>
      <w:r>
        <w:t xml:space="preserve">Дополнительные требования к поставляемому Товару: </w:t>
      </w:r>
    </w:p>
    <w:p w:rsidR="0013704B" w:rsidRPr="008B0BA6" w:rsidRDefault="0013704B" w:rsidP="0013704B">
      <w:pPr>
        <w:widowControl w:val="0"/>
        <w:suppressAutoHyphens w:val="0"/>
        <w:ind w:firstLine="567"/>
        <w:jc w:val="both"/>
        <w:rPr>
          <w:rFonts w:eastAsia="Arial"/>
        </w:rPr>
      </w:pPr>
      <w:r>
        <w:rPr>
          <w:rFonts w:eastAsia="Arial"/>
        </w:rPr>
        <w:t xml:space="preserve">Общая стоимость Товара составляет: ______________ </w:t>
      </w:r>
      <w:r>
        <w:rPr>
          <w:rFonts w:eastAsia="Arial"/>
          <w:color w:val="000000"/>
          <w:spacing w:val="-1"/>
        </w:rPr>
        <w:t>(_____________________)</w:t>
      </w:r>
      <w:r>
        <w:rPr>
          <w:rFonts w:eastAsia="Arial"/>
        </w:rPr>
        <w:t xml:space="preserve"> рублей ______ (______) копеек, </w:t>
      </w:r>
    </w:p>
    <w:p w:rsidR="0013704B" w:rsidRPr="008B0BA6" w:rsidRDefault="0013704B" w:rsidP="0013704B">
      <w:pPr>
        <w:widowControl w:val="0"/>
        <w:suppressAutoHyphens w:val="0"/>
        <w:ind w:left="709"/>
        <w:jc w:val="both"/>
        <w:rPr>
          <w:rFonts w:eastAsia="Arial"/>
        </w:rPr>
      </w:pPr>
      <w:r>
        <w:rPr>
          <w:rFonts w:eastAsia="Arial"/>
        </w:rPr>
        <w:t>в том числе НДС –______%_____________ (____________________) рублей ______ (______) копеек.</w:t>
      </w:r>
    </w:p>
    <w:p w:rsidR="0013704B" w:rsidRPr="008B0BA6" w:rsidRDefault="0013704B" w:rsidP="0013704B">
      <w:pPr>
        <w:ind w:firstLine="567"/>
        <w:jc w:val="both"/>
      </w:pPr>
      <w:r>
        <w:t>Срок поставки: ____ (____________________________) календарных дней с даты подписания договора.</w:t>
      </w:r>
    </w:p>
    <w:p w:rsidR="0013704B" w:rsidRPr="008B0BA6" w:rsidRDefault="0013704B" w:rsidP="0013704B">
      <w:pPr>
        <w:ind w:firstLine="567"/>
        <w:jc w:val="both"/>
      </w:pPr>
      <w:r>
        <w:t xml:space="preserve">Дополнительные требования к поставляемому Товару: </w:t>
      </w:r>
    </w:p>
    <w:p w:rsidR="0013704B" w:rsidRPr="008B0BA6" w:rsidRDefault="0013704B" w:rsidP="0013704B">
      <w:pPr>
        <w:widowControl w:val="0"/>
        <w:autoSpaceDE w:val="0"/>
        <w:ind w:firstLine="567"/>
        <w:jc w:val="both"/>
        <w:rPr>
          <w:rFonts w:eastAsia="Arial" w:cs="Arial"/>
        </w:rPr>
      </w:pPr>
      <w:r>
        <w:rPr>
          <w:rFonts w:eastAsia="Arial" w:cs="Arial"/>
        </w:rPr>
        <w:t>1.</w:t>
      </w:r>
      <w:r>
        <w:rPr>
          <w:rFonts w:eastAsia="Arial" w:cs="Arial"/>
        </w:rPr>
        <w:tab/>
        <w:t>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13704B" w:rsidRPr="008B0BA6" w:rsidRDefault="0013704B" w:rsidP="0013704B">
      <w:pPr>
        <w:widowControl w:val="0"/>
        <w:autoSpaceDE w:val="0"/>
        <w:ind w:firstLine="567"/>
        <w:jc w:val="both"/>
        <w:rPr>
          <w:rFonts w:eastAsia="Arial" w:cs="Arial"/>
        </w:rPr>
      </w:pPr>
      <w:r>
        <w:rPr>
          <w:rFonts w:eastAsia="Arial" w:cs="Arial"/>
        </w:rPr>
        <w:t>2. 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При невозможности нанесения, маркировка наносится на запечатанную упаковку или надёжно прикрепленную непромокаемую бирку.</w:t>
      </w:r>
    </w:p>
    <w:p w:rsidR="0013704B" w:rsidRPr="008B0BA6" w:rsidRDefault="0013704B" w:rsidP="0013704B">
      <w:pPr>
        <w:ind w:firstLine="567"/>
        <w:jc w:val="both"/>
      </w:pPr>
      <w:r>
        <w:t>3. Год изготовления Товара – ____________.</w:t>
      </w:r>
    </w:p>
    <w:p w:rsidR="0013704B" w:rsidRPr="008B0BA6" w:rsidRDefault="0013704B" w:rsidP="0013704B">
      <w:pPr>
        <w:ind w:firstLine="567"/>
        <w:jc w:val="both"/>
      </w:pPr>
      <w:r>
        <w:t>4.Товар при отгрузке должен быть упакован в соответствии с требованиями ГОСТ, предъявляемыми к данному виду продукции.</w:t>
      </w:r>
    </w:p>
    <w:p w:rsidR="0013704B" w:rsidRPr="008B0BA6" w:rsidRDefault="0013704B" w:rsidP="0013704B">
      <w:pPr>
        <w:ind w:firstLine="567"/>
        <w:jc w:val="both"/>
      </w:pPr>
      <w:r>
        <w:t>5. Упаковка должна обеспечивать сохранность Товара, его защиту при нормальном обращении, транспортировке, нескольких перезагрузках и хранении.</w:t>
      </w:r>
    </w:p>
    <w:p w:rsidR="0013704B" w:rsidRPr="008B0BA6" w:rsidRDefault="0013704B" w:rsidP="0013704B">
      <w:pPr>
        <w:tabs>
          <w:tab w:val="left" w:pos="5670"/>
        </w:tabs>
        <w:jc w:val="both"/>
      </w:pPr>
    </w:p>
    <w:tbl>
      <w:tblPr>
        <w:tblW w:w="0" w:type="auto"/>
        <w:tblLook w:val="04A0" w:firstRow="1" w:lastRow="0" w:firstColumn="1" w:lastColumn="0" w:noHBand="0" w:noVBand="1"/>
      </w:tblPr>
      <w:tblGrid>
        <w:gridCol w:w="4927"/>
        <w:gridCol w:w="4927"/>
      </w:tblGrid>
      <w:tr w:rsidR="0013704B" w:rsidRPr="008B0BA6" w:rsidTr="0013704B">
        <w:tc>
          <w:tcPr>
            <w:tcW w:w="4927" w:type="dxa"/>
          </w:tcPr>
          <w:p w:rsidR="0013704B" w:rsidRPr="008B0BA6" w:rsidRDefault="0013704B" w:rsidP="0013704B">
            <w:pPr>
              <w:ind w:right="-144" w:firstLine="720"/>
            </w:pPr>
          </w:p>
          <w:p w:rsidR="0013704B" w:rsidRPr="008B0BA6" w:rsidRDefault="0013704B" w:rsidP="0013704B">
            <w:pPr>
              <w:ind w:right="-144" w:firstLine="720"/>
            </w:pPr>
          </w:p>
          <w:p w:rsidR="0013704B" w:rsidRPr="008B0BA6" w:rsidRDefault="0013704B" w:rsidP="0013704B">
            <w:pPr>
              <w:ind w:right="-144" w:firstLine="720"/>
            </w:pPr>
          </w:p>
          <w:p w:rsidR="0013704B" w:rsidRPr="008B0BA6" w:rsidRDefault="0013704B" w:rsidP="0013704B">
            <w:pPr>
              <w:ind w:right="-144"/>
            </w:pPr>
            <w:r>
              <w:rPr>
                <w:b/>
              </w:rPr>
              <w:t>____________________</w:t>
            </w:r>
          </w:p>
          <w:p w:rsidR="0013704B" w:rsidRPr="008B0BA6" w:rsidRDefault="0013704B" w:rsidP="0013704B">
            <w:pPr>
              <w:ind w:right="-144" w:firstLine="720"/>
            </w:pPr>
          </w:p>
          <w:p w:rsidR="0013704B" w:rsidRPr="008B0BA6" w:rsidRDefault="0013704B" w:rsidP="0013704B"/>
        </w:tc>
        <w:tc>
          <w:tcPr>
            <w:tcW w:w="4927" w:type="dxa"/>
          </w:tcPr>
          <w:p w:rsidR="0013704B" w:rsidRPr="008B0BA6" w:rsidRDefault="0013704B" w:rsidP="0013704B">
            <w:pPr>
              <w:ind w:right="317"/>
            </w:pPr>
          </w:p>
          <w:p w:rsidR="0013704B" w:rsidRPr="008B0BA6" w:rsidRDefault="0013704B" w:rsidP="0013704B">
            <w:pPr>
              <w:ind w:right="317"/>
            </w:pPr>
          </w:p>
          <w:p w:rsidR="0013704B" w:rsidRPr="008B0BA6" w:rsidRDefault="0013704B" w:rsidP="0013704B">
            <w:pPr>
              <w:ind w:right="317"/>
            </w:pPr>
          </w:p>
          <w:p w:rsidR="0013704B" w:rsidRPr="008B0BA6" w:rsidRDefault="0013704B" w:rsidP="0013704B">
            <w:pPr>
              <w:ind w:right="317"/>
            </w:pPr>
            <w:r>
              <w:t xml:space="preserve">____________________ </w:t>
            </w:r>
          </w:p>
          <w:p w:rsidR="0013704B" w:rsidRPr="008B0BA6" w:rsidRDefault="0013704B" w:rsidP="0013704B"/>
        </w:tc>
      </w:tr>
    </w:tbl>
    <w:p w:rsidR="0013704B" w:rsidRPr="008B0BA6" w:rsidRDefault="0013704B" w:rsidP="0013704B"/>
    <w:p w:rsidR="0013704B" w:rsidRPr="008B0BA6" w:rsidRDefault="0013704B" w:rsidP="0013704B">
      <w:pPr>
        <w:ind w:firstLine="567"/>
        <w:jc w:val="right"/>
      </w:pPr>
    </w:p>
    <w:p w:rsidR="0013704B" w:rsidRPr="008B0BA6" w:rsidRDefault="0013704B" w:rsidP="0013704B">
      <w:pPr>
        <w:ind w:firstLine="567"/>
        <w:jc w:val="right"/>
      </w:pPr>
    </w:p>
    <w:p w:rsidR="0013704B" w:rsidRPr="008B0BA6" w:rsidRDefault="0013704B" w:rsidP="0013704B">
      <w:pPr>
        <w:ind w:firstLine="567"/>
        <w:jc w:val="right"/>
      </w:pPr>
    </w:p>
    <w:p w:rsidR="0013704B" w:rsidRPr="008B0BA6" w:rsidRDefault="0013704B" w:rsidP="0013704B">
      <w:pPr>
        <w:ind w:firstLine="567"/>
        <w:jc w:val="right"/>
      </w:pPr>
    </w:p>
    <w:p w:rsidR="0013704B" w:rsidRPr="008B0BA6" w:rsidRDefault="0013704B" w:rsidP="0013704B">
      <w:pPr>
        <w:ind w:firstLine="567"/>
        <w:jc w:val="right"/>
      </w:pPr>
    </w:p>
    <w:p w:rsidR="0013704B" w:rsidRPr="008B0BA6" w:rsidRDefault="0013704B" w:rsidP="0013704B">
      <w:pPr>
        <w:ind w:firstLine="567"/>
        <w:jc w:val="right"/>
      </w:pPr>
    </w:p>
    <w:p w:rsidR="0013704B" w:rsidRPr="008B0BA6" w:rsidRDefault="0013704B" w:rsidP="0013704B">
      <w:pPr>
        <w:ind w:firstLine="567"/>
        <w:jc w:val="right"/>
      </w:pPr>
    </w:p>
    <w:p w:rsidR="0013704B" w:rsidRPr="008B0BA6" w:rsidRDefault="0013704B" w:rsidP="0013704B">
      <w:pPr>
        <w:ind w:firstLine="567"/>
        <w:jc w:val="right"/>
      </w:pPr>
    </w:p>
    <w:p w:rsidR="0013704B" w:rsidRPr="008B0BA6" w:rsidRDefault="0013704B" w:rsidP="0013704B">
      <w:pPr>
        <w:ind w:firstLine="567"/>
        <w:jc w:val="right"/>
      </w:pPr>
    </w:p>
    <w:p w:rsidR="0013704B" w:rsidRPr="008B0BA6" w:rsidRDefault="0013704B" w:rsidP="0013704B">
      <w:pPr>
        <w:ind w:firstLine="567"/>
        <w:jc w:val="right"/>
      </w:pPr>
    </w:p>
    <w:p w:rsidR="0013704B" w:rsidRDefault="0013704B" w:rsidP="0013704B">
      <w:pPr>
        <w:ind w:firstLine="567"/>
        <w:jc w:val="right"/>
      </w:pPr>
    </w:p>
    <w:p w:rsidR="0013704B" w:rsidRDefault="0013704B" w:rsidP="0013704B">
      <w:pPr>
        <w:ind w:firstLine="567"/>
        <w:jc w:val="right"/>
      </w:pPr>
    </w:p>
    <w:p w:rsidR="003A1529" w:rsidRDefault="003A1529" w:rsidP="0013704B">
      <w:pPr>
        <w:ind w:firstLine="567"/>
        <w:jc w:val="right"/>
      </w:pPr>
    </w:p>
    <w:p w:rsidR="003A1529" w:rsidRDefault="003A1529" w:rsidP="0013704B">
      <w:pPr>
        <w:ind w:firstLine="567"/>
        <w:jc w:val="right"/>
      </w:pPr>
    </w:p>
    <w:p w:rsidR="0013704B" w:rsidRPr="008B0BA6" w:rsidRDefault="0013704B" w:rsidP="0013704B">
      <w:pPr>
        <w:ind w:firstLine="567"/>
        <w:jc w:val="right"/>
      </w:pPr>
      <w:r>
        <w:t xml:space="preserve">Приложение №2 </w:t>
      </w:r>
    </w:p>
    <w:p w:rsidR="0013704B" w:rsidRPr="008B0BA6" w:rsidRDefault="0013704B" w:rsidP="0013704B">
      <w:pPr>
        <w:ind w:firstLine="567"/>
        <w:jc w:val="right"/>
      </w:pPr>
      <w:r>
        <w:t>к договору поставки №___________________</w:t>
      </w:r>
    </w:p>
    <w:p w:rsidR="0013704B" w:rsidRPr="008B0BA6" w:rsidRDefault="0013704B" w:rsidP="0013704B">
      <w:pPr>
        <w:ind w:firstLine="567"/>
        <w:jc w:val="right"/>
      </w:pPr>
      <w:r>
        <w:t>от «__</w:t>
      </w:r>
      <w:r w:rsidR="003A1529">
        <w:t>_» _</w:t>
      </w:r>
      <w:r>
        <w:t>______</w:t>
      </w:r>
      <w:r w:rsidR="003A1529">
        <w:t>202 г.</w:t>
      </w:r>
    </w:p>
    <w:p w:rsidR="0013704B" w:rsidRPr="008B0BA6" w:rsidRDefault="0013704B" w:rsidP="0013704B">
      <w:pPr>
        <w:pBdr>
          <w:top w:val="nil"/>
          <w:left w:val="nil"/>
          <w:bottom w:val="nil"/>
          <w:right w:val="nil"/>
          <w:between w:val="nil"/>
        </w:pBdr>
        <w:ind w:left="720" w:hanging="720"/>
        <w:jc w:val="center"/>
        <w:rPr>
          <w:b/>
          <w:color w:val="000000"/>
          <w:sz w:val="28"/>
          <w:szCs w:val="28"/>
        </w:rPr>
      </w:pPr>
    </w:p>
    <w:p w:rsidR="0013704B" w:rsidRPr="008B0BA6" w:rsidRDefault="0013704B" w:rsidP="0013704B">
      <w:pPr>
        <w:suppressAutoHyphens w:val="0"/>
        <w:ind w:firstLine="567"/>
        <w:jc w:val="center"/>
        <w:rPr>
          <w:lang w:eastAsia="ru-RU"/>
        </w:rPr>
      </w:pPr>
      <w:r>
        <w:rPr>
          <w:lang w:eastAsia="ru-RU"/>
        </w:rPr>
        <w:t>Порядок электронного документооборота</w:t>
      </w:r>
    </w:p>
    <w:p w:rsidR="0013704B" w:rsidRPr="008B0BA6" w:rsidRDefault="0013704B" w:rsidP="0013704B">
      <w:pPr>
        <w:numPr>
          <w:ilvl w:val="0"/>
          <w:numId w:val="61"/>
        </w:numPr>
        <w:suppressAutoHyphens w:val="0"/>
        <w:spacing w:after="200" w:line="276" w:lineRule="auto"/>
        <w:ind w:left="0" w:firstLine="426"/>
        <w:jc w:val="both"/>
        <w:rPr>
          <w:color w:val="000000"/>
          <w:lang w:eastAsia="ru-RU"/>
        </w:rPr>
      </w:pPr>
      <w:r>
        <w:rPr>
          <w:color w:val="000000"/>
          <w:lang w:eastAsia="ru-RU"/>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3704B" w:rsidRPr="008B0BA6" w:rsidRDefault="0013704B" w:rsidP="0013704B">
      <w:pPr>
        <w:numPr>
          <w:ilvl w:val="0"/>
          <w:numId w:val="61"/>
        </w:numPr>
        <w:suppressAutoHyphens w:val="0"/>
        <w:spacing w:after="200" w:line="276" w:lineRule="auto"/>
        <w:ind w:left="0" w:firstLine="426"/>
        <w:jc w:val="both"/>
        <w:rPr>
          <w:color w:val="000000"/>
          <w:lang w:eastAsia="ru-RU"/>
        </w:rPr>
      </w:pPr>
      <w:r>
        <w:rPr>
          <w:color w:val="000000"/>
          <w:lang w:eastAsia="ru-RU"/>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2а к </w:t>
      </w:r>
      <w:r w:rsidR="003A1529">
        <w:rPr>
          <w:color w:val="000000"/>
          <w:lang w:eastAsia="ru-RU"/>
        </w:rPr>
        <w:t>Договору (</w:t>
      </w:r>
      <w:r>
        <w:rPr>
          <w:color w:val="000000"/>
          <w:lang w:eastAsia="ru-RU"/>
        </w:rPr>
        <w:t>далее – «первичные документы»).</w:t>
      </w:r>
    </w:p>
    <w:p w:rsidR="0013704B" w:rsidRPr="008B0BA6" w:rsidRDefault="0013704B" w:rsidP="0013704B">
      <w:pPr>
        <w:numPr>
          <w:ilvl w:val="0"/>
          <w:numId w:val="61"/>
        </w:numPr>
        <w:suppressAutoHyphens w:val="0"/>
        <w:spacing w:after="200" w:line="276" w:lineRule="auto"/>
        <w:ind w:left="0" w:firstLine="426"/>
        <w:jc w:val="both"/>
        <w:rPr>
          <w:color w:val="000000"/>
          <w:lang w:eastAsia="ru-RU"/>
        </w:rPr>
      </w:pPr>
      <w:r>
        <w:rPr>
          <w:color w:val="000000"/>
          <w:lang w:eastAsia="ru-RU"/>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history="1">
        <w:r>
          <w:rPr>
            <w:color w:val="0000FF"/>
            <w:u w:val="single"/>
            <w:lang w:eastAsia="ru-RU"/>
          </w:rPr>
          <w:t>https://www.nalog.ru/rn77/taxation/submission_statements/operations/</w:t>
        </w:r>
      </w:hyperlink>
      <w:r>
        <w:rPr>
          <w:color w:val="000000"/>
          <w:lang w:eastAsia="ru-RU"/>
        </w:rPr>
        <w:t>).</w:t>
      </w:r>
    </w:p>
    <w:p w:rsidR="0013704B" w:rsidRPr="008B0BA6" w:rsidRDefault="0013704B" w:rsidP="0013704B">
      <w:pPr>
        <w:numPr>
          <w:ilvl w:val="0"/>
          <w:numId w:val="61"/>
        </w:numPr>
        <w:suppressAutoHyphens w:val="0"/>
        <w:spacing w:after="200" w:line="276" w:lineRule="auto"/>
        <w:ind w:left="0" w:firstLine="426"/>
        <w:jc w:val="both"/>
        <w:rPr>
          <w:color w:val="000000"/>
          <w:lang w:eastAsia="ru-RU"/>
        </w:rPr>
      </w:pPr>
      <w:r>
        <w:rPr>
          <w:color w:val="000000"/>
          <w:lang w:eastAsia="ru-RU"/>
        </w:rPr>
        <w:t xml:space="preserve">Направление, получение, подписание и обмен первичными </w:t>
      </w:r>
      <w:r w:rsidR="003A1529">
        <w:rPr>
          <w:color w:val="000000"/>
          <w:lang w:eastAsia="ru-RU"/>
        </w:rPr>
        <w:t>документами происходит</w:t>
      </w:r>
      <w:r>
        <w:rPr>
          <w:color w:val="000000"/>
          <w:lang w:eastAsia="ru-RU"/>
        </w:rPr>
        <w:t xml:space="preserve">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3704B" w:rsidRPr="008B0BA6" w:rsidRDefault="0013704B" w:rsidP="0013704B">
      <w:pPr>
        <w:numPr>
          <w:ilvl w:val="0"/>
          <w:numId w:val="61"/>
        </w:numPr>
        <w:suppressAutoHyphens w:val="0"/>
        <w:spacing w:after="200" w:line="276" w:lineRule="auto"/>
        <w:ind w:left="0" w:firstLine="426"/>
        <w:jc w:val="both"/>
        <w:rPr>
          <w:color w:val="000000"/>
          <w:lang w:eastAsia="ru-RU"/>
        </w:rPr>
      </w:pPr>
      <w:r>
        <w:rPr>
          <w:color w:val="000000"/>
          <w:lang w:eastAsia="ru-RU"/>
        </w:rPr>
        <w:t xml:space="preserve">Квалифицированная электронная подпись документа признается равнозначной собственноручной подписи уполномоченных лиц – </w:t>
      </w:r>
      <w:r w:rsidR="003A1529">
        <w:rPr>
          <w:color w:val="000000"/>
          <w:lang w:eastAsia="ru-RU"/>
        </w:rPr>
        <w:t>владельцев сертификата</w:t>
      </w:r>
      <w:r>
        <w:rPr>
          <w:color w:val="000000"/>
          <w:lang w:eastAsia="ru-RU"/>
        </w:rPr>
        <w:t xml:space="preserve">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3704B" w:rsidRPr="008B0BA6" w:rsidRDefault="0013704B" w:rsidP="0013704B">
      <w:pPr>
        <w:numPr>
          <w:ilvl w:val="0"/>
          <w:numId w:val="61"/>
        </w:numPr>
        <w:suppressAutoHyphens w:val="0"/>
        <w:spacing w:after="200" w:line="276" w:lineRule="auto"/>
        <w:ind w:left="0" w:firstLine="426"/>
        <w:jc w:val="both"/>
        <w:rPr>
          <w:color w:val="000000"/>
          <w:lang w:eastAsia="ru-RU"/>
        </w:rPr>
      </w:pPr>
      <w:r>
        <w:rPr>
          <w:color w:val="000000"/>
          <w:lang w:eastAsia="ru-RU"/>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r w:rsidR="003A1529">
        <w:rPr>
          <w:color w:val="000000"/>
          <w:lang w:eastAsia="ru-RU"/>
        </w:rPr>
        <w:t>необходимости в</w:t>
      </w:r>
      <w:r>
        <w:rPr>
          <w:color w:val="000000"/>
          <w:lang w:eastAsia="ru-RU"/>
        </w:rP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3704B" w:rsidRPr="008B0BA6" w:rsidRDefault="0013704B" w:rsidP="0013704B">
      <w:pPr>
        <w:numPr>
          <w:ilvl w:val="0"/>
          <w:numId w:val="61"/>
        </w:numPr>
        <w:suppressAutoHyphens w:val="0"/>
        <w:spacing w:after="200" w:line="276" w:lineRule="auto"/>
        <w:ind w:left="0" w:firstLine="426"/>
        <w:jc w:val="both"/>
        <w:rPr>
          <w:color w:val="000000"/>
          <w:lang w:eastAsia="ru-RU"/>
        </w:rPr>
      </w:pPr>
      <w:r>
        <w:rPr>
          <w:color w:val="000000"/>
          <w:lang w:eastAsia="ru-RU"/>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w:t>
      </w:r>
      <w:r w:rsidR="003A1529">
        <w:rPr>
          <w:color w:val="000000"/>
          <w:lang w:eastAsia="ru-RU"/>
        </w:rPr>
        <w:t>в пределах,</w:t>
      </w:r>
      <w:r>
        <w:rPr>
          <w:color w:val="000000"/>
          <w:lang w:eastAsia="ru-RU"/>
        </w:rPr>
        <w:t xml:space="preserve"> имеющихся у него полномочий.</w:t>
      </w:r>
    </w:p>
    <w:p w:rsidR="0013704B" w:rsidRPr="008B0BA6" w:rsidRDefault="0013704B" w:rsidP="0013704B">
      <w:pPr>
        <w:numPr>
          <w:ilvl w:val="0"/>
          <w:numId w:val="61"/>
        </w:numPr>
        <w:suppressAutoHyphens w:val="0"/>
        <w:spacing w:after="200" w:line="276" w:lineRule="auto"/>
        <w:ind w:left="0" w:firstLine="426"/>
        <w:jc w:val="both"/>
        <w:rPr>
          <w:color w:val="000000"/>
          <w:lang w:eastAsia="ru-RU"/>
        </w:rPr>
      </w:pPr>
      <w:r>
        <w:rPr>
          <w:color w:val="000000"/>
          <w:lang w:eastAsia="ru-RU"/>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3704B" w:rsidRPr="008B0BA6" w:rsidRDefault="0013704B" w:rsidP="0013704B">
      <w:pPr>
        <w:numPr>
          <w:ilvl w:val="0"/>
          <w:numId w:val="61"/>
        </w:numPr>
        <w:suppressAutoHyphens w:val="0"/>
        <w:spacing w:after="200" w:line="276" w:lineRule="auto"/>
        <w:ind w:left="0" w:firstLine="426"/>
        <w:jc w:val="both"/>
        <w:rPr>
          <w:color w:val="000000"/>
          <w:lang w:eastAsia="ru-RU"/>
        </w:rPr>
      </w:pPr>
      <w:r>
        <w:rPr>
          <w:color w:val="000000"/>
          <w:lang w:eastAsia="ru-RU"/>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3704B" w:rsidRPr="008B0BA6" w:rsidRDefault="0013704B" w:rsidP="0013704B">
      <w:pPr>
        <w:numPr>
          <w:ilvl w:val="0"/>
          <w:numId w:val="61"/>
        </w:numPr>
        <w:suppressAutoHyphens w:val="0"/>
        <w:spacing w:after="200" w:line="276" w:lineRule="auto"/>
        <w:ind w:left="0" w:firstLine="426"/>
        <w:jc w:val="both"/>
        <w:rPr>
          <w:color w:val="000000"/>
          <w:lang w:eastAsia="ru-RU"/>
        </w:rPr>
      </w:pPr>
      <w:r>
        <w:rPr>
          <w:color w:val="000000"/>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13704B" w:rsidRPr="008B0BA6" w:rsidRDefault="0013704B" w:rsidP="0013704B">
      <w:pPr>
        <w:suppressAutoHyphens w:val="0"/>
        <w:rPr>
          <w:sz w:val="28"/>
          <w:szCs w:val="28"/>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3704B" w:rsidRPr="008B0BA6" w:rsidTr="0013704B">
        <w:trPr>
          <w:trHeight w:val="2074"/>
        </w:trPr>
        <w:tc>
          <w:tcPr>
            <w:tcW w:w="4705" w:type="dxa"/>
            <w:tcBorders>
              <w:top w:val="nil"/>
              <w:left w:val="nil"/>
              <w:bottom w:val="nil"/>
              <w:right w:val="nil"/>
            </w:tcBorders>
          </w:tcPr>
          <w:p w:rsidR="0013704B" w:rsidRPr="008B0BA6" w:rsidRDefault="0013704B" w:rsidP="0013704B">
            <w:r>
              <w:t>Покупатель:</w:t>
            </w:r>
          </w:p>
          <w:p w:rsidR="0013704B" w:rsidRPr="008B0BA6" w:rsidRDefault="0013704B" w:rsidP="0013704B"/>
          <w:p w:rsidR="0013704B" w:rsidRPr="008B0BA6" w:rsidRDefault="0013704B" w:rsidP="0013704B">
            <w:r>
              <w:t>________    ______________</w:t>
            </w:r>
          </w:p>
          <w:p w:rsidR="0013704B" w:rsidRPr="008B0BA6" w:rsidRDefault="0013704B" w:rsidP="0013704B">
            <w:pPr>
              <w:rPr>
                <w:vertAlign w:val="superscript"/>
              </w:rPr>
            </w:pPr>
            <w:r>
              <w:rPr>
                <w:vertAlign w:val="superscript"/>
              </w:rPr>
              <w:t xml:space="preserve">(подпись)                    (Ф.И.О.)                                     </w:t>
            </w:r>
          </w:p>
        </w:tc>
        <w:tc>
          <w:tcPr>
            <w:tcW w:w="4139" w:type="dxa"/>
            <w:tcBorders>
              <w:top w:val="nil"/>
              <w:left w:val="nil"/>
              <w:bottom w:val="nil"/>
              <w:right w:val="nil"/>
            </w:tcBorders>
          </w:tcPr>
          <w:p w:rsidR="0013704B" w:rsidRPr="008B0BA6" w:rsidRDefault="0013704B" w:rsidP="0013704B">
            <w:r>
              <w:t>Поставщик:</w:t>
            </w:r>
          </w:p>
          <w:p w:rsidR="0013704B" w:rsidRPr="008B0BA6" w:rsidRDefault="0013704B" w:rsidP="0013704B"/>
          <w:p w:rsidR="0013704B" w:rsidRPr="008B0BA6" w:rsidRDefault="0013704B" w:rsidP="0013704B">
            <w:r>
              <w:t>________    ______________</w:t>
            </w:r>
          </w:p>
          <w:p w:rsidR="0013704B" w:rsidRPr="008B0BA6" w:rsidRDefault="0013704B" w:rsidP="0013704B">
            <w:pPr>
              <w:rPr>
                <w:vertAlign w:val="superscript"/>
              </w:rPr>
            </w:pPr>
            <w:r>
              <w:rPr>
                <w:vertAlign w:val="superscript"/>
              </w:rPr>
              <w:t xml:space="preserve">(подпись)                    (Ф.И.О.)                            </w:t>
            </w:r>
          </w:p>
          <w:p w:rsidR="0013704B" w:rsidRPr="008B0BA6" w:rsidRDefault="0013704B" w:rsidP="0013704B"/>
        </w:tc>
      </w:tr>
    </w:tbl>
    <w:p w:rsidR="0013704B" w:rsidRPr="008B0BA6" w:rsidRDefault="0013704B" w:rsidP="0013704B">
      <w:pPr>
        <w:suppressAutoHyphens w:val="0"/>
        <w:rPr>
          <w:sz w:val="28"/>
          <w:szCs w:val="28"/>
          <w:lang w:eastAsia="ru-RU"/>
        </w:rPr>
      </w:pPr>
    </w:p>
    <w:p w:rsidR="0013704B" w:rsidRPr="008B0BA6" w:rsidRDefault="0013704B" w:rsidP="0013704B">
      <w:pPr>
        <w:suppressAutoHyphens w:val="0"/>
        <w:rPr>
          <w:sz w:val="28"/>
          <w:szCs w:val="28"/>
          <w:lang w:eastAsia="ru-RU"/>
        </w:rPr>
      </w:pPr>
    </w:p>
    <w:p w:rsidR="0013704B" w:rsidRPr="008B0BA6" w:rsidRDefault="0013704B" w:rsidP="0013704B">
      <w:pPr>
        <w:suppressAutoHyphens w:val="0"/>
        <w:ind w:left="720" w:hanging="720"/>
        <w:jc w:val="center"/>
        <w:rPr>
          <w:b/>
          <w:color w:val="000000"/>
          <w:sz w:val="28"/>
          <w:szCs w:val="28"/>
          <w:lang w:eastAsia="ru-RU"/>
        </w:rPr>
      </w:pPr>
    </w:p>
    <w:p w:rsidR="0013704B" w:rsidRPr="008B0BA6" w:rsidRDefault="0013704B" w:rsidP="0013704B">
      <w:pPr>
        <w:suppressAutoHyphens w:val="0"/>
        <w:ind w:left="720" w:hanging="720"/>
        <w:jc w:val="center"/>
        <w:rPr>
          <w:b/>
          <w:color w:val="000000"/>
          <w:sz w:val="28"/>
          <w:szCs w:val="28"/>
          <w:lang w:eastAsia="ru-RU"/>
        </w:rPr>
      </w:pPr>
    </w:p>
    <w:p w:rsidR="0013704B" w:rsidRPr="008B0BA6" w:rsidRDefault="0013704B" w:rsidP="0013704B">
      <w:pPr>
        <w:suppressAutoHyphens w:val="0"/>
        <w:ind w:left="720" w:hanging="720"/>
        <w:jc w:val="center"/>
        <w:rPr>
          <w:b/>
          <w:color w:val="000000"/>
          <w:sz w:val="28"/>
          <w:szCs w:val="28"/>
          <w:lang w:eastAsia="ru-RU"/>
        </w:rPr>
      </w:pPr>
    </w:p>
    <w:p w:rsidR="0013704B" w:rsidRPr="008B0BA6" w:rsidRDefault="0013704B" w:rsidP="0013704B">
      <w:pPr>
        <w:suppressAutoHyphens w:val="0"/>
        <w:ind w:left="720" w:hanging="720"/>
        <w:jc w:val="center"/>
        <w:rPr>
          <w:b/>
          <w:color w:val="000000"/>
          <w:sz w:val="28"/>
          <w:szCs w:val="28"/>
          <w:lang w:eastAsia="ru-RU"/>
        </w:rPr>
      </w:pPr>
    </w:p>
    <w:p w:rsidR="0013704B" w:rsidRPr="008B0BA6" w:rsidRDefault="0013704B" w:rsidP="0013704B">
      <w:pPr>
        <w:suppressAutoHyphens w:val="0"/>
        <w:ind w:left="720" w:hanging="720"/>
        <w:jc w:val="center"/>
        <w:rPr>
          <w:b/>
          <w:color w:val="000000"/>
          <w:sz w:val="28"/>
          <w:szCs w:val="28"/>
          <w:lang w:eastAsia="ru-RU"/>
        </w:rPr>
      </w:pPr>
    </w:p>
    <w:p w:rsidR="0013704B" w:rsidRPr="008B0BA6" w:rsidRDefault="0013704B" w:rsidP="0013704B">
      <w:pPr>
        <w:suppressAutoHyphens w:val="0"/>
        <w:ind w:left="720" w:hanging="720"/>
        <w:jc w:val="center"/>
        <w:rPr>
          <w:b/>
          <w:color w:val="000000"/>
          <w:sz w:val="28"/>
          <w:szCs w:val="28"/>
          <w:lang w:eastAsia="ru-RU"/>
        </w:rPr>
      </w:pPr>
    </w:p>
    <w:p w:rsidR="0013704B" w:rsidRPr="008B0BA6" w:rsidRDefault="0013704B" w:rsidP="0013704B">
      <w:pPr>
        <w:suppressAutoHyphens w:val="0"/>
        <w:ind w:left="720" w:hanging="720"/>
        <w:jc w:val="center"/>
        <w:rPr>
          <w:b/>
          <w:color w:val="000000"/>
          <w:sz w:val="28"/>
          <w:szCs w:val="28"/>
          <w:lang w:eastAsia="ru-RU"/>
        </w:rPr>
      </w:pPr>
    </w:p>
    <w:p w:rsidR="0013704B" w:rsidRPr="008B0BA6" w:rsidRDefault="0013704B" w:rsidP="0013704B">
      <w:pPr>
        <w:suppressAutoHyphens w:val="0"/>
        <w:ind w:left="720" w:hanging="720"/>
        <w:jc w:val="center"/>
        <w:rPr>
          <w:b/>
          <w:color w:val="000000"/>
          <w:sz w:val="28"/>
          <w:szCs w:val="28"/>
          <w:lang w:eastAsia="ru-RU"/>
        </w:rPr>
      </w:pPr>
    </w:p>
    <w:p w:rsidR="0013704B" w:rsidRPr="008B0BA6" w:rsidRDefault="0013704B" w:rsidP="0013704B">
      <w:pPr>
        <w:suppressAutoHyphens w:val="0"/>
        <w:ind w:left="720" w:hanging="720"/>
        <w:jc w:val="center"/>
        <w:rPr>
          <w:b/>
          <w:color w:val="000000"/>
          <w:sz w:val="28"/>
          <w:szCs w:val="28"/>
          <w:lang w:eastAsia="ru-RU"/>
        </w:rPr>
      </w:pPr>
    </w:p>
    <w:p w:rsidR="0013704B" w:rsidRPr="008B0BA6" w:rsidRDefault="0013704B" w:rsidP="0013704B">
      <w:pPr>
        <w:suppressAutoHyphens w:val="0"/>
        <w:ind w:left="720" w:hanging="720"/>
        <w:jc w:val="center"/>
        <w:rPr>
          <w:b/>
          <w:color w:val="000000"/>
          <w:sz w:val="28"/>
          <w:szCs w:val="28"/>
          <w:lang w:eastAsia="ru-RU"/>
        </w:rPr>
      </w:pPr>
    </w:p>
    <w:p w:rsidR="0013704B" w:rsidRPr="008B0BA6" w:rsidRDefault="0013704B" w:rsidP="0013704B">
      <w:pPr>
        <w:suppressAutoHyphens w:val="0"/>
        <w:ind w:left="720" w:hanging="720"/>
        <w:jc w:val="center"/>
        <w:rPr>
          <w:b/>
          <w:color w:val="000000"/>
          <w:sz w:val="28"/>
          <w:szCs w:val="28"/>
          <w:lang w:eastAsia="ru-RU"/>
        </w:rPr>
      </w:pPr>
    </w:p>
    <w:p w:rsidR="0013704B" w:rsidRPr="008B0BA6" w:rsidRDefault="0013704B" w:rsidP="0013704B">
      <w:pPr>
        <w:suppressAutoHyphens w:val="0"/>
        <w:ind w:left="720" w:hanging="720"/>
        <w:jc w:val="center"/>
        <w:rPr>
          <w:b/>
          <w:color w:val="000000"/>
          <w:sz w:val="28"/>
          <w:szCs w:val="28"/>
          <w:lang w:eastAsia="ru-RU"/>
        </w:rPr>
      </w:pPr>
    </w:p>
    <w:p w:rsidR="0013704B" w:rsidRPr="008B0BA6" w:rsidRDefault="0013704B" w:rsidP="0013704B">
      <w:pPr>
        <w:suppressAutoHyphens w:val="0"/>
        <w:ind w:left="720" w:hanging="720"/>
        <w:jc w:val="center"/>
        <w:rPr>
          <w:b/>
          <w:color w:val="000000"/>
          <w:sz w:val="28"/>
          <w:szCs w:val="28"/>
          <w:lang w:eastAsia="ru-RU"/>
        </w:rPr>
      </w:pPr>
    </w:p>
    <w:p w:rsidR="0013704B" w:rsidRPr="008B0BA6" w:rsidRDefault="0013704B" w:rsidP="0013704B">
      <w:pPr>
        <w:suppressAutoHyphens w:val="0"/>
        <w:ind w:left="720" w:hanging="720"/>
        <w:jc w:val="center"/>
        <w:rPr>
          <w:b/>
          <w:color w:val="000000"/>
          <w:sz w:val="28"/>
          <w:szCs w:val="28"/>
          <w:lang w:eastAsia="ru-RU"/>
        </w:rPr>
      </w:pPr>
    </w:p>
    <w:p w:rsidR="0013704B" w:rsidRPr="008B0BA6" w:rsidRDefault="0013704B" w:rsidP="0013704B">
      <w:pPr>
        <w:suppressAutoHyphens w:val="0"/>
        <w:ind w:firstLine="567"/>
        <w:jc w:val="right"/>
        <w:rPr>
          <w:lang w:eastAsia="ru-RU"/>
        </w:rPr>
      </w:pPr>
      <w:r>
        <w:rPr>
          <w:lang w:eastAsia="ru-RU"/>
        </w:rPr>
        <w:t>Приложение № 2а</w:t>
      </w:r>
    </w:p>
    <w:p w:rsidR="0013704B" w:rsidRPr="008B0BA6" w:rsidRDefault="0013704B" w:rsidP="0013704B">
      <w:pPr>
        <w:suppressAutoHyphens w:val="0"/>
        <w:ind w:firstLine="567"/>
        <w:jc w:val="right"/>
        <w:rPr>
          <w:lang w:eastAsia="ru-RU"/>
        </w:rPr>
      </w:pPr>
      <w:r>
        <w:rPr>
          <w:lang w:eastAsia="ru-RU"/>
        </w:rPr>
        <w:t>к договору поставки №_____________</w:t>
      </w:r>
    </w:p>
    <w:p w:rsidR="0013704B" w:rsidRPr="008B0BA6" w:rsidRDefault="0013704B" w:rsidP="0013704B">
      <w:pPr>
        <w:suppressAutoHyphens w:val="0"/>
        <w:ind w:firstLine="567"/>
        <w:jc w:val="right"/>
        <w:rPr>
          <w:lang w:eastAsia="ru-RU"/>
        </w:rPr>
      </w:pPr>
      <w:r>
        <w:rPr>
          <w:lang w:eastAsia="ru-RU"/>
        </w:rPr>
        <w:t>от «__</w:t>
      </w:r>
      <w:r w:rsidR="003A1529">
        <w:rPr>
          <w:lang w:eastAsia="ru-RU"/>
        </w:rPr>
        <w:t>_» _</w:t>
      </w:r>
      <w:r>
        <w:rPr>
          <w:lang w:eastAsia="ru-RU"/>
        </w:rPr>
        <w:t>______</w:t>
      </w:r>
      <w:r w:rsidR="003A1529">
        <w:rPr>
          <w:lang w:eastAsia="ru-RU"/>
        </w:rPr>
        <w:t>202 г.</w:t>
      </w:r>
    </w:p>
    <w:p w:rsidR="0013704B" w:rsidRPr="008B0BA6" w:rsidRDefault="0013704B" w:rsidP="0013704B">
      <w:pPr>
        <w:suppressAutoHyphens w:val="0"/>
        <w:ind w:left="720" w:hanging="720"/>
        <w:jc w:val="center"/>
        <w:rPr>
          <w:b/>
          <w:color w:val="000000"/>
          <w:lang w:eastAsia="ru-RU"/>
        </w:rPr>
      </w:pPr>
    </w:p>
    <w:p w:rsidR="0013704B" w:rsidRPr="008B0BA6" w:rsidRDefault="0013704B" w:rsidP="0013704B">
      <w:pPr>
        <w:pBdr>
          <w:top w:val="nil"/>
          <w:left w:val="nil"/>
          <w:bottom w:val="nil"/>
          <w:right w:val="nil"/>
          <w:between w:val="nil"/>
        </w:pBdr>
        <w:ind w:left="720" w:hanging="720"/>
        <w:rPr>
          <w:b/>
          <w:color w:val="000000"/>
        </w:rPr>
      </w:pPr>
    </w:p>
    <w:p w:rsidR="0013704B" w:rsidRPr="008B0BA6" w:rsidRDefault="0013704B" w:rsidP="0013704B">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
        <w:gridCol w:w="750"/>
        <w:gridCol w:w="3600"/>
        <w:gridCol w:w="1287"/>
        <w:gridCol w:w="4394"/>
      </w:tblGrid>
      <w:tr w:rsidR="0013704B" w:rsidRPr="008B0BA6" w:rsidTr="0013704B">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tcPr>
          <w:p w:rsidR="0013704B" w:rsidRPr="008B0BA6" w:rsidRDefault="0013704B" w:rsidP="0013704B">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13704B" w:rsidRPr="008B0BA6" w:rsidRDefault="0013704B" w:rsidP="0013704B">
            <w:pPr>
              <w:pBdr>
                <w:top w:val="nil"/>
                <w:left w:val="nil"/>
                <w:bottom w:val="nil"/>
                <w:right w:val="nil"/>
                <w:between w:val="nil"/>
              </w:pBdr>
              <w:ind w:left="720" w:hanging="720"/>
              <w:jc w:val="center"/>
              <w:rPr>
                <w:color w:val="000000"/>
              </w:rPr>
            </w:pPr>
            <w:r>
              <w:rPr>
                <w:color w:val="000000"/>
              </w:rPr>
              <w:t>Наименование</w:t>
            </w:r>
          </w:p>
          <w:p w:rsidR="0013704B" w:rsidRPr="008B0BA6" w:rsidRDefault="0013704B" w:rsidP="0013704B">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681" w:type="dxa"/>
            <w:gridSpan w:val="2"/>
            <w:tcBorders>
              <w:top w:val="single" w:sz="4" w:space="0" w:color="000000"/>
              <w:left w:val="single" w:sz="4" w:space="0" w:color="000000"/>
              <w:bottom w:val="single" w:sz="4" w:space="0" w:color="000000"/>
              <w:right w:val="single" w:sz="4" w:space="0" w:color="000000"/>
            </w:tcBorders>
          </w:tcPr>
          <w:p w:rsidR="0013704B" w:rsidRPr="008B0BA6" w:rsidRDefault="0013704B" w:rsidP="0013704B">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13704B" w:rsidRPr="008B0BA6" w:rsidTr="0013704B">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13704B" w:rsidRPr="008B0BA6" w:rsidRDefault="0013704B" w:rsidP="0013704B">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13704B" w:rsidRPr="008B0BA6" w:rsidRDefault="0013704B" w:rsidP="0013704B">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13704B" w:rsidRPr="008B0BA6" w:rsidRDefault="0013704B" w:rsidP="0013704B">
            <w:pPr>
              <w:pBdr>
                <w:top w:val="nil"/>
                <w:left w:val="nil"/>
                <w:bottom w:val="nil"/>
                <w:right w:val="nil"/>
                <w:between w:val="nil"/>
              </w:pBdr>
              <w:ind w:left="708" w:hanging="708"/>
              <w:jc w:val="both"/>
              <w:rPr>
                <w:i/>
                <w:color w:val="000000"/>
              </w:rPr>
            </w:pPr>
            <w:r>
              <w:rPr>
                <w:i/>
                <w:color w:val="000000"/>
              </w:rPr>
              <w:t>Товарная накладная ТОРГ-12</w:t>
            </w:r>
          </w:p>
          <w:p w:rsidR="0013704B" w:rsidRPr="008B0BA6" w:rsidRDefault="0013704B" w:rsidP="0013704B">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13704B" w:rsidRPr="008B0BA6" w:rsidRDefault="0013704B" w:rsidP="0013704B">
            <w:pPr>
              <w:pBdr>
                <w:top w:val="nil"/>
                <w:left w:val="nil"/>
                <w:bottom w:val="nil"/>
                <w:right w:val="nil"/>
                <w:between w:val="nil"/>
              </w:pBdr>
              <w:spacing w:after="200"/>
              <w:ind w:left="708" w:hanging="708"/>
              <w:jc w:val="both"/>
              <w:rPr>
                <w:color w:val="000000"/>
              </w:rPr>
            </w:pPr>
          </w:p>
        </w:tc>
        <w:tc>
          <w:tcPr>
            <w:tcW w:w="5681" w:type="dxa"/>
            <w:gridSpan w:val="2"/>
            <w:tcBorders>
              <w:top w:val="single" w:sz="4" w:space="0" w:color="000000"/>
              <w:left w:val="single" w:sz="4" w:space="0" w:color="000000"/>
              <w:bottom w:val="single" w:sz="4" w:space="0" w:color="000000"/>
              <w:right w:val="single" w:sz="4" w:space="0" w:color="000000"/>
            </w:tcBorders>
          </w:tcPr>
          <w:p w:rsidR="0013704B" w:rsidRPr="008B0BA6" w:rsidRDefault="0013704B" w:rsidP="0013704B">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13704B" w:rsidRPr="008B0BA6" w:rsidRDefault="0013704B" w:rsidP="0013704B">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13704B" w:rsidRPr="008B0BA6" w:rsidRDefault="0013704B" w:rsidP="0013704B">
            <w:pPr>
              <w:pBdr>
                <w:top w:val="nil"/>
                <w:left w:val="nil"/>
                <w:bottom w:val="nil"/>
                <w:right w:val="nil"/>
                <w:between w:val="nil"/>
              </w:pBdr>
              <w:ind w:left="566" w:hanging="566"/>
              <w:rPr>
                <w:color w:val="000000"/>
              </w:rPr>
            </w:pPr>
            <w:r>
              <w:rPr>
                <w:color w:val="000000"/>
              </w:rPr>
              <w:t xml:space="preserve">1. элемента «ТекстИнф»: </w:t>
            </w:r>
          </w:p>
          <w:p w:rsidR="0013704B" w:rsidRPr="008B0BA6" w:rsidRDefault="0013704B" w:rsidP="0013704B">
            <w:pPr>
              <w:pBdr>
                <w:top w:val="nil"/>
                <w:left w:val="nil"/>
                <w:bottom w:val="nil"/>
                <w:right w:val="nil"/>
                <w:between w:val="nil"/>
              </w:pBdr>
              <w:ind w:left="566" w:hanging="566"/>
              <w:rPr>
                <w:color w:val="000000"/>
              </w:rPr>
            </w:pPr>
            <w:r>
              <w:rPr>
                <w:color w:val="000000"/>
              </w:rPr>
              <w:t xml:space="preserve"> в поле «Идентиф» указать «КодБЕ», в поле «Значен» указать значение  кода БЕ</w:t>
            </w:r>
            <w:r>
              <w:rPr>
                <w:color w:val="000000"/>
                <w:vertAlign w:val="superscript"/>
              </w:rPr>
              <w:footnoteReference w:id="3"/>
            </w:r>
            <w:r>
              <w:rPr>
                <w:color w:val="000000"/>
              </w:rPr>
              <w:t>.</w:t>
            </w:r>
          </w:p>
          <w:p w:rsidR="0013704B" w:rsidRPr="008B0BA6" w:rsidRDefault="0013704B" w:rsidP="0013704B">
            <w:pPr>
              <w:pBdr>
                <w:top w:val="nil"/>
                <w:left w:val="nil"/>
                <w:bottom w:val="nil"/>
                <w:right w:val="nil"/>
                <w:between w:val="nil"/>
              </w:pBdr>
              <w:ind w:left="566" w:hanging="566"/>
              <w:rPr>
                <w:color w:val="000000"/>
              </w:rPr>
            </w:pPr>
            <w:r>
              <w:rPr>
                <w:color w:val="000000"/>
              </w:rPr>
              <w:t>2. элемента «ОснПер»:</w:t>
            </w:r>
          </w:p>
          <w:p w:rsidR="0013704B" w:rsidRPr="008B0BA6" w:rsidRDefault="0013704B" w:rsidP="0013704B">
            <w:pPr>
              <w:pBdr>
                <w:top w:val="nil"/>
                <w:left w:val="nil"/>
                <w:bottom w:val="nil"/>
                <w:right w:val="nil"/>
                <w:between w:val="nil"/>
              </w:pBdr>
              <w:ind w:left="566" w:hanging="566"/>
              <w:rPr>
                <w:color w:val="000000"/>
              </w:rPr>
            </w:pPr>
            <w:r>
              <w:rPr>
                <w:color w:val="000000"/>
              </w:rPr>
              <w:t xml:space="preserve">в поле «НаимОсн» </w:t>
            </w:r>
            <w:r w:rsidR="003A1529">
              <w:rPr>
                <w:color w:val="000000"/>
              </w:rPr>
              <w:t>указать «</w:t>
            </w:r>
            <w:r>
              <w:rPr>
                <w:color w:val="000000"/>
              </w:rPr>
              <w:t xml:space="preserve">Договор», </w:t>
            </w:r>
          </w:p>
          <w:p w:rsidR="0013704B" w:rsidRPr="008B0BA6" w:rsidRDefault="0013704B" w:rsidP="0013704B">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4"/>
            </w:r>
            <w:r>
              <w:rPr>
                <w:color w:val="000000"/>
              </w:rPr>
              <w:t>»,</w:t>
            </w:r>
          </w:p>
          <w:p w:rsidR="0013704B" w:rsidRPr="008B0BA6" w:rsidRDefault="0013704B" w:rsidP="0013704B">
            <w:pPr>
              <w:pBdr>
                <w:top w:val="nil"/>
                <w:left w:val="nil"/>
                <w:bottom w:val="nil"/>
                <w:right w:val="nil"/>
                <w:between w:val="nil"/>
              </w:pBdr>
              <w:ind w:left="566" w:hanging="566"/>
              <w:rPr>
                <w:color w:val="000000"/>
              </w:rPr>
            </w:pPr>
            <w:r>
              <w:rPr>
                <w:color w:val="000000"/>
              </w:rPr>
              <w:t>в поле  "ДатаОсн"» указать «______</w:t>
            </w:r>
            <w:r>
              <w:rPr>
                <w:color w:val="000000"/>
                <w:vertAlign w:val="superscript"/>
              </w:rPr>
              <w:footnoteReference w:id="5"/>
            </w:r>
            <w:r>
              <w:rPr>
                <w:color w:val="000000"/>
              </w:rPr>
              <w:t>».</w:t>
            </w:r>
          </w:p>
        </w:tc>
      </w:tr>
      <w:tr w:rsidR="0013704B" w:rsidRPr="008B0BA6" w:rsidTr="0013704B">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13704B" w:rsidRPr="008B0BA6" w:rsidRDefault="0013704B" w:rsidP="0013704B">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13704B" w:rsidRPr="008B0BA6" w:rsidRDefault="0013704B" w:rsidP="0013704B">
            <w:pPr>
              <w:pBdr>
                <w:top w:val="nil"/>
                <w:left w:val="nil"/>
                <w:bottom w:val="nil"/>
                <w:right w:val="nil"/>
                <w:between w:val="nil"/>
              </w:pBdr>
              <w:ind w:left="720" w:hanging="720"/>
              <w:rPr>
                <w:i/>
                <w:color w:val="000000"/>
              </w:rPr>
            </w:pPr>
            <w:r>
              <w:rPr>
                <w:i/>
                <w:color w:val="000000"/>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13704B" w:rsidRPr="008B0BA6" w:rsidRDefault="0013704B" w:rsidP="0013704B">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13704B" w:rsidRPr="008B0BA6" w:rsidTr="0013704B">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13704B" w:rsidRPr="008B0BA6" w:rsidRDefault="0013704B" w:rsidP="0013704B">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13704B" w:rsidRPr="008B0BA6" w:rsidRDefault="0013704B" w:rsidP="0013704B">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ая</w:t>
            </w:r>
            <w:r>
              <w:rPr>
                <w:i/>
                <w:color w:val="000000"/>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13704B" w:rsidRPr="008B0BA6" w:rsidRDefault="0013704B" w:rsidP="0013704B">
            <w:pPr>
              <w:pBdr>
                <w:top w:val="nil"/>
                <w:left w:val="nil"/>
                <w:bottom w:val="nil"/>
                <w:right w:val="nil"/>
                <w:between w:val="nil"/>
              </w:pBdr>
              <w:rPr>
                <w:color w:val="000000"/>
              </w:rPr>
            </w:pPr>
            <w:r>
              <w:t>XML, утв. приказом ФНС России от 12.10.2020 N ЕД-7-26/736@.</w:t>
            </w:r>
          </w:p>
        </w:tc>
      </w:tr>
      <w:tr w:rsidR="0013704B" w:rsidRPr="008B0BA6" w:rsidTr="001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13704B" w:rsidRPr="008B0BA6" w:rsidRDefault="0013704B" w:rsidP="0013704B"/>
          <w:p w:rsidR="0013704B" w:rsidRPr="008B0BA6" w:rsidRDefault="0013704B" w:rsidP="0013704B"/>
          <w:p w:rsidR="0013704B" w:rsidRPr="008B0BA6" w:rsidRDefault="0013704B" w:rsidP="0013704B"/>
          <w:p w:rsidR="0013704B" w:rsidRPr="008B0BA6" w:rsidRDefault="0013704B" w:rsidP="0013704B"/>
          <w:p w:rsidR="0013704B" w:rsidRPr="008B0BA6" w:rsidRDefault="0013704B" w:rsidP="0013704B">
            <w:r>
              <w:t>Покупатель:</w:t>
            </w:r>
          </w:p>
          <w:p w:rsidR="0013704B" w:rsidRPr="008B0BA6" w:rsidRDefault="0013704B" w:rsidP="0013704B"/>
          <w:p w:rsidR="0013704B" w:rsidRPr="008B0BA6" w:rsidRDefault="0013704B" w:rsidP="0013704B">
            <w:r>
              <w:t>________    ______________</w:t>
            </w:r>
          </w:p>
          <w:p w:rsidR="0013704B" w:rsidRPr="008B0BA6" w:rsidRDefault="0013704B" w:rsidP="0013704B">
            <w:pPr>
              <w:rPr>
                <w:vertAlign w:val="superscript"/>
              </w:rPr>
            </w:pPr>
            <w:r>
              <w:rPr>
                <w:vertAlign w:val="superscript"/>
              </w:rPr>
              <w:t xml:space="preserve">(подпись)                    (Ф.И.О.)                                     </w:t>
            </w:r>
          </w:p>
        </w:tc>
        <w:tc>
          <w:tcPr>
            <w:tcW w:w="4394" w:type="dxa"/>
            <w:tcBorders>
              <w:top w:val="nil"/>
              <w:left w:val="nil"/>
              <w:bottom w:val="nil"/>
              <w:right w:val="nil"/>
            </w:tcBorders>
          </w:tcPr>
          <w:p w:rsidR="0013704B" w:rsidRPr="008B0BA6" w:rsidRDefault="0013704B" w:rsidP="0013704B"/>
          <w:p w:rsidR="0013704B" w:rsidRPr="008B0BA6" w:rsidRDefault="0013704B" w:rsidP="0013704B"/>
          <w:p w:rsidR="0013704B" w:rsidRPr="008B0BA6" w:rsidRDefault="0013704B" w:rsidP="0013704B"/>
          <w:p w:rsidR="0013704B" w:rsidRPr="008B0BA6" w:rsidRDefault="0013704B" w:rsidP="0013704B"/>
          <w:p w:rsidR="0013704B" w:rsidRPr="008B0BA6" w:rsidRDefault="0013704B" w:rsidP="0013704B">
            <w:r>
              <w:t>Поставщик:</w:t>
            </w:r>
          </w:p>
          <w:p w:rsidR="0013704B" w:rsidRPr="008B0BA6" w:rsidRDefault="0013704B" w:rsidP="0013704B"/>
          <w:p w:rsidR="0013704B" w:rsidRPr="008B0BA6" w:rsidRDefault="0013704B" w:rsidP="0013704B">
            <w:r>
              <w:t>________    ______________</w:t>
            </w:r>
          </w:p>
          <w:p w:rsidR="0013704B" w:rsidRPr="008B0BA6" w:rsidRDefault="0013704B" w:rsidP="0013704B">
            <w:pPr>
              <w:rPr>
                <w:vertAlign w:val="superscript"/>
              </w:rPr>
            </w:pPr>
            <w:r>
              <w:rPr>
                <w:vertAlign w:val="superscript"/>
              </w:rPr>
              <w:t xml:space="preserve">(подпись)                    (Ф.И.О.)                            </w:t>
            </w:r>
          </w:p>
          <w:p w:rsidR="0013704B" w:rsidRPr="008B0BA6" w:rsidRDefault="0013704B" w:rsidP="0013704B"/>
        </w:tc>
      </w:tr>
    </w:tbl>
    <w:p w:rsidR="0013704B" w:rsidRPr="008B0BA6" w:rsidRDefault="0013704B" w:rsidP="0013704B">
      <w:pPr>
        <w:ind w:firstLine="567"/>
        <w:jc w:val="right"/>
      </w:pPr>
    </w:p>
    <w:p w:rsidR="0013704B" w:rsidRPr="008B0BA6" w:rsidRDefault="0013704B" w:rsidP="0013704B">
      <w:pPr>
        <w:ind w:firstLine="567"/>
        <w:jc w:val="right"/>
      </w:pPr>
    </w:p>
    <w:p w:rsidR="0013704B" w:rsidRPr="008B0BA6" w:rsidRDefault="0013704B" w:rsidP="0013704B">
      <w:pPr>
        <w:ind w:firstLine="567"/>
        <w:jc w:val="right"/>
      </w:pPr>
    </w:p>
    <w:p w:rsidR="0013704B" w:rsidRPr="008B0BA6" w:rsidRDefault="0013704B" w:rsidP="0013704B">
      <w:pPr>
        <w:ind w:firstLine="567"/>
        <w:jc w:val="right"/>
      </w:pPr>
    </w:p>
    <w:p w:rsidR="0013704B" w:rsidRPr="008B0BA6" w:rsidRDefault="0013704B" w:rsidP="0013704B">
      <w:pPr>
        <w:ind w:firstLine="567"/>
        <w:jc w:val="right"/>
      </w:pPr>
    </w:p>
    <w:p w:rsidR="0013704B" w:rsidRPr="008B0BA6" w:rsidRDefault="0013704B" w:rsidP="0013704B">
      <w:pPr>
        <w:ind w:firstLine="567"/>
        <w:jc w:val="right"/>
      </w:pPr>
    </w:p>
    <w:p w:rsidR="0013704B" w:rsidRPr="008B0BA6" w:rsidRDefault="0013704B" w:rsidP="0013704B">
      <w:pPr>
        <w:ind w:firstLine="567"/>
        <w:jc w:val="right"/>
      </w:pPr>
    </w:p>
    <w:p w:rsidR="0013704B" w:rsidRPr="008B0BA6" w:rsidRDefault="0013704B" w:rsidP="0013704B">
      <w:pPr>
        <w:suppressAutoHyphens w:val="0"/>
        <w:jc w:val="right"/>
      </w:pPr>
      <w:r>
        <w:t xml:space="preserve">Приложение </w:t>
      </w:r>
      <w:r w:rsidR="003A1529">
        <w:t>№ 3</w:t>
      </w:r>
    </w:p>
    <w:p w:rsidR="0013704B" w:rsidRPr="008B0BA6" w:rsidRDefault="0013704B" w:rsidP="0013704B">
      <w:pPr>
        <w:ind w:firstLine="567"/>
        <w:jc w:val="right"/>
      </w:pPr>
      <w:r>
        <w:t>к договору поставки №_____</w:t>
      </w:r>
    </w:p>
    <w:p w:rsidR="0013704B" w:rsidRPr="008B0BA6" w:rsidRDefault="0013704B" w:rsidP="0013704B">
      <w:pPr>
        <w:ind w:firstLine="567"/>
        <w:jc w:val="right"/>
      </w:pPr>
      <w:r>
        <w:t>от «__</w:t>
      </w:r>
      <w:r w:rsidR="003A1529">
        <w:t>_» _</w:t>
      </w:r>
      <w:r>
        <w:t>______202_ г.</w:t>
      </w:r>
    </w:p>
    <w:p w:rsidR="0013704B" w:rsidRPr="008B0BA6" w:rsidRDefault="0013704B" w:rsidP="0013704B">
      <w:pPr>
        <w:jc w:val="center"/>
        <w:rPr>
          <w:b/>
        </w:rPr>
      </w:pPr>
      <w:r>
        <w:rPr>
          <w:b/>
        </w:rPr>
        <w:t>НАЛОГОВАЯ ОГОВОРКА</w:t>
      </w:r>
    </w:p>
    <w:p w:rsidR="0013704B" w:rsidRPr="008B0BA6" w:rsidRDefault="0013704B" w:rsidP="0013704B">
      <w:pPr>
        <w:keepNext/>
        <w:keepLines/>
        <w:suppressAutoHyphens w:val="0"/>
        <w:autoSpaceDE w:val="0"/>
        <w:autoSpaceDN w:val="0"/>
        <w:adjustRightInd w:val="0"/>
        <w:spacing w:line="240" w:lineRule="exact"/>
        <w:ind w:right="43" w:firstLine="854"/>
        <w:jc w:val="both"/>
        <w:rPr>
          <w:lang w:eastAsia="ru-RU"/>
        </w:rPr>
      </w:pPr>
    </w:p>
    <w:p w:rsidR="0013704B" w:rsidRPr="008B0BA6" w:rsidRDefault="0013704B" w:rsidP="0013704B">
      <w:pPr>
        <w:ind w:firstLine="567"/>
        <w:jc w:val="both"/>
      </w:pPr>
      <w:r>
        <w:t xml:space="preserve">1. Поставщик на момент заключения договора </w:t>
      </w:r>
      <w:r>
        <w:rPr>
          <w:rFonts w:eastAsia="MS Mincho"/>
        </w:rPr>
        <w:t xml:space="preserve">от «__» ___________ 202_ г. </w:t>
      </w:r>
      <w:r>
        <w:t xml:space="preserve">№ НКП Заб-д/       /    </w:t>
      </w:r>
      <w:r w:rsidR="003A1529">
        <w:t xml:space="preserve"> ,</w:t>
      </w:r>
      <w:r>
        <w:rPr>
          <w:rFonts w:eastAsia="MS Mincho"/>
        </w:rPr>
        <w:t xml:space="preserve">(далее также – Договор, настоящий Договор) заключенного с ПАО «ТрансКонтейнер» (далее – Покупатель), </w:t>
      </w:r>
      <w:r>
        <w:t>гарантирует (заверяет), что:</w:t>
      </w:r>
    </w:p>
    <w:p w:rsidR="0013704B" w:rsidRPr="008B0BA6" w:rsidRDefault="0013704B" w:rsidP="0013704B">
      <w:pPr>
        <w:ind w:firstLine="567"/>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13704B" w:rsidRPr="008B0BA6" w:rsidRDefault="0013704B" w:rsidP="0013704B">
      <w:pPr>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3704B" w:rsidRPr="008B0BA6" w:rsidRDefault="0013704B" w:rsidP="0013704B">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13704B" w:rsidRPr="008B0BA6" w:rsidRDefault="0013704B" w:rsidP="0013704B">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704B" w:rsidRPr="008B0BA6" w:rsidRDefault="0013704B" w:rsidP="0013704B">
      <w:pPr>
        <w:ind w:firstLine="567"/>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3704B" w:rsidRPr="008B0BA6" w:rsidRDefault="0013704B" w:rsidP="0013704B">
      <w:pPr>
        <w:ind w:firstLine="567"/>
        <w:jc w:val="both"/>
      </w:pPr>
      <w:r>
        <w:t>не совершает сделок (операций) основной целью которых являются неуплата (неполная уплата) и (или) зачет (возврат) суммы налога;</w:t>
      </w:r>
    </w:p>
    <w:p w:rsidR="0013704B" w:rsidRPr="008B0BA6" w:rsidRDefault="0013704B" w:rsidP="0013704B">
      <w:pPr>
        <w:ind w:firstLine="567"/>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3704B" w:rsidRPr="008B0BA6" w:rsidRDefault="0013704B" w:rsidP="0013704B">
      <w:pPr>
        <w:ind w:firstLine="567"/>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704B" w:rsidRPr="008B0BA6" w:rsidRDefault="0013704B" w:rsidP="0013704B">
      <w:pPr>
        <w:ind w:firstLine="567"/>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13704B" w:rsidRPr="008B0BA6" w:rsidRDefault="0013704B" w:rsidP="0013704B">
      <w:pPr>
        <w:ind w:firstLine="567"/>
        <w:jc w:val="both"/>
      </w:pPr>
      <w:r>
        <w:t xml:space="preserve">принимает исполнения обязательств по сделкам лишь от лиц, являющихся стороной договора, заключенного с </w:t>
      </w:r>
      <w:r w:rsidR="003A1529">
        <w:t>Поставщиком и</w:t>
      </w:r>
      <w:r>
        <w:t xml:space="preserve"> (или) лиц, которым обязательство по исполнению сделки (операции) передано по договору или закону;</w:t>
      </w:r>
    </w:p>
    <w:p w:rsidR="0013704B" w:rsidRPr="008B0BA6" w:rsidRDefault="0013704B" w:rsidP="0013704B">
      <w:pPr>
        <w:ind w:firstLine="567"/>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13704B" w:rsidRPr="008B0BA6" w:rsidRDefault="0013704B" w:rsidP="0013704B">
      <w:pPr>
        <w:ind w:firstLine="567"/>
        <w:jc w:val="both"/>
      </w:pPr>
      <w:r>
        <w:t>лица, подписывающие от его имени первичные документы и счета-фактуры, имеют на это все необходимые полномочия.</w:t>
      </w:r>
    </w:p>
    <w:p w:rsidR="0013704B" w:rsidRPr="008B0BA6" w:rsidRDefault="0013704B" w:rsidP="0013704B">
      <w:pPr>
        <w:ind w:firstLine="567"/>
        <w:jc w:val="both"/>
      </w:pPr>
      <w:r>
        <w:t xml:space="preserve">2. В соответствии со ст. 406.1 Гражданского кодекса Российской Федерации (далее </w:t>
      </w:r>
      <w:r>
        <w:rPr>
          <w:rFonts w:eastAsia="MS Mincho"/>
        </w:rPr>
        <w:t xml:space="preserve">– </w:t>
      </w:r>
      <w: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13704B" w:rsidRPr="008B0BA6" w:rsidRDefault="0013704B" w:rsidP="0013704B">
      <w:pPr>
        <w:ind w:firstLine="567"/>
        <w:jc w:val="both"/>
      </w:pPr>
      <w:r>
        <w:t>2.1.</w:t>
      </w:r>
      <w:r>
        <w:tab/>
        <w:t xml:space="preserve"> установит получение Покупателем необоснованной налоговой выгоды в связи с исполнением Договора и/или</w:t>
      </w:r>
    </w:p>
    <w:p w:rsidR="0013704B" w:rsidRPr="008B0BA6" w:rsidRDefault="0013704B" w:rsidP="0013704B">
      <w:pPr>
        <w:ind w:firstLine="567"/>
        <w:jc w:val="both"/>
      </w:pPr>
      <w:r>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13704B" w:rsidRPr="008B0BA6" w:rsidRDefault="0013704B" w:rsidP="0013704B">
      <w:pPr>
        <w:ind w:firstLine="567"/>
        <w:jc w:val="both"/>
      </w:pPr>
      <w:r>
        <w:t>2.3.</w:t>
      </w:r>
      <w:r>
        <w:tab/>
        <w:t xml:space="preserve"> признает неправомерным применение Покупателем налоговых вычетов в отношении сумм НДС</w:t>
      </w:r>
    </w:p>
    <w:p w:rsidR="0013704B" w:rsidRPr="008B0BA6" w:rsidRDefault="0013704B" w:rsidP="0013704B">
      <w:pPr>
        <w:ind w:firstLine="567"/>
        <w:jc w:val="both"/>
      </w:pPr>
      <w:r>
        <w:t>в связи с тем, что Поставщик:</w:t>
      </w:r>
    </w:p>
    <w:p w:rsidR="0013704B" w:rsidRPr="008B0BA6" w:rsidRDefault="0013704B" w:rsidP="0013704B">
      <w:pPr>
        <w:ind w:firstLine="567"/>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13704B" w:rsidRPr="008B0BA6" w:rsidRDefault="0013704B" w:rsidP="0013704B">
      <w:pPr>
        <w:ind w:firstLine="567"/>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13704B" w:rsidRPr="008B0BA6" w:rsidRDefault="0013704B" w:rsidP="0013704B">
      <w:pPr>
        <w:ind w:firstLine="567"/>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
    <w:p w:rsidR="0013704B" w:rsidRPr="008B0BA6" w:rsidRDefault="0013704B" w:rsidP="0013704B">
      <w:pPr>
        <w:ind w:firstLine="567"/>
        <w:jc w:val="both"/>
      </w:pPr>
      <w:r>
        <w:t>2.6.</w:t>
      </w:r>
      <w: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13704B" w:rsidRPr="008B0BA6" w:rsidRDefault="0013704B" w:rsidP="0013704B">
      <w:pPr>
        <w:ind w:firstLine="567"/>
        <w:jc w:val="both"/>
      </w:pPr>
      <w:r>
        <w:t>2.7.</w:t>
      </w:r>
      <w:r>
        <w:tab/>
        <w:t xml:space="preserve"> сумма начисленных Покупателю пеней на сумму Доначисленных налогов (далее – Пени); плюс</w:t>
      </w:r>
    </w:p>
    <w:p w:rsidR="0013704B" w:rsidRPr="008B0BA6" w:rsidRDefault="0013704B" w:rsidP="0013704B">
      <w:pPr>
        <w:ind w:firstLine="567"/>
        <w:jc w:val="both"/>
      </w:pPr>
      <w:r>
        <w:t>2.8.</w:t>
      </w:r>
      <w:r>
        <w:tab/>
      </w:r>
      <w:r w:rsidR="003A1529">
        <w:t>штрафы,</w:t>
      </w:r>
      <w:r>
        <w:t xml:space="preserve"> начисленные Покупателю за соответствующие налоговые нарушения в связи с неуплатой ею Доначисленных налогов (далее – Штрафы).</w:t>
      </w:r>
    </w:p>
    <w:p w:rsidR="0013704B" w:rsidRPr="008B0BA6" w:rsidRDefault="0013704B" w:rsidP="0013704B">
      <w:pPr>
        <w:ind w:firstLine="567"/>
        <w:jc w:val="both"/>
      </w:pPr>
      <w:r>
        <w:t>3.</w:t>
      </w:r>
      <w:r>
        <w:tab/>
        <w:t xml:space="preserve">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w:t>
      </w:r>
      <w:r w:rsidR="003A1529">
        <w:t>имущественные права,</w:t>
      </w:r>
      <w:r>
        <w:t xml:space="preserve"> являющиеся объектом настоящего Договора, имущественных требований:</w:t>
      </w:r>
    </w:p>
    <w:p w:rsidR="0013704B" w:rsidRPr="008B0BA6" w:rsidRDefault="0013704B" w:rsidP="0013704B">
      <w:pPr>
        <w:ind w:firstLine="567"/>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13704B" w:rsidRPr="008B0BA6" w:rsidRDefault="0013704B" w:rsidP="0013704B">
      <w:pPr>
        <w:ind w:firstLine="567"/>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13704B" w:rsidRPr="008B0BA6" w:rsidRDefault="0013704B" w:rsidP="0013704B">
      <w:pPr>
        <w:ind w:firstLine="567"/>
        <w:jc w:val="both"/>
      </w:pPr>
      <w:r>
        <w:t>4.</w:t>
      </w:r>
      <w:r>
        <w:tab/>
        <w:t>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13704B" w:rsidRPr="008B0BA6" w:rsidRDefault="0013704B" w:rsidP="0013704B">
      <w:pPr>
        <w:ind w:firstLine="567"/>
        <w:jc w:val="both"/>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r>
        <w:br/>
        <w:t>(-ам), в рамках которого (-ых) Покупатель предпринял добросовестные усилия по оспариванию Решения налогового органа, а также</w:t>
      </w:r>
    </w:p>
    <w:p w:rsidR="0013704B" w:rsidRPr="008B0BA6" w:rsidRDefault="0013704B" w:rsidP="0013704B">
      <w:pPr>
        <w:ind w:firstLine="567"/>
        <w:jc w:val="both"/>
      </w:pPr>
      <w:r>
        <w:t>4.2.</w:t>
      </w:r>
      <w:r>
        <w:tab/>
        <w:t>судебные расходы Покупателя в связи с оспариванием Решения налогового органа в полном размере.</w:t>
      </w:r>
    </w:p>
    <w:p w:rsidR="0013704B" w:rsidRPr="008B0BA6" w:rsidRDefault="0013704B" w:rsidP="0013704B">
      <w:pPr>
        <w:ind w:firstLine="567"/>
        <w:jc w:val="both"/>
      </w:pPr>
      <w:r>
        <w:t>5.</w:t>
      </w:r>
      <w: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13704B" w:rsidRPr="008B0BA6" w:rsidRDefault="0013704B" w:rsidP="0013704B">
      <w:pPr>
        <w:ind w:firstLine="567"/>
        <w:jc w:val="both"/>
      </w:pPr>
      <w:r>
        <w:t>6.</w:t>
      </w:r>
      <w: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13704B" w:rsidRPr="008B0BA6" w:rsidRDefault="0013704B" w:rsidP="0013704B">
      <w:pPr>
        <w:ind w:firstLine="567"/>
        <w:jc w:val="both"/>
      </w:pPr>
      <w:r>
        <w:t>7.</w:t>
      </w:r>
      <w: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13704B" w:rsidRPr="008B0BA6" w:rsidRDefault="0013704B" w:rsidP="0013704B">
      <w:pPr>
        <w:ind w:firstLine="567"/>
        <w:jc w:val="both"/>
      </w:pPr>
      <w:r>
        <w:t>8.</w:t>
      </w:r>
      <w:r>
        <w:tab/>
        <w:t xml:space="preserve">Поставщик также подтверждает, что гарантии (заверения) достоверности обстоятельств, указанных в пункте 1 </w:t>
      </w:r>
      <w:r w:rsidR="003A1529">
        <w:t>настоящей Налоговой оговорки,</w:t>
      </w:r>
      <w:r>
        <w:t xml:space="preserve">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tbl>
      <w:tblPr>
        <w:tblW w:w="0" w:type="auto"/>
        <w:tblLook w:val="04A0" w:firstRow="1" w:lastRow="0" w:firstColumn="1" w:lastColumn="0" w:noHBand="0" w:noVBand="1"/>
      </w:tblPr>
      <w:tblGrid>
        <w:gridCol w:w="4927"/>
        <w:gridCol w:w="4927"/>
      </w:tblGrid>
      <w:tr w:rsidR="0013704B" w:rsidRPr="008B0BA6" w:rsidTr="0013704B">
        <w:tc>
          <w:tcPr>
            <w:tcW w:w="4927" w:type="dxa"/>
          </w:tcPr>
          <w:p w:rsidR="0013704B" w:rsidRPr="008B0BA6" w:rsidRDefault="0013704B" w:rsidP="0013704B">
            <w:pPr>
              <w:ind w:right="-144" w:firstLine="720"/>
            </w:pPr>
          </w:p>
          <w:p w:rsidR="0013704B" w:rsidRPr="008B0BA6" w:rsidRDefault="0013704B" w:rsidP="0013704B">
            <w:pPr>
              <w:ind w:right="-144"/>
            </w:pPr>
            <w:r>
              <w:rPr>
                <w:b/>
              </w:rPr>
              <w:t>____________________</w:t>
            </w:r>
          </w:p>
          <w:p w:rsidR="0013704B" w:rsidRPr="008B0BA6" w:rsidRDefault="0013704B" w:rsidP="0013704B"/>
        </w:tc>
        <w:tc>
          <w:tcPr>
            <w:tcW w:w="4927" w:type="dxa"/>
          </w:tcPr>
          <w:p w:rsidR="0013704B" w:rsidRPr="008B0BA6" w:rsidRDefault="0013704B" w:rsidP="0013704B">
            <w:pPr>
              <w:ind w:right="317"/>
            </w:pPr>
          </w:p>
          <w:p w:rsidR="0013704B" w:rsidRPr="008B0BA6" w:rsidRDefault="0013704B" w:rsidP="0013704B">
            <w:pPr>
              <w:ind w:right="317"/>
            </w:pPr>
            <w:r>
              <w:t xml:space="preserve">____________________ </w:t>
            </w:r>
          </w:p>
          <w:p w:rsidR="0013704B" w:rsidRPr="008B0BA6" w:rsidRDefault="0013704B" w:rsidP="0013704B"/>
        </w:tc>
      </w:tr>
    </w:tbl>
    <w:p w:rsidR="0013704B" w:rsidRPr="007321FE" w:rsidRDefault="0013704B" w:rsidP="0013704B"/>
    <w:p w:rsidR="00493F52" w:rsidRPr="0074281A" w:rsidRDefault="00493F52" w:rsidP="0013704B">
      <w:pPr>
        <w:suppressAutoHyphens w:val="0"/>
        <w:rPr>
          <w:sz w:val="28"/>
          <w:szCs w:val="28"/>
          <w:lang w:eastAsia="ru-RU"/>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13245C" w:rsidRDefault="0013704B">
      <w:pPr>
        <w:pStyle w:val="1a"/>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416633" w:rsidRDefault="00474A37" w:rsidP="00493F52">
      <w:pPr>
        <w:rPr>
          <w:sz w:val="28"/>
          <w:szCs w:val="28"/>
          <w:lang w:val="en-US" w:eastAsia="ru-RU"/>
        </w:rPr>
      </w:pPr>
      <w:r>
        <w:rPr>
          <w:sz w:val="28"/>
          <w:szCs w:val="28"/>
          <w:lang w:eastAsia="ru-RU"/>
        </w:rPr>
        <w:t>«____» ____________ 20___ г.</w:t>
      </w:r>
    </w:p>
    <w:sectPr w:rsidR="00493F52" w:rsidRPr="00416633"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153" w:rsidRDefault="002C6153">
      <w:r>
        <w:separator/>
      </w:r>
    </w:p>
  </w:endnote>
  <w:endnote w:type="continuationSeparator" w:id="0">
    <w:p w:rsidR="002C6153" w:rsidRDefault="002C6153">
      <w:r>
        <w:continuationSeparator/>
      </w:r>
    </w:p>
  </w:endnote>
  <w:endnote w:type="continuationNotice" w:id="1">
    <w:p w:rsidR="002C6153" w:rsidRDefault="002C6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89" w:rsidRDefault="005A7E89"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A7E89" w:rsidRDefault="005A7E89"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89" w:rsidRDefault="005A7E89">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89" w:rsidRDefault="005A7E89"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A7E89" w:rsidRDefault="005A7E89"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89" w:rsidRDefault="005A7E89">
    <w:pPr>
      <w:pStyle w:val="afc"/>
      <w:jc w:val="center"/>
    </w:pPr>
  </w:p>
  <w:p w:rsidR="005A7E89" w:rsidRDefault="005A7E89"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89" w:rsidRDefault="005A7E89">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153" w:rsidRDefault="002C6153">
      <w:r>
        <w:separator/>
      </w:r>
    </w:p>
  </w:footnote>
  <w:footnote w:type="continuationSeparator" w:id="0">
    <w:p w:rsidR="002C6153" w:rsidRDefault="002C6153">
      <w:r>
        <w:continuationSeparator/>
      </w:r>
    </w:p>
  </w:footnote>
  <w:footnote w:type="continuationNotice" w:id="1">
    <w:p w:rsidR="002C6153" w:rsidRDefault="002C6153"/>
  </w:footnote>
  <w:footnote w:id="2">
    <w:p w:rsidR="005A7E89" w:rsidRDefault="005A7E89" w:rsidP="0013704B">
      <w:pPr>
        <w:pBdr>
          <w:top w:val="nil"/>
          <w:left w:val="nil"/>
          <w:bottom w:val="nil"/>
          <w:right w:val="nil"/>
          <w:between w:val="nil"/>
        </w:pBdr>
        <w:rPr>
          <w:color w:val="000000"/>
        </w:rPr>
      </w:pPr>
      <w:r>
        <w:rPr>
          <w:vertAlign w:val="superscript"/>
        </w:rPr>
        <w:footnoteRef/>
      </w:r>
      <w:r>
        <w:rPr>
          <w:color w:val="000000"/>
          <w:sz w:val="18"/>
          <w:szCs w:val="18"/>
        </w:rPr>
        <w:t>Указывается наименование документа в соответствии с условиями расчетов по Договору.</w:t>
      </w:r>
    </w:p>
  </w:footnote>
  <w:footnote w:id="3">
    <w:p w:rsidR="005A7E89" w:rsidRDefault="005A7E89" w:rsidP="0013704B">
      <w:pPr>
        <w:pBdr>
          <w:top w:val="nil"/>
          <w:left w:val="nil"/>
          <w:bottom w:val="nil"/>
          <w:right w:val="nil"/>
          <w:between w:val="nil"/>
        </w:pBdr>
        <w:rPr>
          <w:sz w:val="18"/>
          <w:szCs w:val="18"/>
        </w:rPr>
      </w:pPr>
      <w:r>
        <w:rPr>
          <w:vertAlign w:val="superscript"/>
        </w:rPr>
        <w:footnoteRef/>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5A7E89" w:rsidRPr="005A61DF" w:rsidRDefault="005A7E89" w:rsidP="0013704B">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footnote>
  <w:footnote w:id="4">
    <w:p w:rsidR="005A7E89" w:rsidRDefault="005A7E89" w:rsidP="0013704B">
      <w:pPr>
        <w:pBdr>
          <w:top w:val="nil"/>
          <w:left w:val="nil"/>
          <w:bottom w:val="nil"/>
          <w:right w:val="nil"/>
          <w:between w:val="nil"/>
        </w:pBdr>
        <w:rPr>
          <w:color w:val="000000"/>
        </w:rPr>
      </w:pPr>
      <w:r>
        <w:rPr>
          <w:vertAlign w:val="superscript"/>
        </w:rPr>
        <w:footnoteRef/>
      </w:r>
      <w:r>
        <w:rPr>
          <w:color w:val="000000"/>
          <w:sz w:val="18"/>
          <w:szCs w:val="18"/>
        </w:rPr>
        <w:t xml:space="preserve">Указывается номер Договора </w:t>
      </w:r>
    </w:p>
  </w:footnote>
  <w:footnote w:id="5">
    <w:p w:rsidR="005A7E89" w:rsidRDefault="005A7E89" w:rsidP="0013704B">
      <w:pPr>
        <w:pBdr>
          <w:top w:val="nil"/>
          <w:left w:val="nil"/>
          <w:bottom w:val="nil"/>
          <w:right w:val="nil"/>
          <w:between w:val="nil"/>
        </w:pBdr>
        <w:rPr>
          <w:color w:val="000000"/>
          <w:sz w:val="18"/>
          <w:szCs w:val="18"/>
        </w:rPr>
      </w:pPr>
      <w:r>
        <w:rPr>
          <w:vertAlign w:val="superscript"/>
        </w:rPr>
        <w:footnoteRef/>
      </w:r>
      <w:r>
        <w:rPr>
          <w:color w:val="000000"/>
          <w:sz w:val="18"/>
          <w:szCs w:val="18"/>
        </w:rPr>
        <w:t>Указывается дата Договора</w:t>
      </w:r>
    </w:p>
  </w:footnote>
  <w:footnote w:id="6">
    <w:p w:rsidR="005A7E89" w:rsidRDefault="005A7E89"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89" w:rsidRDefault="005A7E89">
    <w:pPr>
      <w:pStyle w:val="afa"/>
      <w:jc w:val="center"/>
    </w:pPr>
    <w:r>
      <w:fldChar w:fldCharType="begin"/>
    </w:r>
    <w:r>
      <w:instrText xml:space="preserve"> PAGE   \* MERGEFORMAT </w:instrText>
    </w:r>
    <w:r>
      <w:fldChar w:fldCharType="separate"/>
    </w:r>
    <w:r w:rsidR="003F7509">
      <w:rPr>
        <w:noProof/>
      </w:rPr>
      <w:t>31</w:t>
    </w:r>
    <w:r>
      <w:rPr>
        <w:noProof/>
      </w:rPr>
      <w:fldChar w:fldCharType="end"/>
    </w:r>
  </w:p>
  <w:p w:rsidR="005A7E89" w:rsidRDefault="005A7E89">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89" w:rsidRDefault="005A7E89">
    <w:pPr>
      <w:pStyle w:val="af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89" w:rsidRDefault="005A7E89" w:rsidP="00510148">
    <w:pPr>
      <w:pStyle w:val="afa"/>
      <w:jc w:val="center"/>
    </w:pPr>
    <w:r>
      <w:fldChar w:fldCharType="begin"/>
    </w:r>
    <w:r>
      <w:instrText xml:space="preserve"> PAGE   \* MERGEFORMAT </w:instrText>
    </w:r>
    <w:r>
      <w:fldChar w:fldCharType="separate"/>
    </w:r>
    <w:r w:rsidR="003F7509">
      <w:rPr>
        <w:noProof/>
      </w:rPr>
      <w:t>33</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89" w:rsidRDefault="005A7E89">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71D0116"/>
    <w:multiLevelType w:val="hybridMultilevel"/>
    <w:tmpl w:val="EAF2CD1A"/>
    <w:lvl w:ilvl="0" w:tplc="AFB892DC">
      <w:start w:val="15"/>
      <w:numFmt w:val="decimal"/>
      <w:lvlText w:val="%1."/>
      <w:lvlJc w:val="left"/>
      <w:pPr>
        <w:ind w:left="720" w:hanging="360"/>
      </w:pPr>
      <w:rPr>
        <w:rFonts w:hint="default"/>
      </w:rPr>
    </w:lvl>
    <w:lvl w:ilvl="1" w:tplc="98AA4B08" w:tentative="1">
      <w:start w:val="1"/>
      <w:numFmt w:val="lowerLetter"/>
      <w:lvlText w:val="%2."/>
      <w:lvlJc w:val="left"/>
      <w:pPr>
        <w:ind w:left="1440" w:hanging="360"/>
      </w:pPr>
    </w:lvl>
    <w:lvl w:ilvl="2" w:tplc="E6E68B52" w:tentative="1">
      <w:start w:val="1"/>
      <w:numFmt w:val="lowerRoman"/>
      <w:lvlText w:val="%3."/>
      <w:lvlJc w:val="right"/>
      <w:pPr>
        <w:ind w:left="2160" w:hanging="180"/>
      </w:pPr>
    </w:lvl>
    <w:lvl w:ilvl="3" w:tplc="634497C4" w:tentative="1">
      <w:start w:val="1"/>
      <w:numFmt w:val="decimal"/>
      <w:lvlText w:val="%4."/>
      <w:lvlJc w:val="left"/>
      <w:pPr>
        <w:ind w:left="2880" w:hanging="360"/>
      </w:pPr>
    </w:lvl>
    <w:lvl w:ilvl="4" w:tplc="CDFA96CC" w:tentative="1">
      <w:start w:val="1"/>
      <w:numFmt w:val="lowerLetter"/>
      <w:lvlText w:val="%5."/>
      <w:lvlJc w:val="left"/>
      <w:pPr>
        <w:ind w:left="3600" w:hanging="360"/>
      </w:pPr>
    </w:lvl>
    <w:lvl w:ilvl="5" w:tplc="774AE44C" w:tentative="1">
      <w:start w:val="1"/>
      <w:numFmt w:val="lowerRoman"/>
      <w:lvlText w:val="%6."/>
      <w:lvlJc w:val="right"/>
      <w:pPr>
        <w:ind w:left="4320" w:hanging="180"/>
      </w:pPr>
    </w:lvl>
    <w:lvl w:ilvl="6" w:tplc="FA5EA1A8" w:tentative="1">
      <w:start w:val="1"/>
      <w:numFmt w:val="decimal"/>
      <w:lvlText w:val="%7."/>
      <w:lvlJc w:val="left"/>
      <w:pPr>
        <w:ind w:left="5040" w:hanging="360"/>
      </w:pPr>
    </w:lvl>
    <w:lvl w:ilvl="7" w:tplc="59E89316" w:tentative="1">
      <w:start w:val="1"/>
      <w:numFmt w:val="lowerLetter"/>
      <w:lvlText w:val="%8."/>
      <w:lvlJc w:val="left"/>
      <w:pPr>
        <w:ind w:left="5760" w:hanging="360"/>
      </w:pPr>
    </w:lvl>
    <w:lvl w:ilvl="8" w:tplc="22B24D62" w:tentative="1">
      <w:start w:val="1"/>
      <w:numFmt w:val="lowerRoman"/>
      <w:lvlText w:val="%9."/>
      <w:lvlJc w:val="right"/>
      <w:pPr>
        <w:ind w:left="6480" w:hanging="180"/>
      </w:pPr>
    </w:lvl>
  </w:abstractNum>
  <w:abstractNum w:abstractNumId="36"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032C35"/>
    <w:multiLevelType w:val="multilevel"/>
    <w:tmpl w:val="CFA80E1A"/>
    <w:lvl w:ilvl="0">
      <w:start w:val="15"/>
      <w:numFmt w:val="decimal"/>
      <w:lvlText w:val="%1."/>
      <w:lvlJc w:val="left"/>
      <w:pPr>
        <w:ind w:left="3054" w:hanging="360"/>
      </w:pPr>
      <w:rPr>
        <w:rFonts w:hint="default"/>
        <w:b/>
        <w:sz w:val="24"/>
        <w:szCs w:val="24"/>
      </w:rPr>
    </w:lvl>
    <w:lvl w:ilvl="1">
      <w:start w:val="1"/>
      <w:numFmt w:val="decimal"/>
      <w:lvlText w:val="%1.%2."/>
      <w:lvlJc w:val="left"/>
      <w:pPr>
        <w:ind w:left="1709"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15:restartNumberingAfterBreak="0">
    <w:nsid w:val="68001319"/>
    <w:multiLevelType w:val="multilevel"/>
    <w:tmpl w:val="1B9ED152"/>
    <w:lvl w:ilvl="0">
      <w:start w:val="16"/>
      <w:numFmt w:val="decimal"/>
      <w:lvlText w:val="%1."/>
      <w:lvlJc w:val="left"/>
      <w:pPr>
        <w:ind w:left="4488" w:hanging="660"/>
      </w:pPr>
      <w:rPr>
        <w:rFonts w:hint="default"/>
      </w:rPr>
    </w:lvl>
    <w:lvl w:ilvl="1">
      <w:start w:val="1"/>
      <w:numFmt w:val="decimal"/>
      <w:lvlText w:val="%1.%2."/>
      <w:lvlJc w:val="left"/>
      <w:pPr>
        <w:ind w:left="4842" w:hanging="6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5610" w:hanging="720"/>
      </w:pPr>
      <w:rPr>
        <w:rFonts w:hint="default"/>
      </w:rPr>
    </w:lvl>
    <w:lvl w:ilvl="4">
      <w:start w:val="1"/>
      <w:numFmt w:val="decimal"/>
      <w:lvlText w:val="%1.%2.%3.%4.%5."/>
      <w:lvlJc w:val="left"/>
      <w:pPr>
        <w:ind w:left="6324" w:hanging="1080"/>
      </w:pPr>
      <w:rPr>
        <w:rFonts w:hint="default"/>
      </w:rPr>
    </w:lvl>
    <w:lvl w:ilvl="5">
      <w:start w:val="1"/>
      <w:numFmt w:val="decimal"/>
      <w:lvlText w:val="%1.%2.%3.%4.%5.%6."/>
      <w:lvlJc w:val="left"/>
      <w:pPr>
        <w:ind w:left="6678"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7746" w:hanging="1440"/>
      </w:pPr>
      <w:rPr>
        <w:rFonts w:hint="default"/>
      </w:rPr>
    </w:lvl>
    <w:lvl w:ilvl="8">
      <w:start w:val="1"/>
      <w:numFmt w:val="decimal"/>
      <w:lvlText w:val="%1.%2.%3.%4.%5.%6.%7.%8.%9."/>
      <w:lvlJc w:val="left"/>
      <w:pPr>
        <w:ind w:left="8460" w:hanging="1800"/>
      </w:pPr>
      <w:rPr>
        <w:rFonts w:hint="default"/>
      </w:rPr>
    </w:lvl>
  </w:abstractNum>
  <w:abstractNum w:abstractNumId="56"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3"/>
  </w:num>
  <w:num w:numId="11">
    <w:abstractNumId w:val="54"/>
  </w:num>
  <w:num w:numId="12">
    <w:abstractNumId w:val="45"/>
  </w:num>
  <w:num w:numId="13">
    <w:abstractNumId w:val="57"/>
  </w:num>
  <w:num w:numId="14">
    <w:abstractNumId w:val="61"/>
  </w:num>
  <w:num w:numId="15">
    <w:abstractNumId w:val="41"/>
  </w:num>
  <w:num w:numId="16">
    <w:abstractNumId w:val="44"/>
  </w:num>
  <w:num w:numId="17">
    <w:abstractNumId w:val="39"/>
  </w:num>
  <w:num w:numId="18">
    <w:abstractNumId w:val="34"/>
  </w:num>
  <w:num w:numId="19">
    <w:abstractNumId w:val="37"/>
  </w:num>
  <w:num w:numId="20">
    <w:abstractNumId w:val="53"/>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8"/>
  </w:num>
  <w:num w:numId="29">
    <w:abstractNumId w:val="24"/>
  </w:num>
  <w:num w:numId="30">
    <w:abstractNumId w:val="32"/>
  </w:num>
  <w:num w:numId="31">
    <w:abstractNumId w:val="56"/>
  </w:num>
  <w:num w:numId="32">
    <w:abstractNumId w:val="36"/>
  </w:num>
  <w:num w:numId="33">
    <w:abstractNumId w:val="51"/>
  </w:num>
  <w:num w:numId="34">
    <w:abstractNumId w:val="40"/>
  </w:num>
  <w:num w:numId="35">
    <w:abstractNumId w:val="50"/>
  </w:num>
  <w:num w:numId="36">
    <w:abstractNumId w:val="52"/>
  </w:num>
  <w:num w:numId="37">
    <w:abstractNumId w:val="23"/>
  </w:num>
  <w:num w:numId="38">
    <w:abstractNumId w:val="31"/>
  </w:num>
  <w:num w:numId="39">
    <w:abstractNumId w:val="47"/>
  </w:num>
  <w:num w:numId="40">
    <w:abstractNumId w:val="46"/>
  </w:num>
  <w:num w:numId="41">
    <w:abstractNumId w:val="38"/>
  </w:num>
  <w:num w:numId="42">
    <w:abstractNumId w:val="38"/>
    <w:lvlOverride w:ilvl="0">
      <w:startOverride w:val="1"/>
    </w:lvlOverride>
  </w:num>
  <w:num w:numId="43">
    <w:abstractNumId w:val="26"/>
  </w:num>
  <w:num w:numId="44">
    <w:abstractNumId w:val="2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8"/>
  </w:num>
  <w:num w:numId="51">
    <w:abstractNumId w:val="29"/>
  </w:num>
  <w:num w:numId="52">
    <w:abstractNumId w:val="33"/>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42"/>
  </w:num>
  <w:num w:numId="60">
    <w:abstractNumId w:val="35"/>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13D9"/>
    <w:rsid w:val="00122A08"/>
    <w:rsid w:val="00123257"/>
    <w:rsid w:val="001242D3"/>
    <w:rsid w:val="00125FC5"/>
    <w:rsid w:val="0012610C"/>
    <w:rsid w:val="00126E37"/>
    <w:rsid w:val="001320C2"/>
    <w:rsid w:val="0013245C"/>
    <w:rsid w:val="001349CF"/>
    <w:rsid w:val="00134C04"/>
    <w:rsid w:val="00135273"/>
    <w:rsid w:val="001356F1"/>
    <w:rsid w:val="00136411"/>
    <w:rsid w:val="001366B5"/>
    <w:rsid w:val="0013704B"/>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153"/>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77DEE"/>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529"/>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3F7509"/>
    <w:rsid w:val="004006D8"/>
    <w:rsid w:val="00400975"/>
    <w:rsid w:val="00402A46"/>
    <w:rsid w:val="004034BE"/>
    <w:rsid w:val="00407088"/>
    <w:rsid w:val="004077B7"/>
    <w:rsid w:val="00410B56"/>
    <w:rsid w:val="00416633"/>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3B6E"/>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A7E89"/>
    <w:rsid w:val="005B12F9"/>
    <w:rsid w:val="005B1998"/>
    <w:rsid w:val="005B1ABA"/>
    <w:rsid w:val="005B32A8"/>
    <w:rsid w:val="005B6216"/>
    <w:rsid w:val="005C58AF"/>
    <w:rsid w:val="005C5AB8"/>
    <w:rsid w:val="005C5B10"/>
    <w:rsid w:val="005C6744"/>
    <w:rsid w:val="005C69A6"/>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495B"/>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46B16"/>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07A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298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055D"/>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247"/>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0E"/>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5B5"/>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C3B"/>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6CECA1F"/>
  <w15:docId w15:val="{ADAFFF9D-FA30-4CBA-B758-85123CF2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DE6CCE2-18A7-40B1-AE2B-1FFA4EA21DAB}">
  <ds:schemaRefs>
    <ds:schemaRef ds:uri="http://schemas.openxmlformats.org/officeDocument/2006/bibliography"/>
  </ds:schemaRefs>
</ds:datastoreItem>
</file>

<file path=customXml/itemProps4.xml><?xml version="1.0" encoding="utf-8"?>
<ds:datastoreItem xmlns:ds="http://schemas.openxmlformats.org/officeDocument/2006/customXml" ds:itemID="{6A599AC5-D3F1-4392-9D9C-A2E97DD9A496}">
  <ds:schemaRefs>
    <ds:schemaRef ds:uri="http://schemas.openxmlformats.org/officeDocument/2006/bibliography"/>
  </ds:schemaRefs>
</ds:datastoreItem>
</file>

<file path=customXml/itemProps5.xml><?xml version="1.0" encoding="utf-8"?>
<ds:datastoreItem xmlns:ds="http://schemas.openxmlformats.org/officeDocument/2006/customXml" ds:itemID="{21548DBA-D004-42AA-B020-DCA10D9EA3C7}">
  <ds:schemaRefs>
    <ds:schemaRef ds:uri="http://schemas.openxmlformats.org/officeDocument/2006/bibliography"/>
  </ds:schemaRefs>
</ds:datastoreItem>
</file>

<file path=customXml/itemProps6.xml><?xml version="1.0" encoding="utf-8"?>
<ds:datastoreItem xmlns:ds="http://schemas.openxmlformats.org/officeDocument/2006/customXml" ds:itemID="{9E180265-F989-4643-90BA-B18719D4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64</Pages>
  <Words>23520</Words>
  <Characters>134068</Characters>
  <Application>Microsoft Office Word</Application>
  <DocSecurity>0</DocSecurity>
  <Lines>1117</Lines>
  <Paragraphs>314</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ОК Шаблон Документации</vt:lpstr>
      <vt:lpstr>Раздел 1. Общие положения</vt:lpstr>
      <vt:lpstr>    Общие положения</vt:lpstr>
      <vt:lpstr>    Разъяснения положений настоящей документации о закупке</vt:lpstr>
      <vt:lpstr>    Внесение изменений и дополнений в настоящую документацию о закупке</vt:lpstr>
      <vt:lpstr>    Антикоррупционная оговорка</vt:lpstr>
      <vt:lpstr>Раздел 2. Обязательные и квалификационные требования к участникам, рассмотрение,</vt:lpstr>
      <vt:lpstr>    Обязательные требования</vt:lpstr>
      <vt:lpstr>    Квалификационные требования</vt:lpstr>
      <vt:lpstr>    Представление документов</vt:lpstr>
      <vt:lpstr>Раздел 3. Заявка. Порядок подачи, рассмотрения Заявок, принятия решения о победи</vt:lpstr>
      <vt:lpstr>    Заявка</vt:lpstr>
      <vt:lpstr>    Срок и порядок подачи Заявок</vt:lpstr>
      <vt:lpstr>    Порядок оформления Заявки</vt:lpstr>
      <vt:lpstr>    Обеспечение Заявки</vt:lpstr>
      <vt:lpstr>    Финансово-коммерческое предложение</vt:lpstr>
      <vt:lpstr>    Порядок рассмотрения, оценки и сопоставления Заявок Организатором</vt:lpstr>
      <vt:lpstr>    Подведение итогов Открытого конкурса</vt:lpstr>
      <vt:lpstr>    Заключение договора</vt:lpstr>
      <vt:lpstr>    Обеспечение исполнения договора</vt:lpstr>
      <vt:lpstr/>
      <vt:lpstr>Раздел 4. Техническое задание</vt:lpstr>
      <vt:lpstr/>
      <vt:lpstr>Раздел 5. Информационная карта</vt:lpstr>
      <vt:lpstr/>
      <vt:lpstr>Приложение № 1</vt:lpstr>
    </vt:vector>
  </TitlesOfParts>
  <Company/>
  <LinksUpToDate>false</LinksUpToDate>
  <CharactersWithSpaces>157274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Улусова Надежда Михайловна</cp:lastModifiedBy>
  <cp:revision>9</cp:revision>
  <cp:lastPrinted>2014-09-23T06:50:00Z</cp:lastPrinted>
  <dcterms:created xsi:type="dcterms:W3CDTF">2023-12-04T08:01:00Z</dcterms:created>
  <dcterms:modified xsi:type="dcterms:W3CDTF">2023-12-20T05:44:00Z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