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8D16FF" w14:textId="77777777" w:rsidR="007D6548" w:rsidRPr="006D2B87" w:rsidRDefault="007D6548" w:rsidP="00A4055F">
      <w:pPr>
        <w:tabs>
          <w:tab w:val="left" w:pos="4962"/>
        </w:tabs>
        <w:ind w:left="4820"/>
        <w:rPr>
          <w:b/>
          <w:bCs/>
          <w:sz w:val="28"/>
          <w:szCs w:val="28"/>
        </w:rPr>
      </w:pPr>
      <w:r>
        <w:rPr>
          <w:b/>
          <w:bCs/>
          <w:sz w:val="28"/>
          <w:szCs w:val="28"/>
        </w:rPr>
        <w:t>УТВЕРЖДАЮ:</w:t>
      </w:r>
    </w:p>
    <w:p w14:paraId="26B8026A" w14:textId="77777777" w:rsidR="007D6548" w:rsidRPr="006D2B87" w:rsidRDefault="007D6548" w:rsidP="00A4055F">
      <w:pPr>
        <w:tabs>
          <w:tab w:val="left" w:pos="4962"/>
        </w:tabs>
        <w:ind w:left="4820"/>
        <w:rPr>
          <w:rFonts w:eastAsia="Arial Unicode MS"/>
          <w:b/>
          <w:bCs/>
          <w:sz w:val="28"/>
          <w:szCs w:val="28"/>
        </w:rPr>
      </w:pPr>
    </w:p>
    <w:p w14:paraId="7C4164CF" w14:textId="726C465F" w:rsidR="00693BA2" w:rsidRDefault="009212DF">
      <w:pPr>
        <w:tabs>
          <w:tab w:val="left" w:pos="4962"/>
        </w:tabs>
        <w:ind w:left="4820"/>
        <w:rPr>
          <w:b/>
          <w:bCs/>
          <w:sz w:val="28"/>
          <w:szCs w:val="28"/>
        </w:rPr>
      </w:pPr>
      <w:r>
        <w:rPr>
          <w:b/>
          <w:bCs/>
          <w:sz w:val="28"/>
          <w:szCs w:val="28"/>
        </w:rPr>
        <w:t>Председатель Конкурсной комиссии ПАО «ТрансКонтейнер»</w:t>
      </w:r>
    </w:p>
    <w:p w14:paraId="73C56443" w14:textId="77777777" w:rsidR="006F6D36" w:rsidRPr="006D2B87" w:rsidRDefault="006F6D36" w:rsidP="006F6D36">
      <w:pPr>
        <w:tabs>
          <w:tab w:val="left" w:pos="4962"/>
        </w:tabs>
        <w:ind w:left="4820"/>
        <w:rPr>
          <w:b/>
          <w:bCs/>
          <w:sz w:val="28"/>
          <w:szCs w:val="28"/>
        </w:rPr>
      </w:pPr>
    </w:p>
    <w:p w14:paraId="76A46356" w14:textId="77777777" w:rsidR="00C974DC" w:rsidRDefault="006F6D36" w:rsidP="006F6D36">
      <w:pPr>
        <w:tabs>
          <w:tab w:val="left" w:pos="4962"/>
        </w:tabs>
        <w:ind w:left="4820"/>
        <w:rPr>
          <w:b/>
          <w:bCs/>
          <w:sz w:val="28"/>
          <w:szCs w:val="28"/>
        </w:rPr>
      </w:pPr>
      <w:r>
        <w:rPr>
          <w:b/>
          <w:bCs/>
          <w:sz w:val="28"/>
          <w:szCs w:val="28"/>
        </w:rPr>
        <w:t xml:space="preserve">____________________ </w:t>
      </w:r>
    </w:p>
    <w:p w14:paraId="1B83C3F8" w14:textId="77777777" w:rsidR="00693BA2" w:rsidRDefault="009212DF">
      <w:pPr>
        <w:tabs>
          <w:tab w:val="left" w:pos="4962"/>
        </w:tabs>
        <w:ind w:left="4820"/>
        <w:rPr>
          <w:b/>
          <w:bCs/>
          <w:sz w:val="28"/>
          <w:szCs w:val="28"/>
        </w:rPr>
      </w:pPr>
      <w:r>
        <w:rPr>
          <w:b/>
          <w:bCs/>
          <w:sz w:val="28"/>
          <w:szCs w:val="28"/>
        </w:rPr>
        <w:t xml:space="preserve">Наталья Ивановна </w:t>
      </w:r>
      <w:proofErr w:type="spellStart"/>
      <w:r>
        <w:rPr>
          <w:b/>
          <w:bCs/>
          <w:sz w:val="28"/>
          <w:szCs w:val="28"/>
        </w:rPr>
        <w:t>Шиповская</w:t>
      </w:r>
      <w:proofErr w:type="spellEnd"/>
    </w:p>
    <w:p w14:paraId="2901BFF6" w14:textId="77777777" w:rsidR="006F6D36" w:rsidRPr="006D2B87" w:rsidRDefault="006F6D36" w:rsidP="006F6D36">
      <w:pPr>
        <w:tabs>
          <w:tab w:val="left" w:pos="4962"/>
        </w:tabs>
        <w:ind w:left="4820"/>
        <w:rPr>
          <w:rFonts w:eastAsia="Arial Unicode MS"/>
        </w:rPr>
      </w:pPr>
    </w:p>
    <w:p w14:paraId="432E030E" w14:textId="4D347BE5" w:rsidR="00693BA2" w:rsidRDefault="009212DF">
      <w:pPr>
        <w:tabs>
          <w:tab w:val="left" w:pos="4962"/>
        </w:tabs>
        <w:ind w:left="4820"/>
        <w:rPr>
          <w:b/>
          <w:bCs/>
          <w:sz w:val="28"/>
        </w:rPr>
      </w:pPr>
      <w:r>
        <w:rPr>
          <w:b/>
          <w:bCs/>
          <w:sz w:val="28"/>
        </w:rPr>
        <w:t>«2</w:t>
      </w:r>
      <w:r w:rsidR="00A16192">
        <w:rPr>
          <w:b/>
          <w:bCs/>
          <w:sz w:val="28"/>
        </w:rPr>
        <w:t>1</w:t>
      </w:r>
      <w:r>
        <w:rPr>
          <w:b/>
          <w:bCs/>
          <w:sz w:val="28"/>
        </w:rPr>
        <w:t>» декабря 2023 года</w:t>
      </w:r>
    </w:p>
    <w:p w14:paraId="5737FCE3" w14:textId="77777777" w:rsidR="007D6548" w:rsidRDefault="007D6548">
      <w:pPr>
        <w:ind w:firstLine="709"/>
        <w:rPr>
          <w:b/>
          <w:bCs/>
          <w:spacing w:val="20"/>
          <w:sz w:val="28"/>
          <w:szCs w:val="28"/>
        </w:rPr>
      </w:pPr>
    </w:p>
    <w:p w14:paraId="19ED7146" w14:textId="77777777" w:rsidR="007D6548" w:rsidRDefault="007D6548">
      <w:pPr>
        <w:spacing w:after="120"/>
        <w:jc w:val="center"/>
        <w:rPr>
          <w:b/>
          <w:bCs/>
          <w:sz w:val="40"/>
          <w:szCs w:val="40"/>
        </w:rPr>
      </w:pPr>
    </w:p>
    <w:p w14:paraId="451F57FB" w14:textId="77777777" w:rsidR="007D6548" w:rsidRDefault="007D6548">
      <w:pPr>
        <w:spacing w:after="120"/>
        <w:jc w:val="center"/>
        <w:rPr>
          <w:b/>
          <w:bCs/>
          <w:sz w:val="40"/>
          <w:szCs w:val="40"/>
        </w:rPr>
      </w:pPr>
      <w:r>
        <w:rPr>
          <w:b/>
          <w:bCs/>
          <w:sz w:val="40"/>
          <w:szCs w:val="40"/>
        </w:rPr>
        <w:t>ДОКУМЕНТАЦИЯ О ЗАКУПКЕ</w:t>
      </w:r>
    </w:p>
    <w:p w14:paraId="5E7F11F2" w14:textId="77777777" w:rsidR="000A2D97" w:rsidRDefault="000A2D97">
      <w:pPr>
        <w:spacing w:after="120"/>
        <w:ind w:firstLine="709"/>
        <w:jc w:val="center"/>
        <w:rPr>
          <w:b/>
          <w:bCs/>
          <w:sz w:val="20"/>
          <w:szCs w:val="20"/>
        </w:rPr>
      </w:pPr>
    </w:p>
    <w:p w14:paraId="4BE061FB"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A1BB7B1" w14:textId="77777777" w:rsidR="007D6548" w:rsidRPr="00556E89" w:rsidRDefault="007D6548">
      <w:pPr>
        <w:spacing w:after="120"/>
        <w:ind w:firstLine="709"/>
        <w:jc w:val="center"/>
        <w:rPr>
          <w:bCs/>
          <w:sz w:val="20"/>
          <w:szCs w:val="20"/>
        </w:rPr>
      </w:pPr>
    </w:p>
    <w:p w14:paraId="1462F584"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3371984E" w14:textId="4E4E58FE" w:rsidR="00693BA2" w:rsidRDefault="009212DF">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запрос предложений в электронной </w:t>
      </w:r>
      <w:r w:rsidRPr="00A16192">
        <w:t>форме № </w:t>
      </w:r>
      <w:bookmarkStart w:id="15" w:name="_Hlk154070301"/>
      <w:bookmarkStart w:id="16" w:name="_GoBack"/>
      <w:r w:rsidRPr="00A16192">
        <w:t>ЗПэ-</w:t>
      </w:r>
      <w:r w:rsidR="00A16192" w:rsidRPr="00A16192">
        <w:t>ЦКПКЗ</w:t>
      </w:r>
      <w:r w:rsidRPr="00A16192">
        <w:t>-23-</w:t>
      </w:r>
      <w:r w:rsidR="00A16192" w:rsidRPr="00A16192">
        <w:t>0044</w:t>
      </w:r>
      <w:bookmarkEnd w:id="15"/>
      <w:bookmarkEnd w:id="16"/>
      <w:r w:rsidRPr="00A16192">
        <w:t xml:space="preserve"> по предмету закупки </w:t>
      </w:r>
      <w:r w:rsidRPr="00A16192">
        <w:rPr>
          <w:b/>
        </w:rPr>
        <w:t>«Поставка 80-футовых</w:t>
      </w:r>
      <w:r>
        <w:rPr>
          <w:b/>
        </w:rPr>
        <w:t xml:space="preserve"> вагонов-платформ для перевозки крупнотоннажных контейнеров»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14:paraId="27ECA986"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3D305491"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0229252F"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(далее – СМИ), указанных в пункте </w:t>
      </w:r>
      <w:r>
        <w:rPr>
          <w:szCs w:val="28"/>
        </w:rPr>
        <w:t>4 Информационной карты.</w:t>
      </w:r>
    </w:p>
    <w:p w14:paraId="7F841BC4"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0A2A280B" w14:textId="77777777" w:rsidR="00A647EF" w:rsidRPr="00D32FFA" w:rsidRDefault="002C7848" w:rsidP="00E76363">
      <w:pPr>
        <w:pStyle w:val="1a"/>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случае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p>
    <w:p w14:paraId="0E4EDF87"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02E1F3FF" w14:textId="77777777"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15A28B9"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14:paraId="6AD905B1" w14:textId="77777777"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22BC48E5" w14:textId="77777777"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2C453AC1"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14:paraId="76EBD57A"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069A194"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7F689922"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AC79C8B"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14:paraId="06CD6F9E"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123FC243" w14:textId="77777777" w:rsidR="007D6548" w:rsidRPr="00D32FFA" w:rsidRDefault="007D6548" w:rsidP="00E76363">
      <w:pPr>
        <w:pStyle w:val="1a"/>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Запроса предложений установленным настоящей </w:t>
      </w:r>
      <w:r>
        <w:rPr>
          <w:szCs w:val="28"/>
        </w:rPr>
        <w:lastRenderedPageBreak/>
        <w:t>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330C5138"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7A9492C1"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30CEE5E8"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0C56CF6C" w14:textId="77777777" w:rsidR="000224FB" w:rsidRPr="0039674B" w:rsidRDefault="00C559B9" w:rsidP="00E76363">
      <w:pPr>
        <w:pStyle w:val="1a"/>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7960296A" w14:textId="77777777" w:rsidR="00D2783A" w:rsidRDefault="00FC2F34" w:rsidP="00E76363">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7921B6C6" w14:textId="77777777" w:rsidR="007378E3" w:rsidRDefault="002B65A4" w:rsidP="00E76363">
      <w:pPr>
        <w:pStyle w:val="1a"/>
        <w:widowControl w:val="0"/>
        <w:ind w:firstLine="709"/>
      </w:pPr>
      <w:r>
        <w:t xml:space="preserve">Решение об отказе от проведения Запроса предложений размещается в </w:t>
      </w:r>
      <w:r>
        <w:lastRenderedPageBreak/>
        <w:t>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1D6DC018"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166F1D6E"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3FC8CE17"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15972CFD"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3A59736"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62A6E063"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6FB13C7"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59327CA7"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0E4F7D3" w14:textId="77777777" w:rsidR="00D906E1" w:rsidRDefault="00D906E1" w:rsidP="00D906E1">
      <w:pPr>
        <w:pStyle w:val="1a"/>
        <w:numPr>
          <w:ilvl w:val="2"/>
          <w:numId w:val="1"/>
        </w:numPr>
        <w:tabs>
          <w:tab w:val="clear" w:pos="0"/>
        </w:tabs>
        <w:ind w:left="0" w:firstLine="709"/>
      </w:pPr>
      <w:r>
        <w:lastRenderedPageBreak/>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6B04155E" w14:textId="77777777" w:rsidR="00D906E1" w:rsidRDefault="00D906E1" w:rsidP="00D906E1">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16B4AE70" w14:textId="77777777" w:rsidR="004D5A4D" w:rsidRDefault="00D906E1" w:rsidP="00D906E1">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2C94C44C" w14:textId="77777777"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соответствии с пунктом 4 Информационной карты.</w:t>
      </w:r>
    </w:p>
    <w:p w14:paraId="623B67A2" w14:textId="77777777" w:rsidR="007378E3" w:rsidRPr="00D32FFA" w:rsidRDefault="007378E3" w:rsidP="007378E3">
      <w:pPr>
        <w:pStyle w:val="1a"/>
        <w:ind w:left="709" w:firstLine="0"/>
      </w:pPr>
    </w:p>
    <w:p w14:paraId="1C038B65"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4F07577D"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7B44048"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0912FD40"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388A33BA"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28EF383E"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Запроса предложений.</w:t>
      </w:r>
    </w:p>
    <w:p w14:paraId="7C4D7BE9"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43978E3C"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ЭТП.</w:t>
      </w:r>
    </w:p>
    <w:p w14:paraId="28385F8D" w14:textId="77777777" w:rsidR="00147510" w:rsidRPr="00147510" w:rsidRDefault="00147510" w:rsidP="00147510">
      <w:pPr>
        <w:ind w:left="709"/>
        <w:jc w:val="both"/>
        <w:rPr>
          <w:sz w:val="28"/>
          <w:szCs w:val="28"/>
        </w:rPr>
      </w:pPr>
    </w:p>
    <w:p w14:paraId="15B67034"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12FB356A" w14:textId="77777777" w:rsidR="00A83569" w:rsidRDefault="00A83569" w:rsidP="00FF3227">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являются ее неотъемлемыми частями. Заказчик/Организатор не вправе вносить изменения, касающиеся замены предмета закупки.</w:t>
      </w:r>
    </w:p>
    <w:p w14:paraId="4A3CD1AA" w14:textId="77777777" w:rsidR="00A83569" w:rsidRDefault="00A83569" w:rsidP="00FF3227">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1A443C67" w14:textId="77777777" w:rsidR="00A83569" w:rsidRDefault="00A83569" w:rsidP="00FF3227">
      <w:pPr>
        <w:pStyle w:val="af9"/>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46CE067F" w14:textId="77777777" w:rsidR="00A83569" w:rsidRDefault="00A83569" w:rsidP="00FF3227">
      <w:pPr>
        <w:pStyle w:val="af9"/>
        <w:numPr>
          <w:ilvl w:val="0"/>
          <w:numId w:val="20"/>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68DC1020" w14:textId="77777777" w:rsidR="00670AF4" w:rsidRDefault="00670AF4" w:rsidP="00F3355C">
      <w:pPr>
        <w:pStyle w:val="af9"/>
        <w:rPr>
          <w:sz w:val="28"/>
          <w:szCs w:val="28"/>
        </w:rPr>
      </w:pPr>
    </w:p>
    <w:p w14:paraId="5D637B3B"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4C7B7DF2" w14:textId="77777777" w:rsidR="002B0C59" w:rsidRDefault="002B0C59" w:rsidP="00FF3227">
      <w:pPr>
        <w:pStyle w:val="af9"/>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389B7BE4" w14:textId="77777777" w:rsidR="002B0C59" w:rsidRDefault="002B0C59" w:rsidP="00FF3227">
      <w:pPr>
        <w:pStyle w:val="af9"/>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w:t>
      </w:r>
      <w:r>
        <w:rPr>
          <w:rFonts w:eastAsia="Times New Roman"/>
          <w:sz w:val="28"/>
          <w:szCs w:val="28"/>
        </w:rPr>
        <w:lastRenderedPageBreak/>
        <w:t xml:space="preserve">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FEC9E8A" w14:textId="77777777" w:rsidR="002B0C59" w:rsidRDefault="002B0C59" w:rsidP="00FF3227">
      <w:pPr>
        <w:pStyle w:val="af9"/>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738ADD43" w14:textId="77777777" w:rsidR="002B0C59" w:rsidRDefault="002B0C59" w:rsidP="00FF3227">
      <w:pPr>
        <w:pStyle w:val="af9"/>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15737F8" w14:textId="77777777" w:rsidR="002B0C59" w:rsidRDefault="002B0C59" w:rsidP="00FF3227">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7A0AFCD5" w14:textId="77777777" w:rsidR="002B0C59" w:rsidRDefault="002B0C59" w:rsidP="002B0C59">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12926C1F" w14:textId="77777777" w:rsidR="002B0C59" w:rsidRDefault="002B0C59" w:rsidP="002B0C59">
      <w:pPr>
        <w:pStyle w:val="af9"/>
        <w:rPr>
          <w:sz w:val="28"/>
          <w:szCs w:val="28"/>
        </w:rPr>
      </w:pPr>
      <w:r>
        <w:rPr>
          <w:sz w:val="28"/>
          <w:szCs w:val="28"/>
        </w:rPr>
        <w:t>- если в результате нарушения антикоррупционных требований причинены убытки;</w:t>
      </w:r>
    </w:p>
    <w:p w14:paraId="164A94BE" w14:textId="77777777" w:rsidR="002B0C59" w:rsidRDefault="002B0C59" w:rsidP="002B0C59">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w:t>
      </w:r>
      <w:r>
        <w:rPr>
          <w:sz w:val="28"/>
          <w:szCs w:val="28"/>
        </w:rPr>
        <w:lastRenderedPageBreak/>
        <w:t>требований в течение 20 (двадцати) рабочих дней с момента получения соответствующего запроса.</w:t>
      </w:r>
    </w:p>
    <w:p w14:paraId="4638E855" w14:textId="77777777" w:rsidR="002B0C59" w:rsidRDefault="002B0C59" w:rsidP="00FF3227">
      <w:pPr>
        <w:pStyle w:val="af9"/>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1035DE46" w14:textId="77777777" w:rsidR="002B0C59" w:rsidRDefault="002B0C59" w:rsidP="00FF3227">
      <w:pPr>
        <w:pStyle w:val="af9"/>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D9CCB4A" w14:textId="77777777" w:rsidR="002B0C59" w:rsidRDefault="002B0C59" w:rsidP="00FF3227">
      <w:pPr>
        <w:pStyle w:val="af9"/>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14:paraId="032FC801" w14:textId="77777777" w:rsidR="00510148" w:rsidRDefault="00510148">
      <w:pPr>
        <w:pStyle w:val="1a"/>
        <w:ind w:left="709" w:firstLine="0"/>
        <w:rPr>
          <w:szCs w:val="24"/>
        </w:rPr>
      </w:pPr>
    </w:p>
    <w:p w14:paraId="5B18740D" w14:textId="77777777" w:rsidR="002B0C59" w:rsidRPr="00D32FFA" w:rsidRDefault="002B0C59">
      <w:pPr>
        <w:pStyle w:val="1a"/>
        <w:ind w:left="709" w:firstLine="0"/>
        <w:rPr>
          <w:szCs w:val="24"/>
        </w:rPr>
      </w:pPr>
    </w:p>
    <w:p w14:paraId="5428FE93"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43BB34CE" w14:textId="77777777" w:rsidR="00997B7D" w:rsidRPr="00D20AD0" w:rsidRDefault="00737675" w:rsidP="00FF3227">
      <w:pPr>
        <w:pStyle w:val="1a"/>
        <w:numPr>
          <w:ilvl w:val="1"/>
          <w:numId w:val="12"/>
        </w:numPr>
        <w:ind w:left="0" w:firstLine="709"/>
        <w:outlineLvl w:val="1"/>
        <w:rPr>
          <w:b/>
          <w:szCs w:val="28"/>
        </w:rPr>
      </w:pPr>
      <w:r>
        <w:rPr>
          <w:b/>
          <w:szCs w:val="28"/>
        </w:rPr>
        <w:t>Обязательные требования</w:t>
      </w:r>
    </w:p>
    <w:p w14:paraId="7FE58FC9"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24CA00C4"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w:t>
      </w:r>
      <w:r>
        <w:rPr>
          <w:sz w:val="28"/>
          <w:szCs w:val="28"/>
        </w:rPr>
        <w:lastRenderedPageBreak/>
        <w:t>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748C24A9"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3F674FD8"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96EF366"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307C7968"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324A4D3E"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78221C8"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656E2D5"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E48AB71" w14:textId="77777777" w:rsidR="00A04EF3" w:rsidRDefault="00A04EF3" w:rsidP="00A04EF3">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54E5F261" w14:textId="77777777"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Запроса предложений.</w:t>
      </w:r>
    </w:p>
    <w:p w14:paraId="14905566" w14:textId="77777777" w:rsidR="000E5B2C" w:rsidRPr="00D32FFA" w:rsidRDefault="000E5B2C" w:rsidP="00045327">
      <w:pPr>
        <w:ind w:firstLine="709"/>
        <w:jc w:val="both"/>
        <w:rPr>
          <w:sz w:val="28"/>
          <w:szCs w:val="28"/>
        </w:rPr>
      </w:pPr>
    </w:p>
    <w:p w14:paraId="0028DB96" w14:textId="77777777" w:rsidR="007D6548" w:rsidRPr="00D32FFA" w:rsidRDefault="00737675" w:rsidP="00FF3227">
      <w:pPr>
        <w:pStyle w:val="1a"/>
        <w:numPr>
          <w:ilvl w:val="1"/>
          <w:numId w:val="12"/>
        </w:numPr>
        <w:ind w:left="0" w:firstLine="709"/>
        <w:outlineLvl w:val="1"/>
        <w:rPr>
          <w:b/>
          <w:szCs w:val="28"/>
        </w:rPr>
      </w:pPr>
      <w:r>
        <w:rPr>
          <w:b/>
          <w:szCs w:val="28"/>
        </w:rPr>
        <w:t>Квалификационные требования</w:t>
      </w:r>
    </w:p>
    <w:p w14:paraId="3A7CBF71"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5EC9237F" w14:textId="77777777" w:rsidR="00752FEB" w:rsidRPr="00D32FFA" w:rsidRDefault="00752FEB" w:rsidP="00E76363">
      <w:pPr>
        <w:pStyle w:val="af9"/>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563B85E" w14:textId="77777777"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3DA4EA4E"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7ABD8B59" w14:textId="77777777" w:rsidR="00997B7D" w:rsidRPr="00D32FFA" w:rsidRDefault="00997B7D" w:rsidP="00E76363">
      <w:pPr>
        <w:pStyle w:val="af9"/>
        <w:rPr>
          <w:sz w:val="28"/>
          <w:szCs w:val="28"/>
        </w:rPr>
      </w:pPr>
    </w:p>
    <w:p w14:paraId="5497CD71" w14:textId="77777777" w:rsidR="002410DF" w:rsidRPr="00D20AD0" w:rsidRDefault="002410DF" w:rsidP="00FF3227">
      <w:pPr>
        <w:pStyle w:val="1a"/>
        <w:numPr>
          <w:ilvl w:val="1"/>
          <w:numId w:val="12"/>
        </w:numPr>
        <w:ind w:left="0" w:firstLine="709"/>
        <w:outlineLvl w:val="1"/>
        <w:rPr>
          <w:b/>
          <w:szCs w:val="28"/>
        </w:rPr>
      </w:pPr>
      <w:r>
        <w:rPr>
          <w:b/>
          <w:szCs w:val="28"/>
        </w:rPr>
        <w:t>Представление документов</w:t>
      </w:r>
    </w:p>
    <w:p w14:paraId="5EB1487B" w14:textId="77777777" w:rsidR="00737675" w:rsidRPr="00D32FFA" w:rsidRDefault="00737675" w:rsidP="00FF3227">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52368E1E"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1F70345"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4C4536E5"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14:paraId="1657DE50" w14:textId="77777777" w:rsidR="009F021A" w:rsidRPr="00D32FFA" w:rsidRDefault="00D80B2C" w:rsidP="00E76363">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43F864DA" w14:textId="77777777" w:rsidR="009F021A" w:rsidRPr="005B5FED" w:rsidRDefault="004B1EB4" w:rsidP="00E76363">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B41C51B"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5336258"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F509305" w14:textId="77777777" w:rsidR="009F021A" w:rsidRPr="007E5BBC" w:rsidRDefault="00C140F1" w:rsidP="00E76363">
      <w:pPr>
        <w:pStyle w:val="af9"/>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1252AD8" w14:textId="77777777" w:rsidR="00835CB1" w:rsidRDefault="00B12B16" w:rsidP="00FF3227">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09E9560C" w14:textId="77777777" w:rsidR="00AA1400" w:rsidRPr="00D32FFA" w:rsidRDefault="00AA1400" w:rsidP="00724B9D">
      <w:pPr>
        <w:pStyle w:val="aff7"/>
        <w:ind w:left="0" w:firstLine="709"/>
        <w:jc w:val="both"/>
        <w:rPr>
          <w:rFonts w:eastAsia="MS Mincho"/>
          <w:sz w:val="28"/>
          <w:szCs w:val="28"/>
        </w:rPr>
      </w:pPr>
    </w:p>
    <w:p w14:paraId="5796B8F7" w14:textId="77777777" w:rsidR="003A5E1F" w:rsidRPr="00D32FFA" w:rsidRDefault="003A5E1F" w:rsidP="00724B9D">
      <w:pPr>
        <w:pStyle w:val="aff7"/>
        <w:ind w:left="0" w:firstLine="709"/>
        <w:jc w:val="both"/>
        <w:rPr>
          <w:rFonts w:eastAsia="MS Mincho"/>
          <w:sz w:val="28"/>
          <w:szCs w:val="28"/>
        </w:rPr>
      </w:pPr>
    </w:p>
    <w:p w14:paraId="4C42C052"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37D8F131" w14:textId="77777777" w:rsidR="00B66FCB" w:rsidRPr="00D32FFA" w:rsidRDefault="00B66FCB" w:rsidP="00E76363">
      <w:pPr>
        <w:pStyle w:val="af9"/>
        <w:tabs>
          <w:tab w:val="left" w:pos="0"/>
          <w:tab w:val="left" w:pos="1440"/>
        </w:tabs>
        <w:rPr>
          <w:sz w:val="28"/>
        </w:rPr>
      </w:pPr>
    </w:p>
    <w:p w14:paraId="18A9B1C1" w14:textId="77777777" w:rsidR="003C30F3" w:rsidRPr="00D20AD0" w:rsidRDefault="003C30F3" w:rsidP="00FF3227">
      <w:pPr>
        <w:pStyle w:val="1a"/>
        <w:numPr>
          <w:ilvl w:val="1"/>
          <w:numId w:val="18"/>
        </w:numPr>
        <w:ind w:left="0" w:firstLine="709"/>
        <w:outlineLvl w:val="1"/>
        <w:rPr>
          <w:b/>
          <w:szCs w:val="28"/>
        </w:rPr>
      </w:pPr>
      <w:r>
        <w:rPr>
          <w:b/>
          <w:szCs w:val="28"/>
        </w:rPr>
        <w:t>Заявка</w:t>
      </w:r>
    </w:p>
    <w:p w14:paraId="4115017F" w14:textId="77777777" w:rsidR="00627DB4" w:rsidRPr="007E5BBC" w:rsidRDefault="00627DB4" w:rsidP="00FF3227">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DE72A72" w14:textId="77777777" w:rsidR="00627DB4" w:rsidRPr="007E5BBC" w:rsidRDefault="00627DB4" w:rsidP="00FF3227">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14:paraId="085431EE" w14:textId="77777777" w:rsidR="00627DB4" w:rsidRPr="00514A3A" w:rsidRDefault="00627DB4" w:rsidP="00FF3227">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10C3B20" w14:textId="77777777" w:rsidR="00627DB4" w:rsidRPr="00D32FFA" w:rsidRDefault="00627DB4" w:rsidP="00FF3227">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6D44EEEC" w14:textId="77777777" w:rsidR="00627DB4" w:rsidRPr="007E5BBC" w:rsidRDefault="00627DB4" w:rsidP="00FF3227">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088ECBB3" w14:textId="77777777" w:rsidR="00627DB4" w:rsidRPr="00D32FFA" w:rsidRDefault="00627DB4" w:rsidP="00FF3227">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69293E28" w14:textId="77777777" w:rsidR="00627DB4" w:rsidRPr="00D32FFA" w:rsidRDefault="00627DB4" w:rsidP="00FF3227">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6E428435" w14:textId="77777777" w:rsidR="00627DB4" w:rsidRPr="008D6460" w:rsidRDefault="00627DB4" w:rsidP="00FF3227">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w:t>
      </w:r>
      <w:r>
        <w:rPr>
          <w:sz w:val="28"/>
          <w:szCs w:val="28"/>
        </w:rPr>
        <w:lastRenderedPageBreak/>
        <w:t>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08D6D2E1" w14:textId="77777777" w:rsidR="00627DB4" w:rsidRPr="005E1413" w:rsidRDefault="00627DB4" w:rsidP="00FF3227">
      <w:pPr>
        <w:pStyle w:val="af9"/>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3464AB53" w14:textId="77777777" w:rsidR="00627DB4" w:rsidRPr="007E5BBC" w:rsidRDefault="00602A14" w:rsidP="00FF3227">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 копией документа понимается экземпляр документа, полностью воспроизводящий информацию подлинника документа.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50D61BA" w14:textId="77777777" w:rsidR="00627DB4" w:rsidRPr="007E5BBC" w:rsidRDefault="00627DB4" w:rsidP="00FF3227">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D6AD67E" w14:textId="77777777" w:rsidR="00627DB4" w:rsidRPr="007E5BBC" w:rsidRDefault="00627DB4" w:rsidP="00FF3227">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46B362E9" w14:textId="77777777" w:rsidR="00627DB4" w:rsidRDefault="00A34FDA" w:rsidP="00FF3227">
      <w:pPr>
        <w:pStyle w:val="af9"/>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6AE654E4" w14:textId="77777777" w:rsidR="007D6548" w:rsidRPr="00D32FFA" w:rsidRDefault="007D6548" w:rsidP="00E76363">
      <w:pPr>
        <w:pStyle w:val="Default"/>
        <w:ind w:firstLine="709"/>
        <w:jc w:val="both"/>
      </w:pPr>
    </w:p>
    <w:p w14:paraId="21539D46" w14:textId="77777777" w:rsidR="003C30F3" w:rsidRDefault="00AA1400" w:rsidP="00FF3227">
      <w:pPr>
        <w:pStyle w:val="1a"/>
        <w:numPr>
          <w:ilvl w:val="1"/>
          <w:numId w:val="18"/>
        </w:numPr>
        <w:ind w:left="0" w:firstLine="709"/>
        <w:outlineLvl w:val="1"/>
        <w:rPr>
          <w:b/>
          <w:szCs w:val="28"/>
        </w:rPr>
      </w:pPr>
      <w:r>
        <w:rPr>
          <w:b/>
          <w:szCs w:val="28"/>
        </w:rPr>
        <w:t>Срок и порядок подачи Заявок</w:t>
      </w:r>
    </w:p>
    <w:p w14:paraId="1FC55661" w14:textId="77777777"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08F99CE" w14:textId="77777777"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00C7A7B" w14:textId="77777777"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9C3AA43" w14:textId="77777777"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2677D32" w14:textId="77777777"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473AAB20" w14:textId="77777777"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30C3BACD" w14:textId="77777777"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FE20B95" w14:textId="77777777"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7" w:name="_Ref322534903"/>
      <w:r>
        <w:rPr>
          <w:sz w:val="28"/>
        </w:rPr>
        <w:t>реализуется Программно-аппаратными средствами, в соответствии с функционалом, предусмотренным ЭТП.</w:t>
      </w:r>
      <w:bookmarkEnd w:id="17"/>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7DE34D69" w14:textId="77777777"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141D9FC5" w14:textId="77777777"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F870E53" w14:textId="77777777" w:rsidR="00DB1E84" w:rsidRPr="00D11A28" w:rsidRDefault="00DB1E84" w:rsidP="00DB1E84">
      <w:pPr>
        <w:pStyle w:val="af9"/>
        <w:ind w:left="709" w:firstLine="0"/>
        <w:rPr>
          <w:sz w:val="28"/>
        </w:rPr>
      </w:pPr>
    </w:p>
    <w:p w14:paraId="0B3D641E" w14:textId="77777777" w:rsidR="00AA1400" w:rsidRPr="00542481" w:rsidRDefault="00AA1400" w:rsidP="00FF3227">
      <w:pPr>
        <w:pStyle w:val="1a"/>
        <w:numPr>
          <w:ilvl w:val="1"/>
          <w:numId w:val="18"/>
        </w:numPr>
        <w:ind w:left="0" w:firstLine="709"/>
        <w:outlineLvl w:val="1"/>
        <w:rPr>
          <w:b/>
          <w:szCs w:val="28"/>
        </w:rPr>
      </w:pPr>
      <w:r>
        <w:rPr>
          <w:b/>
        </w:rPr>
        <w:t>Порядок оформления Заявки</w:t>
      </w:r>
    </w:p>
    <w:p w14:paraId="4D367DD5" w14:textId="77777777" w:rsidR="00AA1400" w:rsidRDefault="00AA1400" w:rsidP="00FF3227">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3E86314A" w14:textId="77777777" w:rsidR="006217BC" w:rsidRDefault="00AA1400" w:rsidP="00FF3227">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D1DC6B7" w14:textId="77777777" w:rsidR="00CE598D" w:rsidRPr="00687E7D" w:rsidRDefault="00CE598D" w:rsidP="00FF3227">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3A5D245C" w14:textId="77777777" w:rsidR="00BA6B0B" w:rsidRPr="00407088" w:rsidRDefault="0060696E" w:rsidP="00FF3227">
      <w:pPr>
        <w:pStyle w:val="af9"/>
        <w:numPr>
          <w:ilvl w:val="0"/>
          <w:numId w:val="19"/>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2248BB02" w14:textId="77777777" w:rsidR="009F2BCA" w:rsidRDefault="001E5253" w:rsidP="00FF3227">
      <w:pPr>
        <w:pStyle w:val="af9"/>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5B3B108B" w14:textId="77777777" w:rsidR="009F2BCA" w:rsidRPr="0016413E" w:rsidRDefault="003936DB" w:rsidP="00FF3227">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3F69604" w14:textId="77777777" w:rsidR="009F2BCA" w:rsidRPr="009F2BCA" w:rsidRDefault="00E67B4B" w:rsidP="00FF3227">
      <w:pPr>
        <w:pStyle w:val="af9"/>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25E5D20D" w14:textId="77777777" w:rsidR="00AA1400" w:rsidRPr="006217BC" w:rsidRDefault="00AA1400" w:rsidP="00FF3227">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7CB7F1D8" w14:textId="77777777"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7C5E35B" w14:textId="77777777"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3DAFE583" w14:textId="77777777" w:rsidR="00693BA2" w:rsidRDefault="009212DF">
      <w:pPr>
        <w:pStyle w:val="af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0C869497" wp14:editId="21FF1B8E">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184F91A" w14:textId="77777777" w:rsidR="00A16192" w:rsidRPr="007E6DE4" w:rsidRDefault="00A16192" w:rsidP="008F6343">
                            <w:pPr>
                              <w:jc w:val="center"/>
                              <w:rPr>
                                <w:b/>
                                <w:sz w:val="28"/>
                                <w:szCs w:val="28"/>
                              </w:rPr>
                            </w:pPr>
                            <w:r w:rsidRPr="007E6DE4">
                              <w:rPr>
                                <w:b/>
                                <w:sz w:val="28"/>
                                <w:szCs w:val="28"/>
                              </w:rPr>
                              <w:t xml:space="preserve">_____________________________________________, </w:t>
                            </w:r>
                          </w:p>
                          <w:p w14:paraId="65550D18" w14:textId="77777777" w:rsidR="00A16192" w:rsidRDefault="00A1619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AE449D5" w14:textId="77777777" w:rsidR="00A16192" w:rsidRPr="007E6DE4" w:rsidRDefault="00A16192" w:rsidP="008F6343">
                            <w:pPr>
                              <w:jc w:val="center"/>
                              <w:rPr>
                                <w:b/>
                                <w:sz w:val="28"/>
                                <w:szCs w:val="28"/>
                              </w:rPr>
                            </w:pPr>
                            <w:r w:rsidRPr="007E6DE4">
                              <w:rPr>
                                <w:b/>
                                <w:sz w:val="28"/>
                                <w:szCs w:val="28"/>
                              </w:rPr>
                              <w:t>________________________________________</w:t>
                            </w:r>
                          </w:p>
                          <w:p w14:paraId="72F135D6" w14:textId="77777777" w:rsidR="00A16192" w:rsidRPr="007E6DE4" w:rsidRDefault="00A16192" w:rsidP="008F6343">
                            <w:pPr>
                              <w:jc w:val="center"/>
                              <w:rPr>
                                <w:i/>
                                <w:sz w:val="20"/>
                                <w:szCs w:val="20"/>
                              </w:rPr>
                            </w:pPr>
                            <w:r w:rsidRPr="007E6DE4">
                              <w:rPr>
                                <w:i/>
                                <w:sz w:val="20"/>
                                <w:szCs w:val="20"/>
                              </w:rPr>
                              <w:t>государство регистрации претендента</w:t>
                            </w:r>
                          </w:p>
                          <w:p w14:paraId="2AAB3B32" w14:textId="77777777" w:rsidR="00A16192" w:rsidRPr="007E6DE4" w:rsidRDefault="00A16192" w:rsidP="008F6343">
                            <w:pPr>
                              <w:jc w:val="center"/>
                              <w:rPr>
                                <w:b/>
                                <w:sz w:val="28"/>
                                <w:szCs w:val="28"/>
                              </w:rPr>
                            </w:pPr>
                            <w:r w:rsidRPr="007E6DE4">
                              <w:rPr>
                                <w:b/>
                                <w:sz w:val="28"/>
                                <w:szCs w:val="28"/>
                              </w:rPr>
                              <w:t>_____________________________</w:t>
                            </w:r>
                            <w:r>
                              <w:rPr>
                                <w:b/>
                                <w:sz w:val="28"/>
                                <w:szCs w:val="28"/>
                              </w:rPr>
                              <w:t>__________________</w:t>
                            </w:r>
                          </w:p>
                          <w:p w14:paraId="060AA8BC" w14:textId="77777777" w:rsidR="00A16192" w:rsidRPr="007E6DE4" w:rsidRDefault="00A1619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1F7F748" w14:textId="77777777" w:rsidR="00A16192" w:rsidRDefault="00A16192" w:rsidP="008F6343">
                            <w:pPr>
                              <w:jc w:val="both"/>
                            </w:pPr>
                          </w:p>
                          <w:p w14:paraId="00D66DD6" w14:textId="77777777" w:rsidR="00A16192" w:rsidRDefault="00A16192">
                            <w:pPr>
                              <w:jc w:val="center"/>
                              <w:rPr>
                                <w:b/>
                              </w:rPr>
                            </w:pPr>
                            <w:r>
                              <w:rPr>
                                <w:b/>
                              </w:rPr>
                              <w:t>ОБЕСПЕЧЕНИЕ ЗАЯВКИ НА УЧАСТИЕ В ЗАПРОСЕ ПРЕДЛОЖЕНИЙ № </w:t>
                            </w:r>
                          </w:p>
                          <w:p w14:paraId="3D4054B4" w14:textId="77777777" w:rsidR="00A16192" w:rsidRPr="003C6269" w:rsidRDefault="00A16192" w:rsidP="008F6343">
                            <w:pPr>
                              <w:jc w:val="center"/>
                              <w:rPr>
                                <w:b/>
                              </w:rPr>
                            </w:pPr>
                            <w:r w:rsidRPr="003C6269">
                              <w:rPr>
                                <w:b/>
                              </w:rPr>
                              <w:t xml:space="preserve">(лот № _________) </w:t>
                            </w:r>
                          </w:p>
                          <w:p w14:paraId="67FE4C70" w14:textId="77777777" w:rsidR="00A16192" w:rsidRPr="006471D1" w:rsidRDefault="00A1619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869497"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0184F91A" w14:textId="77777777" w:rsidR="00A16192" w:rsidRPr="007E6DE4" w:rsidRDefault="00A16192" w:rsidP="008F6343">
                      <w:pPr>
                        <w:jc w:val="center"/>
                        <w:rPr>
                          <w:b/>
                          <w:sz w:val="28"/>
                          <w:szCs w:val="28"/>
                        </w:rPr>
                      </w:pPr>
                      <w:r w:rsidRPr="007E6DE4">
                        <w:rPr>
                          <w:b/>
                          <w:sz w:val="28"/>
                          <w:szCs w:val="28"/>
                        </w:rPr>
                        <w:t xml:space="preserve">_____________________________________________, </w:t>
                      </w:r>
                    </w:p>
                    <w:p w14:paraId="65550D18" w14:textId="77777777" w:rsidR="00A16192" w:rsidRDefault="00A1619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AE449D5" w14:textId="77777777" w:rsidR="00A16192" w:rsidRPr="007E6DE4" w:rsidRDefault="00A16192" w:rsidP="008F6343">
                      <w:pPr>
                        <w:jc w:val="center"/>
                        <w:rPr>
                          <w:b/>
                          <w:sz w:val="28"/>
                          <w:szCs w:val="28"/>
                        </w:rPr>
                      </w:pPr>
                      <w:r w:rsidRPr="007E6DE4">
                        <w:rPr>
                          <w:b/>
                          <w:sz w:val="28"/>
                          <w:szCs w:val="28"/>
                        </w:rPr>
                        <w:t>________________________________________</w:t>
                      </w:r>
                    </w:p>
                    <w:p w14:paraId="72F135D6" w14:textId="77777777" w:rsidR="00A16192" w:rsidRPr="007E6DE4" w:rsidRDefault="00A16192" w:rsidP="008F6343">
                      <w:pPr>
                        <w:jc w:val="center"/>
                        <w:rPr>
                          <w:i/>
                          <w:sz w:val="20"/>
                          <w:szCs w:val="20"/>
                        </w:rPr>
                      </w:pPr>
                      <w:r w:rsidRPr="007E6DE4">
                        <w:rPr>
                          <w:i/>
                          <w:sz w:val="20"/>
                          <w:szCs w:val="20"/>
                        </w:rPr>
                        <w:t>государство регистрации претендента</w:t>
                      </w:r>
                    </w:p>
                    <w:p w14:paraId="2AAB3B32" w14:textId="77777777" w:rsidR="00A16192" w:rsidRPr="007E6DE4" w:rsidRDefault="00A16192" w:rsidP="008F6343">
                      <w:pPr>
                        <w:jc w:val="center"/>
                        <w:rPr>
                          <w:b/>
                          <w:sz w:val="28"/>
                          <w:szCs w:val="28"/>
                        </w:rPr>
                      </w:pPr>
                      <w:r w:rsidRPr="007E6DE4">
                        <w:rPr>
                          <w:b/>
                          <w:sz w:val="28"/>
                          <w:szCs w:val="28"/>
                        </w:rPr>
                        <w:t>_____________________________</w:t>
                      </w:r>
                      <w:r>
                        <w:rPr>
                          <w:b/>
                          <w:sz w:val="28"/>
                          <w:szCs w:val="28"/>
                        </w:rPr>
                        <w:t>__________________</w:t>
                      </w:r>
                    </w:p>
                    <w:p w14:paraId="060AA8BC" w14:textId="77777777" w:rsidR="00A16192" w:rsidRPr="007E6DE4" w:rsidRDefault="00A1619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1F7F748" w14:textId="77777777" w:rsidR="00A16192" w:rsidRDefault="00A16192" w:rsidP="008F6343">
                      <w:pPr>
                        <w:jc w:val="both"/>
                      </w:pPr>
                    </w:p>
                    <w:p w14:paraId="00D66DD6" w14:textId="77777777" w:rsidR="00A16192" w:rsidRDefault="00A16192">
                      <w:pPr>
                        <w:jc w:val="center"/>
                        <w:rPr>
                          <w:b/>
                        </w:rPr>
                      </w:pPr>
                      <w:r>
                        <w:rPr>
                          <w:b/>
                        </w:rPr>
                        <w:t>ОБЕСПЕЧЕНИЕ ЗАЯВКИ НА УЧАСТИЕ В ЗАПРОСЕ ПРЕДЛОЖЕНИЙ № </w:t>
                      </w:r>
                    </w:p>
                    <w:p w14:paraId="3D4054B4" w14:textId="77777777" w:rsidR="00A16192" w:rsidRPr="003C6269" w:rsidRDefault="00A16192" w:rsidP="008F6343">
                      <w:pPr>
                        <w:jc w:val="center"/>
                        <w:rPr>
                          <w:b/>
                        </w:rPr>
                      </w:pPr>
                      <w:r w:rsidRPr="003C6269">
                        <w:rPr>
                          <w:b/>
                        </w:rPr>
                        <w:t xml:space="preserve">(лот № _________) </w:t>
                      </w:r>
                    </w:p>
                    <w:p w14:paraId="67FE4C70" w14:textId="77777777" w:rsidR="00A16192" w:rsidRPr="006471D1" w:rsidRDefault="00A16192"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004A90F" w14:textId="77777777" w:rsidR="00AA1400" w:rsidRPr="00AA1400" w:rsidRDefault="00D80B2C"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14:paraId="6DD66F73" w14:textId="77777777"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67E8829" w14:textId="77777777"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4F3A70A0" w14:textId="77777777" w:rsidR="006217BC" w:rsidRPr="00D32FFA" w:rsidRDefault="006217BC" w:rsidP="00AA1400">
      <w:pPr>
        <w:pStyle w:val="af9"/>
        <w:rPr>
          <w:sz w:val="28"/>
        </w:rPr>
      </w:pPr>
    </w:p>
    <w:p w14:paraId="0FFF7AE7" w14:textId="77777777" w:rsidR="005C58AF" w:rsidRDefault="005C58AF" w:rsidP="00FF3227">
      <w:pPr>
        <w:pStyle w:val="1a"/>
        <w:numPr>
          <w:ilvl w:val="1"/>
          <w:numId w:val="18"/>
        </w:numPr>
        <w:ind w:left="0" w:firstLine="709"/>
        <w:outlineLvl w:val="1"/>
        <w:rPr>
          <w:b/>
          <w:szCs w:val="28"/>
        </w:rPr>
      </w:pPr>
      <w:r>
        <w:rPr>
          <w:b/>
          <w:bCs/>
          <w:iCs/>
          <w:szCs w:val="28"/>
        </w:rPr>
        <w:t>Обеспечение Заявки</w:t>
      </w:r>
    </w:p>
    <w:p w14:paraId="571A9C0D" w14:textId="77777777" w:rsidR="005C58AF" w:rsidRPr="00B90994" w:rsidRDefault="0057637D" w:rsidP="00FF3227">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2E1780A" w14:textId="77777777" w:rsidR="005C58AF" w:rsidRDefault="005C58AF" w:rsidP="00FF3227">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0EC6DEE5" w14:textId="77777777" w:rsidR="003B7758" w:rsidRDefault="003B7758" w:rsidP="00FF3227">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7E61A0B3" w14:textId="77777777" w:rsidR="005C58AF" w:rsidRPr="009361EE" w:rsidRDefault="002C278C" w:rsidP="00FF322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25EE4FF" w14:textId="77777777" w:rsidR="005C58AF" w:rsidRPr="00B90994" w:rsidRDefault="005C58AF" w:rsidP="00FF322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0D83C8C1" w14:textId="77777777" w:rsidR="005C58AF" w:rsidRDefault="005C58AF" w:rsidP="00FF322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13B95DD9" w14:textId="77777777" w:rsidR="005C58AF" w:rsidRPr="00B04591" w:rsidRDefault="005C58AF" w:rsidP="00FF322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9520E1F" w14:textId="77777777" w:rsidR="005C58AF" w:rsidRDefault="005C58AF" w:rsidP="00FF322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14:paraId="6BF48F41" w14:textId="77777777" w:rsidR="005C58AF" w:rsidRPr="00AD17B2" w:rsidRDefault="005C58AF" w:rsidP="00FF3227">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14:paraId="2028A235" w14:textId="77777777" w:rsidR="005C58AF" w:rsidRDefault="005C58AF" w:rsidP="00FF322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1E38CD1" w14:textId="77777777" w:rsidR="00B90F33" w:rsidRPr="00B90F33" w:rsidRDefault="00B90F33" w:rsidP="00FF322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219E054B"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463DE025"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w:t>
      </w:r>
      <w:r>
        <w:rPr>
          <w:color w:val="000000"/>
          <w:sz w:val="28"/>
          <w:szCs w:val="28"/>
          <w:lang w:eastAsia="ru-RU"/>
        </w:rPr>
        <w:lastRenderedPageBreak/>
        <w:t>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4ECCB35F" w14:textId="77777777" w:rsidR="005C58AF" w:rsidRPr="00EE49EB" w:rsidRDefault="00EA0326" w:rsidP="00FF322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1E0A2BBD" w14:textId="77777777" w:rsidR="005C58AF" w:rsidRPr="00B90994" w:rsidRDefault="005C58AF" w:rsidP="00FF322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73CBE8A"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4066758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35B8454A"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947020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425675D"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19FB23D8"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529ACCC4"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17AE56FE"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64C154F" w14:textId="77777777" w:rsidR="005C58AF" w:rsidRDefault="005C58AF" w:rsidP="005C58AF">
      <w:pPr>
        <w:autoSpaceDE w:val="0"/>
        <w:ind w:firstLine="397"/>
        <w:jc w:val="both"/>
        <w:rPr>
          <w:b/>
          <w:szCs w:val="28"/>
        </w:rPr>
      </w:pPr>
    </w:p>
    <w:p w14:paraId="7FDA32AA" w14:textId="77777777" w:rsidR="004D6F67" w:rsidRDefault="004D6F67" w:rsidP="00FF322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70D6A216" w14:textId="77777777" w:rsidR="00425950" w:rsidRDefault="00425950" w:rsidP="00FF3227">
      <w:pPr>
        <w:pStyle w:val="af9"/>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7515096B" w14:textId="77777777" w:rsidR="00425950" w:rsidRDefault="00425950" w:rsidP="00FF3227">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3174F92" w14:textId="77777777" w:rsidR="00693BA2" w:rsidRDefault="009212DF" w:rsidP="00FF3227">
      <w:pPr>
        <w:pStyle w:val="af9"/>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w:t>
      </w:r>
      <w:r>
        <w:rPr>
          <w:sz w:val="28"/>
          <w:szCs w:val="28"/>
        </w:rPr>
        <w:lastRenderedPageBreak/>
        <w:t>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0547E0F" w14:textId="77777777" w:rsidR="00425950" w:rsidRDefault="00425950" w:rsidP="00FF3227">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74750679"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8864811" w14:textId="77777777" w:rsidR="00856650" w:rsidRDefault="00425950" w:rsidP="00FF3227">
      <w:pPr>
        <w:pStyle w:val="af9"/>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287949B" w14:textId="77777777" w:rsidR="00425950" w:rsidRPr="00856650" w:rsidRDefault="00425950" w:rsidP="00FF3227">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065CF5C0" w14:textId="77777777" w:rsidR="00693BA2" w:rsidRDefault="009212DF">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374C6865" w14:textId="77777777" w:rsidR="000A4B41" w:rsidRPr="001E5348" w:rsidRDefault="000A4B41" w:rsidP="00097101">
      <w:pPr>
        <w:pStyle w:val="af9"/>
        <w:ind w:right="-1"/>
        <w:rPr>
          <w:b/>
          <w:szCs w:val="28"/>
        </w:rPr>
      </w:pPr>
    </w:p>
    <w:p w14:paraId="094DB386" w14:textId="77777777" w:rsidR="00370C44" w:rsidRPr="004B366A" w:rsidRDefault="00370C44" w:rsidP="00FF3227">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04ECE470" w14:textId="77777777" w:rsidR="00B96EF8" w:rsidRPr="00BB67CA" w:rsidRDefault="00856650" w:rsidP="00FF3227">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0F045E7A" w14:textId="77777777" w:rsidR="00EB17DD" w:rsidRDefault="00BB67CA" w:rsidP="00FF3227">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5A9343B" w14:textId="77777777" w:rsidR="00BB67CA" w:rsidRPr="00EB17DD" w:rsidRDefault="00EB17DD" w:rsidP="00FF3227">
      <w:pPr>
        <w:pStyle w:val="aff7"/>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374580F8" w14:textId="77777777" w:rsidR="00EB17DD" w:rsidRDefault="00F81A0C" w:rsidP="00FF3227">
      <w:pPr>
        <w:numPr>
          <w:ilvl w:val="0"/>
          <w:numId w:val="9"/>
        </w:numPr>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00717327" w14:textId="77777777" w:rsidR="005C69A6" w:rsidRPr="008D69B2" w:rsidRDefault="00461CC6" w:rsidP="00FF3227">
      <w:pPr>
        <w:numPr>
          <w:ilvl w:val="0"/>
          <w:numId w:val="9"/>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1B5B5678"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14:paraId="1A10EF05" w14:textId="77777777"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16AE655A" w14:textId="77777777"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14:paraId="3B72F750"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44869071"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79600F12"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752F2570" w14:textId="77777777"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2CBC3C4A"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C61AD70" w14:textId="77777777"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5A477143"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01D0ED70"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73189D9"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2823176" w14:textId="77777777" w:rsidR="007D6548" w:rsidRDefault="002A0FCB" w:rsidP="00FF3227">
      <w:pPr>
        <w:numPr>
          <w:ilvl w:val="0"/>
          <w:numId w:val="9"/>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w:t>
      </w:r>
      <w:r>
        <w:rPr>
          <w:sz w:val="28"/>
          <w:szCs w:val="28"/>
        </w:rPr>
        <w:lastRenderedPageBreak/>
        <w:t>также при установлении факта предоставления недостоверных информации, сведений, документов, Заявка претендента отклоняется.</w:t>
      </w:r>
    </w:p>
    <w:p w14:paraId="67B04E5C" w14:textId="77777777" w:rsidR="002A0FCB" w:rsidRPr="002A0FCB" w:rsidRDefault="00B742BF" w:rsidP="00FF3227">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71BB1F19" w14:textId="77777777" w:rsidR="007D6548" w:rsidRPr="00D32FFA" w:rsidRDefault="00F81A0C" w:rsidP="00FF3227">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32A4EFB4" w14:textId="77777777" w:rsidR="007D6548" w:rsidRPr="00D32FFA" w:rsidRDefault="007D6548" w:rsidP="00FF322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7C8C9C56" w14:textId="77777777" w:rsidR="007D6548" w:rsidRPr="00D32FFA" w:rsidRDefault="007D6548" w:rsidP="00FF3227">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956882D" w14:textId="77777777" w:rsidR="007D6548" w:rsidRPr="00D32FFA" w:rsidRDefault="00D95034" w:rsidP="00FF3227">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7B306C8" w14:textId="77777777" w:rsidR="000F0CC3" w:rsidRDefault="00703624" w:rsidP="00FF322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3A17F7BB" w14:textId="77777777" w:rsidR="00703624" w:rsidRPr="00703624" w:rsidRDefault="00703624" w:rsidP="000F0CC3">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448788F1" w14:textId="77777777" w:rsidR="00DE1965" w:rsidRDefault="00703624" w:rsidP="00703624">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1E9D4E62" w14:textId="77777777" w:rsidR="00DE1965" w:rsidRPr="00DE1965" w:rsidRDefault="00DE1965" w:rsidP="00FF3227">
      <w:pPr>
        <w:numPr>
          <w:ilvl w:val="0"/>
          <w:numId w:val="9"/>
        </w:numPr>
        <w:ind w:left="0"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w:t>
      </w:r>
      <w:r>
        <w:rPr>
          <w:sz w:val="28"/>
          <w:szCs w:val="28"/>
        </w:rPr>
        <w:lastRenderedPageBreak/>
        <w:t>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13D4CE5C" w14:textId="77777777" w:rsidR="00E552BD" w:rsidRDefault="00E552BD" w:rsidP="00FF3227">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65FD6135" w14:textId="77777777" w:rsidR="005B7886" w:rsidRDefault="005B7886" w:rsidP="00FF3227">
      <w:pPr>
        <w:numPr>
          <w:ilvl w:val="0"/>
          <w:numId w:val="9"/>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44871A86" w14:textId="77777777" w:rsidR="00E552BD" w:rsidRPr="00DE1965" w:rsidRDefault="005B7886" w:rsidP="00FF3227">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0E117294" w14:textId="77777777" w:rsidR="00CA673D" w:rsidRPr="00CA673D" w:rsidRDefault="00CA673D" w:rsidP="00FF3227">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4E6560D2" w14:textId="77777777" w:rsidR="0075124C" w:rsidRDefault="0075124C" w:rsidP="00FF3227">
      <w:pPr>
        <w:pStyle w:val="Default"/>
        <w:numPr>
          <w:ilvl w:val="0"/>
          <w:numId w:val="17"/>
        </w:numPr>
        <w:ind w:left="0" w:firstLine="720"/>
        <w:jc w:val="both"/>
        <w:rPr>
          <w:sz w:val="28"/>
          <w:szCs w:val="28"/>
        </w:rPr>
      </w:pPr>
      <w:r>
        <w:rPr>
          <w:sz w:val="28"/>
          <w:szCs w:val="28"/>
        </w:rPr>
        <w:t>даты заседания и подписания протокола;</w:t>
      </w:r>
    </w:p>
    <w:p w14:paraId="224035F4" w14:textId="77777777" w:rsidR="0075124C" w:rsidRDefault="0075124C" w:rsidP="00FF3227">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4628711" w14:textId="77777777" w:rsidR="00290F36" w:rsidRPr="00A4537F" w:rsidRDefault="00E614C1" w:rsidP="00FF3227">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22E45E36" w14:textId="77777777" w:rsidR="00760ECD" w:rsidRDefault="002C497D" w:rsidP="00FF3227">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2DFEF896" w14:textId="77777777" w:rsidR="00DC03ED" w:rsidRDefault="00E614C1" w:rsidP="00FF3227">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29936A76" w14:textId="77777777" w:rsidR="00760ECD" w:rsidRPr="00DC03ED" w:rsidRDefault="00760ECD" w:rsidP="00FF3227">
      <w:pPr>
        <w:pStyle w:val="Default"/>
        <w:numPr>
          <w:ilvl w:val="0"/>
          <w:numId w:val="17"/>
        </w:numPr>
        <w:ind w:left="0" w:firstLine="720"/>
        <w:jc w:val="both"/>
        <w:rPr>
          <w:sz w:val="28"/>
          <w:szCs w:val="28"/>
        </w:rPr>
      </w:pPr>
      <w:r>
        <w:rPr>
          <w:sz w:val="28"/>
          <w:szCs w:val="28"/>
        </w:rPr>
        <w:t>иная информация при необходимости.</w:t>
      </w:r>
    </w:p>
    <w:p w14:paraId="1767EDC9" w14:textId="77777777" w:rsidR="0087611C" w:rsidRDefault="00760ECD" w:rsidP="00FF3227">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w:t>
      </w:r>
      <w:r>
        <w:rPr>
          <w:sz w:val="28"/>
          <w:szCs w:val="28"/>
        </w:rPr>
        <w:lastRenderedPageBreak/>
        <w:t>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091A0559" w14:textId="77777777" w:rsidR="00856650" w:rsidRPr="00856650" w:rsidRDefault="00856650" w:rsidP="00856650">
      <w:pPr>
        <w:pStyle w:val="Default"/>
        <w:ind w:left="709"/>
        <w:jc w:val="both"/>
        <w:rPr>
          <w:sz w:val="28"/>
          <w:szCs w:val="28"/>
        </w:rPr>
      </w:pPr>
    </w:p>
    <w:p w14:paraId="464BEC31" w14:textId="77777777" w:rsidR="00370C44" w:rsidRPr="004B366A" w:rsidRDefault="00370C44" w:rsidP="00FF3227">
      <w:pPr>
        <w:pStyle w:val="1a"/>
        <w:numPr>
          <w:ilvl w:val="1"/>
          <w:numId w:val="18"/>
        </w:numPr>
        <w:ind w:left="0" w:firstLine="709"/>
        <w:outlineLvl w:val="1"/>
        <w:rPr>
          <w:b/>
          <w:szCs w:val="28"/>
        </w:rPr>
      </w:pPr>
      <w:r>
        <w:rPr>
          <w:b/>
          <w:szCs w:val="28"/>
        </w:rPr>
        <w:t>Подведение итогов Запроса предложений</w:t>
      </w:r>
    </w:p>
    <w:p w14:paraId="69B0EADE" w14:textId="77777777" w:rsidR="007D6548" w:rsidRPr="00D32FFA" w:rsidRDefault="007D6548" w:rsidP="00FF3227">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432F2309" w14:textId="77777777" w:rsidR="007D6548" w:rsidRPr="00D32FFA" w:rsidRDefault="00E92117" w:rsidP="00FF3227">
      <w:pPr>
        <w:numPr>
          <w:ilvl w:val="0"/>
          <w:numId w:val="10"/>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14:paraId="025FE8B0" w14:textId="77777777" w:rsidR="007D6548" w:rsidRDefault="007D6548" w:rsidP="00FF3227">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46E684D" w14:textId="77777777" w:rsidR="0096314E" w:rsidRPr="00E67B4B" w:rsidRDefault="00E67B4B" w:rsidP="00FF3227">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0AA42CF1" w14:textId="77777777" w:rsidR="007D6548" w:rsidRPr="00D32FFA" w:rsidRDefault="007D6548" w:rsidP="00FF3227">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575CD14C" w14:textId="77777777" w:rsidR="007D6548" w:rsidRPr="00D32FFA" w:rsidRDefault="00BB742C" w:rsidP="00FF3227">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1ED62FD8" w14:textId="77777777" w:rsidR="005C5AB8" w:rsidRDefault="007D6548" w:rsidP="00FF3227">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19F64624"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17ED904C" w14:textId="77777777"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w:t>
      </w:r>
      <w:r>
        <w:rPr>
          <w:sz w:val="28"/>
          <w:szCs w:val="28"/>
        </w:rPr>
        <w:lastRenderedPageBreak/>
        <w:t>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0FC57673"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255DCE27" w14:textId="77777777" w:rsidR="007D6548" w:rsidRPr="00D32FFA" w:rsidRDefault="007B1578" w:rsidP="00FF3227">
      <w:pPr>
        <w:numPr>
          <w:ilvl w:val="0"/>
          <w:numId w:val="10"/>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1ABA86BC" w14:textId="77777777" w:rsidR="008825E9" w:rsidRPr="00D32FFA" w:rsidRDefault="007B1578" w:rsidP="00FF3227">
      <w:pPr>
        <w:numPr>
          <w:ilvl w:val="0"/>
          <w:numId w:val="10"/>
        </w:numPr>
        <w:ind w:left="0" w:firstLine="709"/>
        <w:jc w:val="both"/>
        <w:rPr>
          <w:sz w:val="28"/>
          <w:szCs w:val="28"/>
        </w:rPr>
      </w:pPr>
      <w:r>
        <w:rPr>
          <w:sz w:val="28"/>
          <w:szCs w:val="28"/>
        </w:rPr>
        <w:t>Запрос предложений признается несостоявшимся, если:</w:t>
      </w:r>
    </w:p>
    <w:p w14:paraId="00CFA89A" w14:textId="77777777"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3983C84E" w14:textId="77777777"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14:paraId="0FA82032"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3FE7E486"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14:paraId="3E36B1A9" w14:textId="77777777" w:rsidR="00812135" w:rsidRPr="00812135" w:rsidRDefault="00812135" w:rsidP="00FF3227">
      <w:pPr>
        <w:numPr>
          <w:ilvl w:val="0"/>
          <w:numId w:val="10"/>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34A7716"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AC766E6"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EC37292"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2B0F5655" w14:textId="77777777" w:rsidR="00E859B1" w:rsidRDefault="00E859B1" w:rsidP="00FF3227">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066FC822" w14:textId="77777777" w:rsidR="00E859B1" w:rsidRPr="00487992" w:rsidRDefault="003F37F8" w:rsidP="00FF3227">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95D7E3F" w14:textId="77777777" w:rsidR="00370C44" w:rsidRPr="00E67B4B" w:rsidRDefault="009A6FDC" w:rsidP="00FF3227">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62C0EBB6" w14:textId="77777777" w:rsidR="009A6FDC" w:rsidRPr="00D32FFA" w:rsidRDefault="009A6FDC" w:rsidP="00045327">
      <w:pPr>
        <w:pStyle w:val="af9"/>
        <w:tabs>
          <w:tab w:val="left" w:pos="1680"/>
        </w:tabs>
        <w:rPr>
          <w:sz w:val="28"/>
          <w:szCs w:val="28"/>
        </w:rPr>
      </w:pPr>
    </w:p>
    <w:p w14:paraId="1E1F8122" w14:textId="77777777" w:rsidR="001049C1" w:rsidRPr="004B366A" w:rsidRDefault="001049C1" w:rsidP="00FF3227">
      <w:pPr>
        <w:pStyle w:val="1a"/>
        <w:numPr>
          <w:ilvl w:val="1"/>
          <w:numId w:val="18"/>
        </w:numPr>
        <w:ind w:left="0" w:firstLine="709"/>
        <w:outlineLvl w:val="1"/>
        <w:rPr>
          <w:b/>
          <w:szCs w:val="28"/>
        </w:rPr>
      </w:pPr>
      <w:r>
        <w:rPr>
          <w:b/>
          <w:szCs w:val="28"/>
        </w:rPr>
        <w:lastRenderedPageBreak/>
        <w:t>Заключение договора</w:t>
      </w:r>
    </w:p>
    <w:p w14:paraId="39A9AAED" w14:textId="77777777" w:rsidR="000A6133" w:rsidRDefault="000A6133" w:rsidP="00FF3227">
      <w:pPr>
        <w:numPr>
          <w:ilvl w:val="0"/>
          <w:numId w:val="11"/>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D0F1B11" w14:textId="77777777" w:rsidR="00693BA2" w:rsidRDefault="009212DF" w:rsidP="00FF3227">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078E3445" w14:textId="77777777" w:rsidR="005304BC" w:rsidRDefault="005304BC" w:rsidP="00FF3227">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7577ED6A" w14:textId="77777777" w:rsidR="00381CD3" w:rsidRDefault="00E67B4B" w:rsidP="00FF3227">
      <w:pPr>
        <w:numPr>
          <w:ilvl w:val="0"/>
          <w:numId w:val="11"/>
        </w:numPr>
        <w:suppressAutoHyphens w:val="0"/>
        <w:ind w:left="0" w:firstLine="709"/>
        <w:jc w:val="both"/>
        <w:rPr>
          <w:sz w:val="28"/>
          <w:szCs w:val="28"/>
        </w:rPr>
      </w:pPr>
      <w:r>
        <w:rPr>
          <w:sz w:val="28"/>
          <w:szCs w:val="28"/>
        </w:rPr>
        <w:t xml:space="preserve">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proofErr w:type="gramStart"/>
      <w:r>
        <w:rPr>
          <w:sz w:val="28"/>
          <w:szCs w:val="28"/>
        </w:rPr>
        <w:t>условий</w:t>
      </w:r>
      <w:proofErr w:type="gramEnd"/>
      <w:r>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14DBFE1C" w14:textId="77777777" w:rsidR="00A921CD" w:rsidRPr="00E67B4B" w:rsidRDefault="00381CD3" w:rsidP="00FF3227">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56B042B9" w14:textId="77777777" w:rsidR="00320EDC" w:rsidRDefault="001049C1" w:rsidP="00FF3227">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2FCA925" w14:textId="77777777" w:rsidR="001049C1" w:rsidRPr="00D32FFA" w:rsidRDefault="00B92730" w:rsidP="00FF3227">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w:t>
      </w:r>
      <w:r>
        <w:rPr>
          <w:sz w:val="28"/>
          <w:szCs w:val="28"/>
        </w:rPr>
        <w:lastRenderedPageBreak/>
        <w:t>от заключения договора. В этом случае договор заключается с Участником со вторым порядковым номером.</w:t>
      </w:r>
    </w:p>
    <w:p w14:paraId="71F1C688" w14:textId="77777777" w:rsidR="001049C1" w:rsidRPr="00D32FFA" w:rsidRDefault="008309A6" w:rsidP="00FF3227">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635A444B" w14:textId="77777777" w:rsidR="001049C1" w:rsidRPr="00D32FFA" w:rsidRDefault="00731B71" w:rsidP="00FF3227">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8FAD8E0" w14:textId="77777777" w:rsidR="001049C1" w:rsidRPr="00D32FFA" w:rsidRDefault="00D9399B" w:rsidP="00FF3227">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6A5EC4DE" w14:textId="77777777" w:rsidR="001049C1" w:rsidRPr="00D32FFA" w:rsidRDefault="004C420C" w:rsidP="00FF3227">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0B35B07" w14:textId="77777777" w:rsidR="0079021D" w:rsidRPr="00856650" w:rsidRDefault="00450672" w:rsidP="00FF3227">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0BB80858" w14:textId="77777777" w:rsidR="00AA47F5" w:rsidRDefault="00E67B4B" w:rsidP="00FF3227">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Заказчик оставляет за собой право отказаться от заключения договора в любой момент. </w:t>
      </w:r>
    </w:p>
    <w:p w14:paraId="2E24C18E" w14:textId="77777777" w:rsidR="00E67B4B" w:rsidRPr="00AA47F5" w:rsidRDefault="00AA47F5" w:rsidP="00AA47F5">
      <w:pPr>
        <w:pBdr>
          <w:top w:val="nil"/>
          <w:left w:val="nil"/>
          <w:bottom w:val="nil"/>
          <w:right w:val="nil"/>
          <w:between w:val="nil"/>
        </w:pBdr>
        <w:ind w:firstLine="709"/>
        <w:jc w:val="both"/>
        <w:rPr>
          <w:sz w:val="28"/>
          <w:szCs w:val="28"/>
        </w:rPr>
      </w:pPr>
      <w:r>
        <w:rPr>
          <w:color w:val="222222"/>
          <w:sz w:val="28"/>
          <w:szCs w:val="28"/>
          <w:shd w:val="clear" w:color="auto" w:fill="FFFFFF"/>
        </w:rPr>
        <w:t xml:space="preserve">Договор в таком случае может быть заключен с Участником со вторым порядковым номером, если иное решение не принято Конкурсной комиссией. </w:t>
      </w:r>
    </w:p>
    <w:p w14:paraId="53223728" w14:textId="77777777" w:rsidR="00B178A4" w:rsidRPr="00856650" w:rsidRDefault="00B178A4" w:rsidP="00FF3227">
      <w:pPr>
        <w:pStyle w:val="aff7"/>
        <w:numPr>
          <w:ilvl w:val="0"/>
          <w:numId w:val="11"/>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62AAD9D0" w14:textId="77777777" w:rsidR="008D4CFE" w:rsidRPr="004558A3" w:rsidRDefault="008D4CFE" w:rsidP="008D4CFE">
      <w:pPr>
        <w:ind w:left="709"/>
        <w:jc w:val="both"/>
        <w:rPr>
          <w:sz w:val="28"/>
          <w:szCs w:val="28"/>
        </w:rPr>
      </w:pPr>
    </w:p>
    <w:p w14:paraId="4F72EA10" w14:textId="77777777" w:rsidR="001049C1" w:rsidRDefault="001049C1" w:rsidP="00FF3227">
      <w:pPr>
        <w:pStyle w:val="1a"/>
        <w:numPr>
          <w:ilvl w:val="1"/>
          <w:numId w:val="18"/>
        </w:numPr>
        <w:ind w:left="0" w:firstLine="709"/>
        <w:outlineLvl w:val="1"/>
        <w:rPr>
          <w:b/>
          <w:szCs w:val="28"/>
        </w:rPr>
      </w:pPr>
      <w:r>
        <w:rPr>
          <w:b/>
          <w:szCs w:val="28"/>
        </w:rPr>
        <w:t>Обеспечение исполнения договора</w:t>
      </w:r>
    </w:p>
    <w:p w14:paraId="068A3811" w14:textId="77777777" w:rsidR="0045708B" w:rsidRPr="00E67B4B" w:rsidRDefault="00755363" w:rsidP="00FF3227">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F9585E4" w14:textId="2EB8E902" w:rsidR="00665005" w:rsidRPr="00665005" w:rsidRDefault="0045708B" w:rsidP="00FF3227">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sidR="00A16192">
        <w:rPr>
          <w:rFonts w:eastAsia="MS Mincho"/>
          <w:sz w:val="28"/>
          <w:szCs w:val="28"/>
        </w:rPr>
        <w:t>,</w:t>
      </w:r>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263E71FE" w14:textId="77777777" w:rsidR="0045708B" w:rsidRPr="00450672" w:rsidRDefault="0045708B" w:rsidP="00FF3227">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44A7E1FC" w14:textId="77777777" w:rsidR="0045708B" w:rsidRPr="00450672" w:rsidRDefault="00856650" w:rsidP="00FF3227">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79549AC"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3538567A"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4D5A5E10"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1ED75A31" w14:textId="77777777" w:rsidR="0045708B" w:rsidRPr="006B528B" w:rsidRDefault="0045708B" w:rsidP="00FF3227">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46ABBD20" w14:textId="77777777" w:rsidR="0045708B" w:rsidRPr="00E67B4B" w:rsidRDefault="0045708B" w:rsidP="00FF3227">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45835EB9" w14:textId="77777777" w:rsidR="008B1E78" w:rsidRDefault="00E67B4B" w:rsidP="00FF3227">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BD5C0D6" w14:textId="77777777" w:rsidR="004462FD" w:rsidRPr="00E67B4B" w:rsidRDefault="00E67B4B" w:rsidP="00FF3227">
      <w:pPr>
        <w:pStyle w:val="aff7"/>
        <w:numPr>
          <w:ilvl w:val="0"/>
          <w:numId w:val="15"/>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w:t>
      </w:r>
      <w:r>
        <w:rPr>
          <w:sz w:val="28"/>
          <w:szCs w:val="28"/>
        </w:rPr>
        <w:lastRenderedPageBreak/>
        <w:t>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3253C595" w14:textId="77777777" w:rsidR="0045708B" w:rsidRDefault="00E67B4B" w:rsidP="00FF3227">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52CFB7ED" w14:textId="77777777" w:rsidR="0045708B" w:rsidRPr="00BC54B6" w:rsidRDefault="00D151F3" w:rsidP="00FF3227">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5CFCDED" w14:textId="77777777" w:rsidR="0045708B" w:rsidRDefault="0060696E" w:rsidP="00FF3227">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11D04363" w14:textId="77777777" w:rsidR="009212DF" w:rsidRDefault="009212DF" w:rsidP="00D83DFB">
      <w:pPr>
        <w:pStyle w:val="aff7"/>
        <w:ind w:left="709"/>
        <w:jc w:val="both"/>
        <w:rPr>
          <w:sz w:val="28"/>
          <w:szCs w:val="28"/>
        </w:rPr>
      </w:pPr>
    </w:p>
    <w:p w14:paraId="7DB5EA7A"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46F14F65" w14:textId="77777777" w:rsidR="009212DF" w:rsidRPr="00275973" w:rsidRDefault="009212DF" w:rsidP="009212DF">
      <w:pPr>
        <w:contextualSpacing/>
        <w:rPr>
          <w:sz w:val="26"/>
          <w:szCs w:val="26"/>
        </w:rPr>
      </w:pPr>
    </w:p>
    <w:p w14:paraId="327F9FF2" w14:textId="06CFB850" w:rsidR="009212DF" w:rsidRPr="00275973" w:rsidRDefault="009212DF" w:rsidP="009212DF">
      <w:pPr>
        <w:pStyle w:val="af9"/>
        <w:outlineLvl w:val="1"/>
        <w:rPr>
          <w:b/>
          <w:sz w:val="28"/>
          <w:szCs w:val="28"/>
        </w:rPr>
      </w:pPr>
      <w:r>
        <w:rPr>
          <w:b/>
          <w:sz w:val="28"/>
          <w:szCs w:val="28"/>
        </w:rPr>
        <w:t>4.1. Общие положения</w:t>
      </w:r>
    </w:p>
    <w:p w14:paraId="6527E0FA" w14:textId="7608A13E" w:rsidR="009212DF" w:rsidRPr="009826D5" w:rsidRDefault="009212DF" w:rsidP="009212DF">
      <w:pPr>
        <w:ind w:firstLine="709"/>
        <w:jc w:val="both"/>
        <w:rPr>
          <w:sz w:val="28"/>
          <w:szCs w:val="28"/>
        </w:rPr>
      </w:pPr>
      <w:r>
        <w:rPr>
          <w:sz w:val="28"/>
          <w:szCs w:val="28"/>
        </w:rPr>
        <w:t xml:space="preserve">4.1.1. </w:t>
      </w:r>
      <w:r>
        <w:rPr>
          <w:rFonts w:eastAsia="MS Mincho"/>
          <w:bCs/>
          <w:sz w:val="28"/>
          <w:szCs w:val="28"/>
        </w:rPr>
        <w:t>Предмет настоящего</w:t>
      </w:r>
      <w:r w:rsidR="00FE5BE4">
        <w:rPr>
          <w:rFonts w:eastAsia="MS Mincho"/>
          <w:bCs/>
          <w:sz w:val="28"/>
          <w:szCs w:val="28"/>
        </w:rPr>
        <w:t xml:space="preserve"> </w:t>
      </w:r>
      <w:r w:rsidR="00FE5BE4" w:rsidRPr="00A84F59">
        <w:rPr>
          <w:sz w:val="28"/>
          <w:szCs w:val="28"/>
        </w:rPr>
        <w:t>Запроса предложений</w:t>
      </w:r>
      <w:r w:rsidRPr="00A84F59">
        <w:rPr>
          <w:sz w:val="28"/>
          <w:szCs w:val="28"/>
        </w:rPr>
        <w:t xml:space="preserve"> </w:t>
      </w:r>
      <w:r w:rsidR="00A16192">
        <w:rPr>
          <w:sz w:val="28"/>
          <w:szCs w:val="28"/>
        </w:rPr>
        <w:t xml:space="preserve">- </w:t>
      </w:r>
      <w:r w:rsidR="00CB1EE7" w:rsidRPr="00A84F59">
        <w:rPr>
          <w:sz w:val="28"/>
          <w:szCs w:val="28"/>
        </w:rPr>
        <w:t>Поставка 80-футовых вагонов-платформ для перевозки крупнотоннажных контейнеров</w:t>
      </w:r>
      <w:r w:rsidR="00FE5BE4" w:rsidRPr="00A84F59">
        <w:rPr>
          <w:sz w:val="28"/>
          <w:szCs w:val="28"/>
        </w:rPr>
        <w:t xml:space="preserve"> (далее – Товар)</w:t>
      </w:r>
      <w:r>
        <w:rPr>
          <w:sz w:val="28"/>
          <w:szCs w:val="28"/>
        </w:rPr>
        <w:t xml:space="preserve">: </w:t>
      </w:r>
    </w:p>
    <w:p w14:paraId="45EEBD66" w14:textId="77777777" w:rsidR="009212DF" w:rsidRPr="00275973" w:rsidRDefault="009212DF" w:rsidP="009212DF">
      <w:pPr>
        <w:ind w:firstLine="709"/>
        <w:jc w:val="both"/>
        <w:rPr>
          <w:sz w:val="28"/>
          <w:szCs w:val="28"/>
        </w:rPr>
      </w:pPr>
      <w:r>
        <w:rPr>
          <w:sz w:val="28"/>
          <w:szCs w:val="28"/>
        </w:rPr>
        <w:t>4.1.2. Товар должен быть пригоден для эксплуатации по всей сети железных дорог с шириной колеи 1520 мм для стран СНГ.</w:t>
      </w:r>
    </w:p>
    <w:p w14:paraId="72E4BF14" w14:textId="19C420D3" w:rsidR="009212DF" w:rsidRPr="00275973" w:rsidRDefault="009212DF" w:rsidP="009212DF">
      <w:pPr>
        <w:ind w:firstLine="709"/>
        <w:jc w:val="both"/>
        <w:rPr>
          <w:sz w:val="28"/>
          <w:szCs w:val="28"/>
        </w:rPr>
      </w:pPr>
      <w:r>
        <w:rPr>
          <w:sz w:val="28"/>
          <w:szCs w:val="28"/>
        </w:rPr>
        <w:t xml:space="preserve">4.1.3. 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Госстандарта СССР от 29.12.1969 </w:t>
      </w:r>
      <w:r w:rsidR="00A16192">
        <w:rPr>
          <w:sz w:val="28"/>
          <w:szCs w:val="28"/>
        </w:rPr>
        <w:t>№</w:t>
      </w:r>
      <w:r>
        <w:rPr>
          <w:sz w:val="28"/>
          <w:szCs w:val="28"/>
        </w:rPr>
        <w:t xml:space="preserve"> 1394 с обеспечением эксплуатационной надежности в диапазоне температур воздуха от минус 60 до плюс 40 °С.</w:t>
      </w:r>
    </w:p>
    <w:p w14:paraId="4C8357FA" w14:textId="77777777" w:rsidR="009212DF" w:rsidRPr="00275973" w:rsidRDefault="009212DF" w:rsidP="009212DF">
      <w:pPr>
        <w:ind w:firstLine="709"/>
        <w:jc w:val="both"/>
        <w:rPr>
          <w:sz w:val="28"/>
          <w:szCs w:val="28"/>
        </w:rPr>
      </w:pPr>
      <w:r>
        <w:rPr>
          <w:sz w:val="28"/>
          <w:szCs w:val="28"/>
        </w:rPr>
        <w:t>4.1.4. Поставляемый товар должен быть новым, ранее в эксплуатации не находившимся</w:t>
      </w:r>
      <w:r w:rsidR="00903FF6">
        <w:rPr>
          <w:sz w:val="28"/>
          <w:szCs w:val="28"/>
        </w:rPr>
        <w:t>,</w:t>
      </w:r>
      <w:r>
        <w:rPr>
          <w:sz w:val="28"/>
          <w:szCs w:val="28"/>
        </w:rPr>
        <w:t xml:space="preserve"> 2024 года изготовления.</w:t>
      </w:r>
    </w:p>
    <w:p w14:paraId="65D2F972" w14:textId="77777777" w:rsidR="009212DF" w:rsidRDefault="009212DF" w:rsidP="009212DF">
      <w:pPr>
        <w:ind w:firstLine="709"/>
        <w:jc w:val="both"/>
        <w:rPr>
          <w:sz w:val="28"/>
          <w:szCs w:val="28"/>
        </w:rPr>
      </w:pPr>
      <w:r>
        <w:rPr>
          <w:sz w:val="28"/>
          <w:szCs w:val="28"/>
        </w:rPr>
        <w:t>4.1.5. Товар должен быть произведен на территории Российской Федерации или Республики Беларусь.</w:t>
      </w:r>
    </w:p>
    <w:p w14:paraId="69B86C45" w14:textId="77777777" w:rsidR="009212DF" w:rsidRDefault="009212DF" w:rsidP="009212DF">
      <w:pPr>
        <w:ind w:firstLine="709"/>
        <w:jc w:val="both"/>
        <w:rPr>
          <w:sz w:val="28"/>
          <w:szCs w:val="28"/>
        </w:rPr>
      </w:pPr>
      <w:r>
        <w:rPr>
          <w:sz w:val="28"/>
          <w:szCs w:val="28"/>
        </w:rPr>
        <w:t xml:space="preserve">4.1.6. Запрос предложений является </w:t>
      </w:r>
      <w:proofErr w:type="spellStart"/>
      <w:r>
        <w:rPr>
          <w:sz w:val="28"/>
          <w:szCs w:val="28"/>
        </w:rPr>
        <w:t>многолотовым</w:t>
      </w:r>
      <w:proofErr w:type="spellEnd"/>
      <w:r>
        <w:rPr>
          <w:sz w:val="28"/>
          <w:szCs w:val="28"/>
        </w:rPr>
        <w:t xml:space="preserve">. Перечень и объем каждого лота является неделимым, то есть претендент в случае победы в лоте (лотах) в настоящем Запросе предложений должен осуществить поставку вагонов-платформ в полном объеме по лоту (лотам), указанным в таблице №1. </w:t>
      </w:r>
    </w:p>
    <w:p w14:paraId="631E7572" w14:textId="77777777" w:rsidR="009212DF" w:rsidRDefault="009212DF" w:rsidP="009212DF">
      <w:pPr>
        <w:ind w:firstLine="709"/>
        <w:jc w:val="both"/>
        <w:rPr>
          <w:sz w:val="28"/>
          <w:szCs w:val="28"/>
        </w:rPr>
      </w:pPr>
    </w:p>
    <w:p w14:paraId="6A03D1C8" w14:textId="77777777" w:rsidR="00A16192" w:rsidRDefault="00A16192" w:rsidP="009212DF">
      <w:pPr>
        <w:ind w:firstLine="8080"/>
        <w:jc w:val="both"/>
        <w:rPr>
          <w:sz w:val="28"/>
          <w:szCs w:val="28"/>
        </w:rPr>
      </w:pPr>
    </w:p>
    <w:p w14:paraId="228C8336" w14:textId="441EBB4A" w:rsidR="009212DF" w:rsidRPr="00275973" w:rsidRDefault="009212DF" w:rsidP="009212DF">
      <w:pPr>
        <w:ind w:firstLine="8080"/>
        <w:jc w:val="both"/>
        <w:rPr>
          <w:sz w:val="28"/>
          <w:szCs w:val="28"/>
        </w:rPr>
      </w:pPr>
      <w:r>
        <w:rPr>
          <w:sz w:val="28"/>
          <w:szCs w:val="28"/>
        </w:rPr>
        <w:lastRenderedPageBreak/>
        <w:t>Таблица №1</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4677"/>
        <w:gridCol w:w="1560"/>
        <w:gridCol w:w="2268"/>
      </w:tblGrid>
      <w:tr w:rsidR="009212DF" w14:paraId="560DBC82" w14:textId="77777777" w:rsidTr="0069170C">
        <w:trPr>
          <w:trHeight w:val="20"/>
          <w:jc w:val="center"/>
        </w:trPr>
        <w:tc>
          <w:tcPr>
            <w:tcW w:w="1274" w:type="dxa"/>
            <w:tcBorders>
              <w:top w:val="single" w:sz="4" w:space="0" w:color="auto"/>
              <w:left w:val="single" w:sz="4" w:space="0" w:color="auto"/>
              <w:bottom w:val="single" w:sz="4" w:space="0" w:color="auto"/>
              <w:right w:val="single" w:sz="4" w:space="0" w:color="auto"/>
            </w:tcBorders>
          </w:tcPr>
          <w:p w14:paraId="03927E92" w14:textId="77777777" w:rsidR="009212DF" w:rsidRPr="00770624" w:rsidRDefault="009212DF" w:rsidP="009212DF">
            <w:pPr>
              <w:pStyle w:val="af9"/>
              <w:ind w:firstLine="0"/>
              <w:jc w:val="center"/>
              <w:rPr>
                <w:bCs/>
                <w:sz w:val="28"/>
                <w:szCs w:val="28"/>
              </w:rPr>
            </w:pPr>
            <w:r>
              <w:rPr>
                <w:bCs/>
                <w:sz w:val="28"/>
                <w:szCs w:val="28"/>
              </w:rPr>
              <w:t>Номер лота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260E5340" w14:textId="77777777" w:rsidR="009212DF" w:rsidRPr="00275973" w:rsidRDefault="009212DF" w:rsidP="009212DF">
            <w:pPr>
              <w:pStyle w:val="af9"/>
              <w:ind w:firstLine="0"/>
              <w:jc w:val="center"/>
              <w:rPr>
                <w:sz w:val="28"/>
                <w:szCs w:val="28"/>
              </w:rPr>
            </w:pPr>
            <w:r>
              <w:rPr>
                <w:bCs/>
                <w:sz w:val="28"/>
                <w:szCs w:val="28"/>
              </w:rPr>
              <w:t>Наименование Товара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E9C782C" w14:textId="05E13510" w:rsidR="009212DF" w:rsidRPr="00275973" w:rsidRDefault="009212DF" w:rsidP="009212DF">
            <w:pPr>
              <w:pStyle w:val="af9"/>
              <w:ind w:firstLine="0"/>
              <w:jc w:val="center"/>
              <w:rPr>
                <w:sz w:val="28"/>
                <w:szCs w:val="28"/>
              </w:rPr>
            </w:pPr>
            <w:r>
              <w:rPr>
                <w:bCs/>
                <w:sz w:val="28"/>
                <w:szCs w:val="28"/>
              </w:rPr>
              <w:t>Кол-во ед. Товара</w:t>
            </w:r>
          </w:p>
        </w:tc>
        <w:tc>
          <w:tcPr>
            <w:tcW w:w="2268" w:type="dxa"/>
            <w:tcBorders>
              <w:top w:val="single" w:sz="4" w:space="0" w:color="auto"/>
              <w:left w:val="single" w:sz="4" w:space="0" w:color="auto"/>
              <w:bottom w:val="single" w:sz="4" w:space="0" w:color="auto"/>
              <w:right w:val="single" w:sz="4" w:space="0" w:color="auto"/>
            </w:tcBorders>
            <w:vAlign w:val="center"/>
          </w:tcPr>
          <w:p w14:paraId="23BAF31F" w14:textId="77777777" w:rsidR="009212DF" w:rsidRPr="00275973" w:rsidRDefault="009212DF" w:rsidP="009212DF">
            <w:pPr>
              <w:pStyle w:val="af9"/>
              <w:ind w:firstLine="0"/>
              <w:jc w:val="center"/>
              <w:rPr>
                <w:bCs/>
                <w:sz w:val="28"/>
                <w:szCs w:val="28"/>
              </w:rPr>
            </w:pPr>
            <w:r>
              <w:rPr>
                <w:bCs/>
                <w:sz w:val="28"/>
                <w:szCs w:val="28"/>
              </w:rPr>
              <w:t>Срок поставки</w:t>
            </w:r>
          </w:p>
        </w:tc>
      </w:tr>
      <w:tr w:rsidR="009212DF" w14:paraId="3221FF0D" w14:textId="77777777" w:rsidTr="0069170C">
        <w:trPr>
          <w:trHeight w:val="20"/>
          <w:jc w:val="center"/>
        </w:trPr>
        <w:tc>
          <w:tcPr>
            <w:tcW w:w="1274" w:type="dxa"/>
            <w:tcBorders>
              <w:top w:val="single" w:sz="4" w:space="0" w:color="auto"/>
              <w:left w:val="single" w:sz="4" w:space="0" w:color="auto"/>
              <w:bottom w:val="single" w:sz="4" w:space="0" w:color="auto"/>
              <w:right w:val="single" w:sz="4" w:space="0" w:color="auto"/>
            </w:tcBorders>
          </w:tcPr>
          <w:p w14:paraId="6805B5AB" w14:textId="77777777" w:rsidR="009212DF" w:rsidRPr="00275973" w:rsidRDefault="009212DF" w:rsidP="009212DF">
            <w:pPr>
              <w:pStyle w:val="af9"/>
              <w:ind w:firstLine="0"/>
              <w:jc w:val="center"/>
              <w:rPr>
                <w:sz w:val="28"/>
                <w:szCs w:val="28"/>
              </w:rPr>
            </w:pPr>
            <w:r>
              <w:rPr>
                <w:sz w:val="28"/>
                <w:szCs w:val="28"/>
              </w:rPr>
              <w:t>Лот № 1</w:t>
            </w:r>
          </w:p>
        </w:tc>
        <w:tc>
          <w:tcPr>
            <w:tcW w:w="4677" w:type="dxa"/>
            <w:tcBorders>
              <w:top w:val="single" w:sz="4" w:space="0" w:color="auto"/>
              <w:left w:val="single" w:sz="4" w:space="0" w:color="auto"/>
              <w:bottom w:val="single" w:sz="4" w:space="0" w:color="auto"/>
              <w:right w:val="single" w:sz="4" w:space="0" w:color="auto"/>
            </w:tcBorders>
            <w:vAlign w:val="center"/>
          </w:tcPr>
          <w:p w14:paraId="3E175749" w14:textId="77777777" w:rsidR="009212DF" w:rsidRPr="00275973" w:rsidRDefault="009212DF" w:rsidP="009212DF">
            <w:pPr>
              <w:pStyle w:val="af9"/>
              <w:ind w:firstLine="0"/>
              <w:jc w:val="center"/>
              <w:rPr>
                <w:sz w:val="28"/>
                <w:szCs w:val="28"/>
              </w:rPr>
            </w:pPr>
            <w:r>
              <w:rPr>
                <w:sz w:val="28"/>
                <w:szCs w:val="28"/>
              </w:rPr>
              <w:t>80-футовые вагоны-платформы для перевозки крупнотоннажных контейнеров</w:t>
            </w:r>
          </w:p>
        </w:tc>
        <w:tc>
          <w:tcPr>
            <w:tcW w:w="1560" w:type="dxa"/>
            <w:tcBorders>
              <w:top w:val="single" w:sz="4" w:space="0" w:color="auto"/>
              <w:left w:val="single" w:sz="4" w:space="0" w:color="auto"/>
              <w:bottom w:val="single" w:sz="4" w:space="0" w:color="auto"/>
              <w:right w:val="single" w:sz="4" w:space="0" w:color="auto"/>
            </w:tcBorders>
            <w:vAlign w:val="center"/>
          </w:tcPr>
          <w:p w14:paraId="207C5028" w14:textId="77777777" w:rsidR="009212DF" w:rsidRPr="00275973" w:rsidRDefault="009212DF" w:rsidP="009212DF">
            <w:pPr>
              <w:pStyle w:val="af9"/>
              <w:ind w:firstLine="0"/>
              <w:jc w:val="center"/>
              <w:rPr>
                <w:sz w:val="28"/>
                <w:szCs w:val="28"/>
              </w:rPr>
            </w:pPr>
            <w:r>
              <w:rPr>
                <w:sz w:val="28"/>
                <w:szCs w:val="28"/>
              </w:rPr>
              <w:t>300</w:t>
            </w:r>
          </w:p>
        </w:tc>
        <w:tc>
          <w:tcPr>
            <w:tcW w:w="2268" w:type="dxa"/>
            <w:tcBorders>
              <w:top w:val="single" w:sz="4" w:space="0" w:color="auto"/>
              <w:left w:val="single" w:sz="4" w:space="0" w:color="auto"/>
              <w:bottom w:val="single" w:sz="4" w:space="0" w:color="auto"/>
              <w:right w:val="single" w:sz="4" w:space="0" w:color="auto"/>
            </w:tcBorders>
            <w:vAlign w:val="center"/>
          </w:tcPr>
          <w:p w14:paraId="5C1BD0B1" w14:textId="77777777" w:rsidR="009212DF" w:rsidRPr="00275973" w:rsidRDefault="009212DF" w:rsidP="009212DF">
            <w:pPr>
              <w:pStyle w:val="af9"/>
              <w:ind w:firstLine="0"/>
              <w:jc w:val="center"/>
              <w:rPr>
                <w:sz w:val="28"/>
                <w:szCs w:val="28"/>
              </w:rPr>
            </w:pPr>
            <w:r>
              <w:rPr>
                <w:sz w:val="28"/>
                <w:szCs w:val="28"/>
              </w:rPr>
              <w:t>до 30.09.2024</w:t>
            </w:r>
          </w:p>
        </w:tc>
      </w:tr>
      <w:tr w:rsidR="009212DF" w14:paraId="5717B8B7" w14:textId="77777777" w:rsidTr="0069170C">
        <w:trPr>
          <w:trHeight w:val="20"/>
          <w:jc w:val="center"/>
        </w:trPr>
        <w:tc>
          <w:tcPr>
            <w:tcW w:w="1274" w:type="dxa"/>
            <w:tcBorders>
              <w:top w:val="single" w:sz="4" w:space="0" w:color="auto"/>
              <w:left w:val="single" w:sz="4" w:space="0" w:color="auto"/>
              <w:bottom w:val="single" w:sz="4" w:space="0" w:color="auto"/>
              <w:right w:val="single" w:sz="4" w:space="0" w:color="auto"/>
            </w:tcBorders>
          </w:tcPr>
          <w:p w14:paraId="5D426D03" w14:textId="77777777" w:rsidR="009212DF" w:rsidRPr="00275973" w:rsidRDefault="009212DF" w:rsidP="009212DF">
            <w:pPr>
              <w:pStyle w:val="af9"/>
              <w:ind w:firstLine="0"/>
              <w:jc w:val="center"/>
              <w:rPr>
                <w:sz w:val="28"/>
                <w:szCs w:val="28"/>
              </w:rPr>
            </w:pPr>
            <w:r>
              <w:rPr>
                <w:sz w:val="28"/>
                <w:szCs w:val="28"/>
              </w:rPr>
              <w:t>Лот № 2</w:t>
            </w:r>
          </w:p>
        </w:tc>
        <w:tc>
          <w:tcPr>
            <w:tcW w:w="4677" w:type="dxa"/>
            <w:tcBorders>
              <w:top w:val="single" w:sz="4" w:space="0" w:color="auto"/>
              <w:left w:val="single" w:sz="4" w:space="0" w:color="auto"/>
              <w:bottom w:val="single" w:sz="4" w:space="0" w:color="auto"/>
              <w:right w:val="single" w:sz="4" w:space="0" w:color="auto"/>
            </w:tcBorders>
            <w:vAlign w:val="center"/>
          </w:tcPr>
          <w:p w14:paraId="585CFD61" w14:textId="77777777" w:rsidR="009212DF" w:rsidRPr="00275973" w:rsidRDefault="009212DF" w:rsidP="009212DF">
            <w:pPr>
              <w:pStyle w:val="af9"/>
              <w:ind w:firstLine="0"/>
              <w:jc w:val="center"/>
              <w:rPr>
                <w:sz w:val="28"/>
                <w:szCs w:val="28"/>
              </w:rPr>
            </w:pPr>
            <w:r>
              <w:rPr>
                <w:sz w:val="28"/>
                <w:szCs w:val="28"/>
              </w:rPr>
              <w:t>80-футовые вагоны-платформы для перевозки крупнотоннажных контейнеров</w:t>
            </w:r>
          </w:p>
        </w:tc>
        <w:tc>
          <w:tcPr>
            <w:tcW w:w="1560" w:type="dxa"/>
            <w:tcBorders>
              <w:top w:val="single" w:sz="4" w:space="0" w:color="auto"/>
              <w:left w:val="single" w:sz="4" w:space="0" w:color="auto"/>
              <w:bottom w:val="single" w:sz="4" w:space="0" w:color="auto"/>
              <w:right w:val="single" w:sz="4" w:space="0" w:color="auto"/>
            </w:tcBorders>
            <w:vAlign w:val="center"/>
          </w:tcPr>
          <w:p w14:paraId="027164A8" w14:textId="77777777" w:rsidR="009212DF" w:rsidRPr="00275973" w:rsidRDefault="009212DF" w:rsidP="009212DF">
            <w:pPr>
              <w:pStyle w:val="af9"/>
              <w:ind w:firstLine="0"/>
              <w:jc w:val="center"/>
              <w:rPr>
                <w:sz w:val="28"/>
                <w:szCs w:val="28"/>
              </w:rPr>
            </w:pPr>
            <w:r>
              <w:rPr>
                <w:sz w:val="28"/>
                <w:szCs w:val="28"/>
              </w:rPr>
              <w:t>300</w:t>
            </w:r>
          </w:p>
        </w:tc>
        <w:tc>
          <w:tcPr>
            <w:tcW w:w="2268" w:type="dxa"/>
            <w:tcBorders>
              <w:top w:val="single" w:sz="4" w:space="0" w:color="auto"/>
              <w:left w:val="single" w:sz="4" w:space="0" w:color="auto"/>
              <w:bottom w:val="single" w:sz="4" w:space="0" w:color="auto"/>
              <w:right w:val="single" w:sz="4" w:space="0" w:color="auto"/>
            </w:tcBorders>
            <w:vAlign w:val="center"/>
          </w:tcPr>
          <w:p w14:paraId="532F4285" w14:textId="77777777" w:rsidR="009212DF" w:rsidRPr="00275973" w:rsidRDefault="009212DF" w:rsidP="009212DF">
            <w:pPr>
              <w:pStyle w:val="af9"/>
              <w:ind w:firstLine="0"/>
              <w:jc w:val="center"/>
              <w:rPr>
                <w:sz w:val="28"/>
                <w:szCs w:val="28"/>
              </w:rPr>
            </w:pPr>
            <w:r>
              <w:rPr>
                <w:sz w:val="28"/>
                <w:szCs w:val="28"/>
              </w:rPr>
              <w:t>до 30.09.2024</w:t>
            </w:r>
          </w:p>
        </w:tc>
      </w:tr>
      <w:tr w:rsidR="009212DF" w14:paraId="60AD6C1B" w14:textId="77777777" w:rsidTr="0069170C">
        <w:trPr>
          <w:trHeight w:val="20"/>
          <w:jc w:val="center"/>
        </w:trPr>
        <w:tc>
          <w:tcPr>
            <w:tcW w:w="1274" w:type="dxa"/>
            <w:tcBorders>
              <w:top w:val="single" w:sz="4" w:space="0" w:color="auto"/>
              <w:left w:val="single" w:sz="4" w:space="0" w:color="auto"/>
              <w:bottom w:val="single" w:sz="4" w:space="0" w:color="auto"/>
              <w:right w:val="single" w:sz="4" w:space="0" w:color="auto"/>
            </w:tcBorders>
          </w:tcPr>
          <w:p w14:paraId="44163180" w14:textId="77777777" w:rsidR="009212DF" w:rsidRPr="00275973" w:rsidRDefault="009212DF" w:rsidP="009212DF">
            <w:pPr>
              <w:pStyle w:val="af9"/>
              <w:ind w:firstLine="0"/>
              <w:jc w:val="center"/>
              <w:rPr>
                <w:sz w:val="28"/>
                <w:szCs w:val="28"/>
              </w:rPr>
            </w:pPr>
            <w:r>
              <w:rPr>
                <w:sz w:val="28"/>
                <w:szCs w:val="28"/>
              </w:rPr>
              <w:t>Лот № 3</w:t>
            </w:r>
          </w:p>
        </w:tc>
        <w:tc>
          <w:tcPr>
            <w:tcW w:w="4677" w:type="dxa"/>
            <w:tcBorders>
              <w:top w:val="single" w:sz="4" w:space="0" w:color="auto"/>
              <w:left w:val="single" w:sz="4" w:space="0" w:color="auto"/>
              <w:bottom w:val="single" w:sz="4" w:space="0" w:color="auto"/>
              <w:right w:val="single" w:sz="4" w:space="0" w:color="auto"/>
            </w:tcBorders>
            <w:vAlign w:val="center"/>
          </w:tcPr>
          <w:p w14:paraId="2275E05B" w14:textId="77777777" w:rsidR="009212DF" w:rsidRPr="00275973" w:rsidRDefault="009212DF" w:rsidP="009212DF">
            <w:pPr>
              <w:pStyle w:val="af9"/>
              <w:ind w:firstLine="0"/>
              <w:jc w:val="center"/>
              <w:rPr>
                <w:sz w:val="28"/>
                <w:szCs w:val="28"/>
              </w:rPr>
            </w:pPr>
            <w:r>
              <w:rPr>
                <w:sz w:val="28"/>
                <w:szCs w:val="28"/>
              </w:rPr>
              <w:t>80-футовые вагоны-платформы для перевозки крупнотоннажных контейнеров</w:t>
            </w:r>
          </w:p>
        </w:tc>
        <w:tc>
          <w:tcPr>
            <w:tcW w:w="1560" w:type="dxa"/>
            <w:tcBorders>
              <w:top w:val="single" w:sz="4" w:space="0" w:color="auto"/>
              <w:left w:val="single" w:sz="4" w:space="0" w:color="auto"/>
              <w:bottom w:val="single" w:sz="4" w:space="0" w:color="auto"/>
              <w:right w:val="single" w:sz="4" w:space="0" w:color="auto"/>
            </w:tcBorders>
            <w:vAlign w:val="center"/>
          </w:tcPr>
          <w:p w14:paraId="1F2CC945" w14:textId="77777777" w:rsidR="009212DF" w:rsidRPr="00275973" w:rsidRDefault="009212DF" w:rsidP="009212DF">
            <w:pPr>
              <w:pStyle w:val="af9"/>
              <w:ind w:firstLine="0"/>
              <w:jc w:val="center"/>
              <w:rPr>
                <w:sz w:val="28"/>
                <w:szCs w:val="28"/>
              </w:rPr>
            </w:pPr>
            <w:r>
              <w:rPr>
                <w:sz w:val="28"/>
                <w:szCs w:val="28"/>
              </w:rPr>
              <w:t>300</w:t>
            </w:r>
          </w:p>
        </w:tc>
        <w:tc>
          <w:tcPr>
            <w:tcW w:w="2268" w:type="dxa"/>
            <w:tcBorders>
              <w:top w:val="single" w:sz="4" w:space="0" w:color="auto"/>
              <w:left w:val="single" w:sz="4" w:space="0" w:color="auto"/>
              <w:bottom w:val="single" w:sz="4" w:space="0" w:color="auto"/>
              <w:right w:val="single" w:sz="4" w:space="0" w:color="auto"/>
            </w:tcBorders>
            <w:vAlign w:val="center"/>
          </w:tcPr>
          <w:p w14:paraId="1432171D" w14:textId="77777777" w:rsidR="009212DF" w:rsidRPr="00275973" w:rsidRDefault="009212DF" w:rsidP="009212DF">
            <w:pPr>
              <w:pStyle w:val="af9"/>
              <w:ind w:firstLine="0"/>
              <w:jc w:val="center"/>
              <w:rPr>
                <w:sz w:val="28"/>
                <w:szCs w:val="28"/>
              </w:rPr>
            </w:pPr>
            <w:r>
              <w:rPr>
                <w:sz w:val="28"/>
                <w:szCs w:val="28"/>
              </w:rPr>
              <w:t>до 28.12.2024</w:t>
            </w:r>
          </w:p>
        </w:tc>
      </w:tr>
      <w:tr w:rsidR="009212DF" w14:paraId="2607962F" w14:textId="77777777" w:rsidTr="0069170C">
        <w:trPr>
          <w:trHeight w:val="20"/>
          <w:jc w:val="center"/>
        </w:trPr>
        <w:tc>
          <w:tcPr>
            <w:tcW w:w="1274" w:type="dxa"/>
            <w:tcBorders>
              <w:top w:val="single" w:sz="4" w:space="0" w:color="auto"/>
              <w:left w:val="single" w:sz="4" w:space="0" w:color="auto"/>
              <w:bottom w:val="single" w:sz="4" w:space="0" w:color="auto"/>
              <w:right w:val="single" w:sz="4" w:space="0" w:color="auto"/>
            </w:tcBorders>
          </w:tcPr>
          <w:p w14:paraId="781926F7" w14:textId="77777777" w:rsidR="009212DF" w:rsidRDefault="009212DF" w:rsidP="009212DF">
            <w:pPr>
              <w:pStyle w:val="af9"/>
              <w:ind w:firstLine="0"/>
              <w:jc w:val="center"/>
              <w:rPr>
                <w:sz w:val="28"/>
                <w:szCs w:val="28"/>
              </w:rPr>
            </w:pPr>
            <w:r>
              <w:rPr>
                <w:sz w:val="28"/>
                <w:szCs w:val="28"/>
              </w:rPr>
              <w:t>Лот № 4</w:t>
            </w:r>
          </w:p>
        </w:tc>
        <w:tc>
          <w:tcPr>
            <w:tcW w:w="4677" w:type="dxa"/>
            <w:tcBorders>
              <w:top w:val="single" w:sz="4" w:space="0" w:color="auto"/>
              <w:left w:val="single" w:sz="4" w:space="0" w:color="auto"/>
              <w:bottom w:val="single" w:sz="4" w:space="0" w:color="auto"/>
              <w:right w:val="single" w:sz="4" w:space="0" w:color="auto"/>
            </w:tcBorders>
            <w:vAlign w:val="center"/>
          </w:tcPr>
          <w:p w14:paraId="77F8C5CB" w14:textId="77777777" w:rsidR="009212DF" w:rsidRPr="00275973" w:rsidRDefault="009212DF" w:rsidP="009212DF">
            <w:pPr>
              <w:pStyle w:val="af9"/>
              <w:ind w:firstLine="0"/>
              <w:jc w:val="center"/>
              <w:rPr>
                <w:sz w:val="28"/>
                <w:szCs w:val="28"/>
              </w:rPr>
            </w:pPr>
            <w:r>
              <w:rPr>
                <w:sz w:val="28"/>
                <w:szCs w:val="28"/>
              </w:rPr>
              <w:t>80-футовые вагоны-платформы для перевозки крупнотоннажных контейнеров</w:t>
            </w:r>
          </w:p>
        </w:tc>
        <w:tc>
          <w:tcPr>
            <w:tcW w:w="1560" w:type="dxa"/>
            <w:tcBorders>
              <w:top w:val="single" w:sz="4" w:space="0" w:color="auto"/>
              <w:left w:val="single" w:sz="4" w:space="0" w:color="auto"/>
              <w:bottom w:val="single" w:sz="4" w:space="0" w:color="auto"/>
              <w:right w:val="single" w:sz="4" w:space="0" w:color="auto"/>
            </w:tcBorders>
            <w:vAlign w:val="center"/>
          </w:tcPr>
          <w:p w14:paraId="1DC8E486" w14:textId="77777777" w:rsidR="009212DF" w:rsidRPr="00275973" w:rsidRDefault="009212DF" w:rsidP="009212DF">
            <w:pPr>
              <w:pStyle w:val="af9"/>
              <w:ind w:firstLine="0"/>
              <w:jc w:val="center"/>
              <w:rPr>
                <w:sz w:val="28"/>
                <w:szCs w:val="28"/>
              </w:rPr>
            </w:pPr>
            <w:r>
              <w:rPr>
                <w:sz w:val="28"/>
                <w:szCs w:val="28"/>
              </w:rPr>
              <w:t>300</w:t>
            </w:r>
          </w:p>
        </w:tc>
        <w:tc>
          <w:tcPr>
            <w:tcW w:w="2268" w:type="dxa"/>
            <w:tcBorders>
              <w:top w:val="single" w:sz="4" w:space="0" w:color="auto"/>
              <w:left w:val="single" w:sz="4" w:space="0" w:color="auto"/>
              <w:bottom w:val="single" w:sz="4" w:space="0" w:color="auto"/>
              <w:right w:val="single" w:sz="4" w:space="0" w:color="auto"/>
            </w:tcBorders>
            <w:vAlign w:val="center"/>
          </w:tcPr>
          <w:p w14:paraId="3EF3B22F" w14:textId="77777777" w:rsidR="009212DF" w:rsidRPr="00275973" w:rsidRDefault="009212DF" w:rsidP="009212DF">
            <w:pPr>
              <w:pStyle w:val="af9"/>
              <w:ind w:firstLine="0"/>
              <w:jc w:val="center"/>
              <w:rPr>
                <w:sz w:val="28"/>
                <w:szCs w:val="28"/>
              </w:rPr>
            </w:pPr>
            <w:r>
              <w:rPr>
                <w:sz w:val="28"/>
                <w:szCs w:val="28"/>
              </w:rPr>
              <w:t>до 28.12.2024</w:t>
            </w:r>
          </w:p>
        </w:tc>
      </w:tr>
      <w:tr w:rsidR="009212DF" w14:paraId="1B1A7591" w14:textId="77777777" w:rsidTr="0069170C">
        <w:trPr>
          <w:trHeight w:val="20"/>
          <w:jc w:val="center"/>
        </w:trPr>
        <w:tc>
          <w:tcPr>
            <w:tcW w:w="1274" w:type="dxa"/>
            <w:tcBorders>
              <w:top w:val="single" w:sz="4" w:space="0" w:color="auto"/>
              <w:left w:val="single" w:sz="4" w:space="0" w:color="auto"/>
              <w:bottom w:val="single" w:sz="4" w:space="0" w:color="auto"/>
              <w:right w:val="single" w:sz="4" w:space="0" w:color="auto"/>
            </w:tcBorders>
          </w:tcPr>
          <w:p w14:paraId="0C194C23" w14:textId="77777777" w:rsidR="009212DF" w:rsidRDefault="009212DF" w:rsidP="009212DF">
            <w:pPr>
              <w:pStyle w:val="af9"/>
              <w:ind w:firstLine="0"/>
              <w:jc w:val="center"/>
              <w:rPr>
                <w:sz w:val="28"/>
                <w:szCs w:val="28"/>
              </w:rPr>
            </w:pPr>
            <w:r>
              <w:rPr>
                <w:sz w:val="28"/>
                <w:szCs w:val="28"/>
              </w:rPr>
              <w:t>Лот № 5</w:t>
            </w:r>
          </w:p>
        </w:tc>
        <w:tc>
          <w:tcPr>
            <w:tcW w:w="4677" w:type="dxa"/>
            <w:tcBorders>
              <w:top w:val="single" w:sz="4" w:space="0" w:color="auto"/>
              <w:left w:val="single" w:sz="4" w:space="0" w:color="auto"/>
              <w:bottom w:val="single" w:sz="4" w:space="0" w:color="auto"/>
              <w:right w:val="single" w:sz="4" w:space="0" w:color="auto"/>
            </w:tcBorders>
            <w:vAlign w:val="center"/>
          </w:tcPr>
          <w:p w14:paraId="418AA3FF" w14:textId="77777777" w:rsidR="009212DF" w:rsidRDefault="009212DF" w:rsidP="009212DF">
            <w:pPr>
              <w:pStyle w:val="af9"/>
              <w:ind w:firstLine="0"/>
              <w:jc w:val="center"/>
              <w:rPr>
                <w:sz w:val="28"/>
                <w:szCs w:val="28"/>
              </w:rPr>
            </w:pPr>
            <w:r>
              <w:rPr>
                <w:sz w:val="28"/>
                <w:szCs w:val="28"/>
              </w:rPr>
              <w:t>80-футовые вагоны-платформы для перевозки крупнотоннажных контейнеров</w:t>
            </w:r>
          </w:p>
        </w:tc>
        <w:tc>
          <w:tcPr>
            <w:tcW w:w="1560" w:type="dxa"/>
            <w:tcBorders>
              <w:top w:val="single" w:sz="4" w:space="0" w:color="auto"/>
              <w:left w:val="single" w:sz="4" w:space="0" w:color="auto"/>
              <w:bottom w:val="single" w:sz="4" w:space="0" w:color="auto"/>
              <w:right w:val="single" w:sz="4" w:space="0" w:color="auto"/>
            </w:tcBorders>
            <w:vAlign w:val="center"/>
          </w:tcPr>
          <w:p w14:paraId="7EC239D6" w14:textId="77777777" w:rsidR="009212DF" w:rsidRDefault="009212DF" w:rsidP="009212DF">
            <w:pPr>
              <w:pStyle w:val="af9"/>
              <w:ind w:firstLine="0"/>
              <w:jc w:val="center"/>
              <w:rPr>
                <w:sz w:val="28"/>
                <w:szCs w:val="28"/>
              </w:rPr>
            </w:pPr>
            <w:r>
              <w:rPr>
                <w:sz w:val="28"/>
                <w:szCs w:val="28"/>
              </w:rPr>
              <w:t>70</w:t>
            </w:r>
          </w:p>
        </w:tc>
        <w:tc>
          <w:tcPr>
            <w:tcW w:w="2268" w:type="dxa"/>
            <w:tcBorders>
              <w:top w:val="single" w:sz="4" w:space="0" w:color="auto"/>
              <w:left w:val="single" w:sz="4" w:space="0" w:color="auto"/>
              <w:bottom w:val="single" w:sz="4" w:space="0" w:color="auto"/>
              <w:right w:val="single" w:sz="4" w:space="0" w:color="auto"/>
            </w:tcBorders>
            <w:vAlign w:val="center"/>
          </w:tcPr>
          <w:p w14:paraId="7C31BC87" w14:textId="77777777" w:rsidR="009212DF" w:rsidRDefault="009212DF" w:rsidP="009212DF">
            <w:pPr>
              <w:pStyle w:val="af9"/>
              <w:ind w:firstLine="0"/>
              <w:jc w:val="center"/>
              <w:rPr>
                <w:sz w:val="28"/>
                <w:szCs w:val="28"/>
              </w:rPr>
            </w:pPr>
            <w:r>
              <w:rPr>
                <w:sz w:val="28"/>
                <w:szCs w:val="28"/>
              </w:rPr>
              <w:t>до 28.12.2024</w:t>
            </w:r>
          </w:p>
        </w:tc>
      </w:tr>
      <w:tr w:rsidR="009212DF" w14:paraId="246A97C8" w14:textId="77777777" w:rsidTr="00FE5BE4">
        <w:trPr>
          <w:trHeight w:val="20"/>
          <w:jc w:val="center"/>
        </w:trPr>
        <w:tc>
          <w:tcPr>
            <w:tcW w:w="1274" w:type="dxa"/>
            <w:tcBorders>
              <w:top w:val="single" w:sz="4" w:space="0" w:color="auto"/>
              <w:left w:val="single" w:sz="4" w:space="0" w:color="auto"/>
              <w:bottom w:val="single" w:sz="4" w:space="0" w:color="auto"/>
              <w:right w:val="single" w:sz="4" w:space="0" w:color="auto"/>
            </w:tcBorders>
          </w:tcPr>
          <w:p w14:paraId="611CEC27" w14:textId="77777777" w:rsidR="009212DF" w:rsidRPr="00275973" w:rsidRDefault="00903FF6" w:rsidP="009212DF">
            <w:pPr>
              <w:pStyle w:val="af9"/>
              <w:ind w:firstLine="0"/>
              <w:jc w:val="center"/>
              <w:rPr>
                <w:sz w:val="28"/>
                <w:szCs w:val="28"/>
              </w:rPr>
            </w:pPr>
            <w:r>
              <w:rPr>
                <w:sz w:val="28"/>
                <w:szCs w:val="28"/>
              </w:rPr>
              <w:t>-</w:t>
            </w:r>
          </w:p>
        </w:tc>
        <w:tc>
          <w:tcPr>
            <w:tcW w:w="4677" w:type="dxa"/>
            <w:tcBorders>
              <w:top w:val="single" w:sz="4" w:space="0" w:color="auto"/>
              <w:left w:val="single" w:sz="4" w:space="0" w:color="auto"/>
              <w:bottom w:val="single" w:sz="4" w:space="0" w:color="auto"/>
              <w:right w:val="single" w:sz="4" w:space="0" w:color="auto"/>
            </w:tcBorders>
            <w:vAlign w:val="center"/>
          </w:tcPr>
          <w:p w14:paraId="2D9C8204" w14:textId="77777777" w:rsidR="009212DF" w:rsidRPr="00275973" w:rsidRDefault="009212DF" w:rsidP="009212DF">
            <w:pPr>
              <w:pStyle w:val="af9"/>
              <w:ind w:firstLine="0"/>
              <w:jc w:val="center"/>
              <w:rPr>
                <w:sz w:val="28"/>
                <w:szCs w:val="28"/>
              </w:rPr>
            </w:pPr>
            <w:r>
              <w:rPr>
                <w:sz w:val="28"/>
                <w:szCs w:val="28"/>
              </w:rPr>
              <w:t>Итого</w:t>
            </w:r>
            <w:r w:rsidR="00903FF6">
              <w:rPr>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14:paraId="683491DE" w14:textId="4233300A" w:rsidR="009212DF" w:rsidRPr="00275973" w:rsidRDefault="009212DF" w:rsidP="009212DF">
            <w:pPr>
              <w:pStyle w:val="af9"/>
              <w:ind w:firstLine="0"/>
              <w:jc w:val="center"/>
              <w:rPr>
                <w:sz w:val="28"/>
                <w:szCs w:val="28"/>
              </w:rPr>
            </w:pPr>
            <w:r>
              <w:rPr>
                <w:sz w:val="28"/>
                <w:szCs w:val="28"/>
              </w:rPr>
              <w:t>12</w:t>
            </w:r>
            <w:r w:rsidR="00903FF6">
              <w:rPr>
                <w:sz w:val="28"/>
                <w:szCs w:val="28"/>
              </w:rPr>
              <w:t>7</w:t>
            </w:r>
            <w:r>
              <w:rPr>
                <w:sz w:val="28"/>
                <w:szCs w:val="28"/>
              </w:rPr>
              <w:t>0</w:t>
            </w:r>
          </w:p>
        </w:tc>
        <w:tc>
          <w:tcPr>
            <w:tcW w:w="2268" w:type="dxa"/>
            <w:tcBorders>
              <w:top w:val="single" w:sz="4" w:space="0" w:color="auto"/>
              <w:left w:val="single" w:sz="4" w:space="0" w:color="auto"/>
              <w:bottom w:val="single" w:sz="4" w:space="0" w:color="auto"/>
              <w:right w:val="single" w:sz="4" w:space="0" w:color="auto"/>
            </w:tcBorders>
            <w:vAlign w:val="center"/>
          </w:tcPr>
          <w:p w14:paraId="43CCD740" w14:textId="5F7C6795" w:rsidR="009212DF" w:rsidRPr="00275973" w:rsidRDefault="009212DF" w:rsidP="009212DF">
            <w:pPr>
              <w:pStyle w:val="af9"/>
              <w:ind w:firstLine="0"/>
              <w:jc w:val="center"/>
              <w:rPr>
                <w:sz w:val="28"/>
                <w:szCs w:val="28"/>
              </w:rPr>
            </w:pPr>
            <w:r>
              <w:rPr>
                <w:sz w:val="28"/>
                <w:szCs w:val="28"/>
              </w:rPr>
              <w:t>2024 год</w:t>
            </w:r>
          </w:p>
        </w:tc>
      </w:tr>
    </w:tbl>
    <w:p w14:paraId="284D8BDB" w14:textId="77777777" w:rsidR="009212DF" w:rsidRPr="00275973" w:rsidRDefault="009212DF" w:rsidP="009212DF">
      <w:pPr>
        <w:ind w:firstLine="709"/>
        <w:jc w:val="both"/>
        <w:rPr>
          <w:sz w:val="28"/>
          <w:szCs w:val="28"/>
        </w:rPr>
      </w:pPr>
    </w:p>
    <w:p w14:paraId="41FB0CE0" w14:textId="77777777" w:rsidR="009212DF" w:rsidRPr="00275973" w:rsidRDefault="009212DF" w:rsidP="009212DF">
      <w:pPr>
        <w:pStyle w:val="af9"/>
        <w:outlineLvl w:val="1"/>
        <w:rPr>
          <w:b/>
          <w:sz w:val="28"/>
          <w:szCs w:val="28"/>
        </w:rPr>
      </w:pPr>
      <w:r>
        <w:rPr>
          <w:b/>
          <w:sz w:val="28"/>
          <w:szCs w:val="28"/>
        </w:rPr>
        <w:t>4.2. Технические требования к Товару (технический облик)</w:t>
      </w:r>
    </w:p>
    <w:p w14:paraId="5729CFAE" w14:textId="77777777" w:rsidR="009212DF" w:rsidRPr="00275973" w:rsidRDefault="009212DF" w:rsidP="009212DF"/>
    <w:tbl>
      <w:tblPr>
        <w:tblW w:w="9639" w:type="dxa"/>
        <w:jc w:val="center"/>
        <w:tblLayout w:type="fixed"/>
        <w:tblLook w:val="0000" w:firstRow="0" w:lastRow="0" w:firstColumn="0" w:lastColumn="0" w:noHBand="0" w:noVBand="0"/>
      </w:tblPr>
      <w:tblGrid>
        <w:gridCol w:w="917"/>
        <w:gridCol w:w="4046"/>
        <w:gridCol w:w="4676"/>
      </w:tblGrid>
      <w:tr w:rsidR="009212DF" w:rsidRPr="00903FF6" w14:paraId="2FFBE41D" w14:textId="77777777" w:rsidTr="0069170C">
        <w:trPr>
          <w:trHeight w:val="245"/>
          <w:jc w:val="center"/>
        </w:trPr>
        <w:tc>
          <w:tcPr>
            <w:tcW w:w="917" w:type="dxa"/>
            <w:tcBorders>
              <w:top w:val="single" w:sz="4" w:space="0" w:color="000000"/>
              <w:left w:val="single" w:sz="4" w:space="0" w:color="000000"/>
              <w:bottom w:val="single" w:sz="4" w:space="0" w:color="000000"/>
            </w:tcBorders>
            <w:shd w:val="clear" w:color="auto" w:fill="auto"/>
          </w:tcPr>
          <w:p w14:paraId="7A112C09" w14:textId="77777777" w:rsidR="009212DF" w:rsidRPr="0069170C" w:rsidRDefault="009212DF" w:rsidP="0069170C">
            <w:pPr>
              <w:snapToGrid w:val="0"/>
              <w:jc w:val="center"/>
              <w:rPr>
                <w:b/>
                <w:bCs/>
                <w:sz w:val="28"/>
                <w:szCs w:val="28"/>
              </w:rPr>
            </w:pPr>
            <w:r w:rsidRPr="0069170C">
              <w:rPr>
                <w:b/>
                <w:bCs/>
                <w:sz w:val="28"/>
                <w:szCs w:val="28"/>
              </w:rPr>
              <w:t>№ п/п</w:t>
            </w:r>
          </w:p>
        </w:tc>
        <w:tc>
          <w:tcPr>
            <w:tcW w:w="4046" w:type="dxa"/>
            <w:tcBorders>
              <w:top w:val="single" w:sz="4" w:space="0" w:color="000000"/>
              <w:left w:val="single" w:sz="4" w:space="0" w:color="000000"/>
              <w:bottom w:val="single" w:sz="4" w:space="0" w:color="000000"/>
            </w:tcBorders>
            <w:shd w:val="clear" w:color="auto" w:fill="auto"/>
            <w:vAlign w:val="center"/>
          </w:tcPr>
          <w:p w14:paraId="7FD34FB3" w14:textId="77777777" w:rsidR="009212DF" w:rsidRPr="0069170C" w:rsidRDefault="009212DF" w:rsidP="0069170C">
            <w:pPr>
              <w:snapToGrid w:val="0"/>
              <w:jc w:val="center"/>
              <w:rPr>
                <w:b/>
                <w:bCs/>
                <w:sz w:val="28"/>
                <w:szCs w:val="28"/>
              </w:rPr>
            </w:pPr>
            <w:r w:rsidRPr="0069170C">
              <w:rPr>
                <w:b/>
                <w:bCs/>
                <w:sz w:val="28"/>
                <w:szCs w:val="28"/>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57EBC" w14:textId="77777777" w:rsidR="009212DF" w:rsidRPr="0069170C" w:rsidRDefault="009212DF" w:rsidP="0069170C">
            <w:pPr>
              <w:snapToGrid w:val="0"/>
              <w:jc w:val="center"/>
              <w:rPr>
                <w:b/>
                <w:bCs/>
                <w:sz w:val="28"/>
                <w:szCs w:val="28"/>
              </w:rPr>
            </w:pPr>
            <w:r w:rsidRPr="0069170C">
              <w:rPr>
                <w:b/>
                <w:bCs/>
                <w:sz w:val="28"/>
                <w:szCs w:val="28"/>
              </w:rPr>
              <w:t>Параметры</w:t>
            </w:r>
          </w:p>
        </w:tc>
      </w:tr>
      <w:tr w:rsidR="009212DF" w14:paraId="42F82239" w14:textId="77777777" w:rsidTr="009212DF">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6D6B0300" w14:textId="77777777" w:rsidR="009212DF" w:rsidRPr="00275973" w:rsidRDefault="009212DF" w:rsidP="009212DF">
            <w:pPr>
              <w:snapToGrid w:val="0"/>
              <w:rPr>
                <w:bCs/>
                <w:sz w:val="28"/>
                <w:szCs w:val="28"/>
              </w:rPr>
            </w:pPr>
            <w:r>
              <w:rPr>
                <w:bCs/>
                <w:sz w:val="28"/>
                <w:szCs w:val="28"/>
              </w:rPr>
              <w:t>1.</w:t>
            </w:r>
          </w:p>
        </w:tc>
        <w:tc>
          <w:tcPr>
            <w:tcW w:w="4046" w:type="dxa"/>
            <w:tcBorders>
              <w:top w:val="single" w:sz="4" w:space="0" w:color="000000"/>
              <w:left w:val="single" w:sz="4" w:space="0" w:color="000000"/>
              <w:bottom w:val="single" w:sz="4" w:space="0" w:color="000000"/>
            </w:tcBorders>
            <w:shd w:val="clear" w:color="auto" w:fill="auto"/>
            <w:vAlign w:val="center"/>
          </w:tcPr>
          <w:p w14:paraId="3D5F085E" w14:textId="77777777" w:rsidR="009212DF" w:rsidRPr="00275973" w:rsidRDefault="009212DF" w:rsidP="009212DF">
            <w:pPr>
              <w:snapToGrid w:val="0"/>
              <w:rPr>
                <w:bCs/>
                <w:sz w:val="28"/>
                <w:szCs w:val="28"/>
              </w:rPr>
            </w:pPr>
            <w:r>
              <w:rPr>
                <w:bCs/>
                <w:sz w:val="28"/>
                <w:szCs w:val="28"/>
              </w:rPr>
              <w:t xml:space="preserve">Максимальная грузоподъемность, 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01D0D13F" w14:textId="77777777" w:rsidR="009212DF" w:rsidRPr="00275973" w:rsidRDefault="009212DF" w:rsidP="009212DF">
            <w:pPr>
              <w:snapToGrid w:val="0"/>
              <w:rPr>
                <w:bCs/>
                <w:sz w:val="28"/>
                <w:szCs w:val="28"/>
              </w:rPr>
            </w:pPr>
            <w:r>
              <w:rPr>
                <w:bCs/>
                <w:sz w:val="28"/>
                <w:szCs w:val="28"/>
              </w:rPr>
              <w:t>не менее 68</w:t>
            </w:r>
          </w:p>
        </w:tc>
      </w:tr>
      <w:tr w:rsidR="009212DF" w14:paraId="3FC52D15" w14:textId="77777777" w:rsidTr="009212DF">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4445B15C" w14:textId="2F93E5EF" w:rsidR="009212DF" w:rsidRPr="00275973" w:rsidRDefault="009212DF" w:rsidP="009212DF">
            <w:pPr>
              <w:snapToGrid w:val="0"/>
              <w:rPr>
                <w:bCs/>
                <w:sz w:val="28"/>
                <w:szCs w:val="28"/>
              </w:rPr>
            </w:pPr>
            <w:r>
              <w:rPr>
                <w:bCs/>
                <w:sz w:val="28"/>
                <w:szCs w:val="28"/>
              </w:rPr>
              <w:t>2</w:t>
            </w:r>
            <w:r w:rsidR="00A16192">
              <w:rPr>
                <w:bCs/>
                <w:sz w:val="28"/>
                <w:szCs w:val="28"/>
              </w:rPr>
              <w:t>.</w:t>
            </w:r>
          </w:p>
        </w:tc>
        <w:tc>
          <w:tcPr>
            <w:tcW w:w="4046" w:type="dxa"/>
            <w:tcBorders>
              <w:top w:val="single" w:sz="4" w:space="0" w:color="000000"/>
              <w:left w:val="single" w:sz="4" w:space="0" w:color="000000"/>
              <w:bottom w:val="single" w:sz="4" w:space="0" w:color="000000"/>
            </w:tcBorders>
            <w:shd w:val="clear" w:color="auto" w:fill="auto"/>
            <w:vAlign w:val="center"/>
          </w:tcPr>
          <w:p w14:paraId="40B2004C" w14:textId="77777777" w:rsidR="009212DF" w:rsidRPr="00275973" w:rsidRDefault="009212DF" w:rsidP="009212DF">
            <w:pPr>
              <w:snapToGrid w:val="0"/>
              <w:rPr>
                <w:bCs/>
                <w:sz w:val="28"/>
                <w:szCs w:val="28"/>
              </w:rPr>
            </w:pPr>
            <w:r>
              <w:rPr>
                <w:bCs/>
                <w:sz w:val="28"/>
                <w:szCs w:val="28"/>
              </w:rPr>
              <w:t>Конструкционная скорость, км/ч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07C23057" w14:textId="77777777" w:rsidR="009212DF" w:rsidRPr="00275973" w:rsidRDefault="009212DF" w:rsidP="009212DF">
            <w:pPr>
              <w:snapToGrid w:val="0"/>
              <w:rPr>
                <w:bCs/>
                <w:sz w:val="28"/>
                <w:szCs w:val="28"/>
              </w:rPr>
            </w:pPr>
            <w:r>
              <w:rPr>
                <w:bCs/>
                <w:sz w:val="28"/>
                <w:szCs w:val="28"/>
              </w:rPr>
              <w:t>120</w:t>
            </w:r>
          </w:p>
        </w:tc>
      </w:tr>
      <w:tr w:rsidR="009212DF" w14:paraId="2A918FD8" w14:textId="77777777" w:rsidTr="009212DF">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0A5F504E" w14:textId="57E8DA77" w:rsidR="009212DF" w:rsidRPr="00275973" w:rsidRDefault="009212DF" w:rsidP="009212DF">
            <w:pPr>
              <w:snapToGrid w:val="0"/>
              <w:rPr>
                <w:bCs/>
                <w:sz w:val="28"/>
                <w:szCs w:val="28"/>
              </w:rPr>
            </w:pPr>
            <w:r>
              <w:rPr>
                <w:bCs/>
                <w:sz w:val="28"/>
                <w:szCs w:val="28"/>
              </w:rPr>
              <w:t>3</w:t>
            </w:r>
            <w:r w:rsidR="00A16192">
              <w:rPr>
                <w:bCs/>
                <w:sz w:val="28"/>
                <w:szCs w:val="28"/>
              </w:rPr>
              <w:t>.</w:t>
            </w:r>
          </w:p>
        </w:tc>
        <w:tc>
          <w:tcPr>
            <w:tcW w:w="4046" w:type="dxa"/>
            <w:tcBorders>
              <w:top w:val="single" w:sz="4" w:space="0" w:color="000000"/>
              <w:left w:val="single" w:sz="4" w:space="0" w:color="000000"/>
              <w:bottom w:val="single" w:sz="4" w:space="0" w:color="000000"/>
            </w:tcBorders>
            <w:shd w:val="clear" w:color="auto" w:fill="auto"/>
            <w:vAlign w:val="center"/>
          </w:tcPr>
          <w:p w14:paraId="0598735E" w14:textId="77777777" w:rsidR="009212DF" w:rsidRPr="00275973" w:rsidRDefault="009212DF" w:rsidP="009212DF">
            <w:pPr>
              <w:snapToGrid w:val="0"/>
              <w:rPr>
                <w:bCs/>
                <w:sz w:val="28"/>
                <w:szCs w:val="28"/>
              </w:rPr>
            </w:pPr>
            <w:r>
              <w:rPr>
                <w:bCs/>
                <w:sz w:val="28"/>
                <w:szCs w:val="28"/>
              </w:rPr>
              <w:t>Стояночный тормоз</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448E8503" w14:textId="40C6B7F0" w:rsidR="009212DF" w:rsidRPr="00275973" w:rsidRDefault="009212DF" w:rsidP="009212DF">
            <w:pPr>
              <w:snapToGrid w:val="0"/>
              <w:rPr>
                <w:bCs/>
                <w:sz w:val="28"/>
                <w:szCs w:val="28"/>
              </w:rPr>
            </w:pPr>
            <w:r>
              <w:rPr>
                <w:bCs/>
                <w:sz w:val="28"/>
                <w:szCs w:val="28"/>
              </w:rPr>
              <w:t>В соответстви</w:t>
            </w:r>
            <w:r w:rsidR="00903FF6">
              <w:rPr>
                <w:bCs/>
                <w:sz w:val="28"/>
                <w:szCs w:val="28"/>
              </w:rPr>
              <w:t>и</w:t>
            </w:r>
            <w:r>
              <w:rPr>
                <w:bCs/>
                <w:sz w:val="28"/>
                <w:szCs w:val="28"/>
              </w:rPr>
              <w:t xml:space="preserve"> с конструкторской документацией. На месте крепления штурвала к валу должна быть установлена защитная система, препятствующая свободному снятию гайки со штурвалом (хищению).</w:t>
            </w:r>
          </w:p>
        </w:tc>
      </w:tr>
      <w:tr w:rsidR="009212DF" w14:paraId="50D0CFEE" w14:textId="77777777" w:rsidTr="009212DF">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14:paraId="2D481D73" w14:textId="2BBD4C5A" w:rsidR="009212DF" w:rsidRPr="00275973" w:rsidRDefault="00FE5BE4" w:rsidP="009212DF">
            <w:pPr>
              <w:snapToGrid w:val="0"/>
              <w:rPr>
                <w:bCs/>
                <w:sz w:val="28"/>
                <w:szCs w:val="28"/>
              </w:rPr>
            </w:pPr>
            <w:r>
              <w:rPr>
                <w:bCs/>
                <w:sz w:val="28"/>
                <w:szCs w:val="28"/>
              </w:rPr>
              <w:t>4</w:t>
            </w:r>
            <w:r w:rsidR="009212DF">
              <w:rPr>
                <w:bCs/>
                <w:sz w:val="28"/>
                <w:szCs w:val="28"/>
              </w:rPr>
              <w:t>.</w:t>
            </w:r>
          </w:p>
        </w:tc>
        <w:tc>
          <w:tcPr>
            <w:tcW w:w="4046" w:type="dxa"/>
            <w:tcBorders>
              <w:top w:val="single" w:sz="4" w:space="0" w:color="000000"/>
              <w:left w:val="single" w:sz="4" w:space="0" w:color="000000"/>
              <w:bottom w:val="single" w:sz="4" w:space="0" w:color="000000"/>
            </w:tcBorders>
            <w:shd w:val="clear" w:color="auto" w:fill="auto"/>
            <w:vAlign w:val="center"/>
          </w:tcPr>
          <w:p w14:paraId="429E7F4C" w14:textId="77777777" w:rsidR="009212DF" w:rsidRPr="00275973" w:rsidRDefault="009212DF" w:rsidP="009212DF">
            <w:pPr>
              <w:snapToGrid w:val="0"/>
              <w:jc w:val="both"/>
              <w:rPr>
                <w:bCs/>
                <w:sz w:val="28"/>
                <w:szCs w:val="28"/>
              </w:rPr>
            </w:pPr>
            <w:r>
              <w:rPr>
                <w:bCs/>
                <w:sz w:val="28"/>
                <w:szCs w:val="28"/>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65B21" w14:textId="77777777" w:rsidR="009212DF" w:rsidRPr="00275973" w:rsidRDefault="009212DF" w:rsidP="009212DF">
            <w:pPr>
              <w:rPr>
                <w:bCs/>
                <w:sz w:val="28"/>
                <w:szCs w:val="28"/>
              </w:rPr>
            </w:pPr>
            <w:r>
              <w:rPr>
                <w:bCs/>
                <w:sz w:val="28"/>
                <w:szCs w:val="28"/>
              </w:rPr>
              <w:t xml:space="preserve">Тип 2 или тип 3, изготовленные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 введен в действие Приказом Росстандарта от 08.11.2013 № 1423-ст, место </w:t>
            </w:r>
            <w:r>
              <w:rPr>
                <w:bCs/>
                <w:sz w:val="28"/>
                <w:szCs w:val="28"/>
              </w:rPr>
              <w:lastRenderedPageBreak/>
              <w:t xml:space="preserve">изготовления - Российская Федерация, маркировка на литых деталях не должна иметь исправлений, в том числе сваркой. </w:t>
            </w:r>
          </w:p>
          <w:p w14:paraId="1E62D6A2" w14:textId="77777777" w:rsidR="009212DF" w:rsidRPr="00275973" w:rsidRDefault="009212DF" w:rsidP="009212DF">
            <w:pPr>
              <w:rPr>
                <w:bCs/>
                <w:sz w:val="28"/>
                <w:szCs w:val="28"/>
              </w:rPr>
            </w:pPr>
            <w:r>
              <w:rPr>
                <w:bCs/>
                <w:sz w:val="28"/>
                <w:szCs w:val="28"/>
              </w:rPr>
              <w:t>Тележка должна быть оборудована пружинами рессорного подвешивания по чертежу 100.30.021-0 «1272» с гарантийным сроком 16 лет. Тележка должна быть оборудована чугунным фрикционным клином СЧ-35.</w:t>
            </w:r>
          </w:p>
        </w:tc>
      </w:tr>
      <w:tr w:rsidR="009212DF" w14:paraId="514D9882" w14:textId="77777777" w:rsidTr="009212DF">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14:paraId="75C5B772" w14:textId="1826F29D" w:rsidR="009212DF" w:rsidRPr="00275973" w:rsidRDefault="00FE5BE4" w:rsidP="009212DF">
            <w:pPr>
              <w:snapToGrid w:val="0"/>
              <w:rPr>
                <w:bCs/>
                <w:sz w:val="28"/>
                <w:szCs w:val="28"/>
              </w:rPr>
            </w:pPr>
            <w:r>
              <w:rPr>
                <w:bCs/>
                <w:sz w:val="28"/>
                <w:szCs w:val="28"/>
              </w:rPr>
              <w:lastRenderedPageBreak/>
              <w:t>5</w:t>
            </w:r>
            <w:r w:rsidR="009212DF">
              <w:rPr>
                <w:bCs/>
                <w:sz w:val="28"/>
                <w:szCs w:val="28"/>
              </w:rPr>
              <w:t>.</w:t>
            </w:r>
          </w:p>
        </w:tc>
        <w:tc>
          <w:tcPr>
            <w:tcW w:w="4046" w:type="dxa"/>
            <w:tcBorders>
              <w:top w:val="single" w:sz="4" w:space="0" w:color="000000"/>
              <w:left w:val="single" w:sz="4" w:space="0" w:color="000000"/>
              <w:bottom w:val="single" w:sz="4" w:space="0" w:color="000000"/>
            </w:tcBorders>
            <w:shd w:val="clear" w:color="auto" w:fill="auto"/>
            <w:vAlign w:val="center"/>
          </w:tcPr>
          <w:p w14:paraId="3D1B9663" w14:textId="77777777" w:rsidR="009212DF" w:rsidRPr="00275973" w:rsidRDefault="009212DF" w:rsidP="009212DF">
            <w:pPr>
              <w:snapToGrid w:val="0"/>
              <w:jc w:val="both"/>
              <w:rPr>
                <w:bCs/>
                <w:sz w:val="28"/>
                <w:szCs w:val="28"/>
              </w:rPr>
            </w:pPr>
            <w:r>
              <w:rPr>
                <w:bCs/>
                <w:sz w:val="28"/>
                <w:szCs w:val="28"/>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5251C" w14:textId="77777777" w:rsidR="009212DF" w:rsidRPr="00275973" w:rsidRDefault="009212DF" w:rsidP="009212DF">
            <w:pPr>
              <w:jc w:val="both"/>
              <w:rPr>
                <w:bCs/>
                <w:sz w:val="28"/>
                <w:szCs w:val="28"/>
              </w:rPr>
            </w:pPr>
            <w:r>
              <w:rPr>
                <w:bCs/>
                <w:sz w:val="28"/>
                <w:szCs w:val="28"/>
              </w:rPr>
              <w:t>РУ1Ш. Колесные пары - ГОСТ 4835-2013 Межгосударственный стандарт. Колесные пары железнодорожных вагонов. Технические условия, введен в действие Приказом Росстандарта от 08.11.2013 № 1421-ст (далее - ГОСТ 4835-2013) с использованием стали марки Т для производства цельнокатаных колес в соответствии с ГОСТ 10791-2011 «Колеса цельнокатаные. Технические условия» введен в действие Приказом Росстандарта от 23.06.2011 № 142-ст (далее - ГОСТ 10791-2011) или ГОСТ 4835-2013 с использованием стали марки 2 для производства ЦКК в соответствии с ГОСТ 10791-2011.</w:t>
            </w:r>
          </w:p>
        </w:tc>
      </w:tr>
      <w:tr w:rsidR="009212DF" w14:paraId="18585392" w14:textId="77777777" w:rsidTr="009212DF">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14:paraId="28E09E4D" w14:textId="29362350" w:rsidR="009212DF" w:rsidRPr="00275973" w:rsidRDefault="00FE5BE4" w:rsidP="009212DF">
            <w:pPr>
              <w:snapToGrid w:val="0"/>
              <w:rPr>
                <w:bCs/>
                <w:sz w:val="28"/>
                <w:szCs w:val="28"/>
              </w:rPr>
            </w:pPr>
            <w:r>
              <w:rPr>
                <w:bCs/>
                <w:sz w:val="28"/>
                <w:szCs w:val="28"/>
              </w:rPr>
              <w:t>6</w:t>
            </w:r>
            <w:r w:rsidR="009212DF">
              <w:rPr>
                <w:bCs/>
                <w:sz w:val="28"/>
                <w:szCs w:val="28"/>
              </w:rPr>
              <w:t>.</w:t>
            </w:r>
          </w:p>
        </w:tc>
        <w:tc>
          <w:tcPr>
            <w:tcW w:w="4046" w:type="dxa"/>
            <w:tcBorders>
              <w:top w:val="single" w:sz="4" w:space="0" w:color="000000"/>
              <w:left w:val="single" w:sz="4" w:space="0" w:color="000000"/>
              <w:bottom w:val="single" w:sz="4" w:space="0" w:color="000000"/>
            </w:tcBorders>
            <w:shd w:val="clear" w:color="auto" w:fill="auto"/>
            <w:vAlign w:val="center"/>
          </w:tcPr>
          <w:p w14:paraId="4C25B91A" w14:textId="77777777" w:rsidR="009212DF" w:rsidRPr="00275973" w:rsidRDefault="009212DF" w:rsidP="009212DF">
            <w:pPr>
              <w:snapToGrid w:val="0"/>
              <w:jc w:val="both"/>
              <w:rPr>
                <w:bCs/>
                <w:sz w:val="28"/>
                <w:szCs w:val="28"/>
              </w:rPr>
            </w:pPr>
            <w:r>
              <w:rPr>
                <w:bCs/>
                <w:sz w:val="28"/>
                <w:szCs w:val="28"/>
              </w:rPr>
              <w:t xml:space="preserve">Срок до первого планового ремонта не менее 3 лет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AFF13" w14:textId="77777777" w:rsidR="009212DF" w:rsidRPr="00275973" w:rsidRDefault="009212DF" w:rsidP="009212DF">
            <w:pPr>
              <w:snapToGrid w:val="0"/>
              <w:rPr>
                <w:bCs/>
                <w:sz w:val="28"/>
                <w:szCs w:val="28"/>
              </w:rPr>
            </w:pPr>
            <w:r>
              <w:rPr>
                <w:bCs/>
                <w:sz w:val="28"/>
                <w:szCs w:val="28"/>
              </w:rPr>
              <w:t>Обязательно, вне зависимости от установленного пробега вагона</w:t>
            </w:r>
          </w:p>
        </w:tc>
      </w:tr>
      <w:tr w:rsidR="009212DF" w14:paraId="31795B1E" w14:textId="77777777" w:rsidTr="009212DF">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0F8ACF73" w14:textId="1CF58955" w:rsidR="009212DF" w:rsidRPr="00275973" w:rsidRDefault="00FE5BE4" w:rsidP="009212DF">
            <w:pPr>
              <w:snapToGrid w:val="0"/>
              <w:rPr>
                <w:bCs/>
                <w:sz w:val="28"/>
                <w:szCs w:val="28"/>
              </w:rPr>
            </w:pPr>
            <w:r>
              <w:rPr>
                <w:bCs/>
                <w:sz w:val="28"/>
                <w:szCs w:val="28"/>
              </w:rPr>
              <w:t>7</w:t>
            </w:r>
            <w:r w:rsidR="009212DF">
              <w:rPr>
                <w:bCs/>
                <w:sz w:val="28"/>
                <w:szCs w:val="28"/>
              </w:rPr>
              <w:t>.</w:t>
            </w:r>
          </w:p>
        </w:tc>
        <w:tc>
          <w:tcPr>
            <w:tcW w:w="4046" w:type="dxa"/>
            <w:tcBorders>
              <w:top w:val="single" w:sz="4" w:space="0" w:color="000000"/>
              <w:left w:val="single" w:sz="4" w:space="0" w:color="000000"/>
              <w:bottom w:val="single" w:sz="4" w:space="0" w:color="000000"/>
            </w:tcBorders>
            <w:shd w:val="clear" w:color="auto" w:fill="auto"/>
            <w:vAlign w:val="center"/>
          </w:tcPr>
          <w:p w14:paraId="5B452639" w14:textId="77777777" w:rsidR="009212DF" w:rsidRPr="00275973" w:rsidRDefault="009212DF" w:rsidP="009212DF">
            <w:pPr>
              <w:snapToGrid w:val="0"/>
              <w:rPr>
                <w:bCs/>
                <w:sz w:val="28"/>
                <w:szCs w:val="28"/>
              </w:rPr>
            </w:pPr>
            <w:r>
              <w:rPr>
                <w:bCs/>
                <w:sz w:val="28"/>
                <w:szCs w:val="28"/>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06D8426F" w14:textId="23364218" w:rsidR="009212DF" w:rsidRPr="00275973" w:rsidRDefault="009212DF" w:rsidP="009212DF">
            <w:pPr>
              <w:jc w:val="both"/>
              <w:rPr>
                <w:bCs/>
                <w:sz w:val="28"/>
                <w:szCs w:val="28"/>
              </w:rPr>
            </w:pPr>
            <w:r>
              <w:rPr>
                <w:bCs/>
                <w:sz w:val="28"/>
                <w:szCs w:val="28"/>
              </w:rPr>
              <w:t xml:space="preserve">Применяемые поглощающие аппараты должны быть </w:t>
            </w:r>
            <w:r w:rsidR="006F3CA1">
              <w:rPr>
                <w:bCs/>
                <w:sz w:val="28"/>
                <w:szCs w:val="28"/>
              </w:rPr>
              <w:t>пружинно</w:t>
            </w:r>
            <w:r w:rsidR="00FE5BE4">
              <w:rPr>
                <w:bCs/>
                <w:sz w:val="28"/>
                <w:szCs w:val="28"/>
              </w:rPr>
              <w:t>-</w:t>
            </w:r>
            <w:r>
              <w:rPr>
                <w:bCs/>
                <w:sz w:val="28"/>
                <w:szCs w:val="28"/>
              </w:rPr>
              <w:t xml:space="preserve"> фрикционные, класса не ниже Т1, с упорной плитой, не имеющей скосов. </w:t>
            </w:r>
          </w:p>
        </w:tc>
      </w:tr>
      <w:tr w:rsidR="009212DF" w14:paraId="5478F8C7" w14:textId="77777777" w:rsidTr="009212DF">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17A9499E" w14:textId="12A2507B" w:rsidR="009212DF" w:rsidRPr="00275973" w:rsidRDefault="00FE5BE4" w:rsidP="009212DF">
            <w:pPr>
              <w:snapToGrid w:val="0"/>
              <w:rPr>
                <w:bCs/>
                <w:sz w:val="28"/>
                <w:szCs w:val="28"/>
              </w:rPr>
            </w:pPr>
            <w:r>
              <w:rPr>
                <w:bCs/>
                <w:sz w:val="28"/>
                <w:szCs w:val="28"/>
              </w:rPr>
              <w:t>8</w:t>
            </w:r>
            <w:r w:rsidR="009212DF">
              <w:rPr>
                <w:bCs/>
                <w:sz w:val="28"/>
                <w:szCs w:val="28"/>
              </w:rPr>
              <w:t>.</w:t>
            </w:r>
          </w:p>
        </w:tc>
        <w:tc>
          <w:tcPr>
            <w:tcW w:w="4046" w:type="dxa"/>
            <w:tcBorders>
              <w:top w:val="single" w:sz="4" w:space="0" w:color="000000"/>
              <w:left w:val="single" w:sz="4" w:space="0" w:color="000000"/>
              <w:bottom w:val="single" w:sz="4" w:space="0" w:color="000000"/>
            </w:tcBorders>
            <w:shd w:val="clear" w:color="auto" w:fill="auto"/>
            <w:vAlign w:val="center"/>
          </w:tcPr>
          <w:p w14:paraId="547A0352" w14:textId="77777777" w:rsidR="009212DF" w:rsidRPr="00275973" w:rsidRDefault="009212DF" w:rsidP="009212DF">
            <w:pPr>
              <w:snapToGrid w:val="0"/>
              <w:rPr>
                <w:bCs/>
                <w:sz w:val="28"/>
                <w:szCs w:val="28"/>
              </w:rPr>
            </w:pPr>
            <w:r>
              <w:rPr>
                <w:bCs/>
                <w:sz w:val="28"/>
                <w:szCs w:val="28"/>
              </w:rPr>
              <w:t>Автосцепка СА-3</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67DE4138" w14:textId="77777777" w:rsidR="009212DF" w:rsidRPr="00275973" w:rsidRDefault="009212DF" w:rsidP="009212DF">
            <w:pPr>
              <w:jc w:val="both"/>
              <w:rPr>
                <w:bCs/>
                <w:sz w:val="28"/>
                <w:szCs w:val="28"/>
              </w:rPr>
            </w:pPr>
            <w:r>
              <w:rPr>
                <w:bCs/>
                <w:sz w:val="28"/>
                <w:szCs w:val="28"/>
              </w:rPr>
              <w:t xml:space="preserve">Оборудована нижним ограничительным кронштейном, </w:t>
            </w:r>
            <w:proofErr w:type="spellStart"/>
            <w:r>
              <w:rPr>
                <w:bCs/>
                <w:sz w:val="28"/>
                <w:szCs w:val="28"/>
              </w:rPr>
              <w:t>расцепной</w:t>
            </w:r>
            <w:proofErr w:type="spellEnd"/>
            <w:r>
              <w:rPr>
                <w:bCs/>
                <w:sz w:val="28"/>
                <w:szCs w:val="28"/>
              </w:rPr>
              <w:t xml:space="preserve"> привод с блокировочной цепью</w:t>
            </w:r>
          </w:p>
        </w:tc>
      </w:tr>
      <w:tr w:rsidR="009212DF" w14:paraId="56BB77E5" w14:textId="77777777" w:rsidTr="009212DF">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3FECD8AA" w14:textId="77F646E9" w:rsidR="009212DF" w:rsidRPr="00275973" w:rsidRDefault="00FE5BE4" w:rsidP="009212DF">
            <w:pPr>
              <w:snapToGrid w:val="0"/>
              <w:rPr>
                <w:bCs/>
                <w:sz w:val="28"/>
                <w:szCs w:val="28"/>
              </w:rPr>
            </w:pPr>
            <w:r>
              <w:rPr>
                <w:bCs/>
                <w:sz w:val="28"/>
                <w:szCs w:val="28"/>
              </w:rPr>
              <w:t>9</w:t>
            </w:r>
            <w:r w:rsidR="009212DF">
              <w:rPr>
                <w:bCs/>
                <w:sz w:val="28"/>
                <w:szCs w:val="28"/>
              </w:rPr>
              <w:t>.</w:t>
            </w:r>
          </w:p>
        </w:tc>
        <w:tc>
          <w:tcPr>
            <w:tcW w:w="4046" w:type="dxa"/>
            <w:tcBorders>
              <w:top w:val="single" w:sz="4" w:space="0" w:color="000000"/>
              <w:left w:val="single" w:sz="4" w:space="0" w:color="000000"/>
              <w:bottom w:val="single" w:sz="4" w:space="0" w:color="000000"/>
            </w:tcBorders>
            <w:shd w:val="clear" w:color="auto" w:fill="auto"/>
            <w:vAlign w:val="center"/>
          </w:tcPr>
          <w:p w14:paraId="7C40BA96" w14:textId="77777777" w:rsidR="009212DF" w:rsidRPr="00275973" w:rsidRDefault="009212DF" w:rsidP="009212DF">
            <w:pPr>
              <w:snapToGrid w:val="0"/>
              <w:rPr>
                <w:bCs/>
                <w:sz w:val="28"/>
                <w:szCs w:val="28"/>
              </w:rPr>
            </w:pPr>
            <w:r>
              <w:rPr>
                <w:bCs/>
                <w:sz w:val="28"/>
                <w:szCs w:val="28"/>
              </w:rPr>
              <w:t>Износостойкие элементы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5A42FB9C" w14:textId="77777777" w:rsidR="009212DF" w:rsidRPr="00275973" w:rsidRDefault="009212DF" w:rsidP="009212DF">
            <w:pPr>
              <w:jc w:val="both"/>
              <w:rPr>
                <w:bCs/>
                <w:sz w:val="28"/>
                <w:szCs w:val="28"/>
              </w:rPr>
            </w:pPr>
            <w:r>
              <w:rPr>
                <w:bCs/>
                <w:sz w:val="28"/>
                <w:szCs w:val="28"/>
              </w:rPr>
              <w:t>Проект М 1698.00.000 ТУ 32 ЦВ 2459-2007</w:t>
            </w:r>
          </w:p>
        </w:tc>
      </w:tr>
      <w:tr w:rsidR="009212DF" w14:paraId="094D8E5E" w14:textId="77777777" w:rsidTr="009212DF">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70F37F6E" w14:textId="3E0B5CBE" w:rsidR="009212DF" w:rsidRPr="00275973" w:rsidRDefault="00FE5BE4" w:rsidP="009212DF">
            <w:pPr>
              <w:snapToGrid w:val="0"/>
              <w:rPr>
                <w:bCs/>
                <w:sz w:val="28"/>
                <w:szCs w:val="28"/>
              </w:rPr>
            </w:pPr>
            <w:r>
              <w:rPr>
                <w:bCs/>
                <w:sz w:val="28"/>
                <w:szCs w:val="28"/>
              </w:rPr>
              <w:t>10</w:t>
            </w:r>
            <w:r w:rsidR="009212DF">
              <w:rPr>
                <w:bCs/>
                <w:sz w:val="28"/>
                <w:szCs w:val="28"/>
              </w:rPr>
              <w:t>.</w:t>
            </w:r>
          </w:p>
        </w:tc>
        <w:tc>
          <w:tcPr>
            <w:tcW w:w="4046" w:type="dxa"/>
            <w:tcBorders>
              <w:top w:val="single" w:sz="4" w:space="0" w:color="000000"/>
              <w:left w:val="single" w:sz="4" w:space="0" w:color="000000"/>
              <w:bottom w:val="single" w:sz="4" w:space="0" w:color="000000"/>
            </w:tcBorders>
            <w:shd w:val="clear" w:color="auto" w:fill="auto"/>
            <w:vAlign w:val="center"/>
          </w:tcPr>
          <w:p w14:paraId="486C86BD" w14:textId="77777777" w:rsidR="009212DF" w:rsidRPr="00275973" w:rsidRDefault="009212DF" w:rsidP="009212DF">
            <w:pPr>
              <w:snapToGrid w:val="0"/>
              <w:rPr>
                <w:bCs/>
                <w:sz w:val="28"/>
                <w:szCs w:val="28"/>
              </w:rPr>
            </w:pPr>
            <w:r>
              <w:rPr>
                <w:bCs/>
                <w:sz w:val="28"/>
                <w:szCs w:val="28"/>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0679CA2B" w14:textId="77777777" w:rsidR="009212DF" w:rsidRPr="00275973" w:rsidRDefault="009212DF" w:rsidP="009212DF">
            <w:pPr>
              <w:snapToGrid w:val="0"/>
              <w:rPr>
                <w:bCs/>
                <w:sz w:val="28"/>
                <w:szCs w:val="28"/>
              </w:rPr>
            </w:pPr>
            <w:r>
              <w:rPr>
                <w:bCs/>
                <w:sz w:val="28"/>
                <w:szCs w:val="28"/>
              </w:rPr>
              <w:t>не менее 32</w:t>
            </w:r>
          </w:p>
        </w:tc>
      </w:tr>
      <w:tr w:rsidR="009212DF" w14:paraId="349203B8" w14:textId="77777777" w:rsidTr="009212DF">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7F5B6F35" w14:textId="54F1C7DA" w:rsidR="009212DF" w:rsidRPr="00275973" w:rsidRDefault="00FE5BE4" w:rsidP="009212DF">
            <w:pPr>
              <w:snapToGrid w:val="0"/>
              <w:rPr>
                <w:bCs/>
                <w:sz w:val="28"/>
                <w:szCs w:val="28"/>
              </w:rPr>
            </w:pPr>
            <w:r>
              <w:rPr>
                <w:bCs/>
                <w:sz w:val="28"/>
                <w:szCs w:val="28"/>
              </w:rPr>
              <w:t>11</w:t>
            </w:r>
            <w:r w:rsidR="009212DF">
              <w:rPr>
                <w:bCs/>
                <w:sz w:val="28"/>
                <w:szCs w:val="28"/>
              </w:rPr>
              <w:t>.</w:t>
            </w:r>
          </w:p>
        </w:tc>
        <w:tc>
          <w:tcPr>
            <w:tcW w:w="4046" w:type="dxa"/>
            <w:tcBorders>
              <w:top w:val="single" w:sz="4" w:space="0" w:color="000000"/>
              <w:left w:val="single" w:sz="4" w:space="0" w:color="000000"/>
              <w:bottom w:val="single" w:sz="4" w:space="0" w:color="000000"/>
            </w:tcBorders>
            <w:shd w:val="clear" w:color="auto" w:fill="auto"/>
            <w:vAlign w:val="center"/>
          </w:tcPr>
          <w:p w14:paraId="71C633E5" w14:textId="77777777" w:rsidR="009212DF" w:rsidRPr="00275973" w:rsidRDefault="009212DF" w:rsidP="009212DF">
            <w:pPr>
              <w:snapToGrid w:val="0"/>
              <w:rPr>
                <w:bCs/>
                <w:sz w:val="28"/>
                <w:szCs w:val="28"/>
              </w:rPr>
            </w:pPr>
            <w:r>
              <w:rPr>
                <w:bCs/>
                <w:sz w:val="28"/>
                <w:szCs w:val="28"/>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5BC1CAE8" w14:textId="77777777" w:rsidR="009212DF" w:rsidRPr="00275973" w:rsidRDefault="009212DF" w:rsidP="009212DF">
            <w:pPr>
              <w:rPr>
                <w:bCs/>
                <w:sz w:val="28"/>
                <w:szCs w:val="28"/>
              </w:rPr>
            </w:pPr>
            <w:proofErr w:type="spellStart"/>
            <w:r>
              <w:rPr>
                <w:bCs/>
                <w:sz w:val="28"/>
                <w:szCs w:val="28"/>
              </w:rPr>
              <w:t>Фитинговые</w:t>
            </w:r>
            <w:proofErr w:type="spellEnd"/>
            <w:r>
              <w:rPr>
                <w:bCs/>
                <w:sz w:val="28"/>
                <w:szCs w:val="28"/>
              </w:rPr>
              <w:t xml:space="preserve"> упоры - должны обеспечивать удержание контейнера </w:t>
            </w:r>
            <w:r>
              <w:rPr>
                <w:bCs/>
                <w:sz w:val="28"/>
                <w:szCs w:val="28"/>
              </w:rPr>
              <w:lastRenderedPageBreak/>
              <w:t>при ветровых нагрузках более 20 м/с</w:t>
            </w:r>
            <w:r w:rsidR="004C43CF">
              <w:rPr>
                <w:bCs/>
                <w:sz w:val="28"/>
                <w:szCs w:val="28"/>
              </w:rPr>
              <w:t xml:space="preserve"> </w:t>
            </w:r>
            <w:r w:rsidR="004C43CF" w:rsidRPr="004C43CF">
              <w:rPr>
                <w:bCs/>
                <w:sz w:val="28"/>
                <w:szCs w:val="28"/>
              </w:rPr>
              <w:t>либо иметь отверстие для увязки</w:t>
            </w:r>
            <w:r>
              <w:rPr>
                <w:bCs/>
                <w:sz w:val="28"/>
                <w:szCs w:val="28"/>
              </w:rPr>
              <w:t xml:space="preserve"> </w:t>
            </w:r>
          </w:p>
        </w:tc>
      </w:tr>
      <w:tr w:rsidR="009212DF" w14:paraId="031B42B9" w14:textId="77777777" w:rsidTr="009212DF">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14:paraId="60A570B9" w14:textId="5A8CE670" w:rsidR="009212DF" w:rsidRPr="00275973" w:rsidRDefault="00FE5BE4" w:rsidP="009212DF">
            <w:pPr>
              <w:snapToGrid w:val="0"/>
              <w:rPr>
                <w:bCs/>
                <w:sz w:val="28"/>
                <w:szCs w:val="28"/>
              </w:rPr>
            </w:pPr>
            <w:r>
              <w:rPr>
                <w:bCs/>
                <w:sz w:val="28"/>
                <w:szCs w:val="28"/>
              </w:rPr>
              <w:lastRenderedPageBreak/>
              <w:t>12</w:t>
            </w:r>
            <w:r w:rsidR="009212DF">
              <w:rPr>
                <w:bCs/>
                <w:sz w:val="28"/>
                <w:szCs w:val="28"/>
              </w:rPr>
              <w:t>.</w:t>
            </w:r>
          </w:p>
        </w:tc>
        <w:tc>
          <w:tcPr>
            <w:tcW w:w="4046" w:type="dxa"/>
            <w:tcBorders>
              <w:top w:val="single" w:sz="4" w:space="0" w:color="000000"/>
              <w:left w:val="single" w:sz="4" w:space="0" w:color="000000"/>
              <w:bottom w:val="single" w:sz="4" w:space="0" w:color="000000"/>
            </w:tcBorders>
            <w:shd w:val="clear" w:color="auto" w:fill="auto"/>
            <w:vAlign w:val="center"/>
          </w:tcPr>
          <w:p w14:paraId="45E262F7" w14:textId="77777777" w:rsidR="009212DF" w:rsidRPr="00275973" w:rsidRDefault="009212DF" w:rsidP="009212DF">
            <w:pPr>
              <w:snapToGrid w:val="0"/>
              <w:rPr>
                <w:bCs/>
                <w:sz w:val="28"/>
                <w:szCs w:val="28"/>
              </w:rPr>
            </w:pPr>
            <w:r>
              <w:rPr>
                <w:bCs/>
                <w:sz w:val="28"/>
                <w:szCs w:val="28"/>
              </w:rPr>
              <w:t>Качество Товара/комплектующих</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B7DF1" w14:textId="6A713445" w:rsidR="009212DF" w:rsidRPr="00275973" w:rsidRDefault="0069170C" w:rsidP="009212DF">
            <w:pPr>
              <w:snapToGrid w:val="0"/>
              <w:rPr>
                <w:bCs/>
                <w:sz w:val="28"/>
                <w:szCs w:val="28"/>
              </w:rPr>
            </w:pPr>
            <w:r>
              <w:rPr>
                <w:bCs/>
                <w:sz w:val="28"/>
                <w:szCs w:val="28"/>
              </w:rPr>
              <w:t>На основании</w:t>
            </w:r>
            <w:r w:rsidR="00CB1EE7">
              <w:rPr>
                <w:bCs/>
                <w:sz w:val="28"/>
                <w:szCs w:val="28"/>
              </w:rPr>
              <w:t xml:space="preserve"> д</w:t>
            </w:r>
            <w:r w:rsidR="009212DF">
              <w:rPr>
                <w:bCs/>
                <w:sz w:val="28"/>
                <w:szCs w:val="28"/>
              </w:rPr>
              <w:t>ействующ</w:t>
            </w:r>
            <w:r>
              <w:rPr>
                <w:bCs/>
                <w:sz w:val="28"/>
                <w:szCs w:val="28"/>
              </w:rPr>
              <w:t>его</w:t>
            </w:r>
            <w:r w:rsidR="009212DF">
              <w:rPr>
                <w:bCs/>
                <w:sz w:val="28"/>
                <w:szCs w:val="28"/>
              </w:rPr>
              <w:t xml:space="preserve"> сертификат</w:t>
            </w:r>
            <w:r>
              <w:rPr>
                <w:bCs/>
                <w:sz w:val="28"/>
                <w:szCs w:val="28"/>
              </w:rPr>
              <w:t>а</w:t>
            </w:r>
            <w:r w:rsidR="009212DF">
              <w:rPr>
                <w:bCs/>
                <w:sz w:val="28"/>
                <w:szCs w:val="28"/>
              </w:rPr>
              <w:t xml:space="preserve"> </w:t>
            </w:r>
            <w:r w:rsidR="009212DF">
              <w:rPr>
                <w:sz w:val="28"/>
                <w:szCs w:val="28"/>
              </w:rPr>
              <w:t xml:space="preserve">соответствия </w:t>
            </w:r>
            <w:r w:rsidR="009212DF">
              <w:rPr>
                <w:bCs/>
                <w:sz w:val="28"/>
                <w:szCs w:val="28"/>
              </w:rPr>
              <w:t xml:space="preserve">ФБУ «РС ФЖТ» </w:t>
            </w:r>
          </w:p>
        </w:tc>
      </w:tr>
    </w:tbl>
    <w:p w14:paraId="47DB6136" w14:textId="77777777" w:rsidR="009212DF" w:rsidRPr="00275973" w:rsidRDefault="009212DF" w:rsidP="009212DF">
      <w:pPr>
        <w:pStyle w:val="affa"/>
        <w:rPr>
          <w:rFonts w:ascii="Times New Roman" w:hAnsi="Times New Roman"/>
        </w:rPr>
      </w:pPr>
    </w:p>
    <w:p w14:paraId="462D42B0" w14:textId="77777777" w:rsidR="009212DF" w:rsidRPr="00275973" w:rsidRDefault="009212DF" w:rsidP="009212DF">
      <w:pPr>
        <w:pStyle w:val="af9"/>
        <w:rPr>
          <w:b/>
          <w:sz w:val="28"/>
          <w:szCs w:val="28"/>
        </w:rPr>
      </w:pPr>
    </w:p>
    <w:p w14:paraId="51644443" w14:textId="77777777" w:rsidR="009212DF" w:rsidRPr="00275973" w:rsidRDefault="009212DF" w:rsidP="009212DF">
      <w:pPr>
        <w:pStyle w:val="af9"/>
        <w:outlineLvl w:val="1"/>
        <w:rPr>
          <w:b/>
          <w:sz w:val="28"/>
          <w:szCs w:val="28"/>
        </w:rPr>
      </w:pPr>
      <w:r>
        <w:rPr>
          <w:b/>
          <w:sz w:val="28"/>
          <w:szCs w:val="28"/>
        </w:rPr>
        <w:t xml:space="preserve">4.3. Требования к осуществлению поставки </w:t>
      </w:r>
    </w:p>
    <w:p w14:paraId="0E9B8E84" w14:textId="5B010067" w:rsidR="009212DF" w:rsidRPr="00275973" w:rsidRDefault="009212DF" w:rsidP="009212DF">
      <w:pPr>
        <w:pStyle w:val="af9"/>
        <w:rPr>
          <w:b/>
          <w:sz w:val="28"/>
          <w:szCs w:val="28"/>
        </w:rPr>
      </w:pPr>
      <w:r>
        <w:rPr>
          <w:sz w:val="28"/>
        </w:rPr>
        <w:t xml:space="preserve">4.3.1. Поставщик регистрирует и приписывает Товар на нового собственника (Покупателя) в течение 30 (тридцати) календарных дней с даты подписания сторонами </w:t>
      </w:r>
      <w:r w:rsidR="006F3CA1">
        <w:rPr>
          <w:sz w:val="28"/>
        </w:rPr>
        <w:t>а</w:t>
      </w:r>
      <w:r>
        <w:rPr>
          <w:sz w:val="28"/>
        </w:rPr>
        <w:t>кта приема-передачи Товара (на отгрузочную партию Товара) силами и за счет Поставщика.</w:t>
      </w:r>
    </w:p>
    <w:p w14:paraId="1744E91A" w14:textId="77777777" w:rsidR="00A16192" w:rsidRDefault="003D26FC" w:rsidP="009212DF">
      <w:pPr>
        <w:pStyle w:val="aff7"/>
        <w:ind w:left="0" w:firstLine="708"/>
        <w:jc w:val="both"/>
        <w:rPr>
          <w:color w:val="2C2D2E"/>
          <w:sz w:val="28"/>
          <w:szCs w:val="28"/>
          <w:shd w:val="clear" w:color="auto" w:fill="FFFFFF"/>
        </w:rPr>
      </w:pPr>
      <w:r>
        <w:rPr>
          <w:color w:val="2C2D2E"/>
          <w:sz w:val="28"/>
          <w:szCs w:val="28"/>
          <w:shd w:val="clear" w:color="auto" w:fill="FFFFFF"/>
        </w:rPr>
        <w:t>Товар должен поставляться в соответствии с техническим обликом (п</w:t>
      </w:r>
      <w:r w:rsidR="00FD36EF">
        <w:rPr>
          <w:color w:val="2C2D2E"/>
          <w:sz w:val="28"/>
          <w:szCs w:val="28"/>
          <w:shd w:val="clear" w:color="auto" w:fill="FFFFFF"/>
        </w:rPr>
        <w:t>ункт</w:t>
      </w:r>
      <w:r>
        <w:rPr>
          <w:color w:val="2C2D2E"/>
          <w:sz w:val="28"/>
          <w:szCs w:val="28"/>
          <w:shd w:val="clear" w:color="auto" w:fill="FFFFFF"/>
        </w:rPr>
        <w:t xml:space="preserve"> 4.2 настоящего Технического задания), включая документацию по эксплуатации и ремонту товара, и его узлов.</w:t>
      </w:r>
    </w:p>
    <w:p w14:paraId="0C2FA319" w14:textId="1B11DC80" w:rsidR="009212DF" w:rsidRDefault="00FD36EF" w:rsidP="009212DF">
      <w:pPr>
        <w:pStyle w:val="aff7"/>
        <w:ind w:left="0" w:firstLine="708"/>
        <w:jc w:val="both"/>
        <w:rPr>
          <w:rFonts w:eastAsia="MS Mincho"/>
          <w:sz w:val="28"/>
        </w:rPr>
      </w:pPr>
      <w:r w:rsidRPr="00FD36EF">
        <w:rPr>
          <w:rFonts w:eastAsia="MS Mincho"/>
          <w:sz w:val="28"/>
        </w:rPr>
        <w:t>4.3.</w:t>
      </w:r>
      <w:r>
        <w:rPr>
          <w:rFonts w:eastAsia="MS Mincho"/>
          <w:sz w:val="28"/>
        </w:rPr>
        <w:t>2</w:t>
      </w:r>
      <w:r w:rsidRPr="00FD36EF">
        <w:rPr>
          <w:rFonts w:eastAsia="MS Mincho"/>
          <w:sz w:val="28"/>
        </w:rPr>
        <w:t xml:space="preserve">. </w:t>
      </w:r>
      <w:r w:rsidR="009212DF">
        <w:rPr>
          <w:rFonts w:eastAsia="MS Mincho"/>
          <w:sz w:val="28"/>
        </w:rPr>
        <w:t>Товар должен быть укомплектован новыми, не бывшими в эксплуатации:</w:t>
      </w:r>
    </w:p>
    <w:p w14:paraId="1A90BA58" w14:textId="7A48E87D" w:rsidR="004C43CF" w:rsidRPr="00275973" w:rsidRDefault="004C43CF" w:rsidP="009212DF">
      <w:pPr>
        <w:pStyle w:val="aff7"/>
        <w:ind w:left="0" w:firstLine="708"/>
        <w:jc w:val="both"/>
        <w:rPr>
          <w:rFonts w:eastAsia="MS Mincho"/>
          <w:sz w:val="28"/>
        </w:rPr>
      </w:pPr>
      <w:r>
        <w:rPr>
          <w:sz w:val="28"/>
        </w:rPr>
        <w:t>-</w:t>
      </w:r>
      <w:r w:rsidR="006F3CA1">
        <w:rPr>
          <w:sz w:val="28"/>
        </w:rPr>
        <w:t xml:space="preserve"> </w:t>
      </w:r>
      <w:proofErr w:type="spellStart"/>
      <w:r>
        <w:rPr>
          <w:sz w:val="28"/>
        </w:rPr>
        <w:t>фитинговыми</w:t>
      </w:r>
      <w:proofErr w:type="spellEnd"/>
      <w:r>
        <w:rPr>
          <w:sz w:val="28"/>
        </w:rPr>
        <w:t xml:space="preserve"> упорами </w:t>
      </w:r>
      <w:r w:rsidR="006F3CA1">
        <w:rPr>
          <w:sz w:val="28"/>
        </w:rPr>
        <w:t>(</w:t>
      </w:r>
      <w:r w:rsidR="005F3538">
        <w:rPr>
          <w:sz w:val="28"/>
        </w:rPr>
        <w:t xml:space="preserve">не ранее </w:t>
      </w:r>
      <w:r w:rsidR="006F3CA1">
        <w:rPr>
          <w:sz w:val="28"/>
        </w:rPr>
        <w:t xml:space="preserve">2024 года изготовления) </w:t>
      </w:r>
      <w:r>
        <w:rPr>
          <w:sz w:val="28"/>
        </w:rPr>
        <w:t xml:space="preserve">- должны обеспечивать удержание контейнера при ветровых нагрузках более 20 м/с </w:t>
      </w:r>
      <w:r>
        <w:rPr>
          <w:i/>
          <w:sz w:val="28"/>
        </w:rPr>
        <w:t>либо иметь отверстие для увязки</w:t>
      </w:r>
      <w:r>
        <w:rPr>
          <w:sz w:val="28"/>
        </w:rPr>
        <w:t xml:space="preserve">. </w:t>
      </w:r>
      <w:r>
        <w:rPr>
          <w:rFonts w:eastAsia="MS Mincho"/>
          <w:sz w:val="28"/>
        </w:rPr>
        <w:t xml:space="preserve">Для Товара, поставляемого в первом квартале 2024 года, допускается комплектация </w:t>
      </w:r>
      <w:proofErr w:type="spellStart"/>
      <w:r>
        <w:rPr>
          <w:rFonts w:eastAsia="MS Mincho"/>
          <w:sz w:val="28"/>
        </w:rPr>
        <w:t>фитинговыми</w:t>
      </w:r>
      <w:proofErr w:type="spellEnd"/>
      <w:r>
        <w:rPr>
          <w:rFonts w:eastAsia="MS Mincho"/>
          <w:sz w:val="28"/>
        </w:rPr>
        <w:t xml:space="preserve"> упорами 2023 года изготовления</w:t>
      </w:r>
    </w:p>
    <w:p w14:paraId="3D499327" w14:textId="77777777" w:rsidR="009212DF" w:rsidRPr="00275973" w:rsidRDefault="009212DF" w:rsidP="009212DF">
      <w:pPr>
        <w:pStyle w:val="aff7"/>
        <w:ind w:left="0" w:firstLine="709"/>
        <w:jc w:val="both"/>
        <w:rPr>
          <w:rFonts w:eastAsia="MS Mincho"/>
          <w:sz w:val="28"/>
        </w:rPr>
      </w:pPr>
      <w:r>
        <w:rPr>
          <w:rFonts w:eastAsia="MS Mincho"/>
          <w:sz w:val="28"/>
        </w:rPr>
        <w:t>- комплектами крупного вагонного литья (</w:t>
      </w:r>
      <w:proofErr w:type="spellStart"/>
      <w:r>
        <w:rPr>
          <w:rFonts w:eastAsia="MS Mincho"/>
          <w:sz w:val="28"/>
        </w:rPr>
        <w:t>надрессорная</w:t>
      </w:r>
      <w:proofErr w:type="spellEnd"/>
      <w:r>
        <w:rPr>
          <w:rFonts w:eastAsia="MS Mincho"/>
          <w:sz w:val="28"/>
        </w:rPr>
        <w:t xml:space="preserve"> балка, боковые рамы) не ранее 2024 года изготовления. Для Товара, поставляемого в первом квартале 2024 года, допускается комплектация крупным вагонным литьем 2023 года изготовления; </w:t>
      </w:r>
    </w:p>
    <w:p w14:paraId="4A9F24CF" w14:textId="77777777" w:rsidR="009212DF" w:rsidRPr="00275973" w:rsidRDefault="009212DF" w:rsidP="009212DF">
      <w:pPr>
        <w:pStyle w:val="aff7"/>
        <w:ind w:left="0" w:firstLine="709"/>
        <w:jc w:val="both"/>
        <w:rPr>
          <w:rFonts w:eastAsia="MS Mincho"/>
          <w:sz w:val="28"/>
        </w:rPr>
      </w:pPr>
      <w:r>
        <w:rPr>
          <w:rFonts w:eastAsia="MS Mincho"/>
          <w:sz w:val="28"/>
        </w:rPr>
        <w:t>- комплектами среднего вагонного литья (упор передний, упор задний, тяговый хомут, автосцепка и другие) не ранее 2024 года изготовления.</w:t>
      </w:r>
      <w:r w:rsidRPr="00C33010">
        <w:rPr>
          <w:rFonts w:eastAsia="MS Mincho"/>
          <w:sz w:val="28"/>
        </w:rPr>
        <w:t xml:space="preserve"> </w:t>
      </w:r>
      <w:r>
        <w:rPr>
          <w:rFonts w:eastAsia="MS Mincho"/>
          <w:sz w:val="28"/>
        </w:rPr>
        <w:t>Для Товара, поставляемого в первом квартале 2024 года, допускается комплектация средним вагонным литьем 2023 года изготовления;</w:t>
      </w:r>
    </w:p>
    <w:p w14:paraId="5653EF11" w14:textId="687EE411" w:rsidR="009212DF" w:rsidRPr="00275973" w:rsidRDefault="009212DF" w:rsidP="009212DF">
      <w:pPr>
        <w:pStyle w:val="aff7"/>
        <w:ind w:left="0" w:firstLine="709"/>
        <w:jc w:val="both"/>
        <w:rPr>
          <w:rFonts w:eastAsia="MS Mincho"/>
          <w:sz w:val="28"/>
        </w:rPr>
      </w:pPr>
      <w:r>
        <w:rPr>
          <w:rFonts w:eastAsia="MS Mincho"/>
          <w:sz w:val="28"/>
        </w:rPr>
        <w:t>-комплектация вагона колесными парами, должна обеспечивать межремонтный срок до следующего среднего ремонта колесных пар 6 лет, с момента подписания акта приема</w:t>
      </w:r>
      <w:r w:rsidR="005F3538">
        <w:rPr>
          <w:rFonts w:eastAsia="MS Mincho"/>
          <w:sz w:val="28"/>
        </w:rPr>
        <w:t>-</w:t>
      </w:r>
      <w:r>
        <w:rPr>
          <w:rFonts w:eastAsia="MS Mincho"/>
          <w:sz w:val="28"/>
        </w:rPr>
        <w:t>передачи.</w:t>
      </w:r>
    </w:p>
    <w:p w14:paraId="6D073F28" w14:textId="77777777" w:rsidR="009212DF" w:rsidRPr="00275973" w:rsidRDefault="009212DF" w:rsidP="009212DF">
      <w:pPr>
        <w:pStyle w:val="af9"/>
        <w:rPr>
          <w:sz w:val="28"/>
        </w:rPr>
      </w:pPr>
    </w:p>
    <w:p w14:paraId="4A0ED585" w14:textId="77777777" w:rsidR="009212DF" w:rsidRPr="00275973" w:rsidRDefault="009212DF" w:rsidP="009212DF">
      <w:pPr>
        <w:pStyle w:val="af9"/>
        <w:outlineLvl w:val="1"/>
        <w:rPr>
          <w:b/>
          <w:sz w:val="28"/>
          <w:szCs w:val="28"/>
        </w:rPr>
      </w:pPr>
      <w:r>
        <w:rPr>
          <w:b/>
          <w:sz w:val="28"/>
          <w:szCs w:val="28"/>
        </w:rPr>
        <w:t>4.4. Условия поставки</w:t>
      </w:r>
    </w:p>
    <w:p w14:paraId="3622300D" w14:textId="1468ABD8" w:rsidR="009212DF" w:rsidRPr="00275973" w:rsidRDefault="00FE5BE4" w:rsidP="009212DF">
      <w:pPr>
        <w:pStyle w:val="af9"/>
        <w:rPr>
          <w:sz w:val="28"/>
          <w:szCs w:val="28"/>
        </w:rPr>
      </w:pPr>
      <w:r>
        <w:rPr>
          <w:sz w:val="28"/>
          <w:szCs w:val="28"/>
        </w:rPr>
        <w:t xml:space="preserve">4.4.1 </w:t>
      </w:r>
      <w:r w:rsidR="009212DF">
        <w:rPr>
          <w:sz w:val="28"/>
          <w:szCs w:val="28"/>
        </w:rPr>
        <w:t>В пределах</w:t>
      </w:r>
      <w:r w:rsidR="00FD36EF">
        <w:rPr>
          <w:sz w:val="28"/>
          <w:szCs w:val="28"/>
        </w:rPr>
        <w:t xml:space="preserve"> соответствующей</w:t>
      </w:r>
      <w:r w:rsidR="009212DF">
        <w:rPr>
          <w:sz w:val="28"/>
          <w:szCs w:val="28"/>
        </w:rPr>
        <w:t xml:space="preserve"> квартальной партии Товара, указанной </w:t>
      </w:r>
      <w:r w:rsidR="005F3538">
        <w:rPr>
          <w:sz w:val="28"/>
          <w:szCs w:val="28"/>
        </w:rPr>
        <w:t>п</w:t>
      </w:r>
      <w:r w:rsidR="009212DF">
        <w:rPr>
          <w:sz w:val="28"/>
          <w:szCs w:val="28"/>
        </w:rPr>
        <w:t xml:space="preserve">оставщиком в </w:t>
      </w:r>
      <w:r w:rsidR="005F3538">
        <w:rPr>
          <w:sz w:val="28"/>
          <w:szCs w:val="28"/>
        </w:rPr>
        <w:t>г</w:t>
      </w:r>
      <w:r w:rsidR="009212DF">
        <w:rPr>
          <w:sz w:val="28"/>
          <w:szCs w:val="28"/>
        </w:rPr>
        <w:t>рафике поставки (приложение к Финансово-коммерческому предложению) Товар может поставляться отгрузочными партиями в количестве не менее 10 единиц в каждой.</w:t>
      </w:r>
    </w:p>
    <w:p w14:paraId="589A294E" w14:textId="0E954BEC" w:rsidR="009212DF" w:rsidRPr="00275973" w:rsidRDefault="009212DF" w:rsidP="009212DF">
      <w:pPr>
        <w:pStyle w:val="af9"/>
        <w:rPr>
          <w:sz w:val="28"/>
          <w:szCs w:val="28"/>
        </w:rPr>
      </w:pPr>
      <w:r>
        <w:rPr>
          <w:sz w:val="28"/>
          <w:szCs w:val="28"/>
        </w:rPr>
        <w:t xml:space="preserve">Под квартальной партией Товара в настоящей документации о закупке понимается количество единиц Товара, указанное в </w:t>
      </w:r>
      <w:r w:rsidR="005F3538">
        <w:rPr>
          <w:sz w:val="28"/>
          <w:szCs w:val="28"/>
        </w:rPr>
        <w:t>г</w:t>
      </w:r>
      <w:r>
        <w:rPr>
          <w:sz w:val="28"/>
          <w:szCs w:val="28"/>
        </w:rPr>
        <w:t>рафике поставки.</w:t>
      </w:r>
    </w:p>
    <w:p w14:paraId="2D2F7339" w14:textId="6CF4A62E" w:rsidR="009212DF" w:rsidRPr="00275973" w:rsidRDefault="009212DF" w:rsidP="009212DF">
      <w:pPr>
        <w:pStyle w:val="af9"/>
        <w:rPr>
          <w:sz w:val="28"/>
          <w:szCs w:val="28"/>
        </w:rPr>
      </w:pPr>
      <w:r>
        <w:rPr>
          <w:sz w:val="28"/>
          <w:szCs w:val="28"/>
        </w:rPr>
        <w:t xml:space="preserve">Под отгрузочной партией Товара в настоящей документации о закупке понимается количество единиц Товара (не менее 10), единовременно передаваемых от поставщика покупателю по одному </w:t>
      </w:r>
      <w:r w:rsidR="004C5169">
        <w:rPr>
          <w:sz w:val="28"/>
          <w:szCs w:val="28"/>
        </w:rPr>
        <w:t>а</w:t>
      </w:r>
      <w:r>
        <w:rPr>
          <w:sz w:val="28"/>
          <w:szCs w:val="28"/>
        </w:rPr>
        <w:t>кту приема-передачи.</w:t>
      </w:r>
    </w:p>
    <w:p w14:paraId="10641C0A" w14:textId="108E5708" w:rsidR="009212DF" w:rsidRPr="00275973" w:rsidRDefault="009212DF" w:rsidP="009212DF">
      <w:pPr>
        <w:pStyle w:val="af9"/>
        <w:rPr>
          <w:sz w:val="28"/>
          <w:szCs w:val="28"/>
        </w:rPr>
      </w:pPr>
      <w:r>
        <w:rPr>
          <w:sz w:val="28"/>
          <w:szCs w:val="28"/>
        </w:rPr>
        <w:t xml:space="preserve">Поставщик имеет право досрочной поставки Товара по согласованию с </w:t>
      </w:r>
      <w:r w:rsidR="005F3538">
        <w:rPr>
          <w:sz w:val="28"/>
          <w:szCs w:val="28"/>
        </w:rPr>
        <w:t>п</w:t>
      </w:r>
      <w:r>
        <w:rPr>
          <w:sz w:val="28"/>
          <w:szCs w:val="28"/>
        </w:rPr>
        <w:t>окупателем.</w:t>
      </w:r>
    </w:p>
    <w:p w14:paraId="6B94664D" w14:textId="28417F1C" w:rsidR="009212DF" w:rsidRPr="00275973" w:rsidRDefault="009212DF" w:rsidP="009212DF">
      <w:pPr>
        <w:widowControl w:val="0"/>
        <w:tabs>
          <w:tab w:val="left" w:pos="8520"/>
          <w:tab w:val="left" w:pos="9088"/>
          <w:tab w:val="left" w:pos="9656"/>
        </w:tabs>
        <w:autoSpaceDE w:val="0"/>
        <w:ind w:firstLine="709"/>
        <w:jc w:val="both"/>
        <w:rPr>
          <w:rFonts w:eastAsia="MS Mincho"/>
          <w:sz w:val="28"/>
        </w:rPr>
      </w:pPr>
      <w:r>
        <w:rPr>
          <w:rFonts w:eastAsia="MS Mincho"/>
          <w:sz w:val="28"/>
        </w:rPr>
        <w:t>4.4.</w:t>
      </w:r>
      <w:r w:rsidR="00FE5BE4">
        <w:rPr>
          <w:rFonts w:eastAsia="MS Mincho"/>
          <w:sz w:val="28"/>
        </w:rPr>
        <w:t>2</w:t>
      </w:r>
      <w:r>
        <w:rPr>
          <w:rFonts w:eastAsia="MS Mincho"/>
          <w:sz w:val="28"/>
        </w:rPr>
        <w:t xml:space="preserve">. После присвоения восьмизначных номеров, </w:t>
      </w:r>
      <w:r w:rsidR="005F3538">
        <w:rPr>
          <w:rFonts w:eastAsia="MS Mincho"/>
          <w:sz w:val="28"/>
        </w:rPr>
        <w:t>п</w:t>
      </w:r>
      <w:r>
        <w:rPr>
          <w:rFonts w:eastAsia="MS Mincho"/>
          <w:sz w:val="28"/>
        </w:rPr>
        <w:t xml:space="preserve">оставщик наносит их на </w:t>
      </w:r>
      <w:r>
        <w:rPr>
          <w:rFonts w:eastAsia="MS Mincho"/>
          <w:sz w:val="28"/>
        </w:rPr>
        <w:lastRenderedPageBreak/>
        <w:t xml:space="preserve">Товар в соответствии </w:t>
      </w:r>
      <w:r w:rsidR="005F3538">
        <w:rPr>
          <w:rFonts w:eastAsia="MS Mincho"/>
          <w:sz w:val="28"/>
        </w:rPr>
        <w:t>р</w:t>
      </w:r>
      <w:r>
        <w:rPr>
          <w:rFonts w:eastAsia="MS Mincho"/>
          <w:sz w:val="28"/>
        </w:rPr>
        <w:t xml:space="preserve">азделом № 2 Альбома № 632-2011 «Знаки и надписи на вагонах грузового парка колеи 1520 мм» ПКБ ЦВ «Знаки и надписи на вагонах грузового парка железных дорог колеи 1520 мм» с дополнениями и изменениями. </w:t>
      </w:r>
    </w:p>
    <w:p w14:paraId="37257A6E" w14:textId="73B6135C" w:rsidR="009212DF" w:rsidRPr="00275973" w:rsidRDefault="009212DF" w:rsidP="009212DF">
      <w:pPr>
        <w:ind w:firstLine="709"/>
        <w:jc w:val="both"/>
        <w:rPr>
          <w:rFonts w:eastAsia="MS Mincho"/>
          <w:sz w:val="28"/>
        </w:rPr>
      </w:pPr>
      <w:r>
        <w:rPr>
          <w:rFonts w:eastAsia="MS Mincho"/>
          <w:sz w:val="28"/>
        </w:rPr>
        <w:t>4.4.</w:t>
      </w:r>
      <w:r w:rsidR="00FE5BE4">
        <w:rPr>
          <w:rFonts w:eastAsia="MS Mincho"/>
          <w:sz w:val="28"/>
        </w:rPr>
        <w:t>3</w:t>
      </w:r>
      <w:r>
        <w:rPr>
          <w:rFonts w:eastAsia="MS Mincho"/>
          <w:sz w:val="28"/>
        </w:rPr>
        <w:t>. Товар должен поставляться после проведения процедуры технической приемки вагона на заводе-изготовителе, что подтверждается актом формы ВУ-1.</w:t>
      </w:r>
    </w:p>
    <w:p w14:paraId="33D69B83" w14:textId="289CE71B" w:rsidR="009212DF" w:rsidRDefault="009212DF" w:rsidP="009212DF">
      <w:pPr>
        <w:widowControl w:val="0"/>
        <w:tabs>
          <w:tab w:val="left" w:pos="8520"/>
          <w:tab w:val="left" w:pos="9088"/>
          <w:tab w:val="left" w:pos="9656"/>
        </w:tabs>
        <w:autoSpaceDE w:val="0"/>
        <w:ind w:firstLine="709"/>
        <w:jc w:val="both"/>
        <w:rPr>
          <w:rFonts w:eastAsia="MS Mincho"/>
          <w:sz w:val="28"/>
        </w:rPr>
      </w:pPr>
      <w:r>
        <w:rPr>
          <w:rFonts w:eastAsia="MS Mincho"/>
          <w:sz w:val="28"/>
        </w:rPr>
        <w:t>4.4.</w:t>
      </w:r>
      <w:r w:rsidR="00FE5BE4">
        <w:rPr>
          <w:rFonts w:eastAsia="MS Mincho"/>
          <w:sz w:val="28"/>
        </w:rPr>
        <w:t>4</w:t>
      </w:r>
      <w:r>
        <w:rPr>
          <w:rFonts w:eastAsia="MS Mincho"/>
          <w:sz w:val="28"/>
        </w:rPr>
        <w:t>.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14:paraId="4B18CA5B" w14:textId="77777777" w:rsidR="005F3538" w:rsidRDefault="005F3538" w:rsidP="009212DF">
      <w:pPr>
        <w:widowControl w:val="0"/>
        <w:tabs>
          <w:tab w:val="left" w:pos="8520"/>
          <w:tab w:val="left" w:pos="9088"/>
          <w:tab w:val="left" w:pos="9656"/>
        </w:tabs>
        <w:autoSpaceDE w:val="0"/>
        <w:ind w:firstLine="709"/>
        <w:jc w:val="both"/>
        <w:rPr>
          <w:rFonts w:eastAsia="MS Mincho"/>
          <w:sz w:val="28"/>
        </w:rPr>
      </w:pPr>
    </w:p>
    <w:p w14:paraId="1117CFC4" w14:textId="77777777" w:rsidR="009212DF" w:rsidRPr="00275973" w:rsidRDefault="009212DF" w:rsidP="009212DF">
      <w:pPr>
        <w:pStyle w:val="af9"/>
        <w:outlineLvl w:val="1"/>
        <w:rPr>
          <w:b/>
          <w:sz w:val="28"/>
        </w:rPr>
      </w:pPr>
      <w:r>
        <w:rPr>
          <w:b/>
          <w:sz w:val="28"/>
        </w:rPr>
        <w:t>4.5. Гарантийный срок</w:t>
      </w:r>
    </w:p>
    <w:p w14:paraId="598A4959" w14:textId="265ABB4C" w:rsidR="009212DF" w:rsidRPr="00275973" w:rsidRDefault="009212DF" w:rsidP="009212DF">
      <w:pPr>
        <w:tabs>
          <w:tab w:val="left" w:pos="709"/>
          <w:tab w:val="left" w:pos="851"/>
          <w:tab w:val="left" w:pos="993"/>
          <w:tab w:val="left" w:pos="1134"/>
          <w:tab w:val="left" w:pos="1276"/>
          <w:tab w:val="left" w:pos="1843"/>
        </w:tabs>
        <w:jc w:val="both"/>
        <w:rPr>
          <w:rFonts w:eastAsia="MS Mincho"/>
          <w:sz w:val="28"/>
        </w:rPr>
      </w:pPr>
    </w:p>
    <w:p w14:paraId="292CCF8C" w14:textId="01D006D7" w:rsidR="009212DF" w:rsidRPr="00275973" w:rsidRDefault="009212DF" w:rsidP="009212DF">
      <w:pPr>
        <w:tabs>
          <w:tab w:val="left" w:pos="709"/>
          <w:tab w:val="left" w:pos="851"/>
          <w:tab w:val="left" w:pos="993"/>
          <w:tab w:val="left" w:pos="1134"/>
          <w:tab w:val="left" w:pos="1276"/>
          <w:tab w:val="left" w:pos="1843"/>
        </w:tabs>
        <w:jc w:val="both"/>
        <w:rPr>
          <w:rFonts w:eastAsia="MS Mincho"/>
          <w:sz w:val="28"/>
        </w:rPr>
      </w:pPr>
      <w:r>
        <w:rPr>
          <w:rFonts w:eastAsia="MS Mincho"/>
          <w:sz w:val="28"/>
        </w:rPr>
        <w:tab/>
        <w:t xml:space="preserve">Гарантийный срок на Товар должен составлять не менее 36 месяцев с даты подписания сторонами </w:t>
      </w:r>
      <w:r w:rsidR="005F3538">
        <w:rPr>
          <w:rFonts w:eastAsia="MS Mincho"/>
          <w:sz w:val="28"/>
        </w:rPr>
        <w:t>а</w:t>
      </w:r>
      <w:r>
        <w:rPr>
          <w:rFonts w:eastAsia="MS Mincho"/>
          <w:sz w:val="28"/>
        </w:rPr>
        <w:t>кта приема-передачи Товара.</w:t>
      </w:r>
    </w:p>
    <w:p w14:paraId="3722FD22" w14:textId="49AF52AD" w:rsidR="009212DF" w:rsidRPr="00275973" w:rsidRDefault="009212DF" w:rsidP="009212DF">
      <w:pPr>
        <w:tabs>
          <w:tab w:val="left" w:pos="709"/>
          <w:tab w:val="left" w:pos="851"/>
          <w:tab w:val="left" w:pos="993"/>
          <w:tab w:val="left" w:pos="1134"/>
          <w:tab w:val="left" w:pos="1276"/>
          <w:tab w:val="left" w:pos="1843"/>
        </w:tabs>
        <w:jc w:val="both"/>
        <w:rPr>
          <w:rFonts w:eastAsia="MS Mincho"/>
          <w:sz w:val="28"/>
        </w:rPr>
      </w:pPr>
      <w:r>
        <w:rPr>
          <w:rFonts w:eastAsia="MS Mincho"/>
          <w:sz w:val="28"/>
        </w:rPr>
        <w:tab/>
        <w:t xml:space="preserve">Гарантийный срок на боковые рамы, </w:t>
      </w:r>
      <w:proofErr w:type="spellStart"/>
      <w:r>
        <w:rPr>
          <w:rFonts w:eastAsia="MS Mincho"/>
          <w:sz w:val="28"/>
        </w:rPr>
        <w:t>надрессорные</w:t>
      </w:r>
      <w:proofErr w:type="spellEnd"/>
      <w:r>
        <w:rPr>
          <w:rFonts w:eastAsia="MS Mincho"/>
          <w:sz w:val="28"/>
        </w:rPr>
        <w:t xml:space="preserve"> балки должен составлять не менее 60 месяцев с даты подписания сторонами </w:t>
      </w:r>
      <w:r w:rsidR="005F3538">
        <w:rPr>
          <w:rFonts w:eastAsia="MS Mincho"/>
          <w:sz w:val="28"/>
        </w:rPr>
        <w:t>а</w:t>
      </w:r>
      <w:r>
        <w:rPr>
          <w:rFonts w:eastAsia="MS Mincho"/>
          <w:sz w:val="28"/>
        </w:rPr>
        <w:t>кта приема-передачи Товара по видимым дефектам, и 32 года по химическому составу</w:t>
      </w:r>
      <w:r w:rsidR="00A84F59">
        <w:rPr>
          <w:rFonts w:eastAsia="MS Mincho"/>
          <w:sz w:val="28"/>
        </w:rPr>
        <w:t xml:space="preserve"> металла</w:t>
      </w:r>
      <w:r>
        <w:rPr>
          <w:rFonts w:eastAsia="MS Mincho"/>
          <w:sz w:val="28"/>
        </w:rPr>
        <w:t>.</w:t>
      </w:r>
    </w:p>
    <w:p w14:paraId="5455E1EF" w14:textId="744C9F29" w:rsidR="009212DF" w:rsidRPr="00275973" w:rsidRDefault="009212DF" w:rsidP="009212DF">
      <w:pPr>
        <w:tabs>
          <w:tab w:val="left" w:pos="709"/>
          <w:tab w:val="left" w:pos="851"/>
          <w:tab w:val="left" w:pos="993"/>
          <w:tab w:val="left" w:pos="1134"/>
          <w:tab w:val="left" w:pos="1276"/>
          <w:tab w:val="left" w:pos="1843"/>
        </w:tabs>
        <w:jc w:val="both"/>
        <w:rPr>
          <w:rFonts w:eastAsia="MS Mincho"/>
          <w:sz w:val="28"/>
        </w:rPr>
      </w:pPr>
      <w:r>
        <w:rPr>
          <w:rFonts w:eastAsia="MS Mincho"/>
          <w:sz w:val="28"/>
        </w:rPr>
        <w:tab/>
        <w:t xml:space="preserve">Гарантийный срок на лакокрасочное покрытие рамы вагона должен составлять не менее 72 месяцев с даты подписания сторонами </w:t>
      </w:r>
      <w:r w:rsidR="00E36757">
        <w:rPr>
          <w:rFonts w:eastAsia="MS Mincho"/>
          <w:sz w:val="28"/>
        </w:rPr>
        <w:t>а</w:t>
      </w:r>
      <w:r>
        <w:rPr>
          <w:rFonts w:eastAsia="MS Mincho"/>
          <w:sz w:val="28"/>
        </w:rPr>
        <w:t>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7DC96CD4" w14:textId="77777777" w:rsidR="009212DF" w:rsidRPr="00275973" w:rsidRDefault="009212DF" w:rsidP="009212DF">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раму вагона не менее 16 лет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33610D82" w14:textId="331DFEE6" w:rsidR="009212DF" w:rsidRPr="00275973" w:rsidRDefault="009212DF" w:rsidP="009212DF">
      <w:pPr>
        <w:tabs>
          <w:tab w:val="left" w:pos="709"/>
          <w:tab w:val="left" w:pos="851"/>
          <w:tab w:val="left" w:pos="993"/>
          <w:tab w:val="left" w:pos="1134"/>
          <w:tab w:val="left" w:pos="1276"/>
          <w:tab w:val="left" w:pos="1843"/>
        </w:tabs>
        <w:jc w:val="both"/>
        <w:rPr>
          <w:rFonts w:eastAsia="MS Mincho"/>
          <w:sz w:val="28"/>
        </w:rPr>
      </w:pPr>
      <w:r>
        <w:rPr>
          <w:rFonts w:eastAsia="MS Mincho"/>
          <w:sz w:val="28"/>
        </w:rPr>
        <w:tab/>
        <w:t xml:space="preserve">Гарантийный срок на поглощающие аппараты должен составлять не менее 8 лет с даты подписания сторонами </w:t>
      </w:r>
      <w:r w:rsidR="00417953">
        <w:rPr>
          <w:rFonts w:eastAsia="MS Mincho"/>
          <w:sz w:val="28"/>
        </w:rPr>
        <w:t>а</w:t>
      </w:r>
      <w:r>
        <w:rPr>
          <w:rFonts w:eastAsia="MS Mincho"/>
          <w:sz w:val="28"/>
        </w:rPr>
        <w:t>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2D4FFDE2" w14:textId="4A4250EA" w:rsidR="009212DF" w:rsidRPr="00275973" w:rsidRDefault="009212DF" w:rsidP="009212DF">
      <w:pPr>
        <w:tabs>
          <w:tab w:val="left" w:pos="709"/>
          <w:tab w:val="left" w:pos="851"/>
          <w:tab w:val="left" w:pos="993"/>
          <w:tab w:val="left" w:pos="1134"/>
          <w:tab w:val="left" w:pos="1276"/>
          <w:tab w:val="left" w:pos="1843"/>
        </w:tabs>
        <w:jc w:val="both"/>
        <w:rPr>
          <w:rFonts w:eastAsia="MS Mincho"/>
          <w:sz w:val="28"/>
        </w:rPr>
      </w:pPr>
      <w:r>
        <w:rPr>
          <w:rFonts w:eastAsia="MS Mincho"/>
          <w:sz w:val="28"/>
        </w:rPr>
        <w:tab/>
        <w:t xml:space="preserve">Гарантийный срок на колесные пары в части среднего ремонта должен составлять не менее чем до следующего среднего ремонта 6 лет, в части качества формирования колесной пары не менее чем до следующего формирования с даты подписания сторонами </w:t>
      </w:r>
      <w:r w:rsidR="00417953">
        <w:rPr>
          <w:rFonts w:eastAsia="MS Mincho"/>
          <w:sz w:val="28"/>
        </w:rPr>
        <w:t>а</w:t>
      </w:r>
      <w:r>
        <w:rPr>
          <w:rFonts w:eastAsia="MS Mincho"/>
          <w:sz w:val="28"/>
        </w:rPr>
        <w:t>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70CB8FC8" w14:textId="77777777" w:rsidR="009212DF" w:rsidRPr="00275973" w:rsidRDefault="009212DF" w:rsidP="009212DF">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ось колесной пары составляет 15 лет,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4C57CCD6" w14:textId="77777777" w:rsidR="00417953" w:rsidRDefault="00417953" w:rsidP="009212DF">
      <w:pPr>
        <w:ind w:firstLine="709"/>
        <w:jc w:val="both"/>
        <w:rPr>
          <w:rFonts w:eastAsia="MS Mincho"/>
          <w:b/>
          <w:sz w:val="28"/>
        </w:rPr>
      </w:pPr>
    </w:p>
    <w:p w14:paraId="5F5A1E35" w14:textId="77777777" w:rsidR="009212DF" w:rsidRPr="00275973" w:rsidRDefault="009212DF" w:rsidP="009212DF">
      <w:pPr>
        <w:ind w:firstLine="709"/>
        <w:jc w:val="both"/>
        <w:rPr>
          <w:rFonts w:eastAsia="MS Mincho"/>
          <w:b/>
          <w:sz w:val="28"/>
        </w:rPr>
      </w:pPr>
      <w:r>
        <w:rPr>
          <w:rFonts w:eastAsia="MS Mincho"/>
          <w:b/>
          <w:sz w:val="28"/>
        </w:rPr>
        <w:t>4.6. Требования к маркировке Товара</w:t>
      </w:r>
    </w:p>
    <w:p w14:paraId="1F45C9BF" w14:textId="77777777" w:rsidR="009212DF" w:rsidRPr="00275973" w:rsidRDefault="009212DF" w:rsidP="009212DF">
      <w:pPr>
        <w:ind w:firstLine="709"/>
        <w:jc w:val="both"/>
        <w:rPr>
          <w:rFonts w:eastAsia="MS Mincho"/>
          <w:sz w:val="28"/>
        </w:rPr>
      </w:pPr>
      <w:r>
        <w:rPr>
          <w:rFonts w:eastAsia="MS Mincho"/>
          <w:sz w:val="28"/>
        </w:rPr>
        <w:t>4.6.1. Окраска Товара производится по стандартному промышленному варианту в соответствии с требованиями ГОСТ 7409-2018. Цветовая гамма - RAL 9005 и RAL 5017 или RAL 5010.</w:t>
      </w:r>
    </w:p>
    <w:p w14:paraId="53596CD7" w14:textId="77777777" w:rsidR="009212DF" w:rsidRPr="00275973" w:rsidRDefault="009212DF" w:rsidP="009212DF">
      <w:pPr>
        <w:ind w:firstLine="709"/>
        <w:jc w:val="both"/>
        <w:rPr>
          <w:rFonts w:eastAsia="MS Mincho"/>
          <w:sz w:val="28"/>
        </w:rPr>
      </w:pPr>
      <w:r>
        <w:rPr>
          <w:rFonts w:eastAsia="MS Mincho"/>
          <w:sz w:val="28"/>
        </w:rPr>
        <w:t xml:space="preserve">4.6.2. Нанесение трафаретов должно быть выполнено в соответствии с Разделом № 2 Альбома № 632-2011 «Знаки и надписи на вагонах грузового парка колеи 1520 </w:t>
      </w:r>
      <w:r>
        <w:rPr>
          <w:rFonts w:eastAsia="MS Mincho"/>
          <w:sz w:val="28"/>
        </w:rPr>
        <w:lastRenderedPageBreak/>
        <w:t>мм» ПКБ ЦВ «Знаки и надписи на вагонах грузового парка железных дорог колеи 1520 мм» с дополнениями и изменениями.</w:t>
      </w:r>
    </w:p>
    <w:p w14:paraId="28B166BF" w14:textId="77777777" w:rsidR="00417953" w:rsidRDefault="00417953" w:rsidP="009212DF">
      <w:pPr>
        <w:ind w:firstLine="709"/>
        <w:jc w:val="both"/>
        <w:rPr>
          <w:rFonts w:eastAsia="MS Mincho"/>
          <w:b/>
          <w:sz w:val="28"/>
        </w:rPr>
      </w:pPr>
    </w:p>
    <w:p w14:paraId="38BF83C8" w14:textId="77777777" w:rsidR="009212DF" w:rsidRPr="00275973" w:rsidRDefault="009212DF" w:rsidP="009212DF">
      <w:pPr>
        <w:ind w:firstLine="709"/>
        <w:jc w:val="both"/>
        <w:rPr>
          <w:rFonts w:eastAsia="MS Mincho"/>
          <w:b/>
          <w:sz w:val="28"/>
        </w:rPr>
      </w:pPr>
      <w:r>
        <w:rPr>
          <w:rFonts w:eastAsia="MS Mincho"/>
          <w:b/>
          <w:sz w:val="28"/>
        </w:rPr>
        <w:t>4.7. Место поставки</w:t>
      </w:r>
    </w:p>
    <w:p w14:paraId="00AA8472" w14:textId="5B25E737" w:rsidR="009212DF" w:rsidRPr="009212DF" w:rsidRDefault="009212DF" w:rsidP="009212DF">
      <w:pPr>
        <w:ind w:firstLine="709"/>
        <w:jc w:val="both"/>
        <w:rPr>
          <w:rFonts w:eastAsia="MS Mincho"/>
          <w:sz w:val="28"/>
        </w:rPr>
      </w:pPr>
      <w:r w:rsidRPr="009212DF">
        <w:rPr>
          <w:rFonts w:eastAsia="MS Mincho"/>
          <w:sz w:val="28"/>
        </w:rPr>
        <w:t xml:space="preserve">4.7.1. Товар должен быть поставлен </w:t>
      </w:r>
      <w:r w:rsidR="00417953">
        <w:rPr>
          <w:rFonts w:eastAsia="MS Mincho"/>
          <w:sz w:val="28"/>
        </w:rPr>
        <w:t>в</w:t>
      </w:r>
      <w:r w:rsidRPr="009212DF">
        <w:rPr>
          <w:rFonts w:eastAsia="MS Mincho"/>
          <w:sz w:val="28"/>
        </w:rPr>
        <w:t xml:space="preserve"> срок</w:t>
      </w:r>
      <w:r w:rsidR="00417953">
        <w:rPr>
          <w:rFonts w:eastAsia="MS Mincho"/>
          <w:sz w:val="28"/>
        </w:rPr>
        <w:t>и</w:t>
      </w:r>
      <w:r w:rsidRPr="009212DF">
        <w:rPr>
          <w:rFonts w:eastAsia="MS Mincho"/>
          <w:sz w:val="28"/>
        </w:rPr>
        <w:t>, указанны</w:t>
      </w:r>
      <w:r w:rsidR="00417953">
        <w:rPr>
          <w:rFonts w:eastAsia="MS Mincho"/>
          <w:sz w:val="28"/>
        </w:rPr>
        <w:t>е</w:t>
      </w:r>
      <w:r w:rsidRPr="009212DF">
        <w:rPr>
          <w:rFonts w:eastAsia="MS Mincho"/>
          <w:sz w:val="28"/>
        </w:rPr>
        <w:t xml:space="preserve"> в </w:t>
      </w:r>
      <w:r w:rsidR="00E36757">
        <w:rPr>
          <w:rFonts w:eastAsia="MS Mincho"/>
          <w:sz w:val="28"/>
        </w:rPr>
        <w:t>под</w:t>
      </w:r>
      <w:r w:rsidRPr="009212DF">
        <w:rPr>
          <w:rFonts w:eastAsia="MS Mincho"/>
          <w:sz w:val="28"/>
        </w:rPr>
        <w:t>пункте 4.1.6. Технического задания на склад завода-изготовителя или железнодорожную станцию на территории Российской Федерации и/или территории Республики Беларусь</w:t>
      </w:r>
    </w:p>
    <w:p w14:paraId="28A7C668" w14:textId="77777777" w:rsidR="009212DF" w:rsidRPr="00275973" w:rsidRDefault="009212DF" w:rsidP="009212DF">
      <w:pPr>
        <w:contextualSpacing/>
        <w:jc w:val="center"/>
        <w:rPr>
          <w:sz w:val="28"/>
          <w:szCs w:val="28"/>
        </w:rPr>
      </w:pPr>
    </w:p>
    <w:p w14:paraId="47735814" w14:textId="77777777" w:rsidR="00D83DFB" w:rsidRDefault="00D83DFB" w:rsidP="00D83DFB">
      <w:pPr>
        <w:spacing w:after="120"/>
        <w:outlineLvl w:val="0"/>
        <w:rPr>
          <w:rFonts w:eastAsia="MS Mincho"/>
          <w:szCs w:val="28"/>
        </w:rPr>
        <w:sectPr w:rsidR="00D83DFB" w:rsidSect="0055439D">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2F06C382"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318711EB" w14:textId="77777777" w:rsidR="00305BD2" w:rsidRPr="00F356EB" w:rsidRDefault="00305BD2" w:rsidP="002E18D3">
      <w:pPr>
        <w:pStyle w:val="1a"/>
        <w:ind w:firstLine="0"/>
        <w:rPr>
          <w:sz w:val="23"/>
          <w:szCs w:val="23"/>
        </w:rPr>
      </w:pPr>
    </w:p>
    <w:p w14:paraId="25C726FC" w14:textId="77777777" w:rsidR="002E18D3" w:rsidRPr="00C26B87" w:rsidRDefault="002E18D3"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D010666" w14:textId="77777777" w:rsidTr="004D6B74">
        <w:tc>
          <w:tcPr>
            <w:tcW w:w="426" w:type="dxa"/>
            <w:vAlign w:val="center"/>
          </w:tcPr>
          <w:p w14:paraId="642F5761"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0738092C"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0BC483CD" w14:textId="77777777" w:rsidR="002E18D3" w:rsidRPr="003C6269" w:rsidRDefault="002E18D3" w:rsidP="003C6269">
            <w:pPr>
              <w:pStyle w:val="Default"/>
              <w:jc w:val="center"/>
              <w:rPr>
                <w:b/>
                <w:color w:val="auto"/>
              </w:rPr>
            </w:pPr>
            <w:r>
              <w:rPr>
                <w:b/>
                <w:color w:val="auto"/>
              </w:rPr>
              <w:t>Содержание</w:t>
            </w:r>
          </w:p>
        </w:tc>
      </w:tr>
      <w:tr w:rsidR="002E18D3" w:rsidRPr="00F86FAA" w14:paraId="77210EED" w14:textId="77777777" w:rsidTr="004D6B74">
        <w:tc>
          <w:tcPr>
            <w:tcW w:w="426" w:type="dxa"/>
          </w:tcPr>
          <w:p w14:paraId="7B5F2FFF"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0DC14BA4" w14:textId="77777777" w:rsidR="002E18D3" w:rsidRPr="00F86FAA" w:rsidRDefault="002E18D3">
            <w:pPr>
              <w:pStyle w:val="Default"/>
              <w:rPr>
                <w:b/>
                <w:color w:val="auto"/>
              </w:rPr>
            </w:pPr>
            <w:r>
              <w:rPr>
                <w:b/>
                <w:color w:val="auto"/>
              </w:rPr>
              <w:t>Предмет Запроса предложений</w:t>
            </w:r>
          </w:p>
        </w:tc>
        <w:tc>
          <w:tcPr>
            <w:tcW w:w="7200" w:type="dxa"/>
          </w:tcPr>
          <w:p w14:paraId="4B7F8BBF" w14:textId="02485E60" w:rsidR="00693BA2" w:rsidRDefault="009212DF">
            <w:pPr>
              <w:pStyle w:val="1a"/>
              <w:ind w:firstLine="397"/>
              <w:rPr>
                <w:sz w:val="24"/>
                <w:szCs w:val="24"/>
              </w:rPr>
            </w:pPr>
            <w:r w:rsidRPr="00A16192">
              <w:rPr>
                <w:sz w:val="24"/>
                <w:szCs w:val="24"/>
              </w:rPr>
              <w:t>Запрос предложений в электронной форме № ЗПэ-</w:t>
            </w:r>
            <w:r w:rsidR="00A16192" w:rsidRPr="00A16192">
              <w:rPr>
                <w:sz w:val="24"/>
                <w:szCs w:val="24"/>
              </w:rPr>
              <w:t>ЦКПКЗ</w:t>
            </w:r>
            <w:r w:rsidRPr="00A16192">
              <w:rPr>
                <w:sz w:val="24"/>
                <w:szCs w:val="24"/>
              </w:rPr>
              <w:t>-23-</w:t>
            </w:r>
            <w:r w:rsidR="00A16192" w:rsidRPr="00A16192">
              <w:rPr>
                <w:sz w:val="24"/>
                <w:szCs w:val="24"/>
              </w:rPr>
              <w:t>0044</w:t>
            </w:r>
            <w:r w:rsidRPr="00A16192">
              <w:rPr>
                <w:sz w:val="24"/>
                <w:szCs w:val="24"/>
              </w:rPr>
              <w:t xml:space="preserve"> по</w:t>
            </w:r>
            <w:r>
              <w:rPr>
                <w:sz w:val="24"/>
                <w:szCs w:val="24"/>
              </w:rPr>
              <w:t xml:space="preserve"> предмету закупки «Поставка 80-футовых вагонов-платформ для перевозки крупнотоннажных контейнеров»</w:t>
            </w:r>
          </w:p>
        </w:tc>
      </w:tr>
      <w:tr w:rsidR="00EF2E59" w:rsidRPr="00F86FAA" w14:paraId="53326A45" w14:textId="77777777" w:rsidTr="004D6B74">
        <w:tc>
          <w:tcPr>
            <w:tcW w:w="426" w:type="dxa"/>
          </w:tcPr>
          <w:p w14:paraId="4A46938E"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1097995D" w14:textId="77777777"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14:paraId="22E3320B" w14:textId="77777777" w:rsidR="00693BA2" w:rsidRDefault="009212DF">
            <w:pPr>
              <w:pStyle w:val="1a"/>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01039EC0" w14:textId="77777777" w:rsidR="009212DF" w:rsidRDefault="009212DF" w:rsidP="009212DF">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02EDDB8F" w14:textId="77777777" w:rsidR="009212DF" w:rsidRDefault="009212DF" w:rsidP="009212DF">
            <w:pPr>
              <w:pStyle w:val="1a"/>
              <w:ind w:firstLine="0"/>
              <w:rPr>
                <w:sz w:val="24"/>
                <w:szCs w:val="24"/>
              </w:rPr>
            </w:pPr>
            <w:r>
              <w:rPr>
                <w:sz w:val="24"/>
                <w:szCs w:val="24"/>
              </w:rPr>
              <w:t xml:space="preserve">Адрес: Российская Федерация, 125047, г. Москва, Оружейный переулок, д. 19 </w:t>
            </w:r>
          </w:p>
          <w:p w14:paraId="7CB6E86C" w14:textId="0B276858" w:rsidR="0004078A" w:rsidRDefault="009212DF">
            <w:r>
              <w:t>Контактное(-</w:t>
            </w:r>
            <w:proofErr w:type="spellStart"/>
            <w:r>
              <w:t>ые</w:t>
            </w:r>
            <w:proofErr w:type="spellEnd"/>
            <w:r>
              <w:t xml:space="preserve">) лицо(-а) Заказчика: </w:t>
            </w:r>
            <w:proofErr w:type="gramStart"/>
            <w:r>
              <w:t>Николайчик  Михаил</w:t>
            </w:r>
            <w:proofErr w:type="gramEnd"/>
            <w:r>
              <w:t xml:space="preserve">  Андреевич, тел. +7(495)7881717(1531), электронный адрес </w:t>
            </w:r>
            <w:hyperlink r:id="rId22" w:history="1">
              <w:r w:rsidR="0004078A" w:rsidRPr="00FF559D">
                <w:rPr>
                  <w:rStyle w:val="a7"/>
                </w:rPr>
                <w:t>nikolaychikma@trcont.ru</w:t>
              </w:r>
            </w:hyperlink>
          </w:p>
          <w:p w14:paraId="700F87B6" w14:textId="77777777" w:rsidR="00FE5BE4" w:rsidRPr="006363E3" w:rsidRDefault="00FE5BE4" w:rsidP="00FE5BE4">
            <w:pPr>
              <w:pStyle w:val="1a"/>
              <w:ind w:firstLine="0"/>
              <w:rPr>
                <w:rFonts w:eastAsia="Times New Roman"/>
                <w:sz w:val="24"/>
                <w:szCs w:val="24"/>
              </w:rPr>
            </w:pPr>
            <w:r w:rsidRPr="006363E3">
              <w:rPr>
                <w:rFonts w:eastAsia="Times New Roman"/>
                <w:sz w:val="24"/>
                <w:szCs w:val="24"/>
              </w:rPr>
              <w:t>Контактное(</w:t>
            </w:r>
            <w:proofErr w:type="spellStart"/>
            <w:r w:rsidRPr="006363E3">
              <w:rPr>
                <w:rFonts w:eastAsia="Times New Roman"/>
                <w:sz w:val="24"/>
                <w:szCs w:val="24"/>
              </w:rPr>
              <w:t>ые</w:t>
            </w:r>
            <w:proofErr w:type="spellEnd"/>
            <w:r w:rsidRPr="006363E3">
              <w:rPr>
                <w:rFonts w:eastAsia="Times New Roman"/>
                <w:sz w:val="24"/>
                <w:szCs w:val="24"/>
              </w:rPr>
              <w:t>) лицо(а) Организатора:</w:t>
            </w:r>
          </w:p>
          <w:p w14:paraId="1ED63AC5" w14:textId="77777777" w:rsidR="00FE5BE4" w:rsidRDefault="00FE5BE4" w:rsidP="00FE5BE4">
            <w:pPr>
              <w:suppressAutoHyphens w:val="0"/>
              <w:jc w:val="both"/>
            </w:pPr>
            <w:proofErr w:type="spellStart"/>
            <w:r>
              <w:t>Шекшуева</w:t>
            </w:r>
            <w:proofErr w:type="spellEnd"/>
            <w:r>
              <w:t xml:space="preserve"> Анна Викторовна, тел. +7 (495) 788-1717 доб. 16-43, электронный адрес </w:t>
            </w:r>
            <w:hyperlink r:id="rId23" w:history="1">
              <w:r w:rsidRPr="006363E3">
                <w:rPr>
                  <w:rStyle w:val="a7"/>
                </w:rPr>
                <w:t>ShekshuevaAV@trcont.ru</w:t>
              </w:r>
            </w:hyperlink>
            <w:r>
              <w:t>;</w:t>
            </w:r>
          </w:p>
          <w:p w14:paraId="7A0CAC14" w14:textId="111BC310" w:rsidR="00693BA2" w:rsidRDefault="00FE5BE4" w:rsidP="00FE5BE4">
            <w:pPr>
              <w:rPr>
                <w:rFonts w:ascii="Calibri" w:hAnsi="Calibri" w:cs="Calibri"/>
                <w:color w:val="000000"/>
                <w:sz w:val="22"/>
                <w:szCs w:val="22"/>
                <w:lang w:eastAsia="ru-RU"/>
              </w:rPr>
            </w:pPr>
            <w:r w:rsidRPr="006363E3">
              <w:t xml:space="preserve">Курицын Александр Евгеньевич, тел. +7 (495) 788-1717 доб. 16-41, электронный адрес </w:t>
            </w:r>
            <w:hyperlink r:id="rId24" w:history="1">
              <w:r w:rsidRPr="006363E3">
                <w:rPr>
                  <w:rStyle w:val="a7"/>
                  <w:szCs w:val="18"/>
                </w:rPr>
                <w:t>KuritsynAE@trcont.ru</w:t>
              </w:r>
            </w:hyperlink>
          </w:p>
        </w:tc>
      </w:tr>
      <w:tr w:rsidR="004762D6" w:rsidRPr="00F86FAA" w14:paraId="08B664FF" w14:textId="77777777" w:rsidTr="004D6B74">
        <w:tc>
          <w:tcPr>
            <w:tcW w:w="426" w:type="dxa"/>
          </w:tcPr>
          <w:p w14:paraId="5023B30E"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0498FFB3"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7C9620CF" w14:textId="4724A971" w:rsidR="00693BA2" w:rsidRDefault="009212DF">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w:t>
            </w:r>
            <w:r w:rsidR="00A16192">
              <w:rPr>
                <w:sz w:val="24"/>
                <w:szCs w:val="24"/>
              </w:rPr>
              <w:t>коллегиальным органом,</w:t>
            </w:r>
            <w:r>
              <w:rPr>
                <w:sz w:val="24"/>
                <w:szCs w:val="24"/>
              </w:rPr>
              <w:t xml:space="preserve"> сформированным в </w:t>
            </w:r>
            <w:r w:rsidR="001229F2">
              <w:rPr>
                <w:sz w:val="24"/>
                <w:szCs w:val="24"/>
              </w:rPr>
              <w:t xml:space="preserve">аппарате управления </w:t>
            </w:r>
            <w:r>
              <w:rPr>
                <w:sz w:val="24"/>
                <w:szCs w:val="24"/>
              </w:rPr>
              <w:t>ПАО «ТрансКонтейнер»</w:t>
            </w:r>
            <w:r w:rsidR="001229F2">
              <w:rPr>
                <w:sz w:val="24"/>
                <w:szCs w:val="24"/>
              </w:rPr>
              <w:t>.</w:t>
            </w:r>
          </w:p>
          <w:p w14:paraId="26759A8A" w14:textId="77777777" w:rsidR="00693BA2" w:rsidRDefault="009212DF">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14:paraId="24ECA31B" w14:textId="77777777" w:rsidTr="004D6B74">
        <w:tc>
          <w:tcPr>
            <w:tcW w:w="426" w:type="dxa"/>
          </w:tcPr>
          <w:p w14:paraId="584D3B57"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25EA54FE" w14:textId="77777777" w:rsidR="00783AD5" w:rsidRPr="00F86FAA" w:rsidRDefault="00E563BD"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29CB6CB1" w14:textId="77777777" w:rsidR="004562E4" w:rsidRPr="00385C54" w:rsidRDefault="004562E4" w:rsidP="004562E4">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rStyle w:val="a7"/>
                  <w:sz w:val="24"/>
                  <w:szCs w:val="24"/>
                </w:rPr>
                <w:t>www.trcont.com</w:t>
              </w:r>
            </w:hyperlink>
            <w:r>
              <w:rPr>
                <w:sz w:val="24"/>
                <w:szCs w:val="24"/>
              </w:rPr>
              <w:t>).</w:t>
            </w:r>
          </w:p>
          <w:p w14:paraId="7C1582A9" w14:textId="77777777" w:rsidR="00E563BD" w:rsidRPr="008D4CFE" w:rsidRDefault="00E563BD" w:rsidP="00E563BD">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w:t>
            </w:r>
            <w:r>
              <w:rPr>
                <w:sz w:val="24"/>
                <w:szCs w:val="24"/>
              </w:rPr>
              <w:lastRenderedPageBreak/>
              <w:t>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14:paraId="60428EB8"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746A1676" w14:textId="77777777" w:rsidR="00F47414" w:rsidRPr="00E563BD" w:rsidRDefault="0074087D" w:rsidP="002112D7">
            <w:pPr>
              <w:pStyle w:val="1a"/>
              <w:ind w:firstLine="397"/>
              <w:rPr>
                <w:sz w:val="24"/>
                <w:szCs w:val="24"/>
              </w:rPr>
            </w:pPr>
            <w:proofErr w:type="gramStart"/>
            <w:r>
              <w:rPr>
                <w:sz w:val="24"/>
                <w:szCs w:val="24"/>
              </w:rPr>
              <w:t>Электронной торговой площадкой</w:t>
            </w:r>
            <w:proofErr w:type="gramEnd"/>
            <w:r>
              <w:rPr>
                <w:sz w:val="24"/>
                <w:szCs w:val="24"/>
              </w:rPr>
              <w:t xml:space="preserve"> используемой для проведения закупочных процедур в электронном виде является ОТС-тендер (</w:t>
            </w:r>
            <w:hyperlink r:id="rId27"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28" w:history="1">
              <w:r>
                <w:rPr>
                  <w:rStyle w:val="a7"/>
                  <w:sz w:val="24"/>
                  <w:szCs w:val="24"/>
                </w:rPr>
                <w:t>info@otc.ru</w:t>
              </w:r>
            </w:hyperlink>
          </w:p>
        </w:tc>
      </w:tr>
      <w:tr w:rsidR="002B6BE9" w:rsidRPr="00F86FAA" w14:paraId="74ED4058" w14:textId="77777777" w:rsidTr="004D6B74">
        <w:tc>
          <w:tcPr>
            <w:tcW w:w="426" w:type="dxa"/>
          </w:tcPr>
          <w:p w14:paraId="253A0E90"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3F4D764A"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19BFD5C5" w14:textId="77777777" w:rsidR="00693BA2" w:rsidRDefault="009212DF">
            <w:pPr>
              <w:pStyle w:val="1a"/>
              <w:ind w:firstLine="0"/>
              <w:rPr>
                <w:i/>
                <w:sz w:val="24"/>
                <w:szCs w:val="24"/>
              </w:rPr>
            </w:pPr>
            <w:r>
              <w:rPr>
                <w:sz w:val="24"/>
                <w:szCs w:val="24"/>
              </w:rPr>
              <w:t xml:space="preserve">Лот №1 – 1 440 000 000 (один миллиард четыреста сорок миллионов) рублей 00 копеек с учетом всех налогов (кроме НДС). </w:t>
            </w:r>
          </w:p>
          <w:p w14:paraId="6F7894B8" w14:textId="77777777" w:rsidR="009212DF" w:rsidRDefault="009212DF" w:rsidP="009212DF">
            <w:pPr>
              <w:pStyle w:val="1a"/>
              <w:ind w:firstLine="0"/>
              <w:rPr>
                <w:sz w:val="24"/>
                <w:szCs w:val="24"/>
              </w:rPr>
            </w:pPr>
            <w:r>
              <w:rPr>
                <w:sz w:val="24"/>
                <w:szCs w:val="24"/>
              </w:rPr>
              <w:t xml:space="preserve">Лот №2 – 1 440 000 000 (один миллиард четыреста сорок миллионов) рублей 00 копеек с учетом всех налогов (кроме НДС). Лот №3 – 1 440 000 000 (один миллиард четыреста сорок миллионов) рублей 00 копеек с учетом всех налогов (кроме НДС). Лот №4 – 1 440 000 000 (один миллиард четыреста сорок миллионов) рублей 00 копеек с учетом всех налогов (кроме НДС). Лот №5 – 336 000 000 (триста тридцать шесть миллионов) рублей 00 копеек с учетом всех налогов (кроме НДС). </w:t>
            </w:r>
          </w:p>
          <w:p w14:paraId="7FEE52D9" w14:textId="711702A5" w:rsidR="00693BA2" w:rsidRDefault="009212DF" w:rsidP="009212DF">
            <w:pPr>
              <w:pStyle w:val="1a"/>
              <w:ind w:firstLine="0"/>
              <w:rPr>
                <w:i/>
                <w:sz w:val="24"/>
                <w:szCs w:val="24"/>
              </w:rPr>
            </w:pPr>
            <w:r>
              <w:rPr>
                <w:sz w:val="24"/>
                <w:szCs w:val="24"/>
              </w:rPr>
              <w:t>Для лотов №№ 1-5 цены указаны с учетом расходов на окраску, приписку, регистрацию, перерегистрацию на нового собственника (Покупателя), маркировку Товара, нанесение логотипов, надписей,</w:t>
            </w:r>
            <w:r w:rsidR="00CF29BD">
              <w:rPr>
                <w:sz w:val="24"/>
                <w:szCs w:val="24"/>
              </w:rPr>
              <w:t xml:space="preserve"> </w:t>
            </w:r>
            <w:r w:rsidR="00FE5BE4">
              <w:rPr>
                <w:sz w:val="24"/>
                <w:szCs w:val="24"/>
              </w:rPr>
              <w:t>с учетом всех налогов</w:t>
            </w:r>
            <w:r>
              <w:rPr>
                <w:sz w:val="24"/>
                <w:szCs w:val="24"/>
              </w:rPr>
              <w:t xml:space="preserve"> </w:t>
            </w:r>
            <w:r w:rsidR="00FE5BE4">
              <w:rPr>
                <w:sz w:val="24"/>
                <w:szCs w:val="24"/>
              </w:rPr>
              <w:t>(кроме</w:t>
            </w:r>
            <w:r>
              <w:rPr>
                <w:sz w:val="24"/>
                <w:szCs w:val="24"/>
              </w:rPr>
              <w:t xml:space="preserve"> НДС</w:t>
            </w:r>
            <w:r w:rsidR="00FE5BE4">
              <w:rPr>
                <w:sz w:val="24"/>
                <w:szCs w:val="24"/>
              </w:rPr>
              <w:t>)</w:t>
            </w:r>
            <w:r>
              <w:rPr>
                <w:sz w:val="24"/>
                <w:szCs w:val="24"/>
              </w:rPr>
              <w:t>, а также прочие расходы, связанные с поставкой Товара до места поставки. Сумма НДС и условия начисления определяются в соответствии с законодательством Российской Федерации. ..</w:t>
            </w:r>
          </w:p>
        </w:tc>
      </w:tr>
      <w:tr w:rsidR="00856650" w:rsidRPr="00F86FAA" w14:paraId="2CEC49D1" w14:textId="77777777" w:rsidTr="004D6B74">
        <w:tc>
          <w:tcPr>
            <w:tcW w:w="426" w:type="dxa"/>
          </w:tcPr>
          <w:p w14:paraId="4CCA775D"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0E520D52" w14:textId="77777777"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14:paraId="7CD5B0CB" w14:textId="7B9AF045" w:rsidR="00693BA2" w:rsidRPr="00A16192" w:rsidRDefault="009212DF">
            <w:pPr>
              <w:jc w:val="both"/>
              <w:rPr>
                <w:b/>
              </w:rPr>
            </w:pPr>
            <w:r w:rsidRPr="00A16192">
              <w:t>«</w:t>
            </w:r>
            <w:r w:rsidR="00A16192" w:rsidRPr="00A16192">
              <w:t>21</w:t>
            </w:r>
            <w:r w:rsidRPr="00A16192">
              <w:t xml:space="preserve">» </w:t>
            </w:r>
            <w:r w:rsidR="00A16192" w:rsidRPr="00A16192">
              <w:t>декабря</w:t>
            </w:r>
            <w:r w:rsidRPr="00A16192">
              <w:t xml:space="preserve"> 2023 г.</w:t>
            </w:r>
          </w:p>
        </w:tc>
      </w:tr>
      <w:tr w:rsidR="009E64D8" w:rsidRPr="00F86FAA" w14:paraId="656ADDFD" w14:textId="77777777" w:rsidTr="004D6B74">
        <w:tc>
          <w:tcPr>
            <w:tcW w:w="426" w:type="dxa"/>
          </w:tcPr>
          <w:p w14:paraId="7FD8AA51"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360AEBFF"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5C0C782B" w14:textId="355D8C3C" w:rsidR="00693BA2" w:rsidRDefault="009212DF">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w:t>
            </w:r>
            <w:r w:rsidRPr="00A16192">
              <w:rPr>
                <w:sz w:val="24"/>
                <w:szCs w:val="24"/>
              </w:rPr>
              <w:t>до «</w:t>
            </w:r>
            <w:r w:rsidR="00A16192" w:rsidRPr="00A16192">
              <w:rPr>
                <w:sz w:val="24"/>
                <w:szCs w:val="24"/>
              </w:rPr>
              <w:t>29</w:t>
            </w:r>
            <w:r w:rsidRPr="00A16192">
              <w:rPr>
                <w:sz w:val="24"/>
                <w:szCs w:val="24"/>
              </w:rPr>
              <w:t xml:space="preserve">» </w:t>
            </w:r>
            <w:r w:rsidR="00A16192" w:rsidRPr="00A16192">
              <w:rPr>
                <w:sz w:val="24"/>
                <w:szCs w:val="24"/>
              </w:rPr>
              <w:t>декабря</w:t>
            </w:r>
            <w:r w:rsidRPr="00A16192">
              <w:rPr>
                <w:sz w:val="24"/>
                <w:szCs w:val="24"/>
              </w:rPr>
              <w:t xml:space="preserve"> 2023 г. 1</w:t>
            </w:r>
            <w:r w:rsidR="00A16192">
              <w:rPr>
                <w:sz w:val="24"/>
                <w:szCs w:val="24"/>
              </w:rPr>
              <w:t>2</w:t>
            </w:r>
            <w:r w:rsidRPr="00A16192">
              <w:rPr>
                <w:sz w:val="24"/>
                <w:szCs w:val="24"/>
              </w:rPr>
              <w:t xml:space="preserve"> часо</w:t>
            </w:r>
            <w:r>
              <w:rPr>
                <w:sz w:val="24"/>
                <w:szCs w:val="24"/>
              </w:rPr>
              <w:t>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43FF122C" w14:textId="77777777" w:rsidTr="004D6B74">
        <w:tc>
          <w:tcPr>
            <w:tcW w:w="426" w:type="dxa"/>
          </w:tcPr>
          <w:p w14:paraId="4FD320FB"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71A51080" w14:textId="77777777" w:rsidR="003E2C12" w:rsidRPr="00F86FAA" w:rsidRDefault="00F81A0C" w:rsidP="00F81A0C">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7200" w:type="dxa"/>
          </w:tcPr>
          <w:p w14:paraId="6476FE1A" w14:textId="425E4CB4" w:rsidR="00693BA2" w:rsidRDefault="009212DF">
            <w:pPr>
              <w:pStyle w:val="1a"/>
              <w:ind w:firstLine="397"/>
              <w:rPr>
                <w:sz w:val="24"/>
                <w:szCs w:val="24"/>
                <w:highlight w:val="cyan"/>
              </w:rPr>
            </w:pPr>
            <w:r>
              <w:rPr>
                <w:sz w:val="24"/>
                <w:szCs w:val="24"/>
              </w:rPr>
              <w:lastRenderedPageBreak/>
              <w:t xml:space="preserve">Рассмотрение, оценка и сопоставление </w:t>
            </w:r>
            <w:r w:rsidRPr="00147B5E">
              <w:rPr>
                <w:sz w:val="24"/>
                <w:szCs w:val="24"/>
              </w:rPr>
              <w:t>Заявок состоится «</w:t>
            </w:r>
            <w:r w:rsidR="00A16192" w:rsidRPr="00147B5E">
              <w:rPr>
                <w:sz w:val="24"/>
                <w:szCs w:val="24"/>
              </w:rPr>
              <w:t>29</w:t>
            </w:r>
            <w:r w:rsidRPr="00147B5E">
              <w:rPr>
                <w:sz w:val="24"/>
                <w:szCs w:val="24"/>
              </w:rPr>
              <w:t>»</w:t>
            </w:r>
            <w:r w:rsidR="00A16192" w:rsidRPr="00147B5E">
              <w:rPr>
                <w:sz w:val="24"/>
                <w:szCs w:val="24"/>
              </w:rPr>
              <w:t xml:space="preserve"> декабря</w:t>
            </w:r>
            <w:r w:rsidRPr="00147B5E">
              <w:rPr>
                <w:sz w:val="24"/>
                <w:szCs w:val="24"/>
              </w:rPr>
              <w:t xml:space="preserve"> 2023 г. 14 часов 00 минут местного времени по адресу, указанному в пункте 2 Информационной карты</w:t>
            </w:r>
            <w:r>
              <w:rPr>
                <w:sz w:val="24"/>
                <w:szCs w:val="24"/>
              </w:rPr>
              <w:t>.</w:t>
            </w:r>
          </w:p>
        </w:tc>
      </w:tr>
      <w:tr w:rsidR="003E2C12" w:rsidRPr="00F86FAA" w14:paraId="5858B1C3" w14:textId="77777777" w:rsidTr="004D6B74">
        <w:tc>
          <w:tcPr>
            <w:tcW w:w="426" w:type="dxa"/>
          </w:tcPr>
          <w:p w14:paraId="2B68FCF3"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75BCBD62" w14:textId="77777777" w:rsidR="003E2C12" w:rsidRPr="00F86FAA" w:rsidRDefault="009830CC" w:rsidP="008035D3">
            <w:pPr>
              <w:pStyle w:val="Default"/>
              <w:rPr>
                <w:b/>
                <w:color w:val="auto"/>
              </w:rPr>
            </w:pPr>
            <w:r>
              <w:rPr>
                <w:b/>
                <w:color w:val="auto"/>
              </w:rPr>
              <w:t>Подведение итогов</w:t>
            </w:r>
          </w:p>
        </w:tc>
        <w:tc>
          <w:tcPr>
            <w:tcW w:w="7200" w:type="dxa"/>
          </w:tcPr>
          <w:p w14:paraId="64BA40E6" w14:textId="46ECF3E0" w:rsidR="00693BA2" w:rsidRDefault="009212DF">
            <w:pPr>
              <w:pStyle w:val="1a"/>
              <w:ind w:firstLine="0"/>
              <w:rPr>
                <w:sz w:val="24"/>
                <w:szCs w:val="24"/>
                <w:highlight w:val="cyan"/>
              </w:rPr>
            </w:pPr>
            <w:r>
              <w:rPr>
                <w:sz w:val="24"/>
                <w:szCs w:val="24"/>
              </w:rPr>
              <w:t xml:space="preserve">Подведение итогов состоится не позднее </w:t>
            </w:r>
            <w:bookmarkStart w:id="18" w:name="OLE_LINK14"/>
            <w:bookmarkStart w:id="19" w:name="OLE_LINK15"/>
            <w:bookmarkStart w:id="20" w:name="OLE_LINK28"/>
            <w:r w:rsidRPr="00147B5E">
              <w:rPr>
                <w:sz w:val="24"/>
                <w:szCs w:val="24"/>
              </w:rPr>
              <w:t>«</w:t>
            </w:r>
            <w:r w:rsidR="00A16192" w:rsidRPr="00147B5E">
              <w:rPr>
                <w:sz w:val="24"/>
                <w:szCs w:val="24"/>
              </w:rPr>
              <w:t>17</w:t>
            </w:r>
            <w:r w:rsidRPr="00147B5E">
              <w:rPr>
                <w:sz w:val="24"/>
                <w:szCs w:val="24"/>
              </w:rPr>
              <w:t xml:space="preserve">» </w:t>
            </w:r>
            <w:r w:rsidR="00A16192" w:rsidRPr="00147B5E">
              <w:rPr>
                <w:sz w:val="24"/>
                <w:szCs w:val="24"/>
              </w:rPr>
              <w:t>января</w:t>
            </w:r>
            <w:r w:rsidRPr="00147B5E">
              <w:rPr>
                <w:sz w:val="24"/>
                <w:szCs w:val="24"/>
              </w:rPr>
              <w:t xml:space="preserve"> 202</w:t>
            </w:r>
            <w:r w:rsidR="00A16192" w:rsidRPr="00147B5E">
              <w:rPr>
                <w:sz w:val="24"/>
                <w:szCs w:val="24"/>
              </w:rPr>
              <w:t>4</w:t>
            </w:r>
            <w:r w:rsidRPr="00147B5E">
              <w:rPr>
                <w:sz w:val="24"/>
                <w:szCs w:val="24"/>
              </w:rPr>
              <w:t xml:space="preserve"> г. 14 часов 00 минут</w:t>
            </w:r>
            <w:bookmarkEnd w:id="18"/>
            <w:bookmarkEnd w:id="19"/>
            <w:bookmarkEnd w:id="20"/>
            <w:r w:rsidRPr="00147B5E">
              <w:rPr>
                <w:sz w:val="24"/>
                <w:szCs w:val="24"/>
              </w:rPr>
              <w:t xml:space="preserve"> местного вре</w:t>
            </w:r>
            <w:r>
              <w:rPr>
                <w:sz w:val="24"/>
                <w:szCs w:val="24"/>
              </w:rPr>
              <w:t>мени по адресу, указанному в пункте 3 Информационной карты.</w:t>
            </w:r>
          </w:p>
        </w:tc>
      </w:tr>
      <w:tr w:rsidR="00856650" w:rsidRPr="00F86FAA" w14:paraId="69AE148F" w14:textId="77777777" w:rsidTr="004D6B74">
        <w:tc>
          <w:tcPr>
            <w:tcW w:w="426" w:type="dxa"/>
          </w:tcPr>
          <w:p w14:paraId="5DA8697E"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20E3F6F1" w14:textId="77777777" w:rsidR="00856650" w:rsidRPr="00F86FAA" w:rsidRDefault="00856650" w:rsidP="007043AB">
            <w:pPr>
              <w:pStyle w:val="Default"/>
              <w:rPr>
                <w:b/>
                <w:color w:val="auto"/>
              </w:rPr>
            </w:pPr>
            <w:r>
              <w:rPr>
                <w:b/>
                <w:color w:val="auto"/>
              </w:rPr>
              <w:t>Количество лотов</w:t>
            </w:r>
          </w:p>
        </w:tc>
        <w:tc>
          <w:tcPr>
            <w:tcW w:w="7200" w:type="dxa"/>
          </w:tcPr>
          <w:p w14:paraId="6485522A" w14:textId="77777777" w:rsidR="00693BA2" w:rsidRDefault="009212DF">
            <w:pPr>
              <w:pStyle w:val="1a"/>
              <w:ind w:firstLine="0"/>
              <w:rPr>
                <w:b/>
                <w:sz w:val="24"/>
                <w:szCs w:val="24"/>
                <w:lang w:val="en-US"/>
              </w:rPr>
            </w:pPr>
            <w:proofErr w:type="spellStart"/>
            <w:r>
              <w:rPr>
                <w:sz w:val="24"/>
                <w:szCs w:val="24"/>
                <w:lang w:val="en-US"/>
              </w:rPr>
              <w:t>пять</w:t>
            </w:r>
            <w:proofErr w:type="spellEnd"/>
            <w:r>
              <w:rPr>
                <w:sz w:val="24"/>
                <w:szCs w:val="24"/>
                <w:lang w:val="en-US"/>
              </w:rPr>
              <w:t xml:space="preserve"> </w:t>
            </w:r>
            <w:proofErr w:type="spellStart"/>
            <w:r>
              <w:rPr>
                <w:sz w:val="24"/>
                <w:szCs w:val="24"/>
                <w:lang w:val="en-US"/>
              </w:rPr>
              <w:t>лотов</w:t>
            </w:r>
            <w:proofErr w:type="spellEnd"/>
          </w:p>
        </w:tc>
      </w:tr>
      <w:tr w:rsidR="00856650" w:rsidRPr="00F86FAA" w14:paraId="1C4C359C" w14:textId="77777777" w:rsidTr="004D6B74">
        <w:tc>
          <w:tcPr>
            <w:tcW w:w="426" w:type="dxa"/>
          </w:tcPr>
          <w:p w14:paraId="5657A317"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7B188DD5" w14:textId="77777777" w:rsidR="00856650" w:rsidRPr="00F86FAA" w:rsidRDefault="00856650" w:rsidP="007043AB">
            <w:pPr>
              <w:pStyle w:val="Default"/>
              <w:rPr>
                <w:b/>
                <w:color w:val="auto"/>
              </w:rPr>
            </w:pPr>
            <w:r>
              <w:rPr>
                <w:b/>
                <w:color w:val="auto"/>
              </w:rPr>
              <w:t>Официальный язык</w:t>
            </w:r>
          </w:p>
        </w:tc>
        <w:tc>
          <w:tcPr>
            <w:tcW w:w="7200" w:type="dxa"/>
          </w:tcPr>
          <w:p w14:paraId="78061478" w14:textId="1ACD58DF" w:rsidR="00693BA2" w:rsidRPr="009212DF" w:rsidRDefault="009212DF">
            <w:pPr>
              <w:pStyle w:val="afe"/>
              <w:jc w:val="both"/>
              <w:rPr>
                <w:sz w:val="24"/>
                <w:szCs w:val="24"/>
              </w:rPr>
            </w:pPr>
            <w:r w:rsidRPr="009212DF">
              <w:rPr>
                <w:sz w:val="24"/>
                <w:szCs w:val="24"/>
              </w:rPr>
              <w:t xml:space="preserve">Русский язык. Вся переписка, связанная с проведением </w:t>
            </w:r>
            <w:r w:rsidR="00417953" w:rsidRPr="009212DF">
              <w:rPr>
                <w:sz w:val="24"/>
                <w:szCs w:val="24"/>
              </w:rPr>
              <w:t>Запроса предложений,</w:t>
            </w:r>
            <w:r w:rsidRPr="009212DF">
              <w:rPr>
                <w:sz w:val="24"/>
                <w:szCs w:val="24"/>
              </w:rPr>
              <w:t xml:space="preserve"> ведется на русском языке.</w:t>
            </w:r>
          </w:p>
        </w:tc>
      </w:tr>
      <w:tr w:rsidR="00856650" w:rsidRPr="00F86FAA" w14:paraId="65995E43" w14:textId="77777777" w:rsidTr="004D6B74">
        <w:tc>
          <w:tcPr>
            <w:tcW w:w="426" w:type="dxa"/>
          </w:tcPr>
          <w:p w14:paraId="32B15872"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589ADEC9" w14:textId="77777777" w:rsidR="00856650" w:rsidRPr="00F86FAA" w:rsidRDefault="00856650" w:rsidP="007043AB">
            <w:pPr>
              <w:pStyle w:val="Default"/>
              <w:rPr>
                <w:b/>
                <w:color w:val="auto"/>
              </w:rPr>
            </w:pPr>
            <w:r>
              <w:rPr>
                <w:b/>
                <w:color w:val="auto"/>
              </w:rPr>
              <w:t>Валюта Запроса предложений</w:t>
            </w:r>
          </w:p>
        </w:tc>
        <w:tc>
          <w:tcPr>
            <w:tcW w:w="7200" w:type="dxa"/>
          </w:tcPr>
          <w:p w14:paraId="4861A8E6" w14:textId="77777777" w:rsidR="00693BA2" w:rsidRDefault="009212DF">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9212DF" w:rsidRPr="00F86FAA" w14:paraId="3C3D652C" w14:textId="77777777" w:rsidTr="004D6B74">
        <w:tc>
          <w:tcPr>
            <w:tcW w:w="426" w:type="dxa"/>
          </w:tcPr>
          <w:p w14:paraId="47C220F5" w14:textId="77777777" w:rsidR="009212DF" w:rsidRPr="00F86FAA" w:rsidRDefault="009212DF" w:rsidP="009212DF">
            <w:pPr>
              <w:pStyle w:val="1a"/>
              <w:ind w:left="-57" w:right="-108" w:firstLine="0"/>
              <w:rPr>
                <w:b/>
                <w:sz w:val="24"/>
                <w:szCs w:val="24"/>
              </w:rPr>
            </w:pPr>
            <w:r>
              <w:rPr>
                <w:b/>
                <w:sz w:val="24"/>
                <w:szCs w:val="24"/>
              </w:rPr>
              <w:t>13.</w:t>
            </w:r>
          </w:p>
        </w:tc>
        <w:tc>
          <w:tcPr>
            <w:tcW w:w="2126" w:type="dxa"/>
          </w:tcPr>
          <w:p w14:paraId="7D773110" w14:textId="77777777" w:rsidR="009212DF" w:rsidRPr="00F86FAA" w:rsidRDefault="009212DF" w:rsidP="009212DF">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60A23FC0" w14:textId="518519CB" w:rsidR="00417953" w:rsidRDefault="009212DF" w:rsidP="009212DF">
            <w:pPr>
              <w:pStyle w:val="1a"/>
              <w:ind w:firstLine="0"/>
              <w:rPr>
                <w:sz w:val="24"/>
                <w:szCs w:val="24"/>
              </w:rPr>
            </w:pPr>
            <w:r w:rsidRPr="00EC6FB7">
              <w:rPr>
                <w:b/>
                <w:sz w:val="24"/>
                <w:szCs w:val="24"/>
              </w:rPr>
              <w:t>Вариант 1.</w:t>
            </w:r>
            <w:r>
              <w:rPr>
                <w:sz w:val="24"/>
                <w:szCs w:val="24"/>
              </w:rPr>
              <w:t xml:space="preserve"> Оплата цены договора производится </w:t>
            </w:r>
            <w:r w:rsidR="0004078A">
              <w:rPr>
                <w:sz w:val="24"/>
                <w:szCs w:val="24"/>
              </w:rPr>
              <w:t xml:space="preserve">покупателем </w:t>
            </w:r>
            <w:r>
              <w:rPr>
                <w:sz w:val="24"/>
                <w:szCs w:val="24"/>
              </w:rPr>
              <w:t xml:space="preserve">в течение 30 (Тридцати) календарных дней с даты подписания </w:t>
            </w:r>
            <w:r w:rsidR="0004078A">
              <w:rPr>
                <w:sz w:val="24"/>
                <w:szCs w:val="24"/>
              </w:rPr>
              <w:t xml:space="preserve">сторонами </w:t>
            </w:r>
            <w:r>
              <w:rPr>
                <w:sz w:val="24"/>
                <w:szCs w:val="24"/>
              </w:rPr>
              <w:t xml:space="preserve">товарной накладной (ТОРГ-12) / универсального передаточного документа (УПД) на последнюю из поставленных партию Товара </w:t>
            </w:r>
            <w:r w:rsidR="00417953">
              <w:rPr>
                <w:sz w:val="24"/>
                <w:szCs w:val="24"/>
              </w:rPr>
              <w:t>на основании,</w:t>
            </w:r>
            <w:r>
              <w:rPr>
                <w:sz w:val="24"/>
                <w:szCs w:val="24"/>
              </w:rPr>
              <w:t xml:space="preserve"> выставленного </w:t>
            </w:r>
            <w:r w:rsidR="0004078A">
              <w:rPr>
                <w:sz w:val="24"/>
                <w:szCs w:val="24"/>
              </w:rPr>
              <w:t xml:space="preserve">поставщиком </w:t>
            </w:r>
            <w:r>
              <w:rPr>
                <w:sz w:val="24"/>
                <w:szCs w:val="24"/>
              </w:rPr>
              <w:t>счета.</w:t>
            </w:r>
          </w:p>
          <w:p w14:paraId="4B749C37" w14:textId="33ECFFBD" w:rsidR="009212DF" w:rsidRDefault="009212DF" w:rsidP="009212DF">
            <w:pPr>
              <w:pStyle w:val="1a"/>
              <w:ind w:firstLine="0"/>
              <w:rPr>
                <w:sz w:val="24"/>
                <w:szCs w:val="24"/>
              </w:rPr>
            </w:pPr>
            <w:r w:rsidRPr="00EC6FB7">
              <w:rPr>
                <w:b/>
                <w:sz w:val="24"/>
                <w:szCs w:val="24"/>
              </w:rPr>
              <w:t>Вариант 2.</w:t>
            </w:r>
            <w:r>
              <w:rPr>
                <w:sz w:val="24"/>
                <w:szCs w:val="24"/>
              </w:rPr>
              <w:t xml:space="preserve">  Для обеспечения надлежащего исполнения </w:t>
            </w:r>
            <w:r w:rsidR="0004078A">
              <w:rPr>
                <w:sz w:val="24"/>
                <w:szCs w:val="24"/>
              </w:rPr>
              <w:t xml:space="preserve">поставщик </w:t>
            </w:r>
            <w:r>
              <w:rPr>
                <w:sz w:val="24"/>
                <w:szCs w:val="24"/>
              </w:rPr>
              <w:t xml:space="preserve">обязуется течение 10 (десяти) календарных дней с даты подписания </w:t>
            </w:r>
            <w:r w:rsidR="0004078A">
              <w:rPr>
                <w:sz w:val="24"/>
                <w:szCs w:val="24"/>
              </w:rPr>
              <w:t xml:space="preserve">сторонами </w:t>
            </w:r>
            <w:r>
              <w:rPr>
                <w:sz w:val="24"/>
                <w:szCs w:val="24"/>
              </w:rPr>
              <w:t xml:space="preserve">договора предоставить обеспечение </w:t>
            </w:r>
            <w:r w:rsidR="00CF29BD">
              <w:rPr>
                <w:sz w:val="24"/>
                <w:szCs w:val="24"/>
              </w:rPr>
              <w:t>д</w:t>
            </w:r>
            <w:r>
              <w:rPr>
                <w:sz w:val="24"/>
                <w:szCs w:val="24"/>
              </w:rPr>
              <w:t xml:space="preserve">оговора в соответствии с требованиями, изложенными в пункте 24 раздела 5 Информационной карты. Оплата цены договора производится </w:t>
            </w:r>
            <w:r w:rsidR="003D26FC">
              <w:rPr>
                <w:sz w:val="24"/>
                <w:szCs w:val="24"/>
              </w:rPr>
              <w:t xml:space="preserve">покупателем </w:t>
            </w:r>
            <w:r>
              <w:rPr>
                <w:sz w:val="24"/>
                <w:szCs w:val="24"/>
              </w:rPr>
              <w:t xml:space="preserve">в следующем порядке:  </w:t>
            </w:r>
          </w:p>
          <w:p w14:paraId="5399C04C" w14:textId="299B92CC" w:rsidR="009212DF" w:rsidRDefault="009212DF" w:rsidP="009212DF">
            <w:pPr>
              <w:pStyle w:val="1a"/>
              <w:ind w:firstLine="0"/>
              <w:rPr>
                <w:sz w:val="24"/>
                <w:szCs w:val="24"/>
              </w:rPr>
            </w:pPr>
            <w:r>
              <w:rPr>
                <w:sz w:val="24"/>
                <w:szCs w:val="24"/>
              </w:rPr>
              <w:t xml:space="preserve">- авансовый платеж (но не более 30% от квартального объема поставки) производится в течение 10 (десяти) календарных дней с даты предоставления обеспечения </w:t>
            </w:r>
            <w:r w:rsidR="00CF29BD">
              <w:rPr>
                <w:sz w:val="24"/>
                <w:szCs w:val="24"/>
              </w:rPr>
              <w:t>д</w:t>
            </w:r>
            <w:r>
              <w:rPr>
                <w:sz w:val="24"/>
                <w:szCs w:val="24"/>
              </w:rPr>
              <w:t xml:space="preserve">оговора, но не ранее чем за 20 дней до начала соответствующего квартала.   </w:t>
            </w:r>
          </w:p>
          <w:p w14:paraId="4C73070A" w14:textId="3690EBA9" w:rsidR="009212DF" w:rsidRDefault="009212DF" w:rsidP="009212DF">
            <w:pPr>
              <w:pStyle w:val="1a"/>
              <w:ind w:firstLine="0"/>
              <w:rPr>
                <w:sz w:val="24"/>
                <w:szCs w:val="24"/>
              </w:rPr>
            </w:pPr>
            <w:r>
              <w:rPr>
                <w:sz w:val="24"/>
                <w:szCs w:val="24"/>
              </w:rPr>
              <w:t xml:space="preserve">В случае непредоставления обеспечения </w:t>
            </w:r>
            <w:r w:rsidR="00CF29BD">
              <w:rPr>
                <w:sz w:val="24"/>
                <w:szCs w:val="24"/>
              </w:rPr>
              <w:t>д</w:t>
            </w:r>
            <w:r>
              <w:rPr>
                <w:sz w:val="24"/>
                <w:szCs w:val="24"/>
              </w:rPr>
              <w:t xml:space="preserve">оговора аванс не выплачивается. При этом цена, сроки и другие условия выполнения </w:t>
            </w:r>
            <w:r w:rsidR="003D26FC">
              <w:rPr>
                <w:sz w:val="24"/>
                <w:szCs w:val="24"/>
              </w:rPr>
              <w:t xml:space="preserve">поставщиком </w:t>
            </w:r>
            <w:r>
              <w:rPr>
                <w:sz w:val="24"/>
                <w:szCs w:val="24"/>
              </w:rPr>
              <w:t xml:space="preserve">обязательств по договору продолжают действовать и остаются неизменными, а оплата Товара будет производиться </w:t>
            </w:r>
            <w:r w:rsidR="003D26FC">
              <w:rPr>
                <w:sz w:val="24"/>
                <w:szCs w:val="24"/>
              </w:rPr>
              <w:t xml:space="preserve">покупателем </w:t>
            </w:r>
            <w:r>
              <w:rPr>
                <w:sz w:val="24"/>
                <w:szCs w:val="24"/>
              </w:rPr>
              <w:t xml:space="preserve">в течение 30 (Тридцати) календарных дней с даты подписания </w:t>
            </w:r>
            <w:r w:rsidR="00CF29BD">
              <w:rPr>
                <w:sz w:val="24"/>
                <w:szCs w:val="24"/>
              </w:rPr>
              <w:t>с</w:t>
            </w:r>
            <w:r>
              <w:rPr>
                <w:sz w:val="24"/>
                <w:szCs w:val="24"/>
              </w:rPr>
              <w:t xml:space="preserve">торонами товарной накладной (ТОРГ-12)/универсального передаточного документа (УПД) на последнюю из поставленных партию Товара на основании выставленного </w:t>
            </w:r>
            <w:r w:rsidR="003D26FC">
              <w:rPr>
                <w:sz w:val="24"/>
                <w:szCs w:val="24"/>
              </w:rPr>
              <w:t xml:space="preserve">поставщиком </w:t>
            </w:r>
            <w:r>
              <w:rPr>
                <w:sz w:val="24"/>
                <w:szCs w:val="24"/>
              </w:rPr>
              <w:t xml:space="preserve">счета.   </w:t>
            </w:r>
          </w:p>
          <w:p w14:paraId="73E1E5E5" w14:textId="70AD73F4" w:rsidR="009212DF" w:rsidRDefault="009212DF" w:rsidP="009212DF">
            <w:pPr>
              <w:pStyle w:val="1a"/>
              <w:ind w:firstLine="0"/>
              <w:rPr>
                <w:sz w:val="24"/>
                <w:szCs w:val="24"/>
              </w:rPr>
            </w:pPr>
            <w:r>
              <w:rPr>
                <w:sz w:val="24"/>
                <w:szCs w:val="24"/>
              </w:rPr>
              <w:t xml:space="preserve">- окончательный платеж Покупатель оплачивает в течение 30 (тридцати) календарных дней с даты подписания </w:t>
            </w:r>
            <w:r w:rsidR="00CF29BD">
              <w:rPr>
                <w:sz w:val="24"/>
                <w:szCs w:val="24"/>
              </w:rPr>
              <w:t>с</w:t>
            </w:r>
            <w:r>
              <w:rPr>
                <w:sz w:val="24"/>
                <w:szCs w:val="24"/>
              </w:rPr>
              <w:t xml:space="preserve">торонами товарной накладной (ТОРГ-12) / универсального передаточного документа (УПД) на последнюю из поставленных партий Товара за весь поставленный объем Товара </w:t>
            </w:r>
            <w:proofErr w:type="gramStart"/>
            <w:r>
              <w:rPr>
                <w:sz w:val="24"/>
                <w:szCs w:val="24"/>
              </w:rPr>
              <w:t>на основании</w:t>
            </w:r>
            <w:proofErr w:type="gramEnd"/>
            <w:r>
              <w:rPr>
                <w:sz w:val="24"/>
                <w:szCs w:val="24"/>
              </w:rPr>
              <w:t xml:space="preserve"> выставленного </w:t>
            </w:r>
            <w:r w:rsidR="003D26FC">
              <w:rPr>
                <w:sz w:val="24"/>
                <w:szCs w:val="24"/>
              </w:rPr>
              <w:t xml:space="preserve">поставщиком </w:t>
            </w:r>
            <w:r>
              <w:rPr>
                <w:sz w:val="24"/>
                <w:szCs w:val="24"/>
              </w:rPr>
              <w:t xml:space="preserve">счета. </w:t>
            </w:r>
          </w:p>
        </w:tc>
      </w:tr>
      <w:tr w:rsidR="007D6548" w:rsidRPr="00F86FAA" w14:paraId="5457E194" w14:textId="77777777" w:rsidTr="004D6B74">
        <w:tc>
          <w:tcPr>
            <w:tcW w:w="426" w:type="dxa"/>
          </w:tcPr>
          <w:p w14:paraId="1A5F20E1"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4E7D0DB0"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2E82EA63" w14:textId="77777777" w:rsidR="00693BA2" w:rsidRDefault="009212D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6F669C72" w14:textId="77777777" w:rsidR="00693BA2" w:rsidRDefault="009212DF">
            <w:pPr>
              <w:pStyle w:val="Default"/>
              <w:jc w:val="both"/>
            </w:pPr>
            <w:r>
              <w:t xml:space="preserve">Лот №1 - Товар должен быть поставлен с даты подписания договора и до 30 сентября 2024 года; </w:t>
            </w:r>
          </w:p>
          <w:p w14:paraId="4E8CC25D" w14:textId="77777777" w:rsidR="00693BA2" w:rsidRDefault="009212DF">
            <w:pPr>
              <w:pStyle w:val="Default"/>
              <w:jc w:val="both"/>
            </w:pPr>
            <w:r>
              <w:t xml:space="preserve">Лот №2 - Товар должен быть поставлен с даты подписания договора и до 30 сентября 2024 года; </w:t>
            </w:r>
          </w:p>
          <w:p w14:paraId="09095ADB" w14:textId="77777777" w:rsidR="00693BA2" w:rsidRDefault="009212DF">
            <w:pPr>
              <w:pStyle w:val="Default"/>
              <w:jc w:val="both"/>
            </w:pPr>
            <w:r>
              <w:t xml:space="preserve">Лот №3 - Товар должен быть поставлен с даты подписания договора и до 28 декабря 2024 года; </w:t>
            </w:r>
          </w:p>
          <w:p w14:paraId="46EF3AB5" w14:textId="77777777" w:rsidR="00693BA2" w:rsidRDefault="009212DF">
            <w:pPr>
              <w:pStyle w:val="Default"/>
              <w:jc w:val="both"/>
            </w:pPr>
            <w:r>
              <w:t xml:space="preserve">Лот №4 - Товар должен быть поставлен с даты подписания договора и до 28 декабря 2024 года; </w:t>
            </w:r>
          </w:p>
          <w:p w14:paraId="62ABFF9A" w14:textId="77777777" w:rsidR="00693BA2" w:rsidRDefault="009212DF">
            <w:pPr>
              <w:pStyle w:val="Default"/>
              <w:jc w:val="both"/>
            </w:pPr>
            <w:r>
              <w:lastRenderedPageBreak/>
              <w:t>Лот №5 - Товар должен быть поставлен с даты подписания договора и до 28 декабря 2024 года.</w:t>
            </w:r>
          </w:p>
          <w:p w14:paraId="7B79AC94" w14:textId="77777777" w:rsidR="00685C56" w:rsidRPr="00F86FAA" w:rsidRDefault="00685C56" w:rsidP="00685C56">
            <w:pPr>
              <w:pStyle w:val="Default"/>
              <w:jc w:val="both"/>
            </w:pPr>
          </w:p>
          <w:p w14:paraId="05DEB0B7" w14:textId="77777777" w:rsidR="00693BA2" w:rsidRDefault="009212DF">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14:paraId="4B2E1533" w14:textId="2A45EF8F" w:rsidR="009212DF" w:rsidRPr="00B007E9" w:rsidRDefault="009212DF" w:rsidP="009212DF">
            <w:pPr>
              <w:pStyle w:val="1a"/>
              <w:ind w:firstLine="397"/>
              <w:rPr>
                <w:sz w:val="24"/>
                <w:szCs w:val="24"/>
              </w:rPr>
            </w:pPr>
            <w:r w:rsidRPr="00B007E9">
              <w:rPr>
                <w:sz w:val="24"/>
                <w:szCs w:val="24"/>
              </w:rPr>
              <w:t xml:space="preserve">Вариант № 1. Место поставки - склад завода-изготовителя </w:t>
            </w:r>
            <w:r>
              <w:rPr>
                <w:sz w:val="24"/>
                <w:szCs w:val="24"/>
              </w:rPr>
              <w:t>(поставщика)</w:t>
            </w:r>
            <w:r w:rsidRPr="00B007E9">
              <w:rPr>
                <w:sz w:val="24"/>
                <w:szCs w:val="24"/>
              </w:rPr>
              <w:t xml:space="preserve">. Заказчик самостоятельно и за свой счет забирает Товар со склада завода-изготовителя </w:t>
            </w:r>
            <w:r w:rsidR="00931853" w:rsidRPr="00931853">
              <w:rPr>
                <w:sz w:val="24"/>
                <w:szCs w:val="24"/>
              </w:rPr>
              <w:t>Российской Федерации и/или территории Республики Беларусь.</w:t>
            </w:r>
          </w:p>
          <w:p w14:paraId="41F032A0" w14:textId="77777777" w:rsidR="009212DF" w:rsidRPr="00B007E9" w:rsidRDefault="009212DF" w:rsidP="009212DF">
            <w:pPr>
              <w:pStyle w:val="1a"/>
              <w:ind w:firstLine="397"/>
              <w:rPr>
                <w:sz w:val="24"/>
                <w:szCs w:val="24"/>
              </w:rPr>
            </w:pPr>
            <w:r w:rsidRPr="00B007E9">
              <w:rPr>
                <w:sz w:val="24"/>
                <w:szCs w:val="24"/>
              </w:rPr>
              <w:t>Вариант № 2. Место поставки – железнодорожная станция на территории Российской Федерации</w:t>
            </w:r>
            <w:r>
              <w:rPr>
                <w:sz w:val="24"/>
                <w:szCs w:val="24"/>
              </w:rPr>
              <w:t xml:space="preserve"> и/или территории Республики Беларусь</w:t>
            </w:r>
            <w:r w:rsidRPr="00B007E9">
              <w:rPr>
                <w:sz w:val="24"/>
                <w:szCs w:val="24"/>
              </w:rPr>
              <w:t xml:space="preserve">.  </w:t>
            </w:r>
          </w:p>
          <w:p w14:paraId="36D2E996" w14:textId="580416D1" w:rsidR="00693BA2" w:rsidRDefault="009212DF">
            <w:pPr>
              <w:pStyle w:val="1a"/>
              <w:ind w:firstLine="0"/>
              <w:rPr>
                <w:b/>
              </w:rPr>
            </w:pPr>
            <w:r w:rsidRPr="00B007E9">
              <w:rPr>
                <w:sz w:val="24"/>
                <w:szCs w:val="24"/>
              </w:rPr>
              <w:t>По выбору претендента, указанному в финансово-коммерческом предложении (</w:t>
            </w:r>
            <w:r w:rsidR="00931853">
              <w:rPr>
                <w:sz w:val="24"/>
                <w:szCs w:val="24"/>
              </w:rPr>
              <w:t>п</w:t>
            </w:r>
            <w:r w:rsidRPr="00B007E9">
              <w:rPr>
                <w:sz w:val="24"/>
                <w:szCs w:val="24"/>
              </w:rPr>
              <w:t>риложение № 3 к документации о закупке).</w:t>
            </w:r>
          </w:p>
        </w:tc>
      </w:tr>
      <w:tr w:rsidR="007D6548" w:rsidRPr="00F86FAA" w14:paraId="796D601E" w14:textId="77777777" w:rsidTr="004D6B74">
        <w:tc>
          <w:tcPr>
            <w:tcW w:w="426" w:type="dxa"/>
          </w:tcPr>
          <w:p w14:paraId="4A75CC8C" w14:textId="77777777"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14:paraId="2434F246"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1E3F31FC" w14:textId="77777777" w:rsidR="00693BA2" w:rsidRDefault="009212DF">
            <w:pPr>
              <w:pStyle w:val="1a"/>
              <w:ind w:firstLine="0"/>
              <w:rPr>
                <w:sz w:val="24"/>
                <w:szCs w:val="24"/>
              </w:rPr>
            </w:pPr>
            <w:r>
              <w:rPr>
                <w:sz w:val="24"/>
                <w:szCs w:val="24"/>
              </w:rPr>
              <w:t>Лот №1 – 5 Состав и объем определен в разделе 4 «Техническое задание» документации о закупке.</w:t>
            </w:r>
          </w:p>
        </w:tc>
      </w:tr>
      <w:tr w:rsidR="00856650" w:rsidRPr="00F86FAA" w14:paraId="7DFD9649" w14:textId="77777777" w:rsidTr="004D6B74">
        <w:tc>
          <w:tcPr>
            <w:tcW w:w="426" w:type="dxa"/>
          </w:tcPr>
          <w:p w14:paraId="740D5B5A"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3F7680A9"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65DAAEB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0329BB3" w14:textId="77777777" w:rsidR="0094179B" w:rsidRPr="00A515A5" w:rsidRDefault="0094179B" w:rsidP="0094179B">
                  <w:pPr>
                    <w:snapToGrid w:val="0"/>
                    <w:rPr>
                      <w:sz w:val="20"/>
                      <w:szCs w:val="20"/>
                    </w:rPr>
                  </w:pPr>
                  <w:r>
                    <w:rPr>
                      <w:sz w:val="20"/>
                      <w:szCs w:val="20"/>
                    </w:rPr>
                    <w:t xml:space="preserve">№ </w:t>
                  </w:r>
                </w:p>
                <w:p w14:paraId="708C06BA"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6EB1291"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43342E66"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43E4E435"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3F13A756"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0075F2A"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96079A" w14:paraId="04BABFB8"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16C8D74" w14:textId="77777777" w:rsidR="00693BA2" w:rsidRDefault="009212D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0C7B43C1" w14:textId="77777777" w:rsidR="00693BA2" w:rsidRDefault="009212DF">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14:paraId="6FE307D2" w14:textId="77777777" w:rsidR="00693BA2" w:rsidRDefault="009212DF">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14:paraId="73AFF2C8" w14:textId="77777777" w:rsidR="00693BA2" w:rsidRDefault="009212DF">
                  <w:pPr>
                    <w:snapToGrid w:val="0"/>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tcPr>
                <w:p w14:paraId="4001C749" w14:textId="77777777" w:rsidR="00693BA2" w:rsidRDefault="009212DF">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1F471343" w14:textId="77777777" w:rsidR="00693BA2" w:rsidRDefault="009212DF">
                  <w:pPr>
                    <w:snapToGrid w:val="0"/>
                    <w:rPr>
                      <w:sz w:val="22"/>
                      <w:szCs w:val="22"/>
                    </w:rPr>
                  </w:pPr>
                  <w:r>
                    <w:rPr>
                      <w:sz w:val="22"/>
                      <w:szCs w:val="22"/>
                    </w:rPr>
                    <w:t>455</w:t>
                  </w:r>
                </w:p>
              </w:tc>
            </w:tr>
            <w:tr w:rsidR="0094179B" w:rsidRPr="0096079A" w14:paraId="7E0A295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B59A92C" w14:textId="77777777" w:rsidR="00693BA2" w:rsidRDefault="00D17D94">
                  <w:pPr>
                    <w:tabs>
                      <w:tab w:val="left" w:pos="313"/>
                    </w:tabs>
                    <w:snapToGrid w:val="0"/>
                    <w:rPr>
                      <w:sz w:val="22"/>
                      <w:szCs w:val="22"/>
                    </w:rPr>
                  </w:pPr>
                  <w:r>
                    <w:rPr>
                      <w:sz w:val="22"/>
                      <w:szCs w:val="22"/>
                    </w:rPr>
                    <w:t>2</w:t>
                  </w:r>
                  <w:r w:rsidR="009212DF">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09BBC0B9" w14:textId="77777777" w:rsidR="00693BA2" w:rsidRDefault="009212DF">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14:paraId="02DD347B" w14:textId="77777777" w:rsidR="00693BA2" w:rsidRDefault="009212DF">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14:paraId="7B32F9CB" w14:textId="77777777" w:rsidR="00693BA2" w:rsidRDefault="009212DF">
                  <w:pPr>
                    <w:snapToGrid w:val="0"/>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tcPr>
                <w:p w14:paraId="6DA5D9E8" w14:textId="77777777" w:rsidR="00693BA2" w:rsidRDefault="009212DF">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0EA57F1D" w14:textId="77777777" w:rsidR="00693BA2" w:rsidRDefault="009212DF">
                  <w:pPr>
                    <w:snapToGrid w:val="0"/>
                    <w:rPr>
                      <w:sz w:val="22"/>
                      <w:szCs w:val="22"/>
                    </w:rPr>
                  </w:pPr>
                  <w:r>
                    <w:rPr>
                      <w:sz w:val="22"/>
                      <w:szCs w:val="22"/>
                    </w:rPr>
                    <w:t>456</w:t>
                  </w:r>
                </w:p>
              </w:tc>
            </w:tr>
            <w:tr w:rsidR="0094179B" w:rsidRPr="0096079A" w14:paraId="19ED255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6DFE197" w14:textId="77777777" w:rsidR="00693BA2" w:rsidRDefault="00D17D94">
                  <w:pPr>
                    <w:tabs>
                      <w:tab w:val="left" w:pos="313"/>
                    </w:tabs>
                    <w:snapToGrid w:val="0"/>
                    <w:rPr>
                      <w:sz w:val="22"/>
                      <w:szCs w:val="22"/>
                    </w:rPr>
                  </w:pPr>
                  <w:r>
                    <w:rPr>
                      <w:sz w:val="22"/>
                      <w:szCs w:val="22"/>
                    </w:rPr>
                    <w:t>3</w:t>
                  </w:r>
                  <w:r w:rsidR="009212DF">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35DE3DB1" w14:textId="77777777" w:rsidR="00693BA2" w:rsidRDefault="009212DF">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14:paraId="29F16EFE" w14:textId="77777777" w:rsidR="00693BA2" w:rsidRDefault="009212DF">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14:paraId="2E3BC8E3" w14:textId="77777777" w:rsidR="00693BA2" w:rsidRDefault="009212DF">
                  <w:pPr>
                    <w:snapToGrid w:val="0"/>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tcPr>
                <w:p w14:paraId="4696724C" w14:textId="77777777" w:rsidR="00693BA2" w:rsidRDefault="009212DF">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14ABB28A" w14:textId="77777777" w:rsidR="00693BA2" w:rsidRDefault="009212DF">
                  <w:pPr>
                    <w:snapToGrid w:val="0"/>
                    <w:rPr>
                      <w:sz w:val="22"/>
                      <w:szCs w:val="22"/>
                    </w:rPr>
                  </w:pPr>
                  <w:r>
                    <w:rPr>
                      <w:sz w:val="22"/>
                      <w:szCs w:val="22"/>
                    </w:rPr>
                    <w:t>457</w:t>
                  </w:r>
                </w:p>
              </w:tc>
            </w:tr>
            <w:tr w:rsidR="0094179B" w:rsidRPr="0096079A" w14:paraId="7CFAD5C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9BD24FC" w14:textId="77777777" w:rsidR="00693BA2" w:rsidRDefault="00D17D94">
                  <w:pPr>
                    <w:tabs>
                      <w:tab w:val="left" w:pos="313"/>
                    </w:tabs>
                    <w:snapToGrid w:val="0"/>
                    <w:rPr>
                      <w:sz w:val="22"/>
                      <w:szCs w:val="22"/>
                    </w:rPr>
                  </w:pPr>
                  <w:r>
                    <w:rPr>
                      <w:sz w:val="22"/>
                      <w:szCs w:val="22"/>
                    </w:rPr>
                    <w:t>4</w:t>
                  </w:r>
                  <w:r w:rsidR="009212DF">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2840B6DC" w14:textId="77777777" w:rsidR="00693BA2" w:rsidRDefault="009212DF">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14:paraId="55B3CB32" w14:textId="77777777" w:rsidR="00693BA2" w:rsidRDefault="009212DF">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14:paraId="6D871C9F" w14:textId="77777777" w:rsidR="00693BA2" w:rsidRDefault="009212DF">
                  <w:pPr>
                    <w:snapToGrid w:val="0"/>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tcPr>
                <w:p w14:paraId="7361E955" w14:textId="77777777" w:rsidR="00693BA2" w:rsidRDefault="009212DF">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0E415F89" w14:textId="77777777" w:rsidR="00693BA2" w:rsidRDefault="009212DF">
                  <w:pPr>
                    <w:snapToGrid w:val="0"/>
                    <w:rPr>
                      <w:sz w:val="22"/>
                      <w:szCs w:val="22"/>
                    </w:rPr>
                  </w:pPr>
                  <w:r>
                    <w:rPr>
                      <w:sz w:val="22"/>
                      <w:szCs w:val="22"/>
                    </w:rPr>
                    <w:t>458</w:t>
                  </w:r>
                </w:p>
              </w:tc>
            </w:tr>
            <w:tr w:rsidR="0094179B" w:rsidRPr="0096079A" w14:paraId="313A9D31"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DE7DFF3" w14:textId="77777777" w:rsidR="00693BA2" w:rsidRDefault="00D17D94">
                  <w:pPr>
                    <w:tabs>
                      <w:tab w:val="left" w:pos="313"/>
                    </w:tabs>
                    <w:snapToGrid w:val="0"/>
                    <w:rPr>
                      <w:sz w:val="22"/>
                      <w:szCs w:val="22"/>
                    </w:rPr>
                  </w:pPr>
                  <w:r>
                    <w:rPr>
                      <w:sz w:val="22"/>
                      <w:szCs w:val="22"/>
                    </w:rPr>
                    <w:t>5</w:t>
                  </w:r>
                  <w:r w:rsidR="009212DF">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03875103" w14:textId="77777777" w:rsidR="00693BA2" w:rsidRDefault="009212DF">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14:paraId="793B8A7F" w14:textId="77777777" w:rsidR="00693BA2" w:rsidRDefault="009212DF">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14:paraId="7C3D22FE" w14:textId="77777777" w:rsidR="00693BA2" w:rsidRDefault="009212DF">
                  <w:pPr>
                    <w:snapToGrid w:val="0"/>
                    <w:rPr>
                      <w:sz w:val="22"/>
                      <w:szCs w:val="22"/>
                    </w:rPr>
                  </w:pPr>
                  <w:r>
                    <w:rPr>
                      <w:sz w:val="22"/>
                      <w:szCs w:val="22"/>
                    </w:rPr>
                    <w:t>70,00</w:t>
                  </w:r>
                </w:p>
              </w:tc>
              <w:tc>
                <w:tcPr>
                  <w:tcW w:w="1276" w:type="dxa"/>
                  <w:tcBorders>
                    <w:top w:val="single" w:sz="4" w:space="0" w:color="auto"/>
                    <w:left w:val="single" w:sz="4" w:space="0" w:color="auto"/>
                    <w:bottom w:val="single" w:sz="4" w:space="0" w:color="auto"/>
                    <w:right w:val="single" w:sz="4" w:space="0" w:color="auto"/>
                  </w:tcBorders>
                </w:tcPr>
                <w:p w14:paraId="50746A07" w14:textId="77777777" w:rsidR="00693BA2" w:rsidRDefault="009212DF">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1D145CD8" w14:textId="77777777" w:rsidR="00693BA2" w:rsidRDefault="009212DF">
                  <w:pPr>
                    <w:snapToGrid w:val="0"/>
                    <w:rPr>
                      <w:sz w:val="22"/>
                      <w:szCs w:val="22"/>
                    </w:rPr>
                  </w:pPr>
                  <w:r>
                    <w:rPr>
                      <w:sz w:val="22"/>
                      <w:szCs w:val="22"/>
                    </w:rPr>
                    <w:t>459</w:t>
                  </w:r>
                </w:p>
              </w:tc>
            </w:tr>
          </w:tbl>
          <w:p w14:paraId="30AD28A9" w14:textId="77777777" w:rsidR="00693BA2" w:rsidRDefault="00693BA2"/>
        </w:tc>
      </w:tr>
      <w:tr w:rsidR="007D6548" w:rsidRPr="00F86FAA" w14:paraId="2F34DF3C" w14:textId="77777777" w:rsidTr="004D6B74">
        <w:tc>
          <w:tcPr>
            <w:tcW w:w="426" w:type="dxa"/>
          </w:tcPr>
          <w:p w14:paraId="047B65E2"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0D005038"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14:paraId="601221E6" w14:textId="77777777" w:rsidR="006D2B87" w:rsidRPr="00286B26" w:rsidRDefault="00856650" w:rsidP="00FF3227">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32AB5F2E" w14:textId="77777777" w:rsidR="00693BA2" w:rsidRPr="009212DF" w:rsidRDefault="009212DF" w:rsidP="00FF3227">
            <w:pPr>
              <w:pStyle w:val="aff7"/>
              <w:numPr>
                <w:ilvl w:val="1"/>
                <w:numId w:val="14"/>
              </w:numPr>
              <w:ind w:left="601" w:hanging="426"/>
              <w:jc w:val="both"/>
            </w:pPr>
            <w:r w:rsidRPr="009212DF">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736F2D64" w14:textId="0F7ED9EB" w:rsidR="00693BA2" w:rsidRPr="009212DF" w:rsidRDefault="009212DF" w:rsidP="00FF3227">
            <w:pPr>
              <w:pStyle w:val="aff7"/>
              <w:numPr>
                <w:ilvl w:val="1"/>
                <w:numId w:val="14"/>
              </w:numPr>
              <w:ind w:left="601" w:hanging="426"/>
              <w:jc w:val="both"/>
            </w:pPr>
            <w:r w:rsidRPr="009212D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0B2D52B0" w14:textId="50DC70F8" w:rsidR="00693BA2" w:rsidRDefault="009212DF" w:rsidP="00FF3227">
            <w:pPr>
              <w:pStyle w:val="aff7"/>
              <w:numPr>
                <w:ilvl w:val="1"/>
                <w:numId w:val="14"/>
              </w:numPr>
              <w:ind w:left="601" w:hanging="426"/>
              <w:jc w:val="both"/>
            </w:pPr>
            <w:r w:rsidRPr="009212DF">
              <w:t xml:space="preserve">наличие за 2021-2023 годы опыта поставки не менее </w:t>
            </w:r>
            <w:r w:rsidR="00B71C1A">
              <w:t>70</w:t>
            </w:r>
            <w:r w:rsidRPr="009212DF">
              <w:t xml:space="preserve"> единиц грузовых вагонов</w:t>
            </w:r>
            <w:r w:rsidR="00147B5E">
              <w:t>;</w:t>
            </w:r>
          </w:p>
          <w:p w14:paraId="5E2676B5" w14:textId="61F26AAE" w:rsidR="003D26FC" w:rsidRPr="009212DF" w:rsidRDefault="003D26FC" w:rsidP="00FF3227">
            <w:pPr>
              <w:pStyle w:val="aff7"/>
              <w:numPr>
                <w:ilvl w:val="1"/>
                <w:numId w:val="14"/>
              </w:numPr>
              <w:ind w:left="601" w:hanging="426"/>
              <w:jc w:val="both"/>
            </w:pPr>
            <w:r>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t>://</w:t>
            </w:r>
            <w:r>
              <w:rPr>
                <w:lang w:val="en-US"/>
              </w:rPr>
              <w:t>www</w:t>
            </w:r>
            <w:r>
              <w:t>.</w:t>
            </w:r>
            <w:r>
              <w:rPr>
                <w:lang w:val="en-US"/>
              </w:rPr>
              <w:t>nalog</w:t>
            </w:r>
            <w:r>
              <w:t>.</w:t>
            </w:r>
            <w:r>
              <w:rPr>
                <w:lang w:val="en-US"/>
              </w:rPr>
              <w:t>ru</w:t>
            </w:r>
            <w:r>
              <w:t>) на условиях, изложенных в проекте договора (приложение к документации о закупке)</w:t>
            </w:r>
          </w:p>
          <w:p w14:paraId="64C9D911" w14:textId="77777777" w:rsidR="006D2B87" w:rsidRPr="00286B26" w:rsidRDefault="006D2B87" w:rsidP="00FF3227">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E9944AF" w14:textId="77777777" w:rsidR="00693BA2" w:rsidRPr="009212DF" w:rsidRDefault="009212DF" w:rsidP="00FF3227">
            <w:pPr>
              <w:pStyle w:val="aff7"/>
              <w:numPr>
                <w:ilvl w:val="1"/>
                <w:numId w:val="14"/>
              </w:numPr>
              <w:ind w:left="601" w:hanging="426"/>
              <w:jc w:val="both"/>
            </w:pPr>
            <w:r w:rsidRPr="009212D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w:t>
            </w:r>
            <w:r w:rsidRPr="009212DF">
              <w:lastRenderedPageBreak/>
              <w:t xml:space="preserve">Налогового кодекса Российской Федерации, являющегося основанием для освобождения; </w:t>
            </w:r>
          </w:p>
          <w:p w14:paraId="48ECA971" w14:textId="77777777" w:rsidR="00693BA2" w:rsidRPr="009212DF" w:rsidRDefault="009212DF" w:rsidP="00FF3227">
            <w:pPr>
              <w:pStyle w:val="aff7"/>
              <w:numPr>
                <w:ilvl w:val="1"/>
                <w:numId w:val="14"/>
              </w:numPr>
              <w:ind w:left="601" w:hanging="426"/>
              <w:jc w:val="both"/>
            </w:pPr>
            <w:r w:rsidRPr="009212D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212DF">
              <w:t>://</w:t>
            </w:r>
            <w:r>
              <w:rPr>
                <w:lang w:val="en-US"/>
              </w:rPr>
              <w:t>service</w:t>
            </w:r>
            <w:r w:rsidRPr="009212DF">
              <w:t>.</w:t>
            </w:r>
            <w:r>
              <w:rPr>
                <w:lang w:val="en-US"/>
              </w:rPr>
              <w:t>nalog</w:t>
            </w:r>
            <w:r w:rsidRPr="009212DF">
              <w:t>.</w:t>
            </w:r>
            <w:r>
              <w:rPr>
                <w:lang w:val="en-US"/>
              </w:rPr>
              <w:t>ru</w:t>
            </w:r>
            <w:r w:rsidRPr="009212DF">
              <w:t>/</w:t>
            </w:r>
            <w:r>
              <w:rPr>
                <w:lang w:val="en-US"/>
              </w:rPr>
              <w:t>zd</w:t>
            </w:r>
            <w:r w:rsidRPr="009212DF">
              <w:t>.</w:t>
            </w:r>
            <w:r>
              <w:rPr>
                <w:lang w:val="en-US"/>
              </w:rPr>
              <w:t>do</w:t>
            </w:r>
            <w:r w:rsidRPr="009212D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212DF">
              <w:t>://</w:t>
            </w:r>
            <w:r>
              <w:rPr>
                <w:lang w:val="en-US"/>
              </w:rPr>
              <w:t>service</w:t>
            </w:r>
            <w:r w:rsidRPr="009212DF">
              <w:t>.</w:t>
            </w:r>
            <w:r>
              <w:rPr>
                <w:lang w:val="en-US"/>
              </w:rPr>
              <w:t>nalog</w:t>
            </w:r>
            <w:r w:rsidRPr="009212DF">
              <w:t>.</w:t>
            </w:r>
            <w:r>
              <w:rPr>
                <w:lang w:val="en-US"/>
              </w:rPr>
              <w:t>ru</w:t>
            </w:r>
            <w:r w:rsidRPr="009212DF">
              <w:t>/</w:t>
            </w:r>
            <w:r>
              <w:rPr>
                <w:lang w:val="en-US"/>
              </w:rPr>
              <w:t>zd</w:t>
            </w:r>
            <w:r w:rsidRPr="009212DF">
              <w:t>.</w:t>
            </w:r>
            <w:r>
              <w:rPr>
                <w:lang w:val="en-US"/>
              </w:rPr>
              <w:t>do</w:t>
            </w:r>
            <w:r w:rsidRPr="009212DF">
              <w:t xml:space="preserve">); </w:t>
            </w:r>
          </w:p>
          <w:p w14:paraId="3A2D32E9" w14:textId="77777777" w:rsidR="00693BA2" w:rsidRPr="009212DF" w:rsidRDefault="009212DF" w:rsidP="00FF3227">
            <w:pPr>
              <w:pStyle w:val="aff7"/>
              <w:numPr>
                <w:ilvl w:val="1"/>
                <w:numId w:val="14"/>
              </w:numPr>
              <w:ind w:left="601" w:hanging="426"/>
              <w:jc w:val="both"/>
            </w:pPr>
            <w:r w:rsidRPr="009212D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212DF">
              <w:t>неприостановлении</w:t>
            </w:r>
            <w:proofErr w:type="spellEnd"/>
            <w:r w:rsidRPr="009212D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212DF">
              <w:t>://</w:t>
            </w:r>
            <w:r>
              <w:rPr>
                <w:lang w:val="en-US"/>
              </w:rPr>
              <w:t>fssprus</w:t>
            </w:r>
            <w:r w:rsidRPr="009212DF">
              <w:t>.</w:t>
            </w:r>
            <w:r>
              <w:rPr>
                <w:lang w:val="en-US"/>
              </w:rPr>
              <w:t>ru</w:t>
            </w:r>
            <w:r w:rsidRPr="009212DF">
              <w:t>/</w:t>
            </w:r>
            <w:r>
              <w:rPr>
                <w:lang w:val="en-US"/>
              </w:rPr>
              <w:t>iss</w:t>
            </w:r>
            <w:r w:rsidRPr="009212DF">
              <w:t>/</w:t>
            </w:r>
            <w:r>
              <w:rPr>
                <w:lang w:val="en-US"/>
              </w:rPr>
              <w:t>ip</w:t>
            </w:r>
            <w:r w:rsidRPr="009212DF">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212DF">
              <w:t>://</w:t>
            </w:r>
            <w:r>
              <w:rPr>
                <w:lang w:val="en-US"/>
              </w:rPr>
              <w:t>www</w:t>
            </w:r>
            <w:r w:rsidRPr="009212DF">
              <w:t>.</w:t>
            </w:r>
            <w:r>
              <w:rPr>
                <w:lang w:val="en-US"/>
              </w:rPr>
              <w:t>fedresurs</w:t>
            </w:r>
            <w:r w:rsidRPr="009212DF">
              <w:t>.</w:t>
            </w:r>
            <w:r>
              <w:rPr>
                <w:lang w:val="en-US"/>
              </w:rPr>
              <w:t>ru</w:t>
            </w:r>
            <w:r w:rsidRPr="009212D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212DF">
              <w:t>неприостановлении</w:t>
            </w:r>
            <w:proofErr w:type="spellEnd"/>
            <w:r w:rsidRPr="009212D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w:t>
            </w:r>
            <w:r w:rsidRPr="009212DF">
              <w:lastRenderedPageBreak/>
              <w:t xml:space="preserve">индивидуальных предпринимателей и иных субъектов экономической деятельности («поиск сведений»); </w:t>
            </w:r>
          </w:p>
          <w:p w14:paraId="7306ECD5" w14:textId="77777777" w:rsidR="00693BA2" w:rsidRPr="009212DF" w:rsidRDefault="009212DF" w:rsidP="00FF3227">
            <w:pPr>
              <w:pStyle w:val="aff7"/>
              <w:numPr>
                <w:ilvl w:val="1"/>
                <w:numId w:val="14"/>
              </w:numPr>
              <w:ind w:left="601" w:hanging="426"/>
              <w:jc w:val="both"/>
            </w:pPr>
            <w:r w:rsidRPr="009212D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6BB89F90" w14:textId="77777777" w:rsidR="00693BA2" w:rsidRPr="009212DF" w:rsidRDefault="009212DF" w:rsidP="00FF3227">
            <w:pPr>
              <w:pStyle w:val="aff7"/>
              <w:numPr>
                <w:ilvl w:val="1"/>
                <w:numId w:val="14"/>
              </w:numPr>
              <w:ind w:left="601" w:hanging="426"/>
              <w:jc w:val="both"/>
            </w:pPr>
            <w:r w:rsidRPr="009212DF">
              <w:t xml:space="preserve">документ по форме приложения № 4 к документации о закупке о наличии опыта поставки товара, указанного в подпункте 1.3 части 1 пункта 17 Информационной карты; </w:t>
            </w:r>
          </w:p>
          <w:p w14:paraId="24CE3EA4" w14:textId="77777777" w:rsidR="00693BA2" w:rsidRPr="009212DF" w:rsidRDefault="009212DF" w:rsidP="00FF3227">
            <w:pPr>
              <w:pStyle w:val="aff7"/>
              <w:numPr>
                <w:ilvl w:val="1"/>
                <w:numId w:val="14"/>
              </w:numPr>
              <w:ind w:left="601" w:hanging="426"/>
              <w:jc w:val="both"/>
            </w:pPr>
            <w:r w:rsidRPr="009212DF">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14:paraId="1745DFA4" w14:textId="77777777" w:rsidR="00693BA2" w:rsidRPr="009212DF" w:rsidRDefault="009212DF" w:rsidP="00FF3227">
            <w:pPr>
              <w:pStyle w:val="aff7"/>
              <w:numPr>
                <w:ilvl w:val="1"/>
                <w:numId w:val="14"/>
              </w:numPr>
              <w:ind w:left="601" w:hanging="426"/>
              <w:jc w:val="both"/>
            </w:pPr>
            <w:r w:rsidRPr="009212D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и быть заверено печатью контрагента претендента; </w:t>
            </w:r>
          </w:p>
          <w:p w14:paraId="6EA143AF" w14:textId="2FEC2FE9" w:rsidR="00693BA2" w:rsidRPr="009212DF" w:rsidRDefault="009212DF" w:rsidP="00FF3227">
            <w:pPr>
              <w:pStyle w:val="aff7"/>
              <w:numPr>
                <w:ilvl w:val="1"/>
                <w:numId w:val="14"/>
              </w:numPr>
              <w:ind w:left="601" w:hanging="426"/>
              <w:jc w:val="both"/>
            </w:pPr>
            <w:r w:rsidRPr="009212DF">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9212DF">
              <w:t>ов</w:t>
            </w:r>
            <w:proofErr w:type="spellEnd"/>
            <w:r w:rsidRPr="009212DF">
              <w:t xml:space="preserve">); </w:t>
            </w:r>
          </w:p>
          <w:p w14:paraId="3BAE77C0" w14:textId="67842ABF" w:rsidR="00693BA2" w:rsidRPr="009212DF" w:rsidRDefault="009212DF" w:rsidP="00FF3227">
            <w:pPr>
              <w:pStyle w:val="aff7"/>
              <w:numPr>
                <w:ilvl w:val="1"/>
                <w:numId w:val="14"/>
              </w:numPr>
              <w:ind w:left="601" w:hanging="426"/>
              <w:jc w:val="both"/>
            </w:pPr>
            <w:r w:rsidRPr="009212DF">
              <w:t xml:space="preserve">график поставки Товара (приложение </w:t>
            </w:r>
            <w:r w:rsidR="00CF29BD">
              <w:t xml:space="preserve">№ 1 </w:t>
            </w:r>
            <w:r w:rsidRPr="009212DF">
              <w:t>к Финансово-коммерческому предложению</w:t>
            </w:r>
            <w:r w:rsidR="00CF29BD">
              <w:t xml:space="preserve"> </w:t>
            </w:r>
            <w:r w:rsidR="00CF29BD" w:rsidRPr="00CF29BD">
              <w:t>(приложение № 3 к документации о закупке).</w:t>
            </w:r>
            <w:r w:rsidRPr="009212DF">
              <w:t>).</w:t>
            </w:r>
          </w:p>
        </w:tc>
      </w:tr>
      <w:tr w:rsidR="00835CB1" w:rsidRPr="00F86FAA" w14:paraId="4FC1ADDA" w14:textId="77777777" w:rsidTr="004D6B74">
        <w:tc>
          <w:tcPr>
            <w:tcW w:w="426" w:type="dxa"/>
          </w:tcPr>
          <w:p w14:paraId="1A64DC83"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2A6C4DA8"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17EBE520" w14:textId="77777777" w:rsidR="00693BA2" w:rsidRDefault="009212DF">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w:t>
            </w:r>
            <w:r>
              <w:lastRenderedPageBreak/>
              <w:t>процедура банкротства, ликвидации. Данные обстоятельства могут подтверждаться заверением иностранного лица.</w:t>
            </w:r>
          </w:p>
        </w:tc>
      </w:tr>
      <w:tr w:rsidR="007D6548" w:rsidRPr="00F86FAA" w14:paraId="2CCE0BDD" w14:textId="77777777" w:rsidTr="004D6B74">
        <w:tc>
          <w:tcPr>
            <w:tcW w:w="426" w:type="dxa"/>
          </w:tcPr>
          <w:p w14:paraId="54376AFF"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6D109A91"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40B4FDA0" w14:textId="77777777" w:rsidTr="004D6B74">
              <w:tc>
                <w:tcPr>
                  <w:tcW w:w="4423" w:type="dxa"/>
                </w:tcPr>
                <w:p w14:paraId="31069607" w14:textId="77777777" w:rsidR="006D2B87" w:rsidRPr="006D2B87" w:rsidRDefault="006D2B87" w:rsidP="006D2B87">
                  <w:pPr>
                    <w:pStyle w:val="af9"/>
                    <w:rPr>
                      <w:b/>
                      <w:sz w:val="24"/>
                    </w:rPr>
                  </w:pPr>
                  <w:r>
                    <w:rPr>
                      <w:b/>
                      <w:sz w:val="24"/>
                    </w:rPr>
                    <w:t>Критерий оценки</w:t>
                  </w:r>
                </w:p>
              </w:tc>
              <w:tc>
                <w:tcPr>
                  <w:tcW w:w="2551" w:type="dxa"/>
                </w:tcPr>
                <w:p w14:paraId="64B64D01" w14:textId="77777777"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14:paraId="14D93595" w14:textId="77777777" w:rsidTr="004D6B74">
              <w:tc>
                <w:tcPr>
                  <w:tcW w:w="4423" w:type="dxa"/>
                </w:tcPr>
                <w:p w14:paraId="7A72A9EE" w14:textId="531C9823" w:rsidR="00693BA2" w:rsidRDefault="009212DF">
                  <w:pPr>
                    <w:pStyle w:val="af9"/>
                    <w:ind w:firstLine="0"/>
                    <w:rPr>
                      <w:sz w:val="24"/>
                    </w:rPr>
                  </w:pPr>
                  <w:r>
                    <w:rPr>
                      <w:sz w:val="24"/>
                    </w:rPr>
                    <w:t>Цена договора (наилучшим является наименьшее значение)</w:t>
                  </w:r>
                </w:p>
              </w:tc>
              <w:tc>
                <w:tcPr>
                  <w:tcW w:w="2551" w:type="dxa"/>
                </w:tcPr>
                <w:p w14:paraId="1BEE0241" w14:textId="77777777" w:rsidR="00693BA2" w:rsidRDefault="009212DF">
                  <w:pPr>
                    <w:pStyle w:val="af9"/>
                    <w:ind w:firstLine="0"/>
                    <w:rPr>
                      <w:sz w:val="24"/>
                      <w:lang w:val="en-US"/>
                    </w:rPr>
                  </w:pPr>
                  <w:r>
                    <w:rPr>
                      <w:sz w:val="24"/>
                      <w:lang w:val="en-US"/>
                    </w:rPr>
                    <w:t>0,80</w:t>
                  </w:r>
                </w:p>
              </w:tc>
            </w:tr>
            <w:tr w:rsidR="006D2B87" w:rsidRPr="00514332" w14:paraId="4DC5E783" w14:textId="77777777" w:rsidTr="004D6B74">
              <w:tc>
                <w:tcPr>
                  <w:tcW w:w="4423" w:type="dxa"/>
                </w:tcPr>
                <w:p w14:paraId="6BE950EB" w14:textId="12F6CB46" w:rsidR="00693BA2" w:rsidRDefault="009212DF">
                  <w:pPr>
                    <w:pStyle w:val="af9"/>
                    <w:ind w:firstLine="0"/>
                    <w:rPr>
                      <w:sz w:val="24"/>
                    </w:rPr>
                  </w:pPr>
                  <w:r>
                    <w:rPr>
                      <w:sz w:val="24"/>
                    </w:rPr>
                    <w:t xml:space="preserve">Опыт поставки товара (суммарная стоимость договоров на поставку </w:t>
                  </w:r>
                  <w:r w:rsidR="00931853">
                    <w:rPr>
                      <w:sz w:val="24"/>
                    </w:rPr>
                    <w:t>Т</w:t>
                  </w:r>
                  <w:r>
                    <w:rPr>
                      <w:sz w:val="24"/>
                    </w:rPr>
                    <w:t>овара на основании подпунктов 2.5 - 2.7 части 2 пункта 17 Информационной карты). Для получения максимального балла по данному критерию</w:t>
                  </w:r>
                  <w:r w:rsidR="00D17D94">
                    <w:rPr>
                      <w:sz w:val="24"/>
                    </w:rPr>
                    <w:t xml:space="preserve"> по лотам №№ 1-</w:t>
                  </w:r>
                  <w:r w:rsidR="00CF29BD">
                    <w:rPr>
                      <w:sz w:val="24"/>
                    </w:rPr>
                    <w:t>4</w:t>
                  </w:r>
                  <w:r>
                    <w:rPr>
                      <w:sz w:val="24"/>
                    </w:rPr>
                    <w:t xml:space="preserve"> достаточно документально подтвердить наличие опыта поставки 300 грузовых вагонов</w:t>
                  </w:r>
                  <w:r w:rsidR="00D17D94">
                    <w:rPr>
                      <w:sz w:val="24"/>
                    </w:rPr>
                    <w:t>, по лоту № 5 – наличие опыта поставки 70 грузовых вагонов.</w:t>
                  </w:r>
                  <w:r>
                    <w:rPr>
                      <w:sz w:val="24"/>
                    </w:rPr>
                    <w:t xml:space="preserve"> Представление подтверждающих документов на больший объем не дает участнику дополнительных преимуществ.</w:t>
                  </w:r>
                </w:p>
              </w:tc>
              <w:tc>
                <w:tcPr>
                  <w:tcW w:w="2551" w:type="dxa"/>
                </w:tcPr>
                <w:p w14:paraId="70D2459F" w14:textId="77777777" w:rsidR="00693BA2" w:rsidRDefault="009212DF">
                  <w:pPr>
                    <w:pStyle w:val="af9"/>
                    <w:ind w:firstLine="0"/>
                    <w:rPr>
                      <w:sz w:val="24"/>
                      <w:lang w:val="en-US"/>
                    </w:rPr>
                  </w:pPr>
                  <w:r>
                    <w:rPr>
                      <w:sz w:val="24"/>
                      <w:lang w:val="en-US"/>
                    </w:rPr>
                    <w:t>0,10</w:t>
                  </w:r>
                </w:p>
              </w:tc>
            </w:tr>
            <w:tr w:rsidR="006D2B87" w:rsidRPr="00514332" w14:paraId="1FE9BD36" w14:textId="77777777" w:rsidTr="004D6B74">
              <w:tc>
                <w:tcPr>
                  <w:tcW w:w="4423" w:type="dxa"/>
                </w:tcPr>
                <w:p w14:paraId="3C4F6515" w14:textId="20E0F6CD" w:rsidR="00693BA2" w:rsidRDefault="00931853">
                  <w:pPr>
                    <w:pStyle w:val="af9"/>
                    <w:ind w:firstLine="0"/>
                    <w:rPr>
                      <w:sz w:val="24"/>
                    </w:rPr>
                  </w:pPr>
                  <w:r>
                    <w:rPr>
                      <w:sz w:val="24"/>
                    </w:rPr>
                    <w:t>Условия оплаты, р</w:t>
                  </w:r>
                  <w:r w:rsidR="009212DF">
                    <w:rPr>
                      <w:sz w:val="24"/>
                    </w:rPr>
                    <w:t>азмер аванса (наилучшим является наименьшее значение)</w:t>
                  </w:r>
                </w:p>
              </w:tc>
              <w:tc>
                <w:tcPr>
                  <w:tcW w:w="2551" w:type="dxa"/>
                </w:tcPr>
                <w:p w14:paraId="4CE59DF6" w14:textId="77777777" w:rsidR="00693BA2" w:rsidRDefault="009212DF">
                  <w:pPr>
                    <w:pStyle w:val="af9"/>
                    <w:ind w:firstLine="0"/>
                    <w:rPr>
                      <w:sz w:val="24"/>
                      <w:lang w:val="en-US"/>
                    </w:rPr>
                  </w:pPr>
                  <w:r>
                    <w:rPr>
                      <w:sz w:val="24"/>
                      <w:lang w:val="en-US"/>
                    </w:rPr>
                    <w:t>0,10</w:t>
                  </w:r>
                </w:p>
              </w:tc>
            </w:tr>
          </w:tbl>
          <w:p w14:paraId="650C8819" w14:textId="77777777" w:rsidR="007D6548" w:rsidRPr="00F86FAA" w:rsidRDefault="007D6548" w:rsidP="003D3596">
            <w:pPr>
              <w:pStyle w:val="af9"/>
              <w:rPr>
                <w:b/>
                <w:i/>
                <w:sz w:val="24"/>
              </w:rPr>
            </w:pPr>
          </w:p>
        </w:tc>
      </w:tr>
      <w:tr w:rsidR="00736D40" w:rsidRPr="00F86FAA" w14:paraId="1889AA62" w14:textId="77777777" w:rsidTr="004D6B74">
        <w:tc>
          <w:tcPr>
            <w:tcW w:w="426" w:type="dxa"/>
          </w:tcPr>
          <w:p w14:paraId="77A9DC86"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4A7DE635"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EB6520" w:rsidRPr="000A15FB" w14:paraId="2E7A1F88" w14:textId="77777777" w:rsidTr="00807614">
              <w:tc>
                <w:tcPr>
                  <w:tcW w:w="6974" w:type="dxa"/>
                </w:tcPr>
                <w:p w14:paraId="5AF55DE3" w14:textId="77777777"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14:paraId="121FB71E" w14:textId="77777777" w:rsidR="00693BA2" w:rsidRDefault="009212D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65C0B1B8"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2C6EC60C"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0B08AE9"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7FCDCA3B" w14:textId="77777777" w:rsidR="00317448" w:rsidRDefault="00EB6520" w:rsidP="00807614">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14:paraId="14D4457A" w14:textId="77777777" w:rsidR="00693BA2" w:rsidRDefault="009212DF">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EB6520" w:rsidRPr="000D7A81" w14:paraId="28129DB7" w14:textId="77777777" w:rsidTr="00807614">
              <w:tc>
                <w:tcPr>
                  <w:tcW w:w="6974" w:type="dxa"/>
                </w:tcPr>
                <w:p w14:paraId="1E185F74" w14:textId="77777777" w:rsidR="00693BA2" w:rsidRDefault="009212DF">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B6520" w:rsidRPr="001F109F" w14:paraId="48668EA7" w14:textId="77777777" w:rsidTr="00807614">
              <w:tc>
                <w:tcPr>
                  <w:tcW w:w="6974" w:type="dxa"/>
                </w:tcPr>
                <w:p w14:paraId="6D392E46" w14:textId="77777777" w:rsidR="00EB6520" w:rsidRDefault="00EB6520" w:rsidP="00807614">
                  <w:pPr>
                    <w:pStyle w:val="af9"/>
                    <w:ind w:left="629" w:firstLine="0"/>
                    <w:rPr>
                      <w:b/>
                      <w:sz w:val="24"/>
                    </w:rPr>
                  </w:pPr>
                  <w:r>
                    <w:rPr>
                      <w:b/>
                      <w:sz w:val="24"/>
                    </w:rPr>
                    <w:t>III. Увеличение цены договора:</w:t>
                  </w:r>
                </w:p>
                <w:p w14:paraId="3844F48D" w14:textId="5776FAD7" w:rsidR="00693BA2" w:rsidRDefault="009212DF" w:rsidP="00CF29BD">
                  <w:pPr>
                    <w:pStyle w:val="af9"/>
                    <w:ind w:firstLine="629"/>
                    <w:rPr>
                      <w:sz w:val="24"/>
                    </w:rPr>
                  </w:pPr>
                  <w:r>
                    <w:rPr>
                      <w:sz w:val="24"/>
                    </w:rPr>
                    <w:lastRenderedPageBreak/>
                    <w:t>Не предусмотрено.</w:t>
                  </w:r>
                </w:p>
              </w:tc>
            </w:tr>
          </w:tbl>
          <w:p w14:paraId="217B76CF" w14:textId="77777777" w:rsidR="00736D40" w:rsidRPr="00EB6520" w:rsidRDefault="00736D40" w:rsidP="003D3C71">
            <w:pPr>
              <w:pStyle w:val="af9"/>
              <w:ind w:left="601" w:firstLine="0"/>
              <w:rPr>
                <w:sz w:val="24"/>
              </w:rPr>
            </w:pPr>
          </w:p>
        </w:tc>
      </w:tr>
      <w:tr w:rsidR="007D6548" w:rsidRPr="00F86FAA" w14:paraId="37A52EFC" w14:textId="77777777" w:rsidTr="004D6B74">
        <w:tc>
          <w:tcPr>
            <w:tcW w:w="426" w:type="dxa"/>
          </w:tcPr>
          <w:p w14:paraId="745A3A81"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44835CF3"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7E91BA4E" w14:textId="77777777" w:rsidR="00693BA2" w:rsidRDefault="009212DF">
            <w:pPr>
              <w:pStyle w:val="1a"/>
              <w:ind w:firstLine="0"/>
              <w:rPr>
                <w:sz w:val="24"/>
                <w:szCs w:val="24"/>
              </w:rPr>
            </w:pPr>
            <w:r>
              <w:rPr>
                <w:sz w:val="24"/>
                <w:szCs w:val="24"/>
              </w:rPr>
              <w:t>Допускается.</w:t>
            </w:r>
          </w:p>
        </w:tc>
      </w:tr>
      <w:tr w:rsidR="001356F1" w:rsidRPr="00F86FAA" w14:paraId="56E23489" w14:textId="77777777" w:rsidTr="004D6B74">
        <w:tc>
          <w:tcPr>
            <w:tcW w:w="426" w:type="dxa"/>
          </w:tcPr>
          <w:p w14:paraId="57083BB5"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71E77780"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57E06727" w14:textId="77777777" w:rsidR="00693BA2" w:rsidRDefault="009212DF">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6D6C97" w:rsidRPr="00C10125" w14:paraId="7B21F558" w14:textId="77777777" w:rsidTr="003A16CD">
        <w:tc>
          <w:tcPr>
            <w:tcW w:w="426" w:type="dxa"/>
          </w:tcPr>
          <w:p w14:paraId="3F063ECA" w14:textId="77777777" w:rsidR="006D6C97" w:rsidRPr="00F86FAA" w:rsidRDefault="006D6C97" w:rsidP="003A16CD">
            <w:pPr>
              <w:pStyle w:val="1a"/>
              <w:ind w:left="-57" w:right="-108" w:firstLine="0"/>
              <w:rPr>
                <w:b/>
                <w:sz w:val="24"/>
                <w:szCs w:val="24"/>
              </w:rPr>
            </w:pPr>
            <w:r>
              <w:rPr>
                <w:b/>
                <w:sz w:val="24"/>
                <w:szCs w:val="24"/>
              </w:rPr>
              <w:t>23.</w:t>
            </w:r>
          </w:p>
        </w:tc>
        <w:tc>
          <w:tcPr>
            <w:tcW w:w="2126" w:type="dxa"/>
          </w:tcPr>
          <w:p w14:paraId="6DA3AF1C" w14:textId="77777777" w:rsidR="006D6C97" w:rsidRPr="00F86FAA" w:rsidRDefault="006D6C97" w:rsidP="003A16CD">
            <w:pPr>
              <w:pStyle w:val="Default"/>
              <w:rPr>
                <w:b/>
                <w:color w:val="auto"/>
              </w:rPr>
            </w:pPr>
            <w:r>
              <w:rPr>
                <w:b/>
                <w:color w:val="auto"/>
              </w:rPr>
              <w:t>Обеспечение Заявки</w:t>
            </w:r>
          </w:p>
        </w:tc>
        <w:tc>
          <w:tcPr>
            <w:tcW w:w="7200" w:type="dxa"/>
          </w:tcPr>
          <w:p w14:paraId="3B81BC4F" w14:textId="77777777" w:rsidR="00693BA2" w:rsidRDefault="009212DF">
            <w:pPr>
              <w:pStyle w:val="1a"/>
              <w:ind w:firstLine="0"/>
              <w:rPr>
                <w:sz w:val="24"/>
                <w:szCs w:val="24"/>
              </w:rPr>
            </w:pPr>
            <w:r>
              <w:rPr>
                <w:sz w:val="24"/>
                <w:szCs w:val="24"/>
              </w:rPr>
              <w:t xml:space="preserve">Не предусмотрено. </w:t>
            </w:r>
          </w:p>
        </w:tc>
      </w:tr>
      <w:tr w:rsidR="00FB7331" w:rsidRPr="00C10125" w14:paraId="6C06D39A" w14:textId="77777777" w:rsidTr="003A16CD">
        <w:tc>
          <w:tcPr>
            <w:tcW w:w="426" w:type="dxa"/>
          </w:tcPr>
          <w:p w14:paraId="60CE1838" w14:textId="77777777" w:rsidR="00FB7331" w:rsidRPr="00F86FAA" w:rsidRDefault="00FB7331" w:rsidP="003A16CD">
            <w:pPr>
              <w:pStyle w:val="1a"/>
              <w:ind w:left="-57" w:right="-108" w:firstLine="0"/>
              <w:rPr>
                <w:b/>
                <w:sz w:val="24"/>
                <w:szCs w:val="24"/>
              </w:rPr>
            </w:pPr>
            <w:r>
              <w:rPr>
                <w:b/>
                <w:sz w:val="24"/>
                <w:szCs w:val="24"/>
              </w:rPr>
              <w:t>24.</w:t>
            </w:r>
          </w:p>
        </w:tc>
        <w:tc>
          <w:tcPr>
            <w:tcW w:w="2126" w:type="dxa"/>
          </w:tcPr>
          <w:p w14:paraId="5D8401DF" w14:textId="77777777" w:rsidR="00FB7331" w:rsidRPr="00F86FAA" w:rsidRDefault="00FB7331" w:rsidP="003A16CD">
            <w:pPr>
              <w:pStyle w:val="Default"/>
              <w:rPr>
                <w:b/>
                <w:color w:val="auto"/>
              </w:rPr>
            </w:pPr>
            <w:r>
              <w:rPr>
                <w:b/>
                <w:color w:val="auto"/>
              </w:rPr>
              <w:t>Обеспечение исполнения договора</w:t>
            </w:r>
          </w:p>
        </w:tc>
        <w:tc>
          <w:tcPr>
            <w:tcW w:w="7200" w:type="dxa"/>
          </w:tcPr>
          <w:p w14:paraId="2C48A693" w14:textId="77777777" w:rsidR="00D17D94" w:rsidRPr="006E775C" w:rsidRDefault="00D17D94" w:rsidP="00D17D94">
            <w:pPr>
              <w:ind w:firstLine="459"/>
              <w:jc w:val="both"/>
              <w:rPr>
                <w:rFonts w:eastAsia="Arial"/>
              </w:rPr>
            </w:pPr>
            <w:r>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7A2B11B7" w14:textId="77777777" w:rsidR="00D17D94" w:rsidRPr="006E775C" w:rsidRDefault="00D17D94" w:rsidP="00D17D94">
            <w:pPr>
              <w:jc w:val="both"/>
              <w:rPr>
                <w:rFonts w:eastAsia="Arial"/>
              </w:rPr>
            </w:pPr>
            <w:r>
              <w:rPr>
                <w:rFonts w:eastAsia="Arial"/>
              </w:rPr>
              <w:t>Обеспечение надлежащего исполнения договора:</w:t>
            </w:r>
          </w:p>
          <w:p w14:paraId="608071A1" w14:textId="77777777" w:rsidR="00D17D94" w:rsidRPr="006E775C" w:rsidRDefault="00D17D94" w:rsidP="00D17D94">
            <w:pPr>
              <w:ind w:firstLine="397"/>
              <w:jc w:val="both"/>
              <w:rPr>
                <w:rFonts w:eastAsia="Arial"/>
              </w:rPr>
            </w:pPr>
            <w:r>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14:paraId="3A9427EC" w14:textId="77777777" w:rsidR="00D17D94" w:rsidRPr="006E775C" w:rsidRDefault="00D17D94" w:rsidP="00D17D94">
            <w:pPr>
              <w:ind w:firstLine="397"/>
              <w:jc w:val="both"/>
              <w:rPr>
                <w:rFonts w:eastAsia="Arial"/>
              </w:rPr>
            </w:pPr>
            <w:r>
              <w:rPr>
                <w:rFonts w:eastAsia="Arial"/>
              </w:rPr>
              <w:t>- предоставляется в течение 10 (десяти) дней с момента подписания договора;</w:t>
            </w:r>
          </w:p>
          <w:p w14:paraId="60CC5AEE" w14:textId="77777777" w:rsidR="00D17D94" w:rsidRPr="006E775C" w:rsidRDefault="00D17D94" w:rsidP="00D17D94">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1AC94045" w14:textId="77777777" w:rsidR="00D17D94" w:rsidRPr="00D17D94" w:rsidRDefault="00D17D94" w:rsidP="00D17D94">
            <w:pPr>
              <w:tabs>
                <w:tab w:val="left" w:pos="142"/>
              </w:tabs>
              <w:autoSpaceDN w:val="0"/>
              <w:spacing w:before="120"/>
              <w:ind w:firstLine="567"/>
              <w:jc w:val="both"/>
              <w:rPr>
                <w:color w:val="00000A"/>
                <w:kern w:val="3"/>
              </w:rPr>
            </w:pPr>
            <w:r>
              <w:rPr>
                <w:rFonts w:eastAsia="Arial"/>
                <w:b/>
                <w:color w:val="00000A"/>
                <w:kern w:val="3"/>
              </w:rPr>
              <w:t>1)</w:t>
            </w:r>
            <w:r>
              <w:rPr>
                <w:color w:val="00000A"/>
                <w:kern w:val="3"/>
              </w:rPr>
              <w:t xml:space="preserve"> </w:t>
            </w:r>
            <w:r>
              <w:rPr>
                <w:b/>
                <w:color w:val="00000A"/>
                <w:kern w:val="3"/>
              </w:rPr>
              <w:t>независимой (банковской) гарантии</w:t>
            </w:r>
            <w:r>
              <w:rPr>
                <w:color w:val="00000A"/>
                <w:kern w:val="3"/>
              </w:rPr>
              <w:t xml:space="preserve">, составленной в </w:t>
            </w:r>
            <w:r w:rsidRPr="00D17D94">
              <w:rPr>
                <w:color w:val="00000A"/>
                <w:kern w:val="3"/>
              </w:rPr>
              <w:t>соответствии со следующими требованиями:</w:t>
            </w:r>
          </w:p>
          <w:p w14:paraId="35B34872" w14:textId="77777777" w:rsidR="00D17D94" w:rsidRPr="00D17D94" w:rsidRDefault="00D17D94" w:rsidP="00D17D94">
            <w:pPr>
              <w:tabs>
                <w:tab w:val="left" w:pos="142"/>
              </w:tabs>
              <w:autoSpaceDN w:val="0"/>
              <w:ind w:firstLine="567"/>
              <w:jc w:val="both"/>
              <w:rPr>
                <w:kern w:val="3"/>
              </w:rPr>
            </w:pPr>
            <w:r w:rsidRPr="00D17D94">
              <w:rPr>
                <w:color w:val="000000" w:themeColor="text1"/>
                <w:kern w:val="3"/>
              </w:rPr>
              <w:t xml:space="preserve">1. Независимая гарантия оформляется в соответствии с </w:t>
            </w:r>
            <w:r w:rsidRPr="00D17D94">
              <w:rPr>
                <w:kern w:val="3"/>
              </w:rPr>
              <w:t>требованиями §6 главы 23 Гражданского кодекса Российской Федерации.</w:t>
            </w:r>
          </w:p>
          <w:p w14:paraId="39EF0BCA"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2. В независимой гарантии должны быть указаны:</w:t>
            </w:r>
          </w:p>
          <w:p w14:paraId="22A41E13"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1) дата выдачи;</w:t>
            </w:r>
          </w:p>
          <w:p w14:paraId="0D2282A4"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2) принципал – наименование, адрес, ИНН, ОГРН;</w:t>
            </w:r>
          </w:p>
          <w:p w14:paraId="7FFA88D8" w14:textId="705EB660"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14:paraId="4960BA4F"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1ED83BA6"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5) номер и дата договора (указать предмет договора);</w:t>
            </w:r>
          </w:p>
          <w:p w14:paraId="687505B3"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 xml:space="preserve">6) денежная сумма, подлежащая выплате </w:t>
            </w:r>
            <w:r w:rsidRPr="00D17D94">
              <w:rPr>
                <w:color w:val="00000A"/>
                <w:kern w:val="3"/>
                <w:lang w:eastAsia="ru-RU"/>
              </w:rPr>
              <w:t>____________ (в соответствии с настоящим пунктом Информационной карты)</w:t>
            </w:r>
            <w:r w:rsidRPr="00D17D94">
              <w:rPr>
                <w:color w:val="000000" w:themeColor="text1"/>
                <w:kern w:val="3"/>
              </w:rPr>
              <w:t>;</w:t>
            </w:r>
          </w:p>
          <w:p w14:paraId="6C689F48"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7) срок действия гарантии;</w:t>
            </w:r>
          </w:p>
          <w:p w14:paraId="04B385A5"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 xml:space="preserve">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w:t>
            </w:r>
            <w:r w:rsidRPr="00D17D94">
              <w:rPr>
                <w:color w:val="000000" w:themeColor="text1"/>
                <w:kern w:val="3"/>
              </w:rPr>
              <w:lastRenderedPageBreak/>
              <w:t>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761AC169"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B7ADB5E"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33E99AA"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0399D39F"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F582B77"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488509E"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C8995D0"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5453349"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7ACD78EB"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37A4C3E3"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18) условие, согласно которому банковская гарантия вступает в силу со дня выдачи банковской гарантии;</w:t>
            </w:r>
          </w:p>
          <w:p w14:paraId="46FBA053"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19) условие, согласно которому бенефициар вправе предъявлять требование в течение всего срока действия банковской гарантии.</w:t>
            </w:r>
          </w:p>
          <w:p w14:paraId="3E426738"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 xml:space="preserve">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w:t>
            </w:r>
            <w:r w:rsidRPr="00D17D94">
              <w:rPr>
                <w:color w:val="000000" w:themeColor="text1"/>
                <w:kern w:val="3"/>
              </w:rPr>
              <w:lastRenderedPageBreak/>
              <w:t>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147EABBC"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A8EFD59" w14:textId="77777777" w:rsidR="00D17D94" w:rsidRPr="00D17D94" w:rsidRDefault="00D17D94" w:rsidP="00D17D94">
            <w:pPr>
              <w:tabs>
                <w:tab w:val="left" w:pos="142"/>
              </w:tabs>
              <w:autoSpaceDN w:val="0"/>
              <w:ind w:firstLine="567"/>
              <w:jc w:val="both"/>
              <w:rPr>
                <w:color w:val="000000" w:themeColor="text1"/>
                <w:kern w:val="3"/>
              </w:rPr>
            </w:pPr>
            <w:r w:rsidRPr="00D17D94">
              <w:rPr>
                <w:color w:val="000000" w:themeColor="text1"/>
                <w:kern w:val="3"/>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3A9A260F" w14:textId="77777777" w:rsidR="00D17D94" w:rsidRPr="00D17D94" w:rsidRDefault="00D17D94" w:rsidP="00D17D94">
            <w:pPr>
              <w:tabs>
                <w:tab w:val="left" w:pos="142"/>
              </w:tabs>
              <w:autoSpaceDN w:val="0"/>
              <w:ind w:firstLine="567"/>
              <w:jc w:val="both"/>
              <w:rPr>
                <w:rFonts w:eastAsia="MS Mincho"/>
                <w:color w:val="00000A"/>
                <w:kern w:val="3"/>
              </w:rPr>
            </w:pPr>
            <w:r w:rsidRPr="00D17D94">
              <w:rPr>
                <w:color w:val="000000" w:themeColor="text1"/>
                <w:kern w:val="3"/>
              </w:rPr>
              <w:t xml:space="preserve">6. </w:t>
            </w:r>
            <w:r w:rsidRPr="00D17D94">
              <w:rPr>
                <w:rFonts w:eastAsia="MS Mincho" w:hint="cs"/>
                <w:color w:val="00000A"/>
                <w:kern w:val="3"/>
              </w:rPr>
              <w:t>Срок</w:t>
            </w:r>
            <w:r w:rsidRPr="00D17D94">
              <w:rPr>
                <w:rFonts w:eastAsia="MS Mincho"/>
                <w:color w:val="00000A"/>
                <w:kern w:val="3"/>
              </w:rPr>
              <w:t xml:space="preserve"> </w:t>
            </w:r>
            <w:r w:rsidRPr="00D17D94">
              <w:rPr>
                <w:rFonts w:eastAsia="MS Mincho" w:hint="cs"/>
                <w:color w:val="00000A"/>
                <w:kern w:val="3"/>
              </w:rPr>
              <w:t>действия</w:t>
            </w:r>
            <w:r w:rsidRPr="00D17D94">
              <w:rPr>
                <w:rFonts w:eastAsia="MS Mincho"/>
                <w:color w:val="00000A"/>
                <w:kern w:val="3"/>
              </w:rPr>
              <w:t xml:space="preserve"> банковской гарантии </w:t>
            </w:r>
            <w:r w:rsidRPr="00D17D94">
              <w:rPr>
                <w:rFonts w:eastAsia="MS Mincho" w:hint="cs"/>
                <w:color w:val="00000A"/>
                <w:kern w:val="3"/>
              </w:rPr>
              <w:t>должен</w:t>
            </w:r>
            <w:r w:rsidRPr="00D17D94">
              <w:rPr>
                <w:rFonts w:eastAsia="MS Mincho"/>
                <w:color w:val="00000A"/>
                <w:kern w:val="3"/>
              </w:rPr>
              <w:t xml:space="preserve"> превышать срок действия </w:t>
            </w:r>
            <w:r w:rsidRPr="00D17D94">
              <w:rPr>
                <w:rFonts w:eastAsia="MS Mincho" w:hint="cs"/>
                <w:color w:val="00000A"/>
                <w:kern w:val="3"/>
              </w:rPr>
              <w:t>договор</w:t>
            </w:r>
            <w:r w:rsidRPr="00D17D94">
              <w:rPr>
                <w:rFonts w:eastAsia="MS Mincho"/>
                <w:color w:val="00000A"/>
                <w:kern w:val="3"/>
              </w:rPr>
              <w:t xml:space="preserve">а, </w:t>
            </w:r>
            <w:r w:rsidRPr="00D17D94">
              <w:rPr>
                <w:rFonts w:eastAsia="MS Mincho" w:hint="cs"/>
                <w:color w:val="00000A"/>
                <w:kern w:val="3"/>
              </w:rPr>
              <w:t>заключаемо</w:t>
            </w:r>
            <w:r w:rsidRPr="00D17D94">
              <w:rPr>
                <w:rFonts w:eastAsia="MS Mincho"/>
                <w:color w:val="00000A"/>
                <w:kern w:val="3"/>
              </w:rPr>
              <w:t xml:space="preserve">го </w:t>
            </w:r>
            <w:r w:rsidRPr="00D17D94">
              <w:rPr>
                <w:rFonts w:eastAsia="MS Mincho" w:hint="cs"/>
                <w:color w:val="00000A"/>
                <w:kern w:val="3"/>
              </w:rPr>
              <w:t>по</w:t>
            </w:r>
            <w:r w:rsidRPr="00D17D94">
              <w:rPr>
                <w:rFonts w:eastAsia="MS Mincho"/>
                <w:color w:val="00000A"/>
                <w:kern w:val="3"/>
              </w:rPr>
              <w:t xml:space="preserve"> </w:t>
            </w:r>
            <w:r w:rsidRPr="00D17D94">
              <w:rPr>
                <w:rFonts w:eastAsia="MS Mincho" w:hint="cs"/>
                <w:color w:val="00000A"/>
                <w:kern w:val="3"/>
              </w:rPr>
              <w:t>итогам</w:t>
            </w:r>
            <w:r w:rsidRPr="00D17D94">
              <w:rPr>
                <w:rFonts w:eastAsia="MS Mincho"/>
                <w:color w:val="00000A"/>
                <w:kern w:val="3"/>
              </w:rPr>
              <w:t xml:space="preserve"> Запроса предложений, </w:t>
            </w:r>
            <w:r w:rsidRPr="00D17D94">
              <w:rPr>
                <w:color w:val="00000A"/>
                <w:kern w:val="3"/>
              </w:rPr>
              <w:t>не менее чем на 60 календарных дней</w:t>
            </w:r>
            <w:r w:rsidRPr="00D17D94">
              <w:rPr>
                <w:rFonts w:eastAsia="MS Mincho"/>
                <w:color w:val="00000A"/>
                <w:kern w:val="3"/>
              </w:rPr>
              <w:t>.</w:t>
            </w:r>
          </w:p>
          <w:p w14:paraId="46B2E869" w14:textId="771B470B" w:rsidR="00D17D94" w:rsidRDefault="00D17D94" w:rsidP="00D17D94">
            <w:pPr>
              <w:spacing w:before="120" w:after="120"/>
              <w:ind w:firstLine="397"/>
              <w:jc w:val="both"/>
              <w:rPr>
                <w:rFonts w:eastAsia="Arial"/>
              </w:rPr>
            </w:pPr>
            <w:r>
              <w:rPr>
                <w:rFonts w:eastAsia="Arial"/>
              </w:rPr>
              <w:t xml:space="preserve"> Независимая (банковская) гарантия должна быть выдана одним из банков, перечисленных ниже:</w:t>
            </w:r>
          </w:p>
          <w:tbl>
            <w:tblPr>
              <w:tblW w:w="69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5"/>
              <w:gridCol w:w="15"/>
              <w:gridCol w:w="3150"/>
              <w:gridCol w:w="3278"/>
            </w:tblGrid>
            <w:tr w:rsidR="0012423B" w:rsidRPr="0012423B" w14:paraId="79FDA48D" w14:textId="77777777" w:rsidTr="0012423B">
              <w:trPr>
                <w:trHeight w:val="465"/>
              </w:trPr>
              <w:tc>
                <w:tcPr>
                  <w:tcW w:w="5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7BF7274"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000000"/>
                      <w:sz w:val="20"/>
                      <w:szCs w:val="20"/>
                      <w:lang w:eastAsia="ru-RU"/>
                    </w:rPr>
                    <w:t>№</w:t>
                  </w:r>
                </w:p>
              </w:tc>
              <w:tc>
                <w:tcPr>
                  <w:tcW w:w="31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696BF9B"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Перечень банков</w:t>
                  </w:r>
                </w:p>
              </w:tc>
              <w:tc>
                <w:tcPr>
                  <w:tcW w:w="327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04173A0"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Лимит на прием независимых (банковских) гарантий, млн. руб.</w:t>
                  </w:r>
                </w:p>
              </w:tc>
            </w:tr>
            <w:tr w:rsidR="0012423B" w:rsidRPr="0012423B" w14:paraId="7111B683" w14:textId="77777777" w:rsidTr="0012423B">
              <w:trPr>
                <w:trHeight w:val="30"/>
              </w:trPr>
              <w:tc>
                <w:tcPr>
                  <w:tcW w:w="570" w:type="dxa"/>
                  <w:gridSpan w:val="2"/>
                  <w:tcBorders>
                    <w:top w:val="nil"/>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14:paraId="129EB6DA"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w:t>
                  </w:r>
                </w:p>
              </w:tc>
              <w:tc>
                <w:tcPr>
                  <w:tcW w:w="3150"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6DD985F6"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Сбербанк</w:t>
                  </w:r>
                </w:p>
              </w:tc>
              <w:tc>
                <w:tcPr>
                  <w:tcW w:w="3278"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4CF5141F"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12423B" w:rsidRPr="0012423B" w14:paraId="78938ADC" w14:textId="77777777" w:rsidTr="0012423B">
              <w:trPr>
                <w:trHeight w:val="30"/>
              </w:trPr>
              <w:tc>
                <w:tcPr>
                  <w:tcW w:w="5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F93A3D8"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2.</w:t>
                  </w:r>
                </w:p>
              </w:tc>
              <w:tc>
                <w:tcPr>
                  <w:tcW w:w="31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6E0170CE"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Банк ВТБ (ПАО)</w:t>
                  </w:r>
                </w:p>
              </w:tc>
              <w:tc>
                <w:tcPr>
                  <w:tcW w:w="327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485178C9"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12423B" w:rsidRPr="0012423B" w14:paraId="63DF9C91" w14:textId="77777777" w:rsidTr="0012423B">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F4323F0"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3.</w:t>
                  </w:r>
                </w:p>
              </w:tc>
              <w:tc>
                <w:tcPr>
                  <w:tcW w:w="3150"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5DC69E81"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Банк ГПБ (АО)</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7BB9F6B"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12423B" w:rsidRPr="0012423B" w14:paraId="1EB02F45" w14:textId="77777777" w:rsidTr="0012423B">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4865892"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4.</w:t>
                  </w:r>
                </w:p>
              </w:tc>
              <w:tc>
                <w:tcPr>
                  <w:tcW w:w="31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0100901E"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«Альфа-Банк»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DA56F6C"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12423B" w:rsidRPr="0012423B" w14:paraId="35C78F9C" w14:textId="77777777" w:rsidTr="0012423B">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8122F69"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5.</w:t>
                  </w:r>
                </w:p>
              </w:tc>
              <w:tc>
                <w:tcPr>
                  <w:tcW w:w="31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CB1C054"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w:t>
                  </w:r>
                  <w:proofErr w:type="spellStart"/>
                  <w:r w:rsidRPr="0012423B">
                    <w:rPr>
                      <w:color w:val="2C2D2E"/>
                      <w:sz w:val="20"/>
                      <w:szCs w:val="20"/>
                      <w:lang w:eastAsia="ru-RU"/>
                    </w:rPr>
                    <w:t>Россельхозбанк</w:t>
                  </w:r>
                  <w:proofErr w:type="spellEnd"/>
                  <w:r w:rsidRPr="0012423B">
                    <w:rPr>
                      <w:color w:val="2C2D2E"/>
                      <w:sz w:val="20"/>
                      <w:szCs w:val="20"/>
                      <w:lang w:eastAsia="ru-RU"/>
                    </w:rPr>
                    <w:t>»</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A2C04F8"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12423B" w:rsidRPr="0012423B" w14:paraId="55583A6C" w14:textId="77777777" w:rsidTr="0012423B">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3DD34A1"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6.</w:t>
                  </w:r>
                </w:p>
              </w:tc>
              <w:tc>
                <w:tcPr>
                  <w:tcW w:w="31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838DFFA"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«Московский кредитный 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8F54B57"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12423B" w:rsidRPr="0012423B" w14:paraId="437181D9" w14:textId="77777777" w:rsidTr="0012423B">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4C617B4"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7.</w:t>
                  </w:r>
                </w:p>
              </w:tc>
              <w:tc>
                <w:tcPr>
                  <w:tcW w:w="31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E881F65"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Банк «ФК Открытие»</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72938B6"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12423B" w:rsidRPr="0012423B" w14:paraId="334CBD4C" w14:textId="77777777" w:rsidTr="0012423B">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48F329A"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8.</w:t>
                  </w:r>
                </w:p>
              </w:tc>
              <w:tc>
                <w:tcPr>
                  <w:tcW w:w="31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49536CE"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w:t>
                  </w:r>
                  <w:proofErr w:type="spellStart"/>
                  <w:r w:rsidRPr="0012423B">
                    <w:rPr>
                      <w:color w:val="2C2D2E"/>
                      <w:sz w:val="20"/>
                      <w:szCs w:val="20"/>
                      <w:lang w:eastAsia="ru-RU"/>
                    </w:rPr>
                    <w:t>Совкомбанк</w:t>
                  </w:r>
                  <w:proofErr w:type="spellEnd"/>
                  <w:r w:rsidRPr="0012423B">
                    <w:rPr>
                      <w:color w:val="2C2D2E"/>
                      <w:sz w:val="20"/>
                      <w:szCs w:val="20"/>
                      <w:lang w:eastAsia="ru-RU"/>
                    </w:rPr>
                    <w:t>»</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B645639"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12423B" w:rsidRPr="0012423B" w14:paraId="4D17ADCD" w14:textId="77777777" w:rsidTr="0012423B">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206D85D"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9.</w:t>
                  </w:r>
                </w:p>
              </w:tc>
              <w:tc>
                <w:tcPr>
                  <w:tcW w:w="3150"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7BA733C2"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«Райффайзенбанк»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879A0B9"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12423B" w:rsidRPr="0012423B" w14:paraId="513C6BAA" w14:textId="77777777" w:rsidTr="0012423B">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0736E16"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10.</w:t>
                  </w:r>
                </w:p>
              </w:tc>
              <w:tc>
                <w:tcPr>
                  <w:tcW w:w="3150" w:type="dxa"/>
                  <w:tcBorders>
                    <w:top w:val="single" w:sz="6" w:space="0" w:color="000000"/>
                    <w:left w:val="nil"/>
                    <w:bottom w:val="nil"/>
                    <w:right w:val="single" w:sz="6" w:space="0" w:color="000000"/>
                  </w:tcBorders>
                  <w:shd w:val="clear" w:color="auto" w:fill="FFFFFF"/>
                  <w:tcMar>
                    <w:top w:w="0" w:type="dxa"/>
                    <w:left w:w="105" w:type="dxa"/>
                    <w:bottom w:w="0" w:type="dxa"/>
                    <w:right w:w="105" w:type="dxa"/>
                  </w:tcMar>
                  <w:hideMark/>
                </w:tcPr>
                <w:p w14:paraId="075308F4"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РОСБАНК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78B2CA5"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12423B" w:rsidRPr="0012423B" w14:paraId="72C9A91F" w14:textId="77777777" w:rsidTr="0012423B">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5FB3BAB"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11.</w:t>
                  </w:r>
                </w:p>
              </w:tc>
              <w:tc>
                <w:tcPr>
                  <w:tcW w:w="31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622CB99B"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 xml:space="preserve">АО </w:t>
                  </w:r>
                  <w:proofErr w:type="spellStart"/>
                  <w:r w:rsidRPr="0012423B">
                    <w:rPr>
                      <w:color w:val="2C2D2E"/>
                      <w:sz w:val="20"/>
                      <w:szCs w:val="20"/>
                      <w:lang w:eastAsia="ru-RU"/>
                    </w:rPr>
                    <w:t>ЮниКредит</w:t>
                  </w:r>
                  <w:proofErr w:type="spellEnd"/>
                  <w:r w:rsidRPr="0012423B">
                    <w:rPr>
                      <w:color w:val="2C2D2E"/>
                      <w:sz w:val="20"/>
                      <w:szCs w:val="20"/>
                      <w:lang w:eastAsia="ru-RU"/>
                    </w:rPr>
                    <w:t xml:space="preserve"> 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8D948C5"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12423B" w:rsidRPr="0012423B" w14:paraId="741146A6" w14:textId="77777777" w:rsidTr="0012423B">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D69F842"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12.</w:t>
                  </w:r>
                </w:p>
              </w:tc>
              <w:tc>
                <w:tcPr>
                  <w:tcW w:w="31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565C855"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«ПРОМСВЯЗЬБАНК»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CC31BE0"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12423B" w:rsidRPr="0012423B" w14:paraId="330786E9" w14:textId="77777777" w:rsidTr="0012423B">
              <w:trPr>
                <w:trHeight w:val="30"/>
              </w:trPr>
              <w:tc>
                <w:tcPr>
                  <w:tcW w:w="6998"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5D04C2F"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b/>
                      <w:bCs/>
                      <w:color w:val="2C2D2E"/>
                      <w:sz w:val="20"/>
                      <w:szCs w:val="20"/>
                      <w:lang w:eastAsia="ru-RU"/>
                    </w:rPr>
                    <w:t>Иностранные банковские учреждения</w:t>
                  </w:r>
                </w:p>
              </w:tc>
            </w:tr>
            <w:tr w:rsidR="0012423B" w:rsidRPr="0012423B" w14:paraId="62D60141" w14:textId="77777777" w:rsidTr="0012423B">
              <w:trPr>
                <w:trHeight w:val="3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2CF5855"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000000"/>
                      <w:sz w:val="20"/>
                      <w:szCs w:val="20"/>
                      <w:lang w:eastAsia="ru-RU"/>
                    </w:rPr>
                    <w:t>13.</w:t>
                  </w:r>
                </w:p>
              </w:tc>
              <w:tc>
                <w:tcPr>
                  <w:tcW w:w="316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77C9DDB"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proofErr w:type="spellStart"/>
                  <w:r w:rsidRPr="0012423B">
                    <w:rPr>
                      <w:color w:val="2C2D2E"/>
                      <w:sz w:val="20"/>
                      <w:szCs w:val="20"/>
                      <w:lang w:eastAsia="ru-RU"/>
                    </w:rPr>
                    <w:t>Bank</w:t>
                  </w:r>
                  <w:proofErr w:type="spellEnd"/>
                  <w:r w:rsidRPr="0012423B">
                    <w:rPr>
                      <w:color w:val="2C2D2E"/>
                      <w:sz w:val="20"/>
                      <w:szCs w:val="20"/>
                      <w:lang w:eastAsia="ru-RU"/>
                    </w:rPr>
                    <w:t xml:space="preserve"> </w:t>
                  </w:r>
                  <w:proofErr w:type="spellStart"/>
                  <w:r w:rsidRPr="0012423B">
                    <w:rPr>
                      <w:color w:val="2C2D2E"/>
                      <w:sz w:val="20"/>
                      <w:szCs w:val="20"/>
                      <w:lang w:eastAsia="ru-RU"/>
                    </w:rPr>
                    <w:t>of</w:t>
                  </w:r>
                  <w:proofErr w:type="spellEnd"/>
                  <w:r w:rsidRPr="0012423B">
                    <w:rPr>
                      <w:color w:val="2C2D2E"/>
                      <w:sz w:val="20"/>
                      <w:szCs w:val="20"/>
                      <w:lang w:eastAsia="ru-RU"/>
                    </w:rPr>
                    <w:t xml:space="preserve"> </w:t>
                  </w:r>
                  <w:proofErr w:type="spellStart"/>
                  <w:r w:rsidRPr="0012423B">
                    <w:rPr>
                      <w:color w:val="2C2D2E"/>
                      <w:sz w:val="20"/>
                      <w:szCs w:val="20"/>
                      <w:lang w:eastAsia="ru-RU"/>
                    </w:rPr>
                    <w:t>China</w:t>
                  </w:r>
                  <w:proofErr w:type="spellEnd"/>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2C0A064"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12423B" w:rsidRPr="0012423B" w14:paraId="2236679F" w14:textId="77777777" w:rsidTr="0012423B">
              <w:trPr>
                <w:trHeight w:val="3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6FB0E3A"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000000"/>
                      <w:sz w:val="20"/>
                      <w:szCs w:val="20"/>
                      <w:lang w:eastAsia="ru-RU"/>
                    </w:rPr>
                    <w:t>14.</w:t>
                  </w:r>
                </w:p>
              </w:tc>
              <w:tc>
                <w:tcPr>
                  <w:tcW w:w="316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85DAB53"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eastAsia="ru-RU"/>
                    </w:rPr>
                  </w:pPr>
                  <w:proofErr w:type="spellStart"/>
                  <w:r w:rsidRPr="0012423B">
                    <w:rPr>
                      <w:color w:val="2C2D2E"/>
                      <w:sz w:val="20"/>
                      <w:szCs w:val="20"/>
                      <w:lang w:eastAsia="ru-RU"/>
                    </w:rPr>
                    <w:t>Shinhan</w:t>
                  </w:r>
                  <w:proofErr w:type="spellEnd"/>
                  <w:r w:rsidRPr="0012423B">
                    <w:rPr>
                      <w:color w:val="2C2D2E"/>
                      <w:sz w:val="20"/>
                      <w:szCs w:val="20"/>
                      <w:lang w:eastAsia="ru-RU"/>
                    </w:rPr>
                    <w:t xml:space="preserve"> </w:t>
                  </w:r>
                  <w:proofErr w:type="spellStart"/>
                  <w:r w:rsidRPr="0012423B">
                    <w:rPr>
                      <w:color w:val="2C2D2E"/>
                      <w:sz w:val="20"/>
                      <w:szCs w:val="20"/>
                      <w:lang w:eastAsia="ru-RU"/>
                    </w:rPr>
                    <w:t>Bank</w:t>
                  </w:r>
                  <w:proofErr w:type="spellEnd"/>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C826A57"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12423B" w:rsidRPr="0012423B" w14:paraId="49066478" w14:textId="77777777" w:rsidTr="0012423B">
              <w:trPr>
                <w:trHeight w:val="3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C31F457"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000000"/>
                      <w:sz w:val="20"/>
                      <w:szCs w:val="20"/>
                      <w:lang w:eastAsia="ru-RU"/>
                    </w:rPr>
                    <w:t>15.</w:t>
                  </w:r>
                </w:p>
              </w:tc>
              <w:tc>
                <w:tcPr>
                  <w:tcW w:w="316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3775C36" w14:textId="77777777" w:rsidR="0012423B" w:rsidRPr="0012423B" w:rsidRDefault="0012423B" w:rsidP="0012423B">
                  <w:pPr>
                    <w:suppressAutoHyphens w:val="0"/>
                    <w:spacing w:before="100" w:beforeAutospacing="1" w:after="100" w:afterAutospacing="1"/>
                    <w:rPr>
                      <w:rFonts w:ascii="Arial" w:hAnsi="Arial" w:cs="Arial"/>
                      <w:color w:val="2C2D2E"/>
                      <w:sz w:val="23"/>
                      <w:szCs w:val="23"/>
                      <w:lang w:val="en-US" w:eastAsia="ru-RU"/>
                    </w:rPr>
                  </w:pPr>
                  <w:r w:rsidRPr="0012423B">
                    <w:rPr>
                      <w:color w:val="2C2D2E"/>
                      <w:sz w:val="20"/>
                      <w:szCs w:val="20"/>
                      <w:lang w:val="en-US" w:eastAsia="ru-RU"/>
                    </w:rPr>
                    <w:t>Standard Chartered Bank (China) Limited</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5195CB5" w14:textId="77777777" w:rsidR="0012423B" w:rsidRPr="0012423B" w:rsidRDefault="0012423B" w:rsidP="0012423B">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bl>
          <w:p w14:paraId="038E2DEB" w14:textId="77777777" w:rsidR="00D17D94" w:rsidRPr="006E775C" w:rsidRDefault="00D17D94" w:rsidP="00D17D94">
            <w:pPr>
              <w:spacing w:before="120"/>
              <w:ind w:firstLine="397"/>
              <w:jc w:val="both"/>
            </w:pPr>
            <w:r>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008439BC" w14:textId="77777777" w:rsidR="00D17D94" w:rsidRPr="006E775C" w:rsidRDefault="00D17D94" w:rsidP="00D17D94">
            <w:pPr>
              <w:ind w:firstLine="397"/>
              <w:jc w:val="both"/>
            </w:pPr>
            <w:r>
              <w:t xml:space="preserve">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w:t>
            </w:r>
            <w:r>
              <w:lastRenderedPageBreak/>
              <w:t>независимой банковской гарантии предложенным банком может быть согласовано.</w:t>
            </w:r>
          </w:p>
          <w:p w14:paraId="6BA79EF6" w14:textId="77777777" w:rsidR="00D17D94" w:rsidRPr="006E775C" w:rsidRDefault="00D17D94" w:rsidP="00D17D94">
            <w:pPr>
              <w:ind w:firstLine="397"/>
              <w:jc w:val="both"/>
            </w:pPr>
            <w:r>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r>
              <w:t xml:space="preserve"> </w:t>
            </w:r>
          </w:p>
          <w:p w14:paraId="188A3004" w14:textId="77777777" w:rsidR="00D17D94" w:rsidRPr="006E775C" w:rsidRDefault="00D17D94" w:rsidP="00D17D94">
            <w:pPr>
              <w:ind w:firstLine="397"/>
              <w:jc w:val="both"/>
              <w:rPr>
                <w:rFonts w:eastAsia="Arial"/>
              </w:rPr>
            </w:pPr>
          </w:p>
          <w:p w14:paraId="0860D702" w14:textId="77777777" w:rsidR="00D17D94" w:rsidRPr="006E775C" w:rsidRDefault="00D17D94" w:rsidP="00D17D94">
            <w:pPr>
              <w:ind w:firstLine="397"/>
              <w:jc w:val="both"/>
              <w:rPr>
                <w:rFonts w:eastAsia="Arial"/>
              </w:rPr>
            </w:pPr>
            <w:r>
              <w:rPr>
                <w:rFonts w:eastAsia="Arial"/>
              </w:rPr>
              <w:t>2)</w:t>
            </w:r>
            <w:r>
              <w:rPr>
                <w:rFonts w:eastAsia="Arial"/>
              </w:rPr>
              <w:tab/>
            </w:r>
            <w:r>
              <w:rPr>
                <w:rFonts w:eastAsia="Arial"/>
                <w:b/>
              </w:rPr>
              <w:t>денежными средствами</w:t>
            </w:r>
            <w:r>
              <w:rPr>
                <w:rFonts w:eastAsia="Arial"/>
              </w:rPr>
              <w:t>, размещаемыми на банковском счете с реквизитами:</w:t>
            </w:r>
          </w:p>
          <w:p w14:paraId="06251B22" w14:textId="77777777" w:rsidR="00D17D94" w:rsidRPr="006E775C" w:rsidRDefault="00D17D94" w:rsidP="00D17D94">
            <w:pPr>
              <w:ind w:firstLine="397"/>
              <w:jc w:val="both"/>
              <w:rPr>
                <w:rFonts w:eastAsia="Arial"/>
              </w:rPr>
            </w:pPr>
            <w:r>
              <w:rPr>
                <w:rFonts w:eastAsia="Arial"/>
              </w:rPr>
              <w:t xml:space="preserve">Р/с 40702810400020001686 </w:t>
            </w:r>
          </w:p>
          <w:p w14:paraId="588E8BB1" w14:textId="77777777" w:rsidR="00D17D94" w:rsidRPr="006E775C" w:rsidRDefault="00D17D94" w:rsidP="00D17D94">
            <w:pPr>
              <w:ind w:firstLine="397"/>
              <w:jc w:val="both"/>
              <w:rPr>
                <w:rFonts w:eastAsia="Arial"/>
              </w:rPr>
            </w:pPr>
            <w:r>
              <w:rPr>
                <w:rFonts w:eastAsia="Arial"/>
              </w:rPr>
              <w:t>в ПАО Сбербанк</w:t>
            </w:r>
          </w:p>
          <w:p w14:paraId="6F91E2CF" w14:textId="77777777" w:rsidR="00D17D94" w:rsidRPr="006E775C" w:rsidRDefault="00D17D94" w:rsidP="00D17D94">
            <w:pPr>
              <w:ind w:firstLine="397"/>
              <w:jc w:val="both"/>
              <w:rPr>
                <w:rFonts w:eastAsia="Arial"/>
              </w:rPr>
            </w:pPr>
            <w:r>
              <w:rPr>
                <w:rFonts w:eastAsia="Arial"/>
              </w:rPr>
              <w:t>БИК 044525225</w:t>
            </w:r>
          </w:p>
          <w:p w14:paraId="4AB7136A" w14:textId="77777777" w:rsidR="00D17D94" w:rsidRPr="006E775C" w:rsidRDefault="00D17D94" w:rsidP="00D17D94">
            <w:pPr>
              <w:ind w:firstLine="397"/>
              <w:jc w:val="both"/>
              <w:rPr>
                <w:rFonts w:eastAsia="Arial"/>
              </w:rPr>
            </w:pPr>
            <w:r>
              <w:rPr>
                <w:rFonts w:eastAsia="Arial"/>
              </w:rPr>
              <w:t>К/с 30101810400000000225</w:t>
            </w:r>
          </w:p>
          <w:p w14:paraId="6C7098DB" w14:textId="77777777" w:rsidR="00D17D94" w:rsidRPr="006E775C" w:rsidRDefault="00D17D94" w:rsidP="00D17D94">
            <w:pPr>
              <w:ind w:firstLine="397"/>
              <w:jc w:val="both"/>
              <w:rPr>
                <w:rFonts w:eastAsia="Arial"/>
              </w:rPr>
            </w:pPr>
            <w:r>
              <w:rPr>
                <w:rFonts w:eastAsia="Arial"/>
              </w:rPr>
              <w:t>Наименование получателя денежных средств:</w:t>
            </w:r>
          </w:p>
          <w:p w14:paraId="36A4F11C" w14:textId="77777777" w:rsidR="00D17D94" w:rsidRPr="006E775C" w:rsidRDefault="00D17D94" w:rsidP="00D17D94">
            <w:pPr>
              <w:ind w:firstLine="397"/>
              <w:jc w:val="both"/>
              <w:rPr>
                <w:rFonts w:eastAsia="Arial"/>
              </w:rPr>
            </w:pPr>
            <w:r>
              <w:rPr>
                <w:rFonts w:eastAsia="Arial"/>
              </w:rPr>
              <w:t>ПАО «ТрансКонтейнер»</w:t>
            </w:r>
          </w:p>
          <w:p w14:paraId="70C29A35" w14:textId="77777777" w:rsidR="00D17D94" w:rsidRPr="006E775C" w:rsidRDefault="00D17D94" w:rsidP="00D17D94">
            <w:pPr>
              <w:ind w:firstLine="397"/>
              <w:jc w:val="both"/>
              <w:rPr>
                <w:rFonts w:eastAsia="Arial"/>
              </w:rPr>
            </w:pPr>
            <w:r>
              <w:rPr>
                <w:rFonts w:eastAsia="Arial"/>
              </w:rPr>
              <w:t>ИНН 7708591995</w:t>
            </w:r>
          </w:p>
          <w:p w14:paraId="74A2D7B1" w14:textId="77777777" w:rsidR="00D17D94" w:rsidRPr="006E775C" w:rsidRDefault="00D17D94" w:rsidP="00D17D94">
            <w:pPr>
              <w:ind w:firstLine="397"/>
              <w:jc w:val="both"/>
              <w:rPr>
                <w:rFonts w:eastAsia="Arial"/>
              </w:rPr>
            </w:pPr>
            <w:r>
              <w:rPr>
                <w:rFonts w:eastAsia="Arial"/>
              </w:rPr>
              <w:t>КПП 997650001</w:t>
            </w:r>
          </w:p>
          <w:p w14:paraId="263985A2" w14:textId="77777777" w:rsidR="00D17D94" w:rsidRDefault="00D17D94" w:rsidP="00D17D94">
            <w:pPr>
              <w:ind w:firstLine="397"/>
              <w:jc w:val="both"/>
              <w:rPr>
                <w:rFonts w:eastAsia="Arial"/>
              </w:rPr>
            </w:pPr>
            <w:r>
              <w:rPr>
                <w:rFonts w:eastAsia="Arial"/>
              </w:rPr>
              <w:t xml:space="preserve">Назначение платежа: обеспечение надлежащего исполнения договора, заключаемого по результатам Запроса предложений </w:t>
            </w:r>
            <w:r>
              <w:t>№ </w:t>
            </w:r>
            <w:r>
              <w:rPr>
                <w:highlight w:val="yellow"/>
              </w:rPr>
              <w:t>__________________________</w:t>
            </w:r>
            <w:r>
              <w:t>. Адрес: _____________</w:t>
            </w:r>
            <w:proofErr w:type="gramStart"/>
            <w:r>
              <w:t>_.НДС</w:t>
            </w:r>
            <w:proofErr w:type="gramEnd"/>
            <w:r>
              <w:t xml:space="preserve"> не облагается.</w:t>
            </w:r>
          </w:p>
          <w:p w14:paraId="07C853B9" w14:textId="77777777" w:rsidR="00D17D94" w:rsidRPr="006E775C" w:rsidRDefault="00D17D94" w:rsidP="00D17D94">
            <w:pPr>
              <w:ind w:firstLine="397"/>
              <w:jc w:val="both"/>
              <w:rPr>
                <w:rFonts w:eastAsia="Arial"/>
              </w:rPr>
            </w:pPr>
            <w:r>
              <w:rPr>
                <w:rFonts w:eastAsia="Arial"/>
              </w:rPr>
              <w:t>Копия платежного поручения о внесении денежных средств должна быть своевременно представлена Заказчику.</w:t>
            </w:r>
          </w:p>
          <w:p w14:paraId="2B4098B4" w14:textId="77777777" w:rsidR="00D17D94" w:rsidRPr="00D17D94" w:rsidRDefault="00D17D94" w:rsidP="00D17D94">
            <w:pPr>
              <w:ind w:firstLine="397"/>
              <w:jc w:val="both"/>
              <w:rPr>
                <w:rFonts w:eastAsia="Arial"/>
              </w:rPr>
            </w:pPr>
            <w:r>
              <w:rPr>
                <w:rFonts w:eastAsia="Arial"/>
              </w:rPr>
              <w:t xml:space="preserve">Условия возврата денежных средств, внесенных претендентом в </w:t>
            </w:r>
            <w:r w:rsidRPr="00D17D94">
              <w:rPr>
                <w:rFonts w:eastAsia="Arial"/>
              </w:rPr>
              <w:t>качестве обеспечения надлежащего исполнения договора, согласовываются при заключении договора.</w:t>
            </w:r>
          </w:p>
          <w:p w14:paraId="682F0994" w14:textId="77777777" w:rsidR="00D17D94" w:rsidRPr="00D17D94" w:rsidRDefault="00D17D94" w:rsidP="00D17D94">
            <w:pPr>
              <w:ind w:firstLine="397"/>
              <w:jc w:val="both"/>
              <w:rPr>
                <w:rFonts w:eastAsia="Arial"/>
              </w:rPr>
            </w:pPr>
            <w:r w:rsidRPr="00D17D94">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w:t>
            </w:r>
            <w:r w:rsidRPr="00D17D94">
              <w:t>, условия</w:t>
            </w:r>
            <w:r w:rsidRPr="00D17D94">
              <w:rPr>
                <w:rFonts w:eastAsia="Arial"/>
              </w:rPr>
              <w:t xml:space="preserve">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14:paraId="6F8F6AF3" w14:textId="77777777" w:rsidR="00693BA2" w:rsidRDefault="00D17D94" w:rsidP="00D17D94">
            <w:pPr>
              <w:pStyle w:val="1a"/>
              <w:ind w:firstLine="459"/>
              <w:rPr>
                <w:sz w:val="24"/>
                <w:szCs w:val="24"/>
              </w:rPr>
            </w:pPr>
            <w:r w:rsidRPr="00D17D94">
              <w:rPr>
                <w:sz w:val="24"/>
                <w:szCs w:val="24"/>
              </w:rPr>
              <w:t xml:space="preserve">3) </w:t>
            </w:r>
            <w:r w:rsidRPr="00D17D94">
              <w:rPr>
                <w:b/>
                <w:sz w:val="24"/>
                <w:szCs w:val="24"/>
              </w:rPr>
              <w:t xml:space="preserve">иной способ обеспечения договора </w:t>
            </w:r>
            <w:r w:rsidRPr="000D700D">
              <w:rPr>
                <w:sz w:val="24"/>
                <w:szCs w:val="24"/>
              </w:rPr>
              <w:t>по согласованию с Заказчиком.</w:t>
            </w:r>
          </w:p>
        </w:tc>
      </w:tr>
      <w:tr w:rsidR="00E961FF" w:rsidRPr="004A2CA8" w14:paraId="48FC47B4" w14:textId="77777777" w:rsidTr="004D6B74">
        <w:tc>
          <w:tcPr>
            <w:tcW w:w="426" w:type="dxa"/>
          </w:tcPr>
          <w:p w14:paraId="5CF0A75D" w14:textId="77777777"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14:paraId="175194B2" w14:textId="77777777" w:rsidR="00E961FF" w:rsidRPr="004A2CA8" w:rsidRDefault="00E961FF" w:rsidP="00AD2CB8">
            <w:pPr>
              <w:pStyle w:val="Default"/>
              <w:rPr>
                <w:b/>
                <w:color w:val="auto"/>
              </w:rPr>
            </w:pPr>
            <w:r>
              <w:rPr>
                <w:b/>
              </w:rPr>
              <w:t>Срок заключения договора</w:t>
            </w:r>
          </w:p>
        </w:tc>
        <w:tc>
          <w:tcPr>
            <w:tcW w:w="7200" w:type="dxa"/>
          </w:tcPr>
          <w:p w14:paraId="2FC23872" w14:textId="77777777" w:rsidR="00E961FF" w:rsidRPr="004A2CA8" w:rsidRDefault="00D4733A" w:rsidP="003F37F8">
            <w:pPr>
              <w:pStyle w:val="1a"/>
              <w:ind w:firstLine="0"/>
              <w:rPr>
                <w:sz w:val="24"/>
                <w:szCs w:val="24"/>
              </w:rPr>
            </w:pPr>
            <w:r>
              <w:rPr>
                <w:sz w:val="24"/>
                <w:szCs w:val="24"/>
              </w:rPr>
              <w:t>Договор по результатам закупки заключается не ранее даты размещения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7F5AADFA" w14:textId="77777777" w:rsidTr="004D6B74">
        <w:tc>
          <w:tcPr>
            <w:tcW w:w="426" w:type="dxa"/>
          </w:tcPr>
          <w:p w14:paraId="11579983"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68A8F740" w14:textId="77777777" w:rsidR="005D5B59" w:rsidRPr="004A2CA8" w:rsidRDefault="00971A21" w:rsidP="00AD2CB8">
            <w:pPr>
              <w:pStyle w:val="Default"/>
              <w:rPr>
                <w:b/>
              </w:rPr>
            </w:pPr>
            <w:r>
              <w:rPr>
                <w:b/>
              </w:rPr>
              <w:t>Срок действия договора</w:t>
            </w:r>
          </w:p>
        </w:tc>
        <w:tc>
          <w:tcPr>
            <w:tcW w:w="7200" w:type="dxa"/>
          </w:tcPr>
          <w:p w14:paraId="35224916" w14:textId="1332EED0" w:rsidR="00693BA2" w:rsidRDefault="00D17D94">
            <w:pPr>
              <w:pStyle w:val="1a"/>
              <w:ind w:firstLine="0"/>
              <w:rPr>
                <w:sz w:val="24"/>
                <w:szCs w:val="24"/>
              </w:rPr>
            </w:pPr>
            <w:r>
              <w:rPr>
                <w:sz w:val="24"/>
                <w:szCs w:val="24"/>
              </w:rPr>
              <w:t xml:space="preserve">Договор вступает в силу с даты его подписания </w:t>
            </w:r>
            <w:r w:rsidR="000D700D">
              <w:rPr>
                <w:sz w:val="24"/>
                <w:szCs w:val="24"/>
              </w:rPr>
              <w:t>с</w:t>
            </w:r>
            <w:r>
              <w:rPr>
                <w:sz w:val="24"/>
                <w:szCs w:val="24"/>
              </w:rPr>
              <w:t xml:space="preserve">торонами и действует до полного исполнения </w:t>
            </w:r>
            <w:r w:rsidR="000D700D">
              <w:rPr>
                <w:sz w:val="24"/>
                <w:szCs w:val="24"/>
              </w:rPr>
              <w:t>с</w:t>
            </w:r>
            <w:r>
              <w:rPr>
                <w:sz w:val="24"/>
                <w:szCs w:val="24"/>
              </w:rPr>
              <w:t>торонами своих обязательств.</w:t>
            </w:r>
          </w:p>
        </w:tc>
      </w:tr>
    </w:tbl>
    <w:p w14:paraId="54D1399E" w14:textId="77777777" w:rsidR="002079EB" w:rsidRDefault="002079EB" w:rsidP="00D72C8B">
      <w:pPr>
        <w:pStyle w:val="1a"/>
        <w:ind w:firstLine="0"/>
        <w:jc w:val="right"/>
        <w:outlineLvl w:val="0"/>
        <w:rPr>
          <w:rFonts w:eastAsia="MS Mincho"/>
          <w:szCs w:val="28"/>
        </w:rPr>
        <w:sectPr w:rsidR="002079EB" w:rsidSect="0055090C">
          <w:headerReference w:type="even" r:id="rId29"/>
          <w:headerReference w:type="default" r:id="rId30"/>
          <w:footerReference w:type="even" r:id="rId31"/>
          <w:footerReference w:type="default" r:id="rId32"/>
          <w:headerReference w:type="first" r:id="rId33"/>
          <w:footerReference w:type="first" r:id="rId34"/>
          <w:pgSz w:w="11907" w:h="16840" w:code="9"/>
          <w:pgMar w:top="1134" w:right="851" w:bottom="1134" w:left="1418" w:header="794" w:footer="794" w:gutter="0"/>
          <w:cols w:space="720"/>
          <w:titlePg/>
          <w:docGrid w:linePitch="326"/>
        </w:sectPr>
      </w:pPr>
    </w:p>
    <w:p w14:paraId="799C4E84" w14:textId="77777777" w:rsidR="00693BA2" w:rsidRDefault="009212DF">
      <w:pPr>
        <w:pStyle w:val="1a"/>
        <w:ind w:firstLine="0"/>
        <w:jc w:val="right"/>
        <w:outlineLvl w:val="0"/>
        <w:rPr>
          <w:rFonts w:eastAsia="MS Mincho"/>
          <w:szCs w:val="28"/>
        </w:rPr>
      </w:pPr>
      <w:r>
        <w:rPr>
          <w:rFonts w:eastAsia="MS Mincho"/>
          <w:szCs w:val="28"/>
        </w:rPr>
        <w:lastRenderedPageBreak/>
        <w:t>Приложение № 1</w:t>
      </w:r>
    </w:p>
    <w:p w14:paraId="7C7D2246" w14:textId="77777777" w:rsidR="00272356" w:rsidRDefault="00272356" w:rsidP="00272356">
      <w:pPr>
        <w:ind w:firstLine="425"/>
        <w:jc w:val="right"/>
        <w:rPr>
          <w:sz w:val="28"/>
          <w:szCs w:val="28"/>
        </w:rPr>
      </w:pPr>
      <w:r>
        <w:rPr>
          <w:sz w:val="28"/>
          <w:szCs w:val="28"/>
        </w:rPr>
        <w:t>к документации о закупке</w:t>
      </w:r>
    </w:p>
    <w:p w14:paraId="6798CF3D" w14:textId="77777777" w:rsidR="00272356" w:rsidRDefault="00272356" w:rsidP="00272356">
      <w:pPr>
        <w:ind w:firstLine="425"/>
        <w:jc w:val="right"/>
        <w:rPr>
          <w:sz w:val="28"/>
          <w:szCs w:val="28"/>
        </w:rPr>
      </w:pPr>
    </w:p>
    <w:p w14:paraId="6C534215" w14:textId="77777777" w:rsidR="00272356" w:rsidRDefault="00272356" w:rsidP="00272356">
      <w:pPr>
        <w:jc w:val="center"/>
        <w:rPr>
          <w:b/>
          <w:sz w:val="28"/>
          <w:szCs w:val="28"/>
        </w:rPr>
      </w:pPr>
      <w:r>
        <w:rPr>
          <w:b/>
          <w:sz w:val="28"/>
          <w:szCs w:val="28"/>
        </w:rPr>
        <w:t>На бланке претендента</w:t>
      </w:r>
    </w:p>
    <w:p w14:paraId="511B012F" w14:textId="77777777" w:rsidR="00272356" w:rsidRDefault="00272356" w:rsidP="00272356">
      <w:pPr>
        <w:jc w:val="center"/>
        <w:rPr>
          <w:b/>
          <w:sz w:val="28"/>
        </w:rPr>
      </w:pPr>
      <w:r>
        <w:rPr>
          <w:b/>
          <w:sz w:val="28"/>
        </w:rPr>
        <w:t xml:space="preserve">ЗАЯВКА ______________ </w:t>
      </w:r>
      <w:r>
        <w:rPr>
          <w:b/>
          <w:i/>
        </w:rPr>
        <w:t>(наименование претендента)</w:t>
      </w:r>
    </w:p>
    <w:p w14:paraId="14095519" w14:textId="77777777" w:rsidR="00272356" w:rsidRPr="00C03380" w:rsidRDefault="00272356" w:rsidP="00272356">
      <w:pPr>
        <w:jc w:val="center"/>
        <w:rPr>
          <w:b/>
          <w:sz w:val="28"/>
        </w:rPr>
      </w:pPr>
      <w:r>
        <w:rPr>
          <w:b/>
          <w:sz w:val="28"/>
        </w:rPr>
        <w:t>НА УЧАСТИЕ В ЗАПРОСЕ ПРЕДЛОЖЕНИЙ № </w:t>
      </w:r>
      <w:proofErr w:type="spellStart"/>
      <w:r>
        <w:rPr>
          <w:b/>
          <w:sz w:val="28"/>
        </w:rPr>
        <w:t>ЗПэ</w:t>
      </w:r>
      <w:proofErr w:type="spellEnd"/>
      <w:r>
        <w:rPr>
          <w:b/>
          <w:sz w:val="28"/>
        </w:rPr>
        <w:t>-____-____-_____</w:t>
      </w:r>
    </w:p>
    <w:p w14:paraId="45125E92" w14:textId="77777777" w:rsidR="00272356" w:rsidRDefault="00272356" w:rsidP="00A66A09"/>
    <w:p w14:paraId="6CC2F39C" w14:textId="77777777" w:rsidR="00272356" w:rsidRDefault="00272356" w:rsidP="00272356">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ЗПэ</w:t>
      </w:r>
      <w:proofErr w:type="spellEnd"/>
      <w:r>
        <w:rPr>
          <w:szCs w:val="28"/>
        </w:rPr>
        <w:t xml:space="preserve">-___-___-____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14:paraId="0E088915" w14:textId="77777777" w:rsidR="00272356" w:rsidRDefault="00272356"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87FA332" w14:textId="77777777" w:rsidR="00056A76" w:rsidRPr="00002090" w:rsidRDefault="00056A76"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3A4BAAF" w14:textId="77777777" w:rsidR="00056A76" w:rsidRDefault="00056A76" w:rsidP="00056A76">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719ABFC9" w14:textId="77777777" w:rsidR="00056A76" w:rsidRDefault="00056A76" w:rsidP="00056A76">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58BC77A8" w14:textId="77777777" w:rsidR="00056A76" w:rsidRDefault="00056A76" w:rsidP="00FF3227">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514748C3" w14:textId="77777777" w:rsidR="00056A76" w:rsidRDefault="00056A76" w:rsidP="00FF3227">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6BF4DC9" w14:textId="77777777" w:rsidR="00056A76" w:rsidRDefault="00056A76" w:rsidP="00FF3227">
      <w:pPr>
        <w:pStyle w:val="afc"/>
        <w:widowControl w:val="0"/>
        <w:numPr>
          <w:ilvl w:val="0"/>
          <w:numId w:val="23"/>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6417F5E7" w14:textId="77777777" w:rsidR="00056A76" w:rsidRDefault="00056A76" w:rsidP="00FF3227">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06418F9D" w14:textId="77777777" w:rsidR="00056A76" w:rsidRPr="00D90120" w:rsidRDefault="00056A76" w:rsidP="00FF3227">
      <w:pPr>
        <w:pStyle w:val="afc"/>
        <w:widowControl w:val="0"/>
        <w:numPr>
          <w:ilvl w:val="0"/>
          <w:numId w:val="23"/>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1C2F34B5" w14:textId="77777777" w:rsidR="00056A76" w:rsidRPr="00D90120" w:rsidRDefault="00056A76" w:rsidP="00FF3227">
      <w:pPr>
        <w:pStyle w:val="afc"/>
        <w:widowControl w:val="0"/>
        <w:numPr>
          <w:ilvl w:val="0"/>
          <w:numId w:val="23"/>
        </w:numPr>
        <w:ind w:left="0" w:firstLine="403"/>
        <w:jc w:val="both"/>
        <w:rPr>
          <w:szCs w:val="28"/>
        </w:rPr>
      </w:pPr>
      <w:r>
        <w:t>Не находится в процессе ликвидации;</w:t>
      </w:r>
    </w:p>
    <w:p w14:paraId="5A05BFD8" w14:textId="77777777" w:rsidR="00056A76" w:rsidRPr="00D90120" w:rsidRDefault="00056A76" w:rsidP="00FF3227">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299DB53C" w14:textId="77777777" w:rsidR="00056A76" w:rsidRDefault="00056A76" w:rsidP="00FF3227">
      <w:pPr>
        <w:pStyle w:val="afc"/>
        <w:widowControl w:val="0"/>
        <w:numPr>
          <w:ilvl w:val="0"/>
          <w:numId w:val="23"/>
        </w:numPr>
        <w:ind w:left="0" w:firstLine="403"/>
        <w:jc w:val="both"/>
        <w:rPr>
          <w:szCs w:val="28"/>
        </w:rPr>
      </w:pPr>
      <w:r>
        <w:rPr>
          <w:szCs w:val="28"/>
        </w:rPr>
        <w:lastRenderedPageBreak/>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223E8AA0" w14:textId="77777777" w:rsidR="00056A76" w:rsidRDefault="00056A76" w:rsidP="00FF3227">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458EF12" w14:textId="77777777" w:rsidR="00056A76" w:rsidRDefault="00056A76" w:rsidP="00FF3227">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72D8624C" w14:textId="77777777" w:rsidR="00056A76" w:rsidRDefault="00056A76" w:rsidP="00FF3227">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23FF8DD" w14:textId="77777777" w:rsidR="00056A76" w:rsidRDefault="00056A76" w:rsidP="00FF3227">
      <w:pPr>
        <w:pStyle w:val="afc"/>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5"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1B3B2ED9" w14:textId="77777777" w:rsidR="00056A76" w:rsidRPr="00D90120" w:rsidRDefault="00056A76" w:rsidP="00FF3227">
      <w:pPr>
        <w:pStyle w:val="afc"/>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4880F859" w14:textId="77777777" w:rsidR="00056A76" w:rsidRPr="00A57B0E" w:rsidRDefault="00056A76" w:rsidP="00FF3227">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14:paraId="16C44D0B" w14:textId="77777777" w:rsidR="00056A76" w:rsidRPr="00D90120" w:rsidRDefault="00056A76" w:rsidP="00FF3227">
      <w:pPr>
        <w:pStyle w:val="afc"/>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03CC6941" w14:textId="77777777" w:rsidR="00056A76" w:rsidRPr="00D90120" w:rsidRDefault="00056A76" w:rsidP="00FF3227">
      <w:pPr>
        <w:pStyle w:val="afc"/>
        <w:widowControl w:val="0"/>
        <w:numPr>
          <w:ilvl w:val="0"/>
          <w:numId w:val="23"/>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53EE9650" w14:textId="77777777" w:rsidR="00056A76" w:rsidRPr="00002090" w:rsidRDefault="00056A76" w:rsidP="00056A7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030961A5" w14:textId="77777777" w:rsidR="00056A76" w:rsidRDefault="00056A76" w:rsidP="00FF3227">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19F39D9B" w14:textId="77777777" w:rsidR="00056A76" w:rsidRDefault="00056A76" w:rsidP="00FF3227">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31F212A9" w14:textId="77777777" w:rsidR="00056A76" w:rsidRPr="006967D2" w:rsidRDefault="006967D2" w:rsidP="006967D2">
      <w:pPr>
        <w:ind w:firstLine="709"/>
        <w:jc w:val="both"/>
        <w:rPr>
          <w:sz w:val="28"/>
          <w:szCs w:val="20"/>
        </w:rPr>
      </w:pPr>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p>
    <w:p w14:paraId="2EC2B596" w14:textId="77777777" w:rsidR="00056A76" w:rsidRDefault="00056A76" w:rsidP="00FF3227">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7EBD0D4F" w14:textId="77777777" w:rsidR="00056A76" w:rsidRDefault="00056A76" w:rsidP="00FF322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5B49D64" w14:textId="77777777" w:rsidR="00056A76" w:rsidRPr="00002090" w:rsidRDefault="00056A76" w:rsidP="00FF322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6D06CB62" w14:textId="77777777" w:rsidR="00056A76" w:rsidRPr="00002090" w:rsidRDefault="00056A76" w:rsidP="00056A76">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38B56870" w14:textId="77777777" w:rsidR="00056A76" w:rsidRPr="00002090" w:rsidRDefault="00056A76"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227451A7" w14:textId="77777777" w:rsidR="00056A76" w:rsidRPr="00D27A82" w:rsidRDefault="00056A76" w:rsidP="00056A76">
      <w:pPr>
        <w:pStyle w:val="1a"/>
        <w:ind w:firstLine="708"/>
      </w:pPr>
      <w:r>
        <w:t>В подтверждение вышеуказанного к Заявке прилагаются все необходимые документы.</w:t>
      </w:r>
    </w:p>
    <w:p w14:paraId="636D39A6" w14:textId="77777777" w:rsidR="00272356" w:rsidRDefault="00272356" w:rsidP="00272356">
      <w:pPr>
        <w:pStyle w:val="1a"/>
        <w:ind w:firstLine="708"/>
      </w:pPr>
    </w:p>
    <w:p w14:paraId="7049882B" w14:textId="77777777" w:rsidR="00272356" w:rsidRDefault="00272356" w:rsidP="00272356">
      <w:pPr>
        <w:pStyle w:val="af9"/>
        <w:ind w:firstLine="553"/>
        <w:rPr>
          <w:sz w:val="28"/>
          <w:szCs w:val="28"/>
        </w:rPr>
      </w:pPr>
    </w:p>
    <w:p w14:paraId="4FF9C4EB" w14:textId="77777777" w:rsidR="00272356" w:rsidRDefault="00272356" w:rsidP="00272356">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3C044968" w14:textId="77777777" w:rsidR="00272356" w:rsidRDefault="00272356" w:rsidP="00272356">
      <w:pPr>
        <w:tabs>
          <w:tab w:val="left" w:pos="8640"/>
        </w:tabs>
        <w:jc w:val="center"/>
        <w:rPr>
          <w:i/>
        </w:rPr>
      </w:pPr>
      <w:r>
        <w:rPr>
          <w:i/>
        </w:rPr>
        <w:t xml:space="preserve">                                         (наименование претендента)</w:t>
      </w:r>
    </w:p>
    <w:p w14:paraId="0B80F30D" w14:textId="77777777" w:rsidR="00272356" w:rsidRDefault="00272356" w:rsidP="00272356">
      <w:pPr>
        <w:pStyle w:val="32"/>
        <w:suppressAutoHyphens/>
        <w:spacing w:after="0"/>
        <w:rPr>
          <w:sz w:val="28"/>
          <w:szCs w:val="28"/>
        </w:rPr>
      </w:pPr>
      <w:r>
        <w:rPr>
          <w:sz w:val="28"/>
          <w:szCs w:val="28"/>
        </w:rPr>
        <w:t>____________________________________________________________________</w:t>
      </w:r>
    </w:p>
    <w:p w14:paraId="6CF8EC26" w14:textId="77777777" w:rsidR="00272356" w:rsidRDefault="00272356" w:rsidP="00272356">
      <w:pPr>
        <w:rPr>
          <w:i/>
        </w:rPr>
      </w:pPr>
      <w:r>
        <w:rPr>
          <w:i/>
        </w:rPr>
        <w:t xml:space="preserve">       МП</w:t>
      </w:r>
      <w:r>
        <w:rPr>
          <w:i/>
        </w:rPr>
        <w:tab/>
      </w:r>
      <w:r>
        <w:rPr>
          <w:i/>
        </w:rPr>
        <w:tab/>
      </w:r>
      <w:r>
        <w:rPr>
          <w:i/>
        </w:rPr>
        <w:tab/>
        <w:t>(должность, подпись, ФИО полностью)</w:t>
      </w:r>
    </w:p>
    <w:p w14:paraId="24885103" w14:textId="77777777" w:rsidR="00272356" w:rsidRDefault="00272356" w:rsidP="00272356">
      <w:pPr>
        <w:pStyle w:val="32"/>
        <w:suppressAutoHyphens/>
        <w:spacing w:after="0"/>
        <w:rPr>
          <w:sz w:val="28"/>
          <w:szCs w:val="28"/>
        </w:rPr>
      </w:pPr>
      <w:r>
        <w:rPr>
          <w:sz w:val="28"/>
          <w:szCs w:val="28"/>
        </w:rPr>
        <w:t>«____» _________ 20___ г.</w:t>
      </w:r>
    </w:p>
    <w:p w14:paraId="1C98A673" w14:textId="77777777" w:rsidR="006B6573" w:rsidRDefault="006B6573" w:rsidP="002079EB">
      <w:pPr>
        <w:pStyle w:val="32"/>
        <w:suppressAutoHyphens/>
        <w:spacing w:after="0"/>
        <w:rPr>
          <w:sz w:val="28"/>
          <w:szCs w:val="28"/>
        </w:rPr>
      </w:pPr>
    </w:p>
    <w:p w14:paraId="273652C2" w14:textId="77777777"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14:paraId="6A11B32B" w14:textId="77777777" w:rsidR="00693BA2" w:rsidRDefault="009212DF">
      <w:pPr>
        <w:pStyle w:val="1a"/>
        <w:ind w:firstLine="0"/>
        <w:jc w:val="right"/>
        <w:outlineLvl w:val="0"/>
        <w:rPr>
          <w:rFonts w:eastAsia="Times New Roman"/>
          <w:szCs w:val="28"/>
        </w:rPr>
      </w:pPr>
      <w:r>
        <w:rPr>
          <w:rFonts w:eastAsia="MS Mincho"/>
          <w:szCs w:val="28"/>
        </w:rPr>
        <w:lastRenderedPageBreak/>
        <w:t>Приложение № 2</w:t>
      </w:r>
    </w:p>
    <w:p w14:paraId="44135888" w14:textId="77777777" w:rsidR="00110975" w:rsidRDefault="00110975" w:rsidP="00110975">
      <w:pPr>
        <w:ind w:firstLine="425"/>
        <w:jc w:val="right"/>
        <w:rPr>
          <w:sz w:val="28"/>
          <w:szCs w:val="28"/>
        </w:rPr>
      </w:pPr>
      <w:r>
        <w:rPr>
          <w:sz w:val="28"/>
          <w:szCs w:val="28"/>
        </w:rPr>
        <w:t>к документации о закупке</w:t>
      </w:r>
    </w:p>
    <w:p w14:paraId="35382011" w14:textId="77777777" w:rsidR="00110975" w:rsidRDefault="00110975" w:rsidP="00110975">
      <w:pPr>
        <w:pStyle w:val="af9"/>
        <w:jc w:val="center"/>
        <w:rPr>
          <w:b/>
          <w:sz w:val="28"/>
          <w:szCs w:val="28"/>
        </w:rPr>
      </w:pPr>
    </w:p>
    <w:p w14:paraId="4532EAAA" w14:textId="77777777" w:rsidR="00110975" w:rsidRPr="00A66A09" w:rsidRDefault="00110975" w:rsidP="00C03380">
      <w:pPr>
        <w:jc w:val="center"/>
        <w:rPr>
          <w:b/>
          <w:sz w:val="28"/>
        </w:rPr>
      </w:pPr>
      <w:r>
        <w:rPr>
          <w:b/>
          <w:sz w:val="28"/>
        </w:rPr>
        <w:t xml:space="preserve">СВЕДЕНИЯ О ПРЕТЕНДЕНТЕ </w:t>
      </w:r>
      <w:r>
        <w:rPr>
          <w:i/>
          <w:sz w:val="28"/>
        </w:rPr>
        <w:t>(для юридических лиц)</w:t>
      </w:r>
    </w:p>
    <w:p w14:paraId="4D616854" w14:textId="77777777" w:rsidR="00110975" w:rsidRDefault="00110975" w:rsidP="00110975">
      <w:pPr>
        <w:pStyle w:val="af9"/>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CEC3FED" w14:textId="77777777" w:rsidR="00110975" w:rsidRPr="007415F9" w:rsidRDefault="00110975" w:rsidP="00110975">
      <w:pPr>
        <w:pStyle w:val="af9"/>
        <w:jc w:val="center"/>
        <w:rPr>
          <w:sz w:val="28"/>
          <w:szCs w:val="28"/>
        </w:rPr>
      </w:pPr>
    </w:p>
    <w:p w14:paraId="7E5D1FAA" w14:textId="77777777" w:rsidR="00110975" w:rsidRDefault="00110975" w:rsidP="00110975">
      <w:pPr>
        <w:pStyle w:val="af9"/>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14:paraId="5594C247"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46EE1202" w14:textId="77777777" w:rsidR="001E5D13" w:rsidRPr="00A50ADB" w:rsidRDefault="00110975" w:rsidP="00A50ADB">
      <w:pPr>
        <w:pStyle w:val="af9"/>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14:paraId="3635A600"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432E2E95"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5DBDE923" w14:textId="77777777" w:rsidR="00110975" w:rsidRDefault="00110975" w:rsidP="00110975">
      <w:pPr>
        <w:pStyle w:val="af9"/>
        <w:ind w:firstLine="696"/>
        <w:rPr>
          <w:sz w:val="28"/>
          <w:szCs w:val="28"/>
        </w:rPr>
      </w:pPr>
      <w:r>
        <w:rPr>
          <w:sz w:val="28"/>
          <w:szCs w:val="28"/>
        </w:rPr>
        <w:t>Телефон (______) __________________________________________</w:t>
      </w:r>
    </w:p>
    <w:p w14:paraId="59A5C9D7" w14:textId="77777777" w:rsidR="00110975" w:rsidRDefault="00110975" w:rsidP="00110975">
      <w:pPr>
        <w:pStyle w:val="af9"/>
        <w:ind w:firstLine="698"/>
        <w:rPr>
          <w:sz w:val="28"/>
          <w:szCs w:val="28"/>
        </w:rPr>
      </w:pPr>
      <w:r>
        <w:rPr>
          <w:sz w:val="28"/>
          <w:szCs w:val="28"/>
        </w:rPr>
        <w:t>Факс (______) _____________________________________________</w:t>
      </w:r>
    </w:p>
    <w:p w14:paraId="483D2D0C"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6DF60D6F"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136E40A1"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07B22A26" w14:textId="77777777" w:rsidR="001979ED" w:rsidRDefault="001979ED" w:rsidP="00110975">
      <w:pPr>
        <w:pStyle w:val="af9"/>
        <w:ind w:firstLine="698"/>
        <w:rPr>
          <w:sz w:val="28"/>
          <w:szCs w:val="28"/>
        </w:rPr>
      </w:pPr>
    </w:p>
    <w:p w14:paraId="5907961F" w14:textId="77777777" w:rsidR="00110975" w:rsidRDefault="00110975" w:rsidP="00110975">
      <w:pPr>
        <w:pStyle w:val="af9"/>
        <w:ind w:firstLine="0"/>
        <w:rPr>
          <w:sz w:val="20"/>
          <w:szCs w:val="20"/>
        </w:rPr>
      </w:pPr>
    </w:p>
    <w:p w14:paraId="13170472" w14:textId="77777777" w:rsidR="00110975" w:rsidRPr="00A50ADB" w:rsidRDefault="00110975" w:rsidP="001E5D13">
      <w:pPr>
        <w:pStyle w:val="af9"/>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14:paraId="75125371"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5B180192"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4301310E"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1FC3B8F5" w14:textId="77777777" w:rsidR="00110975" w:rsidRDefault="00110975" w:rsidP="00110975">
      <w:pPr>
        <w:pStyle w:val="af9"/>
        <w:ind w:firstLine="696"/>
        <w:rPr>
          <w:sz w:val="28"/>
          <w:szCs w:val="28"/>
        </w:rPr>
      </w:pPr>
      <w:r>
        <w:rPr>
          <w:sz w:val="28"/>
          <w:szCs w:val="28"/>
        </w:rPr>
        <w:t>Телефон (______) __________________________________________</w:t>
      </w:r>
    </w:p>
    <w:p w14:paraId="329B64CC" w14:textId="77777777" w:rsidR="00110975" w:rsidRDefault="00110975" w:rsidP="00110975">
      <w:pPr>
        <w:pStyle w:val="af9"/>
        <w:ind w:firstLine="698"/>
        <w:rPr>
          <w:sz w:val="28"/>
          <w:szCs w:val="28"/>
        </w:rPr>
      </w:pPr>
      <w:r>
        <w:rPr>
          <w:sz w:val="28"/>
          <w:szCs w:val="28"/>
        </w:rPr>
        <w:t>Факс (______) _____________________________________________</w:t>
      </w:r>
    </w:p>
    <w:p w14:paraId="0E76BF21"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7C8F005E"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150E1CDF" w14:textId="77777777"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59766144" w14:textId="77777777" w:rsidR="001979ED" w:rsidRDefault="001979ED" w:rsidP="00B07F62">
      <w:pPr>
        <w:pStyle w:val="af9"/>
        <w:tabs>
          <w:tab w:val="left" w:pos="1080"/>
        </w:tabs>
        <w:ind w:firstLine="698"/>
        <w:rPr>
          <w:sz w:val="28"/>
          <w:szCs w:val="28"/>
        </w:rPr>
      </w:pPr>
    </w:p>
    <w:p w14:paraId="2D7E47C5"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609410C7"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2B5495AF"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6FF29EC" w14:textId="77777777" w:rsidR="00110975" w:rsidRDefault="00110975" w:rsidP="00147510">
      <w:pPr>
        <w:tabs>
          <w:tab w:val="left" w:pos="9639"/>
        </w:tabs>
        <w:ind w:firstLine="539"/>
        <w:jc w:val="both"/>
        <w:rPr>
          <w:b/>
          <w:sz w:val="28"/>
          <w:szCs w:val="28"/>
        </w:rPr>
      </w:pPr>
    </w:p>
    <w:p w14:paraId="65F82A49"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7C7B0D67"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7BE3549" w14:textId="77777777" w:rsidR="00110975" w:rsidRDefault="00110975" w:rsidP="00110975">
      <w:pPr>
        <w:tabs>
          <w:tab w:val="left" w:pos="9639"/>
        </w:tabs>
        <w:rPr>
          <w:sz w:val="28"/>
          <w:szCs w:val="28"/>
          <w:u w:val="single"/>
        </w:rPr>
      </w:pPr>
    </w:p>
    <w:p w14:paraId="770EF793"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143CBC3D" w14:textId="77777777" w:rsidR="00110975" w:rsidRPr="007415F9" w:rsidRDefault="00110975" w:rsidP="00110975">
      <w:pPr>
        <w:tabs>
          <w:tab w:val="left" w:pos="9639"/>
        </w:tabs>
        <w:jc w:val="right"/>
        <w:rPr>
          <w:i/>
        </w:rPr>
      </w:pPr>
      <w:r>
        <w:rPr>
          <w:i/>
        </w:rPr>
        <w:t>Контактное лицо (должность, ФИО, телефон)</w:t>
      </w:r>
    </w:p>
    <w:p w14:paraId="790E311F"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307F5E9C" w14:textId="77777777" w:rsidR="00110975" w:rsidRPr="007415F9" w:rsidRDefault="00110975" w:rsidP="00110975">
      <w:pPr>
        <w:tabs>
          <w:tab w:val="left" w:pos="9639"/>
        </w:tabs>
        <w:jc w:val="right"/>
        <w:rPr>
          <w:i/>
        </w:rPr>
      </w:pPr>
      <w:r>
        <w:rPr>
          <w:i/>
        </w:rPr>
        <w:t>Контактное лицо (должность, ФИО, телефон)</w:t>
      </w:r>
    </w:p>
    <w:p w14:paraId="215D5353"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14526A07" w14:textId="77777777" w:rsidR="00110975" w:rsidRPr="007415F9" w:rsidRDefault="00110975" w:rsidP="00110975">
      <w:pPr>
        <w:tabs>
          <w:tab w:val="left" w:pos="9639"/>
        </w:tabs>
        <w:jc w:val="right"/>
        <w:rPr>
          <w:i/>
        </w:rPr>
      </w:pPr>
      <w:r>
        <w:rPr>
          <w:i/>
        </w:rPr>
        <w:t>Контактное лицо (должность, ФИО, телефон)</w:t>
      </w:r>
    </w:p>
    <w:p w14:paraId="38BA3DF9"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BE85278" w14:textId="77777777" w:rsidR="00110975" w:rsidRPr="007415F9" w:rsidRDefault="00110975" w:rsidP="00110975">
      <w:pPr>
        <w:tabs>
          <w:tab w:val="left" w:pos="9639"/>
        </w:tabs>
        <w:jc w:val="right"/>
        <w:rPr>
          <w:i/>
        </w:rPr>
      </w:pPr>
      <w:r>
        <w:rPr>
          <w:i/>
        </w:rPr>
        <w:t>Контактное лицо (должность, ФИО, телефон)</w:t>
      </w:r>
    </w:p>
    <w:p w14:paraId="7AB0BDB3" w14:textId="77777777" w:rsidR="00110975" w:rsidRPr="007415F9" w:rsidRDefault="00110975" w:rsidP="00110975">
      <w:pPr>
        <w:pStyle w:val="af9"/>
        <w:rPr>
          <w:rFonts w:eastAsia="Times New Roman"/>
          <w:spacing w:val="-13"/>
          <w:sz w:val="28"/>
          <w:szCs w:val="28"/>
        </w:rPr>
      </w:pPr>
    </w:p>
    <w:p w14:paraId="696A82BF"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3626CA01" w14:textId="77777777" w:rsidR="000519F8" w:rsidRPr="007415F9" w:rsidRDefault="000519F8" w:rsidP="000519F8">
      <w:pPr>
        <w:tabs>
          <w:tab w:val="left" w:pos="8640"/>
        </w:tabs>
        <w:jc w:val="center"/>
        <w:rPr>
          <w:i/>
        </w:rPr>
      </w:pPr>
      <w:r>
        <w:rPr>
          <w:i/>
        </w:rPr>
        <w:t xml:space="preserve">                                         (наименование претендента)</w:t>
      </w:r>
    </w:p>
    <w:p w14:paraId="0920626E"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A6CD62D"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7C61495F" w14:textId="77777777" w:rsidR="000519F8" w:rsidRDefault="000519F8" w:rsidP="000519F8">
      <w:pPr>
        <w:pStyle w:val="32"/>
        <w:suppressAutoHyphens/>
        <w:spacing w:after="0"/>
        <w:rPr>
          <w:sz w:val="28"/>
          <w:szCs w:val="28"/>
        </w:rPr>
      </w:pPr>
      <w:r>
        <w:rPr>
          <w:sz w:val="28"/>
          <w:szCs w:val="28"/>
        </w:rPr>
        <w:t>«____» _________ 20___ г.</w:t>
      </w:r>
    </w:p>
    <w:p w14:paraId="3B48B73A" w14:textId="77777777" w:rsidR="00510148" w:rsidRDefault="00510148">
      <w:pPr>
        <w:suppressAutoHyphens w:val="0"/>
        <w:rPr>
          <w:sz w:val="28"/>
          <w:szCs w:val="28"/>
        </w:rPr>
      </w:pPr>
      <w:r>
        <w:rPr>
          <w:sz w:val="28"/>
          <w:szCs w:val="28"/>
        </w:rPr>
        <w:br w:type="page"/>
      </w:r>
    </w:p>
    <w:p w14:paraId="6FA9ED55" w14:textId="77777777" w:rsidR="006B7625" w:rsidRDefault="006B7625" w:rsidP="006B7625">
      <w:pPr>
        <w:pStyle w:val="af9"/>
        <w:ind w:firstLine="0"/>
        <w:jc w:val="left"/>
        <w:rPr>
          <w:b/>
          <w:sz w:val="28"/>
          <w:szCs w:val="28"/>
        </w:rPr>
      </w:pPr>
    </w:p>
    <w:p w14:paraId="6502B7BC"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344F89D4" w14:textId="77777777" w:rsidR="00110975" w:rsidRPr="000802B7" w:rsidRDefault="00110975" w:rsidP="00110975">
      <w:pPr>
        <w:pStyle w:val="af9"/>
        <w:jc w:val="center"/>
        <w:rPr>
          <w:b/>
          <w:sz w:val="28"/>
          <w:szCs w:val="28"/>
        </w:rPr>
      </w:pPr>
    </w:p>
    <w:p w14:paraId="6A675E62" w14:textId="77777777" w:rsidR="00110975" w:rsidRPr="000802B7" w:rsidRDefault="00110975" w:rsidP="00110975">
      <w:pPr>
        <w:pStyle w:val="af9"/>
        <w:jc w:val="center"/>
        <w:rPr>
          <w:b/>
          <w:sz w:val="28"/>
          <w:szCs w:val="28"/>
        </w:rPr>
      </w:pPr>
    </w:p>
    <w:p w14:paraId="1A9CC3AD" w14:textId="77777777" w:rsidR="00110975" w:rsidRDefault="00110975" w:rsidP="00FF3227">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0B0B70CF" w14:textId="77777777" w:rsidR="00110975" w:rsidRPr="000802B7" w:rsidRDefault="00110975" w:rsidP="00110975">
      <w:pPr>
        <w:pStyle w:val="af9"/>
        <w:ind w:left="709" w:firstLine="0"/>
        <w:jc w:val="left"/>
        <w:rPr>
          <w:sz w:val="28"/>
          <w:szCs w:val="28"/>
        </w:rPr>
      </w:pPr>
    </w:p>
    <w:p w14:paraId="50F36813" w14:textId="77777777" w:rsidR="00110975" w:rsidRDefault="00110975" w:rsidP="00FF3227">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24EC878E" w14:textId="77777777" w:rsidR="00110975" w:rsidRPr="008F1253" w:rsidRDefault="00110975" w:rsidP="00110975">
      <w:pPr>
        <w:pStyle w:val="af9"/>
        <w:ind w:firstLine="0"/>
        <w:jc w:val="left"/>
        <w:rPr>
          <w:sz w:val="28"/>
          <w:szCs w:val="28"/>
        </w:rPr>
      </w:pPr>
    </w:p>
    <w:p w14:paraId="21192695" w14:textId="77777777" w:rsidR="00110975" w:rsidRDefault="00110975" w:rsidP="00FF3227">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5CE9ED5B" w14:textId="77777777" w:rsidR="00110975" w:rsidRPr="008F1253" w:rsidRDefault="00110975" w:rsidP="00110975">
      <w:pPr>
        <w:pStyle w:val="af9"/>
        <w:ind w:firstLine="0"/>
        <w:jc w:val="left"/>
        <w:rPr>
          <w:sz w:val="28"/>
          <w:szCs w:val="28"/>
        </w:rPr>
      </w:pPr>
    </w:p>
    <w:p w14:paraId="1543A3FD" w14:textId="77777777" w:rsidR="00110975" w:rsidRDefault="00110975" w:rsidP="00FF3227">
      <w:pPr>
        <w:pStyle w:val="af9"/>
        <w:numPr>
          <w:ilvl w:val="2"/>
          <w:numId w:val="8"/>
        </w:numPr>
        <w:tabs>
          <w:tab w:val="clear" w:pos="2160"/>
        </w:tabs>
        <w:ind w:left="0" w:firstLine="709"/>
        <w:jc w:val="left"/>
        <w:rPr>
          <w:sz w:val="28"/>
          <w:szCs w:val="28"/>
        </w:rPr>
      </w:pPr>
      <w:r>
        <w:rPr>
          <w:sz w:val="28"/>
          <w:szCs w:val="28"/>
        </w:rPr>
        <w:t>Телефон (______) ________________________________________</w:t>
      </w:r>
    </w:p>
    <w:p w14:paraId="5EF6D1E9" w14:textId="77777777" w:rsidR="00110975" w:rsidRPr="000802B7" w:rsidRDefault="00110975" w:rsidP="00110975">
      <w:pPr>
        <w:pStyle w:val="af9"/>
        <w:ind w:left="709" w:firstLine="0"/>
        <w:jc w:val="left"/>
        <w:rPr>
          <w:sz w:val="28"/>
          <w:szCs w:val="28"/>
        </w:rPr>
      </w:pPr>
    </w:p>
    <w:p w14:paraId="3DDFCFE8" w14:textId="77777777" w:rsidR="00110975" w:rsidRDefault="00110975" w:rsidP="00FF3227">
      <w:pPr>
        <w:pStyle w:val="af9"/>
        <w:numPr>
          <w:ilvl w:val="2"/>
          <w:numId w:val="8"/>
        </w:numPr>
        <w:tabs>
          <w:tab w:val="clear" w:pos="2160"/>
        </w:tabs>
        <w:ind w:left="0" w:firstLine="709"/>
        <w:jc w:val="left"/>
        <w:rPr>
          <w:sz w:val="28"/>
          <w:szCs w:val="28"/>
        </w:rPr>
      </w:pPr>
      <w:r>
        <w:rPr>
          <w:sz w:val="28"/>
          <w:szCs w:val="28"/>
        </w:rPr>
        <w:t>Факс (______) ___________________________________________</w:t>
      </w:r>
    </w:p>
    <w:p w14:paraId="4E37BF36" w14:textId="77777777" w:rsidR="00110975" w:rsidRPr="000802B7" w:rsidRDefault="00110975" w:rsidP="00110975">
      <w:pPr>
        <w:pStyle w:val="af9"/>
        <w:ind w:firstLine="0"/>
        <w:jc w:val="left"/>
        <w:rPr>
          <w:sz w:val="28"/>
          <w:szCs w:val="28"/>
        </w:rPr>
      </w:pPr>
    </w:p>
    <w:p w14:paraId="4BAF62D8" w14:textId="77777777" w:rsidR="00110975" w:rsidRDefault="00110975" w:rsidP="00FF3227">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226FC559" w14:textId="77777777" w:rsidR="00110975" w:rsidRPr="000802B7" w:rsidRDefault="00110975" w:rsidP="00110975">
      <w:pPr>
        <w:pStyle w:val="af9"/>
        <w:ind w:firstLine="0"/>
        <w:jc w:val="left"/>
        <w:rPr>
          <w:sz w:val="28"/>
          <w:szCs w:val="28"/>
        </w:rPr>
      </w:pPr>
    </w:p>
    <w:p w14:paraId="34F2A8BF" w14:textId="77777777" w:rsidR="00110975" w:rsidRDefault="00110975" w:rsidP="00FF3227">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5C4070D1" w14:textId="77777777" w:rsidR="00142EF8" w:rsidRDefault="00142EF8" w:rsidP="00142EF8">
      <w:pPr>
        <w:pStyle w:val="aff7"/>
        <w:rPr>
          <w:sz w:val="28"/>
          <w:szCs w:val="28"/>
        </w:rPr>
      </w:pPr>
    </w:p>
    <w:p w14:paraId="2F34DC11" w14:textId="77777777" w:rsidR="00142EF8" w:rsidRDefault="00142EF8" w:rsidP="00FF3227">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19EB3F5C" w14:textId="77777777" w:rsidR="00E90777" w:rsidRDefault="00E90777" w:rsidP="00E90777">
      <w:pPr>
        <w:pStyle w:val="aff7"/>
        <w:rPr>
          <w:sz w:val="28"/>
          <w:szCs w:val="28"/>
        </w:rPr>
      </w:pPr>
    </w:p>
    <w:p w14:paraId="70EA7553" w14:textId="77777777" w:rsidR="00142EF8" w:rsidRPr="00142EF8" w:rsidRDefault="00142EF8" w:rsidP="00A50ADB">
      <w:pPr>
        <w:pStyle w:val="af9"/>
        <w:ind w:left="709" w:firstLine="0"/>
        <w:jc w:val="left"/>
        <w:rPr>
          <w:sz w:val="28"/>
          <w:szCs w:val="28"/>
        </w:rPr>
      </w:pPr>
    </w:p>
    <w:p w14:paraId="6DA3E73D"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43EAF331" w14:textId="77777777" w:rsidR="000519F8" w:rsidRPr="007415F9" w:rsidRDefault="000519F8" w:rsidP="000519F8">
      <w:pPr>
        <w:tabs>
          <w:tab w:val="left" w:pos="8640"/>
        </w:tabs>
        <w:jc w:val="center"/>
        <w:rPr>
          <w:i/>
        </w:rPr>
      </w:pPr>
      <w:r>
        <w:rPr>
          <w:i/>
        </w:rPr>
        <w:t xml:space="preserve">                                         (наименование претендента)</w:t>
      </w:r>
    </w:p>
    <w:p w14:paraId="27806529"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3B59EE1"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99CCE11" w14:textId="77777777" w:rsidR="000519F8" w:rsidRDefault="000519F8" w:rsidP="000519F8">
      <w:pPr>
        <w:pStyle w:val="32"/>
        <w:suppressAutoHyphens/>
        <w:spacing w:after="0"/>
        <w:rPr>
          <w:sz w:val="28"/>
          <w:szCs w:val="28"/>
        </w:rPr>
      </w:pPr>
      <w:r>
        <w:rPr>
          <w:sz w:val="28"/>
          <w:szCs w:val="28"/>
        </w:rPr>
        <w:t>«____» _________ 20___ г.</w:t>
      </w:r>
    </w:p>
    <w:p w14:paraId="3F9A4216" w14:textId="77777777" w:rsidR="006B6573" w:rsidRDefault="006B6573" w:rsidP="002079EB">
      <w:pPr>
        <w:pStyle w:val="32"/>
        <w:suppressAutoHyphens/>
        <w:spacing w:after="0"/>
        <w:rPr>
          <w:sz w:val="28"/>
          <w:szCs w:val="28"/>
        </w:rPr>
      </w:pPr>
    </w:p>
    <w:p w14:paraId="1BE60CA7"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3802128" w14:textId="77777777" w:rsidR="00693BA2" w:rsidRDefault="009212DF">
      <w:pPr>
        <w:pStyle w:val="1a"/>
        <w:ind w:firstLine="0"/>
        <w:jc w:val="right"/>
        <w:outlineLvl w:val="0"/>
        <w:rPr>
          <w:szCs w:val="28"/>
        </w:rPr>
      </w:pPr>
      <w:r>
        <w:lastRenderedPageBreak/>
        <w:t>Приложение</w:t>
      </w:r>
      <w:r>
        <w:rPr>
          <w:rFonts w:eastAsia="MS Mincho"/>
          <w:szCs w:val="28"/>
        </w:rPr>
        <w:t xml:space="preserve"> № </w:t>
      </w:r>
      <w:r>
        <w:t>3</w:t>
      </w:r>
    </w:p>
    <w:p w14:paraId="4584E81A"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16C90EDB" w14:textId="77777777" w:rsidR="00C10125" w:rsidRDefault="00C10125" w:rsidP="00C10125">
      <w:pPr>
        <w:pStyle w:val="af9"/>
        <w:ind w:firstLine="0"/>
        <w:jc w:val="left"/>
        <w:rPr>
          <w:rFonts w:eastAsia="Times New Roman"/>
          <w:sz w:val="28"/>
          <w:szCs w:val="28"/>
        </w:rPr>
      </w:pPr>
    </w:p>
    <w:p w14:paraId="3A4BA021" w14:textId="77777777" w:rsidR="009212DF" w:rsidRPr="003C7F96" w:rsidRDefault="009212DF" w:rsidP="009212DF">
      <w:pPr>
        <w:pStyle w:val="af9"/>
        <w:spacing w:after="120"/>
        <w:ind w:firstLine="0"/>
        <w:jc w:val="center"/>
        <w:outlineLvl w:val="1"/>
        <w:rPr>
          <w:b/>
          <w:sz w:val="28"/>
          <w:szCs w:val="28"/>
        </w:rPr>
      </w:pPr>
      <w:bookmarkStart w:id="21" w:name="OLE_LINK1"/>
      <w:bookmarkStart w:id="22" w:name="OLE_LINK2"/>
      <w:r>
        <w:rPr>
          <w:b/>
          <w:sz w:val="28"/>
          <w:szCs w:val="28"/>
        </w:rPr>
        <w:t>Финансово-коммерческое предложение</w:t>
      </w:r>
      <w:bookmarkEnd w:id="21"/>
      <w:bookmarkEnd w:id="22"/>
    </w:p>
    <w:p w14:paraId="024AF127" w14:textId="77777777" w:rsidR="009212DF" w:rsidRPr="003C7F96" w:rsidRDefault="009212DF" w:rsidP="009212DF">
      <w:pPr>
        <w:pStyle w:val="af9"/>
        <w:spacing w:after="120"/>
        <w:ind w:firstLine="0"/>
        <w:jc w:val="center"/>
        <w:rPr>
          <w:b/>
          <w:sz w:val="28"/>
          <w:szCs w:val="28"/>
        </w:rPr>
      </w:pPr>
      <w:r>
        <w:rPr>
          <w:rFonts w:eastAsia="Calibri"/>
          <w:sz w:val="28"/>
          <w:szCs w:val="28"/>
          <w:lang w:eastAsia="en-US"/>
        </w:rPr>
        <w:t xml:space="preserve"> </w:t>
      </w:r>
      <w:bookmarkStart w:id="23" w:name="_Hlk151634472"/>
    </w:p>
    <w:p w14:paraId="10120C82" w14:textId="77777777" w:rsidR="009212DF" w:rsidRDefault="009212DF" w:rsidP="009212DF">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1F769892" w14:textId="77777777" w:rsidR="009212DF" w:rsidRPr="003C7F96" w:rsidRDefault="009212DF" w:rsidP="009212DF">
      <w:pPr>
        <w:spacing w:after="160" w:line="259" w:lineRule="auto"/>
        <w:rPr>
          <w:rFonts w:eastAsia="Calibri"/>
          <w:sz w:val="28"/>
          <w:szCs w:val="28"/>
          <w:lang w:eastAsia="en-US"/>
        </w:rPr>
      </w:pPr>
      <w:r>
        <w:rPr>
          <w:rFonts w:eastAsia="Calibri"/>
          <w:sz w:val="28"/>
          <w:szCs w:val="28"/>
          <w:lang w:eastAsia="en-US"/>
        </w:rPr>
        <w:t xml:space="preserve">Запрос предложений № </w:t>
      </w:r>
      <w:proofErr w:type="spellStart"/>
      <w:r>
        <w:rPr>
          <w:rFonts w:eastAsia="Calibri"/>
          <w:sz w:val="28"/>
          <w:szCs w:val="28"/>
          <w:lang w:eastAsia="en-US"/>
        </w:rPr>
        <w:t>ЗПэ</w:t>
      </w:r>
      <w:proofErr w:type="spellEnd"/>
      <w:r>
        <w:rPr>
          <w:rFonts w:eastAsia="Calibri"/>
          <w:sz w:val="28"/>
          <w:szCs w:val="28"/>
          <w:lang w:eastAsia="en-US"/>
        </w:rPr>
        <w:t>-_____-_____-___</w:t>
      </w:r>
      <w:proofErr w:type="gramStart"/>
      <w:r>
        <w:rPr>
          <w:rFonts w:eastAsia="Calibri"/>
          <w:sz w:val="28"/>
          <w:szCs w:val="28"/>
          <w:lang w:eastAsia="en-US"/>
        </w:rPr>
        <w:t>_(</w:t>
      </w:r>
      <w:proofErr w:type="gramEnd"/>
      <w:r>
        <w:rPr>
          <w:rFonts w:eastAsia="Calibri"/>
          <w:sz w:val="28"/>
          <w:szCs w:val="28"/>
          <w:lang w:eastAsia="en-US"/>
        </w:rPr>
        <w:t>далее – Запрос предложений)</w:t>
      </w:r>
    </w:p>
    <w:p w14:paraId="23C7CC24" w14:textId="77777777" w:rsidR="009212DF" w:rsidRPr="003C7F96" w:rsidRDefault="009212DF" w:rsidP="009212DF">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42EF5646" w14:textId="77777777" w:rsidR="009212DF" w:rsidRPr="003C7F96" w:rsidRDefault="009212DF" w:rsidP="009212DF">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14:paraId="72CD830F" w14:textId="77777777" w:rsidR="009212DF" w:rsidRPr="003C7F96" w:rsidRDefault="009212DF" w:rsidP="009212DF">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00" w:type="pct"/>
        <w:jc w:val="center"/>
        <w:tblLayout w:type="fixed"/>
        <w:tblLook w:val="0000" w:firstRow="0" w:lastRow="0" w:firstColumn="0" w:lastColumn="0" w:noHBand="0" w:noVBand="0"/>
      </w:tblPr>
      <w:tblGrid>
        <w:gridCol w:w="599"/>
        <w:gridCol w:w="1879"/>
        <w:gridCol w:w="1021"/>
        <w:gridCol w:w="2191"/>
        <w:gridCol w:w="1899"/>
        <w:gridCol w:w="2039"/>
      </w:tblGrid>
      <w:tr w:rsidR="009212DF" w:rsidRPr="006A562A" w14:paraId="4944C4D7" w14:textId="77777777" w:rsidTr="009212DF">
        <w:trPr>
          <w:trHeight w:val="2484"/>
          <w:jc w:val="center"/>
        </w:trPr>
        <w:tc>
          <w:tcPr>
            <w:tcW w:w="311" w:type="pct"/>
            <w:tcBorders>
              <w:top w:val="single" w:sz="4" w:space="0" w:color="auto"/>
              <w:left w:val="single" w:sz="4" w:space="0" w:color="auto"/>
              <w:bottom w:val="single" w:sz="4" w:space="0" w:color="auto"/>
              <w:right w:val="single" w:sz="4" w:space="0" w:color="auto"/>
            </w:tcBorders>
            <w:vAlign w:val="center"/>
          </w:tcPr>
          <w:p w14:paraId="5129C92A" w14:textId="77777777" w:rsidR="009212DF" w:rsidRPr="006A562A" w:rsidRDefault="009212DF" w:rsidP="009212DF">
            <w:pPr>
              <w:spacing w:after="160" w:line="259" w:lineRule="auto"/>
              <w:rPr>
                <w:rFonts w:eastAsia="Calibri"/>
                <w:sz w:val="22"/>
                <w:szCs w:val="22"/>
                <w:lang w:eastAsia="en-US"/>
              </w:rPr>
            </w:pPr>
            <w:r>
              <w:rPr>
                <w:rFonts w:eastAsia="Calibri"/>
                <w:sz w:val="22"/>
                <w:szCs w:val="22"/>
                <w:lang w:eastAsia="en-US"/>
              </w:rPr>
              <w:t>№ п/п</w:t>
            </w:r>
          </w:p>
        </w:tc>
        <w:tc>
          <w:tcPr>
            <w:tcW w:w="976" w:type="pct"/>
            <w:tcBorders>
              <w:top w:val="single" w:sz="4" w:space="0" w:color="auto"/>
              <w:left w:val="single" w:sz="4" w:space="0" w:color="auto"/>
              <w:bottom w:val="single" w:sz="4" w:space="0" w:color="auto"/>
              <w:right w:val="single" w:sz="4" w:space="0" w:color="auto"/>
            </w:tcBorders>
            <w:vAlign w:val="center"/>
          </w:tcPr>
          <w:p w14:paraId="4B172DB1" w14:textId="77777777" w:rsidR="009212DF" w:rsidRPr="006A562A" w:rsidRDefault="009212DF" w:rsidP="009212DF">
            <w:pPr>
              <w:spacing w:after="160" w:line="259" w:lineRule="auto"/>
              <w:rPr>
                <w:rFonts w:eastAsia="Calibri"/>
                <w:sz w:val="22"/>
                <w:szCs w:val="22"/>
                <w:lang w:eastAsia="en-US"/>
              </w:rPr>
            </w:pPr>
            <w:r>
              <w:rPr>
                <w:rFonts w:eastAsia="Calibri"/>
                <w:sz w:val="22"/>
                <w:szCs w:val="22"/>
                <w:lang w:eastAsia="en-US"/>
              </w:rPr>
              <w:t xml:space="preserve">Наименование товара, </w:t>
            </w:r>
            <w:r>
              <w:rPr>
                <w:rFonts w:eastAsia="MS Mincho"/>
                <w:i/>
                <w:sz w:val="22"/>
                <w:szCs w:val="22"/>
              </w:rPr>
              <w:t>(указать модель вагона и производителя)</w:t>
            </w:r>
          </w:p>
          <w:p w14:paraId="5340CC8C" w14:textId="77777777" w:rsidR="009212DF" w:rsidRPr="006A562A" w:rsidRDefault="009212DF" w:rsidP="009212DF">
            <w:pPr>
              <w:spacing w:after="160" w:line="259" w:lineRule="auto"/>
              <w:rPr>
                <w:rFonts w:eastAsia="Calibri"/>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vAlign w:val="center"/>
          </w:tcPr>
          <w:p w14:paraId="77F3EA40" w14:textId="77777777" w:rsidR="009212DF" w:rsidRPr="006A562A" w:rsidRDefault="009212DF" w:rsidP="009212DF">
            <w:pPr>
              <w:spacing w:after="160" w:line="259" w:lineRule="auto"/>
              <w:rPr>
                <w:rFonts w:eastAsia="Calibri"/>
                <w:sz w:val="22"/>
                <w:szCs w:val="22"/>
                <w:lang w:eastAsia="en-US"/>
              </w:rPr>
            </w:pPr>
            <w:r>
              <w:rPr>
                <w:rFonts w:eastAsia="MS Mincho"/>
                <w:sz w:val="22"/>
                <w:szCs w:val="22"/>
              </w:rPr>
              <w:t xml:space="preserve">Кол-во, шт. </w:t>
            </w:r>
          </w:p>
        </w:tc>
        <w:tc>
          <w:tcPr>
            <w:tcW w:w="1138" w:type="pct"/>
            <w:tcBorders>
              <w:top w:val="single" w:sz="4" w:space="0" w:color="auto"/>
              <w:left w:val="single" w:sz="4" w:space="0" w:color="auto"/>
              <w:bottom w:val="single" w:sz="4" w:space="0" w:color="auto"/>
              <w:right w:val="single" w:sz="4" w:space="0" w:color="auto"/>
            </w:tcBorders>
            <w:vAlign w:val="center"/>
          </w:tcPr>
          <w:p w14:paraId="636E9FD2" w14:textId="6FA81FF4" w:rsidR="009212DF" w:rsidRPr="00FD343E" w:rsidRDefault="009212DF" w:rsidP="009212DF">
            <w:pPr>
              <w:ind w:left="96" w:hanging="38"/>
              <w:rPr>
                <w:rFonts w:eastAsia="MS Mincho"/>
                <w:sz w:val="22"/>
                <w:szCs w:val="22"/>
              </w:rPr>
            </w:pPr>
            <w:r>
              <w:rPr>
                <w:rFonts w:eastAsia="MS Mincho"/>
                <w:sz w:val="22"/>
                <w:szCs w:val="22"/>
              </w:rPr>
              <w:t xml:space="preserve">Место поставки </w:t>
            </w:r>
            <w:r w:rsidR="000D700D">
              <w:rPr>
                <w:rFonts w:eastAsia="MS Mincho"/>
                <w:sz w:val="22"/>
                <w:szCs w:val="22"/>
              </w:rPr>
              <w:t>Т</w:t>
            </w:r>
            <w:r>
              <w:rPr>
                <w:rFonts w:eastAsia="MS Mincho"/>
                <w:sz w:val="22"/>
                <w:szCs w:val="22"/>
              </w:rPr>
              <w:t xml:space="preserve">овара </w:t>
            </w:r>
          </w:p>
          <w:p w14:paraId="25F61DD2" w14:textId="77777777" w:rsidR="009212DF" w:rsidRPr="006A562A" w:rsidRDefault="009212DF" w:rsidP="009212DF">
            <w:pPr>
              <w:spacing w:after="160" w:line="259" w:lineRule="auto"/>
              <w:rPr>
                <w:rFonts w:eastAsia="Calibri"/>
                <w:sz w:val="22"/>
                <w:szCs w:val="22"/>
                <w:lang w:eastAsia="en-US"/>
              </w:rPr>
            </w:pPr>
            <w:r w:rsidRPr="000D700D">
              <w:rPr>
                <w:rFonts w:eastAsia="MS Mincho"/>
                <w:b/>
                <w:sz w:val="22"/>
                <w:szCs w:val="22"/>
              </w:rPr>
              <w:t>Вариант 1</w:t>
            </w:r>
            <w:r>
              <w:rPr>
                <w:rFonts w:eastAsia="MS Mincho"/>
                <w:i/>
                <w:sz w:val="22"/>
                <w:szCs w:val="22"/>
              </w:rPr>
              <w:t xml:space="preserve"> (указывается адрес склада)</w:t>
            </w:r>
            <w:r>
              <w:rPr>
                <w:rFonts w:eastAsia="MS Mincho"/>
                <w:sz w:val="22"/>
                <w:szCs w:val="22"/>
              </w:rPr>
              <w:t xml:space="preserve"> </w:t>
            </w:r>
            <w:r w:rsidRPr="000D700D">
              <w:rPr>
                <w:rFonts w:eastAsia="MS Mincho"/>
                <w:iCs/>
                <w:sz w:val="22"/>
                <w:szCs w:val="22"/>
              </w:rPr>
              <w:t>или</w:t>
            </w:r>
            <w:r w:rsidRPr="000D700D">
              <w:rPr>
                <w:rFonts w:eastAsia="MS Mincho"/>
                <w:i/>
                <w:sz w:val="22"/>
                <w:szCs w:val="22"/>
              </w:rPr>
              <w:t xml:space="preserve"> </w:t>
            </w:r>
            <w:r w:rsidRPr="000D700D">
              <w:rPr>
                <w:rFonts w:eastAsia="MS Mincho"/>
                <w:b/>
                <w:sz w:val="22"/>
                <w:szCs w:val="22"/>
              </w:rPr>
              <w:t>Вариант 2</w:t>
            </w:r>
            <w:r>
              <w:rPr>
                <w:rFonts w:eastAsia="MS Mincho"/>
                <w:i/>
                <w:sz w:val="22"/>
                <w:szCs w:val="22"/>
              </w:rPr>
              <w:t xml:space="preserve"> (указывается </w:t>
            </w:r>
            <w:proofErr w:type="spellStart"/>
            <w:r>
              <w:rPr>
                <w:rFonts w:eastAsia="MS Mincho"/>
                <w:i/>
                <w:sz w:val="22"/>
                <w:szCs w:val="22"/>
              </w:rPr>
              <w:t>ж.д</w:t>
            </w:r>
            <w:proofErr w:type="spellEnd"/>
            <w:r>
              <w:rPr>
                <w:rFonts w:eastAsia="MS Mincho"/>
                <w:i/>
                <w:sz w:val="22"/>
                <w:szCs w:val="22"/>
              </w:rPr>
              <w:t>. станция поставки)</w:t>
            </w:r>
          </w:p>
        </w:tc>
        <w:tc>
          <w:tcPr>
            <w:tcW w:w="986" w:type="pct"/>
            <w:tcBorders>
              <w:top w:val="single" w:sz="4" w:space="0" w:color="auto"/>
              <w:left w:val="single" w:sz="4" w:space="0" w:color="auto"/>
              <w:bottom w:val="single" w:sz="4" w:space="0" w:color="auto"/>
              <w:right w:val="single" w:sz="4" w:space="0" w:color="auto"/>
            </w:tcBorders>
            <w:vAlign w:val="center"/>
          </w:tcPr>
          <w:p w14:paraId="6DE2D5A8" w14:textId="77777777" w:rsidR="009212DF" w:rsidRPr="006A562A" w:rsidRDefault="009212DF" w:rsidP="009212DF">
            <w:pPr>
              <w:spacing w:after="160" w:line="259" w:lineRule="auto"/>
              <w:rPr>
                <w:rFonts w:eastAsia="Calibri"/>
                <w:sz w:val="22"/>
                <w:szCs w:val="22"/>
                <w:lang w:eastAsia="en-US"/>
              </w:rPr>
            </w:pPr>
            <w:r>
              <w:rPr>
                <w:rFonts w:eastAsia="MS Mincho"/>
                <w:sz w:val="22"/>
                <w:szCs w:val="22"/>
              </w:rPr>
              <w:t>Цена единицы товара, руб., без учета НДС</w:t>
            </w:r>
          </w:p>
        </w:tc>
        <w:tc>
          <w:tcPr>
            <w:tcW w:w="1059" w:type="pct"/>
            <w:tcBorders>
              <w:top w:val="single" w:sz="4" w:space="0" w:color="auto"/>
              <w:left w:val="single" w:sz="4" w:space="0" w:color="auto"/>
              <w:bottom w:val="single" w:sz="4" w:space="0" w:color="auto"/>
              <w:right w:val="single" w:sz="4" w:space="0" w:color="auto"/>
            </w:tcBorders>
            <w:vAlign w:val="center"/>
          </w:tcPr>
          <w:p w14:paraId="322B7C1A" w14:textId="77777777" w:rsidR="009212DF" w:rsidRPr="006A562A" w:rsidRDefault="009212DF" w:rsidP="009212DF">
            <w:pPr>
              <w:spacing w:after="160" w:line="259" w:lineRule="auto"/>
              <w:rPr>
                <w:rFonts w:eastAsia="Calibri"/>
                <w:sz w:val="22"/>
                <w:szCs w:val="22"/>
                <w:lang w:eastAsia="en-US"/>
              </w:rPr>
            </w:pPr>
            <w:r>
              <w:rPr>
                <w:rFonts w:eastAsia="Calibri"/>
                <w:sz w:val="22"/>
                <w:szCs w:val="22"/>
                <w:lang w:eastAsia="en-US"/>
              </w:rPr>
              <w:t>Цена за весь закупаемый объем товаров, работ, услуг в руб., без учета НДС</w:t>
            </w:r>
          </w:p>
        </w:tc>
      </w:tr>
      <w:tr w:rsidR="009212DF" w:rsidRPr="006A562A" w14:paraId="3C2D2160" w14:textId="77777777" w:rsidTr="009212DF">
        <w:trPr>
          <w:trHeight w:hRule="exact" w:val="284"/>
          <w:jc w:val="center"/>
        </w:trPr>
        <w:tc>
          <w:tcPr>
            <w:tcW w:w="311" w:type="pct"/>
            <w:tcBorders>
              <w:top w:val="nil"/>
              <w:left w:val="single" w:sz="4" w:space="0" w:color="auto"/>
              <w:bottom w:val="single" w:sz="4" w:space="0" w:color="auto"/>
              <w:right w:val="single" w:sz="4" w:space="0" w:color="auto"/>
            </w:tcBorders>
            <w:noWrap/>
            <w:vAlign w:val="bottom"/>
          </w:tcPr>
          <w:p w14:paraId="6E404C50" w14:textId="77777777" w:rsidR="009212DF" w:rsidRPr="006A562A" w:rsidRDefault="009212DF" w:rsidP="009212DF">
            <w:pPr>
              <w:spacing w:after="160" w:line="259" w:lineRule="auto"/>
              <w:rPr>
                <w:rFonts w:eastAsia="Calibri"/>
                <w:sz w:val="22"/>
                <w:szCs w:val="22"/>
                <w:lang w:eastAsia="en-US"/>
              </w:rPr>
            </w:pPr>
          </w:p>
        </w:tc>
        <w:tc>
          <w:tcPr>
            <w:tcW w:w="976" w:type="pct"/>
            <w:tcBorders>
              <w:top w:val="nil"/>
              <w:left w:val="nil"/>
              <w:bottom w:val="single" w:sz="4" w:space="0" w:color="auto"/>
              <w:right w:val="single" w:sz="4" w:space="0" w:color="auto"/>
            </w:tcBorders>
            <w:noWrap/>
            <w:vAlign w:val="bottom"/>
          </w:tcPr>
          <w:p w14:paraId="33BC7B98" w14:textId="77777777" w:rsidR="009212DF" w:rsidRPr="006A562A" w:rsidRDefault="009212DF" w:rsidP="009212DF">
            <w:pPr>
              <w:spacing w:after="160" w:line="259" w:lineRule="auto"/>
              <w:rPr>
                <w:rFonts w:eastAsia="Calibri"/>
                <w:sz w:val="22"/>
                <w:szCs w:val="22"/>
                <w:lang w:eastAsia="en-US"/>
              </w:rPr>
            </w:pPr>
          </w:p>
        </w:tc>
        <w:tc>
          <w:tcPr>
            <w:tcW w:w="530" w:type="pct"/>
            <w:tcBorders>
              <w:top w:val="single" w:sz="4" w:space="0" w:color="auto"/>
              <w:left w:val="nil"/>
              <w:bottom w:val="single" w:sz="4" w:space="0" w:color="auto"/>
              <w:right w:val="single" w:sz="4" w:space="0" w:color="auto"/>
            </w:tcBorders>
          </w:tcPr>
          <w:p w14:paraId="60DE4AA9" w14:textId="77777777" w:rsidR="009212DF" w:rsidRPr="006A562A" w:rsidRDefault="009212DF" w:rsidP="009212DF">
            <w:pPr>
              <w:spacing w:after="160" w:line="259" w:lineRule="auto"/>
              <w:rPr>
                <w:rFonts w:eastAsia="Calibri"/>
                <w:sz w:val="22"/>
                <w:szCs w:val="22"/>
                <w:lang w:eastAsia="en-US"/>
              </w:rPr>
            </w:pPr>
          </w:p>
        </w:tc>
        <w:tc>
          <w:tcPr>
            <w:tcW w:w="1138" w:type="pct"/>
            <w:tcBorders>
              <w:top w:val="single" w:sz="4" w:space="0" w:color="auto"/>
              <w:left w:val="single" w:sz="4" w:space="0" w:color="auto"/>
              <w:bottom w:val="single" w:sz="4" w:space="0" w:color="auto"/>
              <w:right w:val="single" w:sz="4" w:space="0" w:color="auto"/>
            </w:tcBorders>
            <w:noWrap/>
            <w:vAlign w:val="bottom"/>
          </w:tcPr>
          <w:p w14:paraId="4AE32A6F" w14:textId="77777777" w:rsidR="009212DF" w:rsidRPr="006A562A" w:rsidRDefault="009212DF" w:rsidP="009212DF">
            <w:pPr>
              <w:spacing w:after="160" w:line="259" w:lineRule="auto"/>
              <w:rPr>
                <w:rFonts w:eastAsia="Calibri"/>
                <w:sz w:val="22"/>
                <w:szCs w:val="22"/>
                <w:lang w:eastAsia="en-US"/>
              </w:rPr>
            </w:pPr>
          </w:p>
        </w:tc>
        <w:tc>
          <w:tcPr>
            <w:tcW w:w="986" w:type="pct"/>
            <w:tcBorders>
              <w:top w:val="single" w:sz="4" w:space="0" w:color="auto"/>
              <w:left w:val="nil"/>
              <w:bottom w:val="single" w:sz="4" w:space="0" w:color="auto"/>
              <w:right w:val="single" w:sz="4" w:space="0" w:color="auto"/>
            </w:tcBorders>
          </w:tcPr>
          <w:p w14:paraId="07DFB387" w14:textId="77777777" w:rsidR="009212DF" w:rsidRPr="006A562A" w:rsidRDefault="009212DF" w:rsidP="009212DF">
            <w:pPr>
              <w:spacing w:after="160" w:line="259" w:lineRule="auto"/>
              <w:rPr>
                <w:rFonts w:eastAsia="Calibri"/>
                <w:sz w:val="22"/>
                <w:szCs w:val="22"/>
                <w:lang w:eastAsia="en-US"/>
              </w:rPr>
            </w:pPr>
          </w:p>
        </w:tc>
        <w:tc>
          <w:tcPr>
            <w:tcW w:w="1059" w:type="pct"/>
            <w:tcBorders>
              <w:top w:val="single" w:sz="4" w:space="0" w:color="auto"/>
              <w:left w:val="single" w:sz="4" w:space="0" w:color="auto"/>
              <w:bottom w:val="single" w:sz="4" w:space="0" w:color="auto"/>
              <w:right w:val="single" w:sz="4" w:space="0" w:color="auto"/>
            </w:tcBorders>
            <w:noWrap/>
            <w:vAlign w:val="bottom"/>
          </w:tcPr>
          <w:p w14:paraId="2BF6F54C" w14:textId="77777777" w:rsidR="009212DF" w:rsidRPr="006A562A" w:rsidRDefault="009212DF" w:rsidP="009212DF">
            <w:pPr>
              <w:spacing w:after="160" w:line="259" w:lineRule="auto"/>
              <w:rPr>
                <w:rFonts w:eastAsia="Calibri"/>
                <w:sz w:val="22"/>
                <w:szCs w:val="22"/>
                <w:lang w:eastAsia="en-US"/>
              </w:rPr>
            </w:pPr>
          </w:p>
        </w:tc>
      </w:tr>
      <w:tr w:rsidR="009212DF" w:rsidRPr="006A562A" w14:paraId="5947558C" w14:textId="77777777" w:rsidTr="009212DF">
        <w:trPr>
          <w:trHeight w:hRule="exact" w:val="340"/>
          <w:jc w:val="center"/>
        </w:trPr>
        <w:tc>
          <w:tcPr>
            <w:tcW w:w="1287" w:type="pct"/>
            <w:gridSpan w:val="2"/>
            <w:tcBorders>
              <w:top w:val="nil"/>
              <w:left w:val="single" w:sz="4" w:space="0" w:color="auto"/>
              <w:bottom w:val="single" w:sz="4" w:space="0" w:color="auto"/>
              <w:right w:val="single" w:sz="4" w:space="0" w:color="auto"/>
            </w:tcBorders>
            <w:noWrap/>
            <w:vAlign w:val="center"/>
          </w:tcPr>
          <w:p w14:paraId="2A6645A1" w14:textId="77777777" w:rsidR="009212DF" w:rsidRPr="006A562A" w:rsidRDefault="009212DF" w:rsidP="009212DF">
            <w:pPr>
              <w:spacing w:after="160" w:line="259" w:lineRule="auto"/>
              <w:rPr>
                <w:rFonts w:eastAsia="Calibri"/>
                <w:sz w:val="22"/>
                <w:szCs w:val="22"/>
                <w:lang w:eastAsia="en-US"/>
              </w:rPr>
            </w:pPr>
            <w:r>
              <w:rPr>
                <w:rFonts w:eastAsia="Calibri"/>
                <w:sz w:val="22"/>
                <w:szCs w:val="22"/>
                <w:lang w:eastAsia="en-US"/>
              </w:rPr>
              <w:t>Итого:</w:t>
            </w:r>
          </w:p>
        </w:tc>
        <w:tc>
          <w:tcPr>
            <w:tcW w:w="530" w:type="pct"/>
            <w:tcBorders>
              <w:top w:val="single" w:sz="4" w:space="0" w:color="auto"/>
              <w:left w:val="nil"/>
              <w:bottom w:val="single" w:sz="4" w:space="0" w:color="auto"/>
              <w:right w:val="single" w:sz="4" w:space="0" w:color="auto"/>
            </w:tcBorders>
            <w:vAlign w:val="center"/>
          </w:tcPr>
          <w:p w14:paraId="3089FE97" w14:textId="77777777" w:rsidR="009212DF" w:rsidRPr="006A562A" w:rsidRDefault="009212DF" w:rsidP="009212DF">
            <w:pPr>
              <w:spacing w:after="160" w:line="259" w:lineRule="auto"/>
              <w:rPr>
                <w:rFonts w:eastAsia="Calibri"/>
                <w:sz w:val="22"/>
                <w:szCs w:val="22"/>
                <w:lang w:eastAsia="en-US"/>
              </w:rPr>
            </w:pPr>
          </w:p>
        </w:tc>
        <w:tc>
          <w:tcPr>
            <w:tcW w:w="1138" w:type="pct"/>
            <w:tcBorders>
              <w:top w:val="single" w:sz="4" w:space="0" w:color="auto"/>
              <w:left w:val="single" w:sz="4" w:space="0" w:color="auto"/>
              <w:bottom w:val="single" w:sz="4" w:space="0" w:color="auto"/>
              <w:right w:val="single" w:sz="4" w:space="0" w:color="auto"/>
            </w:tcBorders>
            <w:noWrap/>
            <w:vAlign w:val="center"/>
          </w:tcPr>
          <w:p w14:paraId="38F8BD2C" w14:textId="240050C5" w:rsidR="009212DF" w:rsidRPr="006A562A" w:rsidRDefault="000D700D" w:rsidP="009212DF">
            <w:pPr>
              <w:spacing w:after="160" w:line="259" w:lineRule="auto"/>
              <w:rPr>
                <w:rFonts w:eastAsia="Calibri"/>
                <w:sz w:val="22"/>
                <w:szCs w:val="22"/>
                <w:lang w:eastAsia="en-US"/>
              </w:rPr>
            </w:pPr>
            <w:r>
              <w:rPr>
                <w:rFonts w:eastAsia="Calibri"/>
                <w:sz w:val="22"/>
                <w:szCs w:val="22"/>
                <w:lang w:eastAsia="en-US"/>
              </w:rPr>
              <w:t>-</w:t>
            </w:r>
          </w:p>
        </w:tc>
        <w:tc>
          <w:tcPr>
            <w:tcW w:w="986" w:type="pct"/>
            <w:tcBorders>
              <w:top w:val="single" w:sz="4" w:space="0" w:color="auto"/>
              <w:left w:val="nil"/>
              <w:bottom w:val="single" w:sz="4" w:space="0" w:color="auto"/>
              <w:right w:val="single" w:sz="4" w:space="0" w:color="auto"/>
            </w:tcBorders>
            <w:vAlign w:val="center"/>
          </w:tcPr>
          <w:p w14:paraId="397E246A" w14:textId="77777777" w:rsidR="009212DF" w:rsidRPr="006A562A" w:rsidRDefault="009212DF" w:rsidP="009212DF">
            <w:pPr>
              <w:spacing w:after="160" w:line="259" w:lineRule="auto"/>
              <w:rPr>
                <w:rFonts w:eastAsia="Calibri"/>
                <w:sz w:val="22"/>
                <w:szCs w:val="22"/>
                <w:lang w:eastAsia="en-US"/>
              </w:rPr>
            </w:pPr>
            <w:r>
              <w:rPr>
                <w:rFonts w:eastAsia="Calibri"/>
                <w:sz w:val="22"/>
                <w:szCs w:val="22"/>
                <w:lang w:eastAsia="en-US"/>
              </w:rPr>
              <w:t>-</w:t>
            </w:r>
          </w:p>
        </w:tc>
        <w:tc>
          <w:tcPr>
            <w:tcW w:w="1059" w:type="pct"/>
            <w:tcBorders>
              <w:top w:val="single" w:sz="4" w:space="0" w:color="auto"/>
              <w:left w:val="single" w:sz="4" w:space="0" w:color="auto"/>
              <w:bottom w:val="single" w:sz="4" w:space="0" w:color="auto"/>
              <w:right w:val="single" w:sz="4" w:space="0" w:color="auto"/>
            </w:tcBorders>
            <w:noWrap/>
            <w:vAlign w:val="center"/>
          </w:tcPr>
          <w:p w14:paraId="3747D1C5" w14:textId="77777777" w:rsidR="009212DF" w:rsidRPr="006A562A" w:rsidRDefault="009212DF" w:rsidP="009212DF">
            <w:pPr>
              <w:spacing w:after="160" w:line="259" w:lineRule="auto"/>
              <w:rPr>
                <w:rFonts w:eastAsia="Calibri"/>
                <w:sz w:val="22"/>
                <w:szCs w:val="22"/>
                <w:lang w:eastAsia="en-US"/>
              </w:rPr>
            </w:pPr>
          </w:p>
        </w:tc>
      </w:tr>
    </w:tbl>
    <w:p w14:paraId="20A9B3AD" w14:textId="77777777" w:rsidR="009212DF" w:rsidRDefault="009212DF" w:rsidP="009212DF">
      <w:pPr>
        <w:ind w:firstLine="720"/>
        <w:jc w:val="both"/>
        <w:rPr>
          <w:sz w:val="28"/>
          <w:szCs w:val="28"/>
        </w:rPr>
      </w:pPr>
    </w:p>
    <w:p w14:paraId="295EC931" w14:textId="77777777" w:rsidR="009212DF" w:rsidRDefault="009212DF" w:rsidP="009212DF">
      <w:pPr>
        <w:ind w:firstLine="720"/>
        <w:jc w:val="both"/>
        <w:rPr>
          <w:i/>
        </w:rPr>
      </w:pPr>
      <w:r>
        <w:rPr>
          <w:sz w:val="28"/>
          <w:szCs w:val="28"/>
        </w:rPr>
        <w:t>1. Цена договора включает расходы на окраску, 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до места поставки</w:t>
      </w:r>
      <w:r>
        <w:rPr>
          <w:i/>
        </w:rPr>
        <w:t>.</w:t>
      </w:r>
    </w:p>
    <w:p w14:paraId="3459325F" w14:textId="77777777" w:rsidR="009212DF" w:rsidRDefault="009212DF" w:rsidP="009212DF">
      <w:pPr>
        <w:ind w:firstLine="720"/>
        <w:jc w:val="both"/>
        <w:rPr>
          <w:szCs w:val="28"/>
        </w:rPr>
      </w:pPr>
      <w:r>
        <w:rPr>
          <w:sz w:val="28"/>
          <w:szCs w:val="28"/>
        </w:rPr>
        <w:t>Сумма НДС и условия начисления определяются в соответствии с законодательством Российской Федерации</w:t>
      </w:r>
    </w:p>
    <w:p w14:paraId="5CEE2A9F" w14:textId="77777777" w:rsidR="009212DF" w:rsidRPr="00326F6C" w:rsidRDefault="009212DF" w:rsidP="009212DF">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5, 5a к проекту договора (приложение № 5) к документации о закупке </w:t>
      </w:r>
      <w:r>
        <w:rPr>
          <w:b/>
          <w:sz w:val="28"/>
          <w:szCs w:val="28"/>
        </w:rPr>
        <w:t>согласны</w:t>
      </w:r>
      <w:r>
        <w:rPr>
          <w:sz w:val="28"/>
          <w:szCs w:val="28"/>
        </w:rPr>
        <w:t>.</w:t>
      </w:r>
    </w:p>
    <w:p w14:paraId="37E5F3DF" w14:textId="77777777" w:rsidR="009212DF" w:rsidRPr="009A7586" w:rsidRDefault="009212DF" w:rsidP="009212DF">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0BC99140" w14:textId="77777777" w:rsidR="009212DF" w:rsidRPr="009A7586" w:rsidRDefault="009212DF" w:rsidP="009212DF">
      <w:pPr>
        <w:ind w:firstLine="720"/>
        <w:jc w:val="both"/>
        <w:rPr>
          <w:sz w:val="28"/>
          <w:szCs w:val="28"/>
        </w:rPr>
      </w:pPr>
      <w:r>
        <w:rPr>
          <w:sz w:val="28"/>
          <w:szCs w:val="28"/>
        </w:rPr>
        <w:t>- акт сдачи-приемки выполненных работ/оказанных услуг;</w:t>
      </w:r>
    </w:p>
    <w:p w14:paraId="4ED5F28E" w14:textId="77777777" w:rsidR="009212DF" w:rsidRPr="009A7586" w:rsidRDefault="009212DF" w:rsidP="009212DF">
      <w:pPr>
        <w:ind w:firstLine="720"/>
        <w:jc w:val="both"/>
        <w:rPr>
          <w:sz w:val="28"/>
          <w:szCs w:val="28"/>
        </w:rPr>
      </w:pPr>
      <w:r>
        <w:rPr>
          <w:sz w:val="28"/>
          <w:szCs w:val="28"/>
        </w:rPr>
        <w:t>- товарная накладная формы ТОРГ-12;</w:t>
      </w:r>
    </w:p>
    <w:p w14:paraId="00C7152B" w14:textId="77777777" w:rsidR="009212DF" w:rsidRDefault="009212DF" w:rsidP="009212DF">
      <w:pPr>
        <w:ind w:firstLine="720"/>
        <w:jc w:val="both"/>
        <w:rPr>
          <w:sz w:val="28"/>
          <w:szCs w:val="28"/>
        </w:rPr>
      </w:pPr>
      <w:r>
        <w:rPr>
          <w:sz w:val="28"/>
          <w:szCs w:val="28"/>
        </w:rPr>
        <w:t>- универсальный передаточный документ (УПД);</w:t>
      </w:r>
    </w:p>
    <w:p w14:paraId="7083D574" w14:textId="77777777" w:rsidR="009212DF" w:rsidRPr="009A7586" w:rsidRDefault="009212DF" w:rsidP="009212DF">
      <w:pPr>
        <w:ind w:firstLine="720"/>
        <w:jc w:val="both"/>
        <w:rPr>
          <w:sz w:val="28"/>
          <w:szCs w:val="28"/>
        </w:rPr>
      </w:pPr>
      <w:r>
        <w:rPr>
          <w:sz w:val="28"/>
          <w:szCs w:val="28"/>
        </w:rPr>
        <w:t>- счет-фактура;</w:t>
      </w:r>
    </w:p>
    <w:p w14:paraId="0CA0C43F" w14:textId="77777777" w:rsidR="009212DF" w:rsidRPr="003C7F96" w:rsidRDefault="009212DF" w:rsidP="009212DF">
      <w:pPr>
        <w:ind w:firstLine="720"/>
        <w:rPr>
          <w:i/>
        </w:rPr>
      </w:pPr>
      <w:r>
        <w:rPr>
          <w:sz w:val="28"/>
          <w:szCs w:val="28"/>
        </w:rPr>
        <w:t>- корректировочный документ/корректировочная счет-фактура</w:t>
      </w:r>
    </w:p>
    <w:p w14:paraId="0E9562B5" w14:textId="0B4EC8ED" w:rsidR="009212DF" w:rsidRPr="009A7586" w:rsidRDefault="009212DF" w:rsidP="009212DF">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sidR="000D700D">
        <w:rPr>
          <w:sz w:val="28"/>
          <w:szCs w:val="28"/>
        </w:rPr>
        <w:t xml:space="preserve"> </w:t>
      </w:r>
      <w:r>
        <w:rPr>
          <w:bCs/>
          <w:i/>
        </w:rPr>
        <w:t>(полное наименование п</w:t>
      </w:r>
      <w:r>
        <w:rPr>
          <w:i/>
        </w:rPr>
        <w:t>ретендента</w:t>
      </w:r>
      <w:r>
        <w:rPr>
          <w:bCs/>
          <w:i/>
        </w:rPr>
        <w:t>)</w:t>
      </w:r>
      <w:r>
        <w:t xml:space="preserve"> </w:t>
      </w:r>
      <w:r>
        <w:rPr>
          <w:sz w:val="28"/>
          <w:szCs w:val="28"/>
        </w:rPr>
        <w:t xml:space="preserve">обязуется предоставить требуемые документы не позднее </w:t>
      </w:r>
      <w:r w:rsidR="00931853">
        <w:rPr>
          <w:sz w:val="28"/>
          <w:szCs w:val="28"/>
        </w:rPr>
        <w:t>10</w:t>
      </w:r>
      <w:r>
        <w:rPr>
          <w:sz w:val="28"/>
          <w:szCs w:val="28"/>
        </w:rPr>
        <w:t xml:space="preserve"> дней с даты подписания договора.</w:t>
      </w:r>
    </w:p>
    <w:p w14:paraId="13F8679D" w14:textId="77777777" w:rsidR="009212DF" w:rsidRPr="003C7F96" w:rsidRDefault="009212DF" w:rsidP="009212DF">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3BABABCE" w14:textId="4340CDE7" w:rsidR="009212DF" w:rsidRPr="003C7F96" w:rsidRDefault="009212DF" w:rsidP="009212DF">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sidR="000D700D">
        <w:rPr>
          <w:sz w:val="28"/>
          <w:szCs w:val="28"/>
        </w:rPr>
        <w:t xml:space="preserve"> </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Запросом предложений в соответствии с требованиями документации о закупке и согласно настоящим предложениям.</w:t>
      </w:r>
    </w:p>
    <w:p w14:paraId="43EAD966" w14:textId="77777777" w:rsidR="009212DF" w:rsidRPr="003C7F96" w:rsidRDefault="009212DF" w:rsidP="009212DF">
      <w:pPr>
        <w:ind w:firstLine="720"/>
        <w:jc w:val="both"/>
        <w:rPr>
          <w:sz w:val="28"/>
          <w:szCs w:val="28"/>
        </w:rPr>
      </w:pPr>
      <w:r>
        <w:rPr>
          <w:sz w:val="28"/>
          <w:szCs w:val="28"/>
        </w:rPr>
        <w:t>6. В случае если указанные предложения будут признаны лучшими,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14:paraId="23A2F68C" w14:textId="77777777" w:rsidR="009212DF" w:rsidRPr="003C7F96" w:rsidRDefault="009212DF" w:rsidP="009212DF">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3DD92031" w14:textId="77777777" w:rsidR="009212DF" w:rsidRDefault="009212DF" w:rsidP="009212DF">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4DB4CEA4" w14:textId="77777777" w:rsidR="009212DF" w:rsidRDefault="009212DF" w:rsidP="009212DF">
      <w:pPr>
        <w:ind w:firstLine="720"/>
        <w:jc w:val="both"/>
        <w:rPr>
          <w:sz w:val="28"/>
          <w:szCs w:val="28"/>
        </w:rPr>
      </w:pPr>
    </w:p>
    <w:p w14:paraId="2C68576D" w14:textId="58E2114A" w:rsidR="009212DF" w:rsidRPr="003C7F96" w:rsidRDefault="009212DF" w:rsidP="009212DF">
      <w:pPr>
        <w:ind w:firstLine="720"/>
        <w:jc w:val="both"/>
        <w:rPr>
          <w:sz w:val="28"/>
          <w:szCs w:val="28"/>
        </w:rPr>
      </w:pPr>
      <w:r>
        <w:rPr>
          <w:sz w:val="28"/>
          <w:szCs w:val="28"/>
        </w:rPr>
        <w:t>Приложение</w:t>
      </w:r>
      <w:r w:rsidR="000D700D">
        <w:rPr>
          <w:sz w:val="28"/>
          <w:szCs w:val="28"/>
        </w:rPr>
        <w:t xml:space="preserve"> № 1</w:t>
      </w:r>
      <w:r>
        <w:rPr>
          <w:sz w:val="28"/>
          <w:szCs w:val="28"/>
        </w:rPr>
        <w:t>: График поставки Товара (по форме приложения № 1 к проекту договора (Приложение № 5 к настоящей документации о закупке)).</w:t>
      </w:r>
    </w:p>
    <w:p w14:paraId="39EEAF03" w14:textId="77777777" w:rsidR="009212DF" w:rsidRPr="003C7F96" w:rsidRDefault="009212DF" w:rsidP="009212DF">
      <w:pPr>
        <w:rPr>
          <w:sz w:val="28"/>
          <w:szCs w:val="28"/>
        </w:rPr>
      </w:pPr>
    </w:p>
    <w:p w14:paraId="14BCEBB2" w14:textId="77777777" w:rsidR="009212DF" w:rsidRPr="003C7F96" w:rsidRDefault="009212DF" w:rsidP="009212DF">
      <w:pPr>
        <w:rPr>
          <w:sz w:val="28"/>
          <w:szCs w:val="28"/>
        </w:rPr>
      </w:pPr>
    </w:p>
    <w:p w14:paraId="2EAACAD4" w14:textId="77777777" w:rsidR="009212DF" w:rsidRPr="003C7F96" w:rsidRDefault="009212DF" w:rsidP="009212DF">
      <w:pPr>
        <w:jc w:val="both"/>
        <w:rPr>
          <w:rFonts w:eastAsia="Arial"/>
          <w:b/>
          <w:sz w:val="28"/>
          <w:szCs w:val="20"/>
        </w:rPr>
      </w:pPr>
      <w:r>
        <w:rPr>
          <w:rFonts w:eastAsia="Arial"/>
          <w:b/>
          <w:sz w:val="28"/>
          <w:szCs w:val="20"/>
        </w:rPr>
        <w:t>Представитель, имеющий полномочия подписать заявку на участие в Запросе предложений от имени _____________________________________</w:t>
      </w:r>
    </w:p>
    <w:p w14:paraId="69340593" w14:textId="77777777" w:rsidR="009212DF" w:rsidRPr="003C7F96" w:rsidRDefault="009212DF" w:rsidP="009212DF">
      <w:pPr>
        <w:tabs>
          <w:tab w:val="left" w:pos="8640"/>
        </w:tabs>
        <w:jc w:val="both"/>
        <w:rPr>
          <w:i/>
        </w:rPr>
      </w:pPr>
      <w:r>
        <w:rPr>
          <w:i/>
        </w:rPr>
        <w:t xml:space="preserve">                                                                                      (наименование претендента)</w:t>
      </w:r>
    </w:p>
    <w:p w14:paraId="0BC6BB16" w14:textId="77777777" w:rsidR="009212DF" w:rsidRPr="003C7F96" w:rsidRDefault="009212DF" w:rsidP="009212DF">
      <w:pPr>
        <w:jc w:val="both"/>
        <w:rPr>
          <w:sz w:val="28"/>
          <w:szCs w:val="28"/>
          <w:lang w:eastAsia="ru-RU"/>
        </w:rPr>
      </w:pPr>
      <w:r>
        <w:rPr>
          <w:sz w:val="28"/>
          <w:szCs w:val="28"/>
          <w:lang w:eastAsia="ru-RU"/>
        </w:rPr>
        <w:t>__________________________________________________________________</w:t>
      </w:r>
    </w:p>
    <w:p w14:paraId="6203F6EF" w14:textId="77777777" w:rsidR="009212DF" w:rsidRPr="003C7F96" w:rsidRDefault="009212DF" w:rsidP="009212DF">
      <w:pPr>
        <w:jc w:val="both"/>
        <w:rPr>
          <w:sz w:val="28"/>
          <w:szCs w:val="28"/>
          <w:lang w:eastAsia="ru-RU"/>
        </w:rPr>
      </w:pPr>
      <w:r>
        <w:rPr>
          <w:sz w:val="28"/>
          <w:szCs w:val="28"/>
          <w:lang w:eastAsia="ru-RU"/>
        </w:rPr>
        <w:t>_________________________________________________________________</w:t>
      </w:r>
    </w:p>
    <w:p w14:paraId="4D2514A7" w14:textId="77777777" w:rsidR="009212DF" w:rsidRPr="003C7F96" w:rsidRDefault="009212DF" w:rsidP="009212DF">
      <w:pPr>
        <w:jc w:val="both"/>
        <w:rPr>
          <w:i/>
        </w:rPr>
      </w:pPr>
      <w:r>
        <w:rPr>
          <w:i/>
        </w:rPr>
        <w:t xml:space="preserve">                 М.П.</w:t>
      </w:r>
      <w:r>
        <w:rPr>
          <w:i/>
        </w:rPr>
        <w:tab/>
      </w:r>
      <w:r>
        <w:rPr>
          <w:i/>
        </w:rPr>
        <w:tab/>
      </w:r>
      <w:r>
        <w:rPr>
          <w:i/>
        </w:rPr>
        <w:tab/>
        <w:t xml:space="preserve">    (ФИО полностью, должность, подпись)</w:t>
      </w:r>
    </w:p>
    <w:p w14:paraId="22961EBD" w14:textId="77777777" w:rsidR="009212DF" w:rsidRPr="003C7F96" w:rsidRDefault="009212DF" w:rsidP="009212DF">
      <w:pPr>
        <w:jc w:val="both"/>
        <w:rPr>
          <w:sz w:val="28"/>
          <w:szCs w:val="28"/>
          <w:lang w:eastAsia="ru-RU"/>
        </w:rPr>
      </w:pPr>
      <w:r>
        <w:rPr>
          <w:sz w:val="28"/>
          <w:szCs w:val="28"/>
          <w:lang w:eastAsia="ru-RU"/>
        </w:rPr>
        <w:t>«____» ____________ 20__ г.</w:t>
      </w:r>
    </w:p>
    <w:p w14:paraId="74260ADB" w14:textId="77777777" w:rsidR="009212DF" w:rsidRPr="003C7F96" w:rsidRDefault="009212DF" w:rsidP="009212DF">
      <w:pPr>
        <w:jc w:val="both"/>
        <w:rPr>
          <w:rFonts w:eastAsia="MS Mincho"/>
          <w:sz w:val="28"/>
          <w:szCs w:val="28"/>
        </w:rPr>
      </w:pPr>
    </w:p>
    <w:bookmarkEnd w:id="23"/>
    <w:p w14:paraId="727B575C" w14:textId="77777777" w:rsidR="009212DF" w:rsidRDefault="009212DF"/>
    <w:p w14:paraId="00D36288" w14:textId="77777777" w:rsidR="006B6573" w:rsidRDefault="006B6573" w:rsidP="00EF18CF">
      <w:pPr>
        <w:pStyle w:val="af9"/>
        <w:ind w:firstLine="0"/>
        <w:jc w:val="left"/>
        <w:rPr>
          <w:rFonts w:eastAsia="Times New Roman"/>
          <w:sz w:val="24"/>
          <w:szCs w:val="28"/>
        </w:rPr>
      </w:pPr>
    </w:p>
    <w:p w14:paraId="4877A37E" w14:textId="77777777"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14:paraId="30C7F96F" w14:textId="77777777" w:rsidR="00693BA2" w:rsidRDefault="00693BA2">
      <w:pPr>
        <w:pStyle w:val="af9"/>
        <w:ind w:firstLine="0"/>
        <w:jc w:val="right"/>
        <w:rPr>
          <w:szCs w:val="28"/>
        </w:rPr>
      </w:pPr>
    </w:p>
    <w:p w14:paraId="02B8E268" w14:textId="77777777" w:rsidR="00693BA2" w:rsidRDefault="009212DF">
      <w:pPr>
        <w:pStyle w:val="af9"/>
        <w:ind w:firstLine="0"/>
        <w:jc w:val="right"/>
        <w:rPr>
          <w:szCs w:val="28"/>
        </w:rPr>
      </w:pPr>
      <w:r>
        <w:t>Приложение № 4</w:t>
      </w:r>
    </w:p>
    <w:p w14:paraId="09D26369"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673C6C64" w14:textId="77777777" w:rsidR="00C10125" w:rsidRDefault="00C10125" w:rsidP="00C10125">
      <w:pPr>
        <w:pStyle w:val="af9"/>
        <w:ind w:firstLine="0"/>
        <w:jc w:val="left"/>
        <w:rPr>
          <w:rFonts w:eastAsia="Times New Roman"/>
          <w:sz w:val="28"/>
          <w:szCs w:val="28"/>
        </w:rPr>
      </w:pPr>
    </w:p>
    <w:p w14:paraId="14172079" w14:textId="77777777" w:rsidR="009212DF" w:rsidRDefault="009212DF" w:rsidP="009212DF">
      <w:pPr>
        <w:jc w:val="center"/>
        <w:outlineLvl w:val="1"/>
        <w:rPr>
          <w:b/>
          <w:bCs/>
          <w:sz w:val="28"/>
          <w:szCs w:val="28"/>
        </w:rPr>
      </w:pPr>
      <w:r>
        <w:rPr>
          <w:b/>
          <w:bCs/>
          <w:sz w:val="28"/>
          <w:szCs w:val="28"/>
        </w:rPr>
        <w:t xml:space="preserve">Сведения об опыте поставки вагонов </w:t>
      </w:r>
    </w:p>
    <w:p w14:paraId="56457894" w14:textId="77777777" w:rsidR="009212DF" w:rsidRDefault="009212DF" w:rsidP="009212DF">
      <w:pPr>
        <w:jc w:val="center"/>
        <w:rPr>
          <w:b/>
          <w:bCs/>
          <w:sz w:val="28"/>
          <w:szCs w:val="28"/>
        </w:rPr>
      </w:pPr>
    </w:p>
    <w:p w14:paraId="422FAF91" w14:textId="77777777" w:rsidR="009212DF" w:rsidRPr="002F4DEB" w:rsidRDefault="009212DF" w:rsidP="009212DF">
      <w:pPr>
        <w:pStyle w:val="43"/>
        <w:keepNext/>
        <w:pBdr>
          <w:top w:val="none" w:sz="4" w:space="0" w:color="000000"/>
          <w:left w:val="none" w:sz="4" w:space="0" w:color="000000"/>
          <w:bottom w:val="none" w:sz="4" w:space="0" w:color="000000"/>
          <w:right w:val="none" w:sz="4" w:space="0" w:color="000000"/>
          <w:between w:val="none" w:sz="4" w:space="0" w:color="000000"/>
        </w:pBdr>
        <w:ind w:firstLine="706"/>
        <w:rPr>
          <w:rFonts w:ascii="Arial" w:eastAsia="Arial" w:hAnsi="Arial" w:cs="Arial"/>
          <w:color w:val="000000"/>
          <w:sz w:val="28"/>
          <w:szCs w:val="28"/>
        </w:rPr>
      </w:pPr>
      <w:r>
        <w:rPr>
          <w:b/>
          <w:color w:val="000000"/>
          <w:sz w:val="28"/>
          <w:szCs w:val="28"/>
        </w:rPr>
        <w:t>____________________________________________________________</w:t>
      </w:r>
    </w:p>
    <w:p w14:paraId="3A6F136F" w14:textId="77777777" w:rsidR="009212DF" w:rsidRDefault="009212DF" w:rsidP="009212DF">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r>
        <w:rPr>
          <w:i/>
          <w:color w:val="000000"/>
        </w:rPr>
        <w:t>(наименование претендента)</w:t>
      </w:r>
    </w:p>
    <w:p w14:paraId="52496749" w14:textId="1D6D661A" w:rsidR="009212DF" w:rsidRDefault="009212DF" w:rsidP="009212DF">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p>
    <w:p w14:paraId="08F2B9CF" w14:textId="62CEDCD0" w:rsidR="003D26FC" w:rsidRDefault="003D26FC" w:rsidP="009212DF">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3D26FC" w:rsidRPr="00B2127E" w14:paraId="1246467F" w14:textId="77777777" w:rsidTr="0069170C">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78F5D14E" w14:textId="77777777" w:rsidR="003D26FC" w:rsidRPr="00B2127E" w:rsidRDefault="003D26FC" w:rsidP="0069170C">
            <w:pPr>
              <w:jc w:val="center"/>
            </w:pPr>
            <w:r w:rsidRPr="00B2127E">
              <w:t>№</w:t>
            </w:r>
          </w:p>
        </w:tc>
        <w:tc>
          <w:tcPr>
            <w:tcW w:w="1135" w:type="dxa"/>
            <w:tcBorders>
              <w:top w:val="single" w:sz="4" w:space="0" w:color="auto"/>
              <w:left w:val="single" w:sz="4" w:space="0" w:color="auto"/>
              <w:bottom w:val="single" w:sz="4" w:space="0" w:color="auto"/>
              <w:right w:val="single" w:sz="4" w:space="0" w:color="auto"/>
            </w:tcBorders>
            <w:vAlign w:val="center"/>
          </w:tcPr>
          <w:p w14:paraId="096B8A5C" w14:textId="77777777" w:rsidR="003D26FC" w:rsidRPr="00B2127E" w:rsidRDefault="003D26FC" w:rsidP="0069170C">
            <w:pPr>
              <w:jc w:val="center"/>
            </w:pPr>
            <w:r w:rsidRPr="00B2127E">
              <w:t>Дата и номер договора</w:t>
            </w:r>
            <w:r w:rsidRPr="00B2127E">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7DA7A9FC" w14:textId="77777777" w:rsidR="003D26FC" w:rsidRPr="00B2127E" w:rsidRDefault="003D26FC" w:rsidP="0069170C">
            <w:pPr>
              <w:jc w:val="center"/>
            </w:pPr>
            <w:r w:rsidRPr="00B2127E">
              <w:t xml:space="preserve">Предмет договора </w:t>
            </w:r>
            <w:r w:rsidRPr="00B2127E">
              <w:rPr>
                <w:i/>
                <w:sz w:val="20"/>
                <w:szCs w:val="20"/>
              </w:rPr>
              <w:t xml:space="preserve">(указываются только договоры по предмету закупки, указанному в </w:t>
            </w:r>
            <w:r w:rsidRPr="00B2127E">
              <w:rPr>
                <w:i/>
                <w:sz w:val="20"/>
                <w:szCs w:val="20"/>
                <w:highlight w:val="yellow"/>
              </w:rPr>
              <w:t>подпункте 1.3</w:t>
            </w:r>
            <w:r w:rsidRPr="00B2127E">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24311C17" w14:textId="77777777" w:rsidR="003D26FC" w:rsidRPr="00B2127E" w:rsidRDefault="003D26FC" w:rsidP="0069170C">
            <w:pPr>
              <w:jc w:val="center"/>
            </w:pPr>
            <w:r w:rsidRPr="00B2127E">
              <w:t xml:space="preserve">Сроки действия договора, </w:t>
            </w:r>
            <w:r w:rsidRPr="00B2127E">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0B0F556E" w14:textId="77777777" w:rsidR="003D26FC" w:rsidRPr="00B2127E" w:rsidRDefault="003D26FC" w:rsidP="0069170C">
            <w:pPr>
              <w:jc w:val="center"/>
            </w:pPr>
            <w:r w:rsidRPr="00B2127E">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664D23D7" w14:textId="77777777" w:rsidR="003D26FC" w:rsidRPr="00B2127E" w:rsidRDefault="003D26FC" w:rsidP="0069170C">
            <w:pPr>
              <w:jc w:val="center"/>
            </w:pPr>
            <w:r w:rsidRPr="00B2127E">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3864E8DD" w14:textId="77777777" w:rsidR="003D26FC" w:rsidRPr="00B2127E" w:rsidRDefault="003D26FC" w:rsidP="0069170C">
            <w:pPr>
              <w:jc w:val="center"/>
            </w:pPr>
            <w:r w:rsidRPr="006C4A55">
              <w:t xml:space="preserve"> </w:t>
            </w:r>
            <w:r>
              <w:t>Сумма по документам, подтверждающим</w:t>
            </w:r>
            <w:r w:rsidRPr="006C4A55">
              <w:t xml:space="preserve"> факт реализации договора, без учета НДС, руб.</w:t>
            </w:r>
          </w:p>
        </w:tc>
      </w:tr>
      <w:tr w:rsidR="003D26FC" w:rsidRPr="00B2127E" w14:paraId="744C655D" w14:textId="77777777" w:rsidTr="0069170C">
        <w:trPr>
          <w:trHeight w:val="274"/>
        </w:trPr>
        <w:tc>
          <w:tcPr>
            <w:tcW w:w="421" w:type="dxa"/>
            <w:tcBorders>
              <w:top w:val="single" w:sz="4" w:space="0" w:color="auto"/>
              <w:left w:val="single" w:sz="4" w:space="0" w:color="auto"/>
              <w:bottom w:val="single" w:sz="4" w:space="0" w:color="auto"/>
              <w:right w:val="single" w:sz="4" w:space="0" w:color="auto"/>
            </w:tcBorders>
          </w:tcPr>
          <w:p w14:paraId="2D0B324E" w14:textId="77777777" w:rsidR="003D26FC" w:rsidRPr="00B2127E" w:rsidRDefault="003D26FC" w:rsidP="0069170C">
            <w:r w:rsidRPr="00B2127E">
              <w:t>1.</w:t>
            </w:r>
          </w:p>
        </w:tc>
        <w:tc>
          <w:tcPr>
            <w:tcW w:w="1135" w:type="dxa"/>
            <w:tcBorders>
              <w:top w:val="single" w:sz="4" w:space="0" w:color="auto"/>
              <w:left w:val="single" w:sz="4" w:space="0" w:color="auto"/>
              <w:bottom w:val="single" w:sz="4" w:space="0" w:color="auto"/>
              <w:right w:val="single" w:sz="4" w:space="0" w:color="auto"/>
            </w:tcBorders>
            <w:vAlign w:val="center"/>
          </w:tcPr>
          <w:p w14:paraId="2195AEB5" w14:textId="77777777" w:rsidR="003D26FC" w:rsidRPr="00B2127E" w:rsidRDefault="003D26FC" w:rsidP="0069170C">
            <w:pPr>
              <w:jc w:val="center"/>
            </w:pPr>
          </w:p>
        </w:tc>
        <w:tc>
          <w:tcPr>
            <w:tcW w:w="2805" w:type="dxa"/>
            <w:tcBorders>
              <w:top w:val="single" w:sz="4" w:space="0" w:color="auto"/>
              <w:left w:val="single" w:sz="4" w:space="0" w:color="auto"/>
              <w:bottom w:val="single" w:sz="4" w:space="0" w:color="auto"/>
              <w:right w:val="single" w:sz="4" w:space="0" w:color="auto"/>
            </w:tcBorders>
          </w:tcPr>
          <w:p w14:paraId="065C1D77" w14:textId="77777777" w:rsidR="003D26FC" w:rsidRPr="00B2127E" w:rsidRDefault="003D26FC" w:rsidP="0069170C"/>
        </w:tc>
        <w:tc>
          <w:tcPr>
            <w:tcW w:w="1417" w:type="dxa"/>
            <w:tcBorders>
              <w:top w:val="single" w:sz="4" w:space="0" w:color="auto"/>
              <w:left w:val="single" w:sz="4" w:space="0" w:color="auto"/>
              <w:bottom w:val="single" w:sz="4" w:space="0" w:color="auto"/>
              <w:right w:val="single" w:sz="4" w:space="0" w:color="auto"/>
            </w:tcBorders>
          </w:tcPr>
          <w:p w14:paraId="16E30B31" w14:textId="77777777" w:rsidR="003D26FC" w:rsidRPr="00B2127E" w:rsidRDefault="003D26FC" w:rsidP="0069170C"/>
        </w:tc>
        <w:tc>
          <w:tcPr>
            <w:tcW w:w="1134" w:type="dxa"/>
            <w:tcBorders>
              <w:top w:val="single" w:sz="4" w:space="0" w:color="auto"/>
              <w:left w:val="single" w:sz="4" w:space="0" w:color="auto"/>
              <w:bottom w:val="single" w:sz="4" w:space="0" w:color="auto"/>
              <w:right w:val="single" w:sz="4" w:space="0" w:color="auto"/>
            </w:tcBorders>
          </w:tcPr>
          <w:p w14:paraId="1F3109AE" w14:textId="77777777" w:rsidR="003D26FC" w:rsidRPr="00B2127E" w:rsidRDefault="003D26FC" w:rsidP="0069170C"/>
        </w:tc>
        <w:tc>
          <w:tcPr>
            <w:tcW w:w="1701" w:type="dxa"/>
            <w:tcBorders>
              <w:top w:val="single" w:sz="4" w:space="0" w:color="auto"/>
              <w:left w:val="single" w:sz="4" w:space="0" w:color="auto"/>
              <w:bottom w:val="single" w:sz="4" w:space="0" w:color="auto"/>
              <w:right w:val="single" w:sz="4" w:space="0" w:color="auto"/>
            </w:tcBorders>
          </w:tcPr>
          <w:p w14:paraId="374D1880" w14:textId="77777777" w:rsidR="003D26FC" w:rsidRPr="00B2127E" w:rsidRDefault="003D26FC" w:rsidP="0069170C"/>
        </w:tc>
        <w:tc>
          <w:tcPr>
            <w:tcW w:w="1701" w:type="dxa"/>
            <w:tcBorders>
              <w:top w:val="single" w:sz="4" w:space="0" w:color="auto"/>
              <w:left w:val="single" w:sz="4" w:space="0" w:color="auto"/>
              <w:bottom w:val="single" w:sz="4" w:space="0" w:color="auto"/>
              <w:right w:val="single" w:sz="4" w:space="0" w:color="auto"/>
            </w:tcBorders>
          </w:tcPr>
          <w:p w14:paraId="23B1BA7F" w14:textId="77777777" w:rsidR="003D26FC" w:rsidRPr="00B2127E" w:rsidRDefault="003D26FC" w:rsidP="0069170C"/>
        </w:tc>
      </w:tr>
      <w:tr w:rsidR="003D26FC" w:rsidRPr="00B2127E" w14:paraId="5279E14A" w14:textId="77777777" w:rsidTr="0069170C">
        <w:trPr>
          <w:trHeight w:val="262"/>
        </w:trPr>
        <w:tc>
          <w:tcPr>
            <w:tcW w:w="421" w:type="dxa"/>
            <w:tcBorders>
              <w:top w:val="single" w:sz="4" w:space="0" w:color="auto"/>
              <w:left w:val="single" w:sz="4" w:space="0" w:color="auto"/>
              <w:bottom w:val="single" w:sz="4" w:space="0" w:color="auto"/>
              <w:right w:val="single" w:sz="4" w:space="0" w:color="auto"/>
            </w:tcBorders>
          </w:tcPr>
          <w:p w14:paraId="31D988B6" w14:textId="77777777" w:rsidR="003D26FC" w:rsidRPr="00B2127E" w:rsidRDefault="003D26FC" w:rsidP="0069170C">
            <w:r w:rsidRPr="00B2127E">
              <w:t>2.</w:t>
            </w:r>
          </w:p>
        </w:tc>
        <w:tc>
          <w:tcPr>
            <w:tcW w:w="1135" w:type="dxa"/>
            <w:tcBorders>
              <w:top w:val="single" w:sz="4" w:space="0" w:color="auto"/>
              <w:left w:val="single" w:sz="4" w:space="0" w:color="auto"/>
              <w:bottom w:val="single" w:sz="4" w:space="0" w:color="auto"/>
              <w:right w:val="single" w:sz="4" w:space="0" w:color="auto"/>
            </w:tcBorders>
            <w:vAlign w:val="center"/>
          </w:tcPr>
          <w:p w14:paraId="015E8590" w14:textId="77777777" w:rsidR="003D26FC" w:rsidRPr="00B2127E" w:rsidRDefault="003D26FC" w:rsidP="0069170C">
            <w:pPr>
              <w:jc w:val="center"/>
            </w:pPr>
          </w:p>
        </w:tc>
        <w:tc>
          <w:tcPr>
            <w:tcW w:w="2805" w:type="dxa"/>
            <w:tcBorders>
              <w:top w:val="single" w:sz="4" w:space="0" w:color="auto"/>
              <w:left w:val="single" w:sz="4" w:space="0" w:color="auto"/>
              <w:bottom w:val="single" w:sz="4" w:space="0" w:color="auto"/>
              <w:right w:val="single" w:sz="4" w:space="0" w:color="auto"/>
            </w:tcBorders>
          </w:tcPr>
          <w:p w14:paraId="223697D1" w14:textId="77777777" w:rsidR="003D26FC" w:rsidRPr="00B2127E" w:rsidRDefault="003D26FC" w:rsidP="0069170C"/>
        </w:tc>
        <w:tc>
          <w:tcPr>
            <w:tcW w:w="1417" w:type="dxa"/>
            <w:tcBorders>
              <w:top w:val="single" w:sz="4" w:space="0" w:color="auto"/>
              <w:left w:val="single" w:sz="4" w:space="0" w:color="auto"/>
              <w:bottom w:val="single" w:sz="4" w:space="0" w:color="auto"/>
              <w:right w:val="single" w:sz="4" w:space="0" w:color="auto"/>
            </w:tcBorders>
          </w:tcPr>
          <w:p w14:paraId="236AF0BD" w14:textId="77777777" w:rsidR="003D26FC" w:rsidRPr="00B2127E" w:rsidRDefault="003D26FC" w:rsidP="0069170C"/>
        </w:tc>
        <w:tc>
          <w:tcPr>
            <w:tcW w:w="1134" w:type="dxa"/>
            <w:tcBorders>
              <w:top w:val="single" w:sz="4" w:space="0" w:color="auto"/>
              <w:left w:val="single" w:sz="4" w:space="0" w:color="auto"/>
              <w:bottom w:val="single" w:sz="4" w:space="0" w:color="auto"/>
              <w:right w:val="single" w:sz="4" w:space="0" w:color="auto"/>
            </w:tcBorders>
          </w:tcPr>
          <w:p w14:paraId="58A25066" w14:textId="77777777" w:rsidR="003D26FC" w:rsidRPr="00B2127E" w:rsidRDefault="003D26FC" w:rsidP="0069170C"/>
        </w:tc>
        <w:tc>
          <w:tcPr>
            <w:tcW w:w="1701" w:type="dxa"/>
            <w:tcBorders>
              <w:top w:val="single" w:sz="4" w:space="0" w:color="auto"/>
              <w:left w:val="single" w:sz="4" w:space="0" w:color="auto"/>
              <w:bottom w:val="single" w:sz="4" w:space="0" w:color="auto"/>
              <w:right w:val="single" w:sz="4" w:space="0" w:color="auto"/>
            </w:tcBorders>
          </w:tcPr>
          <w:p w14:paraId="65F3310E" w14:textId="77777777" w:rsidR="003D26FC" w:rsidRPr="00B2127E" w:rsidRDefault="003D26FC" w:rsidP="0069170C"/>
        </w:tc>
        <w:tc>
          <w:tcPr>
            <w:tcW w:w="1701" w:type="dxa"/>
            <w:tcBorders>
              <w:top w:val="single" w:sz="4" w:space="0" w:color="auto"/>
              <w:left w:val="single" w:sz="4" w:space="0" w:color="auto"/>
              <w:bottom w:val="single" w:sz="4" w:space="0" w:color="auto"/>
              <w:right w:val="single" w:sz="4" w:space="0" w:color="auto"/>
            </w:tcBorders>
          </w:tcPr>
          <w:p w14:paraId="3DADE012" w14:textId="77777777" w:rsidR="003D26FC" w:rsidRPr="00B2127E" w:rsidRDefault="003D26FC" w:rsidP="0069170C"/>
        </w:tc>
      </w:tr>
      <w:tr w:rsidR="003D26FC" w:rsidRPr="00B2127E" w14:paraId="039CCE48" w14:textId="77777777" w:rsidTr="0069170C">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28C4AA0D" w14:textId="77777777" w:rsidR="003D26FC" w:rsidRPr="00B2127E" w:rsidRDefault="003D26FC" w:rsidP="0069170C">
            <w:pPr>
              <w:jc w:val="center"/>
            </w:pPr>
            <w:r w:rsidRPr="00B2127E">
              <w:t>Итого:</w:t>
            </w:r>
          </w:p>
        </w:tc>
        <w:tc>
          <w:tcPr>
            <w:tcW w:w="1701" w:type="dxa"/>
            <w:tcBorders>
              <w:top w:val="single" w:sz="4" w:space="0" w:color="auto"/>
              <w:left w:val="single" w:sz="4" w:space="0" w:color="auto"/>
              <w:bottom w:val="single" w:sz="4" w:space="0" w:color="auto"/>
              <w:right w:val="single" w:sz="4" w:space="0" w:color="auto"/>
            </w:tcBorders>
          </w:tcPr>
          <w:p w14:paraId="1BBC8A38" w14:textId="77777777" w:rsidR="003D26FC" w:rsidRPr="00B2127E" w:rsidRDefault="003D26FC" w:rsidP="0069170C">
            <w:pPr>
              <w:rPr>
                <w:i/>
                <w:sz w:val="20"/>
                <w:szCs w:val="20"/>
              </w:rPr>
            </w:pPr>
            <w:r w:rsidRPr="00B2127E">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2B0F437D" w14:textId="77777777" w:rsidR="003D26FC" w:rsidRPr="00B2127E" w:rsidRDefault="003D26FC" w:rsidP="0069170C">
            <w:pPr>
              <w:rPr>
                <w:i/>
                <w:sz w:val="20"/>
                <w:szCs w:val="20"/>
              </w:rPr>
            </w:pPr>
            <w:r w:rsidRPr="006C4A55">
              <w:rPr>
                <w:i/>
                <w:sz w:val="20"/>
                <w:szCs w:val="20"/>
              </w:rPr>
              <w:t>_______указывается общая сумма по всем до</w:t>
            </w:r>
            <w:r>
              <w:rPr>
                <w:i/>
                <w:sz w:val="20"/>
                <w:szCs w:val="20"/>
              </w:rPr>
              <w:t>кументам</w:t>
            </w:r>
            <w:r w:rsidRPr="006C4A55">
              <w:rPr>
                <w:i/>
                <w:sz w:val="20"/>
                <w:szCs w:val="20"/>
              </w:rPr>
              <w:t>.</w:t>
            </w:r>
          </w:p>
        </w:tc>
      </w:tr>
    </w:tbl>
    <w:p w14:paraId="34FA149E" w14:textId="77777777" w:rsidR="003D26FC" w:rsidRDefault="003D26FC" w:rsidP="009212DF">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p>
    <w:p w14:paraId="650C2CD1" w14:textId="77777777" w:rsidR="009212DF" w:rsidRDefault="009212DF" w:rsidP="009212DF">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p>
    <w:p w14:paraId="43EFFA5D" w14:textId="77777777" w:rsidR="003D26FC" w:rsidRPr="00EE7BE0" w:rsidRDefault="003D26FC" w:rsidP="003D26FC">
      <w:pPr>
        <w:rPr>
          <w:color w:val="FF0000"/>
          <w:sz w:val="28"/>
          <w:szCs w:val="28"/>
        </w:rPr>
      </w:pPr>
      <w:r w:rsidRPr="00EE7BE0">
        <w:rPr>
          <w:color w:val="FF0000"/>
          <w:sz w:val="28"/>
          <w:szCs w:val="28"/>
        </w:rPr>
        <w:t xml:space="preserve">Порядок предоставления документов по опыту в заявке: </w:t>
      </w:r>
    </w:p>
    <w:p w14:paraId="68649361" w14:textId="77777777" w:rsidR="003D26FC" w:rsidRPr="00B2127E" w:rsidRDefault="003D26FC" w:rsidP="003D26FC"/>
    <w:p w14:paraId="7576E905" w14:textId="77777777" w:rsidR="003D26FC" w:rsidRPr="00B2127E" w:rsidRDefault="003D26FC" w:rsidP="003D26FC">
      <w:r w:rsidRPr="00B2127E">
        <w:t xml:space="preserve">1.1. копия договора, </w:t>
      </w:r>
      <w:r>
        <w:t>указанного в строке 1 таблицы</w:t>
      </w:r>
      <w:r w:rsidRPr="00B2127E">
        <w:t>;</w:t>
      </w:r>
    </w:p>
    <w:p w14:paraId="6DD65D86" w14:textId="77777777" w:rsidR="003D26FC" w:rsidRPr="00B2127E" w:rsidRDefault="003D26FC" w:rsidP="003D26FC">
      <w:r w:rsidRPr="00B2127E">
        <w:t>1.2. копии документов, подтверждающих факт реализации договора на сумму, ук</w:t>
      </w:r>
      <w:r>
        <w:t>азанную в строке 1 таблицы</w:t>
      </w:r>
      <w:r w:rsidRPr="00B2127E">
        <w:t>;</w:t>
      </w:r>
    </w:p>
    <w:p w14:paraId="53CECF7F" w14:textId="77777777" w:rsidR="003D26FC" w:rsidRPr="00B2127E" w:rsidRDefault="003D26FC" w:rsidP="003D26FC">
      <w:r>
        <w:t xml:space="preserve">2.1. </w:t>
      </w:r>
      <w:r w:rsidRPr="00B2127E">
        <w:t>копия договора, указа</w:t>
      </w:r>
      <w:r>
        <w:t>нного в строке 2 таблицы</w:t>
      </w:r>
      <w:r w:rsidRPr="00B2127E">
        <w:t>;</w:t>
      </w:r>
    </w:p>
    <w:p w14:paraId="3FFB11AE" w14:textId="77777777" w:rsidR="003D26FC" w:rsidRDefault="003D26FC" w:rsidP="003D26FC">
      <w:r>
        <w:t xml:space="preserve">2.2. </w:t>
      </w:r>
      <w:r w:rsidRPr="00B2127E">
        <w:t>копии документов, подтверждающих факт реализации договора на сумму, ук</w:t>
      </w:r>
      <w:r>
        <w:t>азанную в строке 2 таблицы.</w:t>
      </w:r>
    </w:p>
    <w:p w14:paraId="1DE2122F" w14:textId="77777777" w:rsidR="003D26FC" w:rsidRPr="00B2127E" w:rsidRDefault="003D26FC" w:rsidP="003D26FC">
      <w:r>
        <w:t>3.1</w:t>
      </w:r>
      <w:proofErr w:type="gramStart"/>
      <w:r>
        <w:t>…….</w:t>
      </w:r>
      <w:proofErr w:type="gramEnd"/>
      <w:r>
        <w:t xml:space="preserve"> и т.д.</w:t>
      </w:r>
    </w:p>
    <w:p w14:paraId="04E063FA" w14:textId="77777777" w:rsidR="003D26FC" w:rsidRPr="00B2127E" w:rsidRDefault="003D26FC" w:rsidP="003D26FC"/>
    <w:p w14:paraId="19C6E94C" w14:textId="77777777" w:rsidR="009212DF" w:rsidRDefault="009212DF" w:rsidP="009212DF">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p w14:paraId="7EF0BA5C" w14:textId="77777777" w:rsidR="009212DF" w:rsidRDefault="009212DF" w:rsidP="009212DF">
      <w:pPr>
        <w:pStyle w:val="43"/>
        <w:keepNext/>
        <w:pBdr>
          <w:top w:val="none" w:sz="4" w:space="0" w:color="000000"/>
          <w:left w:val="none" w:sz="4" w:space="0" w:color="000000"/>
          <w:bottom w:val="none" w:sz="4" w:space="0" w:color="000000"/>
          <w:right w:val="none" w:sz="4" w:space="0" w:color="000000"/>
          <w:between w:val="none" w:sz="4" w:space="0" w:color="000000"/>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14:paraId="742A4CA3" w14:textId="77777777" w:rsidR="009212DF" w:rsidRDefault="009212DF" w:rsidP="009212DF">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center"/>
        <w:rPr>
          <w:i/>
          <w:color w:val="000000"/>
        </w:rPr>
      </w:pPr>
      <w:r>
        <w:rPr>
          <w:i/>
          <w:color w:val="000000"/>
        </w:rPr>
        <w:t>(наименование претендента)</w:t>
      </w:r>
    </w:p>
    <w:p w14:paraId="15CAF4BD" w14:textId="77777777" w:rsidR="009212DF" w:rsidRDefault="009212DF" w:rsidP="009212DF">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__________________________________________________________________</w:t>
      </w:r>
    </w:p>
    <w:p w14:paraId="261BC350" w14:textId="033CD148" w:rsidR="009212DF" w:rsidRDefault="009212DF" w:rsidP="009212DF">
      <w:pPr>
        <w:pStyle w:val="43"/>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 xml:space="preserve">       М.П.</w:t>
      </w:r>
      <w:r>
        <w:rPr>
          <w:i/>
          <w:color w:val="000000"/>
        </w:rPr>
        <w:tab/>
      </w:r>
      <w:r>
        <w:rPr>
          <w:i/>
          <w:color w:val="000000"/>
        </w:rPr>
        <w:tab/>
      </w:r>
      <w:r>
        <w:rPr>
          <w:i/>
          <w:color w:val="000000"/>
        </w:rPr>
        <w:tab/>
        <w:t>(должность, подпись, ФИО</w:t>
      </w:r>
      <w:r w:rsidR="000D700D">
        <w:rPr>
          <w:i/>
          <w:color w:val="000000"/>
        </w:rPr>
        <w:t xml:space="preserve"> полностью</w:t>
      </w:r>
      <w:r>
        <w:rPr>
          <w:i/>
          <w:color w:val="000000"/>
        </w:rPr>
        <w:t>)</w:t>
      </w:r>
    </w:p>
    <w:p w14:paraId="1220A6F0" w14:textId="77777777" w:rsidR="009212DF" w:rsidRDefault="009212DF" w:rsidP="009212DF">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 _________ 202_ г.</w:t>
      </w:r>
    </w:p>
    <w:p w14:paraId="09B0F49F" w14:textId="77777777" w:rsidR="009212DF" w:rsidRDefault="009212DF" w:rsidP="009212DF">
      <w:r>
        <w:rPr>
          <w:sz w:val="28"/>
          <w:szCs w:val="28"/>
        </w:rPr>
        <w:br w:type="column"/>
      </w:r>
    </w:p>
    <w:p w14:paraId="64A52A69" w14:textId="77777777" w:rsidR="006B6573" w:rsidRDefault="006B6573" w:rsidP="00B559B9">
      <w:pPr>
        <w:pStyle w:val="af9"/>
        <w:ind w:firstLine="0"/>
        <w:jc w:val="left"/>
        <w:rPr>
          <w:rFonts w:eastAsia="Times New Roman"/>
          <w:sz w:val="24"/>
          <w:szCs w:val="28"/>
        </w:rPr>
      </w:pPr>
    </w:p>
    <w:p w14:paraId="2F58F642" w14:textId="77777777"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02EBFBFA" w14:textId="77777777" w:rsidR="00693BA2" w:rsidRDefault="009212DF">
      <w:pPr>
        <w:pStyle w:val="af9"/>
        <w:ind w:firstLine="0"/>
        <w:jc w:val="right"/>
        <w:rPr>
          <w:rFonts w:cs="Arial"/>
          <w:b/>
          <w:bCs/>
          <w:i/>
          <w:iCs/>
          <w:szCs w:val="28"/>
        </w:rPr>
      </w:pPr>
      <w:r>
        <w:rPr>
          <w:sz w:val="28"/>
          <w:szCs w:val="28"/>
        </w:rPr>
        <w:lastRenderedPageBreak/>
        <w:t>Приложение № </w:t>
      </w:r>
      <w:r>
        <w:t>5</w:t>
      </w:r>
    </w:p>
    <w:p w14:paraId="322E4990" w14:textId="77777777" w:rsidR="00C10125" w:rsidRPr="00C03380" w:rsidRDefault="00C10125" w:rsidP="00C03380">
      <w:pPr>
        <w:jc w:val="right"/>
        <w:rPr>
          <w:sz w:val="28"/>
        </w:rPr>
      </w:pPr>
      <w:r>
        <w:rPr>
          <w:sz w:val="28"/>
        </w:rPr>
        <w:t>к документации о закупке</w:t>
      </w:r>
    </w:p>
    <w:p w14:paraId="34C8E571" w14:textId="77777777" w:rsidR="00C10125" w:rsidRDefault="00C10125" w:rsidP="00C10125">
      <w:pPr>
        <w:suppressAutoHyphens w:val="0"/>
        <w:rPr>
          <w:iCs/>
          <w:sz w:val="28"/>
          <w:szCs w:val="28"/>
        </w:rPr>
      </w:pPr>
    </w:p>
    <w:p w14:paraId="1A16FF83" w14:textId="77777777" w:rsidR="00C10125" w:rsidRDefault="00C10125" w:rsidP="00C10125">
      <w:pPr>
        <w:suppressAutoHyphens w:val="0"/>
        <w:rPr>
          <w:iCs/>
          <w:sz w:val="28"/>
          <w:szCs w:val="28"/>
        </w:rPr>
      </w:pPr>
    </w:p>
    <w:p w14:paraId="7F5507CC" w14:textId="77777777" w:rsidR="009212DF" w:rsidRPr="00B909F2" w:rsidRDefault="001E0993" w:rsidP="009212DF">
      <w:pPr>
        <w:pStyle w:val="aff0"/>
        <w:rPr>
          <w:rFonts w:ascii="Times New Roman" w:hAnsi="Times New Roman" w:cs="Times New Roman"/>
          <w:sz w:val="28"/>
          <w:szCs w:val="28"/>
        </w:rPr>
      </w:pPr>
      <w:r>
        <w:rPr>
          <w:rFonts w:ascii="Times New Roman" w:hAnsi="Times New Roman" w:cs="Times New Roman"/>
          <w:sz w:val="28"/>
          <w:szCs w:val="28"/>
        </w:rPr>
        <w:t xml:space="preserve">Проект </w:t>
      </w:r>
      <w:r w:rsidR="009212DF">
        <w:rPr>
          <w:rFonts w:ascii="Times New Roman" w:hAnsi="Times New Roman" w:cs="Times New Roman"/>
          <w:sz w:val="28"/>
          <w:szCs w:val="28"/>
        </w:rPr>
        <w:t xml:space="preserve">ДОГОВОР ПОСТАВКИ № </w:t>
      </w:r>
      <w:proofErr w:type="spellStart"/>
      <w:r w:rsidR="009212DF">
        <w:rPr>
          <w:rFonts w:ascii="Times New Roman" w:hAnsi="Times New Roman" w:cs="Times New Roman"/>
          <w:sz w:val="28"/>
          <w:szCs w:val="28"/>
        </w:rPr>
        <w:t>ТКд</w:t>
      </w:r>
      <w:proofErr w:type="spellEnd"/>
      <w:r w:rsidR="009212DF">
        <w:rPr>
          <w:rFonts w:ascii="Times New Roman" w:hAnsi="Times New Roman" w:cs="Times New Roman"/>
          <w:sz w:val="28"/>
          <w:szCs w:val="28"/>
        </w:rPr>
        <w:t>/_____/______/______/</w:t>
      </w:r>
    </w:p>
    <w:p w14:paraId="7C191AB0" w14:textId="77777777" w:rsidR="009212DF" w:rsidRPr="00B909F2" w:rsidRDefault="009212DF" w:rsidP="009212DF">
      <w:pPr>
        <w:rPr>
          <w:b/>
          <w:bCs/>
          <w:i/>
          <w:iCs/>
          <w:sz w:val="28"/>
          <w:szCs w:val="28"/>
        </w:rPr>
      </w:pPr>
    </w:p>
    <w:p w14:paraId="6A21BC42" w14:textId="77777777" w:rsidR="009212DF" w:rsidRPr="00B909F2" w:rsidRDefault="009212DF" w:rsidP="009212DF">
      <w:pPr>
        <w:rPr>
          <w:bCs/>
          <w:iCs/>
          <w:sz w:val="28"/>
          <w:szCs w:val="28"/>
        </w:rPr>
      </w:pPr>
      <w:r>
        <w:rPr>
          <w:bCs/>
          <w:iCs/>
          <w:sz w:val="28"/>
          <w:szCs w:val="28"/>
        </w:rPr>
        <w:t>г. Москва</w:t>
      </w:r>
      <w:r>
        <w:rPr>
          <w:bCs/>
          <w:iCs/>
          <w:sz w:val="28"/>
          <w:szCs w:val="28"/>
        </w:rPr>
        <w:tab/>
      </w:r>
      <w:r>
        <w:rPr>
          <w:bCs/>
          <w:iCs/>
          <w:sz w:val="28"/>
          <w:szCs w:val="28"/>
        </w:rPr>
        <w:tab/>
      </w:r>
      <w:r>
        <w:rPr>
          <w:bCs/>
          <w:iCs/>
          <w:sz w:val="28"/>
          <w:szCs w:val="28"/>
        </w:rPr>
        <w:tab/>
      </w:r>
      <w:r>
        <w:rPr>
          <w:bCs/>
          <w:iCs/>
          <w:sz w:val="28"/>
          <w:szCs w:val="28"/>
        </w:rPr>
        <w:tab/>
      </w:r>
      <w:r>
        <w:rPr>
          <w:bCs/>
          <w:iCs/>
          <w:sz w:val="28"/>
          <w:szCs w:val="28"/>
        </w:rPr>
        <w:tab/>
        <w:t xml:space="preserve">                              </w:t>
      </w:r>
      <w:proofErr w:type="gramStart"/>
      <w:r>
        <w:rPr>
          <w:bCs/>
          <w:iCs/>
          <w:sz w:val="28"/>
          <w:szCs w:val="28"/>
        </w:rPr>
        <w:t xml:space="preserve">   «</w:t>
      </w:r>
      <w:proofErr w:type="gramEnd"/>
      <w:r>
        <w:rPr>
          <w:bCs/>
          <w:iCs/>
          <w:sz w:val="28"/>
          <w:szCs w:val="28"/>
        </w:rPr>
        <w:t xml:space="preserve">    » ________ 202__ г.</w:t>
      </w:r>
    </w:p>
    <w:p w14:paraId="2B402697" w14:textId="77777777" w:rsidR="009212DF" w:rsidRPr="00B909F2" w:rsidRDefault="009212DF" w:rsidP="009212DF">
      <w:pPr>
        <w:jc w:val="both"/>
        <w:rPr>
          <w:sz w:val="28"/>
          <w:szCs w:val="28"/>
        </w:rPr>
      </w:pPr>
    </w:p>
    <w:p w14:paraId="571536EF" w14:textId="77777777" w:rsidR="009212DF" w:rsidRPr="00B909F2" w:rsidRDefault="009212DF" w:rsidP="009212DF">
      <w:pPr>
        <w:jc w:val="both"/>
        <w:rPr>
          <w:sz w:val="28"/>
          <w:szCs w:val="28"/>
        </w:rPr>
      </w:pPr>
    </w:p>
    <w:p w14:paraId="63E964FC" w14:textId="77777777" w:rsidR="009212DF" w:rsidRPr="0079608F" w:rsidRDefault="009212DF" w:rsidP="009212DF">
      <w:pPr>
        <w:spacing w:before="120" w:after="120"/>
        <w:ind w:right="164"/>
        <w:jc w:val="both"/>
        <w:rPr>
          <w:sz w:val="28"/>
          <w:szCs w:val="28"/>
        </w:rPr>
      </w:pPr>
      <w:r>
        <w:rPr>
          <w:b/>
          <w:sz w:val="28"/>
          <w:szCs w:val="28"/>
        </w:rPr>
        <w:t>Публичное акционерное общество «ТрансКонтейнер» (ПАО «ТрансКонтейнер»)</w:t>
      </w:r>
      <w:r>
        <w:rPr>
          <w:sz w:val="28"/>
          <w:szCs w:val="28"/>
        </w:rPr>
        <w:t xml:space="preserve">, именуемое в дальнейшем </w:t>
      </w:r>
      <w:r>
        <w:rPr>
          <w:b/>
          <w:sz w:val="28"/>
          <w:szCs w:val="28"/>
        </w:rPr>
        <w:t>«Покупатель»</w:t>
      </w:r>
      <w:r>
        <w:rPr>
          <w:sz w:val="28"/>
          <w:szCs w:val="28"/>
        </w:rPr>
        <w:t>, в лице ____________</w:t>
      </w:r>
      <w:r>
        <w:rPr>
          <w:color w:val="000000"/>
          <w:sz w:val="28"/>
        </w:rPr>
        <w:t xml:space="preserve"> действующего на основании ________,</w:t>
      </w:r>
      <w:r>
        <w:rPr>
          <w:i/>
          <w:sz w:val="28"/>
          <w:szCs w:val="28"/>
        </w:rPr>
        <w:t xml:space="preserve"> </w:t>
      </w:r>
      <w:r>
        <w:rPr>
          <w:sz w:val="28"/>
          <w:szCs w:val="28"/>
        </w:rPr>
        <w:t xml:space="preserve">с одной стороны, и </w:t>
      </w:r>
    </w:p>
    <w:p w14:paraId="0BD4028C" w14:textId="77777777" w:rsidR="009212DF" w:rsidRPr="00B85743" w:rsidRDefault="009212DF" w:rsidP="009212DF">
      <w:pPr>
        <w:ind w:right="163"/>
        <w:jc w:val="both"/>
        <w:rPr>
          <w:i/>
          <w:sz w:val="28"/>
          <w:szCs w:val="28"/>
        </w:rPr>
      </w:pPr>
      <w:r>
        <w:rPr>
          <w:b/>
          <w:sz w:val="28"/>
          <w:szCs w:val="28"/>
        </w:rPr>
        <w:t xml:space="preserve">______________________ (_______________________), </w:t>
      </w:r>
      <w:r>
        <w:rPr>
          <w:sz w:val="28"/>
          <w:szCs w:val="28"/>
        </w:rPr>
        <w:t xml:space="preserve">именуемое в дальнейшем </w:t>
      </w:r>
      <w:r>
        <w:rPr>
          <w:b/>
          <w:sz w:val="28"/>
          <w:szCs w:val="28"/>
        </w:rPr>
        <w:t>«Поставщик»</w:t>
      </w:r>
      <w:r>
        <w:rPr>
          <w:sz w:val="28"/>
          <w:szCs w:val="28"/>
        </w:rPr>
        <w:t>, в лице ______________________, действующего на основании _____________________________________________, с другой стороны, именуемые в дальнейшем «Стороны», заключили настоящий Договор о нижеследующем:</w:t>
      </w:r>
    </w:p>
    <w:p w14:paraId="5F727705" w14:textId="77777777" w:rsidR="009212DF" w:rsidRPr="005F7CF5" w:rsidRDefault="009212DF" w:rsidP="009212DF">
      <w:pPr>
        <w:jc w:val="center"/>
        <w:rPr>
          <w:b/>
          <w:bCs/>
          <w:sz w:val="28"/>
          <w:szCs w:val="28"/>
        </w:rPr>
      </w:pPr>
    </w:p>
    <w:p w14:paraId="454CE391" w14:textId="77777777" w:rsidR="009212DF" w:rsidRDefault="009212DF" w:rsidP="009212DF">
      <w:pPr>
        <w:jc w:val="center"/>
        <w:rPr>
          <w:b/>
          <w:bCs/>
          <w:sz w:val="28"/>
          <w:szCs w:val="28"/>
        </w:rPr>
      </w:pPr>
      <w:r>
        <w:rPr>
          <w:b/>
          <w:bCs/>
          <w:sz w:val="28"/>
          <w:szCs w:val="28"/>
        </w:rPr>
        <w:t>1. ПРЕДМЕТ ДОГОВОРА</w:t>
      </w:r>
    </w:p>
    <w:p w14:paraId="31C308F8" w14:textId="77777777" w:rsidR="009212DF" w:rsidRPr="005F7CF5" w:rsidRDefault="009212DF" w:rsidP="009212DF">
      <w:pPr>
        <w:jc w:val="center"/>
        <w:rPr>
          <w:b/>
          <w:bCs/>
          <w:sz w:val="28"/>
          <w:szCs w:val="28"/>
        </w:rPr>
      </w:pPr>
    </w:p>
    <w:p w14:paraId="223BDD06" w14:textId="67D3CF1B" w:rsidR="009212DF" w:rsidRPr="00E60523" w:rsidRDefault="009212DF" w:rsidP="009212DF">
      <w:pPr>
        <w:pStyle w:val="23"/>
        <w:spacing w:after="0" w:line="240" w:lineRule="auto"/>
        <w:ind w:left="0" w:firstLine="709"/>
        <w:jc w:val="both"/>
        <w:rPr>
          <w:sz w:val="28"/>
        </w:rPr>
      </w:pPr>
      <w:r>
        <w:rPr>
          <w:sz w:val="28"/>
        </w:rPr>
        <w:t>1.1.</w:t>
      </w:r>
      <w:r>
        <w:rPr>
          <w:sz w:val="28"/>
        </w:rPr>
        <w:tab/>
        <w:t>Поставщик обязуется поставить, а Покупатель − принять и оплатить новые, не находившиеся в эксплуатации 80-футовые платформы для перевозки крупнотоннажных контейнеров модели ____________, __________________</w:t>
      </w:r>
      <w:r>
        <w:rPr>
          <w:sz w:val="28"/>
          <w:szCs w:val="28"/>
        </w:rPr>
        <w:t xml:space="preserve"> (далее – «Товар»), производства _____________________________</w:t>
      </w:r>
      <w:r>
        <w:rPr>
          <w:sz w:val="28"/>
        </w:rPr>
        <w:t xml:space="preserve"> (далее – «Изготовитель»), в количестве и в сроки, указанные в Спецификации (Приложение № </w:t>
      </w:r>
      <w:r w:rsidR="00A36722">
        <w:rPr>
          <w:sz w:val="28"/>
        </w:rPr>
        <w:t>2</w:t>
      </w:r>
      <w:r>
        <w:rPr>
          <w:sz w:val="28"/>
        </w:rPr>
        <w:t xml:space="preserve"> к настоящему Договору), являющейся неотъемлемой частью  настоящего Договора.</w:t>
      </w:r>
    </w:p>
    <w:p w14:paraId="6D9AFB3B" w14:textId="77777777" w:rsidR="009212DF" w:rsidRPr="00632806" w:rsidRDefault="009212DF" w:rsidP="009212DF">
      <w:pPr>
        <w:pStyle w:val="23"/>
        <w:spacing w:after="0" w:line="240" w:lineRule="auto"/>
        <w:ind w:left="0" w:firstLine="709"/>
        <w:jc w:val="both"/>
        <w:rPr>
          <w:sz w:val="28"/>
        </w:rPr>
      </w:pPr>
      <w:r>
        <w:rPr>
          <w:sz w:val="28"/>
        </w:rPr>
        <w:t>1.2.</w:t>
      </w:r>
      <w:r>
        <w:rPr>
          <w:sz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14:paraId="6DA4EE48" w14:textId="77777777" w:rsidR="009212DF" w:rsidRPr="00A0103D" w:rsidRDefault="009212DF" w:rsidP="009212DF">
      <w:pPr>
        <w:pStyle w:val="23"/>
        <w:spacing w:after="0" w:line="240" w:lineRule="auto"/>
        <w:ind w:left="0" w:firstLine="709"/>
        <w:jc w:val="both"/>
        <w:rPr>
          <w:b/>
          <w:sz w:val="28"/>
        </w:rPr>
      </w:pPr>
    </w:p>
    <w:p w14:paraId="6B563711" w14:textId="77777777" w:rsidR="009212DF" w:rsidRPr="00A0103D" w:rsidRDefault="009212DF" w:rsidP="009212DF">
      <w:pPr>
        <w:pStyle w:val="23"/>
        <w:spacing w:after="0"/>
        <w:ind w:left="0"/>
        <w:jc w:val="center"/>
        <w:rPr>
          <w:b/>
          <w:sz w:val="28"/>
        </w:rPr>
      </w:pPr>
      <w:r>
        <w:rPr>
          <w:b/>
          <w:sz w:val="28"/>
        </w:rPr>
        <w:t>2. КОЛИЧЕСТВО И КАЧЕСТВО ТОВАРА</w:t>
      </w:r>
    </w:p>
    <w:p w14:paraId="658B6B34" w14:textId="77777777" w:rsidR="009212DF" w:rsidRPr="00A0103D" w:rsidRDefault="009212DF" w:rsidP="009212DF">
      <w:pPr>
        <w:pStyle w:val="23"/>
        <w:spacing w:after="0" w:line="240" w:lineRule="auto"/>
        <w:ind w:left="0" w:firstLine="709"/>
        <w:jc w:val="both"/>
        <w:rPr>
          <w:sz w:val="28"/>
        </w:rPr>
      </w:pPr>
      <w:r>
        <w:rPr>
          <w:sz w:val="28"/>
        </w:rPr>
        <w:t>2.1.</w:t>
      </w:r>
      <w:r>
        <w:rPr>
          <w:sz w:val="28"/>
        </w:rPr>
        <w:tab/>
        <w:t>Общее количество Товара, поставляемого по настоящему Договору, составляет _________ (_____________) единиц.</w:t>
      </w:r>
    </w:p>
    <w:p w14:paraId="309C969D" w14:textId="77777777" w:rsidR="009212DF" w:rsidRDefault="009212DF" w:rsidP="009212DF">
      <w:pPr>
        <w:pStyle w:val="23"/>
        <w:spacing w:after="0" w:line="240" w:lineRule="auto"/>
        <w:ind w:left="0" w:firstLine="709"/>
        <w:jc w:val="both"/>
        <w:rPr>
          <w:spacing w:val="-6"/>
          <w:sz w:val="28"/>
        </w:rPr>
      </w:pPr>
      <w:r>
        <w:rPr>
          <w:sz w:val="28"/>
        </w:rPr>
        <w:t>2.2.</w:t>
      </w:r>
      <w:r>
        <w:rPr>
          <w:sz w:val="28"/>
        </w:rPr>
        <w:tab/>
        <w:t xml:space="preserve">Качество и комплектность поставляемого Товара должны соответствовать указанным в настоящем Договоре техническим условиям (ТУ), предоставляемым Поставщиком на поставляемый Товар и подтверждается сертификатом соответствия на Товар и комплектующие федерального бюджетного учреждения «Регистр сертификации на федеральном железнодорожном транспорте» ФБУ «РС ФЖТ» (далее - ФБУ «РС ФЖТ») на поставляемый Товар. </w:t>
      </w:r>
      <w:r>
        <w:rPr>
          <w:spacing w:val="-6"/>
          <w:sz w:val="28"/>
        </w:rPr>
        <w:t xml:space="preserve">В процессе изготовления Товара </w:t>
      </w:r>
      <w:r>
        <w:rPr>
          <w:spacing w:val="-6"/>
          <w:sz w:val="28"/>
        </w:rPr>
        <w:lastRenderedPageBreak/>
        <w:t>представители Покупателя имеют право посещать предприятие Изготовителя с целью контроля за качеством изготавливаемого Товара.</w:t>
      </w:r>
    </w:p>
    <w:p w14:paraId="024ACE05" w14:textId="77777777" w:rsidR="009212DF" w:rsidRPr="00AA6930" w:rsidRDefault="009212DF" w:rsidP="009212DF">
      <w:pPr>
        <w:pStyle w:val="23"/>
        <w:spacing w:after="0" w:line="240" w:lineRule="auto"/>
        <w:ind w:left="0" w:firstLine="709"/>
        <w:jc w:val="both"/>
        <w:rPr>
          <w:sz w:val="28"/>
        </w:rPr>
      </w:pPr>
      <w:r>
        <w:rPr>
          <w:sz w:val="28"/>
        </w:rPr>
        <w:t>Товар укомплектован новыми, не бывшими в эксплуатации:</w:t>
      </w:r>
    </w:p>
    <w:p w14:paraId="0ACE4626" w14:textId="77777777" w:rsidR="009212DF" w:rsidRPr="00AA6930" w:rsidRDefault="009212DF" w:rsidP="009212DF">
      <w:pPr>
        <w:pStyle w:val="23"/>
        <w:spacing w:after="0" w:line="240" w:lineRule="auto"/>
        <w:ind w:left="0" w:firstLine="709"/>
        <w:jc w:val="both"/>
        <w:rPr>
          <w:sz w:val="28"/>
        </w:rPr>
      </w:pPr>
      <w:r>
        <w:rPr>
          <w:sz w:val="28"/>
        </w:rPr>
        <w:t>-</w:t>
      </w:r>
      <w:proofErr w:type="spellStart"/>
      <w:r>
        <w:rPr>
          <w:sz w:val="28"/>
        </w:rPr>
        <w:t>фитинговые</w:t>
      </w:r>
      <w:proofErr w:type="spellEnd"/>
      <w:r>
        <w:rPr>
          <w:sz w:val="28"/>
        </w:rPr>
        <w:t xml:space="preserve"> упоры - должны обеспечивать удержание контейнера при ветровых нагрузках более 20 м/с </w:t>
      </w:r>
      <w:r>
        <w:rPr>
          <w:i/>
          <w:sz w:val="28"/>
        </w:rPr>
        <w:t>либо иметь отверстие для увязки,</w:t>
      </w:r>
      <w:r>
        <w:rPr>
          <w:sz w:val="28"/>
        </w:rPr>
        <w:t xml:space="preserve"> 202</w:t>
      </w:r>
      <w:r w:rsidR="001F772E">
        <w:rPr>
          <w:sz w:val="28"/>
        </w:rPr>
        <w:t>4</w:t>
      </w:r>
      <w:r>
        <w:rPr>
          <w:sz w:val="28"/>
        </w:rPr>
        <w:t xml:space="preserve"> года изготовления</w:t>
      </w:r>
      <w:r w:rsidR="004C43CF" w:rsidRPr="004C43CF">
        <w:rPr>
          <w:rFonts w:eastAsia="MS Mincho"/>
          <w:sz w:val="28"/>
        </w:rPr>
        <w:t xml:space="preserve"> </w:t>
      </w:r>
      <w:r w:rsidR="004C43CF">
        <w:rPr>
          <w:rFonts w:eastAsia="MS Mincho"/>
          <w:sz w:val="28"/>
        </w:rPr>
        <w:t xml:space="preserve">Для Товара, поставляемого в первом квартале 2024 года, допускается комплектация </w:t>
      </w:r>
      <w:proofErr w:type="spellStart"/>
      <w:r w:rsidR="004C43CF">
        <w:rPr>
          <w:rFonts w:eastAsia="MS Mincho"/>
          <w:sz w:val="28"/>
        </w:rPr>
        <w:t>фитинговыми</w:t>
      </w:r>
      <w:proofErr w:type="spellEnd"/>
      <w:r w:rsidR="004C43CF">
        <w:rPr>
          <w:rFonts w:eastAsia="MS Mincho"/>
          <w:sz w:val="28"/>
        </w:rPr>
        <w:t xml:space="preserve"> упорами 2023 года изготовления</w:t>
      </w:r>
      <w:r>
        <w:rPr>
          <w:sz w:val="28"/>
        </w:rPr>
        <w:t>;</w:t>
      </w:r>
    </w:p>
    <w:p w14:paraId="2665D95B" w14:textId="77777777" w:rsidR="009212DF" w:rsidRPr="00AA6930" w:rsidRDefault="009212DF" w:rsidP="009212DF">
      <w:pPr>
        <w:pStyle w:val="23"/>
        <w:spacing w:after="0" w:line="240" w:lineRule="auto"/>
        <w:ind w:left="0" w:firstLine="709"/>
        <w:jc w:val="both"/>
        <w:rPr>
          <w:sz w:val="28"/>
        </w:rPr>
      </w:pPr>
      <w:r>
        <w:rPr>
          <w:sz w:val="28"/>
        </w:rPr>
        <w:t>-комплектами крупного вагонного литья (</w:t>
      </w:r>
      <w:proofErr w:type="spellStart"/>
      <w:r>
        <w:rPr>
          <w:sz w:val="28"/>
        </w:rPr>
        <w:t>надрессорная</w:t>
      </w:r>
      <w:proofErr w:type="spellEnd"/>
      <w:r>
        <w:rPr>
          <w:sz w:val="28"/>
        </w:rPr>
        <w:t xml:space="preserve"> балка, боковые рамы) не ранее 2024 года изготовления</w:t>
      </w:r>
      <w:r w:rsidR="003D4C8E">
        <w:rPr>
          <w:sz w:val="28"/>
        </w:rPr>
        <w:t xml:space="preserve">. </w:t>
      </w:r>
      <w:r w:rsidR="003D4C8E">
        <w:rPr>
          <w:rFonts w:eastAsia="MS Mincho"/>
          <w:sz w:val="28"/>
        </w:rPr>
        <w:t>Для Товара, поставляемого в первом квартале 2024 года, допускается комплектация крупным вагонным литьем 2023 года изготовления</w:t>
      </w:r>
      <w:r>
        <w:rPr>
          <w:sz w:val="28"/>
        </w:rPr>
        <w:t>;</w:t>
      </w:r>
    </w:p>
    <w:p w14:paraId="2C502F59" w14:textId="688706CF" w:rsidR="009212DF" w:rsidRPr="00AA6930" w:rsidRDefault="009212DF" w:rsidP="009212DF">
      <w:pPr>
        <w:pStyle w:val="23"/>
        <w:spacing w:after="0" w:line="240" w:lineRule="auto"/>
        <w:ind w:left="0" w:firstLine="709"/>
        <w:jc w:val="both"/>
        <w:rPr>
          <w:sz w:val="28"/>
        </w:rPr>
      </w:pPr>
      <w:r>
        <w:rPr>
          <w:sz w:val="28"/>
        </w:rPr>
        <w:t>-комплектами среднего вагонного литья (автосцепка, поглощающий аппарат пружинно фрикционного класса не ниже Т1) не ранее 2024 года изготовления.</w:t>
      </w:r>
      <w:r w:rsidR="003D4C8E">
        <w:rPr>
          <w:sz w:val="28"/>
        </w:rPr>
        <w:t xml:space="preserve"> </w:t>
      </w:r>
      <w:r w:rsidR="003D4C8E">
        <w:rPr>
          <w:rFonts w:eastAsia="MS Mincho"/>
          <w:sz w:val="28"/>
        </w:rPr>
        <w:t>Для Товара, поставляемого в первом квартале 2024 года, допускается комплектация кр</w:t>
      </w:r>
      <w:r w:rsidR="000D700D">
        <w:rPr>
          <w:rFonts w:eastAsia="MS Mincho"/>
          <w:sz w:val="28"/>
        </w:rPr>
        <w:t>у</w:t>
      </w:r>
      <w:r w:rsidR="00A84F59">
        <w:rPr>
          <w:rFonts w:eastAsia="MS Mincho"/>
          <w:sz w:val="28"/>
        </w:rPr>
        <w:t>пным</w:t>
      </w:r>
      <w:r w:rsidR="003D4C8E">
        <w:rPr>
          <w:rFonts w:eastAsia="MS Mincho"/>
          <w:sz w:val="28"/>
        </w:rPr>
        <w:t xml:space="preserve"> вагонным литьем 2023 года изготовления</w:t>
      </w:r>
    </w:p>
    <w:p w14:paraId="1B3535E0" w14:textId="77777777" w:rsidR="009212DF" w:rsidRPr="00AA6930" w:rsidRDefault="009212DF" w:rsidP="009212DF">
      <w:pPr>
        <w:pStyle w:val="23"/>
        <w:spacing w:after="0" w:line="240" w:lineRule="auto"/>
        <w:ind w:left="0" w:firstLine="709"/>
        <w:jc w:val="both"/>
        <w:rPr>
          <w:sz w:val="28"/>
        </w:rPr>
      </w:pPr>
      <w:r>
        <w:rPr>
          <w:sz w:val="28"/>
        </w:rPr>
        <w:t>-комплектация вагона колесными парами, должна обеспечивать межремонтный срок до следующего среднего ремонта колесных пар 6 лет, срок среднего ремонта, проведённого заводом изготовителем на момент подписания АПП не должен превышать 30 календарных дней.</w:t>
      </w:r>
    </w:p>
    <w:p w14:paraId="6360879C" w14:textId="7585046F" w:rsidR="009212DF" w:rsidRPr="00AA6930" w:rsidRDefault="009212DF" w:rsidP="009212DF">
      <w:pPr>
        <w:pStyle w:val="23"/>
        <w:spacing w:after="0" w:line="240" w:lineRule="auto"/>
        <w:ind w:left="0" w:firstLine="709"/>
        <w:jc w:val="both"/>
        <w:rPr>
          <w:sz w:val="28"/>
        </w:rPr>
      </w:pPr>
      <w:r>
        <w:rPr>
          <w:sz w:val="28"/>
        </w:rPr>
        <w:t>Товар должен соответствовать техническому облику</w:t>
      </w:r>
      <w:r w:rsidR="00A36722">
        <w:rPr>
          <w:sz w:val="28"/>
        </w:rPr>
        <w:t xml:space="preserve"> Товара</w:t>
      </w:r>
      <w:r>
        <w:rPr>
          <w:sz w:val="28"/>
        </w:rPr>
        <w:t xml:space="preserve"> Приложение № </w:t>
      </w:r>
      <w:r w:rsidR="00A36722">
        <w:rPr>
          <w:sz w:val="28"/>
        </w:rPr>
        <w:t>8</w:t>
      </w:r>
      <w:r>
        <w:rPr>
          <w:sz w:val="28"/>
        </w:rPr>
        <w:t>.</w:t>
      </w:r>
    </w:p>
    <w:p w14:paraId="093F5AD5" w14:textId="25EF4341" w:rsidR="009212DF" w:rsidRDefault="009212DF" w:rsidP="009212DF">
      <w:pPr>
        <w:pStyle w:val="210"/>
        <w:spacing w:after="0" w:line="240" w:lineRule="auto"/>
        <w:ind w:firstLine="709"/>
        <w:jc w:val="both"/>
        <w:rPr>
          <w:sz w:val="28"/>
          <w:szCs w:val="28"/>
        </w:rPr>
      </w:pPr>
      <w:r>
        <w:rPr>
          <w:sz w:val="28"/>
          <w:szCs w:val="28"/>
        </w:rPr>
        <w:t xml:space="preserve">2.3. Гарантийный срок на Товар составляет 36 месяцев с даты подписания Сторонами Акта приема-передачи Товара (далее – «Акт приема-передачи»), при условии соблюдения Покупателем правил эксплуатации Товара в соответствии с прилагаемым к поставляемому Товару руководством по эксплуатации и распространяется на все неисправности за исключением кодов повреждений, если виновником повреждения не явился Поставщик. </w:t>
      </w:r>
    </w:p>
    <w:p w14:paraId="5E8C4F6E" w14:textId="77777777" w:rsidR="009212DF" w:rsidRPr="00292138" w:rsidRDefault="009212DF" w:rsidP="009212DF">
      <w:pPr>
        <w:tabs>
          <w:tab w:val="left" w:pos="709"/>
          <w:tab w:val="left" w:pos="851"/>
          <w:tab w:val="left" w:pos="993"/>
          <w:tab w:val="left" w:pos="1134"/>
          <w:tab w:val="left" w:pos="1276"/>
          <w:tab w:val="left" w:pos="1843"/>
        </w:tabs>
        <w:jc w:val="both"/>
        <w:rPr>
          <w:rFonts w:eastAsia="MS Mincho"/>
          <w:sz w:val="28"/>
        </w:rPr>
      </w:pPr>
      <w:r>
        <w:rPr>
          <w:sz w:val="28"/>
          <w:szCs w:val="28"/>
        </w:rPr>
        <w:t xml:space="preserve">Гарантийный срок на боковые рамы, </w:t>
      </w:r>
      <w:proofErr w:type="spellStart"/>
      <w:r>
        <w:rPr>
          <w:sz w:val="28"/>
          <w:szCs w:val="28"/>
        </w:rPr>
        <w:t>надрессорные</w:t>
      </w:r>
      <w:proofErr w:type="spellEnd"/>
      <w:r>
        <w:rPr>
          <w:sz w:val="28"/>
          <w:szCs w:val="28"/>
        </w:rPr>
        <w:t xml:space="preserve"> балки составляет 60 (шестьдесят)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r>
        <w:rPr>
          <w:rFonts w:eastAsia="MS Mincho"/>
          <w:sz w:val="28"/>
        </w:rPr>
        <w:t>и 32 года по химическому составу.</w:t>
      </w:r>
    </w:p>
    <w:p w14:paraId="47D015B0" w14:textId="77777777" w:rsidR="009212DF" w:rsidRDefault="009212DF" w:rsidP="009212DF">
      <w:pPr>
        <w:tabs>
          <w:tab w:val="left" w:pos="709"/>
          <w:tab w:val="left" w:pos="851"/>
          <w:tab w:val="left" w:pos="993"/>
          <w:tab w:val="left" w:pos="1134"/>
          <w:tab w:val="left" w:pos="1276"/>
          <w:tab w:val="left" w:pos="1843"/>
        </w:tabs>
        <w:jc w:val="both"/>
        <w:rPr>
          <w:rFonts w:eastAsia="MS Mincho"/>
          <w:sz w:val="28"/>
        </w:rPr>
      </w:pPr>
      <w:r>
        <w:rPr>
          <w:rFonts w:eastAsia="MS Mincho"/>
          <w:sz w:val="28"/>
        </w:rPr>
        <w:tab/>
        <w:t xml:space="preserve">Гарантийный срок на раму вагона составляет ___ лет </w:t>
      </w:r>
      <w:r>
        <w:rPr>
          <w:rFonts w:eastAsia="MS Mincho"/>
          <w:i/>
          <w:sz w:val="28"/>
        </w:rPr>
        <w:t>(не менее 16 лет)</w:t>
      </w:r>
      <w:r>
        <w:rPr>
          <w:rFonts w:eastAsia="MS Mincho"/>
          <w:sz w:val="28"/>
        </w:rPr>
        <w:t xml:space="preserve">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14DCDBE7" w14:textId="77777777" w:rsidR="009212DF" w:rsidRDefault="009212DF" w:rsidP="009212DF">
      <w:pPr>
        <w:tabs>
          <w:tab w:val="left" w:pos="709"/>
          <w:tab w:val="left" w:pos="851"/>
          <w:tab w:val="left" w:pos="993"/>
          <w:tab w:val="left" w:pos="1134"/>
          <w:tab w:val="left" w:pos="1276"/>
          <w:tab w:val="left" w:pos="1843"/>
        </w:tabs>
        <w:jc w:val="both"/>
        <w:rPr>
          <w:rFonts w:eastAsia="MS Mincho"/>
          <w:sz w:val="28"/>
        </w:rPr>
      </w:pPr>
      <w:r>
        <w:rPr>
          <w:rFonts w:eastAsia="MS Mincho"/>
          <w:sz w:val="28"/>
        </w:rPr>
        <w:tab/>
      </w:r>
      <w:r>
        <w:rPr>
          <w:rFonts w:eastAsia="MS Mincho"/>
          <w:sz w:val="28"/>
        </w:rPr>
        <w:tab/>
        <w:t xml:space="preserve">Гарантийный срок на поглощающие аппараты составляет ___ лет </w:t>
      </w:r>
      <w:r>
        <w:rPr>
          <w:rFonts w:eastAsia="MS Mincho"/>
          <w:i/>
          <w:sz w:val="28"/>
        </w:rPr>
        <w:t>(не менее 8 лет)</w:t>
      </w:r>
      <w:r>
        <w:rPr>
          <w:rFonts w:eastAsia="MS Mincho"/>
          <w:sz w:val="28"/>
        </w:rPr>
        <w:t xml:space="preserve">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p>
    <w:p w14:paraId="77ECF406" w14:textId="77777777" w:rsidR="009212DF" w:rsidRPr="00292138" w:rsidRDefault="009212DF" w:rsidP="009212DF">
      <w:pPr>
        <w:tabs>
          <w:tab w:val="left" w:pos="709"/>
          <w:tab w:val="left" w:pos="851"/>
          <w:tab w:val="left" w:pos="993"/>
          <w:tab w:val="left" w:pos="1134"/>
          <w:tab w:val="left" w:pos="1276"/>
          <w:tab w:val="left" w:pos="1843"/>
        </w:tabs>
        <w:jc w:val="both"/>
        <w:rPr>
          <w:rFonts w:eastAsia="MS Mincho"/>
          <w:sz w:val="28"/>
        </w:rPr>
      </w:pPr>
      <w:r>
        <w:rPr>
          <w:rFonts w:eastAsia="MS Mincho"/>
          <w:sz w:val="28"/>
        </w:rPr>
        <w:tab/>
        <w:t>Поставщик передает Покупателю паспорта на установленные поглощающие аппараты, а также их номерной реестр с привязкой к номеру вагона.</w:t>
      </w:r>
    </w:p>
    <w:p w14:paraId="585A727B" w14:textId="77777777" w:rsidR="009212DF" w:rsidRDefault="009212DF" w:rsidP="009212DF">
      <w:pPr>
        <w:tabs>
          <w:tab w:val="left" w:pos="709"/>
          <w:tab w:val="left" w:pos="851"/>
          <w:tab w:val="left" w:pos="993"/>
          <w:tab w:val="left" w:pos="1134"/>
          <w:tab w:val="left" w:pos="1276"/>
          <w:tab w:val="left" w:pos="1843"/>
        </w:tabs>
        <w:jc w:val="both"/>
        <w:rPr>
          <w:rFonts w:eastAsia="MS Mincho"/>
          <w:sz w:val="28"/>
        </w:rPr>
      </w:pPr>
      <w:r>
        <w:rPr>
          <w:rFonts w:eastAsia="MS Mincho"/>
          <w:sz w:val="28"/>
        </w:rPr>
        <w:tab/>
        <w:t xml:space="preserve">Гарантийный срок на колесные пары в части ремонта должен составлять не менее чем до следующего среднего ремонта, в части качества </w:t>
      </w:r>
      <w:r>
        <w:rPr>
          <w:rFonts w:eastAsia="MS Mincho"/>
          <w:sz w:val="28"/>
        </w:rPr>
        <w:lastRenderedPageBreak/>
        <w:t>формирования колесной пары не менее чем до следующего формирования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20E6AC88" w14:textId="77777777" w:rsidR="009212DF" w:rsidRPr="008C3F9A" w:rsidRDefault="009212DF" w:rsidP="009212DF">
      <w:pPr>
        <w:tabs>
          <w:tab w:val="left" w:pos="709"/>
          <w:tab w:val="left" w:pos="851"/>
          <w:tab w:val="left" w:pos="993"/>
          <w:tab w:val="left" w:pos="1134"/>
          <w:tab w:val="left" w:pos="1276"/>
          <w:tab w:val="left" w:pos="1843"/>
        </w:tabs>
        <w:jc w:val="both"/>
        <w:rPr>
          <w:rFonts w:eastAsia="MS Mincho"/>
          <w:sz w:val="28"/>
        </w:rPr>
      </w:pPr>
      <w:r>
        <w:rPr>
          <w:rFonts w:eastAsia="MS Mincho"/>
          <w:sz w:val="28"/>
        </w:rPr>
        <w:tab/>
      </w:r>
      <w:bookmarkStart w:id="24" w:name="_Hlk132101974"/>
      <w:r>
        <w:rPr>
          <w:rFonts w:eastAsia="MS Mincho"/>
          <w:sz w:val="28"/>
        </w:rPr>
        <w:t>Гарантийный срок на ось колесной пары составляет 15 лет, при условии соблюдения покупателем правил эксплуатации Товара в соответствии с прилагаемым к поставляемому Товару руководством по эксплуатации.</w:t>
      </w:r>
      <w:bookmarkEnd w:id="24"/>
    </w:p>
    <w:p w14:paraId="4C759AB2" w14:textId="76BA3A0E" w:rsidR="009212DF" w:rsidRDefault="009212DF" w:rsidP="009212DF">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Гарантийный срок по защитным свойствам лакокрасочного покрытия рамы вагона по ГОСТ 7409-2018 составляет 72 месяца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p>
    <w:p w14:paraId="56BC8ED5" w14:textId="77777777" w:rsidR="009212DF" w:rsidRDefault="009212DF" w:rsidP="009212DF">
      <w:pPr>
        <w:tabs>
          <w:tab w:val="left" w:pos="709"/>
          <w:tab w:val="left" w:pos="851"/>
          <w:tab w:val="left" w:pos="993"/>
          <w:tab w:val="left" w:pos="1134"/>
          <w:tab w:val="left" w:pos="1276"/>
          <w:tab w:val="left" w:pos="1843"/>
        </w:tabs>
        <w:ind w:firstLine="709"/>
        <w:jc w:val="both"/>
        <w:rPr>
          <w:sz w:val="28"/>
          <w:szCs w:val="28"/>
        </w:rPr>
      </w:pPr>
      <w:r>
        <w:rPr>
          <w:sz w:val="28"/>
          <w:szCs w:val="28"/>
        </w:rPr>
        <w:t>Перечень неисправностей и дефектов определен классификатором «Основные неисправности грузовых вагонов» (КЖА 2005 05), далее – «Классификатор», утвержденным Комиссией Совета по железнодорожному транспорту полномочных специалистов вагонного хозяйства железнодорожных администраций (протокол от 23-25 марта 2004г.), Комиссией специалистов по информатизации железнодорожного транспорта (с изменениями, утвержденными Комиссией Совета по железнодорожному транспорту от 22-24 августа 2006г.).</w:t>
      </w:r>
    </w:p>
    <w:p w14:paraId="1AC05800" w14:textId="77777777" w:rsidR="009212DF" w:rsidRDefault="009212DF" w:rsidP="009212DF">
      <w:pPr>
        <w:ind w:firstLine="708"/>
        <w:jc w:val="both"/>
        <w:rPr>
          <w:sz w:val="28"/>
          <w:szCs w:val="28"/>
        </w:rPr>
      </w:pPr>
      <w:r>
        <w:rPr>
          <w:sz w:val="28"/>
          <w:szCs w:val="28"/>
        </w:rPr>
        <w:t xml:space="preserve">Расследование причин возникновения неисправностей и дефектов и ведение рекламационной работы осуществляется в соответствии с Регламентом расследования причин отцепки грузового вагона и ведения рекламационной работы, утвержденным президентом НП "ОПЖТ" В.А. Гапановичем от 26.07.2016г. или иным другим документом, принятым взамен данного регламента на момент отцепки. </w:t>
      </w:r>
    </w:p>
    <w:p w14:paraId="5FFCAA93" w14:textId="77777777" w:rsidR="009212DF" w:rsidRDefault="009212DF" w:rsidP="009212DF">
      <w:pPr>
        <w:ind w:firstLine="708"/>
        <w:jc w:val="both"/>
        <w:rPr>
          <w:sz w:val="28"/>
          <w:szCs w:val="28"/>
        </w:rPr>
      </w:pPr>
      <w:r>
        <w:rPr>
          <w:sz w:val="28"/>
          <w:szCs w:val="28"/>
        </w:rPr>
        <w:t xml:space="preserve">По отцепкам за территорией Российской Федерации, а также эксплуатационных отцепок, расследование не производится, претензии направляются без приложения рекламационных документов. Основанием для отнесения по виновности и ответственности завода изготовителя является отцепка вагона как в ТР-2, так и в ТР-1. </w:t>
      </w:r>
    </w:p>
    <w:p w14:paraId="7B28BA8A" w14:textId="77777777" w:rsidR="009212DF" w:rsidRDefault="009212DF" w:rsidP="009212DF">
      <w:pPr>
        <w:ind w:firstLine="708"/>
        <w:jc w:val="both"/>
        <w:rPr>
          <w:sz w:val="28"/>
          <w:szCs w:val="28"/>
        </w:rPr>
      </w:pPr>
    </w:p>
    <w:p w14:paraId="64894AF9" w14:textId="77777777" w:rsidR="009212DF" w:rsidRDefault="009212DF" w:rsidP="009212DF">
      <w:pPr>
        <w:tabs>
          <w:tab w:val="left" w:pos="709"/>
          <w:tab w:val="left" w:pos="851"/>
          <w:tab w:val="left" w:pos="993"/>
          <w:tab w:val="left" w:pos="1134"/>
          <w:tab w:val="left" w:pos="1276"/>
          <w:tab w:val="left" w:pos="1843"/>
        </w:tabs>
        <w:ind w:firstLine="709"/>
        <w:jc w:val="both"/>
        <w:rPr>
          <w:sz w:val="28"/>
          <w:szCs w:val="28"/>
        </w:rPr>
      </w:pPr>
    </w:p>
    <w:p w14:paraId="020E22A1" w14:textId="5BC94890" w:rsidR="009212DF" w:rsidRPr="00254469" w:rsidRDefault="009212DF" w:rsidP="009212DF">
      <w:pPr>
        <w:tabs>
          <w:tab w:val="left" w:pos="709"/>
          <w:tab w:val="left" w:pos="851"/>
          <w:tab w:val="left" w:pos="993"/>
          <w:tab w:val="left" w:pos="1134"/>
          <w:tab w:val="left" w:pos="1276"/>
          <w:tab w:val="left" w:pos="1843"/>
        </w:tabs>
        <w:jc w:val="both"/>
        <w:rPr>
          <w:sz w:val="28"/>
          <w:szCs w:val="28"/>
        </w:rPr>
      </w:pPr>
      <w:r>
        <w:rPr>
          <w:sz w:val="28"/>
          <w:szCs w:val="28"/>
        </w:rPr>
        <w:tab/>
        <w:t>2.4. Если в течение гарантийного срока Товар или его отдельные части (узлы) станут непригодными для дальнейшего использования, Покупатель производит ремонт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14:paraId="73532ABD" w14:textId="77777777" w:rsidR="009212DF" w:rsidRDefault="009212DF" w:rsidP="009212DF">
      <w:pPr>
        <w:ind w:firstLine="708"/>
        <w:jc w:val="both"/>
        <w:rPr>
          <w:sz w:val="28"/>
          <w:szCs w:val="28"/>
        </w:rPr>
      </w:pPr>
      <w:r>
        <w:rPr>
          <w:sz w:val="28"/>
          <w:szCs w:val="28"/>
        </w:rPr>
        <w:t xml:space="preserve">Поставщик обязан в срок не позднее 10 (десяти)  рабочих дней с даты поступления претензии Покупателя возместить расходы Покупателя по устранению неисправностей и  дефектов  на основании документов, подтверждающих произведенные расходы, а именно копий следующих документов: уведомлений форм ВУ-22 (при ее составлении), ВУ-23, ВУ-36, Акта рекламации формы ВУ-41М (за исключением отцепок за пределами Российской Федерации), Акта выполненных работ и счета-фактуры </w:t>
      </w:r>
      <w:r>
        <w:rPr>
          <w:sz w:val="28"/>
          <w:szCs w:val="28"/>
        </w:rPr>
        <w:lastRenderedPageBreak/>
        <w:t>организации, осуществляющей ремонтные работы по устранению выявленных дефектов, заверенных печатью Покупателя, а также транспортные расходы Покупателя на ремонт Товара, оформление документов, и прочие расходы связанные с устранением неисправности.</w:t>
      </w:r>
    </w:p>
    <w:p w14:paraId="589B93F7" w14:textId="77777777" w:rsidR="009212DF" w:rsidRPr="005F7CF5" w:rsidRDefault="009212DF" w:rsidP="009212DF">
      <w:pPr>
        <w:jc w:val="both"/>
        <w:rPr>
          <w:sz w:val="28"/>
          <w:szCs w:val="28"/>
        </w:rPr>
      </w:pPr>
      <w:r>
        <w:rPr>
          <w:sz w:val="28"/>
          <w:szCs w:val="28"/>
        </w:rPr>
        <w:t xml:space="preserve">Поставщик возмещает Покупателю потери от простоя вагонов по устранению неисправности в размере 1850 рублей за каждые полные сутки простоя, но не более чем 15 суток. </w:t>
      </w:r>
    </w:p>
    <w:p w14:paraId="63884C83" w14:textId="77777777" w:rsidR="009212DF" w:rsidRPr="00E00A2B" w:rsidRDefault="009212DF" w:rsidP="009212DF">
      <w:pPr>
        <w:ind w:firstLine="708"/>
        <w:jc w:val="both"/>
        <w:rPr>
          <w:sz w:val="28"/>
          <w:szCs w:val="28"/>
        </w:rPr>
      </w:pPr>
    </w:p>
    <w:p w14:paraId="7EEC1900" w14:textId="77777777" w:rsidR="009212DF" w:rsidRPr="00A0103D" w:rsidRDefault="009212DF" w:rsidP="009212DF">
      <w:pPr>
        <w:pStyle w:val="23"/>
        <w:spacing w:after="0"/>
        <w:ind w:left="0"/>
        <w:jc w:val="center"/>
        <w:rPr>
          <w:b/>
          <w:sz w:val="28"/>
        </w:rPr>
      </w:pPr>
      <w:r>
        <w:rPr>
          <w:b/>
          <w:sz w:val="28"/>
        </w:rPr>
        <w:t>3. УСЛОВИЯ ПОСТАВКИ</w:t>
      </w:r>
    </w:p>
    <w:p w14:paraId="428805EB" w14:textId="77777777" w:rsidR="009212DF" w:rsidRPr="00980CB8" w:rsidRDefault="009212DF" w:rsidP="009212DF">
      <w:pPr>
        <w:ind w:firstLine="709"/>
        <w:jc w:val="both"/>
        <w:rPr>
          <w:sz w:val="28"/>
          <w:szCs w:val="28"/>
        </w:rPr>
      </w:pPr>
      <w:r>
        <w:rPr>
          <w:sz w:val="28"/>
          <w:szCs w:val="28"/>
        </w:rPr>
        <w:t>3.1.</w:t>
      </w:r>
      <w:r>
        <w:rPr>
          <w:sz w:val="28"/>
          <w:szCs w:val="28"/>
        </w:rPr>
        <w:tab/>
        <w:t>Поставка Товара осуществляется на складах Изготовителя –:</w:t>
      </w:r>
    </w:p>
    <w:p w14:paraId="7757D804" w14:textId="509A07AF" w:rsidR="009212DF" w:rsidRPr="00980CB8" w:rsidRDefault="009212DF" w:rsidP="009212DF">
      <w:pPr>
        <w:pStyle w:val="210"/>
        <w:spacing w:after="0" w:line="240" w:lineRule="auto"/>
        <w:ind w:firstLine="709"/>
        <w:jc w:val="both"/>
        <w:rPr>
          <w:sz w:val="28"/>
          <w:szCs w:val="28"/>
        </w:rPr>
      </w:pPr>
      <w:r>
        <w:rPr>
          <w:sz w:val="28"/>
          <w:szCs w:val="28"/>
        </w:rPr>
        <w:t xml:space="preserve">3.2. Срок поставки Товара указывается в Спецификации (Приложение № </w:t>
      </w:r>
      <w:r w:rsidR="00A36722">
        <w:rPr>
          <w:sz w:val="28"/>
          <w:szCs w:val="28"/>
        </w:rPr>
        <w:t>2</w:t>
      </w:r>
      <w:r>
        <w:rPr>
          <w:sz w:val="28"/>
          <w:szCs w:val="28"/>
        </w:rPr>
        <w:t xml:space="preserve"> к настоящему Договору).</w:t>
      </w:r>
    </w:p>
    <w:p w14:paraId="000714E2" w14:textId="01A212FF" w:rsidR="009212DF" w:rsidRPr="003002A2" w:rsidRDefault="009212DF" w:rsidP="009212DF">
      <w:pPr>
        <w:ind w:firstLine="709"/>
        <w:jc w:val="both"/>
        <w:rPr>
          <w:sz w:val="28"/>
          <w:szCs w:val="28"/>
        </w:rPr>
      </w:pPr>
      <w:r>
        <w:rPr>
          <w:sz w:val="28"/>
          <w:szCs w:val="28"/>
        </w:rPr>
        <w:t xml:space="preserve">В пределах каждой партии Товара, указанной в Спецификации (Приложение № </w:t>
      </w:r>
      <w:r w:rsidR="00A36722">
        <w:rPr>
          <w:sz w:val="28"/>
          <w:szCs w:val="28"/>
        </w:rPr>
        <w:t>2</w:t>
      </w:r>
      <w:r>
        <w:rPr>
          <w:sz w:val="28"/>
          <w:szCs w:val="28"/>
        </w:rPr>
        <w:t xml:space="preserve"> к Договору) Товар может поставляться отгрузочными партиями в количестве не менее 10 единиц в каждой.</w:t>
      </w:r>
    </w:p>
    <w:p w14:paraId="2AB8C64B" w14:textId="6B5D111C" w:rsidR="009212DF" w:rsidRPr="003002A2" w:rsidRDefault="009212DF" w:rsidP="009212DF">
      <w:pPr>
        <w:ind w:firstLine="709"/>
        <w:jc w:val="both"/>
        <w:rPr>
          <w:sz w:val="28"/>
          <w:szCs w:val="28"/>
        </w:rPr>
      </w:pPr>
      <w:r>
        <w:rPr>
          <w:sz w:val="28"/>
          <w:szCs w:val="28"/>
        </w:rPr>
        <w:t xml:space="preserve">Под партией Товара в настоящем Договоре понимается количество единиц Товара, указанное в Спецификации (Приложение № </w:t>
      </w:r>
      <w:r w:rsidR="00A36722">
        <w:rPr>
          <w:sz w:val="28"/>
          <w:szCs w:val="28"/>
        </w:rPr>
        <w:t>2</w:t>
      </w:r>
      <w:r>
        <w:rPr>
          <w:sz w:val="28"/>
          <w:szCs w:val="28"/>
        </w:rPr>
        <w:t xml:space="preserve"> к Договору) со сроком поставки до указанной в Спецификации конкретной даты.</w:t>
      </w:r>
    </w:p>
    <w:p w14:paraId="0D9BFAD3" w14:textId="77777777" w:rsidR="009212DF" w:rsidRDefault="009212DF" w:rsidP="009212DF">
      <w:pPr>
        <w:ind w:firstLine="709"/>
        <w:jc w:val="both"/>
        <w:rPr>
          <w:sz w:val="28"/>
          <w:szCs w:val="28"/>
        </w:rPr>
      </w:pPr>
      <w:r>
        <w:rPr>
          <w:sz w:val="28"/>
          <w:szCs w:val="28"/>
        </w:rPr>
        <w:t>Под отгрузочной партией Товара в настоящем Договоре понимается количество единиц Товара (не менее 10 единиц), единовременно передаваемых от Поставщика Покупателю по одному Акту приема-передачи Товара.</w:t>
      </w:r>
    </w:p>
    <w:p w14:paraId="33F22E05" w14:textId="77777777" w:rsidR="009212DF" w:rsidRDefault="009212DF" w:rsidP="009212DF">
      <w:pPr>
        <w:ind w:firstLine="709"/>
        <w:jc w:val="both"/>
        <w:rPr>
          <w:sz w:val="28"/>
          <w:szCs w:val="28"/>
        </w:rPr>
      </w:pPr>
      <w:r>
        <w:rPr>
          <w:sz w:val="28"/>
          <w:szCs w:val="28"/>
        </w:rPr>
        <w:t xml:space="preserve"> Поставщик имеет право досрочной поставки Товара по письменному согласованию с Покупателем.</w:t>
      </w:r>
    </w:p>
    <w:p w14:paraId="6CDC4696" w14:textId="77777777" w:rsidR="009212DF" w:rsidRPr="00E00A2B" w:rsidRDefault="009212DF" w:rsidP="009212DF">
      <w:pPr>
        <w:pStyle w:val="210"/>
        <w:spacing w:line="240" w:lineRule="auto"/>
        <w:ind w:firstLine="709"/>
        <w:jc w:val="both"/>
        <w:rPr>
          <w:sz w:val="28"/>
          <w:szCs w:val="28"/>
        </w:rPr>
      </w:pPr>
      <w:r>
        <w:rPr>
          <w:sz w:val="28"/>
          <w:szCs w:val="28"/>
        </w:rPr>
        <w:t>3.3.</w:t>
      </w:r>
      <w:r>
        <w:rPr>
          <w:sz w:val="28"/>
          <w:szCs w:val="28"/>
        </w:rPr>
        <w:tab/>
        <w:t xml:space="preserve">На момент поставки Товар должен иметь восьмизначные сетевые номера; быть приписан к железнодорожной станции в соответствии с Правилами эксплуатации и </w:t>
      </w:r>
      <w:proofErr w:type="spellStart"/>
      <w:r>
        <w:rPr>
          <w:sz w:val="28"/>
          <w:szCs w:val="28"/>
        </w:rPr>
        <w:t>пономерного</w:t>
      </w:r>
      <w:proofErr w:type="spellEnd"/>
      <w:r>
        <w:rPr>
          <w:sz w:val="28"/>
          <w:szCs w:val="28"/>
        </w:rPr>
        <w:t xml:space="preserve">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Федерального агентства железнодорожного транспорта. </w:t>
      </w:r>
    </w:p>
    <w:p w14:paraId="598CE15A" w14:textId="77777777" w:rsidR="009212DF" w:rsidRDefault="009212DF" w:rsidP="009212DF">
      <w:pPr>
        <w:pStyle w:val="210"/>
        <w:spacing w:after="0" w:line="240" w:lineRule="auto"/>
        <w:ind w:firstLine="851"/>
        <w:jc w:val="both"/>
        <w:rPr>
          <w:sz w:val="28"/>
          <w:szCs w:val="28"/>
        </w:rPr>
      </w:pPr>
      <w:proofErr w:type="gramStart"/>
      <w:r>
        <w:rPr>
          <w:sz w:val="28"/>
          <w:szCs w:val="28"/>
        </w:rPr>
        <w:t>Поставщик  регистрирует</w:t>
      </w:r>
      <w:proofErr w:type="gramEnd"/>
      <w:r>
        <w:rPr>
          <w:sz w:val="28"/>
          <w:szCs w:val="28"/>
        </w:rPr>
        <w:t xml:space="preserve"> и приписывает Товар на нового собственника (Покупателя) в течение 30 (тридцати)  календарных дней с даты подписания Сторонами Акта приема-передачи Товара (на отгрузочную партию Товара) силами и за счет Поставщика.</w:t>
      </w:r>
    </w:p>
    <w:p w14:paraId="0CAE1317" w14:textId="77777777" w:rsidR="009212DF" w:rsidRDefault="009212DF" w:rsidP="009212DF">
      <w:pPr>
        <w:pStyle w:val="210"/>
        <w:spacing w:after="0" w:line="240" w:lineRule="auto"/>
        <w:ind w:firstLine="851"/>
        <w:jc w:val="both"/>
        <w:rPr>
          <w:sz w:val="28"/>
          <w:szCs w:val="28"/>
        </w:rPr>
      </w:pPr>
      <w:r>
        <w:rPr>
          <w:sz w:val="28"/>
          <w:szCs w:val="28"/>
        </w:rPr>
        <w:t xml:space="preserve"> Для осуществления указанных действий Поставщик не позднее 10 (десяти) рабочих дней с даты подписания Договора сообщает Покупателю все необходимые сведения для </w:t>
      </w:r>
      <w:proofErr w:type="gramStart"/>
      <w:r>
        <w:rPr>
          <w:sz w:val="28"/>
          <w:szCs w:val="28"/>
        </w:rPr>
        <w:t>оформления  соответствующей</w:t>
      </w:r>
      <w:proofErr w:type="gramEnd"/>
      <w:r>
        <w:rPr>
          <w:sz w:val="28"/>
          <w:szCs w:val="28"/>
        </w:rPr>
        <w:t xml:space="preserve"> доверенности на Поставщика.</w:t>
      </w:r>
    </w:p>
    <w:p w14:paraId="0D1F0139" w14:textId="77777777" w:rsidR="009212DF" w:rsidRDefault="009212DF" w:rsidP="009212DF">
      <w:pPr>
        <w:pStyle w:val="210"/>
        <w:spacing w:after="0" w:line="240" w:lineRule="auto"/>
        <w:ind w:firstLine="851"/>
        <w:jc w:val="both"/>
        <w:rPr>
          <w:sz w:val="28"/>
          <w:szCs w:val="28"/>
        </w:rPr>
      </w:pPr>
      <w:r>
        <w:rPr>
          <w:sz w:val="28"/>
          <w:szCs w:val="28"/>
        </w:rPr>
        <w:t xml:space="preserve"> Покупатель в течение 5 (пяти) рабочих дней с даты получения всех необходимых сведений от Поставщика предоставляет доверенность по форме Поставщика.</w:t>
      </w:r>
    </w:p>
    <w:p w14:paraId="797E8D18" w14:textId="77777777" w:rsidR="009212DF" w:rsidRPr="00E00A2B" w:rsidRDefault="009212DF" w:rsidP="009212DF">
      <w:pPr>
        <w:ind w:firstLine="709"/>
        <w:jc w:val="both"/>
        <w:rPr>
          <w:sz w:val="28"/>
          <w:szCs w:val="28"/>
        </w:rPr>
      </w:pPr>
      <w:r>
        <w:rPr>
          <w:sz w:val="28"/>
          <w:szCs w:val="28"/>
        </w:rPr>
        <w:lastRenderedPageBreak/>
        <w:t>3.4.</w:t>
      </w:r>
      <w:r>
        <w:rPr>
          <w:sz w:val="28"/>
          <w:szCs w:val="28"/>
        </w:rPr>
        <w:tab/>
        <w:t xml:space="preserve">Датой поставки и датой перехода права собственности на Товар считается дата подписания Акта приема-передачи Товара (на отгрузочную партию Товара). </w:t>
      </w:r>
    </w:p>
    <w:p w14:paraId="06F7C410" w14:textId="29527214" w:rsidR="009212DF" w:rsidRPr="00E00A2B" w:rsidRDefault="009212DF" w:rsidP="009212DF">
      <w:pPr>
        <w:ind w:firstLine="708"/>
        <w:jc w:val="both"/>
        <w:rPr>
          <w:sz w:val="28"/>
          <w:szCs w:val="28"/>
        </w:rPr>
      </w:pPr>
      <w:r>
        <w:rPr>
          <w:sz w:val="28"/>
          <w:szCs w:val="28"/>
        </w:rPr>
        <w:t xml:space="preserve">Форма Акта приема-передачи приведена в Приложении № </w:t>
      </w:r>
      <w:r w:rsidR="00A36722">
        <w:rPr>
          <w:sz w:val="28"/>
          <w:szCs w:val="28"/>
        </w:rPr>
        <w:t>3</w:t>
      </w:r>
      <w:r>
        <w:rPr>
          <w:sz w:val="28"/>
          <w:szCs w:val="28"/>
        </w:rPr>
        <w:t xml:space="preserve"> к настоящему Договору. </w:t>
      </w:r>
    </w:p>
    <w:p w14:paraId="6A29547B" w14:textId="77777777" w:rsidR="009212DF" w:rsidRPr="00E00A2B" w:rsidRDefault="009212DF" w:rsidP="009212DF">
      <w:pPr>
        <w:ind w:firstLine="709"/>
        <w:jc w:val="both"/>
        <w:rPr>
          <w:sz w:val="28"/>
          <w:szCs w:val="28"/>
        </w:rPr>
      </w:pPr>
      <w:r>
        <w:rPr>
          <w:sz w:val="28"/>
          <w:szCs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14:paraId="4E9AD524" w14:textId="77777777" w:rsidR="009212DF" w:rsidRDefault="009212DF" w:rsidP="009212DF">
      <w:pPr>
        <w:ind w:firstLine="709"/>
        <w:jc w:val="both"/>
        <w:rPr>
          <w:sz w:val="28"/>
          <w:szCs w:val="28"/>
        </w:rPr>
      </w:pPr>
      <w:r>
        <w:rPr>
          <w:sz w:val="28"/>
          <w:szCs w:val="28"/>
        </w:rPr>
        <w:t>3.5.</w:t>
      </w:r>
      <w:r>
        <w:rPr>
          <w:sz w:val="28"/>
          <w:szCs w:val="28"/>
        </w:rPr>
        <w:tab/>
        <w:t>Поставщик передает Покупателю на Товар (партию Товара) следующие документы:</w:t>
      </w:r>
    </w:p>
    <w:p w14:paraId="24EF937B" w14:textId="77777777" w:rsidR="009212DF" w:rsidRDefault="009212DF" w:rsidP="009212DF">
      <w:pPr>
        <w:ind w:firstLine="709"/>
        <w:jc w:val="both"/>
        <w:rPr>
          <w:sz w:val="28"/>
          <w:szCs w:val="28"/>
        </w:rPr>
      </w:pPr>
      <w:r>
        <w:rPr>
          <w:sz w:val="28"/>
          <w:szCs w:val="28"/>
        </w:rPr>
        <w:t>-технические условия на Товар;</w:t>
      </w:r>
    </w:p>
    <w:p w14:paraId="15F9A184" w14:textId="77777777" w:rsidR="009212DF" w:rsidRDefault="009212DF" w:rsidP="009212DF">
      <w:pPr>
        <w:ind w:firstLine="709"/>
        <w:jc w:val="both"/>
        <w:rPr>
          <w:sz w:val="28"/>
          <w:szCs w:val="28"/>
        </w:rPr>
      </w:pPr>
      <w:r>
        <w:rPr>
          <w:sz w:val="28"/>
          <w:szCs w:val="28"/>
        </w:rPr>
        <w:t>-паспорта качества на поглощающие аппараты, находящиеся в составе Товара;</w:t>
      </w:r>
    </w:p>
    <w:p w14:paraId="24B5F18A" w14:textId="77777777" w:rsidR="009212DF" w:rsidRPr="00E00A2B" w:rsidRDefault="009212DF" w:rsidP="009212DF">
      <w:pPr>
        <w:ind w:firstLine="709"/>
        <w:jc w:val="both"/>
        <w:rPr>
          <w:sz w:val="28"/>
          <w:szCs w:val="28"/>
        </w:rPr>
      </w:pPr>
      <w:r>
        <w:rPr>
          <w:sz w:val="28"/>
          <w:szCs w:val="28"/>
        </w:rPr>
        <w:t>-номерной реестр поглощающих аппаратов с привязкой к номеру вагона;</w:t>
      </w:r>
    </w:p>
    <w:p w14:paraId="72FFF187" w14:textId="77777777" w:rsidR="009212DF" w:rsidRPr="008E4DB9" w:rsidRDefault="009212DF" w:rsidP="009212DF">
      <w:pPr>
        <w:ind w:firstLine="709"/>
        <w:jc w:val="both"/>
        <w:rPr>
          <w:sz w:val="28"/>
          <w:szCs w:val="28"/>
        </w:rPr>
      </w:pPr>
      <w:r>
        <w:rPr>
          <w:sz w:val="28"/>
          <w:szCs w:val="28"/>
        </w:rPr>
        <w:t>- 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отгрузочной партии Товара);</w:t>
      </w:r>
    </w:p>
    <w:p w14:paraId="5FE1C34C" w14:textId="77777777" w:rsidR="009212DF" w:rsidRPr="008E4DB9" w:rsidRDefault="009212DF" w:rsidP="009212DF">
      <w:pPr>
        <w:ind w:firstLine="709"/>
        <w:jc w:val="both"/>
        <w:rPr>
          <w:sz w:val="28"/>
          <w:szCs w:val="28"/>
        </w:rPr>
      </w:pPr>
      <w:r>
        <w:rPr>
          <w:sz w:val="28"/>
          <w:szCs w:val="28"/>
        </w:rPr>
        <w:t>- счет-фактуру - 1 экз. на Товар (на отгрузочную партию Товара) сформированную и направленную Покупателю в соответствии с п. 6.1. настоящего Договора;</w:t>
      </w:r>
    </w:p>
    <w:p w14:paraId="730E332B" w14:textId="77777777" w:rsidR="009212DF" w:rsidRPr="008E4DB9" w:rsidRDefault="009212DF" w:rsidP="009212DF">
      <w:pPr>
        <w:ind w:firstLine="709"/>
        <w:jc w:val="both"/>
        <w:rPr>
          <w:sz w:val="28"/>
          <w:szCs w:val="28"/>
        </w:rPr>
      </w:pPr>
      <w:r>
        <w:rPr>
          <w:sz w:val="28"/>
          <w:szCs w:val="28"/>
        </w:rPr>
        <w:t>- товарную накладную (форма № ТОРГ-12) - 1 экз., сформированную и направленную Покупателю в соответствии с п. 6.1. настоящего Договора;</w:t>
      </w:r>
    </w:p>
    <w:p w14:paraId="02CDDC6E" w14:textId="77777777" w:rsidR="009212DF" w:rsidRPr="008E4DB9" w:rsidRDefault="009212DF" w:rsidP="009212DF">
      <w:pPr>
        <w:ind w:firstLine="709"/>
        <w:jc w:val="both"/>
        <w:rPr>
          <w:sz w:val="28"/>
          <w:szCs w:val="28"/>
        </w:rPr>
      </w:pPr>
      <w:r>
        <w:rPr>
          <w:sz w:val="28"/>
          <w:szCs w:val="28"/>
        </w:rPr>
        <w:t>- паспорт формы ВУ-4М (на каждую единицу Товара) - 1 экз. оригинал;</w:t>
      </w:r>
    </w:p>
    <w:p w14:paraId="2E8E1957" w14:textId="77777777" w:rsidR="009212DF" w:rsidRPr="008E4DB9" w:rsidRDefault="009212DF" w:rsidP="009212DF">
      <w:pPr>
        <w:ind w:firstLine="709"/>
        <w:jc w:val="both"/>
        <w:rPr>
          <w:sz w:val="28"/>
          <w:szCs w:val="28"/>
        </w:rPr>
      </w:pPr>
      <w:r>
        <w:rPr>
          <w:sz w:val="28"/>
          <w:szCs w:val="28"/>
        </w:rPr>
        <w:t>- акт о результатах проведения инспекторского контроля новых грузовых и пассажирских вагонов в окончательно готовом виде на каждую единицу Товара (на отгрузочную партию Товара) - 1 экз. оригинал;</w:t>
      </w:r>
    </w:p>
    <w:p w14:paraId="1C6EECFC" w14:textId="77777777" w:rsidR="009212DF" w:rsidRPr="008E4DB9" w:rsidRDefault="009212DF" w:rsidP="009212DF">
      <w:pPr>
        <w:ind w:firstLine="709"/>
        <w:jc w:val="both"/>
        <w:rPr>
          <w:sz w:val="28"/>
          <w:szCs w:val="28"/>
        </w:rPr>
      </w:pPr>
      <w:r>
        <w:rPr>
          <w:sz w:val="28"/>
          <w:szCs w:val="28"/>
        </w:rPr>
        <w:t>- копию паспорта качества (сертификата соответствия) «Рама боковая» (заверенную Поставщиком Товара) (предоставляется на первую отгрузочную партию Товара) - 1 экз.;</w:t>
      </w:r>
    </w:p>
    <w:p w14:paraId="668649E0" w14:textId="77777777" w:rsidR="009212DF" w:rsidRPr="008E4DB9" w:rsidRDefault="009212DF" w:rsidP="009212DF">
      <w:pPr>
        <w:ind w:firstLine="709"/>
        <w:jc w:val="both"/>
        <w:rPr>
          <w:sz w:val="28"/>
          <w:szCs w:val="28"/>
        </w:rPr>
      </w:pPr>
      <w:r>
        <w:rPr>
          <w:sz w:val="28"/>
          <w:szCs w:val="28"/>
        </w:rPr>
        <w:t xml:space="preserve">- копию паспорта качества (сертификата соответствия) «Балка </w:t>
      </w:r>
      <w:proofErr w:type="spellStart"/>
      <w:r>
        <w:rPr>
          <w:sz w:val="28"/>
          <w:szCs w:val="28"/>
        </w:rPr>
        <w:t>надрессорная</w:t>
      </w:r>
      <w:proofErr w:type="spellEnd"/>
      <w:r>
        <w:rPr>
          <w:sz w:val="28"/>
          <w:szCs w:val="28"/>
        </w:rPr>
        <w:t>» (заверенную Поставщиком Товара) (предоставляется на первую отгрузочную партию Товара) - 1 экз.;</w:t>
      </w:r>
    </w:p>
    <w:p w14:paraId="48CCF768" w14:textId="77777777" w:rsidR="009212DF" w:rsidRPr="008E4DB9" w:rsidRDefault="009212DF" w:rsidP="009212DF">
      <w:pPr>
        <w:ind w:firstLine="709"/>
        <w:jc w:val="both"/>
        <w:rPr>
          <w:sz w:val="28"/>
          <w:szCs w:val="28"/>
        </w:rPr>
      </w:pPr>
      <w:r>
        <w:rPr>
          <w:sz w:val="28"/>
          <w:szCs w:val="28"/>
        </w:rPr>
        <w:t>- акт допуска на инфраструктуру (на каждую единицу Товара) - 1 экз. оригинал;</w:t>
      </w:r>
    </w:p>
    <w:p w14:paraId="7A3C333C" w14:textId="77777777" w:rsidR="009212DF" w:rsidRPr="008E4DB9" w:rsidRDefault="009212DF" w:rsidP="009212DF">
      <w:pPr>
        <w:ind w:firstLine="709"/>
        <w:jc w:val="both"/>
        <w:rPr>
          <w:sz w:val="28"/>
          <w:szCs w:val="28"/>
        </w:rPr>
      </w:pPr>
      <w:r>
        <w:rPr>
          <w:sz w:val="28"/>
          <w:szCs w:val="28"/>
        </w:rPr>
        <w:t>- счет на оплату -1 экз., сформированный и направленный Покупателю в соответствии с п. 6.1. настоящего Договора;</w:t>
      </w:r>
    </w:p>
    <w:p w14:paraId="7286788F" w14:textId="77777777" w:rsidR="009212DF" w:rsidRDefault="009212DF" w:rsidP="009212DF">
      <w:pPr>
        <w:ind w:firstLine="709"/>
        <w:jc w:val="both"/>
        <w:rPr>
          <w:sz w:val="28"/>
          <w:szCs w:val="28"/>
        </w:rPr>
      </w:pPr>
      <w:r>
        <w:rPr>
          <w:sz w:val="28"/>
          <w:szCs w:val="28"/>
        </w:rPr>
        <w:t>- руководство по эксплуатации Товара, заверенное Поставщиком - 1 экз. на Товар (предоставляется на первую партию Товара);</w:t>
      </w:r>
    </w:p>
    <w:p w14:paraId="2BCBF837" w14:textId="77777777" w:rsidR="009212DF" w:rsidRPr="008E4DB9" w:rsidRDefault="009212DF" w:rsidP="009212DF">
      <w:pPr>
        <w:ind w:firstLine="709"/>
        <w:jc w:val="both"/>
        <w:rPr>
          <w:sz w:val="28"/>
          <w:szCs w:val="28"/>
        </w:rPr>
      </w:pPr>
      <w:r>
        <w:rPr>
          <w:sz w:val="28"/>
          <w:szCs w:val="28"/>
        </w:rPr>
        <w:t>-- руководство по ремонту Товара, заверенное Поставщиком - 1 экз. на Товар;</w:t>
      </w:r>
    </w:p>
    <w:p w14:paraId="4AFE2FF8" w14:textId="77777777" w:rsidR="009212DF" w:rsidRPr="008E4DB9" w:rsidRDefault="009212DF" w:rsidP="009212DF">
      <w:pPr>
        <w:ind w:firstLine="709"/>
        <w:jc w:val="both"/>
        <w:rPr>
          <w:sz w:val="28"/>
          <w:szCs w:val="28"/>
        </w:rPr>
      </w:pPr>
      <w:r>
        <w:rPr>
          <w:sz w:val="28"/>
          <w:szCs w:val="28"/>
        </w:rPr>
        <w:t>- акт о технической приемке новых грузовых вагонов - 1 экз. оригинал на Товар (на отгрузочную партию Товара);</w:t>
      </w:r>
    </w:p>
    <w:p w14:paraId="14831CB5" w14:textId="77777777" w:rsidR="009212DF" w:rsidRPr="008E4DB9" w:rsidRDefault="009212DF" w:rsidP="009212DF">
      <w:pPr>
        <w:ind w:firstLine="709"/>
        <w:jc w:val="both"/>
        <w:rPr>
          <w:sz w:val="28"/>
          <w:szCs w:val="28"/>
        </w:rPr>
      </w:pPr>
      <w:r>
        <w:rPr>
          <w:sz w:val="28"/>
          <w:szCs w:val="28"/>
        </w:rPr>
        <w:t xml:space="preserve">- документальное подтверждение (письменное заявление произвольной формы) от Поставщика о том, что Товар не является предметом залога, </w:t>
      </w:r>
      <w:r>
        <w:rPr>
          <w:sz w:val="28"/>
          <w:szCs w:val="28"/>
        </w:rPr>
        <w:lastRenderedPageBreak/>
        <w:t>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14:paraId="04F0F68B" w14:textId="77777777" w:rsidR="009212DF" w:rsidRPr="008E4DB9" w:rsidRDefault="009212DF" w:rsidP="009212DF">
      <w:pPr>
        <w:ind w:firstLine="709"/>
        <w:jc w:val="both"/>
        <w:rPr>
          <w:sz w:val="28"/>
          <w:szCs w:val="28"/>
        </w:rPr>
      </w:pPr>
      <w:r>
        <w:rPr>
          <w:sz w:val="28"/>
          <w:szCs w:val="28"/>
        </w:rPr>
        <w:t>- паспорта колесных пар в соответствии с ГОСТ 4853-2013 приложение Ж (копия, заверенная Поставщиком), предоставляется на каждую колесную пару - 1 экз.;</w:t>
      </w:r>
    </w:p>
    <w:p w14:paraId="2B2EDB1C" w14:textId="77777777" w:rsidR="009212DF" w:rsidRPr="008E4DB9" w:rsidRDefault="009212DF" w:rsidP="009212DF">
      <w:pPr>
        <w:ind w:firstLine="709"/>
        <w:jc w:val="both"/>
        <w:rPr>
          <w:sz w:val="28"/>
          <w:szCs w:val="28"/>
        </w:rPr>
      </w:pPr>
      <w:r>
        <w:rPr>
          <w:sz w:val="28"/>
          <w:szCs w:val="28"/>
        </w:rPr>
        <w:t>- сертификат соответствия на Товар и комплектующие федерального бюджетного учреждения «Регистр сертификации на федеральном железнодорожном транспорте» (далее - ФБУ «РС ФЖТ») (копия, заверенная Поставщиком, предоставляется на первую отгрузочную партию Товара) - 1 экз.;</w:t>
      </w:r>
    </w:p>
    <w:p w14:paraId="3F9885E2" w14:textId="77777777" w:rsidR="009212DF" w:rsidRPr="008E4DB9" w:rsidRDefault="009212DF" w:rsidP="009212DF">
      <w:pPr>
        <w:ind w:firstLine="709"/>
        <w:jc w:val="both"/>
        <w:rPr>
          <w:sz w:val="28"/>
          <w:szCs w:val="28"/>
        </w:rPr>
      </w:pPr>
      <w:r>
        <w:rPr>
          <w:sz w:val="28"/>
          <w:szCs w:val="28"/>
        </w:rPr>
        <w:t>- доверенность от Изготовителя (собственника Товара, зарегистрированного в информационных базах межгосударственного уровня ИВЦ ЖА), на право использовать Товар Покупателем по назначению под перевозку грузов на срок его перерегистрации в информационных базах межгосударственного уровня ИВЦ ЖА, но не менее чем на 30 (тридцать) календарных дней - 1 экз. оригинал;</w:t>
      </w:r>
    </w:p>
    <w:p w14:paraId="5954F83B" w14:textId="77777777" w:rsidR="009212DF" w:rsidRPr="008E4DB9" w:rsidRDefault="009212DF" w:rsidP="009212DF">
      <w:pPr>
        <w:ind w:firstLine="709"/>
        <w:jc w:val="both"/>
        <w:rPr>
          <w:sz w:val="28"/>
          <w:szCs w:val="28"/>
        </w:rPr>
      </w:pPr>
      <w:r>
        <w:rPr>
          <w:sz w:val="28"/>
          <w:szCs w:val="28"/>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 (в случае, если Поставщик не является Изготовителем Товара).</w:t>
      </w:r>
    </w:p>
    <w:p w14:paraId="2BC3D410" w14:textId="77777777" w:rsidR="009212DF" w:rsidRPr="00E00A2B" w:rsidRDefault="009212DF" w:rsidP="009212DF">
      <w:pPr>
        <w:ind w:firstLine="709"/>
        <w:jc w:val="both"/>
        <w:rPr>
          <w:sz w:val="28"/>
          <w:szCs w:val="28"/>
        </w:rPr>
      </w:pPr>
      <w:r>
        <w:rPr>
          <w:sz w:val="28"/>
          <w:szCs w:val="28"/>
        </w:rPr>
        <w:t>При отсутствии каких-либо документов, перечисленных в настоящем пункте, Покупатель вправе не подписывать Акт приема-передачи Товара (отгрузочной партии Товара) до предоставления Поставщиком всего комплекта документов.</w:t>
      </w:r>
    </w:p>
    <w:p w14:paraId="12AB417B" w14:textId="77777777" w:rsidR="009212DF" w:rsidRPr="00DA288D" w:rsidRDefault="009212DF" w:rsidP="009212DF">
      <w:pPr>
        <w:ind w:firstLine="709"/>
        <w:jc w:val="both"/>
        <w:rPr>
          <w:sz w:val="28"/>
          <w:szCs w:val="28"/>
        </w:rPr>
      </w:pPr>
      <w:r>
        <w:rPr>
          <w:sz w:val="28"/>
          <w:szCs w:val="28"/>
        </w:rPr>
        <w:t>Перечисленные документы передаются Покупателю в момент приемки Товара (партии Товара), за исключением товарной накладной (форма № ТОРГ-12), счета и счета-фактуры, которые передаются Покупателю в порядке, предусмотренном п. 6.1. настоящего Договора.</w:t>
      </w:r>
    </w:p>
    <w:p w14:paraId="4EFBD317" w14:textId="77777777" w:rsidR="009212DF" w:rsidRDefault="009212DF" w:rsidP="009212DF">
      <w:pPr>
        <w:ind w:firstLine="709"/>
        <w:jc w:val="both"/>
        <w:rPr>
          <w:sz w:val="28"/>
          <w:szCs w:val="28"/>
        </w:rPr>
      </w:pPr>
      <w:r>
        <w:rPr>
          <w:sz w:val="28"/>
          <w:szCs w:val="28"/>
        </w:rPr>
        <w:t>3.6.</w:t>
      </w:r>
      <w:r>
        <w:rPr>
          <w:sz w:val="28"/>
          <w:szCs w:val="28"/>
        </w:rPr>
        <w:tab/>
        <w:t xml:space="preserve">Покупатель после подписания Актов приема-передачи </w:t>
      </w:r>
      <w:proofErr w:type="gramStart"/>
      <w:r>
        <w:rPr>
          <w:sz w:val="28"/>
          <w:szCs w:val="28"/>
        </w:rPr>
        <w:t xml:space="preserve">Товара </w:t>
      </w:r>
      <w:r>
        <w:rPr>
          <w:i/>
          <w:sz w:val="28"/>
          <w:szCs w:val="28"/>
        </w:rPr>
        <w:t xml:space="preserve"> </w:t>
      </w:r>
      <w:r>
        <w:rPr>
          <w:sz w:val="28"/>
          <w:szCs w:val="28"/>
        </w:rPr>
        <w:t>за</w:t>
      </w:r>
      <w:proofErr w:type="gramEnd"/>
      <w:r>
        <w:rPr>
          <w:sz w:val="28"/>
          <w:szCs w:val="28"/>
        </w:rPr>
        <w:t xml:space="preserve"> свой счет производит отправку Товара  с __________________________________________________ до станции назначения. </w:t>
      </w:r>
    </w:p>
    <w:p w14:paraId="2DDDF72B" w14:textId="77777777" w:rsidR="009212DF" w:rsidRDefault="009212DF" w:rsidP="009212DF">
      <w:pPr>
        <w:ind w:firstLine="709"/>
        <w:jc w:val="both"/>
        <w:rPr>
          <w:sz w:val="28"/>
          <w:szCs w:val="28"/>
        </w:rPr>
      </w:pPr>
      <w:r>
        <w:rPr>
          <w:sz w:val="28"/>
          <w:szCs w:val="28"/>
        </w:rPr>
        <w:t xml:space="preserve">Любые расходы, связанные с организацией по доставке Товара со склада Изготовителя (места поставки Товара) до указанных в настоящем пункте станций </w:t>
      </w:r>
      <w:r>
        <w:rPr>
          <w:kern w:val="28"/>
          <w:sz w:val="28"/>
          <w:szCs w:val="28"/>
        </w:rPr>
        <w:t>примыкания</w:t>
      </w:r>
      <w:r>
        <w:rPr>
          <w:sz w:val="28"/>
          <w:szCs w:val="28"/>
        </w:rPr>
        <w:t xml:space="preserve"> несет Поставщик и включены в цену единицы Товара. </w:t>
      </w:r>
    </w:p>
    <w:p w14:paraId="375FEFFC" w14:textId="77777777" w:rsidR="009212DF" w:rsidRPr="00515A1D" w:rsidRDefault="009212DF" w:rsidP="009212DF">
      <w:pPr>
        <w:ind w:firstLine="709"/>
        <w:jc w:val="both"/>
        <w:rPr>
          <w:sz w:val="28"/>
          <w:szCs w:val="28"/>
        </w:rPr>
      </w:pPr>
      <w:r>
        <w:rPr>
          <w:sz w:val="28"/>
          <w:szCs w:val="28"/>
        </w:rPr>
        <w:t xml:space="preserve">3.7. По письменному согласованию Сторон Поставщик вправе доставить Товар от станций, указанных в абзаце 1 п. 3.6. настоящего Договора до станции назначения, указанной Покупателем. Доставка Товара осуществляется железной дорогой по реквизитам Грузополучателя. Покупатель дополнительно в письменном виде передает Поставщику отгрузочные реквизиты Грузополучателя не позднее двух суток после подписания Сторонами Акта приема-передачи Товара (на отгрузочную партию Товара). </w:t>
      </w:r>
    </w:p>
    <w:p w14:paraId="76865555" w14:textId="77777777" w:rsidR="009212DF" w:rsidRPr="005F7CF5" w:rsidRDefault="009212DF" w:rsidP="009212DF">
      <w:pPr>
        <w:ind w:firstLine="709"/>
        <w:jc w:val="both"/>
        <w:rPr>
          <w:sz w:val="28"/>
          <w:szCs w:val="28"/>
        </w:rPr>
      </w:pPr>
      <w:r>
        <w:rPr>
          <w:sz w:val="28"/>
          <w:szCs w:val="28"/>
        </w:rPr>
        <w:lastRenderedPageBreak/>
        <w:t>Покупатель в этом случае компенсирует Поставщику соответствующие затраты по транспортировке на основании выставляемых ему счетов и подтверждающих документов (заверенных копий), которые должны быть оплачены Покупателем не позднее 5 календарных дней с момента получения соответствующего счета.</w:t>
      </w:r>
    </w:p>
    <w:p w14:paraId="1A84A653" w14:textId="77777777" w:rsidR="009212DF" w:rsidRPr="00E00A2B" w:rsidRDefault="009212DF" w:rsidP="009212DF">
      <w:pPr>
        <w:ind w:firstLine="709"/>
        <w:jc w:val="both"/>
        <w:rPr>
          <w:sz w:val="28"/>
          <w:szCs w:val="28"/>
        </w:rPr>
      </w:pPr>
      <w:r>
        <w:rPr>
          <w:sz w:val="28"/>
          <w:szCs w:val="28"/>
        </w:rPr>
        <w:t>3.8.</w:t>
      </w:r>
      <w:r>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14:paraId="6DED8F26" w14:textId="77777777" w:rsidR="009212DF" w:rsidRPr="00E00A2B" w:rsidRDefault="009212DF" w:rsidP="009212DF">
      <w:pPr>
        <w:tabs>
          <w:tab w:val="left" w:pos="0"/>
        </w:tabs>
        <w:ind w:firstLine="709"/>
        <w:jc w:val="both"/>
        <w:rPr>
          <w:sz w:val="28"/>
          <w:szCs w:val="28"/>
        </w:rPr>
      </w:pPr>
      <w:r>
        <w:rPr>
          <w:sz w:val="28"/>
          <w:szCs w:val="28"/>
        </w:rPr>
        <w:t>3.9. Поставщик вправе приостановить поставку Товара (партии Товара) в случае нарушения Покупателем срока осуществления авансового платежа, указанного в п. 5.1. настоящего Договора, в полном объеме. При этом период поставки Товара (партии Товара) продлевается на срок просрочки осуществления авансового платежа в полном объеме.</w:t>
      </w:r>
    </w:p>
    <w:p w14:paraId="4D998C35" w14:textId="77777777" w:rsidR="009212DF" w:rsidRDefault="009212DF" w:rsidP="009212DF">
      <w:pPr>
        <w:tabs>
          <w:tab w:val="left" w:pos="0"/>
        </w:tabs>
        <w:ind w:firstLine="709"/>
        <w:jc w:val="both"/>
      </w:pPr>
    </w:p>
    <w:p w14:paraId="16A49A35" w14:textId="77777777" w:rsidR="009212DF" w:rsidRPr="00A0103D" w:rsidRDefault="009212DF" w:rsidP="009212DF">
      <w:pPr>
        <w:pStyle w:val="23"/>
        <w:spacing w:after="0"/>
        <w:ind w:left="0"/>
        <w:jc w:val="center"/>
        <w:rPr>
          <w:b/>
          <w:sz w:val="28"/>
        </w:rPr>
      </w:pPr>
      <w:r>
        <w:rPr>
          <w:b/>
          <w:sz w:val="28"/>
        </w:rPr>
        <w:t xml:space="preserve">4. ЦЕНА ТОВАРА </w:t>
      </w:r>
    </w:p>
    <w:p w14:paraId="43BCABA2" w14:textId="77777777" w:rsidR="009212DF" w:rsidRDefault="009212DF" w:rsidP="009212DF">
      <w:pPr>
        <w:ind w:firstLine="709"/>
        <w:jc w:val="both"/>
        <w:rPr>
          <w:sz w:val="28"/>
          <w:szCs w:val="28"/>
        </w:rPr>
      </w:pPr>
      <w:r>
        <w:rPr>
          <w:sz w:val="28"/>
          <w:szCs w:val="28"/>
        </w:rPr>
        <w:t>4.1.</w:t>
      </w:r>
      <w:r>
        <w:rPr>
          <w:sz w:val="28"/>
          <w:szCs w:val="28"/>
        </w:rPr>
        <w:tab/>
        <w:t xml:space="preserve">Цена за единицу Товара устанавливается в фиксированном размере и составляет ________________ (_______________________) рублей 00 копеек без учета НДС. Цена за единицу Товара включает в себя: расходы на окраску, приписку, регистрацию, перерегистрацию на нового собственника (Покупателя), маркировку Товара, нанесение логотипов, надписей, включая все виды налогов (кроме НДС), </w:t>
      </w:r>
      <w:r>
        <w:rPr>
          <w:snapToGrid w:val="0"/>
          <w:sz w:val="28"/>
          <w:szCs w:val="28"/>
        </w:rPr>
        <w:t>а</w:t>
      </w:r>
      <w:r>
        <w:t xml:space="preserve"> </w:t>
      </w:r>
      <w:r>
        <w:rPr>
          <w:sz w:val="28"/>
          <w:szCs w:val="28"/>
        </w:rPr>
        <w:t>также прочие расходы, связанные с поставкой Товара. НДС начисляется в соответствии с законодательством Российской Федерации.</w:t>
      </w:r>
    </w:p>
    <w:p w14:paraId="38115186" w14:textId="77777777" w:rsidR="009212DF" w:rsidRDefault="009212DF" w:rsidP="009212DF">
      <w:pPr>
        <w:ind w:firstLine="709"/>
        <w:jc w:val="both"/>
        <w:rPr>
          <w:sz w:val="28"/>
          <w:szCs w:val="28"/>
        </w:rPr>
      </w:pPr>
      <w:r>
        <w:rPr>
          <w:sz w:val="28"/>
          <w:szCs w:val="28"/>
        </w:rPr>
        <w:t xml:space="preserve">4.2. Общая стоимость Товара по Договору </w:t>
      </w:r>
      <w:proofErr w:type="gramStart"/>
      <w:r>
        <w:rPr>
          <w:sz w:val="28"/>
          <w:szCs w:val="28"/>
        </w:rPr>
        <w:t>составляет  _</w:t>
      </w:r>
      <w:proofErr w:type="gramEnd"/>
      <w:r>
        <w:rPr>
          <w:sz w:val="28"/>
          <w:szCs w:val="28"/>
        </w:rPr>
        <w:t>_________________ (__________________________) рублей 00 копеек без учета НДС. НДС начисляется в соответствии с законодательством Российской Федерации.</w:t>
      </w:r>
    </w:p>
    <w:p w14:paraId="0B715C32" w14:textId="77777777" w:rsidR="009212DF" w:rsidRPr="00482F29" w:rsidRDefault="009212DF" w:rsidP="009212DF">
      <w:pPr>
        <w:ind w:firstLine="709"/>
        <w:jc w:val="both"/>
        <w:rPr>
          <w:sz w:val="28"/>
          <w:szCs w:val="28"/>
        </w:rPr>
      </w:pPr>
    </w:p>
    <w:p w14:paraId="16EAADD4" w14:textId="77777777" w:rsidR="009212DF" w:rsidRPr="00A0103D" w:rsidRDefault="009212DF" w:rsidP="009212DF">
      <w:pPr>
        <w:pStyle w:val="23"/>
        <w:spacing w:after="0"/>
        <w:ind w:left="0"/>
        <w:jc w:val="center"/>
        <w:rPr>
          <w:sz w:val="28"/>
        </w:rPr>
      </w:pPr>
      <w:r>
        <w:rPr>
          <w:b/>
          <w:sz w:val="28"/>
        </w:rPr>
        <w:t>5. УСЛОВИЯ ОПЛАТЫ</w:t>
      </w:r>
    </w:p>
    <w:p w14:paraId="441B5251" w14:textId="77777777" w:rsidR="009212DF" w:rsidRDefault="009212DF" w:rsidP="009212DF">
      <w:pPr>
        <w:pStyle w:val="1a"/>
        <w:ind w:firstLine="709"/>
        <w:rPr>
          <w:szCs w:val="28"/>
        </w:rPr>
      </w:pPr>
      <w:r>
        <w:t xml:space="preserve">5.1. </w:t>
      </w:r>
      <w:r>
        <w:rPr>
          <w:szCs w:val="28"/>
        </w:rPr>
        <w:t>Оплата Товара производится в следующем порядке:</w:t>
      </w:r>
    </w:p>
    <w:p w14:paraId="6731BF05" w14:textId="77777777" w:rsidR="00E262DE" w:rsidRPr="00BA01E3" w:rsidRDefault="00E262DE" w:rsidP="00E262DE">
      <w:pPr>
        <w:pStyle w:val="1a"/>
        <w:ind w:firstLine="397"/>
        <w:rPr>
          <w:szCs w:val="28"/>
        </w:rPr>
      </w:pPr>
      <w:r>
        <w:rPr>
          <w:b/>
          <w:bCs/>
          <w:szCs w:val="28"/>
        </w:rPr>
        <w:t>Вариант 1.</w:t>
      </w:r>
      <w:r>
        <w:rPr>
          <w:szCs w:val="28"/>
        </w:rPr>
        <w:t xml:space="preserve"> Оплата цены договора производится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партию Товара </w:t>
      </w:r>
      <w:proofErr w:type="gramStart"/>
      <w:r>
        <w:rPr>
          <w:szCs w:val="28"/>
        </w:rPr>
        <w:t>на основании</w:t>
      </w:r>
      <w:proofErr w:type="gramEnd"/>
      <w:r>
        <w:rPr>
          <w:szCs w:val="28"/>
        </w:rPr>
        <w:t xml:space="preserve"> выставленного Поставщиком счета.</w:t>
      </w:r>
    </w:p>
    <w:p w14:paraId="7A7A1B99" w14:textId="265BC697" w:rsidR="00E262DE" w:rsidRPr="00BA01E3" w:rsidRDefault="00E262DE" w:rsidP="00E262DE">
      <w:pPr>
        <w:pStyle w:val="1a"/>
        <w:ind w:firstLine="397"/>
        <w:rPr>
          <w:szCs w:val="28"/>
        </w:rPr>
      </w:pPr>
      <w:r>
        <w:rPr>
          <w:b/>
          <w:bCs/>
          <w:szCs w:val="28"/>
        </w:rPr>
        <w:t>Вариант 2.</w:t>
      </w:r>
      <w:r>
        <w:rPr>
          <w:szCs w:val="28"/>
        </w:rPr>
        <w:t xml:space="preserve">  Для обеспечения надлежащего исполнения настоящего договора Поставщик обязуется течение 10 (десяти) календарных дней с даты подписания Сторонами договора предоставить Покупателю независимую (банковскую) гарантию, оформленную в соответствии с требованиями, изложенными в Приложении № </w:t>
      </w:r>
      <w:r w:rsidR="00A36722">
        <w:rPr>
          <w:szCs w:val="28"/>
        </w:rPr>
        <w:t>5</w:t>
      </w:r>
      <w:r>
        <w:rPr>
          <w:szCs w:val="28"/>
        </w:rPr>
        <w:t xml:space="preserve"> к настоящему Договору.</w:t>
      </w:r>
    </w:p>
    <w:p w14:paraId="3981B54B" w14:textId="77777777" w:rsidR="00E262DE" w:rsidRPr="00BA01E3" w:rsidRDefault="00E262DE" w:rsidP="00E262DE">
      <w:pPr>
        <w:pStyle w:val="1a"/>
        <w:ind w:firstLine="397"/>
        <w:rPr>
          <w:szCs w:val="28"/>
        </w:rPr>
      </w:pPr>
      <w:r>
        <w:rPr>
          <w:szCs w:val="28"/>
        </w:rPr>
        <w:t xml:space="preserve">Оплата цены договора производится Покупателем в следующем порядке: </w:t>
      </w:r>
    </w:p>
    <w:p w14:paraId="4014C9B3" w14:textId="4ECBC6BD" w:rsidR="00E262DE" w:rsidRPr="002F3E07" w:rsidRDefault="00E262DE" w:rsidP="00E262DE">
      <w:pPr>
        <w:pStyle w:val="1a"/>
        <w:ind w:firstLine="397"/>
        <w:rPr>
          <w:szCs w:val="28"/>
        </w:rPr>
      </w:pPr>
      <w:r>
        <w:rPr>
          <w:szCs w:val="28"/>
        </w:rPr>
        <w:t xml:space="preserve">- авансовый платеж </w:t>
      </w:r>
      <w:r w:rsidRPr="002F3E07">
        <w:rPr>
          <w:szCs w:val="28"/>
        </w:rPr>
        <w:t>(но не более 30% от квартального объема поставки)</w:t>
      </w:r>
      <w:r>
        <w:rPr>
          <w:szCs w:val="28"/>
        </w:rPr>
        <w:t xml:space="preserve"> производится в течение 10 (десяти) календарных дней с даты предоставления </w:t>
      </w:r>
      <w:r>
        <w:rPr>
          <w:szCs w:val="28"/>
        </w:rPr>
        <w:lastRenderedPageBreak/>
        <w:t xml:space="preserve">банковской гарантии на возврат авансового платежа, оформленной в соответствии с требованиями, изложенными в Приложении № </w:t>
      </w:r>
      <w:r w:rsidR="00A36722">
        <w:rPr>
          <w:szCs w:val="28"/>
        </w:rPr>
        <w:t>5</w:t>
      </w:r>
      <w:r>
        <w:rPr>
          <w:szCs w:val="28"/>
        </w:rPr>
        <w:t xml:space="preserve"> к настоящему Договору, </w:t>
      </w:r>
      <w:r w:rsidRPr="002F3E07">
        <w:rPr>
          <w:szCs w:val="28"/>
        </w:rPr>
        <w:t>но не ранее чем за 20 дней до начала соответствующего квартала</w:t>
      </w:r>
      <w:r>
        <w:rPr>
          <w:szCs w:val="28"/>
        </w:rPr>
        <w:t xml:space="preserve">. </w:t>
      </w:r>
    </w:p>
    <w:p w14:paraId="788AAE7E" w14:textId="77777777" w:rsidR="00E262DE" w:rsidRPr="00BA01E3" w:rsidRDefault="00E262DE" w:rsidP="00E262DE">
      <w:pPr>
        <w:pStyle w:val="1a"/>
        <w:ind w:firstLine="397"/>
        <w:rPr>
          <w:szCs w:val="28"/>
        </w:rPr>
      </w:pPr>
      <w:r>
        <w:rPr>
          <w:szCs w:val="28"/>
        </w:rPr>
        <w:t xml:space="preserve">В случае непредоставления банковской гарантии аванс не выплачивается. При этом цена, сроки и другие условия выполнения Поставщиком обязательств по настоящему договору продолжают действовать и остаются неизменными, а оплата Товара будет производиться Покупателем в течение 30 (Тридцати) календарных дней с даты подписания Сторонами товарной накладной (ТОРГ-12)/универсального передаточного документа (УПД) на последнюю из поставленных партию Товара на основании выставленного Поставщиком счета. </w:t>
      </w:r>
    </w:p>
    <w:p w14:paraId="7B550923" w14:textId="77777777" w:rsidR="00E262DE" w:rsidRPr="006033E6" w:rsidRDefault="00E262DE" w:rsidP="00E262DE">
      <w:pPr>
        <w:pStyle w:val="1a"/>
        <w:ind w:firstLine="709"/>
        <w:rPr>
          <w:szCs w:val="28"/>
        </w:rPr>
      </w:pPr>
      <w:r>
        <w:rPr>
          <w:szCs w:val="28"/>
        </w:rPr>
        <w:t xml:space="preserve"> - окончательный платеж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партий Товара за весь поставленный объем Товара </w:t>
      </w:r>
      <w:proofErr w:type="gramStart"/>
      <w:r>
        <w:rPr>
          <w:szCs w:val="28"/>
        </w:rPr>
        <w:t>на основании</w:t>
      </w:r>
      <w:proofErr w:type="gramEnd"/>
      <w:r>
        <w:rPr>
          <w:szCs w:val="28"/>
        </w:rPr>
        <w:t xml:space="preserve"> выставленного Поставщиком счета.</w:t>
      </w:r>
    </w:p>
    <w:p w14:paraId="084C7D2D" w14:textId="2192521A" w:rsidR="009212DF" w:rsidRDefault="009212DF" w:rsidP="009212DF">
      <w:pPr>
        <w:pStyle w:val="aff7"/>
        <w:ind w:left="0" w:firstLine="709"/>
        <w:jc w:val="both"/>
        <w:rPr>
          <w:sz w:val="28"/>
          <w:szCs w:val="28"/>
        </w:rPr>
      </w:pPr>
      <w:r>
        <w:rPr>
          <w:sz w:val="28"/>
          <w:szCs w:val="28"/>
        </w:rPr>
        <w:t>5.2.</w:t>
      </w:r>
      <w:r>
        <w:rPr>
          <w:rFonts w:eastAsia="MS Mincho"/>
          <w:sz w:val="28"/>
          <w:szCs w:val="28"/>
        </w:rPr>
        <w:t xml:space="preserve"> </w:t>
      </w:r>
      <w:r>
        <w:rPr>
          <w:sz w:val="28"/>
          <w:szCs w:val="28"/>
        </w:rPr>
        <w:t>Поставщик представляет</w:t>
      </w:r>
      <w:r>
        <w:rPr>
          <w:b/>
          <w:i/>
          <w:sz w:val="28"/>
          <w:szCs w:val="28"/>
        </w:rPr>
        <w:t xml:space="preserve"> </w:t>
      </w:r>
      <w:r>
        <w:rPr>
          <w:sz w:val="28"/>
          <w:szCs w:val="28"/>
        </w:rPr>
        <w:t xml:space="preserve">обеспечение исполнения обязательств по </w:t>
      </w:r>
      <w:r>
        <w:rPr>
          <w:sz w:val="28"/>
          <w:szCs w:val="28"/>
          <w:lang w:eastAsia="ru-RU"/>
        </w:rPr>
        <w:t>Договору</w:t>
      </w:r>
      <w:r>
        <w:rPr>
          <w:sz w:val="28"/>
          <w:szCs w:val="28"/>
        </w:rPr>
        <w:t xml:space="preserve"> (далее – «Обеспечение Договора») путем оформления банковской гарантии</w:t>
      </w:r>
      <w:r w:rsidR="00733475">
        <w:rPr>
          <w:sz w:val="28"/>
          <w:szCs w:val="28"/>
        </w:rPr>
        <w:t xml:space="preserve"> </w:t>
      </w:r>
      <w:r w:rsidR="00733475" w:rsidRPr="00A84F59">
        <w:rPr>
          <w:i/>
          <w:sz w:val="28"/>
          <w:szCs w:val="28"/>
        </w:rPr>
        <w:t>(или иным способом в соответствии с документацией о закупке)</w:t>
      </w:r>
      <w:r w:rsidRPr="00A84F59">
        <w:rPr>
          <w:i/>
          <w:sz w:val="28"/>
          <w:szCs w:val="28"/>
        </w:rPr>
        <w:t xml:space="preserve"> </w:t>
      </w:r>
      <w:r>
        <w:rPr>
          <w:sz w:val="28"/>
          <w:szCs w:val="28"/>
        </w:rPr>
        <w:t xml:space="preserve">на сумму авансового платежа в соответствии с </w:t>
      </w:r>
      <w:proofErr w:type="gramStart"/>
      <w:r>
        <w:rPr>
          <w:sz w:val="28"/>
          <w:szCs w:val="28"/>
        </w:rPr>
        <w:t>требованиями  Покупателя</w:t>
      </w:r>
      <w:proofErr w:type="gramEnd"/>
      <w:r>
        <w:rPr>
          <w:sz w:val="28"/>
          <w:szCs w:val="28"/>
        </w:rPr>
        <w:t xml:space="preserve"> к оформлению банковских гарантий (Приложение № </w:t>
      </w:r>
      <w:r w:rsidR="00A36722">
        <w:rPr>
          <w:sz w:val="28"/>
          <w:szCs w:val="28"/>
        </w:rPr>
        <w:t>5</w:t>
      </w:r>
      <w:r>
        <w:rPr>
          <w:sz w:val="28"/>
          <w:szCs w:val="28"/>
        </w:rPr>
        <w:t xml:space="preserve"> к настоящему Договору).</w:t>
      </w:r>
    </w:p>
    <w:p w14:paraId="796AEBC1" w14:textId="77777777" w:rsidR="009212DF" w:rsidRPr="00A173C1" w:rsidRDefault="009212DF" w:rsidP="009212DF">
      <w:pPr>
        <w:pStyle w:val="aff7"/>
        <w:ind w:left="0" w:firstLine="720"/>
        <w:jc w:val="both"/>
        <w:rPr>
          <w:sz w:val="28"/>
          <w:szCs w:val="28"/>
        </w:rPr>
      </w:pPr>
      <w:r>
        <w:rPr>
          <w:sz w:val="28"/>
          <w:szCs w:val="28"/>
        </w:rPr>
        <w:t xml:space="preserve">Обеспечение Договора предоставляется не позднее 3 (трех) календарных дней после подписания Договора. </w:t>
      </w:r>
    </w:p>
    <w:p w14:paraId="15E34519" w14:textId="77777777" w:rsidR="009212DF" w:rsidRPr="007C1FFD" w:rsidRDefault="009212DF" w:rsidP="009212DF">
      <w:pPr>
        <w:pStyle w:val="aff7"/>
        <w:ind w:left="0" w:firstLine="709"/>
        <w:jc w:val="both"/>
      </w:pPr>
      <w:r>
        <w:rPr>
          <w:sz w:val="28"/>
          <w:szCs w:val="28"/>
          <w:lang w:eastAsia="ru-RU"/>
        </w:rPr>
        <w:t>В случае если Покупатель получает возмещение аванс</w:t>
      </w:r>
      <w:r>
        <w:rPr>
          <w:sz w:val="28"/>
          <w:szCs w:val="28"/>
        </w:rPr>
        <w:t xml:space="preserve">ового платежа </w:t>
      </w:r>
      <w:r>
        <w:rPr>
          <w:sz w:val="28"/>
          <w:szCs w:val="28"/>
          <w:lang w:eastAsia="ru-RU"/>
        </w:rPr>
        <w:t>посредством банковск</w:t>
      </w:r>
      <w:r>
        <w:rPr>
          <w:sz w:val="28"/>
          <w:szCs w:val="28"/>
        </w:rPr>
        <w:t>ой</w:t>
      </w:r>
      <w:r>
        <w:rPr>
          <w:sz w:val="28"/>
          <w:szCs w:val="28"/>
          <w:lang w:eastAsia="ru-RU"/>
        </w:rPr>
        <w:t xml:space="preserve"> гаранти</w:t>
      </w:r>
      <w:r>
        <w:rPr>
          <w:sz w:val="28"/>
          <w:szCs w:val="28"/>
        </w:rPr>
        <w:t>и</w:t>
      </w:r>
      <w:r>
        <w:rPr>
          <w:sz w:val="28"/>
          <w:szCs w:val="28"/>
          <w:lang w:eastAsia="ru-RU"/>
        </w:rPr>
        <w:t xml:space="preserve">, Поставщик освобождается от обязательств по возмещению Покупателю </w:t>
      </w:r>
      <w:r>
        <w:rPr>
          <w:sz w:val="28"/>
          <w:szCs w:val="28"/>
        </w:rPr>
        <w:t>такого платежа</w:t>
      </w:r>
      <w:r>
        <w:rPr>
          <w:sz w:val="28"/>
          <w:szCs w:val="28"/>
          <w:lang w:eastAsia="ru-RU"/>
        </w:rPr>
        <w:t>.</w:t>
      </w:r>
    </w:p>
    <w:p w14:paraId="4ADE9ED5" w14:textId="77777777" w:rsidR="009212DF" w:rsidRDefault="009212DF" w:rsidP="009212DF">
      <w:pPr>
        <w:suppressLineNumbers/>
        <w:tabs>
          <w:tab w:val="left" w:pos="709"/>
          <w:tab w:val="left" w:pos="851"/>
          <w:tab w:val="left" w:pos="993"/>
          <w:tab w:val="left" w:pos="1134"/>
          <w:tab w:val="left" w:pos="1276"/>
          <w:tab w:val="left" w:pos="1843"/>
        </w:tabs>
        <w:jc w:val="both"/>
        <w:rPr>
          <w:sz w:val="28"/>
          <w:szCs w:val="28"/>
        </w:rPr>
      </w:pPr>
      <w:r>
        <w:rPr>
          <w:sz w:val="28"/>
          <w:szCs w:val="28"/>
        </w:rPr>
        <w:tab/>
        <w:t>5.3. В случае нарушения сроков предоставления Поставщиком Обеспечения Договора, срок уплаты авансового платежа Покупателем сдвигается соразмерно срокам задержки предоставления Поставщиком Обеспечения Договора. В случае непредставления обеспечения Договора в сроки, указанные в п. 5.2. настоящего Договора, более чем на 10 (</w:t>
      </w:r>
      <w:proofErr w:type="gramStart"/>
      <w:r>
        <w:rPr>
          <w:sz w:val="28"/>
          <w:szCs w:val="28"/>
        </w:rPr>
        <w:t>десять)  рабочих</w:t>
      </w:r>
      <w:proofErr w:type="gramEnd"/>
      <w:r>
        <w:rPr>
          <w:sz w:val="28"/>
          <w:szCs w:val="28"/>
        </w:rPr>
        <w:t xml:space="preserve"> дней, Покупатель вправе расторгнуть настоящий Договор. Договор считается расторгнутым с даты указанной </w:t>
      </w:r>
      <w:proofErr w:type="gramStart"/>
      <w:r>
        <w:rPr>
          <w:sz w:val="28"/>
          <w:szCs w:val="28"/>
        </w:rPr>
        <w:t>в  уведомлении</w:t>
      </w:r>
      <w:proofErr w:type="gramEnd"/>
      <w:r>
        <w:rPr>
          <w:sz w:val="28"/>
          <w:szCs w:val="28"/>
        </w:rPr>
        <w:t xml:space="preserve"> Покупателя.</w:t>
      </w:r>
    </w:p>
    <w:p w14:paraId="5980278C" w14:textId="77777777" w:rsidR="009212DF" w:rsidRPr="00A53563" w:rsidRDefault="009212DF" w:rsidP="009212DF">
      <w:pPr>
        <w:pStyle w:val="aff7"/>
        <w:ind w:left="0" w:firstLine="709"/>
        <w:jc w:val="both"/>
        <w:rPr>
          <w:sz w:val="28"/>
          <w:szCs w:val="28"/>
        </w:rPr>
      </w:pPr>
      <w:r>
        <w:rPr>
          <w:sz w:val="28"/>
          <w:szCs w:val="28"/>
        </w:rPr>
        <w:t>5.4. Отсутствие авансирования по обстоятельствам, указанным в 5.3. настоящего Договора не является основанием для отказа Поставщика от исполнения своих обязательств по Договору или приостановления их исполнения.</w:t>
      </w:r>
    </w:p>
    <w:p w14:paraId="2479FB5B" w14:textId="77777777" w:rsidR="009212DF" w:rsidRDefault="009212DF" w:rsidP="009212DF">
      <w:pPr>
        <w:pStyle w:val="aff7"/>
        <w:ind w:left="0" w:firstLine="709"/>
        <w:jc w:val="both"/>
        <w:rPr>
          <w:sz w:val="28"/>
          <w:szCs w:val="28"/>
          <w:lang w:eastAsia="ru-RU"/>
        </w:rPr>
      </w:pPr>
      <w:r>
        <w:rPr>
          <w:sz w:val="28"/>
          <w:szCs w:val="28"/>
          <w:lang w:eastAsia="ru-RU"/>
        </w:rPr>
        <w:t>5.5. Перечисление Покупателем суммы аванса (предварительной оплаты) не является предоставлением Поставщику коммерческого кредита. На сумму аванса (предварительной оплаты) проценты, предусмотренные статьей 809 ГК РФ, не начисляются.</w:t>
      </w:r>
    </w:p>
    <w:p w14:paraId="76AC8F32" w14:textId="77777777" w:rsidR="009212DF" w:rsidRDefault="009212DF" w:rsidP="009212DF">
      <w:pPr>
        <w:pStyle w:val="aff7"/>
        <w:ind w:left="0" w:firstLine="709"/>
        <w:jc w:val="both"/>
        <w:rPr>
          <w:sz w:val="28"/>
          <w:szCs w:val="28"/>
        </w:rPr>
      </w:pPr>
      <w:r>
        <w:rPr>
          <w:sz w:val="28"/>
          <w:szCs w:val="28"/>
        </w:rPr>
        <w:t xml:space="preserve">5.6. В платежном поручении на оплату Товара по настоящему Договору, Покупатель в обязательном порядке указывает номер настоящего Договора поставки и предмет оплаты. </w:t>
      </w:r>
    </w:p>
    <w:p w14:paraId="54FE79C2" w14:textId="77777777" w:rsidR="009212DF" w:rsidRDefault="009212DF" w:rsidP="009212DF">
      <w:pPr>
        <w:pStyle w:val="aff7"/>
        <w:ind w:left="0" w:firstLine="709"/>
        <w:jc w:val="both"/>
        <w:rPr>
          <w:sz w:val="28"/>
          <w:szCs w:val="28"/>
        </w:rPr>
      </w:pPr>
      <w:r>
        <w:rPr>
          <w:sz w:val="28"/>
          <w:szCs w:val="28"/>
        </w:rPr>
        <w:lastRenderedPageBreak/>
        <w:t>5.7. Датой оплаты Товара считается дата зачисления денежных средств на расчетный счет Поставщика.</w:t>
      </w:r>
    </w:p>
    <w:p w14:paraId="4191E669" w14:textId="77777777" w:rsidR="009212DF" w:rsidRPr="00E00A2B" w:rsidRDefault="009212DF" w:rsidP="009212DF">
      <w:pPr>
        <w:pStyle w:val="aff7"/>
        <w:ind w:left="0" w:firstLine="709"/>
        <w:jc w:val="both"/>
        <w:rPr>
          <w:rFonts w:eastAsia="MS Mincho"/>
          <w:sz w:val="28"/>
          <w:szCs w:val="28"/>
        </w:rPr>
      </w:pPr>
    </w:p>
    <w:p w14:paraId="1541294E" w14:textId="77777777" w:rsidR="009212DF" w:rsidRPr="00A0103D" w:rsidRDefault="009212DF" w:rsidP="009212DF">
      <w:pPr>
        <w:pStyle w:val="23"/>
        <w:spacing w:after="0"/>
        <w:ind w:left="0"/>
        <w:jc w:val="center"/>
        <w:rPr>
          <w:b/>
          <w:sz w:val="28"/>
        </w:rPr>
      </w:pPr>
      <w:r>
        <w:rPr>
          <w:b/>
          <w:sz w:val="28"/>
        </w:rPr>
        <w:t>6. ПОРЯДОК ПРИЕМКИ ТОВАРА</w:t>
      </w:r>
    </w:p>
    <w:p w14:paraId="7FDA6308" w14:textId="79393220" w:rsidR="009212DF" w:rsidRPr="004E57EA" w:rsidRDefault="009212DF" w:rsidP="009212DF">
      <w:pPr>
        <w:ind w:firstLine="709"/>
        <w:jc w:val="both"/>
        <w:rPr>
          <w:sz w:val="28"/>
          <w:szCs w:val="28"/>
        </w:rPr>
      </w:pPr>
      <w:r>
        <w:rPr>
          <w:sz w:val="28"/>
          <w:szCs w:val="28"/>
        </w:rPr>
        <w:t>6.1.</w:t>
      </w:r>
      <w:r>
        <w:rPr>
          <w:sz w:val="28"/>
          <w:szCs w:val="28"/>
        </w:rPr>
        <w:tab/>
        <w:t xml:space="preserve">Поставщик письменно уведомляет Покупателя о дате технической приемки Товара не менее чем за 5 (пять) рабочих дней. Техническая приемка Товара (отгрузочной партии Товара) по количеству и качеству производится представителями Поставщика и Покупателя на территории Изготовителя в течение 5 (пяти) рабочих дней со дня получения Покупателем уведомления Поставщика о готовности Товара (отгрузочной партии Товара) к технической приемке. По окончании технической приемки Товара (отгрузочной партии Товара) по количеству и качеству Сторонами составляется и подписывается акт о технической приемке новых грузовых вагонов, составленный по форме Приложения № </w:t>
      </w:r>
      <w:r w:rsidR="00A36722">
        <w:rPr>
          <w:sz w:val="28"/>
          <w:szCs w:val="28"/>
        </w:rPr>
        <w:t>4</w:t>
      </w:r>
      <w:r>
        <w:rPr>
          <w:sz w:val="28"/>
          <w:szCs w:val="28"/>
        </w:rPr>
        <w:t xml:space="preserve"> к настоящему Договору.</w:t>
      </w:r>
    </w:p>
    <w:p w14:paraId="781637F8" w14:textId="77777777" w:rsidR="009212DF" w:rsidRDefault="009212DF" w:rsidP="009212DF">
      <w:pPr>
        <w:ind w:firstLine="709"/>
        <w:jc w:val="both"/>
        <w:rPr>
          <w:sz w:val="28"/>
          <w:szCs w:val="28"/>
        </w:rPr>
      </w:pPr>
      <w:r>
        <w:rPr>
          <w:sz w:val="28"/>
          <w:szCs w:val="28"/>
        </w:rPr>
        <w:t>После осуществления технической приемки Товара Поставщик формирует Акт приема-передачи Товара, товарную накладную (форма № ТОРГ-12), счет и счет- фактуру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документом в электронном виде Покупателю по телекоммуникационным каналам связи (далее - первичные документы). В случае невозможности формирования первичных документов в электронном виде по техническим или иным причинам, первичные документы могут быть переданы Поставщиком Покупателю нарочно.</w:t>
      </w:r>
    </w:p>
    <w:p w14:paraId="076E0DEC" w14:textId="12864E8B" w:rsidR="009212DF" w:rsidRPr="004E57EA" w:rsidRDefault="009212DF" w:rsidP="009212DF">
      <w:pPr>
        <w:ind w:firstLine="709"/>
        <w:jc w:val="both"/>
        <w:rPr>
          <w:sz w:val="28"/>
          <w:szCs w:val="28"/>
        </w:rPr>
      </w:pPr>
      <w:r>
        <w:rPr>
          <w:sz w:val="28"/>
          <w:szCs w:val="28"/>
        </w:rPr>
        <w:t xml:space="preserve">Порядок, условия организации между Сторонами защищенного электронного документооборота, формат первичных документов определен приложениями № </w:t>
      </w:r>
      <w:r w:rsidR="00A36722">
        <w:rPr>
          <w:sz w:val="28"/>
          <w:szCs w:val="28"/>
        </w:rPr>
        <w:t>6</w:t>
      </w:r>
      <w:r>
        <w:rPr>
          <w:sz w:val="28"/>
          <w:szCs w:val="28"/>
        </w:rPr>
        <w:t xml:space="preserve"> и № </w:t>
      </w:r>
      <w:r w:rsidR="00A36722">
        <w:rPr>
          <w:sz w:val="28"/>
          <w:szCs w:val="28"/>
        </w:rPr>
        <w:t>6</w:t>
      </w:r>
      <w:r>
        <w:rPr>
          <w:sz w:val="28"/>
          <w:szCs w:val="28"/>
        </w:rPr>
        <w:t>а к настоящему Договору.</w:t>
      </w:r>
    </w:p>
    <w:p w14:paraId="2418CEB5" w14:textId="77777777" w:rsidR="009212DF" w:rsidRPr="00A004D9" w:rsidRDefault="009212DF" w:rsidP="009212DF">
      <w:pPr>
        <w:ind w:firstLine="709"/>
        <w:jc w:val="both"/>
        <w:rPr>
          <w:sz w:val="28"/>
          <w:szCs w:val="28"/>
        </w:rPr>
      </w:pPr>
      <w:r>
        <w:rPr>
          <w:sz w:val="28"/>
          <w:szCs w:val="28"/>
        </w:rPr>
        <w:t>6.2. В течение 3 (трех) рабочих дней с даты получения письменного уведомления о готовности Товара (партии Товара) к приемке Покупатель обязан направить своего представителя для приемки Товара (отгрузочной партии Товара) на ________________________________.</w:t>
      </w:r>
    </w:p>
    <w:p w14:paraId="66BEC387" w14:textId="77777777" w:rsidR="009212DF" w:rsidRDefault="009212DF" w:rsidP="009212DF">
      <w:pPr>
        <w:ind w:firstLine="709"/>
        <w:jc w:val="both"/>
        <w:rPr>
          <w:sz w:val="28"/>
          <w:szCs w:val="28"/>
        </w:rPr>
      </w:pPr>
      <w:r>
        <w:rPr>
          <w:sz w:val="28"/>
          <w:szCs w:val="28"/>
        </w:rPr>
        <w:t>6.3. По результатам приемки Покупатель подписывает Акт приема-передачи Товара квалифицированной электронной подписью и отправляет его Поставщику после приемки Товара - в том случае, если согласен с содержанием Акта приема-передачи Товара, или отказывает Поставщику в подписании - в случае наличия замечаний к Товару, зафиксированных Сторонами по результатам технической приемки Товара.</w:t>
      </w:r>
    </w:p>
    <w:p w14:paraId="3F6000B6" w14:textId="77777777" w:rsidR="009212DF" w:rsidRPr="0084055B" w:rsidRDefault="009212DF" w:rsidP="009212DF">
      <w:pPr>
        <w:ind w:firstLine="709"/>
        <w:jc w:val="both"/>
        <w:rPr>
          <w:sz w:val="28"/>
          <w:szCs w:val="28"/>
        </w:rPr>
      </w:pPr>
      <w:r>
        <w:rPr>
          <w:sz w:val="28"/>
          <w:szCs w:val="28"/>
        </w:rPr>
        <w:t>6.4. Продавец обязан передать вагоны на пути станции не позднее 78 часов с момента подписание акта приёма передачи Товара.</w:t>
      </w:r>
    </w:p>
    <w:p w14:paraId="61082AD2" w14:textId="77777777" w:rsidR="009212DF" w:rsidRPr="00A0103D" w:rsidRDefault="009212DF" w:rsidP="009212DF">
      <w:pPr>
        <w:pStyle w:val="23"/>
        <w:spacing w:line="240" w:lineRule="auto"/>
        <w:ind w:left="0"/>
        <w:rPr>
          <w:b/>
          <w:sz w:val="28"/>
        </w:rPr>
      </w:pPr>
    </w:p>
    <w:p w14:paraId="115F98ED" w14:textId="77777777" w:rsidR="009212DF" w:rsidRPr="00363D79" w:rsidRDefault="009212DF" w:rsidP="009212DF">
      <w:pPr>
        <w:pStyle w:val="23"/>
        <w:spacing w:after="0" w:line="240" w:lineRule="auto"/>
        <w:ind w:left="0"/>
        <w:jc w:val="center"/>
        <w:rPr>
          <w:b/>
          <w:sz w:val="28"/>
        </w:rPr>
      </w:pPr>
      <w:r>
        <w:rPr>
          <w:b/>
          <w:sz w:val="28"/>
        </w:rPr>
        <w:t>7. МАРКИРОВКА</w:t>
      </w:r>
    </w:p>
    <w:p w14:paraId="1B7A7F63" w14:textId="77777777" w:rsidR="009212DF" w:rsidRPr="00363D79" w:rsidRDefault="009212DF" w:rsidP="009212DF">
      <w:pPr>
        <w:pStyle w:val="23"/>
        <w:spacing w:after="0" w:line="240" w:lineRule="auto"/>
        <w:ind w:left="0"/>
        <w:jc w:val="center"/>
        <w:rPr>
          <w:b/>
          <w:sz w:val="28"/>
        </w:rPr>
      </w:pPr>
    </w:p>
    <w:p w14:paraId="4575B0C9" w14:textId="77777777" w:rsidR="009212DF" w:rsidRPr="00E24D51" w:rsidRDefault="009212DF" w:rsidP="009212DF">
      <w:pPr>
        <w:ind w:firstLine="708"/>
        <w:jc w:val="both"/>
        <w:rPr>
          <w:sz w:val="28"/>
          <w:szCs w:val="28"/>
        </w:rPr>
      </w:pPr>
      <w:r>
        <w:rPr>
          <w:sz w:val="28"/>
          <w:szCs w:val="28"/>
        </w:rPr>
        <w:lastRenderedPageBreak/>
        <w:t xml:space="preserve">7.1. Поставщик обязуется произвести нанесение трафаретов и предоставленный ему Покупателем логотип на Товар. Нанесение трафаретов должно быть выполнено в </w:t>
      </w:r>
      <w:proofErr w:type="gramStart"/>
      <w:r>
        <w:rPr>
          <w:sz w:val="28"/>
          <w:szCs w:val="28"/>
        </w:rPr>
        <w:t>соответствии  с</w:t>
      </w:r>
      <w:proofErr w:type="gramEnd"/>
      <w:r>
        <w:rPr>
          <w:sz w:val="28"/>
          <w:szCs w:val="28"/>
        </w:rPr>
        <w:t xml:space="preserve"> Альбомом-справочником № 632-2011 ПКБ ЦВ «Знаки и надписи на вагонах грузового парка железных дорог колеи 1520 мм» с дополнениями и изменениями.</w:t>
      </w:r>
    </w:p>
    <w:p w14:paraId="4F0BF539" w14:textId="77777777" w:rsidR="009212DF" w:rsidRPr="00E00A2B" w:rsidRDefault="009212DF" w:rsidP="009212DF">
      <w:pPr>
        <w:ind w:firstLine="708"/>
        <w:jc w:val="both"/>
        <w:rPr>
          <w:sz w:val="28"/>
          <w:szCs w:val="28"/>
        </w:rPr>
      </w:pPr>
      <w:r>
        <w:rPr>
          <w:sz w:val="28"/>
          <w:szCs w:val="28"/>
        </w:rPr>
        <w:t xml:space="preserve">7.2. Покупатель в течение 10 (десяти) календарных дней после подписания Договора предоставляет Поставщику необходимую информацию </w:t>
      </w:r>
      <w:proofErr w:type="gramStart"/>
      <w:r>
        <w:rPr>
          <w:sz w:val="28"/>
          <w:szCs w:val="28"/>
        </w:rPr>
        <w:t>для  нанесения</w:t>
      </w:r>
      <w:proofErr w:type="gramEnd"/>
      <w:r>
        <w:rPr>
          <w:sz w:val="28"/>
          <w:szCs w:val="28"/>
        </w:rPr>
        <w:t xml:space="preserve"> трафаретов и логотипов на Товар. 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r>
        <w:t xml:space="preserve"> </w:t>
      </w:r>
      <w:r>
        <w:rPr>
          <w:sz w:val="28"/>
          <w:szCs w:val="28"/>
        </w:rPr>
        <w:t xml:space="preserve">В случае нарушения Покупателем срока предоставления необходимой информации </w:t>
      </w:r>
      <w:proofErr w:type="gramStart"/>
      <w:r>
        <w:rPr>
          <w:sz w:val="28"/>
          <w:szCs w:val="28"/>
        </w:rPr>
        <w:t>для  нанесения</w:t>
      </w:r>
      <w:proofErr w:type="gramEnd"/>
      <w:r>
        <w:rPr>
          <w:sz w:val="28"/>
          <w:szCs w:val="28"/>
        </w:rPr>
        <w:t xml:space="preserve"> трафаретов и логотипов на Товар, Поставщик вправе перенести срок поставки на количество дней соразмерное просрочке предоставления информации, что не будет являться нарушением срока поставки.</w:t>
      </w:r>
    </w:p>
    <w:p w14:paraId="18CB5C42" w14:textId="77777777" w:rsidR="009212DF" w:rsidRPr="00E00A2B" w:rsidRDefault="009212DF" w:rsidP="009212DF">
      <w:pPr>
        <w:ind w:firstLine="709"/>
        <w:jc w:val="both"/>
        <w:rPr>
          <w:sz w:val="28"/>
          <w:szCs w:val="28"/>
        </w:rPr>
      </w:pPr>
      <w:r>
        <w:rPr>
          <w:sz w:val="28"/>
          <w:szCs w:val="28"/>
        </w:rPr>
        <w:t xml:space="preserve">7.3. </w:t>
      </w:r>
      <w:r>
        <w:rPr>
          <w:rFonts w:eastAsia="MS Mincho"/>
          <w:sz w:val="28"/>
        </w:rPr>
        <w:t>Окраска Товара производится по стандартному промышленному варианту в соответствии с требованиями ГОСТ 7409-2018. Цветовая гамма - RAL 9005 и RAL 5017 или RAL 5010.</w:t>
      </w:r>
    </w:p>
    <w:p w14:paraId="4C9F0D91" w14:textId="77777777" w:rsidR="009212DF" w:rsidRPr="00E00A2B" w:rsidRDefault="009212DF" w:rsidP="009212DF">
      <w:pPr>
        <w:jc w:val="center"/>
        <w:rPr>
          <w:b/>
          <w:bCs/>
          <w:sz w:val="28"/>
          <w:szCs w:val="28"/>
        </w:rPr>
      </w:pPr>
    </w:p>
    <w:p w14:paraId="0CD8595B" w14:textId="77777777" w:rsidR="009212DF" w:rsidRPr="00E00A2B" w:rsidRDefault="009212DF" w:rsidP="009212DF">
      <w:pPr>
        <w:jc w:val="center"/>
        <w:rPr>
          <w:b/>
          <w:bCs/>
          <w:sz w:val="28"/>
          <w:szCs w:val="28"/>
        </w:rPr>
      </w:pPr>
      <w:r>
        <w:rPr>
          <w:b/>
          <w:bCs/>
          <w:sz w:val="28"/>
          <w:szCs w:val="28"/>
        </w:rPr>
        <w:t>8. ОТВЕТСТВЕННОСТЬ СТОРОН</w:t>
      </w:r>
    </w:p>
    <w:p w14:paraId="62E8BE31" w14:textId="77777777" w:rsidR="009212DF" w:rsidRPr="00E00A2B" w:rsidRDefault="009212DF" w:rsidP="009212DF">
      <w:pPr>
        <w:suppressLineNumbers/>
        <w:tabs>
          <w:tab w:val="left" w:pos="709"/>
          <w:tab w:val="left" w:pos="851"/>
          <w:tab w:val="left" w:pos="993"/>
          <w:tab w:val="left" w:pos="1134"/>
          <w:tab w:val="left" w:pos="1276"/>
          <w:tab w:val="left" w:pos="1843"/>
        </w:tabs>
        <w:jc w:val="both"/>
        <w:rPr>
          <w:sz w:val="28"/>
          <w:szCs w:val="28"/>
        </w:rPr>
      </w:pPr>
    </w:p>
    <w:p w14:paraId="15D5383E" w14:textId="77777777" w:rsidR="009212DF" w:rsidRPr="00E00A2B" w:rsidRDefault="009212DF" w:rsidP="009212DF">
      <w:pPr>
        <w:suppressLineNumbers/>
        <w:tabs>
          <w:tab w:val="left" w:pos="709"/>
          <w:tab w:val="left" w:pos="851"/>
          <w:tab w:val="left" w:pos="993"/>
          <w:tab w:val="left" w:pos="1134"/>
          <w:tab w:val="left" w:pos="1276"/>
          <w:tab w:val="left" w:pos="1843"/>
        </w:tabs>
        <w:jc w:val="both"/>
        <w:rPr>
          <w:sz w:val="28"/>
          <w:szCs w:val="28"/>
        </w:rPr>
      </w:pPr>
      <w:r>
        <w:rPr>
          <w:sz w:val="28"/>
          <w:szCs w:val="28"/>
        </w:rPr>
        <w:tab/>
        <w:t>8.1.</w:t>
      </w:r>
      <w:r>
        <w:rPr>
          <w:sz w:val="28"/>
          <w:szCs w:val="28"/>
        </w:rPr>
        <w:tab/>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FDB5F37" w14:textId="77777777" w:rsidR="009212DF" w:rsidRDefault="009212DF" w:rsidP="009212DF">
      <w:pPr>
        <w:suppressLineNumbers/>
        <w:tabs>
          <w:tab w:val="left" w:pos="709"/>
          <w:tab w:val="left" w:pos="851"/>
          <w:tab w:val="left" w:pos="993"/>
          <w:tab w:val="left" w:pos="1134"/>
          <w:tab w:val="left" w:pos="1276"/>
          <w:tab w:val="left" w:pos="1843"/>
        </w:tabs>
        <w:jc w:val="both"/>
        <w:rPr>
          <w:sz w:val="28"/>
          <w:szCs w:val="28"/>
        </w:rPr>
      </w:pPr>
      <w:r>
        <w:rPr>
          <w:sz w:val="28"/>
          <w:szCs w:val="28"/>
        </w:rPr>
        <w:tab/>
        <w:t xml:space="preserve">8.2. </w:t>
      </w:r>
      <w:r>
        <w:rPr>
          <w:sz w:val="28"/>
          <w:szCs w:val="28"/>
        </w:rPr>
        <w:tab/>
        <w:t>За просрочку платежей, предусмотренных п. 5.1. настоящего Договора, за исключением случаев, предусмотренных п. 5.3. настоящего Договора, Покупатель оплачивает Поставщику неустойку в виде пени в размере 0,03% (три сотых процента) от суммы просроченного платежа за каждый день просрочки до момента фактического исполнения обязательств в полном объеме.</w:t>
      </w:r>
    </w:p>
    <w:p w14:paraId="0DE09FC5" w14:textId="77777777" w:rsidR="009212DF" w:rsidRDefault="009212DF" w:rsidP="009212DF">
      <w:pPr>
        <w:suppressLineNumbers/>
        <w:tabs>
          <w:tab w:val="left" w:pos="709"/>
          <w:tab w:val="left" w:pos="851"/>
          <w:tab w:val="left" w:pos="993"/>
          <w:tab w:val="left" w:pos="1134"/>
          <w:tab w:val="left" w:pos="1276"/>
          <w:tab w:val="left" w:pos="1843"/>
        </w:tabs>
        <w:jc w:val="both"/>
        <w:rPr>
          <w:sz w:val="28"/>
          <w:szCs w:val="28"/>
        </w:rPr>
      </w:pPr>
      <w:r>
        <w:rPr>
          <w:sz w:val="28"/>
          <w:szCs w:val="28"/>
        </w:rPr>
        <w:tab/>
        <w:t>8.3.</w:t>
      </w:r>
      <w:r>
        <w:rPr>
          <w:sz w:val="28"/>
          <w:szCs w:val="28"/>
        </w:rPr>
        <w:tab/>
        <w:t xml:space="preserve"> За нарушение сроков поставки Поставщик оплачивает Покупателю неустойку в виде пени в размере 0,03% (три сотых процента) от стоимости не поставленного в срок Товара за каждый день просрочки до момента фактического исполнения обязательств в полном объеме. </w:t>
      </w:r>
    </w:p>
    <w:p w14:paraId="7D5DF36C" w14:textId="77777777" w:rsidR="009212DF" w:rsidRDefault="009212DF" w:rsidP="009212DF">
      <w:pPr>
        <w:suppressLineNumbers/>
        <w:tabs>
          <w:tab w:val="left" w:pos="709"/>
          <w:tab w:val="left" w:pos="851"/>
          <w:tab w:val="left" w:pos="993"/>
          <w:tab w:val="left" w:pos="1134"/>
          <w:tab w:val="left" w:pos="1276"/>
          <w:tab w:val="left" w:pos="1843"/>
        </w:tabs>
        <w:jc w:val="both"/>
        <w:rPr>
          <w:sz w:val="28"/>
          <w:szCs w:val="28"/>
        </w:rPr>
      </w:pPr>
      <w:r>
        <w:rPr>
          <w:sz w:val="28"/>
          <w:szCs w:val="28"/>
        </w:rPr>
        <w:t xml:space="preserve">8.3.1. За нарушение сроков пункта 6.4. Поставщик оплачивает Покупателю неустойку в виде пени в размере 0,03% (три сотых процента) от стоимости Товара. </w:t>
      </w:r>
    </w:p>
    <w:p w14:paraId="1850728B" w14:textId="77777777" w:rsidR="009212DF" w:rsidRDefault="009212DF" w:rsidP="009212DF">
      <w:pPr>
        <w:suppressLineNumbers/>
        <w:tabs>
          <w:tab w:val="left" w:pos="709"/>
          <w:tab w:val="left" w:pos="851"/>
          <w:tab w:val="left" w:pos="993"/>
          <w:tab w:val="left" w:pos="1134"/>
          <w:tab w:val="left" w:pos="1276"/>
          <w:tab w:val="left" w:pos="1843"/>
        </w:tabs>
        <w:jc w:val="both"/>
        <w:rPr>
          <w:sz w:val="28"/>
          <w:szCs w:val="28"/>
        </w:rPr>
      </w:pPr>
    </w:p>
    <w:p w14:paraId="6146FF28" w14:textId="77777777" w:rsidR="009212DF" w:rsidRPr="00E00A2B" w:rsidRDefault="009212DF" w:rsidP="009212DF">
      <w:pPr>
        <w:suppressLineNumbers/>
        <w:tabs>
          <w:tab w:val="left" w:pos="709"/>
          <w:tab w:val="left" w:pos="851"/>
          <w:tab w:val="left" w:pos="993"/>
          <w:tab w:val="left" w:pos="1134"/>
          <w:tab w:val="left" w:pos="1276"/>
          <w:tab w:val="left" w:pos="1843"/>
        </w:tabs>
        <w:jc w:val="both"/>
        <w:rPr>
          <w:sz w:val="28"/>
          <w:szCs w:val="28"/>
        </w:rPr>
      </w:pPr>
      <w:r>
        <w:rPr>
          <w:sz w:val="28"/>
          <w:szCs w:val="28"/>
        </w:rPr>
        <w:tab/>
        <w:t>8.4.</w:t>
      </w:r>
      <w:r>
        <w:rPr>
          <w:sz w:val="28"/>
        </w:rPr>
        <w:t xml:space="preserve"> </w:t>
      </w:r>
      <w:r>
        <w:rPr>
          <w:sz w:val="28"/>
          <w:szCs w:val="28"/>
        </w:rPr>
        <w:t xml:space="preserve">В случае нарушения </w:t>
      </w:r>
      <w:proofErr w:type="gramStart"/>
      <w:r>
        <w:rPr>
          <w:sz w:val="28"/>
          <w:szCs w:val="28"/>
        </w:rPr>
        <w:t>Поставщиком</w:t>
      </w:r>
      <w:proofErr w:type="gramEnd"/>
      <w:r>
        <w:rPr>
          <w:sz w:val="28"/>
          <w:szCs w:val="28"/>
        </w:rPr>
        <w:t xml:space="preserve"> предусмотренного п. 2.4. настоящего Договора срока оплаты расходов Покупателя по ремонту и доставке (из ремонта) Товара Поставщик уплачивает Покупателю неустойку в виде пени в размере 0,03% (три сотых процента) от размера указанных расходов за каждый день просрочки.</w:t>
      </w:r>
    </w:p>
    <w:p w14:paraId="7BB7985D" w14:textId="77777777" w:rsidR="009212DF" w:rsidRDefault="009212DF" w:rsidP="009212DF">
      <w:pPr>
        <w:suppressLineNumbers/>
        <w:tabs>
          <w:tab w:val="left" w:pos="709"/>
          <w:tab w:val="left" w:pos="851"/>
          <w:tab w:val="left" w:pos="993"/>
          <w:tab w:val="left" w:pos="1134"/>
          <w:tab w:val="left" w:pos="1276"/>
          <w:tab w:val="left" w:pos="1843"/>
        </w:tabs>
        <w:jc w:val="both"/>
        <w:rPr>
          <w:sz w:val="28"/>
          <w:szCs w:val="28"/>
        </w:rPr>
      </w:pPr>
      <w:r>
        <w:rPr>
          <w:sz w:val="28"/>
          <w:szCs w:val="28"/>
        </w:rPr>
        <w:tab/>
        <w:t xml:space="preserve">8.5. </w:t>
      </w:r>
      <w:r>
        <w:rPr>
          <w:sz w:val="28"/>
          <w:szCs w:val="28"/>
        </w:rPr>
        <w:tab/>
        <w:t>Неустойка начисляется и уплачивается только после того, как Сторона выставит письменную претензию другой Стороне.</w:t>
      </w:r>
    </w:p>
    <w:p w14:paraId="4D5D2B22" w14:textId="77777777" w:rsidR="009212DF" w:rsidRDefault="009212DF" w:rsidP="009212DF">
      <w:pPr>
        <w:overflowPunct w:val="0"/>
        <w:ind w:firstLine="709"/>
        <w:jc w:val="both"/>
        <w:rPr>
          <w:sz w:val="28"/>
          <w:szCs w:val="28"/>
        </w:rPr>
      </w:pPr>
      <w:r>
        <w:rPr>
          <w:sz w:val="28"/>
          <w:szCs w:val="28"/>
        </w:rPr>
        <w:lastRenderedPageBreak/>
        <w:t>8.6.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объявленных или фактических событий (война, гражданские волнения, эпидемии, блокады, эмбарго, пожары, землетрясения, наводнения и другие природные стихийные бедствия), а также изданием на основании них актов и действий государственных органов и/или учреждений, организаций.</w:t>
      </w:r>
    </w:p>
    <w:p w14:paraId="0A4CA13B" w14:textId="77777777" w:rsidR="009212DF" w:rsidRDefault="009212DF" w:rsidP="009212DF">
      <w:pPr>
        <w:jc w:val="center"/>
        <w:rPr>
          <w:b/>
          <w:bCs/>
          <w:sz w:val="28"/>
          <w:szCs w:val="28"/>
        </w:rPr>
      </w:pPr>
    </w:p>
    <w:p w14:paraId="38D1FACC" w14:textId="77777777" w:rsidR="009212DF" w:rsidRPr="005F7CF5" w:rsidRDefault="009212DF" w:rsidP="009212DF">
      <w:pPr>
        <w:jc w:val="center"/>
        <w:rPr>
          <w:b/>
          <w:bCs/>
          <w:sz w:val="28"/>
          <w:szCs w:val="28"/>
        </w:rPr>
      </w:pPr>
      <w:r>
        <w:rPr>
          <w:b/>
          <w:bCs/>
          <w:sz w:val="28"/>
          <w:szCs w:val="28"/>
        </w:rPr>
        <w:t>9. РАЗРЕШЕНИЕ СПОРОВ</w:t>
      </w:r>
    </w:p>
    <w:p w14:paraId="6A8F3DF2" w14:textId="77777777" w:rsidR="009212DF" w:rsidRPr="005F7CF5" w:rsidRDefault="009212DF" w:rsidP="009212DF">
      <w:pPr>
        <w:pStyle w:val="ConsNormal"/>
        <w:ind w:right="-87" w:firstLine="0"/>
        <w:jc w:val="both"/>
        <w:rPr>
          <w:rFonts w:ascii="Times New Roman" w:hAnsi="Times New Roman" w:cs="Times New Roman"/>
          <w:sz w:val="28"/>
          <w:szCs w:val="28"/>
        </w:rPr>
      </w:pPr>
    </w:p>
    <w:p w14:paraId="144864F4" w14:textId="77777777" w:rsidR="009212DF" w:rsidRPr="005F7CF5" w:rsidRDefault="009212DF" w:rsidP="009212DF">
      <w:pPr>
        <w:pStyle w:val="ConsNormal"/>
        <w:ind w:right="-87" w:firstLine="708"/>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t>Все споры, возникающие при исполнении настоящего Договора, решаются Сторонами в претензионном порядке. Претензии направляются в электронной виде с приложением копий документов на официальные электронные адреса Сторон.</w:t>
      </w:r>
    </w:p>
    <w:p w14:paraId="385597AB" w14:textId="77777777" w:rsidR="009212DF" w:rsidRDefault="009212DF" w:rsidP="009212DF">
      <w:pPr>
        <w:pStyle w:val="ConsNormal"/>
        <w:ind w:firstLine="709"/>
        <w:jc w:val="both"/>
        <w:rPr>
          <w:rFonts w:ascii="Times New Roman" w:hAnsi="Times New Roman" w:cs="Times New Roman"/>
          <w:sz w:val="24"/>
          <w:szCs w:val="24"/>
        </w:rPr>
      </w:pPr>
      <w:r>
        <w:rPr>
          <w:rFonts w:ascii="Times New Roman" w:hAnsi="Times New Roman" w:cs="Times New Roman"/>
          <w:sz w:val="28"/>
          <w:szCs w:val="28"/>
        </w:rPr>
        <w:t>9.2.</w:t>
      </w:r>
      <w:r>
        <w:rPr>
          <w:rFonts w:ascii="Times New Roman" w:hAnsi="Times New Roman" w:cs="Times New Roman"/>
          <w:sz w:val="28"/>
          <w:szCs w:val="28"/>
        </w:rPr>
        <w:tab/>
        <w:t>Срок рассмотрения претензии – 30 (тридцать) календарных дней с даты направления претензии по электронной почте.</w:t>
      </w:r>
    </w:p>
    <w:p w14:paraId="46A84959" w14:textId="77777777" w:rsidR="009212DF" w:rsidRPr="005F7CF5" w:rsidRDefault="009212DF" w:rsidP="009212DF">
      <w:pPr>
        <w:pStyle w:val="ConsNormal"/>
        <w:ind w:right="-87" w:firstLine="708"/>
        <w:jc w:val="both"/>
        <w:rPr>
          <w:rFonts w:ascii="Times New Roman" w:hAnsi="Times New Roman" w:cs="Times New Roman"/>
          <w:sz w:val="28"/>
          <w:szCs w:val="28"/>
        </w:rPr>
      </w:pPr>
      <w:r>
        <w:rPr>
          <w:rFonts w:ascii="Times New Roman" w:hAnsi="Times New Roman" w:cs="Times New Roman"/>
          <w:sz w:val="28"/>
          <w:szCs w:val="28"/>
        </w:rPr>
        <w:t>9.3.</w:t>
      </w:r>
      <w:r>
        <w:rPr>
          <w:rFonts w:ascii="Times New Roman" w:hAnsi="Times New Roman" w:cs="Times New Roman"/>
          <w:sz w:val="28"/>
          <w:szCs w:val="28"/>
        </w:rPr>
        <w:tab/>
        <w:t>В случае, если споры не урегулированы Сторонами в претензионном порядке, то они передаются заинтересованной Стороной в Арбитражный суд г. Москвы.</w:t>
      </w:r>
    </w:p>
    <w:p w14:paraId="4112A716" w14:textId="77777777" w:rsidR="009212DF" w:rsidRPr="00E00A2B" w:rsidRDefault="009212DF" w:rsidP="009212DF">
      <w:pPr>
        <w:autoSpaceDE w:val="0"/>
        <w:autoSpaceDN w:val="0"/>
        <w:spacing w:line="276" w:lineRule="auto"/>
        <w:ind w:firstLine="709"/>
        <w:jc w:val="center"/>
        <w:rPr>
          <w:b/>
          <w:sz w:val="28"/>
          <w:szCs w:val="28"/>
        </w:rPr>
      </w:pPr>
    </w:p>
    <w:p w14:paraId="03A0C2F9" w14:textId="77777777" w:rsidR="009212DF" w:rsidRPr="006E34C4" w:rsidRDefault="009212DF" w:rsidP="009212DF">
      <w:pPr>
        <w:autoSpaceDE w:val="0"/>
        <w:autoSpaceDN w:val="0"/>
        <w:jc w:val="center"/>
        <w:rPr>
          <w:b/>
          <w:sz w:val="28"/>
          <w:szCs w:val="28"/>
        </w:rPr>
      </w:pPr>
      <w:r>
        <w:rPr>
          <w:b/>
          <w:sz w:val="28"/>
          <w:szCs w:val="28"/>
        </w:rPr>
        <w:t>10. АНТИКОРРУПЦИОННАЯ ОГОВОРКА</w:t>
      </w:r>
    </w:p>
    <w:p w14:paraId="496484FA" w14:textId="77777777" w:rsidR="009212DF" w:rsidRPr="002022D2" w:rsidRDefault="009212DF" w:rsidP="009212DF">
      <w:pPr>
        <w:widowControl w:val="0"/>
        <w:jc w:val="both"/>
        <w:rPr>
          <w:iCs/>
        </w:rPr>
      </w:pPr>
      <w:r>
        <w:rPr>
          <w:iCs/>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304E3F57" w14:textId="77777777" w:rsidR="009212DF" w:rsidRPr="002022D2" w:rsidRDefault="009212DF" w:rsidP="009212DF">
      <w:pPr>
        <w:widowControl w:val="0"/>
        <w:jc w:val="both"/>
        <w:rPr>
          <w:iCs/>
        </w:rPr>
      </w:pPr>
      <w:r>
        <w:rPr>
          <w:iCs/>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44E0C240" w14:textId="77777777" w:rsidR="009212DF" w:rsidRPr="002022D2" w:rsidRDefault="009212DF" w:rsidP="009212DF">
      <w:pPr>
        <w:widowControl w:val="0"/>
        <w:jc w:val="both"/>
        <w:rPr>
          <w:iCs/>
        </w:rPr>
      </w:pPr>
      <w:r>
        <w:rPr>
          <w:iCs/>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D88DC53" w14:textId="77777777" w:rsidR="009212DF" w:rsidRPr="002022D2" w:rsidRDefault="009212DF" w:rsidP="009212DF">
      <w:pPr>
        <w:widowControl w:val="0"/>
        <w:jc w:val="both"/>
        <w:rPr>
          <w:iCs/>
        </w:rPr>
      </w:pPr>
      <w:r>
        <w:rPr>
          <w:iCs/>
        </w:rPr>
        <w:t xml:space="preserve">10.4. Сторона, у которой появились обоснованные подозрения в нарушении другой </w:t>
      </w:r>
      <w:r>
        <w:rPr>
          <w:iCs/>
        </w:rPr>
        <w:lastRenderedPageBreak/>
        <w:t>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06795C82" w14:textId="77777777" w:rsidR="009212DF" w:rsidRPr="002022D2" w:rsidRDefault="009212DF" w:rsidP="009212DF">
      <w:pPr>
        <w:widowControl w:val="0"/>
        <w:jc w:val="both"/>
        <w:rPr>
          <w:iCs/>
        </w:rPr>
      </w:pPr>
      <w:r>
        <w:rPr>
          <w:iCs/>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78DEA08B" w14:textId="77777777" w:rsidR="009212DF" w:rsidRPr="002022D2" w:rsidRDefault="009212DF" w:rsidP="009212DF">
      <w:pPr>
        <w:widowControl w:val="0"/>
        <w:jc w:val="both"/>
        <w:rPr>
          <w:iCs/>
        </w:rPr>
      </w:pPr>
      <w:r>
        <w:rPr>
          <w:iCs/>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0FC1F2FA" w14:textId="77777777" w:rsidR="009212DF" w:rsidRPr="002022D2" w:rsidRDefault="009212DF" w:rsidP="009212DF">
      <w:pPr>
        <w:widowControl w:val="0"/>
        <w:jc w:val="both"/>
        <w:rPr>
          <w:iCs/>
        </w:rPr>
      </w:pPr>
      <w:r>
        <w:rPr>
          <w:iCs/>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1E932BAD" w14:textId="77777777" w:rsidR="009212DF" w:rsidRPr="002022D2" w:rsidRDefault="009212DF" w:rsidP="009212DF">
      <w:pPr>
        <w:widowControl w:val="0"/>
        <w:jc w:val="both"/>
        <w:rPr>
          <w:iCs/>
        </w:rPr>
      </w:pPr>
      <w:r>
        <w:rPr>
          <w:iCs/>
        </w:rPr>
        <w:t>10.6.2. если в результате нарушения другой Стороной антикоррупционных требований Стороне причинены убытки;</w:t>
      </w:r>
    </w:p>
    <w:p w14:paraId="0EFF50EF" w14:textId="77777777" w:rsidR="009212DF" w:rsidRPr="002022D2" w:rsidRDefault="009212DF" w:rsidP="009212DF">
      <w:pPr>
        <w:widowControl w:val="0"/>
        <w:jc w:val="both"/>
        <w:rPr>
          <w:iCs/>
        </w:rPr>
      </w:pPr>
      <w:r>
        <w:rPr>
          <w:iCs/>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73D0A66E" w14:textId="77777777" w:rsidR="009212DF" w:rsidRPr="002022D2" w:rsidRDefault="009212DF" w:rsidP="009212DF">
      <w:pPr>
        <w:widowControl w:val="0"/>
        <w:jc w:val="both"/>
        <w:rPr>
          <w:iCs/>
        </w:rPr>
      </w:pPr>
      <w:r>
        <w:rPr>
          <w:iCs/>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268DC059" w14:textId="77777777" w:rsidR="009212DF" w:rsidRPr="002022D2" w:rsidRDefault="009212DF" w:rsidP="009212DF">
      <w:pPr>
        <w:widowControl w:val="0"/>
        <w:jc w:val="both"/>
        <w:rPr>
          <w:iCs/>
        </w:rPr>
      </w:pPr>
      <w:r>
        <w:rPr>
          <w:iCs/>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2718EFE0" w14:textId="77777777" w:rsidR="009212DF" w:rsidRPr="006E34C4" w:rsidRDefault="009212DF" w:rsidP="009212DF">
      <w:pPr>
        <w:shd w:val="clear" w:color="auto" w:fill="FFFFFF"/>
        <w:spacing w:line="0" w:lineRule="atLeast"/>
        <w:ind w:firstLine="709"/>
        <w:jc w:val="both"/>
        <w:rPr>
          <w:sz w:val="28"/>
          <w:szCs w:val="28"/>
        </w:rPr>
      </w:pPr>
      <w:r>
        <w:rPr>
          <w:iCs/>
        </w:rPr>
        <w:t xml:space="preserve">10.9. Каналы уведомления (указывается наименование ПАО «ТрансКонтейнер» как стороны Договора) о нарушениях антикоррупционных требований: тел.: 8 (800) 100-22-80, официальный сайт (для заполнения специальной формы): trcont.com, адрес электронной почты: </w:t>
      </w:r>
      <w:r>
        <w:rPr>
          <w:iCs/>
          <w:lang w:val="en-US"/>
        </w:rPr>
        <w:t>line</w:t>
      </w:r>
      <w:r>
        <w:rPr>
          <w:iCs/>
        </w:rPr>
        <w:t xml:space="preserve">@trcont.ru.   </w:t>
      </w:r>
      <w:r>
        <w:rPr>
          <w:sz w:val="28"/>
          <w:szCs w:val="28"/>
        </w:rPr>
        <w:t xml:space="preserve">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02B71A2D" w14:textId="77777777" w:rsidR="009212DF" w:rsidRPr="00E00A2B" w:rsidRDefault="009212DF" w:rsidP="009212DF">
      <w:pPr>
        <w:autoSpaceDE w:val="0"/>
        <w:autoSpaceDN w:val="0"/>
        <w:ind w:firstLine="709"/>
        <w:jc w:val="both"/>
        <w:rPr>
          <w:sz w:val="28"/>
          <w:szCs w:val="28"/>
        </w:rPr>
      </w:pPr>
    </w:p>
    <w:p w14:paraId="4573F3DC" w14:textId="77777777" w:rsidR="009212DF" w:rsidRPr="00E00A2B" w:rsidRDefault="009212DF" w:rsidP="009212DF">
      <w:pPr>
        <w:autoSpaceDE w:val="0"/>
        <w:autoSpaceDN w:val="0"/>
        <w:spacing w:line="276" w:lineRule="auto"/>
        <w:ind w:firstLine="709"/>
        <w:jc w:val="center"/>
        <w:rPr>
          <w:b/>
          <w:sz w:val="28"/>
          <w:szCs w:val="28"/>
        </w:rPr>
      </w:pPr>
      <w:r>
        <w:rPr>
          <w:b/>
          <w:sz w:val="28"/>
          <w:szCs w:val="28"/>
        </w:rPr>
        <w:t xml:space="preserve">11. ГАРАНТИИ И ЗАВЕРЕНИЯ </w:t>
      </w:r>
    </w:p>
    <w:p w14:paraId="0C5F0BA7" w14:textId="77777777" w:rsidR="009212DF" w:rsidRPr="00BC5058" w:rsidRDefault="009212DF" w:rsidP="009212DF">
      <w:pPr>
        <w:ind w:firstLine="709"/>
        <w:jc w:val="both"/>
        <w:rPr>
          <w:sz w:val="28"/>
          <w:szCs w:val="28"/>
        </w:rPr>
      </w:pPr>
    </w:p>
    <w:p w14:paraId="354ED026" w14:textId="77777777" w:rsidR="009212DF" w:rsidRPr="00FD68F7" w:rsidRDefault="009212DF" w:rsidP="009212DF">
      <w:pPr>
        <w:autoSpaceDE w:val="0"/>
        <w:autoSpaceDN w:val="0"/>
        <w:ind w:firstLine="709"/>
        <w:jc w:val="both"/>
        <w:rPr>
          <w:sz w:val="26"/>
          <w:szCs w:val="26"/>
        </w:rPr>
      </w:pPr>
      <w:r>
        <w:rPr>
          <w:sz w:val="26"/>
          <w:szCs w:val="26"/>
        </w:rPr>
        <w:t>11.1. Стороны настоящим заверяют друг друга и гарантируют, что на дату заключения настоящего Договора:</w:t>
      </w:r>
    </w:p>
    <w:p w14:paraId="2B940A69" w14:textId="77777777" w:rsidR="009212DF" w:rsidRPr="00FB0312" w:rsidRDefault="009212DF" w:rsidP="009212DF">
      <w:pPr>
        <w:pStyle w:val="aff7"/>
        <w:suppressAutoHyphens w:val="0"/>
        <w:spacing w:after="200"/>
        <w:ind w:left="0" w:firstLine="397"/>
        <w:contextualSpacing/>
        <w:jc w:val="both"/>
        <w:rPr>
          <w:sz w:val="26"/>
          <w:szCs w:val="26"/>
        </w:rPr>
      </w:pPr>
      <w:r>
        <w:rPr>
          <w:sz w:val="26"/>
          <w:szCs w:val="26"/>
        </w:rPr>
        <w:lastRenderedPageBreak/>
        <w:t>- являются надлежащим образом созданными юридическими лицами, действующими в соответствии с законодательством Российской Федерации;</w:t>
      </w:r>
    </w:p>
    <w:p w14:paraId="6960385B" w14:textId="77777777" w:rsidR="009212DF" w:rsidRPr="00FD68F7" w:rsidRDefault="009212DF" w:rsidP="009212DF">
      <w:pPr>
        <w:pStyle w:val="aff7"/>
        <w:suppressAutoHyphens w:val="0"/>
        <w:spacing w:after="200"/>
        <w:ind w:left="0" w:firstLine="397"/>
        <w:contextualSpacing/>
        <w:jc w:val="both"/>
        <w:rPr>
          <w:sz w:val="26"/>
          <w:szCs w:val="26"/>
        </w:rPr>
      </w:pPr>
      <w:r>
        <w:rPr>
          <w:sz w:val="26"/>
          <w:szCs w:val="26"/>
        </w:rPr>
        <w:t>-</w:t>
      </w:r>
      <w:r>
        <w:rPr>
          <w:sz w:val="26"/>
          <w:szCs w:val="26"/>
        </w:rPr>
        <w:tab/>
        <w:t>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Сторон;</w:t>
      </w:r>
    </w:p>
    <w:p w14:paraId="2B5EEF93" w14:textId="77777777" w:rsidR="009212DF" w:rsidRPr="00FD68F7" w:rsidRDefault="009212DF" w:rsidP="009212DF">
      <w:pPr>
        <w:pStyle w:val="aff7"/>
        <w:suppressAutoHyphens w:val="0"/>
        <w:spacing w:after="200"/>
        <w:ind w:left="0" w:firstLine="397"/>
        <w:contextualSpacing/>
        <w:jc w:val="both"/>
        <w:rPr>
          <w:sz w:val="26"/>
          <w:szCs w:val="26"/>
        </w:rPr>
      </w:pPr>
      <w:r>
        <w:rPr>
          <w:sz w:val="26"/>
          <w:szCs w:val="26"/>
        </w:rPr>
        <w:t>- настоящий Договор подписан лицами, которые надлежащим образом уполномочены совершать такие действия;</w:t>
      </w:r>
    </w:p>
    <w:p w14:paraId="74199F2F" w14:textId="77777777" w:rsidR="009212DF" w:rsidRPr="00FD68F7" w:rsidRDefault="009212DF" w:rsidP="009212DF">
      <w:pPr>
        <w:pStyle w:val="aff7"/>
        <w:suppressAutoHyphens w:val="0"/>
        <w:spacing w:after="200"/>
        <w:ind w:left="0" w:firstLine="397"/>
        <w:contextualSpacing/>
        <w:jc w:val="both"/>
        <w:rPr>
          <w:sz w:val="26"/>
          <w:szCs w:val="26"/>
        </w:rPr>
      </w:pPr>
      <w:r>
        <w:rPr>
          <w:sz w:val="26"/>
          <w:szCs w:val="26"/>
        </w:rPr>
        <w:t xml:space="preserve">- заключение настоящего Договора и исполнение его условий не нарушит и не приведет к нарушению учредительных документов или какого-либо </w:t>
      </w:r>
      <w:proofErr w:type="gramStart"/>
      <w:r>
        <w:rPr>
          <w:sz w:val="26"/>
          <w:szCs w:val="26"/>
        </w:rPr>
        <w:t>договора</w:t>
      </w:r>
      <w:proofErr w:type="gramEnd"/>
      <w:r>
        <w:rPr>
          <w:sz w:val="26"/>
          <w:szCs w:val="26"/>
        </w:rPr>
        <w:t xml:space="preserve"> или документа, стороной по которому является Продавец либо Покупатель, а также любого положения законодательства Российской Федерации;</w:t>
      </w:r>
    </w:p>
    <w:p w14:paraId="15FCC48A" w14:textId="77777777" w:rsidR="009212DF" w:rsidRDefault="009212DF" w:rsidP="009212DF">
      <w:pPr>
        <w:pStyle w:val="aff7"/>
        <w:suppressAutoHyphens w:val="0"/>
        <w:spacing w:after="200"/>
        <w:ind w:left="0" w:firstLine="397"/>
        <w:contextualSpacing/>
        <w:jc w:val="both"/>
        <w:rPr>
          <w:sz w:val="26"/>
          <w:szCs w:val="26"/>
        </w:rPr>
      </w:pPr>
      <w:r>
        <w:rPr>
          <w:sz w:val="26"/>
          <w:szCs w:val="26"/>
        </w:rPr>
        <w:t>- не существует каких-либо обстоятельств, которые ограничивают, запрещают исполнение Сторонами обязательств по настоящему Договору.</w:t>
      </w:r>
    </w:p>
    <w:p w14:paraId="1D0C9C5B" w14:textId="55598C4B" w:rsidR="009212DF" w:rsidRPr="00A61428" w:rsidRDefault="009212DF" w:rsidP="009212DF">
      <w:pPr>
        <w:pStyle w:val="aff7"/>
        <w:keepNext/>
        <w:keepLines/>
        <w:suppressAutoHyphens w:val="0"/>
        <w:spacing w:after="200"/>
        <w:ind w:left="0"/>
        <w:contextualSpacing/>
        <w:jc w:val="both"/>
        <w:rPr>
          <w:sz w:val="26"/>
          <w:szCs w:val="26"/>
        </w:rPr>
      </w:pPr>
      <w:r>
        <w:rPr>
          <w:sz w:val="26"/>
          <w:szCs w:val="26"/>
        </w:rPr>
        <w:t xml:space="preserve">12.2. </w:t>
      </w:r>
      <w:r>
        <w:rPr>
          <w:color w:val="000000"/>
          <w:sz w:val="26"/>
          <w:szCs w:val="26"/>
          <w:shd w:val="clear" w:color="auto" w:fill="FFFFFF"/>
        </w:rPr>
        <w:t xml:space="preserve">Продавец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sidR="00A36722">
        <w:rPr>
          <w:color w:val="000000"/>
          <w:sz w:val="26"/>
          <w:szCs w:val="26"/>
          <w:shd w:val="clear" w:color="auto" w:fill="FFFFFF"/>
        </w:rPr>
        <w:t>7</w:t>
      </w:r>
      <w:r>
        <w:rPr>
          <w:color w:val="000000"/>
          <w:sz w:val="26"/>
          <w:szCs w:val="26"/>
          <w:shd w:val="clear" w:color="auto" w:fill="FFFFFF"/>
        </w:rPr>
        <w:t xml:space="preserve"> к настоящему Договору.</w:t>
      </w:r>
    </w:p>
    <w:p w14:paraId="07D707B5" w14:textId="77777777" w:rsidR="009212DF" w:rsidRPr="00E00A2B" w:rsidRDefault="009212DF" w:rsidP="009212DF">
      <w:pPr>
        <w:ind w:firstLine="709"/>
        <w:jc w:val="both"/>
        <w:rPr>
          <w:sz w:val="28"/>
          <w:szCs w:val="28"/>
        </w:rPr>
      </w:pPr>
      <w:r>
        <w:rPr>
          <w:sz w:val="28"/>
          <w:szCs w:val="28"/>
        </w:rPr>
        <w:t>.</w:t>
      </w:r>
    </w:p>
    <w:p w14:paraId="5F4F6A84" w14:textId="77777777" w:rsidR="009212DF" w:rsidRPr="00BC5058" w:rsidRDefault="009212DF" w:rsidP="009212DF">
      <w:pPr>
        <w:jc w:val="center"/>
        <w:rPr>
          <w:b/>
          <w:bCs/>
          <w:sz w:val="28"/>
          <w:szCs w:val="28"/>
        </w:rPr>
      </w:pPr>
    </w:p>
    <w:p w14:paraId="04B639E6" w14:textId="77777777" w:rsidR="009212DF" w:rsidRPr="00E00A2B" w:rsidRDefault="009212DF" w:rsidP="009212DF">
      <w:pPr>
        <w:jc w:val="center"/>
        <w:rPr>
          <w:b/>
          <w:bCs/>
          <w:sz w:val="28"/>
          <w:szCs w:val="28"/>
        </w:rPr>
      </w:pPr>
      <w:r>
        <w:rPr>
          <w:b/>
          <w:bCs/>
          <w:sz w:val="28"/>
          <w:szCs w:val="28"/>
        </w:rPr>
        <w:t>12. ПРОЧИЕ УСЛОВИЯ</w:t>
      </w:r>
    </w:p>
    <w:p w14:paraId="5DD7EE44" w14:textId="77777777" w:rsidR="009212DF" w:rsidRPr="00E00A2B" w:rsidRDefault="009212DF" w:rsidP="009212DF">
      <w:pPr>
        <w:jc w:val="both"/>
        <w:rPr>
          <w:sz w:val="28"/>
          <w:szCs w:val="28"/>
        </w:rPr>
      </w:pPr>
    </w:p>
    <w:p w14:paraId="3FDC8C02" w14:textId="77777777" w:rsidR="009212DF" w:rsidRPr="00E00A2B" w:rsidRDefault="009212DF" w:rsidP="009212DF">
      <w:pPr>
        <w:ind w:firstLine="709"/>
        <w:jc w:val="both"/>
        <w:rPr>
          <w:sz w:val="28"/>
          <w:szCs w:val="28"/>
        </w:rPr>
      </w:pPr>
      <w:r>
        <w:rPr>
          <w:sz w:val="28"/>
          <w:szCs w:val="28"/>
        </w:rPr>
        <w:t>12.1.</w:t>
      </w:r>
      <w:r>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14:paraId="0AF3F262" w14:textId="77777777" w:rsidR="009212DF" w:rsidRPr="00E00A2B" w:rsidRDefault="009212DF" w:rsidP="009212DF">
      <w:pPr>
        <w:ind w:firstLine="709"/>
        <w:jc w:val="both"/>
        <w:rPr>
          <w:sz w:val="28"/>
          <w:szCs w:val="28"/>
        </w:rPr>
      </w:pPr>
      <w:r>
        <w:rPr>
          <w:sz w:val="28"/>
          <w:szCs w:val="28"/>
        </w:rPr>
        <w:t xml:space="preserve">12.2. </w:t>
      </w:r>
      <w:r>
        <w:rPr>
          <w:sz w:val="28"/>
          <w:szCs w:val="28"/>
        </w:rPr>
        <w:tab/>
        <w:t xml:space="preserve"> Документы, переданные по электронной почте, факсимильной связи, имеют юридическую силу с последующим обязательным обменом оригиналами в течение 10 (десяти) календарных дней. </w:t>
      </w:r>
    </w:p>
    <w:p w14:paraId="4BA66248" w14:textId="77777777" w:rsidR="009212DF" w:rsidRPr="00E00A2B" w:rsidRDefault="009212DF" w:rsidP="009212DF">
      <w:pPr>
        <w:ind w:firstLine="709"/>
        <w:jc w:val="both"/>
        <w:rPr>
          <w:sz w:val="28"/>
          <w:szCs w:val="28"/>
        </w:rPr>
      </w:pPr>
      <w:r>
        <w:rPr>
          <w:sz w:val="28"/>
          <w:szCs w:val="28"/>
        </w:rPr>
        <w:t>12.3.</w:t>
      </w:r>
      <w:r>
        <w:rPr>
          <w:sz w:val="28"/>
          <w:szCs w:val="28"/>
        </w:rPr>
        <w:tab/>
        <w:t>Настоящий Договор может быть досрочно расторгнут или одна из Сторон вправе в одностороннем (внесудебном) порядке отказаться от исполнения настоящего Договора только по основаниям, предусмотренным законодательством Российской Федерации и настоящим Договором.</w:t>
      </w:r>
    </w:p>
    <w:p w14:paraId="49154557" w14:textId="77777777" w:rsidR="009212DF" w:rsidRPr="00C1661D" w:rsidRDefault="009212DF" w:rsidP="009212DF">
      <w:pPr>
        <w:pStyle w:val="ConsNormal"/>
        <w:ind w:firstLine="709"/>
        <w:jc w:val="both"/>
        <w:rPr>
          <w:rFonts w:ascii="Times New Roman" w:hAnsi="Times New Roman"/>
          <w:sz w:val="28"/>
        </w:rPr>
      </w:pPr>
      <w:r>
        <w:rPr>
          <w:rFonts w:ascii="Times New Roman" w:hAnsi="Times New Roman" w:cs="Times New Roman"/>
          <w:sz w:val="28"/>
          <w:szCs w:val="28"/>
        </w:rPr>
        <w:t>12.4</w:t>
      </w:r>
      <w:r>
        <w:rPr>
          <w:rFonts w:ascii="Times New Roman" w:hAnsi="Times New Roman"/>
          <w:sz w:val="28"/>
          <w:szCs w:val="28"/>
        </w:rPr>
        <w:t>.</w:t>
      </w:r>
      <w:r>
        <w:rPr>
          <w:rFonts w:ascii="Times New Roman" w:hAnsi="Times New Roman"/>
          <w:sz w:val="28"/>
          <w:szCs w:val="28"/>
        </w:rPr>
        <w:tab/>
        <w:t>Поставщик вправе в одностороннем (внесудебном) порядке отказаться от исполнения настоящего Договора в случаях, если:</w:t>
      </w:r>
    </w:p>
    <w:p w14:paraId="5011E4A2" w14:textId="77777777" w:rsidR="009212DF" w:rsidRPr="00FB656A" w:rsidRDefault="009212DF" w:rsidP="009212DF">
      <w:pPr>
        <w:ind w:firstLine="709"/>
        <w:jc w:val="both"/>
        <w:rPr>
          <w:sz w:val="28"/>
          <w:szCs w:val="28"/>
        </w:rPr>
      </w:pPr>
      <w:r>
        <w:rPr>
          <w:sz w:val="28"/>
          <w:szCs w:val="28"/>
        </w:rPr>
        <w:t>12.4.1. Покупатель просрочит осуществление любых платежей (за исключением случая, предусмотренного п. 5.3. настоящего Договора) Поставщику, вытекающих из настоящего Договора, на срок более 30 (тридцати) календарных дней, с взысканием с Покупателя в пользу Поставщика штрафа в размере 20 (двадцати процентов) % от стоимости недопоставленного Товара на момент расторжения Договора.</w:t>
      </w:r>
    </w:p>
    <w:p w14:paraId="597D065F" w14:textId="77777777" w:rsidR="009212DF" w:rsidRPr="00C1661D" w:rsidRDefault="009212DF" w:rsidP="009212DF">
      <w:pPr>
        <w:ind w:firstLine="709"/>
        <w:jc w:val="both"/>
        <w:rPr>
          <w:sz w:val="28"/>
          <w:szCs w:val="28"/>
        </w:rPr>
      </w:pPr>
      <w:r>
        <w:rPr>
          <w:sz w:val="28"/>
          <w:szCs w:val="28"/>
        </w:rPr>
        <w:t>12.4.2. Покупатель необоснованно откажется принять соответствующий условиям настоящего Договора Товар в срок, установленный настоящим Договором.</w:t>
      </w:r>
    </w:p>
    <w:p w14:paraId="2C6A5D74" w14:textId="77777777" w:rsidR="009212DF" w:rsidRDefault="009212DF" w:rsidP="009212DF">
      <w:pPr>
        <w:pStyle w:val="ConsNormal"/>
        <w:ind w:firstLine="709"/>
        <w:jc w:val="both"/>
        <w:rPr>
          <w:sz w:val="28"/>
          <w:szCs w:val="28"/>
        </w:rPr>
      </w:pPr>
      <w:r>
        <w:rPr>
          <w:rFonts w:ascii="Times New Roman" w:hAnsi="Times New Roman" w:cs="Times New Roman"/>
          <w:sz w:val="28"/>
          <w:szCs w:val="28"/>
          <w:lang w:eastAsia="ru-RU"/>
        </w:rPr>
        <w:t xml:space="preserve">12.5. Покупатель вправе в одностороннем (внесудебном) порядке отказаться от исполнения настоящего Договора в случае, если Поставщик просрочит поставку любого количества Товара на срок более 30 (тридцати) календарных дней. При этом Поставщик обязан по письменному требованию </w:t>
      </w:r>
      <w:r>
        <w:rPr>
          <w:rFonts w:ascii="Times New Roman" w:hAnsi="Times New Roman" w:cs="Times New Roman"/>
          <w:sz w:val="28"/>
          <w:szCs w:val="28"/>
          <w:lang w:eastAsia="ru-RU"/>
        </w:rPr>
        <w:lastRenderedPageBreak/>
        <w:t xml:space="preserve">Покупателя в течение 3 (трех) календарных дней возвратить Покупателю произведенную им предоплату в размере от стоимости недопоставленного Товара. </w:t>
      </w:r>
    </w:p>
    <w:p w14:paraId="078FF70C" w14:textId="77777777" w:rsidR="009212DF" w:rsidRPr="008A1B57" w:rsidRDefault="009212DF" w:rsidP="009212DF">
      <w:pPr>
        <w:ind w:firstLine="709"/>
        <w:jc w:val="both"/>
        <w:rPr>
          <w:sz w:val="28"/>
        </w:rPr>
      </w:pPr>
      <w:r>
        <w:rPr>
          <w:sz w:val="28"/>
          <w:szCs w:val="28"/>
        </w:rPr>
        <w:t>12.6. Сторона, решившая отказаться от исполнения настоящего Договора по предусмотренным в нем основаниям, должна направить письменное уведомление о намерении расторгнуть настоящий Договор другой Стороне.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14:paraId="39053AE9" w14:textId="77777777" w:rsidR="009212DF" w:rsidRPr="005F7CF5" w:rsidRDefault="009212DF" w:rsidP="009212DF">
      <w:pPr>
        <w:ind w:firstLine="709"/>
        <w:jc w:val="both"/>
        <w:rPr>
          <w:sz w:val="28"/>
          <w:szCs w:val="28"/>
        </w:rPr>
      </w:pPr>
      <w:r>
        <w:rPr>
          <w:sz w:val="28"/>
          <w:szCs w:val="28"/>
        </w:rPr>
        <w:t>12.7. В случае досрочного расторжения или отказа от исполнения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до даты расторжения (отказа от исполнения) Товар.</w:t>
      </w:r>
    </w:p>
    <w:p w14:paraId="18B1D54A" w14:textId="77777777" w:rsidR="009212DF" w:rsidRPr="00A0103D" w:rsidRDefault="009212DF" w:rsidP="009212DF">
      <w:pPr>
        <w:pStyle w:val="ConsNormal"/>
        <w:ind w:firstLine="709"/>
        <w:jc w:val="both"/>
        <w:rPr>
          <w:rFonts w:ascii="Times New Roman" w:hAnsi="Times New Roman"/>
          <w:sz w:val="28"/>
        </w:rPr>
      </w:pPr>
      <w:r>
        <w:rPr>
          <w:rFonts w:ascii="Times New Roman" w:hAnsi="Times New Roman" w:cs="Times New Roman"/>
          <w:sz w:val="28"/>
          <w:szCs w:val="28"/>
        </w:rPr>
        <w:t>12.8</w:t>
      </w:r>
      <w:r>
        <w:rPr>
          <w:rFonts w:ascii="Times New Roman" w:hAnsi="Times New Roman"/>
          <w:sz w:val="28"/>
        </w:rPr>
        <w:t>.</w:t>
      </w:r>
      <w:r>
        <w:rPr>
          <w:rFonts w:ascii="Times New Roman" w:hAnsi="Times New Roman"/>
          <w:sz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14:paraId="795026C9" w14:textId="77777777" w:rsidR="009212DF" w:rsidRPr="005F7CF5" w:rsidRDefault="009212DF" w:rsidP="009212DF">
      <w:pPr>
        <w:ind w:firstLine="709"/>
        <w:jc w:val="both"/>
        <w:rPr>
          <w:sz w:val="28"/>
          <w:szCs w:val="28"/>
        </w:rPr>
      </w:pPr>
      <w:r>
        <w:rPr>
          <w:sz w:val="28"/>
          <w:szCs w:val="28"/>
        </w:rPr>
        <w:t>12.9. Настоящий Договор вступает в силу с даты его подписания Сторонами и действует до полного выполнения Сторонами своих обязательств.</w:t>
      </w:r>
    </w:p>
    <w:p w14:paraId="12ECE1FC" w14:textId="77777777" w:rsidR="009212DF" w:rsidRPr="005F7CF5" w:rsidRDefault="009212DF" w:rsidP="009212DF">
      <w:pPr>
        <w:ind w:firstLine="709"/>
        <w:jc w:val="both"/>
        <w:rPr>
          <w:sz w:val="28"/>
          <w:szCs w:val="28"/>
        </w:rPr>
      </w:pPr>
      <w:r>
        <w:rPr>
          <w:sz w:val="28"/>
          <w:szCs w:val="28"/>
        </w:rPr>
        <w:t>12.10. Настоящий Договор составлен в двух экземплярах, по одному для каждой из Сторон.</w:t>
      </w:r>
    </w:p>
    <w:p w14:paraId="24A648DB" w14:textId="116DF934" w:rsidR="009212DF" w:rsidRDefault="009212DF" w:rsidP="009212DF">
      <w:pPr>
        <w:ind w:firstLine="709"/>
        <w:jc w:val="both"/>
        <w:rPr>
          <w:sz w:val="28"/>
          <w:szCs w:val="28"/>
        </w:rPr>
      </w:pPr>
      <w:r>
        <w:rPr>
          <w:sz w:val="28"/>
          <w:szCs w:val="28"/>
        </w:rPr>
        <w:t>12.11. К настоящему Договору прилагается:</w:t>
      </w:r>
    </w:p>
    <w:p w14:paraId="42FDFBD5" w14:textId="721695C0" w:rsidR="003D26FC" w:rsidRPr="003D26FC" w:rsidRDefault="003D26FC" w:rsidP="009212DF">
      <w:pPr>
        <w:ind w:firstLine="709"/>
        <w:jc w:val="both"/>
        <w:rPr>
          <w:sz w:val="28"/>
          <w:szCs w:val="28"/>
        </w:rPr>
      </w:pPr>
      <w:r w:rsidRPr="003D26FC">
        <w:rPr>
          <w:sz w:val="28"/>
          <w:szCs w:val="28"/>
        </w:rPr>
        <w:t xml:space="preserve">12.11.1. </w:t>
      </w:r>
      <w:r>
        <w:rPr>
          <w:sz w:val="28"/>
          <w:szCs w:val="28"/>
        </w:rPr>
        <w:t>График поставки (Приложение № 1)</w:t>
      </w:r>
      <w:r w:rsidRPr="003D26FC">
        <w:rPr>
          <w:sz w:val="28"/>
          <w:szCs w:val="28"/>
        </w:rPr>
        <w:t>;</w:t>
      </w:r>
    </w:p>
    <w:p w14:paraId="1A45B7E7" w14:textId="1435F466" w:rsidR="009212DF" w:rsidRPr="00F21DCC" w:rsidRDefault="009212DF" w:rsidP="009212DF">
      <w:pPr>
        <w:ind w:firstLine="709"/>
        <w:jc w:val="both"/>
        <w:rPr>
          <w:sz w:val="28"/>
          <w:szCs w:val="28"/>
        </w:rPr>
      </w:pPr>
      <w:r>
        <w:rPr>
          <w:sz w:val="28"/>
          <w:szCs w:val="28"/>
        </w:rPr>
        <w:t xml:space="preserve">12.11.1. Спецификация (Приложение № </w:t>
      </w:r>
      <w:r w:rsidR="003D26FC" w:rsidRPr="003D26FC">
        <w:rPr>
          <w:sz w:val="28"/>
          <w:szCs w:val="28"/>
        </w:rPr>
        <w:t>2</w:t>
      </w:r>
      <w:r>
        <w:rPr>
          <w:sz w:val="28"/>
          <w:szCs w:val="28"/>
        </w:rPr>
        <w:t>);</w:t>
      </w:r>
    </w:p>
    <w:p w14:paraId="7FACD130" w14:textId="5AF7F5CB" w:rsidR="009212DF" w:rsidRPr="00F21DCC" w:rsidRDefault="009212DF" w:rsidP="009212DF">
      <w:pPr>
        <w:ind w:firstLine="709"/>
        <w:jc w:val="both"/>
        <w:rPr>
          <w:sz w:val="28"/>
          <w:szCs w:val="28"/>
        </w:rPr>
      </w:pPr>
      <w:r>
        <w:rPr>
          <w:sz w:val="28"/>
          <w:szCs w:val="28"/>
        </w:rPr>
        <w:t xml:space="preserve">12.11.2. Форма Акта приема-передачи Товара (Приложение № </w:t>
      </w:r>
      <w:r w:rsidR="003D26FC" w:rsidRPr="003D26FC">
        <w:rPr>
          <w:sz w:val="28"/>
          <w:szCs w:val="28"/>
        </w:rPr>
        <w:t>3</w:t>
      </w:r>
      <w:r>
        <w:rPr>
          <w:sz w:val="28"/>
          <w:szCs w:val="28"/>
        </w:rPr>
        <w:t>);</w:t>
      </w:r>
    </w:p>
    <w:p w14:paraId="23E20817" w14:textId="2F13E9DF" w:rsidR="009212DF" w:rsidRDefault="009212DF" w:rsidP="009212DF">
      <w:pPr>
        <w:ind w:firstLine="709"/>
        <w:jc w:val="both"/>
        <w:rPr>
          <w:sz w:val="28"/>
          <w:szCs w:val="28"/>
        </w:rPr>
      </w:pPr>
      <w:r>
        <w:rPr>
          <w:sz w:val="28"/>
          <w:szCs w:val="28"/>
        </w:rPr>
        <w:t>12.11.3. Форма Акта о технической приемке новых грузовых вагонов (Приложение №</w:t>
      </w:r>
      <w:r w:rsidR="003D26FC" w:rsidRPr="003D26FC">
        <w:rPr>
          <w:sz w:val="28"/>
          <w:szCs w:val="28"/>
        </w:rPr>
        <w:t>4</w:t>
      </w:r>
      <w:r>
        <w:rPr>
          <w:sz w:val="28"/>
          <w:szCs w:val="28"/>
        </w:rPr>
        <w:t>);</w:t>
      </w:r>
    </w:p>
    <w:p w14:paraId="315D1254" w14:textId="25F6DDE7" w:rsidR="009212DF" w:rsidRPr="00F10AA0" w:rsidRDefault="009212DF" w:rsidP="009212DF">
      <w:pPr>
        <w:ind w:firstLine="709"/>
        <w:jc w:val="both"/>
        <w:rPr>
          <w:sz w:val="28"/>
          <w:szCs w:val="28"/>
        </w:rPr>
      </w:pPr>
      <w:r>
        <w:rPr>
          <w:sz w:val="28"/>
          <w:szCs w:val="28"/>
        </w:rPr>
        <w:t xml:space="preserve">12.11.4. Требования к банковским гарантиям (Приложение № </w:t>
      </w:r>
      <w:r w:rsidR="003D26FC" w:rsidRPr="003D26FC">
        <w:rPr>
          <w:sz w:val="28"/>
          <w:szCs w:val="28"/>
        </w:rPr>
        <w:t>5</w:t>
      </w:r>
      <w:r>
        <w:rPr>
          <w:sz w:val="28"/>
          <w:szCs w:val="28"/>
        </w:rPr>
        <w:t>)</w:t>
      </w:r>
      <w:r w:rsidR="00F10AA0" w:rsidRPr="00F10AA0">
        <w:rPr>
          <w:sz w:val="28"/>
          <w:szCs w:val="28"/>
        </w:rPr>
        <w:t>;</w:t>
      </w:r>
    </w:p>
    <w:p w14:paraId="5A94EE4A" w14:textId="79200EE1" w:rsidR="009212DF" w:rsidRPr="0069170C" w:rsidRDefault="009212DF" w:rsidP="009212DF">
      <w:pPr>
        <w:ind w:firstLine="709"/>
        <w:jc w:val="both"/>
        <w:rPr>
          <w:sz w:val="28"/>
          <w:szCs w:val="28"/>
        </w:rPr>
      </w:pPr>
      <w:r>
        <w:rPr>
          <w:sz w:val="28"/>
          <w:szCs w:val="28"/>
        </w:rPr>
        <w:t xml:space="preserve">12.11.5. Порядок электронного документооборота (Приложение № </w:t>
      </w:r>
      <w:r w:rsidR="003D26FC" w:rsidRPr="0069170C">
        <w:rPr>
          <w:sz w:val="28"/>
          <w:szCs w:val="28"/>
        </w:rPr>
        <w:t>6</w:t>
      </w:r>
      <w:r>
        <w:rPr>
          <w:sz w:val="28"/>
          <w:szCs w:val="28"/>
        </w:rPr>
        <w:t>)</w:t>
      </w:r>
      <w:r w:rsidR="00F10AA0" w:rsidRPr="0069170C">
        <w:rPr>
          <w:sz w:val="28"/>
          <w:szCs w:val="28"/>
        </w:rPr>
        <w:t>;</w:t>
      </w:r>
    </w:p>
    <w:p w14:paraId="1E867B8E" w14:textId="20478EB6" w:rsidR="009212DF" w:rsidRPr="00F10AA0" w:rsidRDefault="009212DF" w:rsidP="009212DF">
      <w:pPr>
        <w:ind w:firstLine="709"/>
        <w:jc w:val="both"/>
        <w:rPr>
          <w:color w:val="000000"/>
          <w:sz w:val="28"/>
          <w:szCs w:val="28"/>
        </w:rPr>
      </w:pPr>
      <w:r>
        <w:rPr>
          <w:sz w:val="28"/>
          <w:szCs w:val="28"/>
        </w:rPr>
        <w:t xml:space="preserve">12.11.6. </w:t>
      </w:r>
      <w:r>
        <w:rPr>
          <w:color w:val="000000"/>
          <w:sz w:val="28"/>
          <w:szCs w:val="28"/>
        </w:rPr>
        <w:t xml:space="preserve">Перечень и формат электронных документов (Приложение № </w:t>
      </w:r>
      <w:r w:rsidR="003D26FC" w:rsidRPr="003D26FC">
        <w:rPr>
          <w:color w:val="000000"/>
          <w:sz w:val="28"/>
          <w:szCs w:val="28"/>
        </w:rPr>
        <w:t>6</w:t>
      </w:r>
      <w:r>
        <w:rPr>
          <w:color w:val="000000"/>
          <w:sz w:val="28"/>
          <w:szCs w:val="28"/>
        </w:rPr>
        <w:t>а)</w:t>
      </w:r>
      <w:r w:rsidR="00F10AA0" w:rsidRPr="00F10AA0">
        <w:rPr>
          <w:color w:val="000000"/>
          <w:sz w:val="28"/>
          <w:szCs w:val="28"/>
        </w:rPr>
        <w:t>;</w:t>
      </w:r>
    </w:p>
    <w:p w14:paraId="283EB4EE" w14:textId="092D0328" w:rsidR="009212DF" w:rsidRPr="0069170C" w:rsidRDefault="009212DF" w:rsidP="009212DF">
      <w:pPr>
        <w:ind w:firstLine="709"/>
        <w:jc w:val="both"/>
        <w:rPr>
          <w:sz w:val="28"/>
          <w:szCs w:val="28"/>
        </w:rPr>
      </w:pPr>
      <w:r>
        <w:rPr>
          <w:sz w:val="28"/>
          <w:szCs w:val="28"/>
        </w:rPr>
        <w:t xml:space="preserve">12.11.7. Налоговая оговорка (Приложение № </w:t>
      </w:r>
      <w:r w:rsidR="003D26FC" w:rsidRPr="0069170C">
        <w:rPr>
          <w:sz w:val="28"/>
          <w:szCs w:val="28"/>
        </w:rPr>
        <w:t>7</w:t>
      </w:r>
      <w:r>
        <w:rPr>
          <w:sz w:val="28"/>
          <w:szCs w:val="28"/>
        </w:rPr>
        <w:t>)</w:t>
      </w:r>
      <w:r w:rsidR="00F10AA0" w:rsidRPr="0069170C">
        <w:rPr>
          <w:sz w:val="28"/>
          <w:szCs w:val="28"/>
        </w:rPr>
        <w:t>;</w:t>
      </w:r>
    </w:p>
    <w:p w14:paraId="49FA199B" w14:textId="1019B021" w:rsidR="00C25786" w:rsidRPr="00C25786" w:rsidRDefault="00C25786" w:rsidP="009212DF">
      <w:pPr>
        <w:ind w:firstLine="709"/>
        <w:jc w:val="both"/>
        <w:rPr>
          <w:sz w:val="28"/>
          <w:szCs w:val="28"/>
        </w:rPr>
      </w:pPr>
      <w:r w:rsidRPr="0069170C">
        <w:rPr>
          <w:sz w:val="28"/>
          <w:szCs w:val="28"/>
        </w:rPr>
        <w:t xml:space="preserve">12.11.8. </w:t>
      </w:r>
      <w:r>
        <w:rPr>
          <w:sz w:val="28"/>
          <w:szCs w:val="28"/>
        </w:rPr>
        <w:t>Технический облик Товара (Приложение № 8).</w:t>
      </w:r>
    </w:p>
    <w:p w14:paraId="08AFC6BC" w14:textId="77777777" w:rsidR="009212DF" w:rsidRPr="00AF3604" w:rsidRDefault="009212DF" w:rsidP="009212DF">
      <w:pPr>
        <w:ind w:firstLine="709"/>
        <w:jc w:val="both"/>
        <w:rPr>
          <w:sz w:val="28"/>
          <w:szCs w:val="28"/>
        </w:rPr>
      </w:pPr>
    </w:p>
    <w:p w14:paraId="5A67DD95" w14:textId="77777777" w:rsidR="009212DF" w:rsidRPr="005F7CF5" w:rsidRDefault="009212DF" w:rsidP="009212DF">
      <w:pPr>
        <w:jc w:val="both"/>
        <w:rPr>
          <w:sz w:val="28"/>
          <w:szCs w:val="28"/>
        </w:rPr>
      </w:pPr>
    </w:p>
    <w:p w14:paraId="5DAC7B50" w14:textId="77777777" w:rsidR="009212DF" w:rsidRPr="00883EEF" w:rsidRDefault="009212DF" w:rsidP="009212DF">
      <w:pPr>
        <w:jc w:val="center"/>
        <w:rPr>
          <w:b/>
          <w:bCs/>
          <w:sz w:val="28"/>
          <w:szCs w:val="28"/>
        </w:rPr>
      </w:pPr>
      <w:r>
        <w:rPr>
          <w:b/>
          <w:bCs/>
          <w:sz w:val="28"/>
          <w:szCs w:val="28"/>
        </w:rPr>
        <w:t>13. АДРЕСА И ПЛАТЁЖНЫЕ РЕКВИЗИТЫ СТОРОН</w:t>
      </w:r>
    </w:p>
    <w:p w14:paraId="3D039244" w14:textId="77777777" w:rsidR="009212DF" w:rsidRPr="00883EEF" w:rsidRDefault="009212DF" w:rsidP="009212DF">
      <w:pPr>
        <w:jc w:val="center"/>
        <w:rPr>
          <w:b/>
          <w:bCs/>
          <w:sz w:val="28"/>
          <w:szCs w:val="28"/>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3"/>
        <w:gridCol w:w="4713"/>
        <w:gridCol w:w="140"/>
      </w:tblGrid>
      <w:tr w:rsidR="009212DF" w14:paraId="50CCA488" w14:textId="77777777" w:rsidTr="009212DF">
        <w:trPr>
          <w:trHeight w:val="1954"/>
        </w:trPr>
        <w:tc>
          <w:tcPr>
            <w:tcW w:w="5493" w:type="dxa"/>
            <w:tcBorders>
              <w:top w:val="nil"/>
              <w:left w:val="nil"/>
              <w:bottom w:val="nil"/>
              <w:right w:val="nil"/>
            </w:tcBorders>
          </w:tcPr>
          <w:p w14:paraId="4D0F0B40" w14:textId="77777777" w:rsidR="009212DF" w:rsidRPr="00883EEF" w:rsidRDefault="009212DF" w:rsidP="009212DF">
            <w:pPr>
              <w:widowControl w:val="0"/>
              <w:autoSpaceDE w:val="0"/>
              <w:autoSpaceDN w:val="0"/>
              <w:adjustRightInd w:val="0"/>
              <w:spacing w:line="276" w:lineRule="auto"/>
              <w:rPr>
                <w:b/>
                <w:bCs/>
                <w:sz w:val="28"/>
                <w:szCs w:val="28"/>
              </w:rPr>
            </w:pPr>
          </w:p>
        </w:tc>
        <w:tc>
          <w:tcPr>
            <w:tcW w:w="4853" w:type="dxa"/>
            <w:gridSpan w:val="2"/>
            <w:tcBorders>
              <w:top w:val="nil"/>
              <w:left w:val="nil"/>
              <w:bottom w:val="nil"/>
              <w:right w:val="nil"/>
            </w:tcBorders>
          </w:tcPr>
          <w:p w14:paraId="552F7A34" w14:textId="77777777" w:rsidR="009212DF" w:rsidRPr="00883EEF" w:rsidRDefault="009212DF" w:rsidP="009212DF">
            <w:pPr>
              <w:widowControl w:val="0"/>
              <w:autoSpaceDE w:val="0"/>
              <w:autoSpaceDN w:val="0"/>
              <w:adjustRightInd w:val="0"/>
              <w:spacing w:line="276" w:lineRule="auto"/>
              <w:ind w:right="317"/>
              <w:rPr>
                <w:b/>
                <w:bCs/>
                <w:sz w:val="28"/>
                <w:szCs w:val="28"/>
              </w:rPr>
            </w:pPr>
            <w:r>
              <w:rPr>
                <w:b/>
                <w:bCs/>
                <w:sz w:val="28"/>
                <w:szCs w:val="28"/>
              </w:rPr>
              <w:t>ПОКУПАТЕЛЬ:</w:t>
            </w:r>
          </w:p>
          <w:p w14:paraId="19700292" w14:textId="77777777" w:rsidR="009212DF" w:rsidRPr="00883EEF" w:rsidRDefault="009212DF" w:rsidP="009212DF">
            <w:pPr>
              <w:autoSpaceDN w:val="0"/>
              <w:adjustRightInd w:val="0"/>
              <w:snapToGrid w:val="0"/>
              <w:spacing w:line="276" w:lineRule="auto"/>
              <w:ind w:right="317"/>
              <w:rPr>
                <w:b/>
                <w:sz w:val="28"/>
                <w:szCs w:val="28"/>
              </w:rPr>
            </w:pPr>
            <w:r>
              <w:rPr>
                <w:b/>
                <w:sz w:val="28"/>
                <w:szCs w:val="28"/>
              </w:rPr>
              <w:t>ПАО «ТрансКонтейнер»</w:t>
            </w:r>
          </w:p>
          <w:p w14:paraId="791F612B" w14:textId="77777777" w:rsidR="009212DF" w:rsidRPr="00883EEF" w:rsidRDefault="009212DF" w:rsidP="009212DF">
            <w:pPr>
              <w:autoSpaceDN w:val="0"/>
              <w:adjustRightInd w:val="0"/>
              <w:snapToGrid w:val="0"/>
              <w:spacing w:line="276" w:lineRule="auto"/>
              <w:ind w:right="317"/>
              <w:rPr>
                <w:sz w:val="28"/>
                <w:szCs w:val="28"/>
              </w:rPr>
            </w:pPr>
            <w:r>
              <w:rPr>
                <w:b/>
                <w:bCs/>
                <w:sz w:val="28"/>
                <w:szCs w:val="28"/>
              </w:rPr>
              <w:t>Место нахождения</w:t>
            </w:r>
            <w:r>
              <w:rPr>
                <w:sz w:val="28"/>
                <w:szCs w:val="28"/>
              </w:rPr>
              <w:t xml:space="preserve">: </w:t>
            </w:r>
          </w:p>
          <w:p w14:paraId="43DFAF6C" w14:textId="77777777" w:rsidR="009212DF" w:rsidRPr="00883EEF" w:rsidRDefault="009212DF" w:rsidP="009212DF">
            <w:pPr>
              <w:widowControl w:val="0"/>
              <w:autoSpaceDE w:val="0"/>
              <w:autoSpaceDN w:val="0"/>
              <w:adjustRightInd w:val="0"/>
              <w:ind w:right="-2"/>
              <w:rPr>
                <w:sz w:val="28"/>
                <w:szCs w:val="28"/>
                <w:lang w:eastAsia="en-US"/>
              </w:rPr>
            </w:pPr>
            <w:r>
              <w:rPr>
                <w:sz w:val="28"/>
                <w:szCs w:val="28"/>
                <w:lang w:eastAsia="en-US"/>
              </w:rPr>
              <w:t>141402, РОССИЯ, МОСКОВСКАЯ ОБЛ., ХИМКИ Г.О., ХИМКИ Г.</w:t>
            </w:r>
            <w:proofErr w:type="gramStart"/>
            <w:r>
              <w:rPr>
                <w:sz w:val="28"/>
                <w:szCs w:val="28"/>
                <w:lang w:eastAsia="en-US"/>
              </w:rPr>
              <w:t>,  ЛЕНИНГРАДСКАЯ</w:t>
            </w:r>
            <w:proofErr w:type="gramEnd"/>
            <w:r>
              <w:rPr>
                <w:sz w:val="28"/>
                <w:szCs w:val="28"/>
                <w:lang w:eastAsia="en-US"/>
              </w:rPr>
              <w:t xml:space="preserve"> УЛ., ВЛД. 39, </w:t>
            </w:r>
          </w:p>
          <w:p w14:paraId="7759A55D" w14:textId="77777777" w:rsidR="009212DF" w:rsidRPr="00883EEF" w:rsidRDefault="009212DF" w:rsidP="009212DF">
            <w:pPr>
              <w:widowControl w:val="0"/>
              <w:autoSpaceDE w:val="0"/>
              <w:autoSpaceDN w:val="0"/>
              <w:adjustRightInd w:val="0"/>
              <w:ind w:right="-2"/>
              <w:rPr>
                <w:sz w:val="28"/>
                <w:szCs w:val="28"/>
                <w:lang w:eastAsia="en-US"/>
              </w:rPr>
            </w:pPr>
            <w:r>
              <w:rPr>
                <w:sz w:val="28"/>
                <w:szCs w:val="28"/>
                <w:lang w:eastAsia="en-US"/>
              </w:rPr>
              <w:t>СТР. 6, ОФИС 3 (ЭТАЖ 6)</w:t>
            </w:r>
          </w:p>
          <w:p w14:paraId="4529C68A" w14:textId="77777777" w:rsidR="009212DF" w:rsidRPr="00883EEF" w:rsidRDefault="009212DF" w:rsidP="009212DF">
            <w:pPr>
              <w:widowControl w:val="0"/>
              <w:autoSpaceDE w:val="0"/>
              <w:autoSpaceDN w:val="0"/>
              <w:adjustRightInd w:val="0"/>
              <w:ind w:right="-2"/>
              <w:rPr>
                <w:b/>
                <w:sz w:val="28"/>
                <w:szCs w:val="28"/>
                <w:lang w:eastAsia="en-US"/>
              </w:rPr>
            </w:pPr>
            <w:r>
              <w:rPr>
                <w:b/>
                <w:sz w:val="28"/>
                <w:szCs w:val="28"/>
                <w:lang w:eastAsia="en-US"/>
              </w:rPr>
              <w:t>Почтовый адрес:</w:t>
            </w:r>
          </w:p>
          <w:p w14:paraId="6EB26962" w14:textId="77777777" w:rsidR="009212DF" w:rsidRPr="00883EEF" w:rsidRDefault="009212DF" w:rsidP="009212DF">
            <w:pPr>
              <w:widowControl w:val="0"/>
              <w:autoSpaceDE w:val="0"/>
              <w:autoSpaceDN w:val="0"/>
              <w:adjustRightInd w:val="0"/>
              <w:ind w:right="-2"/>
              <w:rPr>
                <w:sz w:val="28"/>
                <w:szCs w:val="28"/>
                <w:lang w:eastAsia="en-US"/>
              </w:rPr>
            </w:pPr>
            <w:r>
              <w:rPr>
                <w:sz w:val="28"/>
                <w:szCs w:val="28"/>
                <w:lang w:eastAsia="en-US"/>
              </w:rPr>
              <w:t>125047, г. Москва, Оружейный переулок, д.19</w:t>
            </w:r>
          </w:p>
          <w:p w14:paraId="4D81B8DB" w14:textId="77777777" w:rsidR="009212DF" w:rsidRPr="00883EEF" w:rsidRDefault="009212DF" w:rsidP="009212DF">
            <w:pPr>
              <w:widowControl w:val="0"/>
              <w:autoSpaceDE w:val="0"/>
              <w:autoSpaceDN w:val="0"/>
              <w:adjustRightInd w:val="0"/>
              <w:ind w:right="-2"/>
              <w:rPr>
                <w:sz w:val="28"/>
                <w:szCs w:val="28"/>
                <w:lang w:eastAsia="en-US"/>
              </w:rPr>
            </w:pPr>
            <w:r>
              <w:rPr>
                <w:sz w:val="28"/>
                <w:szCs w:val="28"/>
                <w:lang w:eastAsia="en-US"/>
              </w:rPr>
              <w:t>ИНН 7708591995</w:t>
            </w:r>
          </w:p>
          <w:p w14:paraId="049D84E6" w14:textId="77777777" w:rsidR="009212DF" w:rsidRPr="00883EEF" w:rsidRDefault="009212DF" w:rsidP="009212DF">
            <w:pPr>
              <w:widowControl w:val="0"/>
              <w:autoSpaceDE w:val="0"/>
              <w:autoSpaceDN w:val="0"/>
              <w:adjustRightInd w:val="0"/>
              <w:ind w:right="-2"/>
              <w:rPr>
                <w:sz w:val="28"/>
                <w:szCs w:val="28"/>
                <w:lang w:eastAsia="en-US"/>
              </w:rPr>
            </w:pPr>
            <w:r>
              <w:rPr>
                <w:sz w:val="28"/>
                <w:szCs w:val="28"/>
                <w:lang w:eastAsia="en-US"/>
              </w:rPr>
              <w:t>КПП 997650001</w:t>
            </w:r>
          </w:p>
          <w:p w14:paraId="2A002F24" w14:textId="77777777" w:rsidR="009212DF" w:rsidRPr="00883EEF" w:rsidRDefault="009212DF" w:rsidP="009212DF">
            <w:pPr>
              <w:widowControl w:val="0"/>
              <w:autoSpaceDE w:val="0"/>
              <w:autoSpaceDN w:val="0"/>
              <w:adjustRightInd w:val="0"/>
              <w:ind w:right="-2"/>
              <w:rPr>
                <w:sz w:val="28"/>
                <w:szCs w:val="28"/>
                <w:lang w:eastAsia="en-US"/>
              </w:rPr>
            </w:pPr>
            <w:r>
              <w:rPr>
                <w:sz w:val="28"/>
                <w:szCs w:val="28"/>
                <w:lang w:eastAsia="en-US"/>
              </w:rPr>
              <w:t>ОКПО 94421386</w:t>
            </w:r>
          </w:p>
          <w:p w14:paraId="641D4BC5" w14:textId="77777777" w:rsidR="009212DF" w:rsidRPr="00883EEF" w:rsidRDefault="009212DF" w:rsidP="009212DF">
            <w:pPr>
              <w:widowControl w:val="0"/>
              <w:autoSpaceDE w:val="0"/>
              <w:autoSpaceDN w:val="0"/>
              <w:adjustRightInd w:val="0"/>
              <w:ind w:right="-2"/>
              <w:rPr>
                <w:sz w:val="28"/>
                <w:szCs w:val="28"/>
                <w:lang w:eastAsia="en-US"/>
              </w:rPr>
            </w:pPr>
            <w:r>
              <w:rPr>
                <w:sz w:val="28"/>
                <w:szCs w:val="28"/>
                <w:lang w:eastAsia="en-US"/>
              </w:rPr>
              <w:t>ОГРН 1067746341024</w:t>
            </w:r>
          </w:p>
          <w:p w14:paraId="52F0C0A6" w14:textId="77777777" w:rsidR="009212DF" w:rsidRPr="00883EEF" w:rsidRDefault="009212DF" w:rsidP="009212DF">
            <w:pPr>
              <w:widowControl w:val="0"/>
              <w:autoSpaceDE w:val="0"/>
              <w:autoSpaceDN w:val="0"/>
              <w:adjustRightInd w:val="0"/>
              <w:ind w:right="-2"/>
              <w:rPr>
                <w:b/>
                <w:sz w:val="28"/>
                <w:szCs w:val="28"/>
                <w:lang w:eastAsia="en-US"/>
              </w:rPr>
            </w:pPr>
            <w:r>
              <w:rPr>
                <w:b/>
                <w:sz w:val="28"/>
                <w:szCs w:val="28"/>
                <w:lang w:eastAsia="en-US"/>
              </w:rPr>
              <w:t>Банковские реквизиты:</w:t>
            </w:r>
          </w:p>
          <w:p w14:paraId="791B7259" w14:textId="77777777" w:rsidR="009212DF" w:rsidRPr="00883EEF" w:rsidRDefault="009212DF" w:rsidP="009212DF">
            <w:pPr>
              <w:widowControl w:val="0"/>
              <w:autoSpaceDE w:val="0"/>
              <w:autoSpaceDN w:val="0"/>
              <w:adjustRightInd w:val="0"/>
              <w:ind w:right="-2"/>
              <w:rPr>
                <w:sz w:val="28"/>
                <w:szCs w:val="28"/>
                <w:lang w:eastAsia="en-US"/>
              </w:rPr>
            </w:pPr>
            <w:r>
              <w:rPr>
                <w:sz w:val="28"/>
                <w:szCs w:val="28"/>
                <w:lang w:eastAsia="en-US"/>
              </w:rPr>
              <w:t>р/с 40702810200030004399 в банке ВТБ (ПАО)</w:t>
            </w:r>
          </w:p>
          <w:p w14:paraId="2CFEBC91" w14:textId="77777777" w:rsidR="009212DF" w:rsidRPr="00883EEF" w:rsidRDefault="009212DF" w:rsidP="009212DF">
            <w:pPr>
              <w:widowControl w:val="0"/>
              <w:autoSpaceDE w:val="0"/>
              <w:autoSpaceDN w:val="0"/>
              <w:adjustRightInd w:val="0"/>
              <w:ind w:right="-2"/>
              <w:rPr>
                <w:sz w:val="28"/>
                <w:szCs w:val="28"/>
                <w:lang w:eastAsia="en-US"/>
              </w:rPr>
            </w:pPr>
            <w:r>
              <w:rPr>
                <w:sz w:val="28"/>
                <w:szCs w:val="28"/>
                <w:lang w:eastAsia="en-US"/>
              </w:rPr>
              <w:t>к/с 3010180700000000187</w:t>
            </w:r>
          </w:p>
          <w:p w14:paraId="4394C072" w14:textId="77777777" w:rsidR="009212DF" w:rsidRPr="00883EEF" w:rsidRDefault="009212DF" w:rsidP="009212DF">
            <w:pPr>
              <w:widowControl w:val="0"/>
              <w:autoSpaceDE w:val="0"/>
              <w:autoSpaceDN w:val="0"/>
              <w:adjustRightInd w:val="0"/>
              <w:ind w:right="-2"/>
              <w:rPr>
                <w:sz w:val="28"/>
                <w:szCs w:val="28"/>
                <w:lang w:eastAsia="en-US"/>
              </w:rPr>
            </w:pPr>
            <w:r>
              <w:rPr>
                <w:sz w:val="28"/>
                <w:szCs w:val="28"/>
                <w:lang w:eastAsia="en-US"/>
              </w:rPr>
              <w:t>БИК 044525187</w:t>
            </w:r>
          </w:p>
          <w:p w14:paraId="3CA7B0FA" w14:textId="77777777" w:rsidR="009212DF" w:rsidRPr="00883EEF" w:rsidRDefault="009212DF" w:rsidP="009212DF">
            <w:pPr>
              <w:widowControl w:val="0"/>
              <w:autoSpaceDE w:val="0"/>
              <w:autoSpaceDN w:val="0"/>
              <w:adjustRightInd w:val="0"/>
              <w:ind w:right="-2"/>
              <w:rPr>
                <w:sz w:val="28"/>
                <w:szCs w:val="28"/>
                <w:lang w:eastAsia="en-US"/>
              </w:rPr>
            </w:pPr>
            <w:r>
              <w:rPr>
                <w:sz w:val="28"/>
                <w:szCs w:val="28"/>
                <w:lang w:eastAsia="en-US"/>
              </w:rPr>
              <w:t>тел. (495) 788-17-17</w:t>
            </w:r>
          </w:p>
          <w:p w14:paraId="083D3F50" w14:textId="77777777" w:rsidR="009212DF" w:rsidRPr="00883EEF" w:rsidRDefault="009212DF" w:rsidP="009212DF">
            <w:pPr>
              <w:widowControl w:val="0"/>
              <w:autoSpaceDE w:val="0"/>
              <w:autoSpaceDN w:val="0"/>
              <w:adjustRightInd w:val="0"/>
              <w:ind w:right="-2"/>
              <w:rPr>
                <w:sz w:val="28"/>
                <w:szCs w:val="28"/>
                <w:lang w:eastAsia="en-US"/>
              </w:rPr>
            </w:pPr>
            <w:r>
              <w:rPr>
                <w:sz w:val="28"/>
                <w:szCs w:val="28"/>
                <w:lang w:eastAsia="en-US"/>
              </w:rPr>
              <w:t>E-</w:t>
            </w:r>
            <w:proofErr w:type="spellStart"/>
            <w:r>
              <w:rPr>
                <w:sz w:val="28"/>
                <w:szCs w:val="28"/>
                <w:lang w:eastAsia="en-US"/>
              </w:rPr>
              <w:t>mail</w:t>
            </w:r>
            <w:proofErr w:type="spellEnd"/>
            <w:r>
              <w:rPr>
                <w:sz w:val="28"/>
                <w:szCs w:val="28"/>
                <w:lang w:eastAsia="en-US"/>
              </w:rPr>
              <w:t>: trcont@trcont.com</w:t>
            </w:r>
          </w:p>
          <w:p w14:paraId="30B2A765" w14:textId="77777777" w:rsidR="009212DF" w:rsidRPr="00883EEF" w:rsidRDefault="009212DF" w:rsidP="009212DF">
            <w:pPr>
              <w:widowControl w:val="0"/>
              <w:autoSpaceDE w:val="0"/>
              <w:autoSpaceDN w:val="0"/>
              <w:adjustRightInd w:val="0"/>
              <w:spacing w:line="276" w:lineRule="auto"/>
              <w:ind w:right="317"/>
              <w:rPr>
                <w:b/>
                <w:sz w:val="28"/>
                <w:szCs w:val="28"/>
              </w:rPr>
            </w:pPr>
            <w:r>
              <w:rPr>
                <w:sz w:val="28"/>
                <w:szCs w:val="28"/>
              </w:rPr>
              <w:t>факс. 8 (499) 262-75-78</w:t>
            </w:r>
          </w:p>
        </w:tc>
      </w:tr>
      <w:tr w:rsidR="009212DF" w14:paraId="2CE25B5E" w14:textId="77777777" w:rsidTr="009212DF">
        <w:trPr>
          <w:gridAfter w:val="1"/>
          <w:wAfter w:w="140" w:type="dxa"/>
          <w:trHeight w:val="80"/>
        </w:trPr>
        <w:tc>
          <w:tcPr>
            <w:tcW w:w="5493" w:type="dxa"/>
            <w:tcBorders>
              <w:top w:val="nil"/>
              <w:left w:val="nil"/>
              <w:bottom w:val="nil"/>
              <w:right w:val="nil"/>
            </w:tcBorders>
          </w:tcPr>
          <w:p w14:paraId="55D0E340" w14:textId="77777777" w:rsidR="009212DF" w:rsidRPr="001C3F23" w:rsidRDefault="009212DF" w:rsidP="009212DF">
            <w:pPr>
              <w:widowControl w:val="0"/>
              <w:autoSpaceDE w:val="0"/>
              <w:autoSpaceDN w:val="0"/>
              <w:adjustRightInd w:val="0"/>
              <w:spacing w:line="276" w:lineRule="auto"/>
              <w:rPr>
                <w:b/>
                <w:bCs/>
                <w:sz w:val="28"/>
                <w:szCs w:val="28"/>
                <w:lang w:eastAsia="en-US"/>
              </w:rPr>
            </w:pPr>
            <w:r>
              <w:rPr>
                <w:b/>
                <w:bCs/>
                <w:sz w:val="28"/>
                <w:szCs w:val="28"/>
                <w:lang w:eastAsia="en-US"/>
              </w:rPr>
              <w:t>От Поставщика</w:t>
            </w:r>
          </w:p>
          <w:p w14:paraId="49AAF307" w14:textId="77777777" w:rsidR="009212DF" w:rsidRPr="001C3F23" w:rsidRDefault="009212DF" w:rsidP="009212DF">
            <w:pPr>
              <w:spacing w:line="276" w:lineRule="auto"/>
              <w:ind w:right="163"/>
              <w:rPr>
                <w:sz w:val="28"/>
                <w:szCs w:val="28"/>
                <w:lang w:eastAsia="en-US"/>
              </w:rPr>
            </w:pPr>
          </w:p>
          <w:p w14:paraId="3E3A3925" w14:textId="77777777" w:rsidR="009212DF" w:rsidRPr="001C3F23" w:rsidRDefault="009212DF" w:rsidP="009212DF">
            <w:pPr>
              <w:spacing w:line="276" w:lineRule="auto"/>
              <w:ind w:right="163"/>
              <w:rPr>
                <w:sz w:val="28"/>
                <w:szCs w:val="28"/>
                <w:lang w:eastAsia="en-US"/>
              </w:rPr>
            </w:pPr>
          </w:p>
          <w:p w14:paraId="5AAF25F8" w14:textId="77777777" w:rsidR="009212DF" w:rsidRPr="001C3F23" w:rsidRDefault="009212DF" w:rsidP="009212DF">
            <w:pPr>
              <w:spacing w:line="276" w:lineRule="auto"/>
              <w:ind w:right="163"/>
              <w:rPr>
                <w:sz w:val="28"/>
                <w:szCs w:val="28"/>
                <w:lang w:eastAsia="en-US"/>
              </w:rPr>
            </w:pPr>
          </w:p>
          <w:p w14:paraId="0C5079A8" w14:textId="77777777" w:rsidR="009212DF" w:rsidRPr="001C3F23" w:rsidRDefault="009212DF" w:rsidP="009212DF">
            <w:pPr>
              <w:spacing w:line="276" w:lineRule="auto"/>
              <w:ind w:right="163"/>
              <w:rPr>
                <w:sz w:val="28"/>
                <w:szCs w:val="28"/>
                <w:lang w:eastAsia="en-US"/>
              </w:rPr>
            </w:pPr>
          </w:p>
          <w:p w14:paraId="0657DE5A" w14:textId="77777777" w:rsidR="009212DF" w:rsidRPr="001C3F23" w:rsidRDefault="009212DF" w:rsidP="009212DF">
            <w:pPr>
              <w:widowControl w:val="0"/>
              <w:autoSpaceDE w:val="0"/>
              <w:autoSpaceDN w:val="0"/>
              <w:adjustRightInd w:val="0"/>
              <w:spacing w:line="276" w:lineRule="auto"/>
              <w:rPr>
                <w:sz w:val="28"/>
                <w:szCs w:val="28"/>
                <w:lang w:eastAsia="en-US"/>
              </w:rPr>
            </w:pPr>
          </w:p>
          <w:p w14:paraId="73F9DEA3" w14:textId="77777777" w:rsidR="009212DF" w:rsidRPr="001C3F23" w:rsidRDefault="009212DF" w:rsidP="009212DF">
            <w:pPr>
              <w:widowControl w:val="0"/>
              <w:autoSpaceDE w:val="0"/>
              <w:autoSpaceDN w:val="0"/>
              <w:adjustRightInd w:val="0"/>
              <w:spacing w:line="276" w:lineRule="auto"/>
              <w:rPr>
                <w:b/>
                <w:bCs/>
                <w:sz w:val="28"/>
                <w:szCs w:val="28"/>
              </w:rPr>
            </w:pPr>
            <w:r>
              <w:rPr>
                <w:sz w:val="28"/>
                <w:szCs w:val="28"/>
                <w:lang w:eastAsia="en-US"/>
              </w:rPr>
              <w:t xml:space="preserve">______________/ / </w:t>
            </w:r>
          </w:p>
        </w:tc>
        <w:tc>
          <w:tcPr>
            <w:tcW w:w="4713" w:type="dxa"/>
            <w:tcBorders>
              <w:top w:val="nil"/>
              <w:left w:val="nil"/>
              <w:bottom w:val="nil"/>
              <w:right w:val="nil"/>
            </w:tcBorders>
          </w:tcPr>
          <w:p w14:paraId="53DEF90B" w14:textId="77777777" w:rsidR="009212DF" w:rsidRPr="001C3F23" w:rsidRDefault="009212DF" w:rsidP="009212DF">
            <w:pPr>
              <w:widowControl w:val="0"/>
              <w:autoSpaceDE w:val="0"/>
              <w:autoSpaceDN w:val="0"/>
              <w:adjustRightInd w:val="0"/>
              <w:spacing w:line="276" w:lineRule="auto"/>
              <w:rPr>
                <w:b/>
                <w:bCs/>
                <w:sz w:val="28"/>
                <w:szCs w:val="28"/>
                <w:lang w:eastAsia="en-US"/>
              </w:rPr>
            </w:pPr>
            <w:r>
              <w:rPr>
                <w:b/>
                <w:bCs/>
                <w:sz w:val="28"/>
                <w:szCs w:val="28"/>
                <w:lang w:eastAsia="en-US"/>
              </w:rPr>
              <w:t>От Покупателя</w:t>
            </w:r>
          </w:p>
          <w:p w14:paraId="2C04EF24" w14:textId="77777777" w:rsidR="009212DF" w:rsidRPr="001C3F23" w:rsidRDefault="009212DF" w:rsidP="009212DF">
            <w:pPr>
              <w:spacing w:line="276" w:lineRule="auto"/>
              <w:ind w:right="163"/>
              <w:rPr>
                <w:sz w:val="28"/>
                <w:szCs w:val="28"/>
                <w:lang w:eastAsia="en-US"/>
              </w:rPr>
            </w:pPr>
          </w:p>
          <w:p w14:paraId="5457113E" w14:textId="77777777" w:rsidR="009212DF" w:rsidRPr="001C3F23" w:rsidRDefault="009212DF" w:rsidP="009212DF">
            <w:pPr>
              <w:spacing w:line="276" w:lineRule="auto"/>
              <w:ind w:right="163"/>
              <w:rPr>
                <w:sz w:val="28"/>
                <w:szCs w:val="28"/>
                <w:lang w:eastAsia="en-US"/>
              </w:rPr>
            </w:pPr>
          </w:p>
          <w:p w14:paraId="2B3D5735" w14:textId="77777777" w:rsidR="009212DF" w:rsidRPr="001C3F23" w:rsidRDefault="009212DF" w:rsidP="009212DF">
            <w:pPr>
              <w:widowControl w:val="0"/>
              <w:autoSpaceDE w:val="0"/>
              <w:autoSpaceDN w:val="0"/>
              <w:adjustRightInd w:val="0"/>
              <w:spacing w:line="276" w:lineRule="auto"/>
              <w:rPr>
                <w:sz w:val="28"/>
                <w:szCs w:val="28"/>
                <w:lang w:eastAsia="en-US"/>
              </w:rPr>
            </w:pPr>
          </w:p>
          <w:p w14:paraId="6B47645E" w14:textId="77777777" w:rsidR="009212DF" w:rsidRPr="001C3F23" w:rsidRDefault="009212DF" w:rsidP="009212DF">
            <w:pPr>
              <w:widowControl w:val="0"/>
              <w:autoSpaceDE w:val="0"/>
              <w:autoSpaceDN w:val="0"/>
              <w:adjustRightInd w:val="0"/>
              <w:spacing w:line="276" w:lineRule="auto"/>
              <w:rPr>
                <w:b/>
                <w:bCs/>
                <w:sz w:val="28"/>
                <w:szCs w:val="28"/>
              </w:rPr>
            </w:pPr>
            <w:r>
              <w:rPr>
                <w:sz w:val="28"/>
                <w:szCs w:val="28"/>
                <w:lang w:eastAsia="en-US"/>
              </w:rPr>
              <w:t>______________/____/</w:t>
            </w:r>
          </w:p>
        </w:tc>
      </w:tr>
    </w:tbl>
    <w:p w14:paraId="02D7EA50" w14:textId="44F835F5" w:rsidR="009212DF" w:rsidRDefault="009212DF" w:rsidP="009212DF">
      <w:pPr>
        <w:rPr>
          <w:sz w:val="28"/>
          <w:szCs w:val="28"/>
        </w:rPr>
      </w:pPr>
    </w:p>
    <w:p w14:paraId="013AC14A" w14:textId="4615D9B9" w:rsidR="003D26FC" w:rsidRDefault="003D26FC" w:rsidP="009212DF">
      <w:pPr>
        <w:rPr>
          <w:sz w:val="28"/>
          <w:szCs w:val="28"/>
        </w:rPr>
      </w:pPr>
    </w:p>
    <w:p w14:paraId="567504D3" w14:textId="77777777" w:rsidR="003D26FC" w:rsidRDefault="003D26FC" w:rsidP="009212DF">
      <w:pPr>
        <w:rPr>
          <w:sz w:val="28"/>
          <w:szCs w:val="28"/>
        </w:rPr>
        <w:sectPr w:rsidR="003D26FC" w:rsidSect="009212DF">
          <w:footerReference w:type="default" r:id="rId36"/>
          <w:pgSz w:w="11906" w:h="16838"/>
          <w:pgMar w:top="1134" w:right="850" w:bottom="1134" w:left="1701" w:header="708" w:footer="708" w:gutter="0"/>
          <w:cols w:space="708"/>
          <w:docGrid w:linePitch="360"/>
        </w:sectPr>
      </w:pPr>
    </w:p>
    <w:p w14:paraId="0A72088F" w14:textId="77777777" w:rsidR="003D26FC" w:rsidRPr="002172B3" w:rsidRDefault="003D26FC" w:rsidP="003D26FC">
      <w:pPr>
        <w:ind w:firstLine="567"/>
        <w:jc w:val="right"/>
        <w:rPr>
          <w:sz w:val="20"/>
          <w:szCs w:val="20"/>
        </w:rPr>
      </w:pPr>
      <w:r>
        <w:rPr>
          <w:sz w:val="20"/>
          <w:szCs w:val="20"/>
        </w:rPr>
        <w:lastRenderedPageBreak/>
        <w:t>Приложение № 1</w:t>
      </w:r>
    </w:p>
    <w:p w14:paraId="53BF0F58" w14:textId="77777777" w:rsidR="003D26FC" w:rsidRPr="002172B3" w:rsidRDefault="003D26FC" w:rsidP="003D26FC">
      <w:pPr>
        <w:ind w:firstLine="567"/>
        <w:jc w:val="right"/>
        <w:rPr>
          <w:sz w:val="20"/>
          <w:szCs w:val="20"/>
        </w:rPr>
      </w:pPr>
      <w:r>
        <w:rPr>
          <w:sz w:val="20"/>
          <w:szCs w:val="20"/>
        </w:rPr>
        <w:t xml:space="preserve"> к Договору поставки </w:t>
      </w:r>
    </w:p>
    <w:p w14:paraId="63BC820D" w14:textId="77777777" w:rsidR="003D26FC" w:rsidRPr="002172B3" w:rsidRDefault="003D26FC" w:rsidP="003D26FC">
      <w:pPr>
        <w:ind w:firstLine="567"/>
        <w:jc w:val="right"/>
        <w:rPr>
          <w:sz w:val="20"/>
          <w:szCs w:val="20"/>
        </w:rPr>
      </w:pPr>
      <w:r>
        <w:rPr>
          <w:sz w:val="20"/>
          <w:szCs w:val="20"/>
        </w:rPr>
        <w:t xml:space="preserve">№ </w:t>
      </w:r>
      <w:proofErr w:type="spellStart"/>
      <w:r>
        <w:rPr>
          <w:sz w:val="20"/>
          <w:szCs w:val="20"/>
        </w:rPr>
        <w:t>ТКд</w:t>
      </w:r>
      <w:proofErr w:type="spellEnd"/>
      <w:r>
        <w:rPr>
          <w:sz w:val="20"/>
          <w:szCs w:val="20"/>
        </w:rPr>
        <w:t>/__/__/______</w:t>
      </w:r>
    </w:p>
    <w:p w14:paraId="51D619D1" w14:textId="77777777" w:rsidR="003D26FC" w:rsidRDefault="003D26FC" w:rsidP="003D26FC">
      <w:pPr>
        <w:ind w:firstLine="567"/>
        <w:jc w:val="right"/>
        <w:rPr>
          <w:sz w:val="20"/>
          <w:szCs w:val="20"/>
        </w:rPr>
      </w:pPr>
      <w:r>
        <w:rPr>
          <w:sz w:val="20"/>
          <w:szCs w:val="20"/>
        </w:rPr>
        <w:t xml:space="preserve">от </w:t>
      </w:r>
      <w:proofErr w:type="gramStart"/>
      <w:r>
        <w:rPr>
          <w:sz w:val="20"/>
          <w:szCs w:val="20"/>
        </w:rPr>
        <w:t xml:space="preserve">«  </w:t>
      </w:r>
      <w:proofErr w:type="gramEnd"/>
      <w:r>
        <w:rPr>
          <w:sz w:val="20"/>
          <w:szCs w:val="20"/>
        </w:rPr>
        <w:t xml:space="preserve">  » _________ 202    г.</w:t>
      </w:r>
    </w:p>
    <w:p w14:paraId="1DA952C0" w14:textId="77777777" w:rsidR="003D26FC" w:rsidRDefault="003D26FC" w:rsidP="003D26FC">
      <w:pPr>
        <w:ind w:firstLine="567"/>
        <w:jc w:val="right"/>
      </w:pPr>
    </w:p>
    <w:p w14:paraId="03D851D7" w14:textId="77777777" w:rsidR="003D26FC" w:rsidRDefault="003D26FC" w:rsidP="003D26FC">
      <w:pPr>
        <w:ind w:firstLine="567"/>
        <w:jc w:val="right"/>
      </w:pPr>
    </w:p>
    <w:p w14:paraId="1CC86087" w14:textId="77777777" w:rsidR="003D26FC" w:rsidRPr="005C711A" w:rsidRDefault="003D26FC" w:rsidP="003D26FC">
      <w:pPr>
        <w:pStyle w:val="affa"/>
        <w:rPr>
          <w:rFonts w:ascii="Times New Roman" w:hAnsi="Times New Roman"/>
          <w:sz w:val="24"/>
          <w:szCs w:val="24"/>
        </w:rPr>
      </w:pPr>
    </w:p>
    <w:p w14:paraId="4E2BD017" w14:textId="77777777" w:rsidR="003D26FC" w:rsidRPr="005C711A" w:rsidRDefault="003D26FC" w:rsidP="003D26FC">
      <w:pPr>
        <w:pStyle w:val="affa"/>
        <w:jc w:val="center"/>
        <w:rPr>
          <w:rFonts w:ascii="Times New Roman" w:hAnsi="Times New Roman"/>
          <w:b/>
          <w:bCs/>
          <w:sz w:val="24"/>
          <w:szCs w:val="24"/>
        </w:rPr>
      </w:pPr>
    </w:p>
    <w:p w14:paraId="01DAF347" w14:textId="77777777" w:rsidR="003D26FC" w:rsidRPr="005C711A" w:rsidRDefault="003D26FC" w:rsidP="003D26FC">
      <w:pPr>
        <w:pStyle w:val="affa"/>
        <w:jc w:val="center"/>
        <w:rPr>
          <w:rFonts w:ascii="Times New Roman" w:hAnsi="Times New Roman"/>
          <w:b/>
          <w:bCs/>
          <w:sz w:val="24"/>
          <w:szCs w:val="24"/>
        </w:rPr>
      </w:pPr>
      <w:r w:rsidRPr="005C711A">
        <w:rPr>
          <w:rFonts w:ascii="Times New Roman" w:hAnsi="Times New Roman"/>
          <w:b/>
          <w:bCs/>
          <w:sz w:val="24"/>
          <w:szCs w:val="24"/>
        </w:rPr>
        <w:t xml:space="preserve">ГРАФИК ПОСТАВКИ </w:t>
      </w:r>
    </w:p>
    <w:p w14:paraId="47B39401" w14:textId="77777777" w:rsidR="003D26FC" w:rsidRPr="005C711A" w:rsidRDefault="003D26FC" w:rsidP="003D26FC">
      <w:pPr>
        <w:pStyle w:val="affa"/>
        <w:jc w:val="center"/>
        <w:rPr>
          <w:rFonts w:ascii="Times New Roman" w:hAnsi="Times New Roman"/>
          <w:bCs/>
          <w:sz w:val="24"/>
          <w:szCs w:val="24"/>
        </w:rPr>
      </w:pPr>
      <w:r w:rsidRPr="005C711A">
        <w:rPr>
          <w:rFonts w:ascii="Times New Roman" w:hAnsi="Times New Roman"/>
          <w:bCs/>
          <w:sz w:val="24"/>
          <w:szCs w:val="24"/>
        </w:rPr>
        <w:t>Вагонов-платформ в 2024 году</w:t>
      </w:r>
    </w:p>
    <w:p w14:paraId="4F41C075" w14:textId="77777777" w:rsidR="003D26FC" w:rsidRPr="005C711A" w:rsidRDefault="003D26FC" w:rsidP="003D26FC">
      <w:pPr>
        <w:pStyle w:val="affa"/>
        <w:jc w:val="center"/>
        <w:rPr>
          <w:rFonts w:ascii="Times New Roman" w:hAnsi="Times New Roman"/>
          <w:b/>
          <w:bCs/>
          <w:sz w:val="24"/>
          <w:szCs w:val="24"/>
        </w:rPr>
      </w:pPr>
    </w:p>
    <w:tbl>
      <w:tblPr>
        <w:tblpPr w:leftFromText="180" w:rightFromText="180" w:vertAnchor="text" w:horzAnchor="margin" w:tblpXSpec="center" w:tblpY="18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5029"/>
        <w:gridCol w:w="2724"/>
      </w:tblGrid>
      <w:tr w:rsidR="003D26FC" w:rsidRPr="005C711A" w14:paraId="74908706" w14:textId="77777777" w:rsidTr="0069170C">
        <w:trPr>
          <w:trHeight w:val="415"/>
        </w:trPr>
        <w:tc>
          <w:tcPr>
            <w:tcW w:w="1886" w:type="dxa"/>
            <w:shd w:val="clear" w:color="auto" w:fill="auto"/>
            <w:vAlign w:val="center"/>
          </w:tcPr>
          <w:p w14:paraId="28812E09" w14:textId="77777777" w:rsidR="003D26FC" w:rsidRPr="005C711A" w:rsidRDefault="003D26FC" w:rsidP="0069170C">
            <w:pPr>
              <w:pStyle w:val="affa"/>
              <w:jc w:val="center"/>
              <w:rPr>
                <w:rFonts w:ascii="Times New Roman" w:hAnsi="Times New Roman"/>
                <w:bCs/>
                <w:sz w:val="24"/>
                <w:szCs w:val="24"/>
              </w:rPr>
            </w:pPr>
            <w:r w:rsidRPr="005C711A">
              <w:rPr>
                <w:rFonts w:ascii="Times New Roman" w:hAnsi="Times New Roman"/>
                <w:bCs/>
                <w:sz w:val="24"/>
                <w:szCs w:val="24"/>
              </w:rPr>
              <w:t>№ п/п</w:t>
            </w:r>
          </w:p>
        </w:tc>
        <w:tc>
          <w:tcPr>
            <w:tcW w:w="5029" w:type="dxa"/>
            <w:shd w:val="clear" w:color="auto" w:fill="auto"/>
            <w:vAlign w:val="center"/>
          </w:tcPr>
          <w:p w14:paraId="7ECFC776" w14:textId="77777777" w:rsidR="003D26FC" w:rsidRPr="005C711A" w:rsidRDefault="003D26FC" w:rsidP="0069170C">
            <w:pPr>
              <w:pStyle w:val="affa"/>
              <w:jc w:val="center"/>
              <w:rPr>
                <w:rFonts w:ascii="Times New Roman" w:hAnsi="Times New Roman"/>
                <w:bCs/>
                <w:sz w:val="24"/>
                <w:szCs w:val="24"/>
              </w:rPr>
            </w:pPr>
            <w:r>
              <w:rPr>
                <w:rFonts w:ascii="Times New Roman" w:hAnsi="Times New Roman"/>
                <w:bCs/>
                <w:sz w:val="24"/>
                <w:szCs w:val="24"/>
              </w:rPr>
              <w:t>Период</w:t>
            </w:r>
          </w:p>
        </w:tc>
        <w:tc>
          <w:tcPr>
            <w:tcW w:w="2724" w:type="dxa"/>
            <w:shd w:val="clear" w:color="auto" w:fill="auto"/>
            <w:vAlign w:val="center"/>
          </w:tcPr>
          <w:p w14:paraId="042402EA" w14:textId="77777777" w:rsidR="003D26FC" w:rsidRPr="005C711A" w:rsidRDefault="003D26FC" w:rsidP="0069170C">
            <w:pPr>
              <w:pStyle w:val="affa"/>
              <w:jc w:val="center"/>
              <w:rPr>
                <w:rFonts w:ascii="Times New Roman" w:hAnsi="Times New Roman"/>
                <w:bCs/>
                <w:sz w:val="24"/>
                <w:szCs w:val="24"/>
              </w:rPr>
            </w:pPr>
            <w:r w:rsidRPr="005C711A">
              <w:rPr>
                <w:rFonts w:ascii="Times New Roman" w:hAnsi="Times New Roman"/>
                <w:bCs/>
                <w:sz w:val="24"/>
                <w:szCs w:val="24"/>
              </w:rPr>
              <w:t>Кол-во, ед.</w:t>
            </w:r>
          </w:p>
        </w:tc>
      </w:tr>
      <w:tr w:rsidR="003D26FC" w:rsidRPr="005C711A" w14:paraId="0E4F5E27" w14:textId="77777777" w:rsidTr="0069170C">
        <w:trPr>
          <w:trHeight w:val="415"/>
        </w:trPr>
        <w:tc>
          <w:tcPr>
            <w:tcW w:w="1886" w:type="dxa"/>
            <w:shd w:val="clear" w:color="auto" w:fill="auto"/>
            <w:vAlign w:val="center"/>
          </w:tcPr>
          <w:p w14:paraId="6798DDF9" w14:textId="77777777" w:rsidR="003D26FC" w:rsidRPr="005C711A" w:rsidRDefault="003D26FC" w:rsidP="0069170C">
            <w:pPr>
              <w:pStyle w:val="affa"/>
              <w:jc w:val="center"/>
              <w:rPr>
                <w:rFonts w:ascii="Times New Roman" w:hAnsi="Times New Roman"/>
                <w:sz w:val="24"/>
                <w:szCs w:val="24"/>
              </w:rPr>
            </w:pPr>
            <w:r w:rsidRPr="005C711A">
              <w:rPr>
                <w:rFonts w:ascii="Times New Roman" w:hAnsi="Times New Roman"/>
                <w:sz w:val="24"/>
                <w:szCs w:val="24"/>
              </w:rPr>
              <w:t>1</w:t>
            </w:r>
          </w:p>
        </w:tc>
        <w:tc>
          <w:tcPr>
            <w:tcW w:w="5029" w:type="dxa"/>
            <w:shd w:val="clear" w:color="auto" w:fill="auto"/>
            <w:vAlign w:val="center"/>
          </w:tcPr>
          <w:p w14:paraId="6E888FC4" w14:textId="77777777" w:rsidR="003D26FC" w:rsidRPr="005C711A" w:rsidRDefault="003D26FC" w:rsidP="0069170C">
            <w:pPr>
              <w:pStyle w:val="affa"/>
              <w:jc w:val="center"/>
              <w:rPr>
                <w:rFonts w:ascii="Times New Roman" w:hAnsi="Times New Roman"/>
                <w:sz w:val="24"/>
                <w:szCs w:val="24"/>
              </w:rPr>
            </w:pPr>
            <w:r>
              <w:rPr>
                <w:rFonts w:ascii="Times New Roman" w:hAnsi="Times New Roman"/>
                <w:sz w:val="24"/>
                <w:szCs w:val="24"/>
              </w:rPr>
              <w:t>1-й квартал 2024 г.</w:t>
            </w:r>
          </w:p>
        </w:tc>
        <w:tc>
          <w:tcPr>
            <w:tcW w:w="2724" w:type="dxa"/>
            <w:shd w:val="clear" w:color="auto" w:fill="auto"/>
            <w:vAlign w:val="center"/>
          </w:tcPr>
          <w:p w14:paraId="08004B24" w14:textId="77777777" w:rsidR="003D26FC" w:rsidRPr="005C711A" w:rsidRDefault="003D26FC" w:rsidP="0069170C">
            <w:pPr>
              <w:pStyle w:val="affa"/>
              <w:jc w:val="center"/>
              <w:rPr>
                <w:rFonts w:ascii="Times New Roman" w:hAnsi="Times New Roman"/>
                <w:sz w:val="24"/>
                <w:szCs w:val="24"/>
              </w:rPr>
            </w:pPr>
          </w:p>
        </w:tc>
      </w:tr>
      <w:tr w:rsidR="003D26FC" w:rsidRPr="005C711A" w14:paraId="0B5EF41A" w14:textId="77777777" w:rsidTr="0069170C">
        <w:trPr>
          <w:trHeight w:val="415"/>
        </w:trPr>
        <w:tc>
          <w:tcPr>
            <w:tcW w:w="1886" w:type="dxa"/>
            <w:shd w:val="clear" w:color="auto" w:fill="auto"/>
            <w:vAlign w:val="center"/>
          </w:tcPr>
          <w:p w14:paraId="15DBA8E1" w14:textId="77777777" w:rsidR="003D26FC" w:rsidRPr="005C711A" w:rsidRDefault="003D26FC" w:rsidP="0069170C">
            <w:pPr>
              <w:pStyle w:val="affa"/>
              <w:jc w:val="center"/>
              <w:rPr>
                <w:rFonts w:ascii="Times New Roman" w:hAnsi="Times New Roman"/>
                <w:sz w:val="24"/>
                <w:szCs w:val="24"/>
              </w:rPr>
            </w:pPr>
            <w:r w:rsidRPr="005C711A">
              <w:rPr>
                <w:rFonts w:ascii="Times New Roman" w:hAnsi="Times New Roman"/>
                <w:sz w:val="24"/>
                <w:szCs w:val="24"/>
              </w:rPr>
              <w:t>2</w:t>
            </w:r>
          </w:p>
        </w:tc>
        <w:tc>
          <w:tcPr>
            <w:tcW w:w="5029" w:type="dxa"/>
            <w:shd w:val="clear" w:color="auto" w:fill="auto"/>
          </w:tcPr>
          <w:p w14:paraId="26EA87BF" w14:textId="77777777" w:rsidR="003D26FC" w:rsidRPr="005C711A" w:rsidRDefault="003D26FC" w:rsidP="0069170C">
            <w:pPr>
              <w:pStyle w:val="affa"/>
              <w:jc w:val="center"/>
              <w:rPr>
                <w:rFonts w:ascii="Times New Roman" w:hAnsi="Times New Roman"/>
                <w:sz w:val="24"/>
                <w:szCs w:val="24"/>
              </w:rPr>
            </w:pPr>
            <w:r>
              <w:rPr>
                <w:rFonts w:ascii="Times New Roman" w:hAnsi="Times New Roman"/>
                <w:sz w:val="24"/>
                <w:szCs w:val="24"/>
              </w:rPr>
              <w:t>2</w:t>
            </w:r>
            <w:r w:rsidRPr="00A85C96">
              <w:rPr>
                <w:rFonts w:ascii="Times New Roman" w:hAnsi="Times New Roman"/>
                <w:sz w:val="24"/>
                <w:szCs w:val="24"/>
              </w:rPr>
              <w:t>-й квартал 2024 г.</w:t>
            </w:r>
          </w:p>
        </w:tc>
        <w:tc>
          <w:tcPr>
            <w:tcW w:w="2724" w:type="dxa"/>
            <w:shd w:val="clear" w:color="auto" w:fill="auto"/>
            <w:vAlign w:val="center"/>
          </w:tcPr>
          <w:p w14:paraId="0E667338" w14:textId="77777777" w:rsidR="003D26FC" w:rsidRPr="005C711A" w:rsidRDefault="003D26FC" w:rsidP="0069170C">
            <w:pPr>
              <w:pStyle w:val="affa"/>
              <w:jc w:val="center"/>
              <w:rPr>
                <w:rFonts w:ascii="Times New Roman" w:hAnsi="Times New Roman"/>
                <w:sz w:val="24"/>
                <w:szCs w:val="24"/>
              </w:rPr>
            </w:pPr>
          </w:p>
        </w:tc>
      </w:tr>
      <w:tr w:rsidR="003D26FC" w:rsidRPr="005C711A" w14:paraId="621DA2F0" w14:textId="77777777" w:rsidTr="0069170C">
        <w:trPr>
          <w:trHeight w:val="415"/>
        </w:trPr>
        <w:tc>
          <w:tcPr>
            <w:tcW w:w="1886" w:type="dxa"/>
            <w:shd w:val="clear" w:color="auto" w:fill="auto"/>
            <w:vAlign w:val="center"/>
          </w:tcPr>
          <w:p w14:paraId="54C74B3B" w14:textId="77777777" w:rsidR="003D26FC" w:rsidRPr="005C711A" w:rsidRDefault="003D26FC" w:rsidP="0069170C">
            <w:pPr>
              <w:pStyle w:val="affa"/>
              <w:jc w:val="center"/>
              <w:rPr>
                <w:rFonts w:ascii="Times New Roman" w:hAnsi="Times New Roman"/>
                <w:sz w:val="24"/>
                <w:szCs w:val="24"/>
              </w:rPr>
            </w:pPr>
            <w:r w:rsidRPr="005C711A">
              <w:rPr>
                <w:rFonts w:ascii="Times New Roman" w:hAnsi="Times New Roman"/>
                <w:sz w:val="24"/>
                <w:szCs w:val="24"/>
              </w:rPr>
              <w:t>3</w:t>
            </w:r>
          </w:p>
        </w:tc>
        <w:tc>
          <w:tcPr>
            <w:tcW w:w="5029" w:type="dxa"/>
            <w:shd w:val="clear" w:color="auto" w:fill="auto"/>
          </w:tcPr>
          <w:p w14:paraId="7C9E02B4" w14:textId="77777777" w:rsidR="003D26FC" w:rsidRPr="005C711A" w:rsidRDefault="003D26FC" w:rsidP="0069170C">
            <w:pPr>
              <w:pStyle w:val="affa"/>
              <w:jc w:val="center"/>
              <w:rPr>
                <w:rFonts w:ascii="Times New Roman" w:hAnsi="Times New Roman"/>
                <w:sz w:val="24"/>
                <w:szCs w:val="24"/>
              </w:rPr>
            </w:pPr>
            <w:r>
              <w:rPr>
                <w:rFonts w:ascii="Times New Roman" w:hAnsi="Times New Roman"/>
                <w:sz w:val="24"/>
                <w:szCs w:val="24"/>
              </w:rPr>
              <w:t>3</w:t>
            </w:r>
            <w:r w:rsidRPr="00A85C96">
              <w:rPr>
                <w:rFonts w:ascii="Times New Roman" w:hAnsi="Times New Roman"/>
                <w:sz w:val="24"/>
                <w:szCs w:val="24"/>
              </w:rPr>
              <w:t>-й квартал 2024 г.</w:t>
            </w:r>
          </w:p>
        </w:tc>
        <w:tc>
          <w:tcPr>
            <w:tcW w:w="2724" w:type="dxa"/>
            <w:shd w:val="clear" w:color="auto" w:fill="auto"/>
            <w:vAlign w:val="center"/>
          </w:tcPr>
          <w:p w14:paraId="54DA9F49" w14:textId="77777777" w:rsidR="003D26FC" w:rsidRPr="005C711A" w:rsidRDefault="003D26FC" w:rsidP="0069170C">
            <w:pPr>
              <w:pStyle w:val="affa"/>
              <w:jc w:val="center"/>
              <w:rPr>
                <w:rFonts w:ascii="Times New Roman" w:hAnsi="Times New Roman"/>
                <w:sz w:val="24"/>
                <w:szCs w:val="24"/>
              </w:rPr>
            </w:pPr>
          </w:p>
        </w:tc>
      </w:tr>
      <w:tr w:rsidR="003D26FC" w:rsidRPr="005C711A" w14:paraId="0CC70515" w14:textId="77777777" w:rsidTr="0069170C">
        <w:trPr>
          <w:trHeight w:val="415"/>
        </w:trPr>
        <w:tc>
          <w:tcPr>
            <w:tcW w:w="1886" w:type="dxa"/>
            <w:shd w:val="clear" w:color="auto" w:fill="auto"/>
            <w:vAlign w:val="center"/>
          </w:tcPr>
          <w:p w14:paraId="2600AEDA" w14:textId="77777777" w:rsidR="003D26FC" w:rsidRPr="005C711A" w:rsidRDefault="003D26FC" w:rsidP="0069170C">
            <w:pPr>
              <w:pStyle w:val="affa"/>
              <w:jc w:val="center"/>
              <w:rPr>
                <w:rFonts w:ascii="Times New Roman" w:hAnsi="Times New Roman"/>
                <w:sz w:val="24"/>
                <w:szCs w:val="24"/>
              </w:rPr>
            </w:pPr>
            <w:r w:rsidRPr="005C711A">
              <w:rPr>
                <w:rFonts w:ascii="Times New Roman" w:hAnsi="Times New Roman"/>
                <w:sz w:val="24"/>
                <w:szCs w:val="24"/>
              </w:rPr>
              <w:t>4</w:t>
            </w:r>
          </w:p>
        </w:tc>
        <w:tc>
          <w:tcPr>
            <w:tcW w:w="5029" w:type="dxa"/>
            <w:shd w:val="clear" w:color="auto" w:fill="auto"/>
          </w:tcPr>
          <w:p w14:paraId="034096A0" w14:textId="77777777" w:rsidR="003D26FC" w:rsidRPr="005C711A" w:rsidRDefault="003D26FC" w:rsidP="0069170C">
            <w:pPr>
              <w:pStyle w:val="affa"/>
              <w:jc w:val="center"/>
              <w:rPr>
                <w:rFonts w:ascii="Times New Roman" w:hAnsi="Times New Roman"/>
                <w:sz w:val="24"/>
                <w:szCs w:val="24"/>
              </w:rPr>
            </w:pPr>
            <w:r>
              <w:rPr>
                <w:rFonts w:ascii="Times New Roman" w:hAnsi="Times New Roman"/>
                <w:sz w:val="24"/>
                <w:szCs w:val="24"/>
              </w:rPr>
              <w:t>4</w:t>
            </w:r>
            <w:r w:rsidRPr="00A85C96">
              <w:rPr>
                <w:rFonts w:ascii="Times New Roman" w:hAnsi="Times New Roman"/>
                <w:sz w:val="24"/>
                <w:szCs w:val="24"/>
              </w:rPr>
              <w:t>-й квартал 2024 г.</w:t>
            </w:r>
          </w:p>
        </w:tc>
        <w:tc>
          <w:tcPr>
            <w:tcW w:w="2724" w:type="dxa"/>
            <w:shd w:val="clear" w:color="auto" w:fill="auto"/>
            <w:vAlign w:val="center"/>
          </w:tcPr>
          <w:p w14:paraId="5FDF18CB" w14:textId="77777777" w:rsidR="003D26FC" w:rsidRPr="005C711A" w:rsidRDefault="003D26FC" w:rsidP="0069170C">
            <w:pPr>
              <w:pStyle w:val="affa"/>
              <w:jc w:val="center"/>
              <w:rPr>
                <w:rFonts w:ascii="Times New Roman" w:hAnsi="Times New Roman"/>
                <w:sz w:val="24"/>
                <w:szCs w:val="24"/>
              </w:rPr>
            </w:pPr>
          </w:p>
        </w:tc>
      </w:tr>
      <w:tr w:rsidR="003D26FC" w:rsidRPr="005C711A" w14:paraId="1F0FB03E" w14:textId="77777777" w:rsidTr="0069170C">
        <w:trPr>
          <w:trHeight w:val="415"/>
        </w:trPr>
        <w:tc>
          <w:tcPr>
            <w:tcW w:w="6915" w:type="dxa"/>
            <w:gridSpan w:val="2"/>
            <w:shd w:val="clear" w:color="auto" w:fill="auto"/>
            <w:vAlign w:val="center"/>
          </w:tcPr>
          <w:p w14:paraId="4A1ABF3C" w14:textId="77777777" w:rsidR="003D26FC" w:rsidRPr="005C711A" w:rsidRDefault="003D26FC" w:rsidP="0069170C">
            <w:pPr>
              <w:pStyle w:val="affa"/>
              <w:jc w:val="center"/>
              <w:rPr>
                <w:rFonts w:ascii="Times New Roman" w:hAnsi="Times New Roman"/>
                <w:b/>
                <w:bCs/>
                <w:sz w:val="24"/>
                <w:szCs w:val="24"/>
              </w:rPr>
            </w:pPr>
            <w:r w:rsidRPr="005C711A">
              <w:rPr>
                <w:rFonts w:ascii="Times New Roman" w:hAnsi="Times New Roman"/>
                <w:b/>
                <w:bCs/>
                <w:sz w:val="24"/>
                <w:szCs w:val="24"/>
              </w:rPr>
              <w:t>Итого</w:t>
            </w:r>
          </w:p>
        </w:tc>
        <w:tc>
          <w:tcPr>
            <w:tcW w:w="2724" w:type="dxa"/>
            <w:shd w:val="clear" w:color="auto" w:fill="auto"/>
            <w:vAlign w:val="center"/>
          </w:tcPr>
          <w:p w14:paraId="7F273B02" w14:textId="77777777" w:rsidR="003D26FC" w:rsidRPr="005C711A" w:rsidRDefault="003D26FC" w:rsidP="0069170C">
            <w:pPr>
              <w:pStyle w:val="affa"/>
              <w:jc w:val="center"/>
              <w:rPr>
                <w:rFonts w:ascii="Times New Roman" w:hAnsi="Times New Roman"/>
                <w:b/>
                <w:bCs/>
                <w:sz w:val="24"/>
                <w:szCs w:val="24"/>
              </w:rPr>
            </w:pPr>
          </w:p>
        </w:tc>
      </w:tr>
    </w:tbl>
    <w:p w14:paraId="37E8FF62" w14:textId="77777777" w:rsidR="003D26FC" w:rsidRDefault="003D26FC" w:rsidP="003D26FC">
      <w:pPr>
        <w:pStyle w:val="affa"/>
        <w:rPr>
          <w:rFonts w:ascii="Times New Roman" w:hAnsi="Times New Roman"/>
          <w:sz w:val="24"/>
          <w:szCs w:val="24"/>
        </w:rPr>
      </w:pPr>
    </w:p>
    <w:p w14:paraId="009A29AC" w14:textId="77777777" w:rsidR="003D26FC" w:rsidRPr="005C711A" w:rsidRDefault="003D26FC" w:rsidP="003D26FC">
      <w:pPr>
        <w:pStyle w:val="affa"/>
        <w:rPr>
          <w:rFonts w:ascii="Times New Roman" w:hAnsi="Times New Roman"/>
          <w:sz w:val="24"/>
          <w:szCs w:val="24"/>
        </w:rPr>
      </w:pPr>
    </w:p>
    <w:tbl>
      <w:tblPr>
        <w:tblW w:w="9639" w:type="dxa"/>
        <w:jc w:val="center"/>
        <w:tblLook w:val="01E0" w:firstRow="1" w:lastRow="1" w:firstColumn="1" w:lastColumn="1" w:noHBand="0" w:noVBand="0"/>
      </w:tblPr>
      <w:tblGrid>
        <w:gridCol w:w="4856"/>
        <w:gridCol w:w="4783"/>
      </w:tblGrid>
      <w:tr w:rsidR="003D26FC" w14:paraId="05405E4A" w14:textId="77777777" w:rsidTr="0069170C">
        <w:trPr>
          <w:trHeight w:val="1373"/>
          <w:jc w:val="center"/>
        </w:trPr>
        <w:tc>
          <w:tcPr>
            <w:tcW w:w="4751" w:type="dxa"/>
          </w:tcPr>
          <w:p w14:paraId="353D6182" w14:textId="77777777" w:rsidR="003D26FC" w:rsidRPr="006E34C4" w:rsidRDefault="003D26FC" w:rsidP="0069170C">
            <w:pPr>
              <w:rPr>
                <w:rFonts w:eastAsia="Arial"/>
                <w:b/>
              </w:rPr>
            </w:pPr>
            <w:r>
              <w:rPr>
                <w:rFonts w:eastAsia="Arial"/>
                <w:b/>
                <w:sz w:val="28"/>
              </w:rPr>
              <w:t>Покупатель:</w:t>
            </w:r>
          </w:p>
          <w:p w14:paraId="0ED290A5" w14:textId="77777777" w:rsidR="003D26FC" w:rsidRPr="006E34C4" w:rsidRDefault="003D26FC" w:rsidP="0069170C"/>
          <w:p w14:paraId="3F03D5CF" w14:textId="77777777" w:rsidR="003D26FC" w:rsidRPr="006E34C4" w:rsidRDefault="003D26FC" w:rsidP="0069170C">
            <w:pPr>
              <w:rPr>
                <w:sz w:val="28"/>
                <w:szCs w:val="28"/>
              </w:rPr>
            </w:pPr>
            <w:r>
              <w:rPr>
                <w:sz w:val="28"/>
                <w:szCs w:val="28"/>
              </w:rPr>
              <w:t xml:space="preserve">_______________       </w:t>
            </w:r>
          </w:p>
          <w:p w14:paraId="112E2973" w14:textId="77777777" w:rsidR="003D26FC" w:rsidRPr="006E34C4" w:rsidRDefault="003D26FC" w:rsidP="0069170C">
            <w:r>
              <w:rPr>
                <w:sz w:val="28"/>
                <w:szCs w:val="28"/>
              </w:rPr>
              <w:t>М.П.</w:t>
            </w:r>
          </w:p>
        </w:tc>
        <w:tc>
          <w:tcPr>
            <w:tcW w:w="4680" w:type="dxa"/>
          </w:tcPr>
          <w:p w14:paraId="32F8E843" w14:textId="77777777" w:rsidR="003D26FC" w:rsidRPr="006E34C4" w:rsidRDefault="003D26FC" w:rsidP="0069170C">
            <w:pPr>
              <w:widowControl w:val="0"/>
              <w:autoSpaceDE w:val="0"/>
              <w:ind w:left="578" w:hanging="578"/>
              <w:rPr>
                <w:rFonts w:eastAsia="Arial"/>
                <w:b/>
              </w:rPr>
            </w:pPr>
            <w:r>
              <w:rPr>
                <w:b/>
                <w:sz w:val="28"/>
                <w:szCs w:val="28"/>
              </w:rPr>
              <w:t xml:space="preserve"> </w:t>
            </w:r>
            <w:r>
              <w:rPr>
                <w:rFonts w:eastAsia="Arial"/>
                <w:b/>
                <w:sz w:val="28"/>
              </w:rPr>
              <w:t>Поставщик:</w:t>
            </w:r>
          </w:p>
          <w:p w14:paraId="11F310C2" w14:textId="77777777" w:rsidR="003D26FC" w:rsidRPr="006E34C4" w:rsidRDefault="003D26FC" w:rsidP="0069170C">
            <w:pPr>
              <w:rPr>
                <w:b/>
              </w:rPr>
            </w:pPr>
          </w:p>
          <w:p w14:paraId="34D6A1B8" w14:textId="77777777" w:rsidR="003D26FC" w:rsidRPr="006E34C4" w:rsidRDefault="003D26FC" w:rsidP="0069170C">
            <w:r>
              <w:rPr>
                <w:sz w:val="28"/>
                <w:szCs w:val="28"/>
              </w:rPr>
              <w:t xml:space="preserve">________________ </w:t>
            </w:r>
          </w:p>
          <w:p w14:paraId="2906CF03" w14:textId="77777777" w:rsidR="003D26FC" w:rsidRPr="006E34C4" w:rsidRDefault="003D26FC" w:rsidP="0069170C">
            <w:pPr>
              <w:widowControl w:val="0"/>
              <w:autoSpaceDE w:val="0"/>
              <w:ind w:left="578" w:hanging="578"/>
              <w:rPr>
                <w:rFonts w:eastAsia="Arial"/>
                <w:b/>
              </w:rPr>
            </w:pPr>
            <w:r>
              <w:rPr>
                <w:sz w:val="28"/>
                <w:szCs w:val="28"/>
              </w:rPr>
              <w:t xml:space="preserve">       М.П.</w:t>
            </w:r>
          </w:p>
        </w:tc>
      </w:tr>
    </w:tbl>
    <w:p w14:paraId="4F4E5DA2" w14:textId="45CFF84A" w:rsidR="003D26FC" w:rsidRDefault="003D26FC" w:rsidP="009212DF">
      <w:pPr>
        <w:rPr>
          <w:sz w:val="28"/>
          <w:szCs w:val="28"/>
        </w:rPr>
      </w:pPr>
    </w:p>
    <w:p w14:paraId="7BA567B4" w14:textId="138860ED" w:rsidR="003D26FC" w:rsidRDefault="003D26FC" w:rsidP="009212DF">
      <w:pPr>
        <w:rPr>
          <w:sz w:val="28"/>
          <w:szCs w:val="28"/>
        </w:rPr>
      </w:pPr>
    </w:p>
    <w:p w14:paraId="71FB1360" w14:textId="77777777" w:rsidR="003D26FC" w:rsidRPr="005F7CF5" w:rsidRDefault="003D26FC" w:rsidP="009212DF">
      <w:pPr>
        <w:rPr>
          <w:sz w:val="28"/>
          <w:szCs w:val="28"/>
        </w:rPr>
      </w:pPr>
    </w:p>
    <w:p w14:paraId="3044A547" w14:textId="77777777" w:rsidR="009212DF" w:rsidRPr="005F7CF5" w:rsidRDefault="009212DF" w:rsidP="009212DF">
      <w:pPr>
        <w:ind w:firstLine="567"/>
        <w:jc w:val="right"/>
        <w:sectPr w:rsidR="009212DF" w:rsidRPr="005F7CF5" w:rsidSect="009212DF">
          <w:pgSz w:w="11906" w:h="16838"/>
          <w:pgMar w:top="1134" w:right="850" w:bottom="1134" w:left="1701" w:header="708" w:footer="708" w:gutter="0"/>
          <w:cols w:space="708"/>
          <w:docGrid w:linePitch="360"/>
        </w:sectPr>
      </w:pPr>
    </w:p>
    <w:tbl>
      <w:tblPr>
        <w:tblW w:w="15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7"/>
        <w:gridCol w:w="1029"/>
        <w:gridCol w:w="1169"/>
        <w:gridCol w:w="974"/>
      </w:tblGrid>
      <w:tr w:rsidR="009212DF" w14:paraId="4E6D8CB4" w14:textId="77777777" w:rsidTr="009212DF">
        <w:trPr>
          <w:gridAfter w:val="2"/>
          <w:wAfter w:w="2143" w:type="dxa"/>
          <w:trHeight w:val="88"/>
        </w:trPr>
        <w:tc>
          <w:tcPr>
            <w:tcW w:w="12467" w:type="dxa"/>
            <w:tcBorders>
              <w:top w:val="nil"/>
              <w:left w:val="nil"/>
              <w:bottom w:val="nil"/>
              <w:right w:val="nil"/>
            </w:tcBorders>
          </w:tcPr>
          <w:p w14:paraId="548560B2" w14:textId="77777777" w:rsidR="009212DF" w:rsidRPr="00611F79" w:rsidRDefault="009212DF" w:rsidP="009212DF">
            <w:pPr>
              <w:jc w:val="right"/>
              <w:rPr>
                <w:sz w:val="20"/>
                <w:szCs w:val="20"/>
              </w:rPr>
            </w:pPr>
          </w:p>
        </w:tc>
        <w:tc>
          <w:tcPr>
            <w:tcW w:w="1029" w:type="dxa"/>
            <w:tcBorders>
              <w:top w:val="nil"/>
              <w:left w:val="nil"/>
              <w:bottom w:val="nil"/>
              <w:right w:val="nil"/>
            </w:tcBorders>
          </w:tcPr>
          <w:p w14:paraId="1BDB7D95" w14:textId="77777777" w:rsidR="009212DF" w:rsidRPr="00611F79" w:rsidRDefault="009212DF" w:rsidP="009212DF">
            <w:pPr>
              <w:jc w:val="right"/>
              <w:rPr>
                <w:sz w:val="20"/>
                <w:szCs w:val="20"/>
              </w:rPr>
            </w:pPr>
          </w:p>
        </w:tc>
      </w:tr>
      <w:tr w:rsidR="009212DF" w14:paraId="46D402AA" w14:textId="77777777" w:rsidTr="009212DF">
        <w:trPr>
          <w:trHeight w:val="88"/>
        </w:trPr>
        <w:tc>
          <w:tcPr>
            <w:tcW w:w="14665" w:type="dxa"/>
            <w:gridSpan w:val="3"/>
            <w:tcBorders>
              <w:top w:val="nil"/>
              <w:left w:val="nil"/>
              <w:bottom w:val="nil"/>
              <w:right w:val="nil"/>
            </w:tcBorders>
          </w:tcPr>
          <w:p w14:paraId="5BBBAB7B" w14:textId="77777777" w:rsidR="009212DF" w:rsidRPr="00611F79" w:rsidRDefault="009212DF" w:rsidP="009212DF">
            <w:pPr>
              <w:jc w:val="right"/>
              <w:rPr>
                <w:sz w:val="20"/>
                <w:szCs w:val="20"/>
              </w:rPr>
            </w:pPr>
          </w:p>
        </w:tc>
        <w:tc>
          <w:tcPr>
            <w:tcW w:w="974" w:type="dxa"/>
            <w:tcBorders>
              <w:top w:val="nil"/>
              <w:left w:val="nil"/>
              <w:bottom w:val="nil"/>
              <w:right w:val="nil"/>
            </w:tcBorders>
          </w:tcPr>
          <w:p w14:paraId="49AE8292" w14:textId="77777777" w:rsidR="009212DF" w:rsidRPr="00611F79" w:rsidRDefault="009212DF" w:rsidP="009212DF">
            <w:pPr>
              <w:jc w:val="right"/>
            </w:pPr>
          </w:p>
        </w:tc>
      </w:tr>
    </w:tbl>
    <w:p w14:paraId="4E77159D" w14:textId="6B04265F" w:rsidR="009212DF" w:rsidRPr="003D26FC" w:rsidRDefault="009212DF" w:rsidP="009212DF">
      <w:pPr>
        <w:ind w:firstLine="567"/>
        <w:jc w:val="right"/>
        <w:rPr>
          <w:sz w:val="20"/>
          <w:szCs w:val="20"/>
          <w:lang w:val="en-US"/>
        </w:rPr>
      </w:pPr>
      <w:r>
        <w:rPr>
          <w:sz w:val="20"/>
          <w:szCs w:val="20"/>
        </w:rPr>
        <w:t xml:space="preserve">Приложение № </w:t>
      </w:r>
      <w:r w:rsidR="003D26FC">
        <w:rPr>
          <w:sz w:val="20"/>
          <w:szCs w:val="20"/>
          <w:lang w:val="en-US"/>
        </w:rPr>
        <w:t>2</w:t>
      </w:r>
    </w:p>
    <w:p w14:paraId="49850A6A" w14:textId="77777777" w:rsidR="009212DF" w:rsidRPr="002172B3" w:rsidRDefault="009212DF" w:rsidP="009212DF">
      <w:pPr>
        <w:ind w:firstLine="567"/>
        <w:jc w:val="right"/>
        <w:rPr>
          <w:sz w:val="20"/>
          <w:szCs w:val="20"/>
        </w:rPr>
      </w:pPr>
      <w:r>
        <w:rPr>
          <w:sz w:val="20"/>
          <w:szCs w:val="20"/>
        </w:rPr>
        <w:t xml:space="preserve"> к Договору поставки </w:t>
      </w:r>
    </w:p>
    <w:p w14:paraId="0FED714F" w14:textId="77777777" w:rsidR="009212DF" w:rsidRPr="002172B3" w:rsidRDefault="009212DF" w:rsidP="009212DF">
      <w:pPr>
        <w:ind w:firstLine="567"/>
        <w:jc w:val="right"/>
        <w:rPr>
          <w:sz w:val="20"/>
          <w:szCs w:val="20"/>
        </w:rPr>
      </w:pPr>
      <w:r>
        <w:rPr>
          <w:sz w:val="20"/>
          <w:szCs w:val="20"/>
        </w:rPr>
        <w:t xml:space="preserve">№ </w:t>
      </w:r>
      <w:proofErr w:type="spellStart"/>
      <w:r>
        <w:rPr>
          <w:sz w:val="20"/>
          <w:szCs w:val="20"/>
        </w:rPr>
        <w:t>ТКд</w:t>
      </w:r>
      <w:proofErr w:type="spellEnd"/>
      <w:r>
        <w:rPr>
          <w:sz w:val="20"/>
          <w:szCs w:val="20"/>
        </w:rPr>
        <w:t>/__/__/______</w:t>
      </w:r>
    </w:p>
    <w:p w14:paraId="23208D49" w14:textId="77777777" w:rsidR="009212DF" w:rsidRPr="002172B3" w:rsidRDefault="009212DF" w:rsidP="009212DF">
      <w:pPr>
        <w:ind w:firstLine="567"/>
        <w:jc w:val="right"/>
      </w:pPr>
      <w:r>
        <w:rPr>
          <w:sz w:val="20"/>
          <w:szCs w:val="20"/>
        </w:rPr>
        <w:t>от «17» сентября 2021г.</w:t>
      </w:r>
    </w:p>
    <w:p w14:paraId="32D8FC17" w14:textId="77777777" w:rsidR="009212DF" w:rsidRDefault="009212DF" w:rsidP="009212DF">
      <w:pPr>
        <w:ind w:firstLine="567"/>
        <w:jc w:val="center"/>
        <w:rPr>
          <w:b/>
          <w:sz w:val="20"/>
          <w:szCs w:val="20"/>
        </w:rPr>
      </w:pPr>
      <w:r>
        <w:rPr>
          <w:b/>
          <w:sz w:val="20"/>
          <w:szCs w:val="20"/>
        </w:rPr>
        <w:t>СПЕЦИФИКАЦИЯ</w:t>
      </w:r>
    </w:p>
    <w:p w14:paraId="494BDEA3" w14:textId="77777777" w:rsidR="009212DF" w:rsidRPr="003461CE" w:rsidRDefault="009212DF" w:rsidP="009212DF">
      <w:pPr>
        <w:ind w:firstLine="567"/>
        <w:jc w:val="center"/>
        <w:rPr>
          <w:b/>
          <w:sz w:val="20"/>
          <w:szCs w:val="20"/>
        </w:rPr>
      </w:pPr>
    </w:p>
    <w:p w14:paraId="7EA8FCB6" w14:textId="77777777" w:rsidR="009212DF" w:rsidRPr="003461CE" w:rsidRDefault="009212DF" w:rsidP="009212DF">
      <w:pPr>
        <w:spacing w:before="120" w:after="120"/>
        <w:ind w:right="164"/>
        <w:jc w:val="both"/>
        <w:rPr>
          <w:sz w:val="20"/>
          <w:szCs w:val="28"/>
        </w:rPr>
      </w:pPr>
      <w:r>
        <w:rPr>
          <w:b/>
          <w:sz w:val="20"/>
          <w:szCs w:val="28"/>
        </w:rPr>
        <w:t>Публичное акционерное общество «ТрансКонтейнер»</w:t>
      </w:r>
      <w:r>
        <w:rPr>
          <w:sz w:val="20"/>
          <w:szCs w:val="28"/>
        </w:rPr>
        <w:t xml:space="preserve">, именуемое в дальнейшем </w:t>
      </w:r>
      <w:r>
        <w:rPr>
          <w:b/>
          <w:sz w:val="20"/>
          <w:szCs w:val="28"/>
        </w:rPr>
        <w:t>«Покупатель»</w:t>
      </w:r>
      <w:r>
        <w:rPr>
          <w:sz w:val="20"/>
          <w:szCs w:val="28"/>
        </w:rPr>
        <w:t>, в лице ________, действующего на основании ______,</w:t>
      </w:r>
      <w:r>
        <w:rPr>
          <w:i/>
          <w:sz w:val="20"/>
          <w:szCs w:val="28"/>
        </w:rPr>
        <w:t xml:space="preserve"> </w:t>
      </w:r>
      <w:r>
        <w:rPr>
          <w:sz w:val="20"/>
          <w:szCs w:val="28"/>
        </w:rPr>
        <w:t xml:space="preserve">с одной стороны, и </w:t>
      </w:r>
    </w:p>
    <w:p w14:paraId="33F3C8BB" w14:textId="77777777" w:rsidR="009212DF" w:rsidRPr="003461CE" w:rsidRDefault="009212DF" w:rsidP="009212DF">
      <w:pPr>
        <w:ind w:right="163"/>
        <w:jc w:val="both"/>
        <w:rPr>
          <w:b/>
          <w:sz w:val="14"/>
          <w:szCs w:val="20"/>
        </w:rPr>
      </w:pPr>
      <w:r>
        <w:rPr>
          <w:b/>
          <w:sz w:val="20"/>
          <w:szCs w:val="28"/>
        </w:rPr>
        <w:t>____________________________________</w:t>
      </w:r>
      <w:r>
        <w:rPr>
          <w:sz w:val="20"/>
          <w:szCs w:val="28"/>
        </w:rPr>
        <w:t>,</w:t>
      </w:r>
      <w:r>
        <w:rPr>
          <w:b/>
          <w:sz w:val="20"/>
          <w:szCs w:val="28"/>
        </w:rPr>
        <w:t xml:space="preserve"> </w:t>
      </w:r>
      <w:r>
        <w:rPr>
          <w:sz w:val="20"/>
          <w:szCs w:val="28"/>
        </w:rPr>
        <w:t xml:space="preserve">именуемое в дальнейшем </w:t>
      </w:r>
      <w:r>
        <w:rPr>
          <w:b/>
          <w:sz w:val="20"/>
          <w:szCs w:val="28"/>
        </w:rPr>
        <w:t>«Поставщик»</w:t>
      </w:r>
      <w:r>
        <w:rPr>
          <w:sz w:val="20"/>
          <w:szCs w:val="28"/>
        </w:rPr>
        <w:t>, в лице _________________________, действующего на основании _________________________.,  с другой стороны, именуемые в дальнейшем «Стороны»</w:t>
      </w:r>
    </w:p>
    <w:tbl>
      <w:tblPr>
        <w:tblW w:w="13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008"/>
        <w:gridCol w:w="719"/>
        <w:gridCol w:w="1716"/>
        <w:gridCol w:w="2013"/>
        <w:gridCol w:w="1957"/>
        <w:gridCol w:w="1973"/>
      </w:tblGrid>
      <w:tr w:rsidR="009212DF" w14:paraId="6AD9E97D" w14:textId="77777777" w:rsidTr="009212DF">
        <w:trPr>
          <w:trHeight w:val="854"/>
          <w:jc w:val="center"/>
        </w:trPr>
        <w:tc>
          <w:tcPr>
            <w:tcW w:w="690" w:type="dxa"/>
            <w:vAlign w:val="center"/>
          </w:tcPr>
          <w:p w14:paraId="2A687617" w14:textId="77777777" w:rsidR="009212DF" w:rsidRPr="003461CE" w:rsidRDefault="009212DF" w:rsidP="009212DF">
            <w:pPr>
              <w:widowControl w:val="0"/>
              <w:autoSpaceDE w:val="0"/>
              <w:autoSpaceDN w:val="0"/>
              <w:adjustRightInd w:val="0"/>
              <w:rPr>
                <w:b/>
                <w:sz w:val="20"/>
                <w:szCs w:val="20"/>
              </w:rPr>
            </w:pPr>
            <w:r>
              <w:rPr>
                <w:b/>
                <w:sz w:val="20"/>
                <w:szCs w:val="20"/>
              </w:rPr>
              <w:t>№</w:t>
            </w:r>
          </w:p>
          <w:p w14:paraId="04872720" w14:textId="77777777" w:rsidR="009212DF" w:rsidRPr="003461CE" w:rsidRDefault="009212DF" w:rsidP="009212DF">
            <w:pPr>
              <w:widowControl w:val="0"/>
              <w:autoSpaceDE w:val="0"/>
              <w:autoSpaceDN w:val="0"/>
              <w:adjustRightInd w:val="0"/>
              <w:rPr>
                <w:b/>
                <w:sz w:val="20"/>
                <w:szCs w:val="20"/>
              </w:rPr>
            </w:pPr>
            <w:r>
              <w:rPr>
                <w:b/>
                <w:sz w:val="20"/>
                <w:szCs w:val="20"/>
              </w:rPr>
              <w:t>п/п</w:t>
            </w:r>
          </w:p>
        </w:tc>
        <w:tc>
          <w:tcPr>
            <w:tcW w:w="4425" w:type="dxa"/>
            <w:vAlign w:val="center"/>
          </w:tcPr>
          <w:p w14:paraId="4FF4B723" w14:textId="77777777" w:rsidR="009212DF" w:rsidRPr="003461CE" w:rsidRDefault="009212DF" w:rsidP="009212DF">
            <w:pPr>
              <w:widowControl w:val="0"/>
              <w:autoSpaceDE w:val="0"/>
              <w:autoSpaceDN w:val="0"/>
              <w:adjustRightInd w:val="0"/>
              <w:rPr>
                <w:b/>
                <w:sz w:val="20"/>
                <w:szCs w:val="20"/>
              </w:rPr>
            </w:pPr>
            <w:r>
              <w:rPr>
                <w:b/>
                <w:sz w:val="20"/>
                <w:szCs w:val="20"/>
              </w:rPr>
              <w:t>Наименование Товара</w:t>
            </w:r>
          </w:p>
          <w:p w14:paraId="7A22A29C" w14:textId="77777777" w:rsidR="009212DF" w:rsidRPr="003461CE" w:rsidRDefault="009212DF" w:rsidP="009212DF">
            <w:pPr>
              <w:widowControl w:val="0"/>
              <w:autoSpaceDE w:val="0"/>
              <w:autoSpaceDN w:val="0"/>
              <w:adjustRightInd w:val="0"/>
              <w:rPr>
                <w:b/>
                <w:sz w:val="20"/>
                <w:szCs w:val="20"/>
              </w:rPr>
            </w:pPr>
          </w:p>
        </w:tc>
        <w:tc>
          <w:tcPr>
            <w:tcW w:w="742" w:type="dxa"/>
            <w:vAlign w:val="center"/>
          </w:tcPr>
          <w:p w14:paraId="1DC54644" w14:textId="77777777" w:rsidR="009212DF" w:rsidRPr="003461CE" w:rsidRDefault="009212DF" w:rsidP="009212DF">
            <w:pPr>
              <w:widowControl w:val="0"/>
              <w:autoSpaceDE w:val="0"/>
              <w:autoSpaceDN w:val="0"/>
              <w:adjustRightInd w:val="0"/>
              <w:rPr>
                <w:b/>
                <w:sz w:val="20"/>
                <w:szCs w:val="20"/>
              </w:rPr>
            </w:pPr>
            <w:r>
              <w:rPr>
                <w:b/>
                <w:sz w:val="20"/>
                <w:szCs w:val="20"/>
              </w:rPr>
              <w:t>Ед. изм.</w:t>
            </w:r>
          </w:p>
        </w:tc>
        <w:tc>
          <w:tcPr>
            <w:tcW w:w="1039" w:type="dxa"/>
            <w:vAlign w:val="center"/>
          </w:tcPr>
          <w:p w14:paraId="34256177" w14:textId="77777777" w:rsidR="009212DF" w:rsidRPr="003461CE" w:rsidRDefault="009212DF" w:rsidP="009212DF">
            <w:pPr>
              <w:widowControl w:val="0"/>
              <w:autoSpaceDE w:val="0"/>
              <w:autoSpaceDN w:val="0"/>
              <w:adjustRightInd w:val="0"/>
              <w:rPr>
                <w:b/>
                <w:sz w:val="20"/>
                <w:szCs w:val="20"/>
              </w:rPr>
            </w:pPr>
            <w:r>
              <w:rPr>
                <w:b/>
                <w:sz w:val="20"/>
                <w:szCs w:val="20"/>
              </w:rPr>
              <w:t>Кол-во</w:t>
            </w:r>
          </w:p>
        </w:tc>
        <w:tc>
          <w:tcPr>
            <w:tcW w:w="2050" w:type="dxa"/>
            <w:vAlign w:val="center"/>
          </w:tcPr>
          <w:p w14:paraId="1918E601" w14:textId="77777777" w:rsidR="009212DF" w:rsidRPr="003461CE" w:rsidRDefault="009212DF" w:rsidP="009212DF">
            <w:pPr>
              <w:widowControl w:val="0"/>
              <w:autoSpaceDE w:val="0"/>
              <w:autoSpaceDN w:val="0"/>
              <w:adjustRightInd w:val="0"/>
              <w:rPr>
                <w:b/>
                <w:sz w:val="20"/>
                <w:szCs w:val="20"/>
              </w:rPr>
            </w:pPr>
            <w:r>
              <w:rPr>
                <w:b/>
                <w:sz w:val="20"/>
                <w:szCs w:val="20"/>
              </w:rPr>
              <w:t xml:space="preserve">Цена за 1 ед., без учета НДС </w:t>
            </w:r>
          </w:p>
        </w:tc>
        <w:tc>
          <w:tcPr>
            <w:tcW w:w="2050" w:type="dxa"/>
          </w:tcPr>
          <w:p w14:paraId="6B3C6AAF" w14:textId="77777777" w:rsidR="009212DF" w:rsidRDefault="009212DF" w:rsidP="009212DF">
            <w:pPr>
              <w:widowControl w:val="0"/>
              <w:autoSpaceDE w:val="0"/>
              <w:autoSpaceDN w:val="0"/>
              <w:adjustRightInd w:val="0"/>
              <w:rPr>
                <w:b/>
                <w:sz w:val="20"/>
                <w:szCs w:val="20"/>
              </w:rPr>
            </w:pPr>
          </w:p>
          <w:p w14:paraId="07D5AFDE" w14:textId="77777777" w:rsidR="009212DF" w:rsidRPr="003461CE" w:rsidRDefault="009212DF" w:rsidP="009212DF">
            <w:pPr>
              <w:widowControl w:val="0"/>
              <w:autoSpaceDE w:val="0"/>
              <w:autoSpaceDN w:val="0"/>
              <w:adjustRightInd w:val="0"/>
              <w:rPr>
                <w:b/>
                <w:sz w:val="20"/>
                <w:szCs w:val="20"/>
              </w:rPr>
            </w:pPr>
            <w:r>
              <w:rPr>
                <w:b/>
                <w:sz w:val="20"/>
                <w:szCs w:val="20"/>
              </w:rPr>
              <w:t>НДС 20%</w:t>
            </w:r>
          </w:p>
        </w:tc>
        <w:tc>
          <w:tcPr>
            <w:tcW w:w="2050" w:type="dxa"/>
          </w:tcPr>
          <w:p w14:paraId="2BC88787" w14:textId="77777777" w:rsidR="009212DF" w:rsidRDefault="009212DF" w:rsidP="009212DF">
            <w:pPr>
              <w:widowControl w:val="0"/>
              <w:autoSpaceDE w:val="0"/>
              <w:autoSpaceDN w:val="0"/>
              <w:adjustRightInd w:val="0"/>
              <w:rPr>
                <w:b/>
                <w:sz w:val="20"/>
                <w:szCs w:val="20"/>
              </w:rPr>
            </w:pPr>
          </w:p>
          <w:p w14:paraId="47042281" w14:textId="77777777" w:rsidR="009212DF" w:rsidRDefault="009212DF" w:rsidP="009212DF">
            <w:pPr>
              <w:widowControl w:val="0"/>
              <w:autoSpaceDE w:val="0"/>
              <w:autoSpaceDN w:val="0"/>
              <w:adjustRightInd w:val="0"/>
              <w:rPr>
                <w:b/>
                <w:sz w:val="28"/>
                <w:szCs w:val="28"/>
              </w:rPr>
            </w:pPr>
            <w:r>
              <w:rPr>
                <w:b/>
                <w:sz w:val="20"/>
                <w:szCs w:val="20"/>
              </w:rPr>
              <w:t>Цена за 1 ед.,</w:t>
            </w:r>
            <w:r>
              <w:rPr>
                <w:b/>
                <w:sz w:val="28"/>
                <w:szCs w:val="28"/>
              </w:rPr>
              <w:t xml:space="preserve"> </w:t>
            </w:r>
          </w:p>
          <w:p w14:paraId="04AC8E40" w14:textId="77777777" w:rsidR="009212DF" w:rsidRPr="003461CE" w:rsidRDefault="009212DF" w:rsidP="009212DF">
            <w:pPr>
              <w:widowControl w:val="0"/>
              <w:autoSpaceDE w:val="0"/>
              <w:autoSpaceDN w:val="0"/>
              <w:adjustRightInd w:val="0"/>
              <w:rPr>
                <w:b/>
                <w:sz w:val="20"/>
                <w:szCs w:val="20"/>
              </w:rPr>
            </w:pPr>
            <w:r>
              <w:rPr>
                <w:b/>
                <w:sz w:val="20"/>
                <w:szCs w:val="20"/>
              </w:rPr>
              <w:t>в т.ч. НДС</w:t>
            </w:r>
          </w:p>
        </w:tc>
      </w:tr>
      <w:tr w:rsidR="009212DF" w14:paraId="03F1A00C" w14:textId="77777777" w:rsidTr="009212DF">
        <w:trPr>
          <w:trHeight w:val="1006"/>
          <w:jc w:val="center"/>
        </w:trPr>
        <w:tc>
          <w:tcPr>
            <w:tcW w:w="690" w:type="dxa"/>
            <w:vAlign w:val="center"/>
          </w:tcPr>
          <w:p w14:paraId="44DF621C" w14:textId="77777777" w:rsidR="009212DF" w:rsidRPr="003461CE" w:rsidRDefault="009212DF" w:rsidP="009212DF">
            <w:pPr>
              <w:widowControl w:val="0"/>
              <w:autoSpaceDE w:val="0"/>
              <w:autoSpaceDN w:val="0"/>
              <w:adjustRightInd w:val="0"/>
              <w:rPr>
                <w:b/>
                <w:sz w:val="20"/>
                <w:szCs w:val="20"/>
              </w:rPr>
            </w:pPr>
            <w:r>
              <w:rPr>
                <w:b/>
                <w:sz w:val="20"/>
                <w:szCs w:val="20"/>
              </w:rPr>
              <w:t>1</w:t>
            </w:r>
          </w:p>
        </w:tc>
        <w:tc>
          <w:tcPr>
            <w:tcW w:w="4425" w:type="dxa"/>
            <w:vAlign w:val="center"/>
          </w:tcPr>
          <w:p w14:paraId="48C3B632" w14:textId="77777777" w:rsidR="009212DF" w:rsidRPr="003461CE" w:rsidRDefault="009212DF" w:rsidP="009212DF">
            <w:pPr>
              <w:widowControl w:val="0"/>
              <w:tabs>
                <w:tab w:val="left" w:pos="2251"/>
              </w:tabs>
              <w:autoSpaceDE w:val="0"/>
              <w:autoSpaceDN w:val="0"/>
              <w:adjustRightInd w:val="0"/>
              <w:jc w:val="center"/>
              <w:rPr>
                <w:sz w:val="20"/>
                <w:szCs w:val="20"/>
              </w:rPr>
            </w:pPr>
            <w:r>
              <w:rPr>
                <w:sz w:val="20"/>
                <w:szCs w:val="20"/>
              </w:rPr>
              <w:t>Вагоны-платформы для крупнотоннажных контейнеров, модели _________,</w:t>
            </w:r>
          </w:p>
          <w:p w14:paraId="173176D5" w14:textId="77777777" w:rsidR="009212DF" w:rsidRPr="003461CE" w:rsidRDefault="009212DF" w:rsidP="009212DF">
            <w:pPr>
              <w:widowControl w:val="0"/>
              <w:tabs>
                <w:tab w:val="left" w:pos="2251"/>
              </w:tabs>
              <w:autoSpaceDE w:val="0"/>
              <w:autoSpaceDN w:val="0"/>
              <w:adjustRightInd w:val="0"/>
              <w:jc w:val="center"/>
              <w:rPr>
                <w:sz w:val="20"/>
                <w:szCs w:val="20"/>
              </w:rPr>
            </w:pPr>
            <w:r>
              <w:rPr>
                <w:sz w:val="20"/>
                <w:szCs w:val="20"/>
              </w:rPr>
              <w:t>_____________</w:t>
            </w:r>
          </w:p>
        </w:tc>
        <w:tc>
          <w:tcPr>
            <w:tcW w:w="742" w:type="dxa"/>
            <w:vAlign w:val="center"/>
          </w:tcPr>
          <w:p w14:paraId="5FA8749C" w14:textId="77777777" w:rsidR="009212DF" w:rsidRPr="003461CE" w:rsidRDefault="009212DF" w:rsidP="009212DF">
            <w:pPr>
              <w:widowControl w:val="0"/>
              <w:autoSpaceDE w:val="0"/>
              <w:autoSpaceDN w:val="0"/>
              <w:adjustRightInd w:val="0"/>
              <w:rPr>
                <w:sz w:val="20"/>
                <w:szCs w:val="20"/>
              </w:rPr>
            </w:pPr>
            <w:r>
              <w:rPr>
                <w:sz w:val="20"/>
                <w:szCs w:val="20"/>
              </w:rPr>
              <w:t>шт.</w:t>
            </w:r>
          </w:p>
        </w:tc>
        <w:tc>
          <w:tcPr>
            <w:tcW w:w="1039" w:type="dxa"/>
            <w:vAlign w:val="center"/>
          </w:tcPr>
          <w:p w14:paraId="5C8E7D74" w14:textId="77777777" w:rsidR="009212DF" w:rsidRPr="003461CE" w:rsidRDefault="009212DF" w:rsidP="009212DF">
            <w:pPr>
              <w:widowControl w:val="0"/>
              <w:autoSpaceDE w:val="0"/>
              <w:autoSpaceDN w:val="0"/>
              <w:adjustRightInd w:val="0"/>
              <w:jc w:val="center"/>
              <w:rPr>
                <w:sz w:val="20"/>
                <w:szCs w:val="20"/>
              </w:rPr>
            </w:pPr>
            <w:r>
              <w:rPr>
                <w:sz w:val="20"/>
                <w:szCs w:val="20"/>
              </w:rPr>
              <w:t>_______________</w:t>
            </w:r>
          </w:p>
        </w:tc>
        <w:tc>
          <w:tcPr>
            <w:tcW w:w="2050" w:type="dxa"/>
            <w:vAlign w:val="center"/>
          </w:tcPr>
          <w:p w14:paraId="616FC3D9" w14:textId="77777777" w:rsidR="009212DF" w:rsidRPr="003461CE" w:rsidRDefault="009212DF" w:rsidP="009212DF">
            <w:pPr>
              <w:widowControl w:val="0"/>
              <w:autoSpaceDE w:val="0"/>
              <w:autoSpaceDN w:val="0"/>
              <w:adjustRightInd w:val="0"/>
              <w:jc w:val="center"/>
              <w:rPr>
                <w:sz w:val="20"/>
                <w:szCs w:val="20"/>
              </w:rPr>
            </w:pPr>
            <w:r>
              <w:rPr>
                <w:sz w:val="20"/>
                <w:szCs w:val="20"/>
              </w:rPr>
              <w:t> _____________,00</w:t>
            </w:r>
          </w:p>
        </w:tc>
        <w:tc>
          <w:tcPr>
            <w:tcW w:w="2050" w:type="dxa"/>
            <w:vAlign w:val="center"/>
          </w:tcPr>
          <w:p w14:paraId="17B94D93" w14:textId="77777777" w:rsidR="009212DF" w:rsidRPr="003461CE" w:rsidRDefault="009212DF" w:rsidP="009212DF">
            <w:pPr>
              <w:widowControl w:val="0"/>
              <w:autoSpaceDE w:val="0"/>
              <w:autoSpaceDN w:val="0"/>
              <w:adjustRightInd w:val="0"/>
              <w:jc w:val="center"/>
              <w:rPr>
                <w:sz w:val="20"/>
                <w:szCs w:val="20"/>
              </w:rPr>
            </w:pPr>
            <w:r>
              <w:rPr>
                <w:sz w:val="20"/>
                <w:szCs w:val="20"/>
              </w:rPr>
              <w:t> ____________</w:t>
            </w:r>
          </w:p>
        </w:tc>
        <w:tc>
          <w:tcPr>
            <w:tcW w:w="2050" w:type="dxa"/>
            <w:vAlign w:val="center"/>
          </w:tcPr>
          <w:p w14:paraId="3AE1CFE7" w14:textId="77777777" w:rsidR="009212DF" w:rsidRPr="003461CE" w:rsidRDefault="009212DF" w:rsidP="009212DF">
            <w:pPr>
              <w:widowControl w:val="0"/>
              <w:autoSpaceDE w:val="0"/>
              <w:autoSpaceDN w:val="0"/>
              <w:adjustRightInd w:val="0"/>
              <w:jc w:val="center"/>
              <w:rPr>
                <w:sz w:val="20"/>
                <w:szCs w:val="20"/>
              </w:rPr>
            </w:pPr>
            <w:r>
              <w:rPr>
                <w:sz w:val="20"/>
                <w:szCs w:val="20"/>
              </w:rPr>
              <w:t>____________</w:t>
            </w:r>
          </w:p>
        </w:tc>
      </w:tr>
      <w:tr w:rsidR="009212DF" w14:paraId="48FFC585" w14:textId="77777777" w:rsidTr="009212DF">
        <w:trPr>
          <w:trHeight w:val="239"/>
          <w:jc w:val="center"/>
        </w:trPr>
        <w:tc>
          <w:tcPr>
            <w:tcW w:w="5114" w:type="dxa"/>
            <w:gridSpan w:val="2"/>
            <w:vAlign w:val="center"/>
          </w:tcPr>
          <w:p w14:paraId="679598A4" w14:textId="77777777" w:rsidR="009212DF" w:rsidRPr="003461CE" w:rsidRDefault="009212DF" w:rsidP="009212DF">
            <w:pPr>
              <w:widowControl w:val="0"/>
              <w:autoSpaceDE w:val="0"/>
              <w:autoSpaceDN w:val="0"/>
              <w:adjustRightInd w:val="0"/>
              <w:jc w:val="center"/>
              <w:rPr>
                <w:b/>
                <w:sz w:val="20"/>
                <w:szCs w:val="20"/>
              </w:rPr>
            </w:pPr>
            <w:r>
              <w:rPr>
                <w:b/>
                <w:sz w:val="20"/>
                <w:szCs w:val="20"/>
              </w:rPr>
              <w:t>ИТОГО</w:t>
            </w:r>
          </w:p>
        </w:tc>
        <w:tc>
          <w:tcPr>
            <w:tcW w:w="742" w:type="dxa"/>
            <w:vAlign w:val="center"/>
          </w:tcPr>
          <w:p w14:paraId="710DB2D4" w14:textId="77777777" w:rsidR="009212DF" w:rsidRPr="003461CE" w:rsidRDefault="009212DF" w:rsidP="009212DF">
            <w:pPr>
              <w:widowControl w:val="0"/>
              <w:autoSpaceDE w:val="0"/>
              <w:autoSpaceDN w:val="0"/>
              <w:adjustRightInd w:val="0"/>
              <w:rPr>
                <w:b/>
                <w:sz w:val="20"/>
                <w:szCs w:val="20"/>
              </w:rPr>
            </w:pPr>
          </w:p>
        </w:tc>
        <w:tc>
          <w:tcPr>
            <w:tcW w:w="1039" w:type="dxa"/>
            <w:vAlign w:val="center"/>
          </w:tcPr>
          <w:p w14:paraId="35925465" w14:textId="77777777" w:rsidR="009212DF" w:rsidRPr="003461CE" w:rsidRDefault="009212DF" w:rsidP="009212DF">
            <w:pPr>
              <w:widowControl w:val="0"/>
              <w:autoSpaceDE w:val="0"/>
              <w:autoSpaceDN w:val="0"/>
              <w:adjustRightInd w:val="0"/>
              <w:rPr>
                <w:b/>
                <w:sz w:val="20"/>
                <w:szCs w:val="20"/>
              </w:rPr>
            </w:pPr>
          </w:p>
        </w:tc>
        <w:tc>
          <w:tcPr>
            <w:tcW w:w="2050" w:type="dxa"/>
            <w:vAlign w:val="center"/>
          </w:tcPr>
          <w:p w14:paraId="49BC7764" w14:textId="77777777" w:rsidR="009212DF" w:rsidRPr="003461CE" w:rsidRDefault="009212DF" w:rsidP="009212DF">
            <w:pPr>
              <w:widowControl w:val="0"/>
              <w:autoSpaceDE w:val="0"/>
              <w:autoSpaceDN w:val="0"/>
              <w:adjustRightInd w:val="0"/>
              <w:jc w:val="center"/>
              <w:rPr>
                <w:b/>
                <w:sz w:val="20"/>
                <w:szCs w:val="20"/>
              </w:rPr>
            </w:pPr>
            <w:r>
              <w:rPr>
                <w:b/>
                <w:sz w:val="20"/>
                <w:szCs w:val="20"/>
              </w:rPr>
              <w:t> ______________</w:t>
            </w:r>
          </w:p>
        </w:tc>
        <w:tc>
          <w:tcPr>
            <w:tcW w:w="2050" w:type="dxa"/>
          </w:tcPr>
          <w:p w14:paraId="5E3D02DB" w14:textId="77777777" w:rsidR="009212DF" w:rsidRPr="003461CE" w:rsidRDefault="009212DF" w:rsidP="009212DF">
            <w:pPr>
              <w:widowControl w:val="0"/>
              <w:autoSpaceDE w:val="0"/>
              <w:autoSpaceDN w:val="0"/>
              <w:adjustRightInd w:val="0"/>
              <w:jc w:val="center"/>
              <w:rPr>
                <w:b/>
                <w:sz w:val="20"/>
                <w:szCs w:val="20"/>
              </w:rPr>
            </w:pPr>
          </w:p>
        </w:tc>
        <w:tc>
          <w:tcPr>
            <w:tcW w:w="2050" w:type="dxa"/>
          </w:tcPr>
          <w:p w14:paraId="65A368FE" w14:textId="77777777" w:rsidR="009212DF" w:rsidRPr="003461CE" w:rsidRDefault="009212DF" w:rsidP="009212DF">
            <w:pPr>
              <w:widowControl w:val="0"/>
              <w:autoSpaceDE w:val="0"/>
              <w:autoSpaceDN w:val="0"/>
              <w:adjustRightInd w:val="0"/>
              <w:jc w:val="center"/>
              <w:rPr>
                <w:b/>
                <w:sz w:val="20"/>
                <w:szCs w:val="20"/>
              </w:rPr>
            </w:pPr>
            <w:r>
              <w:rPr>
                <w:b/>
                <w:sz w:val="20"/>
                <w:szCs w:val="20"/>
              </w:rPr>
              <w:t> _____________</w:t>
            </w:r>
          </w:p>
        </w:tc>
      </w:tr>
    </w:tbl>
    <w:p w14:paraId="174952B7" w14:textId="77777777" w:rsidR="009212DF" w:rsidRPr="001D7CA4" w:rsidRDefault="009212DF" w:rsidP="009212DF">
      <w:pPr>
        <w:ind w:left="675"/>
        <w:jc w:val="both"/>
        <w:rPr>
          <w:sz w:val="20"/>
          <w:szCs w:val="20"/>
        </w:rPr>
      </w:pPr>
      <w:r>
        <w:rPr>
          <w:sz w:val="20"/>
          <w:szCs w:val="20"/>
        </w:rPr>
        <w:t xml:space="preserve">Общая сумма поставки Товара по </w:t>
      </w:r>
      <w:proofErr w:type="gramStart"/>
      <w:r>
        <w:rPr>
          <w:sz w:val="20"/>
          <w:szCs w:val="20"/>
        </w:rPr>
        <w:t>Спецификации  составляет</w:t>
      </w:r>
      <w:proofErr w:type="gramEnd"/>
      <w:r>
        <w:rPr>
          <w:sz w:val="20"/>
          <w:szCs w:val="20"/>
        </w:rPr>
        <w:t xml:space="preserve">: </w:t>
      </w:r>
      <w:r>
        <w:rPr>
          <w:b/>
          <w:sz w:val="20"/>
          <w:szCs w:val="20"/>
        </w:rPr>
        <w:t> ______________</w:t>
      </w:r>
      <w:r>
        <w:rPr>
          <w:sz w:val="20"/>
          <w:szCs w:val="20"/>
        </w:rPr>
        <w:t xml:space="preserve"> (_____________________) рублей 00  копеек с учетом НДС.</w:t>
      </w:r>
    </w:p>
    <w:p w14:paraId="72F6F053" w14:textId="77777777" w:rsidR="009212DF" w:rsidRPr="001D7CA4" w:rsidRDefault="009212DF" w:rsidP="009212DF">
      <w:pPr>
        <w:ind w:left="675"/>
        <w:jc w:val="both"/>
        <w:rPr>
          <w:sz w:val="20"/>
          <w:szCs w:val="20"/>
        </w:rPr>
      </w:pPr>
      <w:r>
        <w:rPr>
          <w:sz w:val="20"/>
          <w:szCs w:val="20"/>
        </w:rPr>
        <w:t>Срок поставки: _______ ед. - до __ июня 2024 года включительно; _______ – до __ сентября 2024 года включительно.</w:t>
      </w:r>
    </w:p>
    <w:p w14:paraId="066E82B0" w14:textId="77777777" w:rsidR="009212DF" w:rsidRPr="001D7CA4" w:rsidRDefault="009212DF" w:rsidP="009212DF">
      <w:pPr>
        <w:ind w:left="675"/>
        <w:jc w:val="both"/>
        <w:rPr>
          <w:sz w:val="20"/>
          <w:szCs w:val="20"/>
        </w:rPr>
      </w:pPr>
      <w:r>
        <w:rPr>
          <w:sz w:val="20"/>
          <w:szCs w:val="20"/>
        </w:rPr>
        <w:t xml:space="preserve">Авансовый платеж согласно </w:t>
      </w:r>
      <w:proofErr w:type="gramStart"/>
      <w:r>
        <w:rPr>
          <w:sz w:val="20"/>
          <w:szCs w:val="20"/>
        </w:rPr>
        <w:t>Спецификации  в</w:t>
      </w:r>
      <w:proofErr w:type="gramEnd"/>
      <w:r>
        <w:rPr>
          <w:sz w:val="20"/>
          <w:szCs w:val="20"/>
        </w:rPr>
        <w:t xml:space="preserve"> размере ____%, что составляет  ______________ (_______________________) рублей 00 копеек с учетом НДС 20%.</w:t>
      </w:r>
    </w:p>
    <w:p w14:paraId="58984804" w14:textId="77777777" w:rsidR="009212DF" w:rsidRPr="001D7CA4" w:rsidRDefault="009212DF" w:rsidP="009212DF">
      <w:pPr>
        <w:ind w:left="675"/>
        <w:jc w:val="both"/>
        <w:rPr>
          <w:sz w:val="20"/>
          <w:szCs w:val="20"/>
        </w:rPr>
      </w:pPr>
      <w:r>
        <w:rPr>
          <w:sz w:val="20"/>
          <w:szCs w:val="20"/>
        </w:rPr>
        <w:t xml:space="preserve">Поставщик имеет право досрочной поставки Товара по письменному согласованию с Покупателем. </w:t>
      </w:r>
    </w:p>
    <w:p w14:paraId="650FB67D" w14:textId="77777777" w:rsidR="009212DF" w:rsidRPr="001D7CA4" w:rsidRDefault="009212DF" w:rsidP="009212DF">
      <w:pPr>
        <w:ind w:left="675"/>
        <w:jc w:val="both"/>
        <w:rPr>
          <w:sz w:val="20"/>
          <w:szCs w:val="20"/>
        </w:rPr>
      </w:pPr>
      <w:bookmarkStart w:id="25" w:name="_Hlk132019018"/>
      <w:r>
        <w:rPr>
          <w:sz w:val="20"/>
          <w:szCs w:val="20"/>
        </w:rPr>
        <w:t>Товар укомплектован новыми, не бывшими в эксплуатации:</w:t>
      </w:r>
    </w:p>
    <w:p w14:paraId="26D8CEF9" w14:textId="77777777" w:rsidR="009212DF" w:rsidRPr="001D7CA4" w:rsidRDefault="009212DF" w:rsidP="009212DF">
      <w:pPr>
        <w:ind w:left="675"/>
        <w:jc w:val="both"/>
        <w:rPr>
          <w:sz w:val="20"/>
          <w:szCs w:val="20"/>
        </w:rPr>
      </w:pPr>
      <w:proofErr w:type="spellStart"/>
      <w:r>
        <w:rPr>
          <w:bCs/>
          <w:sz w:val="20"/>
          <w:szCs w:val="20"/>
        </w:rPr>
        <w:t>Фитинговые</w:t>
      </w:r>
      <w:proofErr w:type="spellEnd"/>
      <w:r>
        <w:rPr>
          <w:bCs/>
          <w:sz w:val="20"/>
          <w:szCs w:val="20"/>
        </w:rPr>
        <w:t xml:space="preserve"> упоры - должны обеспечивать удержание контейнера при ветровых нагрузках более 20 м/с </w:t>
      </w:r>
      <w:r>
        <w:rPr>
          <w:bCs/>
          <w:i/>
          <w:sz w:val="20"/>
          <w:szCs w:val="20"/>
        </w:rPr>
        <w:t>либо иметь отверстие для увязки</w:t>
      </w:r>
      <w:r>
        <w:rPr>
          <w:sz w:val="20"/>
          <w:szCs w:val="20"/>
        </w:rPr>
        <w:t xml:space="preserve">, </w:t>
      </w:r>
      <w:proofErr w:type="spellStart"/>
      <w:r>
        <w:rPr>
          <w:sz w:val="20"/>
          <w:szCs w:val="20"/>
        </w:rPr>
        <w:t>изготовленныхне</w:t>
      </w:r>
      <w:proofErr w:type="spellEnd"/>
      <w:r>
        <w:rPr>
          <w:sz w:val="20"/>
          <w:szCs w:val="20"/>
        </w:rPr>
        <w:t xml:space="preserve"> ранее 2024 года изготовления</w:t>
      </w:r>
      <w:r w:rsidR="004C43CF">
        <w:rPr>
          <w:sz w:val="20"/>
          <w:szCs w:val="20"/>
        </w:rPr>
        <w:t>.</w:t>
      </w:r>
      <w:r w:rsidR="004C43CF" w:rsidRPr="004C43CF">
        <w:t xml:space="preserve"> </w:t>
      </w:r>
      <w:r w:rsidR="004C43CF" w:rsidRPr="004C43CF">
        <w:rPr>
          <w:sz w:val="20"/>
          <w:szCs w:val="20"/>
        </w:rPr>
        <w:t xml:space="preserve">Для Товара, поставляемого в первом квартале 2024 года, допускается комплектация </w:t>
      </w:r>
      <w:proofErr w:type="spellStart"/>
      <w:r w:rsidR="004C43CF" w:rsidRPr="004C43CF">
        <w:rPr>
          <w:sz w:val="20"/>
          <w:szCs w:val="20"/>
        </w:rPr>
        <w:t>фитинговыми</w:t>
      </w:r>
      <w:proofErr w:type="spellEnd"/>
      <w:r w:rsidR="004C43CF" w:rsidRPr="004C43CF">
        <w:rPr>
          <w:sz w:val="20"/>
          <w:szCs w:val="20"/>
        </w:rPr>
        <w:t xml:space="preserve"> упорами 2023 года изготовления</w:t>
      </w:r>
      <w:r>
        <w:rPr>
          <w:sz w:val="20"/>
          <w:szCs w:val="20"/>
        </w:rPr>
        <w:t>;</w:t>
      </w:r>
    </w:p>
    <w:p w14:paraId="66890012" w14:textId="77777777" w:rsidR="009212DF" w:rsidRPr="001D7CA4" w:rsidRDefault="009212DF" w:rsidP="009212DF">
      <w:pPr>
        <w:ind w:left="675"/>
        <w:jc w:val="both"/>
        <w:rPr>
          <w:sz w:val="20"/>
          <w:szCs w:val="20"/>
        </w:rPr>
      </w:pPr>
      <w:r>
        <w:rPr>
          <w:sz w:val="20"/>
          <w:szCs w:val="20"/>
        </w:rPr>
        <w:t>комплектами крупного вагонного литья (</w:t>
      </w:r>
      <w:proofErr w:type="spellStart"/>
      <w:r>
        <w:rPr>
          <w:sz w:val="20"/>
          <w:szCs w:val="20"/>
        </w:rPr>
        <w:t>надрессорная</w:t>
      </w:r>
      <w:proofErr w:type="spellEnd"/>
      <w:r>
        <w:rPr>
          <w:sz w:val="20"/>
          <w:szCs w:val="20"/>
        </w:rPr>
        <w:t xml:space="preserve"> балка, боковые рамы) не ранее 2024 года изготовления</w:t>
      </w:r>
      <w:r w:rsidR="001F772E">
        <w:rPr>
          <w:sz w:val="20"/>
          <w:szCs w:val="20"/>
        </w:rPr>
        <w:t xml:space="preserve"> </w:t>
      </w:r>
      <w:r w:rsidR="001F772E" w:rsidRPr="001F772E">
        <w:rPr>
          <w:sz w:val="20"/>
          <w:szCs w:val="20"/>
        </w:rPr>
        <w:t xml:space="preserve">Для Товара, поставляемого в первом квартале 2024 года, допускается комплектация </w:t>
      </w:r>
      <w:r w:rsidR="001F772E">
        <w:rPr>
          <w:sz w:val="20"/>
          <w:szCs w:val="20"/>
        </w:rPr>
        <w:t>крупным</w:t>
      </w:r>
      <w:r w:rsidR="001F772E" w:rsidRPr="001F772E">
        <w:rPr>
          <w:sz w:val="20"/>
          <w:szCs w:val="20"/>
        </w:rPr>
        <w:t xml:space="preserve"> вагонным литьем 2023 года изготовления</w:t>
      </w:r>
      <w:r>
        <w:rPr>
          <w:sz w:val="20"/>
          <w:szCs w:val="20"/>
        </w:rPr>
        <w:t>;</w:t>
      </w:r>
    </w:p>
    <w:p w14:paraId="30D495AC" w14:textId="77777777" w:rsidR="009212DF" w:rsidRPr="001D7CA4" w:rsidRDefault="009212DF" w:rsidP="009212DF">
      <w:pPr>
        <w:ind w:left="675"/>
        <w:jc w:val="both"/>
        <w:rPr>
          <w:sz w:val="20"/>
          <w:szCs w:val="20"/>
        </w:rPr>
      </w:pPr>
      <w:r>
        <w:rPr>
          <w:sz w:val="20"/>
          <w:szCs w:val="20"/>
        </w:rPr>
        <w:t>комплектами среднего вагонного литья (автосцепка, поглощающий аппарат класса пружинно фрикционного типа Т</w:t>
      </w:r>
      <w:proofErr w:type="gramStart"/>
      <w:r>
        <w:rPr>
          <w:sz w:val="20"/>
          <w:szCs w:val="20"/>
        </w:rPr>
        <w:t>1,Т</w:t>
      </w:r>
      <w:proofErr w:type="gramEnd"/>
      <w:r>
        <w:rPr>
          <w:sz w:val="20"/>
          <w:szCs w:val="20"/>
        </w:rPr>
        <w:t>2) не ранее 2024 года изготовления.</w:t>
      </w:r>
      <w:r w:rsidR="001F772E">
        <w:rPr>
          <w:sz w:val="20"/>
          <w:szCs w:val="20"/>
        </w:rPr>
        <w:t xml:space="preserve"> </w:t>
      </w:r>
      <w:r w:rsidR="001F772E" w:rsidRPr="001F772E">
        <w:rPr>
          <w:sz w:val="20"/>
          <w:szCs w:val="20"/>
        </w:rPr>
        <w:t>Для Товара, поставляемого в первом квартале 2024 года, допускается комплектация средним вагонным литьем 2023 года изготовления</w:t>
      </w:r>
    </w:p>
    <w:p w14:paraId="667EA6DF" w14:textId="77777777" w:rsidR="009212DF" w:rsidRPr="00DA501E" w:rsidRDefault="009212DF" w:rsidP="009212DF">
      <w:pPr>
        <w:ind w:left="675"/>
        <w:jc w:val="both"/>
        <w:rPr>
          <w:sz w:val="20"/>
          <w:szCs w:val="20"/>
        </w:rPr>
      </w:pPr>
      <w:r>
        <w:rPr>
          <w:rFonts w:eastAsia="MS Mincho"/>
          <w:sz w:val="20"/>
          <w:szCs w:val="20"/>
        </w:rPr>
        <w:t xml:space="preserve">комплектация вагона колесными парами, должна обеспечивать межремонтный срок до следующего среднего ремонта колесных пар 6 лет, </w:t>
      </w:r>
      <w:proofErr w:type="gramStart"/>
      <w:r>
        <w:rPr>
          <w:rFonts w:eastAsia="MS Mincho"/>
          <w:sz w:val="20"/>
          <w:szCs w:val="20"/>
        </w:rPr>
        <w:t>срок среднего ремонта</w:t>
      </w:r>
      <w:proofErr w:type="gramEnd"/>
      <w:r>
        <w:rPr>
          <w:rFonts w:eastAsia="MS Mincho"/>
          <w:sz w:val="20"/>
          <w:szCs w:val="20"/>
        </w:rPr>
        <w:t xml:space="preserve"> проведённого заводом изготовителем на момент подписания АПП не должен превышать 30 календарных дней.</w:t>
      </w:r>
    </w:p>
    <w:bookmarkEnd w:id="25"/>
    <w:p w14:paraId="23D4AC7A" w14:textId="77777777" w:rsidR="009212DF" w:rsidRPr="001D7CA4" w:rsidRDefault="009212DF" w:rsidP="009212DF">
      <w:pPr>
        <w:ind w:left="675"/>
        <w:jc w:val="both"/>
        <w:rPr>
          <w:sz w:val="20"/>
          <w:szCs w:val="20"/>
        </w:rPr>
      </w:pPr>
    </w:p>
    <w:p w14:paraId="30E99AA4" w14:textId="77777777" w:rsidR="009212DF" w:rsidRPr="001D7CA4" w:rsidRDefault="009212DF" w:rsidP="009212DF">
      <w:pPr>
        <w:ind w:left="675"/>
        <w:jc w:val="both"/>
        <w:rPr>
          <w:sz w:val="20"/>
          <w:szCs w:val="20"/>
        </w:rPr>
      </w:pPr>
      <w:r>
        <w:rPr>
          <w:sz w:val="20"/>
          <w:szCs w:val="20"/>
        </w:rPr>
        <w:t>Во всем остальном, что не предусмотрено условиями настоящей Спецификации, Стороны руководствуются условиями Договора.</w:t>
      </w:r>
    </w:p>
    <w:p w14:paraId="0CDE42A6" w14:textId="77777777" w:rsidR="009212DF" w:rsidRPr="001D7CA4" w:rsidRDefault="009212DF" w:rsidP="009212DF">
      <w:pPr>
        <w:ind w:left="720"/>
        <w:jc w:val="both"/>
        <w:rPr>
          <w:sz w:val="20"/>
          <w:szCs w:val="20"/>
        </w:rPr>
      </w:pPr>
      <w:r>
        <w:rPr>
          <w:sz w:val="20"/>
          <w:szCs w:val="20"/>
        </w:rPr>
        <w:t xml:space="preserve"> </w:t>
      </w:r>
    </w:p>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4"/>
        <w:gridCol w:w="5838"/>
      </w:tblGrid>
      <w:tr w:rsidR="009212DF" w14:paraId="402629D1" w14:textId="77777777" w:rsidTr="009212DF">
        <w:trPr>
          <w:trHeight w:val="81"/>
          <w:jc w:val="center"/>
        </w:trPr>
        <w:tc>
          <w:tcPr>
            <w:tcW w:w="5644" w:type="dxa"/>
            <w:tcBorders>
              <w:top w:val="nil"/>
              <w:left w:val="nil"/>
              <w:bottom w:val="nil"/>
              <w:right w:val="nil"/>
            </w:tcBorders>
          </w:tcPr>
          <w:p w14:paraId="45AF8F34" w14:textId="77777777" w:rsidR="009212DF" w:rsidRPr="002172B3" w:rsidRDefault="009212DF" w:rsidP="009212DF">
            <w:pPr>
              <w:widowControl w:val="0"/>
              <w:autoSpaceDE w:val="0"/>
              <w:autoSpaceDN w:val="0"/>
              <w:adjustRightInd w:val="0"/>
              <w:rPr>
                <w:b/>
                <w:bCs/>
                <w:szCs w:val="20"/>
              </w:rPr>
            </w:pPr>
            <w:r>
              <w:rPr>
                <w:b/>
                <w:bCs/>
                <w:szCs w:val="20"/>
              </w:rPr>
              <w:t>От Поставщика</w:t>
            </w:r>
          </w:p>
          <w:p w14:paraId="7B15A0DE" w14:textId="77777777" w:rsidR="009212DF" w:rsidRPr="000A1C82" w:rsidRDefault="009212DF" w:rsidP="009212DF">
            <w:pPr>
              <w:ind w:right="163"/>
            </w:pPr>
          </w:p>
          <w:p w14:paraId="07C962D5" w14:textId="77777777" w:rsidR="009212DF" w:rsidRPr="000A1C82" w:rsidRDefault="009212DF" w:rsidP="009212DF">
            <w:pPr>
              <w:ind w:right="163"/>
            </w:pPr>
          </w:p>
          <w:p w14:paraId="53E1345C" w14:textId="77777777" w:rsidR="009212DF" w:rsidRPr="000A1C82" w:rsidRDefault="009212DF" w:rsidP="009212DF">
            <w:pPr>
              <w:ind w:right="163"/>
            </w:pPr>
          </w:p>
          <w:p w14:paraId="01A282FE" w14:textId="77777777" w:rsidR="009212DF" w:rsidRPr="000A1C82" w:rsidRDefault="009212DF" w:rsidP="009212DF">
            <w:pPr>
              <w:ind w:right="163"/>
            </w:pPr>
          </w:p>
          <w:p w14:paraId="52880E62" w14:textId="77777777" w:rsidR="009212DF" w:rsidRPr="002172B3" w:rsidRDefault="009212DF" w:rsidP="009212DF">
            <w:pPr>
              <w:ind w:right="163"/>
              <w:rPr>
                <w:b/>
                <w:bCs/>
                <w:sz w:val="20"/>
                <w:szCs w:val="20"/>
              </w:rPr>
            </w:pPr>
            <w:r>
              <w:rPr>
                <w:sz w:val="20"/>
                <w:szCs w:val="20"/>
              </w:rPr>
              <w:t>______________/ /</w:t>
            </w:r>
            <w:r>
              <w:rPr>
                <w:i/>
                <w:sz w:val="20"/>
                <w:szCs w:val="20"/>
                <w:vertAlign w:val="superscript"/>
              </w:rPr>
              <w:t xml:space="preserve">                                     </w:t>
            </w:r>
          </w:p>
        </w:tc>
        <w:tc>
          <w:tcPr>
            <w:tcW w:w="5838" w:type="dxa"/>
            <w:tcBorders>
              <w:top w:val="nil"/>
              <w:left w:val="nil"/>
              <w:bottom w:val="nil"/>
              <w:right w:val="nil"/>
            </w:tcBorders>
          </w:tcPr>
          <w:p w14:paraId="489CA3B6" w14:textId="77777777" w:rsidR="009212DF" w:rsidRPr="0065452A" w:rsidRDefault="009212DF" w:rsidP="009212DF">
            <w:pPr>
              <w:widowControl w:val="0"/>
              <w:autoSpaceDE w:val="0"/>
              <w:autoSpaceDN w:val="0"/>
              <w:adjustRightInd w:val="0"/>
              <w:rPr>
                <w:b/>
                <w:bCs/>
                <w:szCs w:val="20"/>
              </w:rPr>
            </w:pPr>
            <w:r>
              <w:rPr>
                <w:b/>
                <w:bCs/>
                <w:szCs w:val="20"/>
              </w:rPr>
              <w:lastRenderedPageBreak/>
              <w:t>От Покупателя</w:t>
            </w:r>
          </w:p>
          <w:p w14:paraId="3C4167D1" w14:textId="77777777" w:rsidR="009212DF" w:rsidRPr="000A1C82" w:rsidRDefault="009212DF" w:rsidP="009212DF">
            <w:pPr>
              <w:spacing w:line="276" w:lineRule="auto"/>
              <w:ind w:right="163"/>
              <w:rPr>
                <w:lang w:eastAsia="en-US"/>
              </w:rPr>
            </w:pPr>
          </w:p>
          <w:p w14:paraId="34388994" w14:textId="77777777" w:rsidR="009212DF" w:rsidRPr="0065452A" w:rsidRDefault="009212DF" w:rsidP="009212DF">
            <w:pPr>
              <w:ind w:right="163"/>
              <w:rPr>
                <w:sz w:val="20"/>
                <w:szCs w:val="20"/>
              </w:rPr>
            </w:pPr>
          </w:p>
          <w:p w14:paraId="7802C5A2" w14:textId="77777777" w:rsidR="009212DF" w:rsidRPr="0065452A" w:rsidRDefault="009212DF" w:rsidP="009212DF">
            <w:pPr>
              <w:ind w:right="163"/>
              <w:rPr>
                <w:sz w:val="20"/>
                <w:szCs w:val="20"/>
              </w:rPr>
            </w:pPr>
          </w:p>
          <w:p w14:paraId="1D64D403" w14:textId="77777777" w:rsidR="009212DF" w:rsidRPr="0065452A" w:rsidRDefault="009212DF" w:rsidP="009212DF">
            <w:pPr>
              <w:widowControl w:val="0"/>
              <w:autoSpaceDE w:val="0"/>
              <w:autoSpaceDN w:val="0"/>
              <w:adjustRightInd w:val="0"/>
              <w:rPr>
                <w:b/>
                <w:bCs/>
                <w:sz w:val="20"/>
                <w:szCs w:val="20"/>
              </w:rPr>
            </w:pPr>
            <w:r>
              <w:rPr>
                <w:b/>
                <w:bCs/>
                <w:sz w:val="20"/>
                <w:szCs w:val="20"/>
              </w:rPr>
              <w:t>_________________/</w:t>
            </w:r>
          </w:p>
        </w:tc>
      </w:tr>
    </w:tbl>
    <w:p w14:paraId="131F0FA5" w14:textId="77777777" w:rsidR="009212DF" w:rsidRPr="00865949" w:rsidRDefault="009212DF" w:rsidP="009212DF">
      <w:pPr>
        <w:numPr>
          <w:ilvl w:val="1"/>
          <w:numId w:val="0"/>
        </w:numPr>
        <w:rPr>
          <w:sz w:val="16"/>
          <w:szCs w:val="16"/>
        </w:rPr>
      </w:pPr>
    </w:p>
    <w:p w14:paraId="29A7E2D1" w14:textId="77777777" w:rsidR="009212DF" w:rsidRDefault="009212DF" w:rsidP="009212DF"/>
    <w:p w14:paraId="28B53668" w14:textId="77777777" w:rsidR="009212DF" w:rsidRPr="00A0103D" w:rsidRDefault="009212DF" w:rsidP="009212DF">
      <w:pPr>
        <w:widowControl w:val="0"/>
        <w:autoSpaceDE w:val="0"/>
        <w:autoSpaceDN w:val="0"/>
        <w:adjustRightInd w:val="0"/>
        <w:rPr>
          <w:b/>
        </w:rPr>
        <w:sectPr w:rsidR="009212DF" w:rsidRPr="00A0103D" w:rsidSect="009212DF">
          <w:pgSz w:w="16838" w:h="11906" w:orient="landscape"/>
          <w:pgMar w:top="567" w:right="851" w:bottom="851" w:left="1134" w:header="709" w:footer="709" w:gutter="0"/>
          <w:cols w:space="708"/>
          <w:titlePg/>
          <w:docGrid w:linePitch="360"/>
        </w:sectPr>
      </w:pPr>
    </w:p>
    <w:tbl>
      <w:tblPr>
        <w:tblW w:w="1031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9212DF" w14:paraId="4D6C38CC" w14:textId="77777777" w:rsidTr="009212DF">
        <w:trPr>
          <w:trHeight w:val="1134"/>
        </w:trPr>
        <w:tc>
          <w:tcPr>
            <w:tcW w:w="4980" w:type="dxa"/>
            <w:tcBorders>
              <w:top w:val="nil"/>
              <w:left w:val="nil"/>
              <w:bottom w:val="nil"/>
              <w:right w:val="nil"/>
            </w:tcBorders>
          </w:tcPr>
          <w:p w14:paraId="4AF4FC63" w14:textId="77777777" w:rsidR="009212DF" w:rsidRPr="006E71E6" w:rsidRDefault="009212DF" w:rsidP="009212DF">
            <w:pPr>
              <w:widowControl w:val="0"/>
              <w:autoSpaceDE w:val="0"/>
              <w:autoSpaceDN w:val="0"/>
              <w:adjustRightInd w:val="0"/>
              <w:spacing w:line="276" w:lineRule="auto"/>
              <w:rPr>
                <w:b/>
                <w:bCs/>
                <w:highlight w:val="yellow"/>
              </w:rPr>
            </w:pPr>
          </w:p>
        </w:tc>
        <w:tc>
          <w:tcPr>
            <w:tcW w:w="5332" w:type="dxa"/>
            <w:tcBorders>
              <w:top w:val="nil"/>
              <w:left w:val="nil"/>
              <w:bottom w:val="nil"/>
              <w:right w:val="nil"/>
            </w:tcBorders>
          </w:tcPr>
          <w:p w14:paraId="33833C2E" w14:textId="6F86FD53" w:rsidR="009212DF" w:rsidRPr="0069170C" w:rsidRDefault="009212DF" w:rsidP="009212DF">
            <w:pPr>
              <w:spacing w:line="276" w:lineRule="auto"/>
              <w:ind w:firstLine="567"/>
              <w:jc w:val="right"/>
            </w:pPr>
            <w:r>
              <w:t xml:space="preserve">Приложение № </w:t>
            </w:r>
            <w:r w:rsidR="003D26FC" w:rsidRPr="0069170C">
              <w:t>3</w:t>
            </w:r>
          </w:p>
          <w:p w14:paraId="4CA87EDC" w14:textId="77777777" w:rsidR="009212DF" w:rsidRPr="001C3F23" w:rsidRDefault="009212DF" w:rsidP="009212DF">
            <w:pPr>
              <w:spacing w:line="276" w:lineRule="auto"/>
              <w:ind w:firstLine="567"/>
              <w:jc w:val="right"/>
            </w:pPr>
            <w:r>
              <w:t xml:space="preserve"> к Договору поставки </w:t>
            </w:r>
          </w:p>
          <w:p w14:paraId="7717A911" w14:textId="77777777" w:rsidR="009212DF" w:rsidRPr="001C3F23" w:rsidRDefault="009212DF" w:rsidP="009212DF">
            <w:pPr>
              <w:spacing w:line="276" w:lineRule="auto"/>
              <w:ind w:firstLine="567"/>
              <w:jc w:val="right"/>
            </w:pPr>
            <w:r>
              <w:t xml:space="preserve">№ </w:t>
            </w:r>
            <w:proofErr w:type="spellStart"/>
            <w:r>
              <w:t>ТКд</w:t>
            </w:r>
            <w:proofErr w:type="spellEnd"/>
            <w:r>
              <w:t>/_____/_____/____</w:t>
            </w:r>
          </w:p>
          <w:p w14:paraId="61BDE7A3" w14:textId="77777777" w:rsidR="009212DF" w:rsidRPr="006E71E6" w:rsidRDefault="009212DF" w:rsidP="009212DF">
            <w:pPr>
              <w:spacing w:line="276" w:lineRule="auto"/>
              <w:ind w:firstLine="567"/>
              <w:jc w:val="right"/>
              <w:rPr>
                <w:highlight w:val="yellow"/>
              </w:rPr>
            </w:pPr>
            <w:r>
              <w:t>от «__» ________ 202__г.</w:t>
            </w:r>
          </w:p>
        </w:tc>
      </w:tr>
    </w:tbl>
    <w:p w14:paraId="4BCBC91E" w14:textId="77777777" w:rsidR="009212DF" w:rsidRPr="006E15C9" w:rsidRDefault="009212DF" w:rsidP="009212DF">
      <w:pPr>
        <w:rPr>
          <w:b/>
        </w:rPr>
      </w:pPr>
      <w:r>
        <w:rPr>
          <w:b/>
        </w:rPr>
        <w:t>Форма</w:t>
      </w:r>
    </w:p>
    <w:p w14:paraId="63EF6A06" w14:textId="77777777" w:rsidR="009212DF" w:rsidRPr="006E15C9" w:rsidRDefault="009212DF" w:rsidP="009212DF">
      <w:pPr>
        <w:jc w:val="center"/>
        <w:rPr>
          <w:b/>
        </w:rPr>
      </w:pPr>
      <w:r>
        <w:rPr>
          <w:b/>
        </w:rPr>
        <w:t>Акт № __</w:t>
      </w:r>
    </w:p>
    <w:p w14:paraId="72C3581F" w14:textId="77777777" w:rsidR="009212DF" w:rsidRPr="006E15C9" w:rsidRDefault="009212DF" w:rsidP="009212DF">
      <w:pPr>
        <w:jc w:val="center"/>
      </w:pPr>
      <w:r>
        <w:t>приема-передачи Товара</w:t>
      </w:r>
    </w:p>
    <w:p w14:paraId="4B188556" w14:textId="77777777" w:rsidR="009212DF" w:rsidRPr="006E15C9" w:rsidRDefault="009212DF" w:rsidP="009212DF">
      <w:pPr>
        <w:jc w:val="center"/>
      </w:pPr>
      <w:r>
        <w:t xml:space="preserve">к Договору поставки №________________ </w:t>
      </w:r>
      <w:proofErr w:type="gramStart"/>
      <w:r>
        <w:t>от  «</w:t>
      </w:r>
      <w:proofErr w:type="gramEnd"/>
      <w:r>
        <w:t xml:space="preserve">___»___________20__года </w:t>
      </w:r>
    </w:p>
    <w:p w14:paraId="06C019A0" w14:textId="77777777" w:rsidR="009212DF" w:rsidRPr="006E15C9" w:rsidRDefault="009212DF" w:rsidP="009212DF">
      <w:pPr>
        <w:jc w:val="right"/>
      </w:pPr>
      <w:r>
        <w:t xml:space="preserve"> </w:t>
      </w:r>
    </w:p>
    <w:p w14:paraId="12A3B963" w14:textId="77777777" w:rsidR="009212DF" w:rsidRPr="006E15C9" w:rsidRDefault="009212DF" w:rsidP="009212DF">
      <w:pPr>
        <w:jc w:val="right"/>
      </w:pPr>
      <w:r>
        <w:t>«__</w:t>
      </w:r>
      <w:proofErr w:type="gramStart"/>
      <w:r>
        <w:t>_»_</w:t>
      </w:r>
      <w:proofErr w:type="gramEnd"/>
      <w:r>
        <w:t>___________20__года</w:t>
      </w:r>
    </w:p>
    <w:p w14:paraId="2E0BCF87" w14:textId="77777777" w:rsidR="009212DF" w:rsidRPr="006E15C9" w:rsidRDefault="009212DF" w:rsidP="009212DF">
      <w:pPr>
        <w:jc w:val="right"/>
      </w:pPr>
    </w:p>
    <w:p w14:paraId="1625293D" w14:textId="77777777" w:rsidR="009212DF" w:rsidRPr="006E15C9" w:rsidRDefault="009212DF" w:rsidP="009212DF">
      <w:pPr>
        <w:ind w:firstLine="567"/>
        <w:jc w:val="both"/>
      </w:pPr>
      <w:r>
        <w:t>________________________, именуемое в дальнейшем «Поставщик», в лице ____________________, действующего на основании _________, с одной стороны, и ПАО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14:paraId="2AABCFAB" w14:textId="77777777" w:rsidR="009212DF" w:rsidRPr="006E15C9" w:rsidRDefault="009212DF" w:rsidP="00FF3227">
      <w:pPr>
        <w:pStyle w:val="aff7"/>
        <w:numPr>
          <w:ilvl w:val="0"/>
          <w:numId w:val="25"/>
        </w:numPr>
        <w:suppressAutoHyphens w:val="0"/>
        <w:spacing w:after="200"/>
        <w:contextualSpacing/>
        <w:jc w:val="both"/>
      </w:pPr>
      <w:r>
        <w:t xml:space="preserve">Поставщик передал, а Покупатель принял следующий товар в соответствии с Договором поставки №________________ </w:t>
      </w:r>
      <w:proofErr w:type="gramStart"/>
      <w:r>
        <w:t>от  «</w:t>
      </w:r>
      <w:proofErr w:type="gramEnd"/>
      <w:r>
        <w:t>___»___________20__года.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701"/>
        <w:gridCol w:w="1843"/>
        <w:gridCol w:w="1843"/>
        <w:gridCol w:w="1134"/>
      </w:tblGrid>
      <w:tr w:rsidR="009212DF" w14:paraId="45E326BA" w14:textId="77777777" w:rsidTr="009212DF">
        <w:tc>
          <w:tcPr>
            <w:tcW w:w="3544" w:type="dxa"/>
          </w:tcPr>
          <w:p w14:paraId="1C4AAA0A" w14:textId="77777777" w:rsidR="009212DF" w:rsidRPr="001C3F23" w:rsidRDefault="009212DF" w:rsidP="009212DF">
            <w:pPr>
              <w:spacing w:line="276" w:lineRule="auto"/>
              <w:jc w:val="center"/>
              <w:rPr>
                <w:sz w:val="22"/>
                <w:szCs w:val="22"/>
              </w:rPr>
            </w:pPr>
            <w:r>
              <w:rPr>
                <w:sz w:val="22"/>
                <w:szCs w:val="22"/>
              </w:rPr>
              <w:t>Наименование (модель) Товара,</w:t>
            </w:r>
          </w:p>
          <w:p w14:paraId="776A1014" w14:textId="77777777" w:rsidR="009212DF" w:rsidRPr="001C3F23" w:rsidRDefault="009212DF" w:rsidP="009212DF">
            <w:pPr>
              <w:spacing w:line="276" w:lineRule="auto"/>
              <w:jc w:val="center"/>
              <w:rPr>
                <w:sz w:val="22"/>
                <w:szCs w:val="22"/>
              </w:rPr>
            </w:pPr>
            <w:r>
              <w:rPr>
                <w:sz w:val="22"/>
                <w:szCs w:val="22"/>
              </w:rPr>
              <w:t>краткая характеристика</w:t>
            </w:r>
          </w:p>
        </w:tc>
        <w:tc>
          <w:tcPr>
            <w:tcW w:w="1701" w:type="dxa"/>
          </w:tcPr>
          <w:p w14:paraId="3AF7D649" w14:textId="77777777" w:rsidR="009212DF" w:rsidRPr="001C3F23" w:rsidRDefault="009212DF" w:rsidP="009212DF">
            <w:pPr>
              <w:spacing w:line="276" w:lineRule="auto"/>
              <w:jc w:val="center"/>
              <w:rPr>
                <w:sz w:val="22"/>
                <w:szCs w:val="22"/>
              </w:rPr>
            </w:pPr>
            <w:r>
              <w:rPr>
                <w:sz w:val="22"/>
                <w:szCs w:val="22"/>
              </w:rPr>
              <w:t>Количество, шт.</w:t>
            </w:r>
          </w:p>
        </w:tc>
        <w:tc>
          <w:tcPr>
            <w:tcW w:w="1843" w:type="dxa"/>
          </w:tcPr>
          <w:p w14:paraId="50E494A5" w14:textId="77777777" w:rsidR="009212DF" w:rsidRPr="001C3F23" w:rsidRDefault="009212DF" w:rsidP="009212DF">
            <w:pPr>
              <w:spacing w:line="276" w:lineRule="auto"/>
              <w:jc w:val="center"/>
              <w:rPr>
                <w:sz w:val="22"/>
                <w:szCs w:val="22"/>
              </w:rPr>
            </w:pPr>
            <w:r>
              <w:rPr>
                <w:sz w:val="22"/>
                <w:szCs w:val="22"/>
              </w:rPr>
              <w:t>Изготовитель</w:t>
            </w:r>
          </w:p>
        </w:tc>
        <w:tc>
          <w:tcPr>
            <w:tcW w:w="1843" w:type="dxa"/>
          </w:tcPr>
          <w:p w14:paraId="6C276DE2" w14:textId="77777777" w:rsidR="009212DF" w:rsidRPr="001C3F23" w:rsidRDefault="009212DF" w:rsidP="009212DF">
            <w:pPr>
              <w:spacing w:line="276" w:lineRule="auto"/>
              <w:jc w:val="center"/>
              <w:rPr>
                <w:sz w:val="22"/>
                <w:szCs w:val="22"/>
              </w:rPr>
            </w:pPr>
            <w:r>
              <w:rPr>
                <w:sz w:val="22"/>
                <w:szCs w:val="22"/>
              </w:rPr>
              <w:t>Год изготовления</w:t>
            </w:r>
          </w:p>
        </w:tc>
        <w:tc>
          <w:tcPr>
            <w:tcW w:w="1134" w:type="dxa"/>
          </w:tcPr>
          <w:p w14:paraId="3FAF5F2D" w14:textId="77777777" w:rsidR="009212DF" w:rsidRPr="001C3F23" w:rsidRDefault="009212DF" w:rsidP="009212DF">
            <w:pPr>
              <w:spacing w:line="276" w:lineRule="auto"/>
              <w:jc w:val="center"/>
              <w:rPr>
                <w:sz w:val="22"/>
                <w:szCs w:val="22"/>
              </w:rPr>
            </w:pPr>
            <w:r>
              <w:rPr>
                <w:sz w:val="22"/>
                <w:szCs w:val="22"/>
              </w:rPr>
              <w:t>Сетевой номер</w:t>
            </w:r>
          </w:p>
        </w:tc>
      </w:tr>
      <w:tr w:rsidR="009212DF" w14:paraId="20FBDEE9" w14:textId="77777777" w:rsidTr="009212DF">
        <w:tc>
          <w:tcPr>
            <w:tcW w:w="3544" w:type="dxa"/>
          </w:tcPr>
          <w:p w14:paraId="36517E32" w14:textId="77777777" w:rsidR="009212DF" w:rsidRPr="001C3F23" w:rsidRDefault="009212DF" w:rsidP="009212DF">
            <w:pPr>
              <w:spacing w:line="276" w:lineRule="auto"/>
              <w:jc w:val="both"/>
              <w:rPr>
                <w:sz w:val="22"/>
                <w:szCs w:val="22"/>
              </w:rPr>
            </w:pPr>
            <w:r>
              <w:rPr>
                <w:sz w:val="22"/>
                <w:szCs w:val="22"/>
              </w:rPr>
              <w:t xml:space="preserve">Новые, не находившиеся в эксплуатации платформы для перевозки крупнотоннажных контейнеров модели </w:t>
            </w:r>
          </w:p>
          <w:p w14:paraId="6F6308B9" w14:textId="77777777" w:rsidR="009212DF" w:rsidRPr="001C3F23" w:rsidRDefault="009212DF" w:rsidP="009212DF">
            <w:pPr>
              <w:spacing w:line="276" w:lineRule="auto"/>
              <w:jc w:val="both"/>
              <w:rPr>
                <w:sz w:val="22"/>
                <w:szCs w:val="22"/>
              </w:rPr>
            </w:pPr>
          </w:p>
        </w:tc>
        <w:tc>
          <w:tcPr>
            <w:tcW w:w="1701" w:type="dxa"/>
          </w:tcPr>
          <w:p w14:paraId="455282C4" w14:textId="77777777" w:rsidR="009212DF" w:rsidRPr="001C3F23" w:rsidRDefault="009212DF" w:rsidP="009212DF">
            <w:pPr>
              <w:spacing w:line="276" w:lineRule="auto"/>
              <w:jc w:val="both"/>
              <w:rPr>
                <w:sz w:val="22"/>
                <w:szCs w:val="22"/>
              </w:rPr>
            </w:pPr>
          </w:p>
        </w:tc>
        <w:tc>
          <w:tcPr>
            <w:tcW w:w="1843" w:type="dxa"/>
          </w:tcPr>
          <w:p w14:paraId="096F5FDD" w14:textId="77777777" w:rsidR="009212DF" w:rsidRPr="001C3F23" w:rsidRDefault="009212DF" w:rsidP="009212DF">
            <w:pPr>
              <w:spacing w:line="276" w:lineRule="auto"/>
              <w:jc w:val="both"/>
              <w:rPr>
                <w:sz w:val="22"/>
                <w:szCs w:val="22"/>
              </w:rPr>
            </w:pPr>
          </w:p>
        </w:tc>
        <w:tc>
          <w:tcPr>
            <w:tcW w:w="1843" w:type="dxa"/>
          </w:tcPr>
          <w:p w14:paraId="10BD5FC7" w14:textId="77777777" w:rsidR="009212DF" w:rsidRPr="001C3F23" w:rsidRDefault="009212DF" w:rsidP="009212DF">
            <w:pPr>
              <w:spacing w:line="276" w:lineRule="auto"/>
              <w:jc w:val="both"/>
              <w:rPr>
                <w:sz w:val="22"/>
                <w:szCs w:val="22"/>
              </w:rPr>
            </w:pPr>
          </w:p>
        </w:tc>
        <w:tc>
          <w:tcPr>
            <w:tcW w:w="1134" w:type="dxa"/>
          </w:tcPr>
          <w:p w14:paraId="4C101B80" w14:textId="77777777" w:rsidR="009212DF" w:rsidRPr="001C3F23" w:rsidRDefault="009212DF" w:rsidP="009212DF">
            <w:pPr>
              <w:spacing w:line="276" w:lineRule="auto"/>
              <w:jc w:val="both"/>
              <w:rPr>
                <w:sz w:val="22"/>
                <w:szCs w:val="22"/>
              </w:rPr>
            </w:pPr>
          </w:p>
        </w:tc>
      </w:tr>
      <w:tr w:rsidR="009212DF" w14:paraId="4D5D2FBF" w14:textId="77777777" w:rsidTr="009212DF">
        <w:tc>
          <w:tcPr>
            <w:tcW w:w="3544" w:type="dxa"/>
          </w:tcPr>
          <w:p w14:paraId="79A34936" w14:textId="77777777" w:rsidR="009212DF" w:rsidRPr="001C3F23" w:rsidRDefault="009212DF" w:rsidP="009212DF">
            <w:pPr>
              <w:spacing w:line="276" w:lineRule="auto"/>
              <w:jc w:val="both"/>
              <w:rPr>
                <w:sz w:val="22"/>
                <w:szCs w:val="22"/>
              </w:rPr>
            </w:pPr>
            <w:r>
              <w:rPr>
                <w:sz w:val="22"/>
                <w:szCs w:val="22"/>
              </w:rPr>
              <w:t>ИТОГО</w:t>
            </w:r>
          </w:p>
        </w:tc>
        <w:tc>
          <w:tcPr>
            <w:tcW w:w="1701" w:type="dxa"/>
          </w:tcPr>
          <w:p w14:paraId="083CA225" w14:textId="77777777" w:rsidR="009212DF" w:rsidRPr="001C3F23" w:rsidRDefault="009212DF" w:rsidP="009212DF">
            <w:pPr>
              <w:spacing w:line="276" w:lineRule="auto"/>
              <w:jc w:val="both"/>
              <w:rPr>
                <w:sz w:val="22"/>
                <w:szCs w:val="22"/>
              </w:rPr>
            </w:pPr>
          </w:p>
        </w:tc>
        <w:tc>
          <w:tcPr>
            <w:tcW w:w="1843" w:type="dxa"/>
          </w:tcPr>
          <w:p w14:paraId="19250CEE" w14:textId="77777777" w:rsidR="009212DF" w:rsidRPr="001C3F23" w:rsidRDefault="009212DF" w:rsidP="009212DF">
            <w:pPr>
              <w:spacing w:line="276" w:lineRule="auto"/>
              <w:jc w:val="both"/>
              <w:rPr>
                <w:sz w:val="22"/>
                <w:szCs w:val="22"/>
              </w:rPr>
            </w:pPr>
          </w:p>
        </w:tc>
        <w:tc>
          <w:tcPr>
            <w:tcW w:w="1843" w:type="dxa"/>
          </w:tcPr>
          <w:p w14:paraId="3D6DD5BC" w14:textId="77777777" w:rsidR="009212DF" w:rsidRPr="001C3F23" w:rsidRDefault="009212DF" w:rsidP="009212DF">
            <w:pPr>
              <w:spacing w:line="276" w:lineRule="auto"/>
              <w:jc w:val="both"/>
              <w:rPr>
                <w:sz w:val="22"/>
                <w:szCs w:val="22"/>
              </w:rPr>
            </w:pPr>
          </w:p>
        </w:tc>
        <w:tc>
          <w:tcPr>
            <w:tcW w:w="1134" w:type="dxa"/>
          </w:tcPr>
          <w:p w14:paraId="39AD6DE1" w14:textId="77777777" w:rsidR="009212DF" w:rsidRPr="001C3F23" w:rsidRDefault="009212DF" w:rsidP="009212DF">
            <w:pPr>
              <w:spacing w:line="276" w:lineRule="auto"/>
              <w:jc w:val="both"/>
              <w:rPr>
                <w:sz w:val="22"/>
                <w:szCs w:val="22"/>
              </w:rPr>
            </w:pPr>
          </w:p>
        </w:tc>
      </w:tr>
    </w:tbl>
    <w:p w14:paraId="0AFD9884" w14:textId="77777777" w:rsidR="009212DF" w:rsidRPr="006E15C9" w:rsidRDefault="009212DF" w:rsidP="009212DF">
      <w:pPr>
        <w:jc w:val="both"/>
      </w:pPr>
    </w:p>
    <w:p w14:paraId="3DD0C988" w14:textId="77777777" w:rsidR="009212DF" w:rsidRPr="00AC6055" w:rsidRDefault="009212DF" w:rsidP="00FF3227">
      <w:pPr>
        <w:pStyle w:val="aff7"/>
        <w:keepNext/>
        <w:keepLines/>
        <w:numPr>
          <w:ilvl w:val="0"/>
          <w:numId w:val="24"/>
        </w:numPr>
        <w:suppressAutoHyphens w:val="0"/>
        <w:spacing w:after="200"/>
        <w:ind w:left="0"/>
        <w:contextualSpacing/>
        <w:jc w:val="both"/>
        <w:rPr>
          <w:sz w:val="23"/>
          <w:szCs w:val="23"/>
        </w:rPr>
      </w:pPr>
      <w:r>
        <w:rPr>
          <w:sz w:val="23"/>
          <w:szCs w:val="23"/>
        </w:rPr>
        <w:t>Стоимость переданного по настоящему Акту Товара составляет ___________ (цифра прописью), в том числе НДС (20%) -_____________.</w:t>
      </w:r>
    </w:p>
    <w:p w14:paraId="0DD04E7C" w14:textId="77777777" w:rsidR="009212DF" w:rsidRPr="00AC6055" w:rsidRDefault="009212DF" w:rsidP="00FF3227">
      <w:pPr>
        <w:pStyle w:val="aff7"/>
        <w:keepNext/>
        <w:keepLines/>
        <w:numPr>
          <w:ilvl w:val="0"/>
          <w:numId w:val="24"/>
        </w:numPr>
        <w:suppressAutoHyphens w:val="0"/>
        <w:spacing w:after="200"/>
        <w:ind w:left="0"/>
        <w:contextualSpacing/>
        <w:jc w:val="both"/>
        <w:rPr>
          <w:sz w:val="23"/>
          <w:szCs w:val="23"/>
        </w:rPr>
      </w:pPr>
      <w:r>
        <w:rPr>
          <w:sz w:val="23"/>
          <w:szCs w:val="23"/>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14:paraId="0B5FA9FD" w14:textId="77777777" w:rsidR="009212DF" w:rsidRPr="00AC6055" w:rsidRDefault="009212DF" w:rsidP="00FF3227">
      <w:pPr>
        <w:pStyle w:val="aff7"/>
        <w:keepNext/>
        <w:keepLines/>
        <w:numPr>
          <w:ilvl w:val="0"/>
          <w:numId w:val="24"/>
        </w:numPr>
        <w:suppressAutoHyphens w:val="0"/>
        <w:spacing w:after="200"/>
        <w:ind w:left="0"/>
        <w:contextualSpacing/>
        <w:jc w:val="both"/>
        <w:rPr>
          <w:sz w:val="23"/>
          <w:szCs w:val="23"/>
        </w:rPr>
      </w:pPr>
      <w:r>
        <w:rPr>
          <w:sz w:val="23"/>
          <w:szCs w:val="23"/>
        </w:rPr>
        <w:t>Недостатки, выявленные в процессе приемки-передачи Товара:</w:t>
      </w:r>
    </w:p>
    <w:p w14:paraId="70091890" w14:textId="77777777" w:rsidR="009212DF" w:rsidRPr="00AC6055" w:rsidRDefault="009212DF" w:rsidP="009212DF">
      <w:pPr>
        <w:pStyle w:val="aff7"/>
        <w:keepNext/>
        <w:keepLines/>
        <w:ind w:left="0"/>
        <w:jc w:val="both"/>
        <w:rPr>
          <w:sz w:val="23"/>
          <w:szCs w:val="23"/>
        </w:rPr>
      </w:pPr>
      <w:r>
        <w:rPr>
          <w:sz w:val="23"/>
          <w:szCs w:val="23"/>
        </w:rPr>
        <w:t>-___________.</w:t>
      </w:r>
    </w:p>
    <w:p w14:paraId="28003B5C" w14:textId="77777777" w:rsidR="009212DF" w:rsidRPr="00AC6055" w:rsidRDefault="009212DF" w:rsidP="00FF3227">
      <w:pPr>
        <w:pStyle w:val="aff7"/>
        <w:keepNext/>
        <w:keepLines/>
        <w:numPr>
          <w:ilvl w:val="0"/>
          <w:numId w:val="24"/>
        </w:numPr>
        <w:suppressAutoHyphens w:val="0"/>
        <w:spacing w:after="200"/>
        <w:ind w:left="0"/>
        <w:contextualSpacing/>
        <w:jc w:val="both"/>
        <w:rPr>
          <w:sz w:val="23"/>
          <w:szCs w:val="23"/>
        </w:rPr>
      </w:pPr>
      <w:r>
        <w:rPr>
          <w:sz w:val="23"/>
          <w:szCs w:val="23"/>
        </w:rPr>
        <w:t xml:space="preserve">Поставщик обязуется устранить указанные в настоящем Акте недостатки не позднее </w:t>
      </w:r>
      <w:proofErr w:type="gramStart"/>
      <w:r>
        <w:rPr>
          <w:sz w:val="23"/>
          <w:szCs w:val="23"/>
        </w:rPr>
        <w:t xml:space="preserve">   «</w:t>
      </w:r>
      <w:proofErr w:type="gramEnd"/>
      <w:r>
        <w:rPr>
          <w:sz w:val="23"/>
          <w:szCs w:val="23"/>
        </w:rPr>
        <w:t>__» ______20__года.</w:t>
      </w:r>
    </w:p>
    <w:p w14:paraId="2BF1F364" w14:textId="77777777" w:rsidR="009212DF" w:rsidRPr="006E15C9" w:rsidRDefault="009212DF" w:rsidP="009212DF">
      <w:pPr>
        <w:jc w:val="both"/>
      </w:pPr>
    </w:p>
    <w:p w14:paraId="7C131B4A" w14:textId="77777777" w:rsidR="009212DF" w:rsidRPr="006E15C9" w:rsidRDefault="009212DF" w:rsidP="009212DF">
      <w:pPr>
        <w:ind w:firstLine="567"/>
        <w:jc w:val="both"/>
        <w:rPr>
          <w:b/>
        </w:rPr>
      </w:pPr>
      <w:proofErr w:type="gramStart"/>
      <w:r>
        <w:rPr>
          <w:b/>
        </w:rPr>
        <w:t xml:space="preserve">ПОСТАВЩИК:   </w:t>
      </w:r>
      <w:proofErr w:type="gramEnd"/>
      <w:r>
        <w:rPr>
          <w:b/>
        </w:rPr>
        <w:t xml:space="preserve">                                          ПОКУПАТЕЛЬ:</w:t>
      </w:r>
    </w:p>
    <w:p w14:paraId="040AEF88" w14:textId="77777777" w:rsidR="009212DF" w:rsidRPr="006E15C9" w:rsidRDefault="009212DF" w:rsidP="009212DF">
      <w:pPr>
        <w:ind w:firstLine="567"/>
        <w:jc w:val="both"/>
        <w:rPr>
          <w:b/>
        </w:rPr>
      </w:pPr>
    </w:p>
    <w:p w14:paraId="3293DB72" w14:textId="77777777" w:rsidR="009212DF" w:rsidRPr="006E15C9" w:rsidRDefault="009212DF" w:rsidP="009212DF">
      <w:pPr>
        <w:jc w:val="both"/>
      </w:pPr>
      <w:r>
        <w:rPr>
          <w:b/>
        </w:rPr>
        <w:t>______________/_________/                                 _______________/__________/</w:t>
      </w:r>
    </w:p>
    <w:p w14:paraId="6D56703D" w14:textId="77777777" w:rsidR="009212DF" w:rsidRPr="00AF066A" w:rsidRDefault="009212DF" w:rsidP="009212DF">
      <w:pPr>
        <w:jc w:val="center"/>
      </w:pPr>
      <w:r>
        <w:rPr>
          <w:b/>
        </w:rPr>
        <w:t>Форму Акта утверждаем:</w:t>
      </w:r>
    </w:p>
    <w:p w14:paraId="281CCD79" w14:textId="77777777" w:rsidR="009212DF" w:rsidRDefault="009212DF"/>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4778"/>
      </w:tblGrid>
      <w:tr w:rsidR="009212DF" w14:paraId="5B64C409" w14:textId="77777777" w:rsidTr="009212DF">
        <w:trPr>
          <w:trHeight w:val="80"/>
        </w:trPr>
        <w:tc>
          <w:tcPr>
            <w:tcW w:w="5493" w:type="dxa"/>
            <w:tcBorders>
              <w:top w:val="nil"/>
              <w:left w:val="nil"/>
              <w:bottom w:val="nil"/>
              <w:right w:val="nil"/>
            </w:tcBorders>
          </w:tcPr>
          <w:p w14:paraId="7403516D" w14:textId="77777777" w:rsidR="009212DF" w:rsidRPr="001C3F23" w:rsidRDefault="009212DF" w:rsidP="009212DF">
            <w:pPr>
              <w:widowControl w:val="0"/>
              <w:autoSpaceDE w:val="0"/>
              <w:autoSpaceDN w:val="0"/>
              <w:adjustRightInd w:val="0"/>
              <w:spacing w:line="276" w:lineRule="auto"/>
              <w:rPr>
                <w:b/>
                <w:bCs/>
                <w:lang w:eastAsia="en-US"/>
              </w:rPr>
            </w:pPr>
            <w:r>
              <w:rPr>
                <w:b/>
                <w:bCs/>
                <w:lang w:eastAsia="en-US"/>
              </w:rPr>
              <w:t>От Поставщика</w:t>
            </w:r>
          </w:p>
          <w:p w14:paraId="3E57C4D3" w14:textId="77777777" w:rsidR="009212DF" w:rsidRPr="001C3F23" w:rsidRDefault="009212DF" w:rsidP="009212DF">
            <w:pPr>
              <w:spacing w:line="276" w:lineRule="auto"/>
              <w:ind w:right="163"/>
              <w:rPr>
                <w:lang w:eastAsia="en-US"/>
              </w:rPr>
            </w:pPr>
          </w:p>
          <w:p w14:paraId="4826A0CD" w14:textId="77777777" w:rsidR="009212DF" w:rsidRPr="001C3F23" w:rsidRDefault="009212DF" w:rsidP="009212DF">
            <w:pPr>
              <w:spacing w:line="276" w:lineRule="auto"/>
              <w:ind w:right="163"/>
              <w:rPr>
                <w:lang w:eastAsia="en-US"/>
              </w:rPr>
            </w:pPr>
          </w:p>
          <w:p w14:paraId="0CF3C3A0" w14:textId="77777777" w:rsidR="009212DF" w:rsidRPr="001C3F23" w:rsidRDefault="009212DF" w:rsidP="009212DF">
            <w:pPr>
              <w:spacing w:line="276" w:lineRule="auto"/>
              <w:ind w:right="163"/>
              <w:rPr>
                <w:lang w:eastAsia="en-US"/>
              </w:rPr>
            </w:pPr>
          </w:p>
          <w:p w14:paraId="7EA47ADB" w14:textId="77777777" w:rsidR="009212DF" w:rsidRPr="001C3F23" w:rsidRDefault="009212DF" w:rsidP="009212DF">
            <w:pPr>
              <w:spacing w:line="276" w:lineRule="auto"/>
              <w:ind w:right="163"/>
              <w:rPr>
                <w:lang w:eastAsia="en-US"/>
              </w:rPr>
            </w:pPr>
          </w:p>
          <w:p w14:paraId="070A2A6F" w14:textId="77777777" w:rsidR="009212DF" w:rsidRPr="001C3F23" w:rsidRDefault="009212DF" w:rsidP="009212DF">
            <w:pPr>
              <w:widowControl w:val="0"/>
              <w:autoSpaceDE w:val="0"/>
              <w:autoSpaceDN w:val="0"/>
              <w:adjustRightInd w:val="0"/>
              <w:spacing w:line="276" w:lineRule="auto"/>
              <w:rPr>
                <w:lang w:eastAsia="en-US"/>
              </w:rPr>
            </w:pPr>
          </w:p>
          <w:p w14:paraId="2C0A9601" w14:textId="77777777" w:rsidR="009212DF" w:rsidRPr="001C3F23" w:rsidRDefault="009212DF" w:rsidP="009212DF">
            <w:pPr>
              <w:widowControl w:val="0"/>
              <w:autoSpaceDE w:val="0"/>
              <w:autoSpaceDN w:val="0"/>
              <w:adjustRightInd w:val="0"/>
              <w:spacing w:line="276" w:lineRule="auto"/>
              <w:rPr>
                <w:b/>
                <w:bCs/>
              </w:rPr>
            </w:pPr>
            <w:r>
              <w:rPr>
                <w:lang w:eastAsia="en-US"/>
              </w:rPr>
              <w:t xml:space="preserve">______________/ / </w:t>
            </w:r>
          </w:p>
        </w:tc>
        <w:tc>
          <w:tcPr>
            <w:tcW w:w="4713" w:type="dxa"/>
            <w:tcBorders>
              <w:top w:val="nil"/>
              <w:left w:val="nil"/>
              <w:bottom w:val="nil"/>
              <w:right w:val="nil"/>
            </w:tcBorders>
          </w:tcPr>
          <w:p w14:paraId="2D296840" w14:textId="77777777" w:rsidR="009212DF" w:rsidRPr="001C3F23" w:rsidRDefault="009212DF" w:rsidP="009212DF">
            <w:pPr>
              <w:widowControl w:val="0"/>
              <w:autoSpaceDE w:val="0"/>
              <w:autoSpaceDN w:val="0"/>
              <w:adjustRightInd w:val="0"/>
              <w:spacing w:line="276" w:lineRule="auto"/>
              <w:rPr>
                <w:b/>
                <w:bCs/>
                <w:lang w:eastAsia="en-US"/>
              </w:rPr>
            </w:pPr>
            <w:r>
              <w:rPr>
                <w:b/>
                <w:bCs/>
                <w:lang w:eastAsia="en-US"/>
              </w:rPr>
              <w:t>От Покупателя</w:t>
            </w:r>
          </w:p>
          <w:p w14:paraId="28912875" w14:textId="77777777" w:rsidR="009212DF" w:rsidRPr="001C3F23" w:rsidRDefault="009212DF" w:rsidP="009212DF">
            <w:pPr>
              <w:spacing w:line="276" w:lineRule="auto"/>
              <w:ind w:right="163"/>
              <w:rPr>
                <w:lang w:eastAsia="en-US"/>
              </w:rPr>
            </w:pPr>
          </w:p>
          <w:p w14:paraId="63C9D5BC" w14:textId="77777777" w:rsidR="009212DF" w:rsidRPr="001C3F23" w:rsidRDefault="009212DF" w:rsidP="009212DF">
            <w:pPr>
              <w:widowControl w:val="0"/>
              <w:autoSpaceDE w:val="0"/>
              <w:autoSpaceDN w:val="0"/>
              <w:adjustRightInd w:val="0"/>
              <w:spacing w:line="276" w:lineRule="auto"/>
              <w:rPr>
                <w:lang w:eastAsia="en-US"/>
              </w:rPr>
            </w:pPr>
          </w:p>
          <w:p w14:paraId="51198734" w14:textId="77777777" w:rsidR="009212DF" w:rsidRPr="001C3F23" w:rsidRDefault="009212DF" w:rsidP="009212DF">
            <w:pPr>
              <w:widowControl w:val="0"/>
              <w:autoSpaceDE w:val="0"/>
              <w:autoSpaceDN w:val="0"/>
              <w:adjustRightInd w:val="0"/>
              <w:spacing w:line="276" w:lineRule="auto"/>
              <w:rPr>
                <w:b/>
                <w:bCs/>
              </w:rPr>
            </w:pPr>
            <w:r>
              <w:rPr>
                <w:lang w:eastAsia="en-US"/>
              </w:rPr>
              <w:t>______________/ /</w:t>
            </w:r>
          </w:p>
        </w:tc>
      </w:tr>
    </w:tbl>
    <w:p w14:paraId="43C1678F" w14:textId="77777777" w:rsidR="009212DF" w:rsidRDefault="009212DF"/>
    <w:p w14:paraId="6DAEAE11" w14:textId="77777777" w:rsidR="009212DF" w:rsidRDefault="009212DF">
      <w:pPr>
        <w:sectPr w:rsidR="009212DF" w:rsidSect="009212DF">
          <w:pgSz w:w="11906" w:h="16838"/>
          <w:pgMar w:top="1134" w:right="850" w:bottom="1134" w:left="1701" w:header="708" w:footer="708" w:gutter="0"/>
          <w:cols w:space="708"/>
          <w:docGrid w:linePitch="360"/>
        </w:sectPr>
      </w:pPr>
    </w:p>
    <w:tbl>
      <w:tblPr>
        <w:tblW w:w="1047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0250"/>
      </w:tblGrid>
      <w:tr w:rsidR="009212DF" w14:paraId="3F452C7D" w14:textId="77777777" w:rsidTr="009212DF">
        <w:trPr>
          <w:trHeight w:val="811"/>
        </w:trPr>
        <w:tc>
          <w:tcPr>
            <w:tcW w:w="222" w:type="dxa"/>
            <w:tcBorders>
              <w:top w:val="nil"/>
              <w:left w:val="nil"/>
              <w:bottom w:val="nil"/>
              <w:right w:val="nil"/>
            </w:tcBorders>
          </w:tcPr>
          <w:p w14:paraId="6158A933" w14:textId="77777777" w:rsidR="009212DF" w:rsidRPr="00CB3B89" w:rsidRDefault="009212DF" w:rsidP="009212DF">
            <w:pPr>
              <w:widowControl w:val="0"/>
              <w:autoSpaceDE w:val="0"/>
              <w:autoSpaceDN w:val="0"/>
              <w:adjustRightInd w:val="0"/>
              <w:rPr>
                <w:b/>
                <w:bCs/>
                <w:sz w:val="26"/>
                <w:szCs w:val="26"/>
              </w:rPr>
            </w:pPr>
          </w:p>
        </w:tc>
        <w:tc>
          <w:tcPr>
            <w:tcW w:w="10250" w:type="dxa"/>
            <w:tcBorders>
              <w:top w:val="nil"/>
              <w:left w:val="nil"/>
              <w:bottom w:val="nil"/>
              <w:right w:val="nil"/>
            </w:tcBorders>
          </w:tcPr>
          <w:p w14:paraId="21600071" w14:textId="360E71C5" w:rsidR="009212DF" w:rsidRPr="0069170C" w:rsidRDefault="009212DF" w:rsidP="009212DF">
            <w:pPr>
              <w:ind w:firstLine="567"/>
              <w:jc w:val="right"/>
            </w:pPr>
            <w:r>
              <w:t xml:space="preserve">Приложение № </w:t>
            </w:r>
            <w:r w:rsidR="003D26FC" w:rsidRPr="0069170C">
              <w:t>4</w:t>
            </w:r>
          </w:p>
          <w:p w14:paraId="7AFDACA3" w14:textId="77777777" w:rsidR="009212DF" w:rsidRDefault="009212DF" w:rsidP="009212DF">
            <w:pPr>
              <w:ind w:firstLine="174"/>
              <w:jc w:val="right"/>
            </w:pPr>
            <w:r>
              <w:t xml:space="preserve"> к Договору поставки </w:t>
            </w:r>
          </w:p>
          <w:p w14:paraId="70D4F541" w14:textId="77777777" w:rsidR="009212DF" w:rsidRPr="00F27DF4" w:rsidRDefault="009212DF" w:rsidP="009212DF">
            <w:pPr>
              <w:ind w:firstLine="174"/>
              <w:jc w:val="right"/>
            </w:pPr>
            <w:r>
              <w:t xml:space="preserve">№ </w:t>
            </w:r>
            <w:proofErr w:type="spellStart"/>
            <w:r>
              <w:t>ТКд</w:t>
            </w:r>
            <w:proofErr w:type="spellEnd"/>
            <w:r>
              <w:t>/_____/_____/_____</w:t>
            </w:r>
          </w:p>
          <w:p w14:paraId="34D1AB2F" w14:textId="77777777" w:rsidR="009212DF" w:rsidRPr="00F27DF4" w:rsidRDefault="009212DF" w:rsidP="009212DF">
            <w:pPr>
              <w:pStyle w:val="aff7"/>
              <w:spacing w:after="120" w:line="276" w:lineRule="auto"/>
              <w:ind w:left="567"/>
              <w:jc w:val="right"/>
            </w:pPr>
            <w:r>
              <w:t>от «_</w:t>
            </w:r>
            <w:proofErr w:type="gramStart"/>
            <w:r>
              <w:t>_»_</w:t>
            </w:r>
            <w:proofErr w:type="gramEnd"/>
            <w:r>
              <w:t>_____202___г</w:t>
            </w:r>
          </w:p>
          <w:p w14:paraId="6AA10B8E" w14:textId="77777777" w:rsidR="009212DF" w:rsidRPr="00FF6E3F" w:rsidRDefault="009212DF" w:rsidP="009212DF">
            <w:pPr>
              <w:pStyle w:val="af2"/>
              <w:widowControl w:val="0"/>
              <w:autoSpaceDE w:val="0"/>
              <w:autoSpaceDN w:val="0"/>
              <w:adjustRightInd w:val="0"/>
              <w:rPr>
                <w:b/>
                <w:bCs/>
                <w:szCs w:val="26"/>
                <w:lang w:eastAsia="en-US"/>
              </w:rPr>
            </w:pPr>
          </w:p>
        </w:tc>
      </w:tr>
    </w:tbl>
    <w:p w14:paraId="5BC89272" w14:textId="77777777" w:rsidR="009212DF" w:rsidRPr="00606687" w:rsidRDefault="009212DF" w:rsidP="009212DF">
      <w:pPr>
        <w:rPr>
          <w:b/>
          <w:i/>
          <w:sz w:val="26"/>
          <w:szCs w:val="26"/>
        </w:rPr>
      </w:pPr>
      <w:r>
        <w:rPr>
          <w:b/>
          <w:i/>
          <w:sz w:val="26"/>
          <w:szCs w:val="26"/>
        </w:rPr>
        <w:t>Форма</w:t>
      </w:r>
    </w:p>
    <w:p w14:paraId="38A713DA" w14:textId="77777777" w:rsidR="009212DF" w:rsidRPr="00DB24A3" w:rsidRDefault="009212DF" w:rsidP="009212DF">
      <w:pPr>
        <w:jc w:val="center"/>
        <w:rPr>
          <w:b/>
          <w:sz w:val="28"/>
          <w:szCs w:val="28"/>
        </w:rPr>
      </w:pPr>
      <w:r>
        <w:rPr>
          <w:sz w:val="28"/>
          <w:szCs w:val="28"/>
        </w:rPr>
        <w:t>Акт о технической приемке новых грузовых вагонов</w:t>
      </w:r>
    </w:p>
    <w:p w14:paraId="7CB1765F" w14:textId="77777777" w:rsidR="009212DF" w:rsidRPr="00DB24A3" w:rsidRDefault="009212DF" w:rsidP="009212DF">
      <w:pPr>
        <w:rPr>
          <w:b/>
          <w:sz w:val="28"/>
          <w:szCs w:val="28"/>
        </w:rPr>
      </w:pPr>
    </w:p>
    <w:p w14:paraId="3F171518" w14:textId="77777777" w:rsidR="009212DF" w:rsidRPr="00DB24A3" w:rsidRDefault="009212DF" w:rsidP="009212DF">
      <w:pPr>
        <w:ind w:left="2832" w:firstLine="708"/>
        <w:rPr>
          <w:b/>
        </w:rPr>
      </w:pPr>
      <w:r>
        <w:rPr>
          <w:b/>
        </w:rPr>
        <w:t xml:space="preserve">                                                  от «___» ______ 202__г.</w:t>
      </w:r>
    </w:p>
    <w:p w14:paraId="739119D9" w14:textId="77777777" w:rsidR="009212DF" w:rsidRPr="00DB24A3" w:rsidRDefault="009212DF" w:rsidP="009212DF">
      <w:pPr>
        <w:rPr>
          <w:b/>
        </w:rPr>
      </w:pPr>
    </w:p>
    <w:p w14:paraId="20999BC3" w14:textId="77777777" w:rsidR="009212DF" w:rsidRPr="0071555A" w:rsidRDefault="009212DF" w:rsidP="009212DF">
      <w:pPr>
        <w:rPr>
          <w:b/>
        </w:rPr>
      </w:pPr>
      <w:r>
        <w:rPr>
          <w:b/>
        </w:rPr>
        <w:t>Настоящий акт составлен о том, что комиссией в составе:</w:t>
      </w:r>
    </w:p>
    <w:p w14:paraId="3FF93A1E" w14:textId="77777777" w:rsidR="009212DF" w:rsidRDefault="009212DF" w:rsidP="009212DF">
      <w:pPr>
        <w:rPr>
          <w:b/>
        </w:rPr>
      </w:pPr>
      <w:r>
        <w:rPr>
          <w:b/>
        </w:rPr>
        <w:t>От Поставщика ________</w:t>
      </w:r>
      <w:proofErr w:type="gramStart"/>
      <w:r>
        <w:rPr>
          <w:b/>
        </w:rPr>
        <w:t>_  -</w:t>
      </w:r>
      <w:proofErr w:type="gramEnd"/>
      <w:r>
        <w:rPr>
          <w:b/>
        </w:rPr>
        <w:t xml:space="preserve"> __________</w:t>
      </w:r>
    </w:p>
    <w:p w14:paraId="5737662A" w14:textId="77777777" w:rsidR="009212DF" w:rsidRDefault="009212DF" w:rsidP="009212DF">
      <w:pPr>
        <w:rPr>
          <w:b/>
        </w:rPr>
      </w:pPr>
      <w:r>
        <w:rPr>
          <w:b/>
        </w:rPr>
        <w:t>От Покупателя ____________ - __________</w:t>
      </w:r>
    </w:p>
    <w:p w14:paraId="03574E3A" w14:textId="77777777" w:rsidR="009212DF" w:rsidRDefault="009212DF" w:rsidP="009212DF">
      <w:pPr>
        <w:rPr>
          <w:b/>
        </w:rPr>
      </w:pPr>
      <w:r>
        <w:rPr>
          <w:b/>
        </w:rPr>
        <w:t>в результате технического осмотра следующих платформ модели ______</w:t>
      </w:r>
    </w:p>
    <w:p w14:paraId="4760A8F0" w14:textId="77777777" w:rsidR="009212DF" w:rsidRDefault="009212DF" w:rsidP="009212DF">
      <w:pPr>
        <w:rPr>
          <w:b/>
        </w:rPr>
      </w:pPr>
    </w:p>
    <w:tbl>
      <w:tblPr>
        <w:tblW w:w="9120" w:type="dxa"/>
        <w:tblInd w:w="93" w:type="dxa"/>
        <w:tblLook w:val="00A0" w:firstRow="1" w:lastRow="0" w:firstColumn="1" w:lastColumn="0" w:noHBand="0" w:noVBand="0"/>
      </w:tblPr>
      <w:tblGrid>
        <w:gridCol w:w="960"/>
        <w:gridCol w:w="3320"/>
        <w:gridCol w:w="2260"/>
        <w:gridCol w:w="2580"/>
      </w:tblGrid>
      <w:tr w:rsidR="009212DF" w14:paraId="5C32ED78" w14:textId="77777777" w:rsidTr="009212DF">
        <w:trPr>
          <w:trHeight w:val="390"/>
        </w:trPr>
        <w:tc>
          <w:tcPr>
            <w:tcW w:w="960" w:type="dxa"/>
            <w:tcBorders>
              <w:top w:val="single" w:sz="4" w:space="0" w:color="auto"/>
              <w:left w:val="single" w:sz="4" w:space="0" w:color="auto"/>
              <w:bottom w:val="single" w:sz="4" w:space="0" w:color="auto"/>
              <w:right w:val="single" w:sz="4" w:space="0" w:color="auto"/>
            </w:tcBorders>
            <w:noWrap/>
            <w:vAlign w:val="bottom"/>
          </w:tcPr>
          <w:p w14:paraId="623DDCEC" w14:textId="77777777" w:rsidR="009212DF" w:rsidRPr="0071555A" w:rsidRDefault="009212DF" w:rsidP="009212DF">
            <w:pPr>
              <w:jc w:val="center"/>
              <w:rPr>
                <w:color w:val="000000"/>
                <w:sz w:val="28"/>
                <w:szCs w:val="28"/>
              </w:rPr>
            </w:pPr>
            <w:bookmarkStart w:id="26" w:name="RANGE!A1"/>
            <w:bookmarkEnd w:id="26"/>
            <w:r>
              <w:rPr>
                <w:color w:val="000000"/>
                <w:sz w:val="28"/>
                <w:szCs w:val="28"/>
              </w:rPr>
              <w:t>№ п/п</w:t>
            </w:r>
          </w:p>
        </w:tc>
        <w:tc>
          <w:tcPr>
            <w:tcW w:w="3320" w:type="dxa"/>
            <w:tcBorders>
              <w:top w:val="single" w:sz="4" w:space="0" w:color="auto"/>
              <w:left w:val="nil"/>
              <w:bottom w:val="single" w:sz="4" w:space="0" w:color="auto"/>
              <w:right w:val="single" w:sz="4" w:space="0" w:color="auto"/>
            </w:tcBorders>
            <w:noWrap/>
            <w:vAlign w:val="bottom"/>
          </w:tcPr>
          <w:p w14:paraId="7A512C7D" w14:textId="77777777" w:rsidR="009212DF" w:rsidRPr="0071555A" w:rsidRDefault="009212DF" w:rsidP="009212DF">
            <w:pPr>
              <w:jc w:val="center"/>
              <w:rPr>
                <w:color w:val="000000"/>
                <w:sz w:val="28"/>
                <w:szCs w:val="28"/>
              </w:rPr>
            </w:pPr>
            <w:r>
              <w:rPr>
                <w:color w:val="000000"/>
                <w:sz w:val="28"/>
                <w:szCs w:val="28"/>
              </w:rPr>
              <w:t>Заводской номер платформы</w:t>
            </w:r>
          </w:p>
        </w:tc>
        <w:tc>
          <w:tcPr>
            <w:tcW w:w="2260" w:type="dxa"/>
            <w:tcBorders>
              <w:top w:val="single" w:sz="4" w:space="0" w:color="auto"/>
              <w:left w:val="nil"/>
              <w:bottom w:val="single" w:sz="4" w:space="0" w:color="auto"/>
              <w:right w:val="single" w:sz="4" w:space="0" w:color="auto"/>
            </w:tcBorders>
            <w:noWrap/>
            <w:vAlign w:val="bottom"/>
          </w:tcPr>
          <w:p w14:paraId="1724A0B0" w14:textId="77777777" w:rsidR="009212DF" w:rsidRPr="0071555A" w:rsidRDefault="009212DF" w:rsidP="009212DF">
            <w:pPr>
              <w:jc w:val="center"/>
              <w:rPr>
                <w:color w:val="000000"/>
                <w:sz w:val="28"/>
                <w:szCs w:val="28"/>
              </w:rPr>
            </w:pPr>
            <w:proofErr w:type="gramStart"/>
            <w:r>
              <w:rPr>
                <w:color w:val="000000"/>
                <w:sz w:val="28"/>
                <w:szCs w:val="28"/>
              </w:rPr>
              <w:t>Сетевой  номер</w:t>
            </w:r>
            <w:proofErr w:type="gramEnd"/>
          </w:p>
        </w:tc>
        <w:tc>
          <w:tcPr>
            <w:tcW w:w="2580" w:type="dxa"/>
            <w:tcBorders>
              <w:top w:val="single" w:sz="4" w:space="0" w:color="auto"/>
              <w:left w:val="nil"/>
              <w:bottom w:val="single" w:sz="4" w:space="0" w:color="auto"/>
              <w:right w:val="single" w:sz="4" w:space="0" w:color="auto"/>
            </w:tcBorders>
            <w:noWrap/>
            <w:vAlign w:val="bottom"/>
          </w:tcPr>
          <w:p w14:paraId="73353B5A" w14:textId="77777777" w:rsidR="009212DF" w:rsidRPr="0071555A" w:rsidRDefault="009212DF" w:rsidP="009212DF">
            <w:pPr>
              <w:jc w:val="center"/>
              <w:rPr>
                <w:color w:val="000000"/>
                <w:sz w:val="28"/>
                <w:szCs w:val="28"/>
              </w:rPr>
            </w:pPr>
            <w:r>
              <w:rPr>
                <w:color w:val="000000"/>
                <w:sz w:val="28"/>
                <w:szCs w:val="28"/>
              </w:rPr>
              <w:t xml:space="preserve">Дата постройки </w:t>
            </w:r>
          </w:p>
        </w:tc>
      </w:tr>
      <w:tr w:rsidR="009212DF" w14:paraId="4A74BDF8" w14:textId="77777777" w:rsidTr="009212DF">
        <w:trPr>
          <w:trHeight w:val="390"/>
        </w:trPr>
        <w:tc>
          <w:tcPr>
            <w:tcW w:w="960" w:type="dxa"/>
            <w:tcBorders>
              <w:top w:val="single" w:sz="8" w:space="0" w:color="auto"/>
              <w:left w:val="single" w:sz="8" w:space="0" w:color="auto"/>
              <w:bottom w:val="single" w:sz="8" w:space="0" w:color="auto"/>
              <w:right w:val="single" w:sz="8" w:space="0" w:color="auto"/>
            </w:tcBorders>
            <w:vAlign w:val="bottom"/>
          </w:tcPr>
          <w:p w14:paraId="28CD0583" w14:textId="77777777" w:rsidR="009212DF" w:rsidRPr="0071555A" w:rsidRDefault="009212DF" w:rsidP="009212DF">
            <w:pPr>
              <w:jc w:val="center"/>
              <w:rPr>
                <w:color w:val="000000"/>
                <w:sz w:val="28"/>
                <w:szCs w:val="28"/>
              </w:rPr>
            </w:pPr>
            <w:r>
              <w:rPr>
                <w:color w:val="000000"/>
                <w:sz w:val="28"/>
                <w:szCs w:val="28"/>
              </w:rPr>
              <w:t>1</w:t>
            </w:r>
          </w:p>
        </w:tc>
        <w:tc>
          <w:tcPr>
            <w:tcW w:w="3320" w:type="dxa"/>
            <w:tcBorders>
              <w:top w:val="single" w:sz="8" w:space="0" w:color="auto"/>
              <w:left w:val="nil"/>
              <w:bottom w:val="single" w:sz="8" w:space="0" w:color="auto"/>
              <w:right w:val="single" w:sz="8" w:space="0" w:color="auto"/>
            </w:tcBorders>
            <w:vAlign w:val="bottom"/>
          </w:tcPr>
          <w:p w14:paraId="5C59422A" w14:textId="77777777" w:rsidR="009212DF" w:rsidRPr="0071555A" w:rsidRDefault="009212DF" w:rsidP="009212DF">
            <w:pPr>
              <w:jc w:val="center"/>
              <w:rPr>
                <w:color w:val="000000"/>
                <w:sz w:val="28"/>
                <w:szCs w:val="28"/>
              </w:rPr>
            </w:pPr>
            <w:r>
              <w:rPr>
                <w:color w:val="000000"/>
                <w:sz w:val="28"/>
                <w:szCs w:val="28"/>
              </w:rPr>
              <w:t> </w:t>
            </w:r>
          </w:p>
        </w:tc>
        <w:tc>
          <w:tcPr>
            <w:tcW w:w="2260" w:type="dxa"/>
            <w:tcBorders>
              <w:top w:val="single" w:sz="8" w:space="0" w:color="auto"/>
              <w:left w:val="nil"/>
              <w:bottom w:val="single" w:sz="8" w:space="0" w:color="auto"/>
              <w:right w:val="single" w:sz="8" w:space="0" w:color="auto"/>
            </w:tcBorders>
            <w:vAlign w:val="bottom"/>
          </w:tcPr>
          <w:p w14:paraId="674C1B59" w14:textId="77777777" w:rsidR="009212DF" w:rsidRPr="0071555A" w:rsidRDefault="009212DF" w:rsidP="009212DF">
            <w:pPr>
              <w:jc w:val="center"/>
              <w:rPr>
                <w:color w:val="000000"/>
                <w:sz w:val="28"/>
                <w:szCs w:val="28"/>
              </w:rPr>
            </w:pPr>
            <w:r>
              <w:rPr>
                <w:color w:val="000000"/>
                <w:sz w:val="28"/>
                <w:szCs w:val="28"/>
              </w:rPr>
              <w:t> </w:t>
            </w:r>
          </w:p>
        </w:tc>
        <w:tc>
          <w:tcPr>
            <w:tcW w:w="2580" w:type="dxa"/>
            <w:tcBorders>
              <w:top w:val="single" w:sz="8" w:space="0" w:color="auto"/>
              <w:left w:val="nil"/>
              <w:bottom w:val="single" w:sz="8" w:space="0" w:color="auto"/>
              <w:right w:val="single" w:sz="8" w:space="0" w:color="auto"/>
            </w:tcBorders>
            <w:vAlign w:val="bottom"/>
          </w:tcPr>
          <w:p w14:paraId="6DC21A38" w14:textId="77777777" w:rsidR="009212DF" w:rsidRPr="0071555A" w:rsidRDefault="009212DF" w:rsidP="009212DF">
            <w:pPr>
              <w:jc w:val="center"/>
              <w:rPr>
                <w:color w:val="000000"/>
                <w:sz w:val="28"/>
                <w:szCs w:val="28"/>
              </w:rPr>
            </w:pPr>
            <w:r>
              <w:rPr>
                <w:color w:val="000000"/>
                <w:sz w:val="28"/>
                <w:szCs w:val="28"/>
              </w:rPr>
              <w:t> </w:t>
            </w:r>
          </w:p>
        </w:tc>
      </w:tr>
      <w:tr w:rsidR="009212DF" w14:paraId="18655674" w14:textId="77777777" w:rsidTr="009212DF">
        <w:trPr>
          <w:trHeight w:val="390"/>
        </w:trPr>
        <w:tc>
          <w:tcPr>
            <w:tcW w:w="960" w:type="dxa"/>
            <w:tcBorders>
              <w:top w:val="nil"/>
              <w:left w:val="single" w:sz="8" w:space="0" w:color="auto"/>
              <w:bottom w:val="single" w:sz="8" w:space="0" w:color="auto"/>
              <w:right w:val="single" w:sz="8" w:space="0" w:color="auto"/>
            </w:tcBorders>
            <w:vAlign w:val="bottom"/>
          </w:tcPr>
          <w:p w14:paraId="7BA8B506" w14:textId="77777777" w:rsidR="009212DF" w:rsidRPr="0071555A" w:rsidRDefault="009212DF" w:rsidP="009212DF">
            <w:pPr>
              <w:jc w:val="center"/>
              <w:rPr>
                <w:color w:val="000000"/>
                <w:sz w:val="28"/>
                <w:szCs w:val="28"/>
              </w:rPr>
            </w:pPr>
            <w:r>
              <w:rPr>
                <w:color w:val="000000"/>
                <w:sz w:val="28"/>
                <w:szCs w:val="28"/>
              </w:rPr>
              <w:t>2</w:t>
            </w:r>
          </w:p>
        </w:tc>
        <w:tc>
          <w:tcPr>
            <w:tcW w:w="3320" w:type="dxa"/>
            <w:tcBorders>
              <w:top w:val="nil"/>
              <w:left w:val="nil"/>
              <w:bottom w:val="single" w:sz="8" w:space="0" w:color="auto"/>
              <w:right w:val="single" w:sz="8" w:space="0" w:color="auto"/>
            </w:tcBorders>
            <w:vAlign w:val="bottom"/>
          </w:tcPr>
          <w:p w14:paraId="12359088" w14:textId="77777777" w:rsidR="009212DF" w:rsidRPr="0071555A" w:rsidRDefault="009212DF" w:rsidP="009212DF">
            <w:pPr>
              <w:jc w:val="cente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vAlign w:val="bottom"/>
          </w:tcPr>
          <w:p w14:paraId="2BF673DF" w14:textId="77777777" w:rsidR="009212DF" w:rsidRPr="0071555A" w:rsidRDefault="009212DF" w:rsidP="009212DF">
            <w:pPr>
              <w:jc w:val="cente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vAlign w:val="bottom"/>
          </w:tcPr>
          <w:p w14:paraId="28C7E9E9" w14:textId="77777777" w:rsidR="009212DF" w:rsidRPr="0071555A" w:rsidRDefault="009212DF" w:rsidP="009212DF">
            <w:pPr>
              <w:jc w:val="center"/>
              <w:rPr>
                <w:color w:val="000000"/>
                <w:sz w:val="28"/>
                <w:szCs w:val="28"/>
              </w:rPr>
            </w:pPr>
            <w:r>
              <w:rPr>
                <w:color w:val="000000"/>
                <w:sz w:val="28"/>
                <w:szCs w:val="28"/>
              </w:rPr>
              <w:t> </w:t>
            </w:r>
          </w:p>
        </w:tc>
      </w:tr>
      <w:tr w:rsidR="009212DF" w14:paraId="48F9C2DD" w14:textId="77777777" w:rsidTr="009212DF">
        <w:trPr>
          <w:trHeight w:val="390"/>
        </w:trPr>
        <w:tc>
          <w:tcPr>
            <w:tcW w:w="960" w:type="dxa"/>
            <w:tcBorders>
              <w:top w:val="nil"/>
              <w:left w:val="single" w:sz="8" w:space="0" w:color="auto"/>
              <w:bottom w:val="single" w:sz="8" w:space="0" w:color="auto"/>
              <w:right w:val="single" w:sz="8" w:space="0" w:color="auto"/>
            </w:tcBorders>
            <w:vAlign w:val="bottom"/>
          </w:tcPr>
          <w:p w14:paraId="02B26C92" w14:textId="77777777" w:rsidR="009212DF" w:rsidRPr="0071555A" w:rsidRDefault="009212DF" w:rsidP="009212DF">
            <w:pPr>
              <w:jc w:val="center"/>
              <w:rPr>
                <w:color w:val="000000"/>
                <w:sz w:val="28"/>
                <w:szCs w:val="28"/>
              </w:rPr>
            </w:pPr>
            <w:r>
              <w:rPr>
                <w:color w:val="000000"/>
                <w:sz w:val="28"/>
                <w:szCs w:val="28"/>
              </w:rPr>
              <w:t>3</w:t>
            </w:r>
          </w:p>
        </w:tc>
        <w:tc>
          <w:tcPr>
            <w:tcW w:w="3320" w:type="dxa"/>
            <w:tcBorders>
              <w:top w:val="nil"/>
              <w:left w:val="nil"/>
              <w:bottom w:val="single" w:sz="8" w:space="0" w:color="auto"/>
              <w:right w:val="single" w:sz="8" w:space="0" w:color="auto"/>
            </w:tcBorders>
            <w:vAlign w:val="bottom"/>
          </w:tcPr>
          <w:p w14:paraId="11FBDB02" w14:textId="77777777" w:rsidR="009212DF" w:rsidRPr="0071555A" w:rsidRDefault="009212DF" w:rsidP="009212DF">
            <w:pPr>
              <w:jc w:val="cente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vAlign w:val="bottom"/>
          </w:tcPr>
          <w:p w14:paraId="060D9787" w14:textId="77777777" w:rsidR="009212DF" w:rsidRPr="0071555A" w:rsidRDefault="009212DF" w:rsidP="009212DF">
            <w:pPr>
              <w:jc w:val="cente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vAlign w:val="bottom"/>
          </w:tcPr>
          <w:p w14:paraId="527AB836" w14:textId="77777777" w:rsidR="009212DF" w:rsidRPr="0071555A" w:rsidRDefault="009212DF" w:rsidP="009212DF">
            <w:pPr>
              <w:jc w:val="center"/>
              <w:rPr>
                <w:color w:val="000000"/>
                <w:sz w:val="28"/>
                <w:szCs w:val="28"/>
              </w:rPr>
            </w:pPr>
            <w:r>
              <w:rPr>
                <w:color w:val="000000"/>
                <w:sz w:val="28"/>
                <w:szCs w:val="28"/>
              </w:rPr>
              <w:t> </w:t>
            </w:r>
          </w:p>
        </w:tc>
      </w:tr>
      <w:tr w:rsidR="009212DF" w14:paraId="1BEC628F" w14:textId="77777777" w:rsidTr="009212DF">
        <w:trPr>
          <w:trHeight w:val="390"/>
        </w:trPr>
        <w:tc>
          <w:tcPr>
            <w:tcW w:w="960" w:type="dxa"/>
            <w:tcBorders>
              <w:top w:val="nil"/>
              <w:left w:val="single" w:sz="8" w:space="0" w:color="auto"/>
              <w:bottom w:val="single" w:sz="8" w:space="0" w:color="auto"/>
              <w:right w:val="single" w:sz="8" w:space="0" w:color="auto"/>
            </w:tcBorders>
            <w:vAlign w:val="bottom"/>
          </w:tcPr>
          <w:p w14:paraId="30B56A8F" w14:textId="77777777" w:rsidR="009212DF" w:rsidRPr="0071555A" w:rsidRDefault="009212DF" w:rsidP="009212DF">
            <w:pPr>
              <w:jc w:val="center"/>
              <w:rPr>
                <w:color w:val="000000"/>
                <w:sz w:val="28"/>
                <w:szCs w:val="28"/>
              </w:rPr>
            </w:pPr>
            <w:r>
              <w:rPr>
                <w:color w:val="000000"/>
                <w:sz w:val="28"/>
                <w:szCs w:val="28"/>
              </w:rPr>
              <w:t>4</w:t>
            </w:r>
          </w:p>
        </w:tc>
        <w:tc>
          <w:tcPr>
            <w:tcW w:w="3320" w:type="dxa"/>
            <w:tcBorders>
              <w:top w:val="nil"/>
              <w:left w:val="nil"/>
              <w:bottom w:val="single" w:sz="8" w:space="0" w:color="auto"/>
              <w:right w:val="single" w:sz="8" w:space="0" w:color="auto"/>
            </w:tcBorders>
            <w:vAlign w:val="bottom"/>
          </w:tcPr>
          <w:p w14:paraId="3AC5B45C" w14:textId="77777777" w:rsidR="009212DF" w:rsidRPr="0071555A" w:rsidRDefault="009212DF" w:rsidP="009212DF">
            <w:pPr>
              <w:jc w:val="cente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vAlign w:val="bottom"/>
          </w:tcPr>
          <w:p w14:paraId="4DA5010B" w14:textId="77777777" w:rsidR="009212DF" w:rsidRPr="0071555A" w:rsidRDefault="009212DF" w:rsidP="009212DF">
            <w:pPr>
              <w:jc w:val="cente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vAlign w:val="bottom"/>
          </w:tcPr>
          <w:p w14:paraId="4E25D1BF" w14:textId="77777777" w:rsidR="009212DF" w:rsidRPr="0071555A" w:rsidRDefault="009212DF" w:rsidP="009212DF">
            <w:pPr>
              <w:jc w:val="center"/>
              <w:rPr>
                <w:color w:val="000000"/>
                <w:sz w:val="28"/>
                <w:szCs w:val="28"/>
              </w:rPr>
            </w:pPr>
            <w:r>
              <w:rPr>
                <w:color w:val="000000"/>
                <w:sz w:val="28"/>
                <w:szCs w:val="28"/>
              </w:rPr>
              <w:t> </w:t>
            </w:r>
          </w:p>
        </w:tc>
      </w:tr>
      <w:tr w:rsidR="009212DF" w14:paraId="2C226249" w14:textId="77777777" w:rsidTr="009212DF">
        <w:trPr>
          <w:trHeight w:val="390"/>
        </w:trPr>
        <w:tc>
          <w:tcPr>
            <w:tcW w:w="960" w:type="dxa"/>
            <w:tcBorders>
              <w:top w:val="nil"/>
              <w:left w:val="single" w:sz="8" w:space="0" w:color="auto"/>
              <w:bottom w:val="single" w:sz="8" w:space="0" w:color="auto"/>
              <w:right w:val="single" w:sz="8" w:space="0" w:color="auto"/>
            </w:tcBorders>
            <w:vAlign w:val="bottom"/>
          </w:tcPr>
          <w:p w14:paraId="568DB714" w14:textId="77777777" w:rsidR="009212DF" w:rsidRPr="0071555A" w:rsidRDefault="009212DF" w:rsidP="009212DF">
            <w:pPr>
              <w:jc w:val="center"/>
              <w:rPr>
                <w:color w:val="000000"/>
                <w:sz w:val="28"/>
                <w:szCs w:val="28"/>
              </w:rPr>
            </w:pPr>
            <w:r>
              <w:rPr>
                <w:color w:val="000000"/>
                <w:sz w:val="28"/>
                <w:szCs w:val="28"/>
              </w:rPr>
              <w:t>…</w:t>
            </w:r>
          </w:p>
        </w:tc>
        <w:tc>
          <w:tcPr>
            <w:tcW w:w="3320" w:type="dxa"/>
            <w:tcBorders>
              <w:top w:val="nil"/>
              <w:left w:val="nil"/>
              <w:bottom w:val="single" w:sz="8" w:space="0" w:color="auto"/>
              <w:right w:val="single" w:sz="8" w:space="0" w:color="auto"/>
            </w:tcBorders>
            <w:vAlign w:val="bottom"/>
          </w:tcPr>
          <w:p w14:paraId="15B55DC6" w14:textId="77777777" w:rsidR="009212DF" w:rsidRPr="0071555A" w:rsidRDefault="009212DF" w:rsidP="009212DF">
            <w:pPr>
              <w:jc w:val="cente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vAlign w:val="bottom"/>
          </w:tcPr>
          <w:p w14:paraId="69DB30CC" w14:textId="77777777" w:rsidR="009212DF" w:rsidRPr="0071555A" w:rsidRDefault="009212DF" w:rsidP="009212DF">
            <w:pPr>
              <w:jc w:val="cente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vAlign w:val="bottom"/>
          </w:tcPr>
          <w:p w14:paraId="18EBE0F9" w14:textId="77777777" w:rsidR="009212DF" w:rsidRPr="0071555A" w:rsidRDefault="009212DF" w:rsidP="009212DF">
            <w:pPr>
              <w:jc w:val="center"/>
              <w:rPr>
                <w:color w:val="000000"/>
                <w:sz w:val="28"/>
                <w:szCs w:val="28"/>
              </w:rPr>
            </w:pPr>
            <w:r>
              <w:rPr>
                <w:color w:val="000000"/>
                <w:sz w:val="28"/>
                <w:szCs w:val="28"/>
              </w:rPr>
              <w:t> </w:t>
            </w:r>
          </w:p>
        </w:tc>
      </w:tr>
      <w:tr w:rsidR="009212DF" w14:paraId="5D3E3D53" w14:textId="77777777" w:rsidTr="009212DF">
        <w:trPr>
          <w:trHeight w:val="390"/>
        </w:trPr>
        <w:tc>
          <w:tcPr>
            <w:tcW w:w="960" w:type="dxa"/>
            <w:tcBorders>
              <w:top w:val="nil"/>
              <w:left w:val="single" w:sz="8" w:space="0" w:color="auto"/>
              <w:bottom w:val="single" w:sz="8" w:space="0" w:color="auto"/>
              <w:right w:val="single" w:sz="8" w:space="0" w:color="auto"/>
            </w:tcBorders>
            <w:vAlign w:val="bottom"/>
          </w:tcPr>
          <w:p w14:paraId="3E215C57" w14:textId="77777777" w:rsidR="009212DF" w:rsidRPr="0071555A" w:rsidRDefault="009212DF" w:rsidP="009212DF">
            <w:pPr>
              <w:jc w:val="center"/>
              <w:rPr>
                <w:color w:val="000000"/>
                <w:sz w:val="28"/>
                <w:szCs w:val="28"/>
              </w:rPr>
            </w:pPr>
            <w:r>
              <w:rPr>
                <w:color w:val="000000"/>
                <w:sz w:val="28"/>
                <w:szCs w:val="28"/>
              </w:rPr>
              <w:t>n</w:t>
            </w:r>
          </w:p>
        </w:tc>
        <w:tc>
          <w:tcPr>
            <w:tcW w:w="3320" w:type="dxa"/>
            <w:tcBorders>
              <w:top w:val="nil"/>
              <w:left w:val="nil"/>
              <w:bottom w:val="single" w:sz="8" w:space="0" w:color="auto"/>
              <w:right w:val="single" w:sz="8" w:space="0" w:color="auto"/>
            </w:tcBorders>
            <w:vAlign w:val="bottom"/>
          </w:tcPr>
          <w:p w14:paraId="20E05CEF" w14:textId="77777777" w:rsidR="009212DF" w:rsidRPr="0071555A" w:rsidRDefault="009212DF" w:rsidP="009212DF">
            <w:pPr>
              <w:jc w:val="cente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vAlign w:val="bottom"/>
          </w:tcPr>
          <w:p w14:paraId="5A5A02CE" w14:textId="77777777" w:rsidR="009212DF" w:rsidRPr="0071555A" w:rsidRDefault="009212DF" w:rsidP="009212DF">
            <w:pPr>
              <w:jc w:val="cente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vAlign w:val="bottom"/>
          </w:tcPr>
          <w:p w14:paraId="4A2A8BB3" w14:textId="77777777" w:rsidR="009212DF" w:rsidRPr="0071555A" w:rsidRDefault="009212DF" w:rsidP="009212DF">
            <w:pPr>
              <w:jc w:val="center"/>
              <w:rPr>
                <w:color w:val="000000"/>
                <w:sz w:val="28"/>
                <w:szCs w:val="28"/>
              </w:rPr>
            </w:pPr>
            <w:r>
              <w:rPr>
                <w:color w:val="000000"/>
                <w:sz w:val="28"/>
                <w:szCs w:val="28"/>
              </w:rPr>
              <w:t> </w:t>
            </w:r>
          </w:p>
        </w:tc>
      </w:tr>
    </w:tbl>
    <w:p w14:paraId="37C37730" w14:textId="77777777" w:rsidR="009212DF" w:rsidRDefault="009212DF" w:rsidP="009212DF">
      <w:pPr>
        <w:rPr>
          <w:b/>
          <w:lang w:val="en-US"/>
        </w:rPr>
      </w:pPr>
    </w:p>
    <w:p w14:paraId="60C044B4" w14:textId="77777777" w:rsidR="009212DF" w:rsidRPr="009F2F90" w:rsidRDefault="009212DF" w:rsidP="009212DF">
      <w:pPr>
        <w:ind w:firstLine="709"/>
        <w:jc w:val="both"/>
        <w:rPr>
          <w:sz w:val="28"/>
        </w:rPr>
      </w:pPr>
      <w:r>
        <w:rPr>
          <w:sz w:val="28"/>
        </w:rPr>
        <w:t>Установлено, что вышеперечисленные платформы соответствуют требованиям ТУ</w:t>
      </w:r>
      <w:r>
        <w:rPr>
          <w:sz w:val="28"/>
          <w:szCs w:val="28"/>
        </w:rPr>
        <w:t>_________,</w:t>
      </w:r>
      <w:r>
        <w:rPr>
          <w:sz w:val="28"/>
        </w:rPr>
        <w:t xml:space="preserve"> соответствующей нормативно-технической документации и пригодны для эксплуатации на путях общего пользования, схема покраски (гамма цветов) соответствуют требованиям </w:t>
      </w:r>
      <w:r>
        <w:rPr>
          <w:sz w:val="28"/>
          <w:szCs w:val="28"/>
        </w:rPr>
        <w:t>Покупателя.</w:t>
      </w:r>
    </w:p>
    <w:p w14:paraId="4B18862E" w14:textId="77777777" w:rsidR="009212DF" w:rsidRPr="00B83834" w:rsidRDefault="009212DF" w:rsidP="009212DF">
      <w:pPr>
        <w:rPr>
          <w:b/>
        </w:rPr>
      </w:pPr>
    </w:p>
    <w:p w14:paraId="06E075EB" w14:textId="77777777" w:rsidR="009212DF" w:rsidRPr="00DB24A3" w:rsidRDefault="009212DF" w:rsidP="009212DF">
      <w:pPr>
        <w:rPr>
          <w:b/>
        </w:rPr>
      </w:pPr>
    </w:p>
    <w:p w14:paraId="6C187EBA" w14:textId="77777777" w:rsidR="009212DF" w:rsidRPr="0071555A" w:rsidRDefault="009212DF" w:rsidP="009212DF">
      <w:pPr>
        <w:rPr>
          <w:b/>
        </w:rPr>
      </w:pPr>
      <w:r>
        <w:rPr>
          <w:b/>
        </w:rPr>
        <w:t>Представитель Поставщика                           _______________/_______________/</w:t>
      </w:r>
      <w:r>
        <w:rPr>
          <w:b/>
        </w:rPr>
        <w:tab/>
      </w:r>
      <w:r>
        <w:rPr>
          <w:b/>
        </w:rPr>
        <w:tab/>
      </w:r>
    </w:p>
    <w:p w14:paraId="02C294EB" w14:textId="77777777" w:rsidR="009212DF" w:rsidRPr="00DB24A3" w:rsidRDefault="009212DF" w:rsidP="009212DF">
      <w:pPr>
        <w:rPr>
          <w:b/>
        </w:rPr>
      </w:pPr>
    </w:p>
    <w:p w14:paraId="7DD7ABD9" w14:textId="77777777" w:rsidR="009212DF" w:rsidRPr="005A4341" w:rsidRDefault="009212DF" w:rsidP="009212DF">
      <w:pPr>
        <w:rPr>
          <w:b/>
        </w:rPr>
      </w:pPr>
      <w:r>
        <w:rPr>
          <w:b/>
        </w:rPr>
        <w:t>Представитель Покупателя</w:t>
      </w:r>
      <w:r>
        <w:rPr>
          <w:sz w:val="28"/>
          <w:szCs w:val="28"/>
        </w:rPr>
        <w:t xml:space="preserve">                        </w:t>
      </w:r>
      <w:r>
        <w:rPr>
          <w:b/>
        </w:rPr>
        <w:t>_______________/_______________/</w:t>
      </w:r>
    </w:p>
    <w:p w14:paraId="55E891AE" w14:textId="77777777" w:rsidR="009212DF" w:rsidRPr="00A0103D" w:rsidRDefault="009212DF" w:rsidP="009212DF">
      <w:pPr>
        <w:rPr>
          <w:b/>
        </w:rPr>
      </w:pPr>
    </w:p>
    <w:p w14:paraId="562995B4" w14:textId="77777777" w:rsidR="009212DF" w:rsidRDefault="009212DF" w:rsidP="009212DF">
      <w:pPr>
        <w:rPr>
          <w:b/>
        </w:rPr>
      </w:pPr>
    </w:p>
    <w:p w14:paraId="1460FDE6" w14:textId="77777777" w:rsidR="009212DF" w:rsidRDefault="009212DF" w:rsidP="009212DF">
      <w:pPr>
        <w:rPr>
          <w:b/>
        </w:rPr>
      </w:pPr>
      <w:r>
        <w:rPr>
          <w:b/>
        </w:rPr>
        <w:t>Форму акта о технической приемке утверждаем:</w:t>
      </w: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4778"/>
      </w:tblGrid>
      <w:tr w:rsidR="009212DF" w14:paraId="31A8C05B" w14:textId="77777777" w:rsidTr="009212DF">
        <w:trPr>
          <w:trHeight w:val="80"/>
        </w:trPr>
        <w:tc>
          <w:tcPr>
            <w:tcW w:w="5493" w:type="dxa"/>
            <w:tcBorders>
              <w:top w:val="nil"/>
              <w:left w:val="nil"/>
              <w:bottom w:val="nil"/>
              <w:right w:val="nil"/>
            </w:tcBorders>
          </w:tcPr>
          <w:p w14:paraId="67F91C6C" w14:textId="77777777" w:rsidR="009212DF" w:rsidRPr="001C3F23" w:rsidRDefault="009212DF" w:rsidP="009212DF">
            <w:pPr>
              <w:widowControl w:val="0"/>
              <w:autoSpaceDE w:val="0"/>
              <w:autoSpaceDN w:val="0"/>
              <w:adjustRightInd w:val="0"/>
              <w:spacing w:line="276" w:lineRule="auto"/>
              <w:rPr>
                <w:b/>
                <w:bCs/>
                <w:lang w:eastAsia="en-US"/>
              </w:rPr>
            </w:pPr>
            <w:r>
              <w:rPr>
                <w:b/>
                <w:bCs/>
                <w:lang w:eastAsia="en-US"/>
              </w:rPr>
              <w:t>От Поставщика</w:t>
            </w:r>
          </w:p>
          <w:p w14:paraId="5AC43A18" w14:textId="77777777" w:rsidR="009212DF" w:rsidRPr="001C3F23" w:rsidRDefault="009212DF" w:rsidP="009212DF">
            <w:pPr>
              <w:spacing w:line="276" w:lineRule="auto"/>
              <w:ind w:right="163"/>
              <w:rPr>
                <w:lang w:eastAsia="en-US"/>
              </w:rPr>
            </w:pPr>
          </w:p>
          <w:p w14:paraId="34F582E9" w14:textId="77777777" w:rsidR="009212DF" w:rsidRPr="001C3F23" w:rsidRDefault="009212DF" w:rsidP="009212DF">
            <w:pPr>
              <w:spacing w:line="276" w:lineRule="auto"/>
              <w:ind w:right="163"/>
              <w:rPr>
                <w:lang w:eastAsia="en-US"/>
              </w:rPr>
            </w:pPr>
          </w:p>
          <w:p w14:paraId="49ABF677" w14:textId="77777777" w:rsidR="009212DF" w:rsidRPr="001C3F23" w:rsidRDefault="009212DF" w:rsidP="009212DF">
            <w:pPr>
              <w:spacing w:line="276" w:lineRule="auto"/>
              <w:ind w:right="163"/>
              <w:rPr>
                <w:lang w:eastAsia="en-US"/>
              </w:rPr>
            </w:pPr>
          </w:p>
          <w:p w14:paraId="651B1A8E" w14:textId="77777777" w:rsidR="009212DF" w:rsidRPr="001C3F23" w:rsidRDefault="009212DF" w:rsidP="009212DF">
            <w:pPr>
              <w:spacing w:line="276" w:lineRule="auto"/>
              <w:ind w:right="163"/>
              <w:rPr>
                <w:lang w:eastAsia="en-US"/>
              </w:rPr>
            </w:pPr>
          </w:p>
          <w:p w14:paraId="5BD6A5EE" w14:textId="77777777" w:rsidR="009212DF" w:rsidRPr="001C3F23" w:rsidRDefault="009212DF" w:rsidP="009212DF">
            <w:pPr>
              <w:widowControl w:val="0"/>
              <w:autoSpaceDE w:val="0"/>
              <w:autoSpaceDN w:val="0"/>
              <w:adjustRightInd w:val="0"/>
              <w:spacing w:line="276" w:lineRule="auto"/>
              <w:rPr>
                <w:lang w:eastAsia="en-US"/>
              </w:rPr>
            </w:pPr>
          </w:p>
          <w:p w14:paraId="54A88E53" w14:textId="77777777" w:rsidR="009212DF" w:rsidRPr="001C3F23" w:rsidRDefault="009212DF" w:rsidP="009212DF">
            <w:pPr>
              <w:widowControl w:val="0"/>
              <w:autoSpaceDE w:val="0"/>
              <w:autoSpaceDN w:val="0"/>
              <w:adjustRightInd w:val="0"/>
              <w:spacing w:line="276" w:lineRule="auto"/>
              <w:rPr>
                <w:b/>
                <w:bCs/>
              </w:rPr>
            </w:pPr>
            <w:r>
              <w:rPr>
                <w:lang w:eastAsia="en-US"/>
              </w:rPr>
              <w:t xml:space="preserve">______________/ / </w:t>
            </w:r>
          </w:p>
        </w:tc>
        <w:tc>
          <w:tcPr>
            <w:tcW w:w="4713" w:type="dxa"/>
            <w:tcBorders>
              <w:top w:val="nil"/>
              <w:left w:val="nil"/>
              <w:bottom w:val="nil"/>
              <w:right w:val="nil"/>
            </w:tcBorders>
          </w:tcPr>
          <w:p w14:paraId="6168F173" w14:textId="77777777" w:rsidR="009212DF" w:rsidRPr="001C3F23" w:rsidRDefault="009212DF" w:rsidP="009212DF">
            <w:pPr>
              <w:widowControl w:val="0"/>
              <w:autoSpaceDE w:val="0"/>
              <w:autoSpaceDN w:val="0"/>
              <w:adjustRightInd w:val="0"/>
              <w:spacing w:line="276" w:lineRule="auto"/>
              <w:rPr>
                <w:b/>
                <w:bCs/>
                <w:lang w:eastAsia="en-US"/>
              </w:rPr>
            </w:pPr>
            <w:r>
              <w:rPr>
                <w:b/>
                <w:bCs/>
                <w:lang w:eastAsia="en-US"/>
              </w:rPr>
              <w:t>От Покупателя</w:t>
            </w:r>
          </w:p>
          <w:p w14:paraId="1203A6D1" w14:textId="77777777" w:rsidR="009212DF" w:rsidRPr="001C3F23" w:rsidRDefault="009212DF" w:rsidP="009212DF">
            <w:pPr>
              <w:spacing w:line="276" w:lineRule="auto"/>
              <w:ind w:right="163"/>
              <w:rPr>
                <w:lang w:eastAsia="en-US"/>
              </w:rPr>
            </w:pPr>
          </w:p>
          <w:p w14:paraId="312351D4" w14:textId="77777777" w:rsidR="009212DF" w:rsidRPr="001C3F23" w:rsidRDefault="009212DF" w:rsidP="009212DF">
            <w:pPr>
              <w:spacing w:line="276" w:lineRule="auto"/>
              <w:ind w:right="163"/>
              <w:rPr>
                <w:lang w:eastAsia="en-US"/>
              </w:rPr>
            </w:pPr>
          </w:p>
          <w:p w14:paraId="33070ACF" w14:textId="77777777" w:rsidR="009212DF" w:rsidRPr="001C3F23" w:rsidRDefault="009212DF" w:rsidP="009212DF">
            <w:pPr>
              <w:widowControl w:val="0"/>
              <w:autoSpaceDE w:val="0"/>
              <w:autoSpaceDN w:val="0"/>
              <w:adjustRightInd w:val="0"/>
              <w:spacing w:line="276" w:lineRule="auto"/>
              <w:rPr>
                <w:lang w:eastAsia="en-US"/>
              </w:rPr>
            </w:pPr>
          </w:p>
          <w:p w14:paraId="3036640B" w14:textId="77777777" w:rsidR="009212DF" w:rsidRPr="001C3F23" w:rsidRDefault="009212DF" w:rsidP="009212DF">
            <w:pPr>
              <w:widowControl w:val="0"/>
              <w:autoSpaceDE w:val="0"/>
              <w:autoSpaceDN w:val="0"/>
              <w:adjustRightInd w:val="0"/>
              <w:spacing w:line="276" w:lineRule="auto"/>
              <w:rPr>
                <w:b/>
                <w:bCs/>
              </w:rPr>
            </w:pPr>
            <w:r>
              <w:rPr>
                <w:lang w:eastAsia="en-US"/>
              </w:rPr>
              <w:t>______________/ /</w:t>
            </w:r>
          </w:p>
        </w:tc>
      </w:tr>
    </w:tbl>
    <w:p w14:paraId="31E82C0A" w14:textId="77777777" w:rsidR="009212DF" w:rsidRDefault="009212DF" w:rsidP="009212DF">
      <w:pPr>
        <w:rPr>
          <w:szCs w:val="28"/>
        </w:rPr>
        <w:sectPr w:rsidR="009212DF" w:rsidSect="009212DF">
          <w:pgSz w:w="11906" w:h="16838"/>
          <w:pgMar w:top="1134" w:right="850" w:bottom="1134" w:left="1701" w:header="708" w:footer="708" w:gutter="0"/>
          <w:cols w:space="708"/>
          <w:docGrid w:linePitch="360"/>
        </w:sectPr>
      </w:pPr>
    </w:p>
    <w:p w14:paraId="32EE5253" w14:textId="2CD1C9CB" w:rsidR="009212DF" w:rsidRPr="00F27DF4" w:rsidRDefault="009212DF" w:rsidP="009212DF">
      <w:pPr>
        <w:pStyle w:val="aff1"/>
        <w:jc w:val="right"/>
        <w:rPr>
          <w:i/>
          <w:iCs/>
        </w:rPr>
      </w:pPr>
      <w:r>
        <w:lastRenderedPageBreak/>
        <w:t xml:space="preserve">Приложение № </w:t>
      </w:r>
      <w:r w:rsidR="003D26FC">
        <w:rPr>
          <w:lang w:val="en-US"/>
        </w:rPr>
        <w:t>5</w:t>
      </w:r>
      <w:r>
        <w:t xml:space="preserve"> </w:t>
      </w:r>
    </w:p>
    <w:p w14:paraId="7BD91A0F" w14:textId="77777777" w:rsidR="009212DF" w:rsidRPr="00F27DF4" w:rsidRDefault="009212DF" w:rsidP="009212DF">
      <w:pPr>
        <w:jc w:val="right"/>
      </w:pPr>
      <w:r>
        <w:t xml:space="preserve"> к Договору поставки </w:t>
      </w:r>
    </w:p>
    <w:p w14:paraId="52C99E78" w14:textId="77777777" w:rsidR="009212DF" w:rsidRPr="00F27DF4" w:rsidRDefault="009212DF" w:rsidP="009212DF">
      <w:pPr>
        <w:jc w:val="right"/>
      </w:pPr>
      <w:r>
        <w:t xml:space="preserve">№ </w:t>
      </w:r>
      <w:proofErr w:type="spellStart"/>
      <w:r>
        <w:t>ТКд</w:t>
      </w:r>
      <w:proofErr w:type="spellEnd"/>
      <w:r>
        <w:t>/____/____/_____</w:t>
      </w:r>
    </w:p>
    <w:p w14:paraId="1BD14686" w14:textId="77777777" w:rsidR="009212DF" w:rsidRPr="00F27DF4" w:rsidRDefault="009212DF" w:rsidP="009212DF">
      <w:pPr>
        <w:jc w:val="right"/>
      </w:pPr>
      <w:r>
        <w:t>от «_</w:t>
      </w:r>
      <w:proofErr w:type="gramStart"/>
      <w:r>
        <w:t>_»_</w:t>
      </w:r>
      <w:proofErr w:type="gramEnd"/>
      <w:r>
        <w:t>_______202___г.</w:t>
      </w:r>
    </w:p>
    <w:p w14:paraId="468B4FDB" w14:textId="77777777" w:rsidR="009212DF" w:rsidRDefault="009212DF" w:rsidP="009212DF">
      <w:pPr>
        <w:shd w:val="clear" w:color="auto" w:fill="FFFFFF"/>
        <w:jc w:val="center"/>
        <w:outlineLvl w:val="1"/>
        <w:rPr>
          <w:b/>
          <w:bCs/>
          <w:color w:val="222222"/>
        </w:rPr>
      </w:pPr>
    </w:p>
    <w:p w14:paraId="698361D8" w14:textId="77777777" w:rsidR="009212DF" w:rsidRDefault="009212DF" w:rsidP="009212DF">
      <w:pPr>
        <w:shd w:val="clear" w:color="auto" w:fill="FFFFFF"/>
        <w:jc w:val="center"/>
        <w:outlineLvl w:val="1"/>
        <w:rPr>
          <w:b/>
          <w:bCs/>
          <w:color w:val="222222"/>
        </w:rPr>
      </w:pPr>
    </w:p>
    <w:p w14:paraId="704D7AC6" w14:textId="77777777" w:rsidR="009212DF" w:rsidRPr="00534F04" w:rsidRDefault="009212DF" w:rsidP="009212DF">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ТРЕБОВАНИЯ К БАНКОВСКОЙ ГАРАНТИИ</w:t>
      </w:r>
    </w:p>
    <w:p w14:paraId="676BFFEE" w14:textId="77777777" w:rsidR="009212DF" w:rsidRPr="00534F04" w:rsidRDefault="009212DF" w:rsidP="009212DF">
      <w:pPr>
        <w:pStyle w:val="LO-normal"/>
        <w:tabs>
          <w:tab w:val="left" w:pos="142"/>
        </w:tabs>
        <w:ind w:firstLine="567"/>
        <w:jc w:val="center"/>
        <w:rPr>
          <w:rFonts w:ascii="Times New Roman" w:eastAsia="Times New Roman" w:hAnsi="Times New Roman" w:cs="Times New Roman"/>
          <w:b/>
          <w:color w:val="000000" w:themeColor="text1"/>
        </w:rPr>
      </w:pPr>
    </w:p>
    <w:p w14:paraId="35462CFF"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6038FCD0"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банковской гарантии должны быть указаны:</w:t>
      </w:r>
    </w:p>
    <w:p w14:paraId="0547B106"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дата выдачи;</w:t>
      </w:r>
    </w:p>
    <w:p w14:paraId="2A5EF784"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принципал – наименование, адрес, ИНН, ОГРН;</w:t>
      </w:r>
    </w:p>
    <w:p w14:paraId="184A4F9C" w14:textId="77777777" w:rsidR="009212DF" w:rsidRPr="00534F04" w:rsidRDefault="009212DF" w:rsidP="009212DF">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3) бенефициар (Заказчик) – Публичное акционерное общество «Центр по перевозке грузов в контейнерах «ТрансКонтейнер» (ПАО «ТрансКонтейнер»), место нахождения: </w:t>
      </w:r>
      <w:r>
        <w:rPr>
          <w:color w:val="000000" w:themeColor="text1"/>
        </w:rPr>
        <w:t>141402 Московская область Г.О. ХИМКИ Г ХИМКИ УЛ ЛЕНИНГРАДСКАЯ ВЛД. 39, СТР. 6 ОФИС 3 (ЭТАЖ 6),</w:t>
      </w:r>
      <w:r>
        <w:rPr>
          <w:rFonts w:ascii="Times New Roman" w:eastAsia="Times New Roman" w:hAnsi="Times New Roman" w:cs="Times New Roman"/>
          <w:color w:val="000000" w:themeColor="text1"/>
        </w:rPr>
        <w:t xml:space="preserve"> ИНН 7708591995, ОКПО 94421386, КПП 997650001;</w:t>
      </w:r>
    </w:p>
    <w:p w14:paraId="75DCC02D"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30C57A81"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номер и дата Договора (указать предмет Договора);</w:t>
      </w:r>
    </w:p>
    <w:p w14:paraId="22F97FF5"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денежная сумма, подлежащая выплате;</w:t>
      </w:r>
    </w:p>
    <w:p w14:paraId="58AE8C5B"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 срок действия гарантии;</w:t>
      </w:r>
    </w:p>
    <w:p w14:paraId="3B4B5B4C"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54FA3D16"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1F0663F7" w14:textId="77777777" w:rsidR="009212DF" w:rsidRPr="00534F04" w:rsidRDefault="009212DF" w:rsidP="009212DF">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335AE94" w14:textId="77777777" w:rsidR="009212DF" w:rsidRPr="00534F04" w:rsidRDefault="009212DF" w:rsidP="009212DF">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4D775847"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68286F0"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87F9BA7"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22830FE4"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905567A" w14:textId="77777777" w:rsidR="009212DF" w:rsidRPr="00534F04" w:rsidRDefault="009212DF" w:rsidP="009212DF">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7CD34615"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50348392"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14:paraId="09A86045"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1B81DD95"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601E5E8A"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81DC3EE"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78F2353C" w14:textId="77777777" w:rsidR="009212DF" w:rsidRPr="00534F04" w:rsidRDefault="009212DF" w:rsidP="009212D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 чем на 90 (девяносто) календарных дней.</w:t>
      </w:r>
    </w:p>
    <w:p w14:paraId="7EF12C57" w14:textId="77777777" w:rsidR="009212DF" w:rsidRPr="00DE46DA" w:rsidRDefault="009212DF" w:rsidP="009212DF">
      <w:pPr>
        <w:shd w:val="clear" w:color="auto" w:fill="FFFFFF"/>
        <w:ind w:firstLine="709"/>
        <w:jc w:val="both"/>
        <w:rPr>
          <w:color w:val="000000"/>
        </w:rPr>
      </w:pPr>
    </w:p>
    <w:p w14:paraId="053EF507" w14:textId="77777777" w:rsidR="009212DF" w:rsidRPr="00DE46DA" w:rsidRDefault="009212DF" w:rsidP="009212DF"/>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4778"/>
      </w:tblGrid>
      <w:tr w:rsidR="009212DF" w14:paraId="5577A373" w14:textId="77777777" w:rsidTr="009212DF">
        <w:trPr>
          <w:trHeight w:val="80"/>
        </w:trPr>
        <w:tc>
          <w:tcPr>
            <w:tcW w:w="5493" w:type="dxa"/>
            <w:tcBorders>
              <w:top w:val="nil"/>
              <w:left w:val="nil"/>
              <w:bottom w:val="nil"/>
              <w:right w:val="nil"/>
            </w:tcBorders>
          </w:tcPr>
          <w:p w14:paraId="5B4AC4EA" w14:textId="77777777" w:rsidR="009212DF" w:rsidRPr="001C3F23" w:rsidRDefault="009212DF" w:rsidP="009212DF">
            <w:pPr>
              <w:widowControl w:val="0"/>
              <w:autoSpaceDE w:val="0"/>
              <w:autoSpaceDN w:val="0"/>
              <w:adjustRightInd w:val="0"/>
              <w:spacing w:line="276" w:lineRule="auto"/>
              <w:rPr>
                <w:b/>
                <w:bCs/>
                <w:lang w:eastAsia="en-US"/>
              </w:rPr>
            </w:pPr>
            <w:r>
              <w:rPr>
                <w:b/>
                <w:bCs/>
                <w:lang w:eastAsia="en-US"/>
              </w:rPr>
              <w:t>От Поставщика</w:t>
            </w:r>
          </w:p>
          <w:p w14:paraId="5E7127C3" w14:textId="77777777" w:rsidR="009212DF" w:rsidRPr="001C3F23" w:rsidRDefault="009212DF" w:rsidP="009212DF">
            <w:pPr>
              <w:spacing w:line="276" w:lineRule="auto"/>
              <w:ind w:right="163"/>
              <w:rPr>
                <w:lang w:eastAsia="en-US"/>
              </w:rPr>
            </w:pPr>
          </w:p>
          <w:p w14:paraId="360F4D1D" w14:textId="77777777" w:rsidR="009212DF" w:rsidRPr="001C3F23" w:rsidRDefault="009212DF" w:rsidP="009212DF">
            <w:pPr>
              <w:spacing w:line="276" w:lineRule="auto"/>
              <w:ind w:right="163"/>
              <w:rPr>
                <w:lang w:eastAsia="en-US"/>
              </w:rPr>
            </w:pPr>
          </w:p>
          <w:p w14:paraId="040E333F" w14:textId="77777777" w:rsidR="009212DF" w:rsidRPr="001C3F23" w:rsidRDefault="009212DF" w:rsidP="009212DF">
            <w:pPr>
              <w:spacing w:line="276" w:lineRule="auto"/>
              <w:ind w:right="163"/>
              <w:rPr>
                <w:lang w:eastAsia="en-US"/>
              </w:rPr>
            </w:pPr>
          </w:p>
          <w:p w14:paraId="2FD0A5F8" w14:textId="77777777" w:rsidR="009212DF" w:rsidRPr="001C3F23" w:rsidRDefault="009212DF" w:rsidP="009212DF">
            <w:pPr>
              <w:spacing w:line="276" w:lineRule="auto"/>
              <w:ind w:right="163"/>
              <w:rPr>
                <w:lang w:eastAsia="en-US"/>
              </w:rPr>
            </w:pPr>
          </w:p>
          <w:p w14:paraId="727BE9C4" w14:textId="77777777" w:rsidR="009212DF" w:rsidRPr="001C3F23" w:rsidRDefault="009212DF" w:rsidP="009212DF">
            <w:pPr>
              <w:widowControl w:val="0"/>
              <w:autoSpaceDE w:val="0"/>
              <w:autoSpaceDN w:val="0"/>
              <w:adjustRightInd w:val="0"/>
              <w:spacing w:line="276" w:lineRule="auto"/>
              <w:rPr>
                <w:lang w:eastAsia="en-US"/>
              </w:rPr>
            </w:pPr>
          </w:p>
          <w:p w14:paraId="16C3F9C5" w14:textId="77777777" w:rsidR="009212DF" w:rsidRPr="001C3F23" w:rsidRDefault="009212DF" w:rsidP="009212DF">
            <w:pPr>
              <w:widowControl w:val="0"/>
              <w:autoSpaceDE w:val="0"/>
              <w:autoSpaceDN w:val="0"/>
              <w:adjustRightInd w:val="0"/>
              <w:spacing w:line="276" w:lineRule="auto"/>
              <w:rPr>
                <w:b/>
                <w:bCs/>
              </w:rPr>
            </w:pPr>
            <w:r>
              <w:rPr>
                <w:lang w:eastAsia="en-US"/>
              </w:rPr>
              <w:t xml:space="preserve">______________/ / </w:t>
            </w:r>
          </w:p>
        </w:tc>
        <w:tc>
          <w:tcPr>
            <w:tcW w:w="4713" w:type="dxa"/>
            <w:tcBorders>
              <w:top w:val="nil"/>
              <w:left w:val="nil"/>
              <w:bottom w:val="nil"/>
              <w:right w:val="nil"/>
            </w:tcBorders>
          </w:tcPr>
          <w:p w14:paraId="7751ADE4" w14:textId="77777777" w:rsidR="009212DF" w:rsidRPr="001C3F23" w:rsidRDefault="009212DF" w:rsidP="009212DF">
            <w:pPr>
              <w:widowControl w:val="0"/>
              <w:autoSpaceDE w:val="0"/>
              <w:autoSpaceDN w:val="0"/>
              <w:adjustRightInd w:val="0"/>
              <w:spacing w:line="276" w:lineRule="auto"/>
              <w:rPr>
                <w:b/>
                <w:bCs/>
                <w:lang w:eastAsia="en-US"/>
              </w:rPr>
            </w:pPr>
            <w:r>
              <w:rPr>
                <w:b/>
                <w:bCs/>
                <w:lang w:eastAsia="en-US"/>
              </w:rPr>
              <w:t>От Покупателя</w:t>
            </w:r>
          </w:p>
          <w:p w14:paraId="1388EDEE" w14:textId="77777777" w:rsidR="009212DF" w:rsidRPr="001C3F23" w:rsidRDefault="009212DF" w:rsidP="009212DF">
            <w:pPr>
              <w:spacing w:line="276" w:lineRule="auto"/>
              <w:ind w:right="163"/>
              <w:rPr>
                <w:lang w:eastAsia="en-US"/>
              </w:rPr>
            </w:pPr>
          </w:p>
          <w:p w14:paraId="071C7EBC" w14:textId="77777777" w:rsidR="009212DF" w:rsidRPr="001C3F23" w:rsidRDefault="009212DF" w:rsidP="009212DF">
            <w:pPr>
              <w:spacing w:line="276" w:lineRule="auto"/>
              <w:ind w:right="163"/>
              <w:rPr>
                <w:lang w:eastAsia="en-US"/>
              </w:rPr>
            </w:pPr>
          </w:p>
          <w:p w14:paraId="6B369968" w14:textId="77777777" w:rsidR="009212DF" w:rsidRPr="001C3F23" w:rsidRDefault="009212DF" w:rsidP="009212DF">
            <w:pPr>
              <w:widowControl w:val="0"/>
              <w:autoSpaceDE w:val="0"/>
              <w:autoSpaceDN w:val="0"/>
              <w:adjustRightInd w:val="0"/>
              <w:spacing w:line="276" w:lineRule="auto"/>
              <w:rPr>
                <w:lang w:eastAsia="en-US"/>
              </w:rPr>
            </w:pPr>
          </w:p>
          <w:p w14:paraId="28A823F1" w14:textId="77777777" w:rsidR="009212DF" w:rsidRPr="001C3F23" w:rsidRDefault="009212DF" w:rsidP="009212DF">
            <w:pPr>
              <w:widowControl w:val="0"/>
              <w:autoSpaceDE w:val="0"/>
              <w:autoSpaceDN w:val="0"/>
              <w:adjustRightInd w:val="0"/>
              <w:spacing w:line="276" w:lineRule="auto"/>
              <w:rPr>
                <w:b/>
                <w:bCs/>
              </w:rPr>
            </w:pPr>
            <w:r>
              <w:rPr>
                <w:lang w:eastAsia="en-US"/>
              </w:rPr>
              <w:t>______________/ /</w:t>
            </w:r>
          </w:p>
        </w:tc>
      </w:tr>
    </w:tbl>
    <w:p w14:paraId="69C656E1" w14:textId="77777777" w:rsidR="009212DF" w:rsidRDefault="009212DF" w:rsidP="009212DF">
      <w:pPr>
        <w:rPr>
          <w:sz w:val="23"/>
          <w:szCs w:val="23"/>
        </w:rPr>
        <w:sectPr w:rsidR="009212DF" w:rsidSect="009212DF">
          <w:pgSz w:w="11906" w:h="16838"/>
          <w:pgMar w:top="1134" w:right="850" w:bottom="1134" w:left="1701" w:header="708" w:footer="708" w:gutter="0"/>
          <w:cols w:space="708"/>
          <w:docGrid w:linePitch="360"/>
        </w:sectPr>
      </w:pPr>
    </w:p>
    <w:p w14:paraId="78FFE959" w14:textId="6AE83FB2" w:rsidR="009212DF" w:rsidRPr="003D26FC" w:rsidRDefault="009212DF" w:rsidP="009212DF">
      <w:pPr>
        <w:jc w:val="right"/>
        <w:rPr>
          <w:sz w:val="23"/>
          <w:szCs w:val="23"/>
          <w:lang w:val="en-US"/>
        </w:rPr>
      </w:pPr>
      <w:r>
        <w:rPr>
          <w:sz w:val="23"/>
          <w:szCs w:val="23"/>
        </w:rPr>
        <w:lastRenderedPageBreak/>
        <w:t xml:space="preserve">Приложение № </w:t>
      </w:r>
      <w:r w:rsidR="003D26FC">
        <w:rPr>
          <w:sz w:val="23"/>
          <w:szCs w:val="23"/>
          <w:lang w:val="en-US"/>
        </w:rPr>
        <w:t>6</w:t>
      </w:r>
    </w:p>
    <w:p w14:paraId="0CA805F4" w14:textId="77777777" w:rsidR="009212DF" w:rsidRDefault="009212DF" w:rsidP="009212DF">
      <w:pPr>
        <w:jc w:val="right"/>
        <w:rPr>
          <w:sz w:val="23"/>
          <w:szCs w:val="23"/>
        </w:rPr>
      </w:pPr>
      <w:r>
        <w:rPr>
          <w:sz w:val="23"/>
          <w:szCs w:val="23"/>
        </w:rPr>
        <w:t xml:space="preserve">к Договору поставки  </w:t>
      </w:r>
    </w:p>
    <w:p w14:paraId="24F9169E" w14:textId="77777777" w:rsidR="009212DF" w:rsidRPr="00AC6055" w:rsidRDefault="009212DF" w:rsidP="009212DF">
      <w:pPr>
        <w:jc w:val="right"/>
        <w:rPr>
          <w:sz w:val="23"/>
          <w:szCs w:val="23"/>
        </w:rPr>
      </w:pPr>
      <w:r>
        <w:rPr>
          <w:sz w:val="23"/>
          <w:szCs w:val="23"/>
        </w:rPr>
        <w:t>№</w:t>
      </w:r>
      <w:proofErr w:type="spellStart"/>
      <w:r>
        <w:rPr>
          <w:sz w:val="23"/>
          <w:szCs w:val="23"/>
        </w:rPr>
        <w:t>ТКд</w:t>
      </w:r>
      <w:proofErr w:type="spellEnd"/>
      <w:r>
        <w:rPr>
          <w:sz w:val="23"/>
          <w:szCs w:val="23"/>
        </w:rPr>
        <w:t>/_______________</w:t>
      </w:r>
    </w:p>
    <w:p w14:paraId="02E56EFD" w14:textId="77777777" w:rsidR="009212DF" w:rsidRPr="00AC6055" w:rsidRDefault="009212DF" w:rsidP="009212DF">
      <w:pPr>
        <w:jc w:val="right"/>
        <w:rPr>
          <w:sz w:val="23"/>
          <w:szCs w:val="23"/>
        </w:rPr>
      </w:pPr>
      <w:r>
        <w:rPr>
          <w:sz w:val="23"/>
          <w:szCs w:val="23"/>
        </w:rPr>
        <w:t>от «__</w:t>
      </w:r>
      <w:proofErr w:type="gramStart"/>
      <w:r>
        <w:rPr>
          <w:sz w:val="23"/>
          <w:szCs w:val="23"/>
        </w:rPr>
        <w:t>_»_</w:t>
      </w:r>
      <w:proofErr w:type="gramEnd"/>
      <w:r>
        <w:rPr>
          <w:sz w:val="23"/>
          <w:szCs w:val="23"/>
        </w:rPr>
        <w:t>_______2021г.</w:t>
      </w:r>
    </w:p>
    <w:p w14:paraId="36DF8D3E" w14:textId="77777777" w:rsidR="009212DF" w:rsidRPr="00AC6055" w:rsidRDefault="009212DF" w:rsidP="009212DF">
      <w:pPr>
        <w:rPr>
          <w:sz w:val="23"/>
          <w:szCs w:val="23"/>
        </w:rPr>
      </w:pPr>
    </w:p>
    <w:p w14:paraId="7E994DE0" w14:textId="77777777" w:rsidR="00F10AA0" w:rsidRPr="00393974" w:rsidRDefault="00F10AA0" w:rsidP="00FF3227">
      <w:pPr>
        <w:numPr>
          <w:ilvl w:val="0"/>
          <w:numId w:val="26"/>
        </w:numPr>
        <w:suppressAutoHyphens w:val="0"/>
        <w:jc w:val="both"/>
      </w:pPr>
      <w:r w:rsidRPr="00393974">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5A4D79B8" w14:textId="77777777" w:rsidR="00F10AA0" w:rsidRPr="00393974" w:rsidRDefault="00F10AA0" w:rsidP="00FF3227">
      <w:pPr>
        <w:numPr>
          <w:ilvl w:val="0"/>
          <w:numId w:val="26"/>
        </w:numPr>
        <w:suppressAutoHyphens w:val="0"/>
        <w:jc w:val="both"/>
      </w:pPr>
      <w:r w:rsidRPr="00393974">
        <w:t>В электронной форме составляются и подписываются квалифицированной электронной подписью документы, перечень и формат которых указаны в Приложении № _а к Договору (далее - «первичные документы»).</w:t>
      </w:r>
    </w:p>
    <w:p w14:paraId="69435EAF" w14:textId="77777777" w:rsidR="00F10AA0" w:rsidRPr="00201CC3" w:rsidRDefault="00F10AA0" w:rsidP="00FF3227">
      <w:pPr>
        <w:numPr>
          <w:ilvl w:val="0"/>
          <w:numId w:val="26"/>
        </w:numPr>
        <w:suppressAutoHyphens w:val="0"/>
        <w:jc w:val="both"/>
        <w:rPr>
          <w:color w:val="000000"/>
        </w:rPr>
      </w:pPr>
      <w:r w:rsidRPr="00393974">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Pr>
          <w:lang w:val="en-US"/>
        </w:rPr>
        <w:t>https</w:t>
      </w:r>
      <w:r w:rsidRPr="00C43222">
        <w:t>://</w:t>
      </w:r>
      <w:r>
        <w:rPr>
          <w:lang w:val="en-US"/>
        </w:rPr>
        <w:t>www</w:t>
      </w:r>
      <w:r w:rsidRPr="00C43222">
        <w:t>.</w:t>
      </w:r>
      <w:r>
        <w:rPr>
          <w:lang w:val="en-US"/>
        </w:rPr>
        <w:t>nalog</w:t>
      </w:r>
      <w:r w:rsidRPr="00C43222">
        <w:t>.</w:t>
      </w:r>
      <w:r>
        <w:rPr>
          <w:lang w:val="en-US"/>
        </w:rPr>
        <w:t>gov</w:t>
      </w:r>
      <w:r w:rsidRPr="00C43222">
        <w:t>.</w:t>
      </w:r>
      <w:r>
        <w:rPr>
          <w:lang w:val="en-US"/>
        </w:rPr>
        <w:t>ru</w:t>
      </w:r>
    </w:p>
    <w:p w14:paraId="58944D6B" w14:textId="77777777" w:rsidR="00F10AA0" w:rsidRPr="00393974" w:rsidRDefault="00F10AA0" w:rsidP="00FF3227">
      <w:pPr>
        <w:numPr>
          <w:ilvl w:val="0"/>
          <w:numId w:val="26"/>
        </w:numPr>
        <w:suppressAutoHyphens w:val="0"/>
        <w:jc w:val="both"/>
      </w:pPr>
      <w:r w:rsidRPr="00393974">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4C6AE6A6" w14:textId="77777777" w:rsidR="00F10AA0" w:rsidRPr="00393974" w:rsidRDefault="00F10AA0" w:rsidP="00FF3227">
      <w:pPr>
        <w:numPr>
          <w:ilvl w:val="0"/>
          <w:numId w:val="26"/>
        </w:numPr>
        <w:suppressAutoHyphens w:val="0"/>
        <w:jc w:val="both"/>
      </w:pPr>
      <w:r w:rsidRPr="00393974">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3C1F53E8" w14:textId="77777777" w:rsidR="00F10AA0" w:rsidRPr="00393974" w:rsidRDefault="00F10AA0" w:rsidP="00FF3227">
      <w:pPr>
        <w:numPr>
          <w:ilvl w:val="0"/>
          <w:numId w:val="26"/>
        </w:numPr>
        <w:suppressAutoHyphens w:val="0"/>
        <w:jc w:val="both"/>
      </w:pPr>
      <w:r w:rsidRPr="00393974">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18E2D0D0" w14:textId="77777777" w:rsidR="00F10AA0" w:rsidRPr="00393974" w:rsidRDefault="00F10AA0" w:rsidP="00FF3227">
      <w:pPr>
        <w:numPr>
          <w:ilvl w:val="0"/>
          <w:numId w:val="26"/>
        </w:numPr>
        <w:suppressAutoHyphens w:val="0"/>
        <w:jc w:val="both"/>
      </w:pPr>
      <w:r w:rsidRPr="00393974">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507173C2" w14:textId="77777777" w:rsidR="00F10AA0" w:rsidRPr="00393974" w:rsidRDefault="00F10AA0" w:rsidP="00FF3227">
      <w:pPr>
        <w:numPr>
          <w:ilvl w:val="0"/>
          <w:numId w:val="26"/>
        </w:numPr>
        <w:suppressAutoHyphens w:val="0"/>
        <w:jc w:val="both"/>
      </w:pPr>
      <w:r w:rsidRPr="00393974">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2B72BC29" w14:textId="77777777" w:rsidR="00F10AA0" w:rsidRPr="00393974" w:rsidRDefault="00F10AA0" w:rsidP="00FF3227">
      <w:pPr>
        <w:numPr>
          <w:ilvl w:val="0"/>
          <w:numId w:val="26"/>
        </w:numPr>
        <w:suppressAutoHyphens w:val="0"/>
        <w:jc w:val="both"/>
      </w:pPr>
      <w:r w:rsidRPr="00393974">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393974">
        <w:lastRenderedPageBreak/>
        <w:t>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6BA92CD6" w14:textId="77777777" w:rsidR="00F10AA0" w:rsidRPr="00393974" w:rsidRDefault="00F10AA0" w:rsidP="00FF3227">
      <w:pPr>
        <w:numPr>
          <w:ilvl w:val="0"/>
          <w:numId w:val="26"/>
        </w:numPr>
        <w:suppressAutoHyphens w:val="0"/>
        <w:jc w:val="both"/>
      </w:pPr>
      <w:r w:rsidRPr="00393974">
        <w:t>В отношениях, не урегулированных настоящим Приложением, Стороны руководствуются законодательством Российской Федерации.</w:t>
      </w:r>
    </w:p>
    <w:p w14:paraId="483AA255" w14:textId="77777777" w:rsidR="009212DF" w:rsidRPr="00AC6055" w:rsidRDefault="009212DF" w:rsidP="009212DF">
      <w:pPr>
        <w:rPr>
          <w:sz w:val="23"/>
          <w:szCs w:val="23"/>
        </w:rPr>
      </w:pPr>
    </w:p>
    <w:p w14:paraId="0C72730B" w14:textId="77777777" w:rsidR="009212DF" w:rsidRPr="00AC6055" w:rsidRDefault="009212DF" w:rsidP="009212DF">
      <w:pPr>
        <w:rPr>
          <w:sz w:val="23"/>
          <w:szCs w:val="23"/>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4778"/>
      </w:tblGrid>
      <w:tr w:rsidR="009212DF" w14:paraId="07D16E32" w14:textId="77777777" w:rsidTr="009212DF">
        <w:trPr>
          <w:trHeight w:val="80"/>
        </w:trPr>
        <w:tc>
          <w:tcPr>
            <w:tcW w:w="5493" w:type="dxa"/>
            <w:tcBorders>
              <w:top w:val="nil"/>
              <w:left w:val="nil"/>
              <w:bottom w:val="nil"/>
              <w:right w:val="nil"/>
            </w:tcBorders>
          </w:tcPr>
          <w:p w14:paraId="1DB43082" w14:textId="77777777" w:rsidR="009212DF" w:rsidRPr="001C3F23" w:rsidRDefault="009212DF" w:rsidP="009212DF">
            <w:pPr>
              <w:widowControl w:val="0"/>
              <w:autoSpaceDE w:val="0"/>
              <w:autoSpaceDN w:val="0"/>
              <w:adjustRightInd w:val="0"/>
              <w:spacing w:line="276" w:lineRule="auto"/>
              <w:rPr>
                <w:b/>
                <w:bCs/>
                <w:lang w:eastAsia="en-US"/>
              </w:rPr>
            </w:pPr>
            <w:r>
              <w:rPr>
                <w:b/>
                <w:bCs/>
                <w:lang w:eastAsia="en-US"/>
              </w:rPr>
              <w:t>От Поставщика</w:t>
            </w:r>
          </w:p>
          <w:p w14:paraId="24B5B7F5" w14:textId="77777777" w:rsidR="009212DF" w:rsidRPr="001C3F23" w:rsidRDefault="009212DF" w:rsidP="009212DF">
            <w:pPr>
              <w:spacing w:line="276" w:lineRule="auto"/>
              <w:ind w:right="163"/>
              <w:rPr>
                <w:lang w:eastAsia="en-US"/>
              </w:rPr>
            </w:pPr>
          </w:p>
          <w:p w14:paraId="6A5EE57A" w14:textId="77777777" w:rsidR="009212DF" w:rsidRPr="001C3F23" w:rsidRDefault="009212DF" w:rsidP="009212DF">
            <w:pPr>
              <w:spacing w:line="276" w:lineRule="auto"/>
              <w:ind w:right="163"/>
              <w:rPr>
                <w:lang w:eastAsia="en-US"/>
              </w:rPr>
            </w:pPr>
          </w:p>
          <w:p w14:paraId="5596715B" w14:textId="77777777" w:rsidR="009212DF" w:rsidRPr="001C3F23" w:rsidRDefault="009212DF" w:rsidP="009212DF">
            <w:pPr>
              <w:spacing w:line="276" w:lineRule="auto"/>
              <w:ind w:right="163"/>
              <w:rPr>
                <w:lang w:eastAsia="en-US"/>
              </w:rPr>
            </w:pPr>
          </w:p>
          <w:p w14:paraId="07878974" w14:textId="77777777" w:rsidR="009212DF" w:rsidRPr="001C3F23" w:rsidRDefault="009212DF" w:rsidP="009212DF">
            <w:pPr>
              <w:spacing w:line="276" w:lineRule="auto"/>
              <w:ind w:right="163"/>
              <w:rPr>
                <w:lang w:eastAsia="en-US"/>
              </w:rPr>
            </w:pPr>
          </w:p>
          <w:p w14:paraId="75B0CF00" w14:textId="77777777" w:rsidR="009212DF" w:rsidRPr="001C3F23" w:rsidRDefault="009212DF" w:rsidP="009212DF">
            <w:pPr>
              <w:widowControl w:val="0"/>
              <w:autoSpaceDE w:val="0"/>
              <w:autoSpaceDN w:val="0"/>
              <w:adjustRightInd w:val="0"/>
              <w:spacing w:line="276" w:lineRule="auto"/>
              <w:rPr>
                <w:lang w:eastAsia="en-US"/>
              </w:rPr>
            </w:pPr>
          </w:p>
          <w:p w14:paraId="1B02251E" w14:textId="77777777" w:rsidR="009212DF" w:rsidRPr="001C3F23" w:rsidRDefault="009212DF" w:rsidP="009212DF">
            <w:pPr>
              <w:widowControl w:val="0"/>
              <w:autoSpaceDE w:val="0"/>
              <w:autoSpaceDN w:val="0"/>
              <w:adjustRightInd w:val="0"/>
              <w:spacing w:line="276" w:lineRule="auto"/>
              <w:rPr>
                <w:b/>
                <w:bCs/>
              </w:rPr>
            </w:pPr>
            <w:r>
              <w:rPr>
                <w:lang w:eastAsia="en-US"/>
              </w:rPr>
              <w:t xml:space="preserve">______________/ / </w:t>
            </w:r>
          </w:p>
        </w:tc>
        <w:tc>
          <w:tcPr>
            <w:tcW w:w="4713" w:type="dxa"/>
            <w:tcBorders>
              <w:top w:val="nil"/>
              <w:left w:val="nil"/>
              <w:bottom w:val="nil"/>
              <w:right w:val="nil"/>
            </w:tcBorders>
          </w:tcPr>
          <w:p w14:paraId="3C56BBF4" w14:textId="77777777" w:rsidR="009212DF" w:rsidRPr="001C3F23" w:rsidRDefault="009212DF" w:rsidP="009212DF">
            <w:pPr>
              <w:widowControl w:val="0"/>
              <w:autoSpaceDE w:val="0"/>
              <w:autoSpaceDN w:val="0"/>
              <w:adjustRightInd w:val="0"/>
              <w:spacing w:line="276" w:lineRule="auto"/>
              <w:rPr>
                <w:b/>
                <w:bCs/>
                <w:lang w:eastAsia="en-US"/>
              </w:rPr>
            </w:pPr>
            <w:r>
              <w:rPr>
                <w:b/>
                <w:bCs/>
                <w:lang w:eastAsia="en-US"/>
              </w:rPr>
              <w:t>От Покупателя</w:t>
            </w:r>
          </w:p>
          <w:p w14:paraId="66754120" w14:textId="77777777" w:rsidR="009212DF" w:rsidRPr="001C3F23" w:rsidRDefault="009212DF" w:rsidP="009212DF">
            <w:pPr>
              <w:spacing w:line="276" w:lineRule="auto"/>
              <w:ind w:right="163"/>
              <w:rPr>
                <w:lang w:eastAsia="en-US"/>
              </w:rPr>
            </w:pPr>
          </w:p>
          <w:p w14:paraId="3B505F63" w14:textId="77777777" w:rsidR="009212DF" w:rsidRPr="001C3F23" w:rsidRDefault="009212DF" w:rsidP="009212DF">
            <w:pPr>
              <w:spacing w:line="276" w:lineRule="auto"/>
              <w:ind w:right="163"/>
              <w:rPr>
                <w:lang w:eastAsia="en-US"/>
              </w:rPr>
            </w:pPr>
          </w:p>
          <w:p w14:paraId="15682EFC" w14:textId="77777777" w:rsidR="009212DF" w:rsidRPr="001C3F23" w:rsidRDefault="009212DF" w:rsidP="009212DF">
            <w:pPr>
              <w:widowControl w:val="0"/>
              <w:autoSpaceDE w:val="0"/>
              <w:autoSpaceDN w:val="0"/>
              <w:adjustRightInd w:val="0"/>
              <w:spacing w:line="276" w:lineRule="auto"/>
              <w:rPr>
                <w:lang w:eastAsia="en-US"/>
              </w:rPr>
            </w:pPr>
          </w:p>
          <w:p w14:paraId="58DF411A" w14:textId="77777777" w:rsidR="009212DF" w:rsidRPr="001C3F23" w:rsidRDefault="009212DF" w:rsidP="009212DF">
            <w:pPr>
              <w:widowControl w:val="0"/>
              <w:autoSpaceDE w:val="0"/>
              <w:autoSpaceDN w:val="0"/>
              <w:adjustRightInd w:val="0"/>
              <w:spacing w:line="276" w:lineRule="auto"/>
              <w:rPr>
                <w:b/>
                <w:bCs/>
              </w:rPr>
            </w:pPr>
            <w:r>
              <w:rPr>
                <w:lang w:eastAsia="en-US"/>
              </w:rPr>
              <w:t>______________/ /</w:t>
            </w:r>
          </w:p>
        </w:tc>
      </w:tr>
    </w:tbl>
    <w:p w14:paraId="087D2F49" w14:textId="77777777" w:rsidR="009212DF" w:rsidRPr="00AC6055" w:rsidRDefault="009212DF" w:rsidP="009212DF">
      <w:pPr>
        <w:rPr>
          <w:sz w:val="23"/>
          <w:szCs w:val="23"/>
        </w:rPr>
      </w:pPr>
    </w:p>
    <w:p w14:paraId="458BC30F" w14:textId="77777777" w:rsidR="009212DF" w:rsidRPr="00AC6055" w:rsidRDefault="009212DF" w:rsidP="009212DF">
      <w:pPr>
        <w:rPr>
          <w:sz w:val="23"/>
          <w:szCs w:val="23"/>
        </w:rPr>
      </w:pPr>
    </w:p>
    <w:p w14:paraId="1DC6F17D" w14:textId="77777777" w:rsidR="009212DF" w:rsidRPr="00AC6055" w:rsidRDefault="009212DF" w:rsidP="009212DF">
      <w:pPr>
        <w:rPr>
          <w:sz w:val="23"/>
          <w:szCs w:val="23"/>
        </w:rPr>
      </w:pPr>
    </w:p>
    <w:p w14:paraId="742B167C" w14:textId="77777777" w:rsidR="009212DF" w:rsidRPr="00AC6055" w:rsidRDefault="009212DF" w:rsidP="009212DF">
      <w:pPr>
        <w:rPr>
          <w:sz w:val="23"/>
          <w:szCs w:val="23"/>
        </w:rPr>
      </w:pPr>
    </w:p>
    <w:p w14:paraId="340A773A" w14:textId="77777777" w:rsidR="009212DF" w:rsidRPr="00AC6055" w:rsidRDefault="009212DF" w:rsidP="009212DF">
      <w:pPr>
        <w:rPr>
          <w:sz w:val="23"/>
          <w:szCs w:val="23"/>
        </w:rPr>
      </w:pPr>
    </w:p>
    <w:p w14:paraId="108CC05E" w14:textId="77777777" w:rsidR="009212DF" w:rsidRPr="00AC6055" w:rsidRDefault="009212DF" w:rsidP="009212DF">
      <w:pPr>
        <w:rPr>
          <w:sz w:val="23"/>
          <w:szCs w:val="23"/>
        </w:rPr>
      </w:pPr>
    </w:p>
    <w:p w14:paraId="02BC96E4" w14:textId="77777777" w:rsidR="009212DF" w:rsidRPr="00AC6055" w:rsidRDefault="009212DF" w:rsidP="009212DF">
      <w:pPr>
        <w:rPr>
          <w:sz w:val="23"/>
          <w:szCs w:val="23"/>
        </w:rPr>
      </w:pPr>
    </w:p>
    <w:p w14:paraId="17F559E9" w14:textId="77777777" w:rsidR="009212DF" w:rsidRPr="00AC6055" w:rsidRDefault="009212DF" w:rsidP="009212DF">
      <w:pPr>
        <w:rPr>
          <w:sz w:val="23"/>
          <w:szCs w:val="23"/>
        </w:rPr>
      </w:pPr>
    </w:p>
    <w:p w14:paraId="3A86F226" w14:textId="77777777" w:rsidR="009212DF" w:rsidRPr="00AC6055" w:rsidRDefault="009212DF" w:rsidP="009212DF">
      <w:pPr>
        <w:rPr>
          <w:sz w:val="23"/>
          <w:szCs w:val="23"/>
        </w:rPr>
      </w:pPr>
    </w:p>
    <w:p w14:paraId="6604769E" w14:textId="77777777" w:rsidR="009212DF" w:rsidRDefault="009212DF" w:rsidP="009212DF">
      <w:pPr>
        <w:rPr>
          <w:sz w:val="23"/>
          <w:szCs w:val="23"/>
        </w:rPr>
      </w:pPr>
    </w:p>
    <w:p w14:paraId="54476AEE" w14:textId="77777777" w:rsidR="009212DF" w:rsidRDefault="009212DF" w:rsidP="009212DF">
      <w:pPr>
        <w:rPr>
          <w:sz w:val="23"/>
          <w:szCs w:val="23"/>
        </w:rPr>
      </w:pPr>
    </w:p>
    <w:p w14:paraId="52DE1D01" w14:textId="77777777" w:rsidR="009212DF" w:rsidRPr="00AC6055" w:rsidRDefault="009212DF" w:rsidP="009212DF">
      <w:pPr>
        <w:rPr>
          <w:sz w:val="23"/>
          <w:szCs w:val="23"/>
        </w:rPr>
      </w:pPr>
    </w:p>
    <w:p w14:paraId="2E0B8276" w14:textId="77777777" w:rsidR="009212DF" w:rsidRPr="00AC6055" w:rsidRDefault="009212DF" w:rsidP="009212DF">
      <w:pPr>
        <w:rPr>
          <w:sz w:val="23"/>
          <w:szCs w:val="23"/>
        </w:rPr>
      </w:pPr>
    </w:p>
    <w:p w14:paraId="0A98AD35" w14:textId="77777777" w:rsidR="009212DF" w:rsidRDefault="009212DF" w:rsidP="009212DF">
      <w:pPr>
        <w:jc w:val="right"/>
        <w:rPr>
          <w:sz w:val="23"/>
          <w:szCs w:val="23"/>
        </w:rPr>
      </w:pPr>
    </w:p>
    <w:p w14:paraId="1E39708B" w14:textId="77777777" w:rsidR="009212DF" w:rsidRDefault="009212DF" w:rsidP="009212DF">
      <w:pPr>
        <w:jc w:val="right"/>
        <w:rPr>
          <w:sz w:val="23"/>
          <w:szCs w:val="23"/>
        </w:rPr>
      </w:pPr>
    </w:p>
    <w:p w14:paraId="1C9F575F" w14:textId="77777777" w:rsidR="009212DF" w:rsidRDefault="009212DF" w:rsidP="009212DF">
      <w:pPr>
        <w:jc w:val="right"/>
        <w:rPr>
          <w:sz w:val="23"/>
          <w:szCs w:val="23"/>
        </w:rPr>
      </w:pPr>
    </w:p>
    <w:p w14:paraId="27E786F1" w14:textId="77777777" w:rsidR="009212DF" w:rsidRDefault="009212DF" w:rsidP="009212DF">
      <w:pPr>
        <w:jc w:val="right"/>
        <w:rPr>
          <w:sz w:val="23"/>
          <w:szCs w:val="23"/>
        </w:rPr>
      </w:pPr>
    </w:p>
    <w:p w14:paraId="7830A490" w14:textId="77777777" w:rsidR="009212DF" w:rsidRDefault="009212DF" w:rsidP="009212DF">
      <w:pPr>
        <w:jc w:val="right"/>
        <w:rPr>
          <w:sz w:val="23"/>
          <w:szCs w:val="23"/>
        </w:rPr>
      </w:pPr>
    </w:p>
    <w:p w14:paraId="7D26206B" w14:textId="77777777" w:rsidR="009212DF" w:rsidRDefault="009212DF" w:rsidP="009212DF">
      <w:pPr>
        <w:jc w:val="right"/>
        <w:rPr>
          <w:sz w:val="23"/>
          <w:szCs w:val="23"/>
        </w:rPr>
      </w:pPr>
    </w:p>
    <w:p w14:paraId="3AB6AFAB" w14:textId="77777777" w:rsidR="009212DF" w:rsidRDefault="009212DF" w:rsidP="009212DF">
      <w:pPr>
        <w:jc w:val="right"/>
        <w:rPr>
          <w:sz w:val="23"/>
          <w:szCs w:val="23"/>
        </w:rPr>
      </w:pPr>
    </w:p>
    <w:p w14:paraId="0D7E0446" w14:textId="77777777" w:rsidR="009212DF" w:rsidRDefault="009212DF" w:rsidP="009212DF">
      <w:pPr>
        <w:jc w:val="right"/>
        <w:rPr>
          <w:sz w:val="23"/>
          <w:szCs w:val="23"/>
        </w:rPr>
      </w:pPr>
    </w:p>
    <w:p w14:paraId="36769A0B" w14:textId="77777777" w:rsidR="009212DF" w:rsidRDefault="009212DF" w:rsidP="009212DF">
      <w:pPr>
        <w:jc w:val="right"/>
        <w:rPr>
          <w:sz w:val="23"/>
          <w:szCs w:val="23"/>
        </w:rPr>
      </w:pPr>
    </w:p>
    <w:p w14:paraId="7F005CB4" w14:textId="77777777" w:rsidR="009212DF" w:rsidRDefault="009212DF" w:rsidP="009212DF">
      <w:pPr>
        <w:jc w:val="right"/>
        <w:rPr>
          <w:sz w:val="23"/>
          <w:szCs w:val="23"/>
        </w:rPr>
      </w:pPr>
    </w:p>
    <w:p w14:paraId="4BF154E2" w14:textId="77777777" w:rsidR="009212DF" w:rsidRDefault="009212DF" w:rsidP="009212DF">
      <w:pPr>
        <w:jc w:val="right"/>
        <w:rPr>
          <w:sz w:val="23"/>
          <w:szCs w:val="23"/>
        </w:rPr>
      </w:pPr>
    </w:p>
    <w:p w14:paraId="045246BC" w14:textId="77777777" w:rsidR="009212DF" w:rsidRDefault="009212DF" w:rsidP="009212DF">
      <w:pPr>
        <w:jc w:val="right"/>
        <w:rPr>
          <w:sz w:val="23"/>
          <w:szCs w:val="23"/>
        </w:rPr>
      </w:pPr>
    </w:p>
    <w:p w14:paraId="63704B99" w14:textId="77777777" w:rsidR="009212DF" w:rsidRDefault="009212DF" w:rsidP="009212DF">
      <w:pPr>
        <w:jc w:val="right"/>
        <w:rPr>
          <w:sz w:val="23"/>
          <w:szCs w:val="23"/>
        </w:rPr>
      </w:pPr>
    </w:p>
    <w:p w14:paraId="66111A5A" w14:textId="77777777" w:rsidR="009212DF" w:rsidRDefault="009212DF" w:rsidP="009212DF">
      <w:pPr>
        <w:jc w:val="right"/>
        <w:rPr>
          <w:sz w:val="23"/>
          <w:szCs w:val="23"/>
        </w:rPr>
      </w:pPr>
    </w:p>
    <w:p w14:paraId="392CCC82" w14:textId="77777777" w:rsidR="009212DF" w:rsidRDefault="009212DF" w:rsidP="009212DF">
      <w:pPr>
        <w:jc w:val="right"/>
        <w:rPr>
          <w:sz w:val="23"/>
          <w:szCs w:val="23"/>
        </w:rPr>
      </w:pPr>
    </w:p>
    <w:p w14:paraId="06AE5A97" w14:textId="77777777" w:rsidR="009212DF" w:rsidRDefault="009212DF" w:rsidP="009212DF">
      <w:pPr>
        <w:jc w:val="right"/>
        <w:rPr>
          <w:sz w:val="23"/>
          <w:szCs w:val="23"/>
        </w:rPr>
      </w:pPr>
    </w:p>
    <w:p w14:paraId="69D611A5" w14:textId="77777777" w:rsidR="009212DF" w:rsidRDefault="009212DF" w:rsidP="009212DF">
      <w:pPr>
        <w:jc w:val="right"/>
        <w:rPr>
          <w:sz w:val="23"/>
          <w:szCs w:val="23"/>
        </w:rPr>
      </w:pPr>
    </w:p>
    <w:p w14:paraId="546FC906" w14:textId="77777777" w:rsidR="009212DF" w:rsidRDefault="009212DF" w:rsidP="009212DF">
      <w:pPr>
        <w:jc w:val="right"/>
        <w:rPr>
          <w:sz w:val="23"/>
          <w:szCs w:val="23"/>
        </w:rPr>
      </w:pPr>
    </w:p>
    <w:p w14:paraId="5F7FBC1A" w14:textId="77777777" w:rsidR="009212DF" w:rsidRDefault="009212DF" w:rsidP="009212DF">
      <w:pPr>
        <w:jc w:val="right"/>
        <w:rPr>
          <w:sz w:val="23"/>
          <w:szCs w:val="23"/>
        </w:rPr>
      </w:pPr>
    </w:p>
    <w:p w14:paraId="426011E1" w14:textId="77777777" w:rsidR="009212DF" w:rsidRDefault="009212DF" w:rsidP="009212DF">
      <w:pPr>
        <w:jc w:val="right"/>
        <w:rPr>
          <w:sz w:val="23"/>
          <w:szCs w:val="23"/>
        </w:rPr>
      </w:pPr>
    </w:p>
    <w:p w14:paraId="7A9AB5CF" w14:textId="77777777" w:rsidR="009212DF" w:rsidRDefault="009212DF" w:rsidP="009212DF">
      <w:pPr>
        <w:jc w:val="right"/>
        <w:rPr>
          <w:sz w:val="23"/>
          <w:szCs w:val="23"/>
        </w:rPr>
      </w:pPr>
    </w:p>
    <w:p w14:paraId="06450DF3" w14:textId="77777777" w:rsidR="009212DF" w:rsidRDefault="009212DF" w:rsidP="009212DF">
      <w:pPr>
        <w:jc w:val="right"/>
        <w:rPr>
          <w:sz w:val="23"/>
          <w:szCs w:val="23"/>
        </w:rPr>
      </w:pPr>
    </w:p>
    <w:p w14:paraId="2234CCA4" w14:textId="77777777" w:rsidR="009212DF" w:rsidRDefault="009212DF" w:rsidP="009212DF">
      <w:pPr>
        <w:jc w:val="right"/>
        <w:rPr>
          <w:sz w:val="23"/>
          <w:szCs w:val="23"/>
        </w:rPr>
      </w:pPr>
    </w:p>
    <w:p w14:paraId="5E9B6D3E" w14:textId="77777777" w:rsidR="009212DF" w:rsidRDefault="009212DF" w:rsidP="009212DF">
      <w:pPr>
        <w:jc w:val="right"/>
        <w:rPr>
          <w:sz w:val="23"/>
          <w:szCs w:val="23"/>
        </w:rPr>
      </w:pPr>
    </w:p>
    <w:p w14:paraId="0BBAD02C" w14:textId="77777777" w:rsidR="009212DF" w:rsidRDefault="009212DF" w:rsidP="009212DF">
      <w:pPr>
        <w:jc w:val="right"/>
        <w:rPr>
          <w:sz w:val="23"/>
          <w:szCs w:val="23"/>
        </w:rPr>
      </w:pPr>
    </w:p>
    <w:p w14:paraId="18D0EA00" w14:textId="77777777" w:rsidR="009212DF" w:rsidRDefault="009212DF" w:rsidP="009212DF">
      <w:pPr>
        <w:jc w:val="right"/>
        <w:rPr>
          <w:sz w:val="23"/>
          <w:szCs w:val="23"/>
        </w:rPr>
        <w:sectPr w:rsidR="009212DF" w:rsidSect="009212DF">
          <w:pgSz w:w="11906" w:h="16838"/>
          <w:pgMar w:top="1134" w:right="850" w:bottom="1134" w:left="1701" w:header="708" w:footer="708" w:gutter="0"/>
          <w:cols w:space="708"/>
          <w:docGrid w:linePitch="360"/>
        </w:sectPr>
      </w:pPr>
    </w:p>
    <w:p w14:paraId="21ADB674" w14:textId="3EFCE305" w:rsidR="009212DF" w:rsidRPr="00543C01" w:rsidRDefault="009212DF" w:rsidP="009212DF">
      <w:pPr>
        <w:jc w:val="right"/>
        <w:rPr>
          <w:szCs w:val="23"/>
        </w:rPr>
      </w:pPr>
      <w:r>
        <w:rPr>
          <w:szCs w:val="23"/>
        </w:rPr>
        <w:lastRenderedPageBreak/>
        <w:tab/>
      </w:r>
      <w:r>
        <w:rPr>
          <w:szCs w:val="23"/>
        </w:rPr>
        <w:tab/>
      </w:r>
      <w:r>
        <w:rPr>
          <w:szCs w:val="23"/>
        </w:rPr>
        <w:tab/>
      </w:r>
      <w:r>
        <w:rPr>
          <w:szCs w:val="23"/>
        </w:rPr>
        <w:tab/>
      </w:r>
      <w:r>
        <w:rPr>
          <w:szCs w:val="23"/>
        </w:rPr>
        <w:tab/>
      </w:r>
      <w:r>
        <w:rPr>
          <w:szCs w:val="23"/>
        </w:rPr>
        <w:tab/>
      </w:r>
      <w:r>
        <w:rPr>
          <w:szCs w:val="23"/>
        </w:rPr>
        <w:tab/>
        <w:t xml:space="preserve">     Приложение № </w:t>
      </w:r>
      <w:r w:rsidR="003D26FC">
        <w:rPr>
          <w:szCs w:val="23"/>
          <w:lang w:val="en-US"/>
        </w:rPr>
        <w:t>6</w:t>
      </w:r>
      <w:r>
        <w:rPr>
          <w:szCs w:val="23"/>
        </w:rPr>
        <w:t>а</w:t>
      </w:r>
    </w:p>
    <w:p w14:paraId="203D3950" w14:textId="77777777" w:rsidR="009212DF" w:rsidRPr="00543C01" w:rsidRDefault="009212DF" w:rsidP="009212DF">
      <w:pPr>
        <w:jc w:val="right"/>
        <w:rPr>
          <w:szCs w:val="23"/>
        </w:rPr>
      </w:pPr>
      <w:r>
        <w:rPr>
          <w:szCs w:val="23"/>
        </w:rPr>
        <w:tab/>
      </w:r>
      <w:r>
        <w:rPr>
          <w:szCs w:val="23"/>
        </w:rPr>
        <w:tab/>
      </w:r>
      <w:r>
        <w:rPr>
          <w:szCs w:val="23"/>
        </w:rPr>
        <w:tab/>
      </w:r>
      <w:r>
        <w:rPr>
          <w:szCs w:val="23"/>
        </w:rPr>
        <w:tab/>
      </w:r>
      <w:r>
        <w:rPr>
          <w:szCs w:val="23"/>
        </w:rPr>
        <w:tab/>
      </w:r>
      <w:r>
        <w:rPr>
          <w:szCs w:val="23"/>
        </w:rPr>
        <w:tab/>
      </w:r>
      <w:r>
        <w:rPr>
          <w:szCs w:val="23"/>
        </w:rPr>
        <w:tab/>
      </w:r>
      <w:r>
        <w:rPr>
          <w:szCs w:val="23"/>
        </w:rPr>
        <w:tab/>
        <w:t>к Договору поставки</w:t>
      </w:r>
    </w:p>
    <w:p w14:paraId="67CC7C3D" w14:textId="77777777" w:rsidR="009212DF" w:rsidRPr="00543C01" w:rsidRDefault="009212DF" w:rsidP="009212DF">
      <w:pPr>
        <w:jc w:val="right"/>
      </w:pPr>
      <w:r>
        <w:tab/>
      </w:r>
      <w:r>
        <w:tab/>
      </w:r>
      <w:r>
        <w:tab/>
      </w:r>
      <w:r>
        <w:tab/>
      </w:r>
      <w:r>
        <w:tab/>
      </w:r>
      <w:r>
        <w:tab/>
      </w:r>
      <w:r>
        <w:tab/>
        <w:t xml:space="preserve">№ </w:t>
      </w:r>
      <w:proofErr w:type="spellStart"/>
      <w:r>
        <w:t>ТКд</w:t>
      </w:r>
      <w:proofErr w:type="spellEnd"/>
      <w:r>
        <w:t>/____________</w:t>
      </w:r>
    </w:p>
    <w:p w14:paraId="2AC7299F" w14:textId="77777777" w:rsidR="009212DF" w:rsidRPr="00543C01" w:rsidRDefault="009212DF" w:rsidP="009212DF">
      <w:pPr>
        <w:jc w:val="right"/>
      </w:pPr>
      <w:r>
        <w:t xml:space="preserve">                                                 от «___» ___________ 2021г.</w:t>
      </w:r>
    </w:p>
    <w:p w14:paraId="35947D19" w14:textId="77777777" w:rsidR="009212DF" w:rsidRPr="00543C01" w:rsidRDefault="009212DF" w:rsidP="009212DF">
      <w:pPr>
        <w:jc w:val="both"/>
      </w:pPr>
    </w:p>
    <w:p w14:paraId="1C8FF4BC" w14:textId="6D9D24B2" w:rsidR="009212DF" w:rsidRDefault="009212DF" w:rsidP="009212DF">
      <w:pPr>
        <w:jc w:val="center"/>
        <w:rPr>
          <w:b/>
          <w:color w:val="000000"/>
        </w:rPr>
      </w:pPr>
      <w:r>
        <w:rPr>
          <w:b/>
          <w:color w:val="000000"/>
        </w:rPr>
        <w:t>Перечень и формат электронных документов</w:t>
      </w:r>
    </w:p>
    <w:p w14:paraId="4095B2EE" w14:textId="49FE2E73" w:rsidR="00F10AA0" w:rsidRDefault="00F10AA0" w:rsidP="009212DF">
      <w:pPr>
        <w:jc w:val="center"/>
        <w:rPr>
          <w:sz w:val="23"/>
          <w:szCs w:val="23"/>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5"/>
        <w:gridCol w:w="3647"/>
        <w:gridCol w:w="5532"/>
      </w:tblGrid>
      <w:tr w:rsidR="00F10AA0" w:rsidRPr="00393974" w14:paraId="02B23E23" w14:textId="77777777" w:rsidTr="0069170C">
        <w:trPr>
          <w:trHeight w:hRule="exact" w:val="551"/>
          <w:jc w:val="center"/>
        </w:trPr>
        <w:tc>
          <w:tcPr>
            <w:tcW w:w="385" w:type="dxa"/>
            <w:tcBorders>
              <w:top w:val="single" w:sz="4" w:space="0" w:color="auto"/>
              <w:left w:val="single" w:sz="4" w:space="0" w:color="auto"/>
            </w:tcBorders>
            <w:shd w:val="clear" w:color="auto" w:fill="auto"/>
          </w:tcPr>
          <w:p w14:paraId="084687DE" w14:textId="77777777" w:rsidR="00F10AA0" w:rsidRPr="00393974" w:rsidRDefault="00F10AA0" w:rsidP="0069170C">
            <w:pPr>
              <w:pStyle w:val="afff7"/>
              <w:spacing w:after="0" w:line="240" w:lineRule="auto"/>
              <w:rPr>
                <w:sz w:val="24"/>
                <w:szCs w:val="24"/>
              </w:rPr>
            </w:pPr>
            <w:r w:rsidRPr="00393974">
              <w:rPr>
                <w:color w:val="000000"/>
                <w:sz w:val="24"/>
                <w:szCs w:val="24"/>
                <w:lang w:bidi="ru-RU"/>
              </w:rPr>
              <w:t>№</w:t>
            </w:r>
          </w:p>
        </w:tc>
        <w:tc>
          <w:tcPr>
            <w:tcW w:w="3647" w:type="dxa"/>
            <w:tcBorders>
              <w:top w:val="single" w:sz="4" w:space="0" w:color="auto"/>
              <w:left w:val="single" w:sz="4" w:space="0" w:color="auto"/>
            </w:tcBorders>
            <w:shd w:val="clear" w:color="auto" w:fill="auto"/>
            <w:vAlign w:val="bottom"/>
          </w:tcPr>
          <w:p w14:paraId="14D6F604" w14:textId="77777777" w:rsidR="00F10AA0" w:rsidRPr="00393974" w:rsidRDefault="00F10AA0" w:rsidP="0069170C">
            <w:pPr>
              <w:pStyle w:val="afff7"/>
              <w:spacing w:after="0" w:line="240" w:lineRule="auto"/>
              <w:jc w:val="center"/>
              <w:rPr>
                <w:sz w:val="24"/>
                <w:szCs w:val="24"/>
              </w:rPr>
            </w:pPr>
            <w:r w:rsidRPr="00393974">
              <w:rPr>
                <w:color w:val="000000"/>
                <w:sz w:val="24"/>
                <w:szCs w:val="24"/>
                <w:lang w:bidi="ru-RU"/>
              </w:rPr>
              <w:t>Наименование электронного документа</w:t>
            </w:r>
          </w:p>
        </w:tc>
        <w:tc>
          <w:tcPr>
            <w:tcW w:w="5532" w:type="dxa"/>
            <w:tcBorders>
              <w:top w:val="single" w:sz="4" w:space="0" w:color="auto"/>
              <w:left w:val="single" w:sz="4" w:space="0" w:color="auto"/>
              <w:right w:val="single" w:sz="4" w:space="0" w:color="auto"/>
            </w:tcBorders>
            <w:shd w:val="clear" w:color="auto" w:fill="auto"/>
          </w:tcPr>
          <w:p w14:paraId="15A8AAEF" w14:textId="77777777" w:rsidR="00F10AA0" w:rsidRPr="00393974" w:rsidRDefault="00F10AA0" w:rsidP="0069170C">
            <w:pPr>
              <w:pStyle w:val="afff7"/>
              <w:spacing w:after="0" w:line="240" w:lineRule="auto"/>
              <w:jc w:val="center"/>
              <w:rPr>
                <w:sz w:val="24"/>
                <w:szCs w:val="24"/>
              </w:rPr>
            </w:pPr>
            <w:r w:rsidRPr="00393974">
              <w:rPr>
                <w:color w:val="000000"/>
                <w:sz w:val="24"/>
                <w:szCs w:val="24"/>
                <w:lang w:bidi="ru-RU"/>
              </w:rPr>
              <w:t>Формат электронного документа</w:t>
            </w:r>
          </w:p>
        </w:tc>
      </w:tr>
      <w:tr w:rsidR="00F10AA0" w:rsidRPr="00393974" w14:paraId="5965B837" w14:textId="77777777" w:rsidTr="0069170C">
        <w:trPr>
          <w:trHeight w:hRule="exact" w:val="3441"/>
          <w:jc w:val="center"/>
        </w:trPr>
        <w:tc>
          <w:tcPr>
            <w:tcW w:w="385" w:type="dxa"/>
            <w:tcBorders>
              <w:top w:val="single" w:sz="4" w:space="0" w:color="auto"/>
              <w:left w:val="single" w:sz="4" w:space="0" w:color="auto"/>
            </w:tcBorders>
            <w:shd w:val="clear" w:color="auto" w:fill="auto"/>
          </w:tcPr>
          <w:p w14:paraId="0B0677BF" w14:textId="77777777" w:rsidR="00F10AA0" w:rsidRPr="00393974" w:rsidRDefault="00F10AA0" w:rsidP="0069170C">
            <w:pPr>
              <w:pStyle w:val="afff7"/>
              <w:spacing w:after="0" w:line="240" w:lineRule="auto"/>
              <w:rPr>
                <w:sz w:val="24"/>
                <w:szCs w:val="24"/>
              </w:rPr>
            </w:pPr>
            <w:r w:rsidRPr="00393974">
              <w:rPr>
                <w:color w:val="000000"/>
                <w:sz w:val="24"/>
                <w:szCs w:val="24"/>
                <w:lang w:bidi="ru-RU"/>
              </w:rPr>
              <w:t>1</w:t>
            </w:r>
          </w:p>
        </w:tc>
        <w:tc>
          <w:tcPr>
            <w:tcW w:w="3647" w:type="dxa"/>
            <w:tcBorders>
              <w:top w:val="single" w:sz="4" w:space="0" w:color="auto"/>
              <w:left w:val="single" w:sz="4" w:space="0" w:color="auto"/>
            </w:tcBorders>
            <w:shd w:val="clear" w:color="auto" w:fill="auto"/>
          </w:tcPr>
          <w:p w14:paraId="122C8241" w14:textId="77777777" w:rsidR="00F10AA0" w:rsidRPr="00393974" w:rsidRDefault="00F10AA0" w:rsidP="0069170C">
            <w:pPr>
              <w:pStyle w:val="afff7"/>
              <w:spacing w:after="0" w:line="240" w:lineRule="auto"/>
              <w:rPr>
                <w:sz w:val="24"/>
                <w:szCs w:val="24"/>
              </w:rPr>
            </w:pPr>
            <w:r w:rsidRPr="00393974">
              <w:rPr>
                <w:i/>
                <w:iCs/>
                <w:color w:val="000000"/>
                <w:sz w:val="24"/>
                <w:szCs w:val="24"/>
                <w:lang w:bidi="ru-RU"/>
              </w:rPr>
              <w:t>Товарная накладная ТОРГ-12</w:t>
            </w:r>
          </w:p>
        </w:tc>
        <w:tc>
          <w:tcPr>
            <w:tcW w:w="5532" w:type="dxa"/>
            <w:tcBorders>
              <w:top w:val="single" w:sz="4" w:space="0" w:color="auto"/>
              <w:left w:val="single" w:sz="4" w:space="0" w:color="auto"/>
              <w:right w:val="single" w:sz="4" w:space="0" w:color="auto"/>
            </w:tcBorders>
            <w:shd w:val="clear" w:color="auto" w:fill="auto"/>
            <w:vAlign w:val="bottom"/>
          </w:tcPr>
          <w:p w14:paraId="508DB3FF" w14:textId="77777777" w:rsidR="00F10AA0" w:rsidRPr="00393974" w:rsidRDefault="00F10AA0" w:rsidP="0069170C">
            <w:pPr>
              <w:pStyle w:val="afff7"/>
              <w:spacing w:after="0" w:line="240" w:lineRule="auto"/>
              <w:jc w:val="center"/>
              <w:rPr>
                <w:sz w:val="24"/>
                <w:szCs w:val="24"/>
              </w:rPr>
            </w:pPr>
            <w:r w:rsidRPr="00393974">
              <w:rPr>
                <w:color w:val="000000"/>
                <w:sz w:val="24"/>
                <w:szCs w:val="24"/>
                <w:lang w:val="en-US" w:bidi="en-US"/>
              </w:rPr>
              <w:t>XML</w:t>
            </w:r>
            <w:r w:rsidRPr="00393974">
              <w:rPr>
                <w:color w:val="000000"/>
                <w:sz w:val="24"/>
                <w:szCs w:val="24"/>
                <w:lang w:bidi="en-US"/>
              </w:rPr>
              <w:t xml:space="preserve">, </w:t>
            </w:r>
            <w:r w:rsidRPr="00393974">
              <w:rPr>
                <w:color w:val="000000"/>
                <w:sz w:val="24"/>
                <w:szCs w:val="24"/>
                <w:lang w:bidi="ru-RU"/>
              </w:rPr>
              <w:t>утв. приказом ФНС России от 19.12.2018 №ММВ-7-15/820@ с уточнениями.</w:t>
            </w:r>
          </w:p>
          <w:p w14:paraId="673F17A9" w14:textId="77777777" w:rsidR="00F10AA0" w:rsidRPr="00393974" w:rsidRDefault="00F10AA0" w:rsidP="0069170C">
            <w:pPr>
              <w:pStyle w:val="afff7"/>
              <w:spacing w:after="0" w:line="240" w:lineRule="auto"/>
              <w:jc w:val="center"/>
              <w:rPr>
                <w:sz w:val="24"/>
                <w:szCs w:val="24"/>
              </w:rPr>
            </w:pPr>
            <w:r w:rsidRPr="00393974">
              <w:rPr>
                <w:color w:val="000000"/>
                <w:sz w:val="24"/>
                <w:szCs w:val="24"/>
                <w:lang w:bidi="ru-RU"/>
              </w:rPr>
              <w:t>С обязательным заполнением в группе «ИнфПолФХЖЬ:</w:t>
            </w:r>
          </w:p>
          <w:p w14:paraId="7A7BA4A1" w14:textId="77777777" w:rsidR="00F10AA0" w:rsidRPr="00393974" w:rsidRDefault="00F10AA0" w:rsidP="00FF3227">
            <w:pPr>
              <w:pStyle w:val="afff7"/>
              <w:numPr>
                <w:ilvl w:val="0"/>
                <w:numId w:val="27"/>
              </w:numPr>
              <w:tabs>
                <w:tab w:val="left" w:pos="202"/>
              </w:tabs>
              <w:spacing w:after="0" w:line="240" w:lineRule="auto"/>
              <w:ind w:left="705" w:hanging="705"/>
              <w:jc w:val="center"/>
              <w:rPr>
                <w:sz w:val="24"/>
                <w:szCs w:val="24"/>
              </w:rPr>
            </w:pPr>
            <w:r w:rsidRPr="00393974">
              <w:rPr>
                <w:color w:val="000000"/>
                <w:sz w:val="24"/>
                <w:szCs w:val="24"/>
                <w:lang w:bidi="ru-RU"/>
              </w:rPr>
              <w:t>элемента «</w:t>
            </w:r>
            <w:proofErr w:type="spellStart"/>
            <w:r w:rsidRPr="00393974">
              <w:rPr>
                <w:color w:val="000000"/>
                <w:sz w:val="24"/>
                <w:szCs w:val="24"/>
                <w:lang w:bidi="ru-RU"/>
              </w:rPr>
              <w:t>ТекстИнф</w:t>
            </w:r>
            <w:proofErr w:type="spellEnd"/>
            <w:r w:rsidRPr="00393974">
              <w:rPr>
                <w:color w:val="000000"/>
                <w:sz w:val="24"/>
                <w:szCs w:val="24"/>
                <w:lang w:bidi="ru-RU"/>
              </w:rPr>
              <w:t>»:</w:t>
            </w:r>
          </w:p>
          <w:p w14:paraId="7467A674" w14:textId="77777777" w:rsidR="00F10AA0" w:rsidRPr="00393974" w:rsidRDefault="00F10AA0" w:rsidP="0069170C">
            <w:pPr>
              <w:pStyle w:val="afff7"/>
              <w:spacing w:after="0" w:line="240" w:lineRule="auto"/>
              <w:jc w:val="center"/>
              <w:rPr>
                <w:sz w:val="24"/>
                <w:szCs w:val="24"/>
              </w:rPr>
            </w:pPr>
            <w:r w:rsidRPr="00393974">
              <w:rPr>
                <w:color w:val="000000"/>
                <w:sz w:val="24"/>
                <w:szCs w:val="24"/>
                <w:lang w:bidi="ru-RU"/>
              </w:rPr>
              <w:t>в поле «</w:t>
            </w:r>
            <w:proofErr w:type="spellStart"/>
            <w:r w:rsidRPr="00393974">
              <w:rPr>
                <w:color w:val="000000"/>
                <w:sz w:val="24"/>
                <w:szCs w:val="24"/>
                <w:lang w:bidi="ru-RU"/>
              </w:rPr>
              <w:t>Идентиф</w:t>
            </w:r>
            <w:proofErr w:type="spellEnd"/>
            <w:r w:rsidRPr="00393974">
              <w:rPr>
                <w:color w:val="000000"/>
                <w:sz w:val="24"/>
                <w:szCs w:val="24"/>
                <w:lang w:bidi="ru-RU"/>
              </w:rPr>
              <w:t>» указать «</w:t>
            </w:r>
            <w:proofErr w:type="spellStart"/>
            <w:r w:rsidRPr="00393974">
              <w:rPr>
                <w:color w:val="000000"/>
                <w:sz w:val="24"/>
                <w:szCs w:val="24"/>
                <w:lang w:bidi="ru-RU"/>
              </w:rPr>
              <w:t>КодБЕ</w:t>
            </w:r>
            <w:proofErr w:type="spellEnd"/>
            <w:r w:rsidRPr="00393974">
              <w:rPr>
                <w:color w:val="000000"/>
                <w:sz w:val="24"/>
                <w:szCs w:val="24"/>
                <w:lang w:bidi="ru-RU"/>
              </w:rPr>
              <w:t xml:space="preserve">», в поле «Знамен» указать значение кода БЕ </w:t>
            </w:r>
            <w:r w:rsidRPr="00393974">
              <w:rPr>
                <w:color w:val="000000"/>
                <w:sz w:val="24"/>
                <w:szCs w:val="24"/>
                <w:lang w:val="en-US" w:bidi="en-US"/>
              </w:rPr>
              <w:t>N</w:t>
            </w:r>
            <w:r w:rsidRPr="00393974">
              <w:rPr>
                <w:color w:val="000000"/>
                <w:sz w:val="24"/>
                <w:szCs w:val="24"/>
                <w:lang w:bidi="en-US"/>
              </w:rPr>
              <w:t>350.</w:t>
            </w:r>
          </w:p>
          <w:p w14:paraId="4769949F" w14:textId="77777777" w:rsidR="00F10AA0" w:rsidRPr="00393974" w:rsidRDefault="00F10AA0" w:rsidP="00FF3227">
            <w:pPr>
              <w:pStyle w:val="afff7"/>
              <w:numPr>
                <w:ilvl w:val="0"/>
                <w:numId w:val="27"/>
              </w:numPr>
              <w:tabs>
                <w:tab w:val="left" w:pos="202"/>
              </w:tabs>
              <w:spacing w:after="0" w:line="240" w:lineRule="auto"/>
              <w:ind w:left="705" w:hanging="705"/>
              <w:jc w:val="center"/>
              <w:rPr>
                <w:sz w:val="24"/>
                <w:szCs w:val="24"/>
              </w:rPr>
            </w:pPr>
            <w:r w:rsidRPr="00393974">
              <w:rPr>
                <w:color w:val="000000"/>
                <w:sz w:val="24"/>
                <w:szCs w:val="24"/>
                <w:lang w:bidi="ru-RU"/>
              </w:rPr>
              <w:t>элемента «</w:t>
            </w:r>
            <w:proofErr w:type="spellStart"/>
            <w:r w:rsidRPr="00393974">
              <w:rPr>
                <w:color w:val="000000"/>
                <w:sz w:val="24"/>
                <w:szCs w:val="24"/>
                <w:lang w:bidi="ru-RU"/>
              </w:rPr>
              <w:t>ОснПер</w:t>
            </w:r>
            <w:proofErr w:type="spellEnd"/>
            <w:r w:rsidRPr="00393974">
              <w:rPr>
                <w:color w:val="000000"/>
                <w:sz w:val="24"/>
                <w:szCs w:val="24"/>
                <w:lang w:bidi="ru-RU"/>
              </w:rPr>
              <w:t>»:</w:t>
            </w:r>
          </w:p>
          <w:p w14:paraId="38776191" w14:textId="77777777" w:rsidR="00F10AA0" w:rsidRDefault="00F10AA0" w:rsidP="0069170C">
            <w:pPr>
              <w:pStyle w:val="afff7"/>
              <w:tabs>
                <w:tab w:val="left" w:leader="underscore" w:pos="3654"/>
              </w:tabs>
              <w:spacing w:after="0" w:line="254" w:lineRule="auto"/>
              <w:rPr>
                <w:color w:val="000000"/>
                <w:sz w:val="24"/>
                <w:szCs w:val="24"/>
                <w:lang w:bidi="ru-RU"/>
              </w:rPr>
            </w:pPr>
            <w:r w:rsidRPr="009D6C21">
              <w:rPr>
                <w:color w:val="000000"/>
                <w:sz w:val="24"/>
                <w:szCs w:val="24"/>
                <w:lang w:bidi="ru-RU"/>
              </w:rPr>
              <w:t>в поле «</w:t>
            </w:r>
            <w:proofErr w:type="spellStart"/>
            <w:r w:rsidRPr="009D6C21">
              <w:rPr>
                <w:color w:val="000000"/>
                <w:sz w:val="24"/>
                <w:szCs w:val="24"/>
                <w:lang w:bidi="ru-RU"/>
              </w:rPr>
              <w:t>НаимОсн</w:t>
            </w:r>
            <w:proofErr w:type="spellEnd"/>
            <w:r w:rsidRPr="009D6C21">
              <w:rPr>
                <w:color w:val="000000"/>
                <w:sz w:val="24"/>
                <w:szCs w:val="24"/>
                <w:lang w:bidi="ru-RU"/>
              </w:rPr>
              <w:t xml:space="preserve">» указать «Договор», </w:t>
            </w:r>
          </w:p>
          <w:p w14:paraId="56E6CE4B" w14:textId="77777777" w:rsidR="00F10AA0" w:rsidRPr="009D6C21" w:rsidRDefault="00F10AA0" w:rsidP="0069170C">
            <w:pPr>
              <w:pStyle w:val="afff7"/>
              <w:tabs>
                <w:tab w:val="left" w:leader="underscore" w:pos="3654"/>
              </w:tabs>
              <w:spacing w:after="0" w:line="254" w:lineRule="auto"/>
              <w:rPr>
                <w:sz w:val="24"/>
                <w:szCs w:val="24"/>
              </w:rPr>
            </w:pPr>
            <w:r w:rsidRPr="009D6C21">
              <w:rPr>
                <w:color w:val="000000"/>
                <w:sz w:val="24"/>
                <w:szCs w:val="24"/>
                <w:lang w:bidi="ru-RU"/>
              </w:rPr>
              <w:t xml:space="preserve">в поле </w:t>
            </w:r>
            <w:r>
              <w:rPr>
                <w:color w:val="000000"/>
                <w:sz w:val="24"/>
                <w:szCs w:val="24"/>
                <w:lang w:bidi="ru-RU"/>
              </w:rPr>
              <w:t>"</w:t>
            </w:r>
            <w:proofErr w:type="spellStart"/>
            <w:r>
              <w:rPr>
                <w:color w:val="000000"/>
                <w:sz w:val="24"/>
                <w:szCs w:val="24"/>
                <w:lang w:bidi="ru-RU"/>
              </w:rPr>
              <w:t>НомерОсн</w:t>
            </w:r>
            <w:proofErr w:type="spellEnd"/>
            <w:r>
              <w:rPr>
                <w:color w:val="000000"/>
                <w:sz w:val="24"/>
                <w:szCs w:val="24"/>
                <w:lang w:bidi="ru-RU"/>
              </w:rPr>
              <w:t>" указать «номер Договора»</w:t>
            </w:r>
            <w:r w:rsidRPr="009D6C21">
              <w:rPr>
                <w:color w:val="000000"/>
                <w:sz w:val="24"/>
                <w:szCs w:val="24"/>
                <w:lang w:bidi="ru-RU"/>
              </w:rPr>
              <w:t>,</w:t>
            </w:r>
          </w:p>
          <w:p w14:paraId="6F84EC2F" w14:textId="77777777" w:rsidR="00F10AA0" w:rsidRPr="00393974" w:rsidRDefault="00F10AA0" w:rsidP="0069170C">
            <w:pPr>
              <w:pStyle w:val="afff7"/>
              <w:tabs>
                <w:tab w:val="left" w:pos="3647"/>
              </w:tabs>
              <w:spacing w:after="0" w:line="240" w:lineRule="auto"/>
              <w:jc w:val="center"/>
              <w:rPr>
                <w:sz w:val="24"/>
                <w:szCs w:val="24"/>
              </w:rPr>
            </w:pPr>
            <w:r w:rsidRPr="009D6C21">
              <w:rPr>
                <w:color w:val="000000"/>
                <w:sz w:val="24"/>
                <w:szCs w:val="24"/>
                <w:lang w:bidi="ru-RU"/>
              </w:rPr>
              <w:t>в поле "</w:t>
            </w:r>
            <w:proofErr w:type="spellStart"/>
            <w:r w:rsidRPr="009D6C21">
              <w:rPr>
                <w:color w:val="000000"/>
                <w:sz w:val="24"/>
                <w:szCs w:val="24"/>
                <w:lang w:bidi="ru-RU"/>
              </w:rPr>
              <w:t>ДатаОсн</w:t>
            </w:r>
            <w:proofErr w:type="spellEnd"/>
            <w:r w:rsidRPr="009D6C21">
              <w:rPr>
                <w:color w:val="000000"/>
                <w:sz w:val="24"/>
                <w:szCs w:val="24"/>
                <w:lang w:bidi="ru-RU"/>
              </w:rPr>
              <w:t>"» указать «</w:t>
            </w:r>
            <w:r>
              <w:rPr>
                <w:color w:val="000000"/>
                <w:sz w:val="24"/>
                <w:szCs w:val="24"/>
                <w:lang w:bidi="ru-RU"/>
              </w:rPr>
              <w:t>дату договора</w:t>
            </w:r>
          </w:p>
        </w:tc>
      </w:tr>
      <w:tr w:rsidR="00F10AA0" w:rsidRPr="00393974" w14:paraId="164917E7" w14:textId="77777777" w:rsidTr="0069170C">
        <w:trPr>
          <w:trHeight w:hRule="exact" w:val="590"/>
          <w:jc w:val="center"/>
        </w:trPr>
        <w:tc>
          <w:tcPr>
            <w:tcW w:w="385" w:type="dxa"/>
            <w:tcBorders>
              <w:top w:val="single" w:sz="4" w:space="0" w:color="auto"/>
              <w:left w:val="single" w:sz="4" w:space="0" w:color="auto"/>
            </w:tcBorders>
            <w:shd w:val="clear" w:color="auto" w:fill="auto"/>
          </w:tcPr>
          <w:p w14:paraId="2E58FA9C" w14:textId="77777777" w:rsidR="00F10AA0" w:rsidRPr="00393974" w:rsidRDefault="00F10AA0" w:rsidP="0069170C">
            <w:pPr>
              <w:pStyle w:val="afff7"/>
              <w:spacing w:after="0" w:line="240" w:lineRule="auto"/>
              <w:rPr>
                <w:sz w:val="24"/>
                <w:szCs w:val="24"/>
              </w:rPr>
            </w:pPr>
            <w:r w:rsidRPr="00393974">
              <w:rPr>
                <w:color w:val="000000"/>
                <w:sz w:val="24"/>
                <w:szCs w:val="24"/>
                <w:lang w:bidi="ru-RU"/>
              </w:rPr>
              <w:t>2</w:t>
            </w:r>
          </w:p>
        </w:tc>
        <w:tc>
          <w:tcPr>
            <w:tcW w:w="3647" w:type="dxa"/>
            <w:tcBorders>
              <w:top w:val="single" w:sz="4" w:space="0" w:color="auto"/>
              <w:left w:val="single" w:sz="4" w:space="0" w:color="auto"/>
            </w:tcBorders>
            <w:shd w:val="clear" w:color="auto" w:fill="auto"/>
          </w:tcPr>
          <w:p w14:paraId="26930A57" w14:textId="77777777" w:rsidR="00F10AA0" w:rsidRPr="00393974" w:rsidRDefault="00F10AA0" w:rsidP="0069170C">
            <w:pPr>
              <w:pStyle w:val="afff7"/>
              <w:spacing w:after="0" w:line="240" w:lineRule="auto"/>
              <w:rPr>
                <w:sz w:val="24"/>
                <w:szCs w:val="24"/>
              </w:rPr>
            </w:pPr>
            <w:r w:rsidRPr="00393974">
              <w:rPr>
                <w:i/>
                <w:iCs/>
                <w:color w:val="000000"/>
                <w:sz w:val="24"/>
                <w:szCs w:val="24"/>
                <w:lang w:bidi="ru-RU"/>
              </w:rPr>
              <w:t>Счет-фактура</w:t>
            </w:r>
          </w:p>
        </w:tc>
        <w:tc>
          <w:tcPr>
            <w:tcW w:w="5532" w:type="dxa"/>
            <w:tcBorders>
              <w:top w:val="single" w:sz="4" w:space="0" w:color="auto"/>
              <w:left w:val="single" w:sz="4" w:space="0" w:color="auto"/>
              <w:right w:val="single" w:sz="4" w:space="0" w:color="auto"/>
            </w:tcBorders>
            <w:shd w:val="clear" w:color="auto" w:fill="auto"/>
            <w:vAlign w:val="bottom"/>
          </w:tcPr>
          <w:p w14:paraId="72007302" w14:textId="77777777" w:rsidR="00F10AA0" w:rsidRPr="00393974" w:rsidRDefault="00F10AA0" w:rsidP="0069170C">
            <w:pPr>
              <w:pStyle w:val="afff7"/>
              <w:spacing w:after="0" w:line="240" w:lineRule="auto"/>
              <w:jc w:val="center"/>
              <w:rPr>
                <w:sz w:val="24"/>
                <w:szCs w:val="24"/>
              </w:rPr>
            </w:pPr>
            <w:r w:rsidRPr="00393974">
              <w:rPr>
                <w:color w:val="000000"/>
                <w:sz w:val="24"/>
                <w:szCs w:val="24"/>
                <w:lang w:val="en-US" w:bidi="en-US"/>
              </w:rPr>
              <w:t>XML</w:t>
            </w:r>
            <w:r w:rsidRPr="00393974">
              <w:rPr>
                <w:color w:val="000000"/>
                <w:sz w:val="24"/>
                <w:szCs w:val="24"/>
                <w:lang w:bidi="en-US"/>
              </w:rPr>
              <w:t xml:space="preserve">, </w:t>
            </w:r>
            <w:r w:rsidRPr="00393974">
              <w:rPr>
                <w:color w:val="000000"/>
                <w:sz w:val="24"/>
                <w:szCs w:val="24"/>
                <w:lang w:bidi="ru-RU"/>
              </w:rPr>
              <w:t>утв. приказом ФНС России от 19.12.2018 №ММВ-7-15/820@ с уточнениями</w:t>
            </w:r>
          </w:p>
        </w:tc>
      </w:tr>
      <w:tr w:rsidR="00F10AA0" w:rsidRPr="00393974" w14:paraId="5D0EEC8F" w14:textId="77777777" w:rsidTr="0069170C">
        <w:trPr>
          <w:trHeight w:hRule="exact" w:val="594"/>
          <w:jc w:val="center"/>
        </w:trPr>
        <w:tc>
          <w:tcPr>
            <w:tcW w:w="385" w:type="dxa"/>
            <w:tcBorders>
              <w:top w:val="single" w:sz="4" w:space="0" w:color="auto"/>
              <w:left w:val="single" w:sz="4" w:space="0" w:color="auto"/>
            </w:tcBorders>
            <w:shd w:val="clear" w:color="auto" w:fill="auto"/>
          </w:tcPr>
          <w:p w14:paraId="0D26BC48" w14:textId="77777777" w:rsidR="00F10AA0" w:rsidRPr="00393974" w:rsidRDefault="00F10AA0" w:rsidP="0069170C">
            <w:pPr>
              <w:pStyle w:val="afff7"/>
              <w:spacing w:after="0" w:line="240" w:lineRule="auto"/>
              <w:rPr>
                <w:sz w:val="24"/>
                <w:szCs w:val="24"/>
              </w:rPr>
            </w:pPr>
            <w:r w:rsidRPr="00393974">
              <w:rPr>
                <w:color w:val="000000"/>
                <w:sz w:val="24"/>
                <w:szCs w:val="24"/>
                <w:lang w:bidi="ru-RU"/>
              </w:rPr>
              <w:t>3</w:t>
            </w:r>
          </w:p>
        </w:tc>
        <w:tc>
          <w:tcPr>
            <w:tcW w:w="3647" w:type="dxa"/>
            <w:tcBorders>
              <w:top w:val="single" w:sz="4" w:space="0" w:color="auto"/>
              <w:left w:val="single" w:sz="4" w:space="0" w:color="auto"/>
            </w:tcBorders>
            <w:shd w:val="clear" w:color="auto" w:fill="auto"/>
          </w:tcPr>
          <w:p w14:paraId="2211D4F3" w14:textId="77777777" w:rsidR="00F10AA0" w:rsidRPr="00393974" w:rsidRDefault="00F10AA0" w:rsidP="0069170C">
            <w:pPr>
              <w:pStyle w:val="afff7"/>
              <w:spacing w:after="0" w:line="240" w:lineRule="auto"/>
              <w:rPr>
                <w:sz w:val="24"/>
                <w:szCs w:val="24"/>
              </w:rPr>
            </w:pPr>
            <w:r w:rsidRPr="00393974">
              <w:rPr>
                <w:i/>
                <w:iCs/>
                <w:color w:val="000000"/>
                <w:sz w:val="24"/>
                <w:szCs w:val="24"/>
                <w:lang w:bidi="ru-RU"/>
              </w:rPr>
              <w:t>Акт приема-передачи</w:t>
            </w:r>
            <w:r>
              <w:rPr>
                <w:i/>
                <w:iCs/>
                <w:color w:val="000000"/>
                <w:sz w:val="24"/>
                <w:szCs w:val="24"/>
                <w:lang w:bidi="ru-RU"/>
              </w:rPr>
              <w:t xml:space="preserve"> Товара</w:t>
            </w:r>
          </w:p>
        </w:tc>
        <w:tc>
          <w:tcPr>
            <w:tcW w:w="5532" w:type="dxa"/>
            <w:tcBorders>
              <w:top w:val="single" w:sz="4" w:space="0" w:color="auto"/>
              <w:left w:val="single" w:sz="4" w:space="0" w:color="auto"/>
              <w:right w:val="single" w:sz="4" w:space="0" w:color="auto"/>
            </w:tcBorders>
            <w:shd w:val="clear" w:color="auto" w:fill="auto"/>
          </w:tcPr>
          <w:p w14:paraId="212329FF" w14:textId="77777777" w:rsidR="00F10AA0" w:rsidRPr="00393974" w:rsidRDefault="00F10AA0" w:rsidP="0069170C">
            <w:pPr>
              <w:pStyle w:val="afff7"/>
              <w:spacing w:after="0" w:line="240" w:lineRule="auto"/>
              <w:ind w:firstLine="580"/>
              <w:jc w:val="both"/>
              <w:rPr>
                <w:sz w:val="24"/>
                <w:szCs w:val="24"/>
              </w:rPr>
            </w:pPr>
            <w:r w:rsidRPr="00393974">
              <w:rPr>
                <w:color w:val="000000"/>
                <w:sz w:val="24"/>
                <w:szCs w:val="24"/>
                <w:lang w:bidi="ru-RU"/>
              </w:rPr>
              <w:t xml:space="preserve">Неформализованный документ </w:t>
            </w:r>
            <w:r w:rsidRPr="00393974">
              <w:rPr>
                <w:color w:val="000000"/>
                <w:sz w:val="24"/>
                <w:szCs w:val="24"/>
                <w:lang w:val="en-US" w:bidi="en-US"/>
              </w:rPr>
              <w:t>(pdf)</w:t>
            </w:r>
          </w:p>
        </w:tc>
      </w:tr>
      <w:tr w:rsidR="00F10AA0" w:rsidRPr="00393974" w14:paraId="65CAB063" w14:textId="77777777" w:rsidTr="0069170C">
        <w:trPr>
          <w:trHeight w:hRule="exact" w:val="407"/>
          <w:jc w:val="center"/>
        </w:trPr>
        <w:tc>
          <w:tcPr>
            <w:tcW w:w="385" w:type="dxa"/>
            <w:tcBorders>
              <w:top w:val="single" w:sz="4" w:space="0" w:color="auto"/>
              <w:left w:val="single" w:sz="4" w:space="0" w:color="auto"/>
            </w:tcBorders>
            <w:shd w:val="clear" w:color="auto" w:fill="auto"/>
          </w:tcPr>
          <w:p w14:paraId="20960A62" w14:textId="77777777" w:rsidR="00F10AA0" w:rsidRPr="00393974" w:rsidRDefault="00F10AA0" w:rsidP="0069170C">
            <w:pPr>
              <w:pStyle w:val="afff7"/>
              <w:spacing w:after="0" w:line="240" w:lineRule="auto"/>
              <w:rPr>
                <w:sz w:val="24"/>
                <w:szCs w:val="24"/>
              </w:rPr>
            </w:pPr>
            <w:r w:rsidRPr="00393974">
              <w:rPr>
                <w:color w:val="000000"/>
                <w:sz w:val="24"/>
                <w:szCs w:val="24"/>
                <w:lang w:bidi="ru-RU"/>
              </w:rPr>
              <w:t>4</w:t>
            </w:r>
          </w:p>
        </w:tc>
        <w:tc>
          <w:tcPr>
            <w:tcW w:w="3647" w:type="dxa"/>
            <w:tcBorders>
              <w:top w:val="single" w:sz="4" w:space="0" w:color="auto"/>
              <w:left w:val="single" w:sz="4" w:space="0" w:color="auto"/>
            </w:tcBorders>
            <w:shd w:val="clear" w:color="auto" w:fill="auto"/>
          </w:tcPr>
          <w:p w14:paraId="371922AD" w14:textId="77777777" w:rsidR="00F10AA0" w:rsidRPr="00393974" w:rsidRDefault="00F10AA0" w:rsidP="0069170C">
            <w:pPr>
              <w:pStyle w:val="afff7"/>
              <w:spacing w:after="0" w:line="240" w:lineRule="auto"/>
              <w:jc w:val="center"/>
              <w:rPr>
                <w:sz w:val="24"/>
                <w:szCs w:val="24"/>
              </w:rPr>
            </w:pPr>
            <w:r w:rsidRPr="00393974">
              <w:rPr>
                <w:i/>
                <w:iCs/>
                <w:color w:val="000000"/>
                <w:sz w:val="24"/>
                <w:szCs w:val="24"/>
                <w:lang w:bidi="ru-RU"/>
              </w:rPr>
              <w:t>Счет</w:t>
            </w:r>
          </w:p>
        </w:tc>
        <w:tc>
          <w:tcPr>
            <w:tcW w:w="5532" w:type="dxa"/>
            <w:tcBorders>
              <w:top w:val="single" w:sz="4" w:space="0" w:color="auto"/>
              <w:left w:val="single" w:sz="4" w:space="0" w:color="auto"/>
              <w:right w:val="single" w:sz="4" w:space="0" w:color="auto"/>
            </w:tcBorders>
            <w:shd w:val="clear" w:color="auto" w:fill="auto"/>
          </w:tcPr>
          <w:p w14:paraId="5A540EDA" w14:textId="77777777" w:rsidR="00F10AA0" w:rsidRPr="00393974" w:rsidRDefault="00F10AA0" w:rsidP="0069170C">
            <w:pPr>
              <w:pStyle w:val="afff7"/>
              <w:spacing w:after="0" w:line="240" w:lineRule="auto"/>
              <w:ind w:firstLine="580"/>
              <w:jc w:val="both"/>
              <w:rPr>
                <w:sz w:val="24"/>
                <w:szCs w:val="24"/>
              </w:rPr>
            </w:pPr>
            <w:r w:rsidRPr="00393974">
              <w:rPr>
                <w:color w:val="000000"/>
                <w:sz w:val="24"/>
                <w:szCs w:val="24"/>
                <w:lang w:bidi="ru-RU"/>
              </w:rPr>
              <w:t xml:space="preserve">Неформализованный документ </w:t>
            </w:r>
            <w:r w:rsidRPr="00393974">
              <w:rPr>
                <w:color w:val="000000"/>
                <w:sz w:val="24"/>
                <w:szCs w:val="24"/>
                <w:lang w:val="en-US" w:bidi="en-US"/>
              </w:rPr>
              <w:t>(pdf)</w:t>
            </w:r>
          </w:p>
        </w:tc>
      </w:tr>
      <w:tr w:rsidR="00F10AA0" w:rsidRPr="00393974" w14:paraId="5DCD4448" w14:textId="77777777" w:rsidTr="0069170C">
        <w:trPr>
          <w:trHeight w:hRule="exact" w:val="551"/>
          <w:jc w:val="center"/>
        </w:trPr>
        <w:tc>
          <w:tcPr>
            <w:tcW w:w="385" w:type="dxa"/>
            <w:tcBorders>
              <w:top w:val="single" w:sz="4" w:space="0" w:color="auto"/>
              <w:left w:val="single" w:sz="4" w:space="0" w:color="auto"/>
              <w:bottom w:val="single" w:sz="4" w:space="0" w:color="auto"/>
            </w:tcBorders>
            <w:shd w:val="clear" w:color="auto" w:fill="auto"/>
          </w:tcPr>
          <w:p w14:paraId="2BDDB516" w14:textId="77777777" w:rsidR="00F10AA0" w:rsidRPr="00393974" w:rsidRDefault="00F10AA0" w:rsidP="0069170C">
            <w:pPr>
              <w:pStyle w:val="afff7"/>
              <w:spacing w:after="0" w:line="240" w:lineRule="auto"/>
              <w:rPr>
                <w:sz w:val="24"/>
                <w:szCs w:val="24"/>
              </w:rPr>
            </w:pPr>
            <w:r w:rsidRPr="00393974">
              <w:rPr>
                <w:color w:val="000000"/>
                <w:sz w:val="24"/>
                <w:szCs w:val="24"/>
                <w:lang w:bidi="ru-RU"/>
              </w:rPr>
              <w:t>5</w:t>
            </w:r>
          </w:p>
        </w:tc>
        <w:tc>
          <w:tcPr>
            <w:tcW w:w="3647" w:type="dxa"/>
            <w:tcBorders>
              <w:top w:val="single" w:sz="4" w:space="0" w:color="auto"/>
              <w:left w:val="single" w:sz="4" w:space="0" w:color="auto"/>
              <w:bottom w:val="single" w:sz="4" w:space="0" w:color="auto"/>
            </w:tcBorders>
            <w:shd w:val="clear" w:color="auto" w:fill="auto"/>
          </w:tcPr>
          <w:p w14:paraId="7378CEC7" w14:textId="77777777" w:rsidR="00F10AA0" w:rsidRPr="00393974" w:rsidRDefault="00F10AA0" w:rsidP="0069170C">
            <w:pPr>
              <w:pStyle w:val="afff7"/>
              <w:spacing w:after="0" w:line="240" w:lineRule="auto"/>
              <w:rPr>
                <w:sz w:val="24"/>
                <w:szCs w:val="24"/>
              </w:rPr>
            </w:pPr>
            <w:r w:rsidRPr="00393974">
              <w:rPr>
                <w:i/>
                <w:iCs/>
                <w:color w:val="000000"/>
                <w:sz w:val="24"/>
                <w:szCs w:val="24"/>
                <w:lang w:bidi="ru-RU"/>
              </w:rPr>
              <w:t>Корректировочный счет-фактура</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bottom"/>
          </w:tcPr>
          <w:p w14:paraId="7CA19490" w14:textId="77777777" w:rsidR="00F10AA0" w:rsidRPr="00393974" w:rsidRDefault="00F10AA0" w:rsidP="0069170C">
            <w:pPr>
              <w:pStyle w:val="afff7"/>
              <w:spacing w:after="0" w:line="240" w:lineRule="auto"/>
              <w:jc w:val="center"/>
              <w:rPr>
                <w:sz w:val="24"/>
                <w:szCs w:val="24"/>
              </w:rPr>
            </w:pPr>
            <w:r w:rsidRPr="009D6C21">
              <w:rPr>
                <w:color w:val="000000"/>
                <w:sz w:val="24"/>
                <w:szCs w:val="24"/>
                <w:lang w:val="en-US" w:bidi="en-US"/>
              </w:rPr>
              <w:t>XML</w:t>
            </w:r>
            <w:r w:rsidRPr="009D6C21">
              <w:rPr>
                <w:color w:val="000000"/>
                <w:sz w:val="24"/>
                <w:szCs w:val="24"/>
                <w:lang w:bidi="en-US"/>
              </w:rPr>
              <w:t xml:space="preserve">, </w:t>
            </w:r>
            <w:r w:rsidRPr="009D6C21">
              <w:rPr>
                <w:color w:val="000000"/>
                <w:sz w:val="24"/>
                <w:szCs w:val="24"/>
                <w:lang w:bidi="ru-RU"/>
              </w:rPr>
              <w:t xml:space="preserve">утв. приказом ФНС России от 12.10.2020 </w:t>
            </w:r>
            <w:r w:rsidRPr="009D6C21">
              <w:rPr>
                <w:color w:val="000000"/>
                <w:sz w:val="24"/>
                <w:szCs w:val="24"/>
                <w:lang w:val="en-US" w:bidi="en-US"/>
              </w:rPr>
              <w:t>N</w:t>
            </w:r>
            <w:r w:rsidRPr="009D6C21">
              <w:rPr>
                <w:color w:val="000000"/>
                <w:sz w:val="24"/>
                <w:szCs w:val="24"/>
                <w:lang w:bidi="en-US"/>
              </w:rPr>
              <w:t xml:space="preserve"> </w:t>
            </w:r>
            <w:r w:rsidRPr="009D6C21">
              <w:rPr>
                <w:color w:val="000000"/>
                <w:sz w:val="24"/>
                <w:szCs w:val="24"/>
                <w:lang w:bidi="ru-RU"/>
              </w:rPr>
              <w:t>ЕД-7-26/736</w:t>
            </w:r>
            <w:r w:rsidRPr="00C8762D">
              <w:rPr>
                <w:color w:val="000000"/>
                <w:sz w:val="24"/>
                <w:szCs w:val="24"/>
                <w:lang w:bidi="ru-RU"/>
              </w:rPr>
              <w:t>@</w:t>
            </w:r>
          </w:p>
        </w:tc>
      </w:tr>
    </w:tbl>
    <w:p w14:paraId="3748D163" w14:textId="77777777" w:rsidR="00F10AA0" w:rsidRPr="00AC6055" w:rsidRDefault="00F10AA0" w:rsidP="009212DF">
      <w:pPr>
        <w:jc w:val="center"/>
        <w:rPr>
          <w:sz w:val="23"/>
          <w:szCs w:val="23"/>
        </w:rPr>
      </w:pPr>
    </w:p>
    <w:p w14:paraId="3A2D989D" w14:textId="77777777" w:rsidR="009212DF" w:rsidRPr="00AC6055" w:rsidRDefault="009212DF" w:rsidP="009212DF">
      <w:pPr>
        <w:rPr>
          <w:sz w:val="23"/>
          <w:szCs w:val="23"/>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4778"/>
      </w:tblGrid>
      <w:tr w:rsidR="009212DF" w14:paraId="3911172F" w14:textId="77777777" w:rsidTr="009212DF">
        <w:trPr>
          <w:trHeight w:val="80"/>
        </w:trPr>
        <w:tc>
          <w:tcPr>
            <w:tcW w:w="5493" w:type="dxa"/>
            <w:tcBorders>
              <w:top w:val="nil"/>
              <w:left w:val="nil"/>
              <w:bottom w:val="nil"/>
              <w:right w:val="nil"/>
            </w:tcBorders>
          </w:tcPr>
          <w:p w14:paraId="024493A2" w14:textId="77777777" w:rsidR="009212DF" w:rsidRPr="001C3F23" w:rsidRDefault="009212DF" w:rsidP="009212DF">
            <w:pPr>
              <w:widowControl w:val="0"/>
              <w:autoSpaceDE w:val="0"/>
              <w:autoSpaceDN w:val="0"/>
              <w:adjustRightInd w:val="0"/>
              <w:spacing w:line="276" w:lineRule="auto"/>
              <w:rPr>
                <w:b/>
                <w:bCs/>
                <w:lang w:eastAsia="en-US"/>
              </w:rPr>
            </w:pPr>
            <w:r>
              <w:rPr>
                <w:b/>
                <w:bCs/>
                <w:lang w:eastAsia="en-US"/>
              </w:rPr>
              <w:t>От Поставщика</w:t>
            </w:r>
          </w:p>
          <w:p w14:paraId="1BE0641A" w14:textId="77777777" w:rsidR="009212DF" w:rsidRPr="001C3F23" w:rsidRDefault="009212DF" w:rsidP="009212DF">
            <w:pPr>
              <w:spacing w:line="276" w:lineRule="auto"/>
              <w:ind w:right="163"/>
              <w:rPr>
                <w:lang w:eastAsia="en-US"/>
              </w:rPr>
            </w:pPr>
          </w:p>
          <w:p w14:paraId="0A6D0069" w14:textId="77777777" w:rsidR="009212DF" w:rsidRPr="001C3F23" w:rsidRDefault="009212DF" w:rsidP="009212DF">
            <w:pPr>
              <w:spacing w:line="276" w:lineRule="auto"/>
              <w:ind w:right="163"/>
              <w:rPr>
                <w:lang w:eastAsia="en-US"/>
              </w:rPr>
            </w:pPr>
          </w:p>
          <w:p w14:paraId="12B560CA" w14:textId="77777777" w:rsidR="009212DF" w:rsidRPr="001C3F23" w:rsidRDefault="009212DF" w:rsidP="009212DF">
            <w:pPr>
              <w:spacing w:line="276" w:lineRule="auto"/>
              <w:ind w:right="163"/>
              <w:rPr>
                <w:lang w:eastAsia="en-US"/>
              </w:rPr>
            </w:pPr>
          </w:p>
          <w:p w14:paraId="534ED20A" w14:textId="77777777" w:rsidR="009212DF" w:rsidRPr="001C3F23" w:rsidRDefault="009212DF" w:rsidP="009212DF">
            <w:pPr>
              <w:spacing w:line="276" w:lineRule="auto"/>
              <w:ind w:right="163"/>
              <w:rPr>
                <w:lang w:eastAsia="en-US"/>
              </w:rPr>
            </w:pPr>
          </w:p>
          <w:p w14:paraId="11DCAD5E" w14:textId="77777777" w:rsidR="009212DF" w:rsidRPr="001C3F23" w:rsidRDefault="009212DF" w:rsidP="009212DF">
            <w:pPr>
              <w:widowControl w:val="0"/>
              <w:autoSpaceDE w:val="0"/>
              <w:autoSpaceDN w:val="0"/>
              <w:adjustRightInd w:val="0"/>
              <w:spacing w:line="276" w:lineRule="auto"/>
              <w:rPr>
                <w:lang w:eastAsia="en-US"/>
              </w:rPr>
            </w:pPr>
          </w:p>
          <w:p w14:paraId="59F3998E" w14:textId="77777777" w:rsidR="009212DF" w:rsidRPr="001C3F23" w:rsidRDefault="009212DF" w:rsidP="009212DF">
            <w:pPr>
              <w:widowControl w:val="0"/>
              <w:autoSpaceDE w:val="0"/>
              <w:autoSpaceDN w:val="0"/>
              <w:adjustRightInd w:val="0"/>
              <w:spacing w:line="276" w:lineRule="auto"/>
              <w:rPr>
                <w:b/>
                <w:bCs/>
              </w:rPr>
            </w:pPr>
            <w:r>
              <w:rPr>
                <w:lang w:eastAsia="en-US"/>
              </w:rPr>
              <w:t xml:space="preserve">______________/ / </w:t>
            </w:r>
          </w:p>
        </w:tc>
        <w:tc>
          <w:tcPr>
            <w:tcW w:w="4713" w:type="dxa"/>
            <w:tcBorders>
              <w:top w:val="nil"/>
              <w:left w:val="nil"/>
              <w:bottom w:val="nil"/>
              <w:right w:val="nil"/>
            </w:tcBorders>
          </w:tcPr>
          <w:p w14:paraId="7156D571" w14:textId="77777777" w:rsidR="009212DF" w:rsidRPr="001C3F23" w:rsidRDefault="009212DF" w:rsidP="009212DF">
            <w:pPr>
              <w:widowControl w:val="0"/>
              <w:autoSpaceDE w:val="0"/>
              <w:autoSpaceDN w:val="0"/>
              <w:adjustRightInd w:val="0"/>
              <w:spacing w:line="276" w:lineRule="auto"/>
              <w:rPr>
                <w:b/>
                <w:bCs/>
                <w:lang w:eastAsia="en-US"/>
              </w:rPr>
            </w:pPr>
            <w:r>
              <w:rPr>
                <w:b/>
                <w:bCs/>
                <w:lang w:eastAsia="en-US"/>
              </w:rPr>
              <w:t>От Покупателя</w:t>
            </w:r>
          </w:p>
          <w:p w14:paraId="2B474FBB" w14:textId="77777777" w:rsidR="009212DF" w:rsidRPr="001C3F23" w:rsidRDefault="009212DF" w:rsidP="009212DF">
            <w:pPr>
              <w:spacing w:line="276" w:lineRule="auto"/>
              <w:ind w:right="163"/>
              <w:rPr>
                <w:lang w:eastAsia="en-US"/>
              </w:rPr>
            </w:pPr>
          </w:p>
          <w:p w14:paraId="69CA8030" w14:textId="77777777" w:rsidR="009212DF" w:rsidRPr="001C3F23" w:rsidRDefault="009212DF" w:rsidP="009212DF">
            <w:pPr>
              <w:spacing w:line="276" w:lineRule="auto"/>
              <w:ind w:right="163"/>
              <w:rPr>
                <w:lang w:eastAsia="en-US"/>
              </w:rPr>
            </w:pPr>
          </w:p>
          <w:p w14:paraId="18A4A7AD" w14:textId="77777777" w:rsidR="009212DF" w:rsidRPr="001C3F23" w:rsidRDefault="009212DF" w:rsidP="009212DF">
            <w:pPr>
              <w:widowControl w:val="0"/>
              <w:autoSpaceDE w:val="0"/>
              <w:autoSpaceDN w:val="0"/>
              <w:adjustRightInd w:val="0"/>
              <w:spacing w:line="276" w:lineRule="auto"/>
              <w:rPr>
                <w:lang w:eastAsia="en-US"/>
              </w:rPr>
            </w:pPr>
          </w:p>
          <w:p w14:paraId="7FC16372" w14:textId="77777777" w:rsidR="009212DF" w:rsidRPr="001C3F23" w:rsidRDefault="009212DF" w:rsidP="009212DF">
            <w:pPr>
              <w:widowControl w:val="0"/>
              <w:autoSpaceDE w:val="0"/>
              <w:autoSpaceDN w:val="0"/>
              <w:adjustRightInd w:val="0"/>
              <w:spacing w:line="276" w:lineRule="auto"/>
              <w:rPr>
                <w:b/>
                <w:bCs/>
              </w:rPr>
            </w:pPr>
            <w:r>
              <w:rPr>
                <w:lang w:eastAsia="en-US"/>
              </w:rPr>
              <w:t>______________/ /</w:t>
            </w:r>
          </w:p>
        </w:tc>
      </w:tr>
    </w:tbl>
    <w:p w14:paraId="5FB328D5" w14:textId="77777777" w:rsidR="009212DF" w:rsidRDefault="009212DF" w:rsidP="009212DF">
      <w:pPr>
        <w:jc w:val="right"/>
      </w:pPr>
    </w:p>
    <w:p w14:paraId="77326D82" w14:textId="77777777" w:rsidR="009212DF" w:rsidRDefault="009212DF" w:rsidP="009212DF">
      <w:pPr>
        <w:jc w:val="right"/>
      </w:pPr>
    </w:p>
    <w:p w14:paraId="64A01746" w14:textId="77777777" w:rsidR="009212DF" w:rsidRDefault="009212DF" w:rsidP="009212DF">
      <w:pPr>
        <w:jc w:val="right"/>
      </w:pPr>
    </w:p>
    <w:p w14:paraId="6CA9CCCA" w14:textId="77777777" w:rsidR="009212DF" w:rsidRDefault="009212DF" w:rsidP="009212DF">
      <w:pPr>
        <w:jc w:val="right"/>
      </w:pPr>
    </w:p>
    <w:p w14:paraId="492264F5" w14:textId="77777777" w:rsidR="009212DF" w:rsidRDefault="009212DF" w:rsidP="009212DF">
      <w:pPr>
        <w:jc w:val="right"/>
      </w:pPr>
    </w:p>
    <w:p w14:paraId="4787E358" w14:textId="77777777" w:rsidR="009212DF" w:rsidRDefault="009212DF" w:rsidP="009212DF">
      <w:pPr>
        <w:jc w:val="right"/>
      </w:pPr>
    </w:p>
    <w:p w14:paraId="432986BA" w14:textId="77777777" w:rsidR="009212DF" w:rsidRDefault="009212DF" w:rsidP="009212DF">
      <w:pPr>
        <w:jc w:val="right"/>
      </w:pPr>
    </w:p>
    <w:p w14:paraId="2B226CA8" w14:textId="77777777" w:rsidR="009212DF" w:rsidRDefault="009212DF" w:rsidP="009212DF">
      <w:pPr>
        <w:jc w:val="right"/>
      </w:pPr>
    </w:p>
    <w:p w14:paraId="62AF2FC3" w14:textId="77777777" w:rsidR="009212DF" w:rsidRDefault="009212DF" w:rsidP="009212DF">
      <w:pPr>
        <w:jc w:val="right"/>
      </w:pPr>
    </w:p>
    <w:p w14:paraId="75C837A9" w14:textId="77777777" w:rsidR="009212DF" w:rsidRDefault="009212DF" w:rsidP="009212DF">
      <w:pPr>
        <w:jc w:val="right"/>
      </w:pPr>
    </w:p>
    <w:p w14:paraId="1D0C36D9" w14:textId="77777777" w:rsidR="009212DF" w:rsidRDefault="009212DF" w:rsidP="009212DF">
      <w:pPr>
        <w:jc w:val="right"/>
      </w:pPr>
    </w:p>
    <w:p w14:paraId="78A0DE66" w14:textId="77777777" w:rsidR="009212DF" w:rsidRDefault="009212DF" w:rsidP="009212DF">
      <w:pPr>
        <w:jc w:val="right"/>
      </w:pPr>
    </w:p>
    <w:p w14:paraId="4E80D867" w14:textId="77777777" w:rsidR="009212DF" w:rsidRDefault="009212DF" w:rsidP="009212DF">
      <w:pPr>
        <w:jc w:val="right"/>
      </w:pPr>
    </w:p>
    <w:p w14:paraId="6B2D9C78" w14:textId="79D7C45B" w:rsidR="009212DF" w:rsidRPr="00B35847" w:rsidRDefault="009212DF" w:rsidP="009212DF">
      <w:pPr>
        <w:ind w:firstLine="5670"/>
        <w:jc w:val="right"/>
        <w:rPr>
          <w:b/>
          <w:sz w:val="28"/>
          <w:lang w:val="en-US"/>
        </w:rPr>
      </w:pPr>
      <w:r>
        <w:rPr>
          <w:sz w:val="28"/>
        </w:rPr>
        <w:lastRenderedPageBreak/>
        <w:t xml:space="preserve">Приложение № </w:t>
      </w:r>
      <w:r w:rsidR="003D26FC">
        <w:rPr>
          <w:sz w:val="28"/>
          <w:lang w:val="en-US"/>
        </w:rPr>
        <w:t>7</w:t>
      </w:r>
    </w:p>
    <w:p w14:paraId="4FD88674" w14:textId="77777777" w:rsidR="009212DF" w:rsidRPr="006E34C4" w:rsidRDefault="009212DF" w:rsidP="009212DF">
      <w:pPr>
        <w:spacing w:line="300" w:lineRule="auto"/>
        <w:ind w:left="5812" w:right="139"/>
        <w:jc w:val="right"/>
        <w:rPr>
          <w:b/>
          <w:sz w:val="28"/>
        </w:rPr>
      </w:pPr>
      <w:r>
        <w:rPr>
          <w:sz w:val="28"/>
        </w:rPr>
        <w:t xml:space="preserve">к </w:t>
      </w:r>
      <w:r>
        <w:rPr>
          <w:sz w:val="28"/>
          <w:szCs w:val="28"/>
        </w:rPr>
        <w:t>договору</w:t>
      </w:r>
      <w:r>
        <w:rPr>
          <w:sz w:val="28"/>
        </w:rPr>
        <w:t xml:space="preserve"> поставки</w:t>
      </w:r>
    </w:p>
    <w:p w14:paraId="40AAE87B" w14:textId="77777777" w:rsidR="009212DF" w:rsidRPr="006E34C4" w:rsidRDefault="009212DF" w:rsidP="009212DF">
      <w:pPr>
        <w:ind w:left="5812" w:right="139"/>
        <w:jc w:val="right"/>
        <w:rPr>
          <w:sz w:val="28"/>
        </w:rPr>
      </w:pPr>
      <w:r>
        <w:rPr>
          <w:sz w:val="28"/>
        </w:rPr>
        <w:t xml:space="preserve">№ </w:t>
      </w:r>
      <w:r>
        <w:rPr>
          <w:sz w:val="28"/>
          <w:szCs w:val="28"/>
        </w:rPr>
        <w:t>________________</w:t>
      </w:r>
    </w:p>
    <w:p w14:paraId="77A59670" w14:textId="77777777" w:rsidR="009212DF" w:rsidRPr="006E34C4" w:rsidRDefault="009212DF" w:rsidP="009212DF">
      <w:pPr>
        <w:ind w:left="5812" w:right="139"/>
        <w:jc w:val="right"/>
        <w:rPr>
          <w:sz w:val="28"/>
        </w:rPr>
      </w:pPr>
      <w:r>
        <w:rPr>
          <w:sz w:val="28"/>
        </w:rPr>
        <w:t>от «__</w:t>
      </w:r>
      <w:proofErr w:type="gramStart"/>
      <w:r>
        <w:rPr>
          <w:sz w:val="28"/>
        </w:rPr>
        <w:t>_»_</w:t>
      </w:r>
      <w:proofErr w:type="gramEnd"/>
      <w:r>
        <w:rPr>
          <w:sz w:val="28"/>
        </w:rPr>
        <w:t>_______20__г.</w:t>
      </w:r>
    </w:p>
    <w:p w14:paraId="26894C23" w14:textId="77777777" w:rsidR="009212DF" w:rsidRPr="006E34C4" w:rsidRDefault="009212DF" w:rsidP="009212DF"/>
    <w:p w14:paraId="70147676" w14:textId="77777777" w:rsidR="00F10AA0" w:rsidRPr="00F10AA0" w:rsidRDefault="00F10AA0" w:rsidP="00F10AA0">
      <w:pPr>
        <w:pStyle w:val="2"/>
        <w:spacing w:after="0"/>
        <w:jc w:val="center"/>
        <w:rPr>
          <w:rFonts w:cs="Times New Roman"/>
          <w:i w:val="0"/>
        </w:rPr>
      </w:pPr>
      <w:r w:rsidRPr="00F10AA0">
        <w:rPr>
          <w:rFonts w:cs="Times New Roman"/>
          <w:i w:val="0"/>
        </w:rPr>
        <w:t>НАЛОГОВАЯ ОГОВОРКА</w:t>
      </w:r>
    </w:p>
    <w:p w14:paraId="5C117457" w14:textId="77777777" w:rsidR="00F10AA0" w:rsidRPr="00393974" w:rsidRDefault="00F10AA0" w:rsidP="00F10AA0">
      <w:pPr>
        <w:jc w:val="both"/>
      </w:pPr>
      <w:r w:rsidRPr="00393974">
        <w:t xml:space="preserve">1. Поставщик на момент заключения и/или при исполнении договора от «__» ____________ 2023г. </w:t>
      </w:r>
    </w:p>
    <w:p w14:paraId="24A927F7" w14:textId="77777777" w:rsidR="00F10AA0" w:rsidRPr="00393974" w:rsidRDefault="00F10AA0" w:rsidP="00F10AA0">
      <w:pPr>
        <w:jc w:val="both"/>
      </w:pPr>
      <w:r w:rsidRPr="00393974">
        <w:t>№ _______________, заключенного с ПАО «ТрансКонтейнер»), гарантирует (заверяет), что:</w:t>
      </w:r>
    </w:p>
    <w:p w14:paraId="086EF9F6" w14:textId="77777777" w:rsidR="00F10AA0" w:rsidRPr="00393974" w:rsidRDefault="00F10AA0" w:rsidP="00F10AA0">
      <w:pPr>
        <w:jc w:val="both"/>
      </w:pPr>
      <w:r w:rsidRPr="00393974">
        <w:t>Поставщик является надлежащим образом созданным юридическим лицом, действующим в соответствии с законодательством Российской Федерации;</w:t>
      </w:r>
    </w:p>
    <w:p w14:paraId="247813EE" w14:textId="77777777" w:rsidR="00F10AA0" w:rsidRPr="00393974" w:rsidRDefault="00F10AA0" w:rsidP="00F10AA0">
      <w:pPr>
        <w:jc w:val="both"/>
      </w:pPr>
      <w:r w:rsidRPr="0039397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DA168D4" w14:textId="77777777" w:rsidR="00F10AA0" w:rsidRPr="00393974" w:rsidRDefault="00F10AA0" w:rsidP="00F10AA0">
      <w:pPr>
        <w:jc w:val="both"/>
      </w:pPr>
      <w:r w:rsidRPr="00393974">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243F5EEA" w14:textId="77777777" w:rsidR="00F10AA0" w:rsidRPr="00393974" w:rsidRDefault="00F10AA0" w:rsidP="00F10AA0">
      <w:pPr>
        <w:jc w:val="both"/>
      </w:pPr>
      <w:r w:rsidRPr="00393974">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E28FEF1" w14:textId="77777777" w:rsidR="00F10AA0" w:rsidRPr="00393974" w:rsidRDefault="00F10AA0" w:rsidP="00F10AA0">
      <w:pPr>
        <w:jc w:val="both"/>
      </w:pPr>
      <w:r w:rsidRPr="00393974">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75C92569" w14:textId="77777777" w:rsidR="00F10AA0" w:rsidRPr="00393974" w:rsidRDefault="00F10AA0" w:rsidP="00F10AA0">
      <w:pPr>
        <w:jc w:val="both"/>
      </w:pPr>
      <w:r w:rsidRPr="00393974">
        <w:t>не совершает сделок (операций) основной целью которых являются неуплата (неполная уплата) и (или) зачет (возврат) суммы налога;</w:t>
      </w:r>
    </w:p>
    <w:p w14:paraId="40AD2062" w14:textId="77777777" w:rsidR="00F10AA0" w:rsidRPr="00393974" w:rsidRDefault="00F10AA0" w:rsidP="00F10AA0">
      <w:pPr>
        <w:jc w:val="both"/>
      </w:pPr>
      <w:r w:rsidRPr="00393974">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4CC03787" w14:textId="77777777" w:rsidR="00F10AA0" w:rsidRPr="00393974" w:rsidRDefault="00F10AA0" w:rsidP="00F10AA0">
      <w:pPr>
        <w:jc w:val="both"/>
      </w:pPr>
      <w:r w:rsidRPr="0039397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51F0D6A" w14:textId="77777777" w:rsidR="00F10AA0" w:rsidRPr="00393974" w:rsidRDefault="00F10AA0" w:rsidP="00F10AA0">
      <w:pPr>
        <w:jc w:val="both"/>
      </w:pPr>
      <w:r w:rsidRPr="00393974">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1352470B" w14:textId="77777777" w:rsidR="00F10AA0" w:rsidRPr="00393974" w:rsidRDefault="00F10AA0" w:rsidP="00F10AA0">
      <w:pPr>
        <w:jc w:val="both"/>
      </w:pPr>
      <w:r w:rsidRPr="00393974">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567C38ED" w14:textId="77777777" w:rsidR="00F10AA0" w:rsidRPr="00393974" w:rsidRDefault="00F10AA0" w:rsidP="00F10AA0">
      <w:pPr>
        <w:jc w:val="both"/>
      </w:pPr>
      <w:r w:rsidRPr="00393974">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76A0C452" w14:textId="77777777" w:rsidR="00F10AA0" w:rsidRPr="00393974" w:rsidRDefault="00F10AA0" w:rsidP="00F10AA0">
      <w:pPr>
        <w:jc w:val="both"/>
      </w:pPr>
      <w:r w:rsidRPr="00393974">
        <w:t>лица, подписывающие от его имени первичные документы и счета-фактуры, имеют на это все необходимые полномочия.</w:t>
      </w:r>
    </w:p>
    <w:p w14:paraId="10987108" w14:textId="77777777" w:rsidR="00F10AA0" w:rsidRPr="00393974" w:rsidRDefault="00F10AA0" w:rsidP="00F10AA0">
      <w:pPr>
        <w:jc w:val="both"/>
      </w:pPr>
      <w:r w:rsidRPr="00393974">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43350178" w14:textId="77777777" w:rsidR="00F10AA0" w:rsidRPr="00393974" w:rsidRDefault="00F10AA0" w:rsidP="00F10AA0">
      <w:pPr>
        <w:jc w:val="both"/>
      </w:pPr>
      <w:r w:rsidRPr="00393974">
        <w:t>2.1.</w:t>
      </w:r>
      <w:r w:rsidRPr="00393974">
        <w:tab/>
        <w:t xml:space="preserve"> установит получение Покупателем необоснованной налоговой выгоды в связи с исполнением Договора и/или</w:t>
      </w:r>
    </w:p>
    <w:p w14:paraId="63862FF5" w14:textId="77777777" w:rsidR="00F10AA0" w:rsidRPr="00393974" w:rsidRDefault="00F10AA0" w:rsidP="00F10AA0">
      <w:pPr>
        <w:jc w:val="both"/>
      </w:pPr>
      <w:r w:rsidRPr="00393974">
        <w:lastRenderedPageBreak/>
        <w:t>2.2.</w:t>
      </w:r>
      <w:r w:rsidRPr="00393974">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2DEAC244" w14:textId="77777777" w:rsidR="00F10AA0" w:rsidRPr="00393974" w:rsidRDefault="00F10AA0" w:rsidP="00F10AA0">
      <w:pPr>
        <w:jc w:val="both"/>
      </w:pPr>
      <w:r w:rsidRPr="00393974">
        <w:t>2.3.</w:t>
      </w:r>
      <w:r w:rsidRPr="00393974">
        <w:tab/>
        <w:t xml:space="preserve"> признает неправомерным применение Покупателем налоговых вычетов в отношении сумм НДС</w:t>
      </w:r>
    </w:p>
    <w:p w14:paraId="222B72A3" w14:textId="77777777" w:rsidR="00F10AA0" w:rsidRPr="00393974" w:rsidRDefault="00F10AA0" w:rsidP="00F10AA0">
      <w:pPr>
        <w:jc w:val="both"/>
      </w:pPr>
      <w:r w:rsidRPr="00393974">
        <w:t>в связи с тем, что Поставщик:</w:t>
      </w:r>
    </w:p>
    <w:p w14:paraId="77D99913" w14:textId="77777777" w:rsidR="00F10AA0" w:rsidRPr="00393974" w:rsidRDefault="00F10AA0" w:rsidP="00F10AA0">
      <w:pPr>
        <w:jc w:val="both"/>
      </w:pPr>
      <w:r w:rsidRPr="00393974">
        <w:t>2.4.</w:t>
      </w:r>
      <w:r w:rsidRPr="00393974">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14:paraId="71D26124" w14:textId="77777777" w:rsidR="00F10AA0" w:rsidRPr="00393974" w:rsidRDefault="00F10AA0" w:rsidP="00F10AA0">
      <w:pPr>
        <w:jc w:val="both"/>
      </w:pPr>
      <w:r w:rsidRPr="00393974">
        <w:t>2.5.</w:t>
      </w:r>
      <w:r w:rsidRPr="00393974">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2EE58A01" w14:textId="77777777" w:rsidR="00F10AA0" w:rsidRPr="00393974" w:rsidRDefault="00F10AA0" w:rsidP="00F10AA0">
      <w:pPr>
        <w:jc w:val="both"/>
      </w:pPr>
      <w:r w:rsidRPr="00393974">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14:paraId="36EC1FCE" w14:textId="77777777" w:rsidR="00F10AA0" w:rsidRPr="00393974" w:rsidRDefault="00F10AA0" w:rsidP="00F10AA0">
      <w:pPr>
        <w:jc w:val="both"/>
      </w:pPr>
      <w:r w:rsidRPr="00393974">
        <w:t>2.6.</w:t>
      </w:r>
      <w:r w:rsidRPr="00393974">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1B8CFAB4" w14:textId="77777777" w:rsidR="00F10AA0" w:rsidRPr="00393974" w:rsidRDefault="00F10AA0" w:rsidP="00F10AA0">
      <w:pPr>
        <w:jc w:val="both"/>
      </w:pPr>
      <w:r w:rsidRPr="00393974">
        <w:t>2.7.</w:t>
      </w:r>
      <w:r w:rsidRPr="00393974">
        <w:tab/>
        <w:t xml:space="preserve"> сумма начисленных Покупателю пеней на сумму Доначисленных налогов (далее – Пени); плюс</w:t>
      </w:r>
    </w:p>
    <w:p w14:paraId="0A7A8F34" w14:textId="77777777" w:rsidR="00F10AA0" w:rsidRPr="00393974" w:rsidRDefault="00F10AA0" w:rsidP="00F10AA0">
      <w:pPr>
        <w:jc w:val="both"/>
      </w:pPr>
      <w:r w:rsidRPr="00393974">
        <w:t>2.8.</w:t>
      </w:r>
      <w:r w:rsidRPr="00393974">
        <w:tab/>
        <w:t>штрафы, начисленные Покупателю за соответствующие налоговые нарушения в связи с неуплатой ею Доначисленных налогов (далее – Штрафы).</w:t>
      </w:r>
    </w:p>
    <w:p w14:paraId="1AD48021" w14:textId="77777777" w:rsidR="00F10AA0" w:rsidRPr="00393974" w:rsidRDefault="00F10AA0" w:rsidP="00F10AA0">
      <w:pPr>
        <w:jc w:val="both"/>
      </w:pPr>
      <w:r w:rsidRPr="00393974">
        <w:t>3.</w:t>
      </w:r>
      <w:r w:rsidRPr="00393974">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65443B57" w14:textId="77777777" w:rsidR="00F10AA0" w:rsidRPr="00393974" w:rsidRDefault="00F10AA0" w:rsidP="00F10AA0">
      <w:pPr>
        <w:jc w:val="both"/>
      </w:pPr>
      <w:r w:rsidRPr="00393974">
        <w:t>3.1.</w:t>
      </w:r>
      <w:r w:rsidRPr="00393974">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05A57225" w14:textId="77777777" w:rsidR="00F10AA0" w:rsidRPr="00393974" w:rsidRDefault="00F10AA0" w:rsidP="00F10AA0">
      <w:pPr>
        <w:jc w:val="both"/>
      </w:pPr>
      <w:r w:rsidRPr="00393974">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14:paraId="37189A62" w14:textId="77777777" w:rsidR="00F10AA0" w:rsidRPr="00393974" w:rsidRDefault="00F10AA0" w:rsidP="00F10AA0">
      <w:pPr>
        <w:jc w:val="both"/>
      </w:pPr>
      <w:r w:rsidRPr="00393974">
        <w:t>4.</w:t>
      </w:r>
      <w:r w:rsidRPr="00393974">
        <w:tab/>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rsidRPr="00393974">
        <w:t>ов</w:t>
      </w:r>
      <w:proofErr w:type="spellEnd"/>
      <w:r w:rsidRPr="00393974">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45E76A22" w14:textId="77777777" w:rsidR="00F10AA0" w:rsidRPr="00393974" w:rsidRDefault="00F10AA0" w:rsidP="00F10AA0">
      <w:pPr>
        <w:jc w:val="both"/>
      </w:pPr>
      <w:r w:rsidRPr="00393974">
        <w:t>4.1.</w:t>
      </w:r>
      <w:r w:rsidRPr="00393974">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393974">
        <w:br/>
        <w:t>(-</w:t>
      </w:r>
      <w:proofErr w:type="spellStart"/>
      <w:r w:rsidRPr="00393974">
        <w:t>ам</w:t>
      </w:r>
      <w:proofErr w:type="spellEnd"/>
      <w:r w:rsidRPr="00393974">
        <w:t>), в рамках которого (-ых) Покупатель предпринял добросовестные усилия по оспариванию Решения налогового органа, а также</w:t>
      </w:r>
    </w:p>
    <w:p w14:paraId="59DF6D98" w14:textId="77777777" w:rsidR="00F10AA0" w:rsidRPr="00393974" w:rsidRDefault="00F10AA0" w:rsidP="00F10AA0">
      <w:pPr>
        <w:jc w:val="both"/>
      </w:pPr>
      <w:r w:rsidRPr="00393974">
        <w:lastRenderedPageBreak/>
        <w:t>4.2.</w:t>
      </w:r>
      <w:r w:rsidRPr="00393974">
        <w:tab/>
        <w:t>судебные расходы Покупателя в связи с оспариванием Решения налогового органа в полном размере.</w:t>
      </w:r>
    </w:p>
    <w:p w14:paraId="6B7C58DA" w14:textId="77777777" w:rsidR="00F10AA0" w:rsidRPr="00393974" w:rsidRDefault="00F10AA0" w:rsidP="00F10AA0">
      <w:pPr>
        <w:jc w:val="both"/>
      </w:pPr>
      <w:r w:rsidRPr="00393974">
        <w:t>5.</w:t>
      </w:r>
      <w:r w:rsidRPr="00393974">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1C698DF8" w14:textId="77777777" w:rsidR="00F10AA0" w:rsidRPr="00393974" w:rsidRDefault="00F10AA0" w:rsidP="00F10AA0">
      <w:pPr>
        <w:jc w:val="both"/>
      </w:pPr>
      <w:r w:rsidRPr="00393974">
        <w:t>6.</w:t>
      </w:r>
      <w:r w:rsidRPr="00393974">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187836CB" w14:textId="77777777" w:rsidR="00F10AA0" w:rsidRPr="00393974" w:rsidRDefault="00F10AA0" w:rsidP="00F10AA0">
      <w:pPr>
        <w:jc w:val="both"/>
      </w:pPr>
      <w:r w:rsidRPr="00393974">
        <w:t>7.</w:t>
      </w:r>
      <w:r w:rsidRPr="00393974">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56DAB91A" w14:textId="77777777" w:rsidR="00F10AA0" w:rsidRPr="00393974" w:rsidRDefault="00F10AA0" w:rsidP="00F10AA0">
      <w:pPr>
        <w:jc w:val="both"/>
      </w:pPr>
      <w:r w:rsidRPr="00393974">
        <w:t>8.</w:t>
      </w:r>
      <w:r w:rsidRPr="00393974">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14:paraId="7B2449A8" w14:textId="77777777" w:rsidR="009212DF" w:rsidRPr="006E34C4" w:rsidRDefault="009212DF" w:rsidP="009212DF">
      <w:pPr>
        <w:tabs>
          <w:tab w:val="left" w:pos="1133"/>
        </w:tabs>
        <w:autoSpaceDE w:val="0"/>
        <w:autoSpaceDN w:val="0"/>
        <w:adjustRightInd w:val="0"/>
        <w:ind w:left="5" w:firstLine="854"/>
        <w:jc w:val="both"/>
        <w:rPr>
          <w:sz w:val="26"/>
        </w:rPr>
      </w:pPr>
    </w:p>
    <w:p w14:paraId="3A2AA9EB" w14:textId="77777777" w:rsidR="009212DF" w:rsidRPr="006E34C4" w:rsidRDefault="009212DF" w:rsidP="009212DF">
      <w:pPr>
        <w:jc w:val="both"/>
        <w:rPr>
          <w:rFonts w:eastAsia="Arial"/>
          <w:sz w:val="28"/>
          <w:szCs w:val="20"/>
        </w:rPr>
      </w:pPr>
    </w:p>
    <w:tbl>
      <w:tblPr>
        <w:tblW w:w="9639" w:type="dxa"/>
        <w:tblLook w:val="01E0" w:firstRow="1" w:lastRow="1" w:firstColumn="1" w:lastColumn="1" w:noHBand="0" w:noVBand="0"/>
      </w:tblPr>
      <w:tblGrid>
        <w:gridCol w:w="4856"/>
        <w:gridCol w:w="4783"/>
      </w:tblGrid>
      <w:tr w:rsidR="009212DF" w14:paraId="175DA37C" w14:textId="77777777" w:rsidTr="009212DF">
        <w:trPr>
          <w:trHeight w:val="1373"/>
        </w:trPr>
        <w:tc>
          <w:tcPr>
            <w:tcW w:w="4751" w:type="dxa"/>
          </w:tcPr>
          <w:p w14:paraId="11C567D4" w14:textId="77777777" w:rsidR="009212DF" w:rsidRPr="006E34C4" w:rsidRDefault="009212DF" w:rsidP="009212DF">
            <w:pPr>
              <w:rPr>
                <w:rFonts w:eastAsia="Arial"/>
                <w:b/>
              </w:rPr>
            </w:pPr>
            <w:r>
              <w:rPr>
                <w:rFonts w:eastAsia="Arial"/>
                <w:b/>
                <w:sz w:val="28"/>
              </w:rPr>
              <w:t>Покупатель:</w:t>
            </w:r>
          </w:p>
          <w:p w14:paraId="5D2CE01E" w14:textId="77777777" w:rsidR="009212DF" w:rsidRPr="006E34C4" w:rsidRDefault="009212DF" w:rsidP="009212DF"/>
          <w:p w14:paraId="1D9ED044" w14:textId="77777777" w:rsidR="009212DF" w:rsidRPr="006E34C4" w:rsidRDefault="009212DF" w:rsidP="009212DF">
            <w:pPr>
              <w:rPr>
                <w:sz w:val="28"/>
                <w:szCs w:val="28"/>
              </w:rPr>
            </w:pPr>
            <w:r>
              <w:rPr>
                <w:sz w:val="28"/>
                <w:szCs w:val="28"/>
              </w:rPr>
              <w:t xml:space="preserve">_______________       </w:t>
            </w:r>
          </w:p>
          <w:p w14:paraId="70A893B9" w14:textId="77777777" w:rsidR="009212DF" w:rsidRPr="006E34C4" w:rsidRDefault="009212DF" w:rsidP="009212DF">
            <w:r>
              <w:rPr>
                <w:sz w:val="28"/>
                <w:szCs w:val="28"/>
              </w:rPr>
              <w:t>М.П.</w:t>
            </w:r>
          </w:p>
        </w:tc>
        <w:tc>
          <w:tcPr>
            <w:tcW w:w="4680" w:type="dxa"/>
          </w:tcPr>
          <w:p w14:paraId="0E3803F1" w14:textId="77777777" w:rsidR="009212DF" w:rsidRPr="006E34C4" w:rsidRDefault="009212DF" w:rsidP="009212DF">
            <w:pPr>
              <w:widowControl w:val="0"/>
              <w:autoSpaceDE w:val="0"/>
              <w:ind w:left="578" w:hanging="578"/>
              <w:rPr>
                <w:rFonts w:eastAsia="Arial"/>
                <w:b/>
              </w:rPr>
            </w:pPr>
            <w:r>
              <w:rPr>
                <w:b/>
                <w:sz w:val="28"/>
                <w:szCs w:val="28"/>
              </w:rPr>
              <w:t xml:space="preserve"> </w:t>
            </w:r>
            <w:r>
              <w:rPr>
                <w:rFonts w:eastAsia="Arial"/>
                <w:b/>
                <w:sz w:val="28"/>
              </w:rPr>
              <w:t>Поставщик:</w:t>
            </w:r>
          </w:p>
          <w:p w14:paraId="15FBDF0A" w14:textId="77777777" w:rsidR="009212DF" w:rsidRPr="006E34C4" w:rsidRDefault="009212DF" w:rsidP="009212DF">
            <w:pPr>
              <w:rPr>
                <w:b/>
              </w:rPr>
            </w:pPr>
          </w:p>
          <w:p w14:paraId="7AA835BB" w14:textId="77777777" w:rsidR="009212DF" w:rsidRPr="006E34C4" w:rsidRDefault="009212DF" w:rsidP="009212DF">
            <w:r>
              <w:rPr>
                <w:sz w:val="28"/>
                <w:szCs w:val="28"/>
              </w:rPr>
              <w:t xml:space="preserve">________________ </w:t>
            </w:r>
          </w:p>
          <w:p w14:paraId="2222427E" w14:textId="77777777" w:rsidR="009212DF" w:rsidRPr="006E34C4" w:rsidRDefault="009212DF" w:rsidP="009212DF">
            <w:pPr>
              <w:widowControl w:val="0"/>
              <w:autoSpaceDE w:val="0"/>
              <w:ind w:left="578" w:hanging="578"/>
              <w:rPr>
                <w:rFonts w:eastAsia="Arial"/>
                <w:b/>
              </w:rPr>
            </w:pPr>
            <w:r>
              <w:rPr>
                <w:sz w:val="28"/>
                <w:szCs w:val="28"/>
              </w:rPr>
              <w:t xml:space="preserve">       М.П.</w:t>
            </w:r>
          </w:p>
        </w:tc>
      </w:tr>
    </w:tbl>
    <w:p w14:paraId="7E557900" w14:textId="77777777" w:rsidR="009212DF" w:rsidRDefault="009212DF" w:rsidP="009212DF">
      <w:pPr>
        <w:jc w:val="right"/>
      </w:pPr>
    </w:p>
    <w:p w14:paraId="300FF49B" w14:textId="77777777" w:rsidR="009212DF" w:rsidRDefault="009212DF" w:rsidP="009212DF">
      <w:pPr>
        <w:jc w:val="right"/>
      </w:pPr>
    </w:p>
    <w:p w14:paraId="6F279EAB" w14:textId="77777777" w:rsidR="009212DF" w:rsidRDefault="009212DF" w:rsidP="009212DF">
      <w:pPr>
        <w:jc w:val="right"/>
      </w:pPr>
    </w:p>
    <w:p w14:paraId="5DFF0772" w14:textId="77777777" w:rsidR="009212DF" w:rsidRDefault="009212DF" w:rsidP="009212DF">
      <w:pPr>
        <w:jc w:val="right"/>
      </w:pPr>
    </w:p>
    <w:p w14:paraId="1BCD8E09" w14:textId="77777777" w:rsidR="009212DF" w:rsidRDefault="009212DF" w:rsidP="009212DF">
      <w:pPr>
        <w:jc w:val="right"/>
      </w:pPr>
    </w:p>
    <w:p w14:paraId="37CEBF25" w14:textId="77777777" w:rsidR="009212DF" w:rsidRDefault="009212DF" w:rsidP="009212DF">
      <w:pPr>
        <w:jc w:val="right"/>
      </w:pPr>
    </w:p>
    <w:p w14:paraId="1187BA0C" w14:textId="77777777" w:rsidR="009212DF" w:rsidRDefault="009212DF" w:rsidP="009212DF">
      <w:pPr>
        <w:jc w:val="right"/>
      </w:pPr>
    </w:p>
    <w:p w14:paraId="1EF91C67" w14:textId="77777777" w:rsidR="009212DF" w:rsidRDefault="009212DF" w:rsidP="009212DF">
      <w:pPr>
        <w:jc w:val="right"/>
      </w:pPr>
    </w:p>
    <w:p w14:paraId="55C35E2E" w14:textId="77777777" w:rsidR="009212DF" w:rsidRDefault="009212DF" w:rsidP="009212DF">
      <w:pPr>
        <w:jc w:val="right"/>
      </w:pPr>
    </w:p>
    <w:p w14:paraId="4300DE7B" w14:textId="77777777" w:rsidR="009212DF" w:rsidRDefault="009212DF" w:rsidP="009212DF">
      <w:pPr>
        <w:jc w:val="right"/>
      </w:pPr>
    </w:p>
    <w:p w14:paraId="1363F15F" w14:textId="42D62175" w:rsidR="009212DF" w:rsidRDefault="009212DF" w:rsidP="009212DF">
      <w:pPr>
        <w:jc w:val="right"/>
      </w:pPr>
    </w:p>
    <w:p w14:paraId="2BCE4B90" w14:textId="2435A6C9" w:rsidR="003D26FC" w:rsidRDefault="003D26FC" w:rsidP="009212DF">
      <w:pPr>
        <w:jc w:val="right"/>
      </w:pPr>
    </w:p>
    <w:p w14:paraId="394C2DD5" w14:textId="77777777" w:rsidR="003D26FC" w:rsidRDefault="003D26FC" w:rsidP="009212DF">
      <w:pPr>
        <w:jc w:val="right"/>
      </w:pPr>
    </w:p>
    <w:p w14:paraId="7C2F976F" w14:textId="1697DF2E" w:rsidR="009212DF" w:rsidRPr="003D26FC" w:rsidRDefault="009212DF" w:rsidP="009212DF">
      <w:pPr>
        <w:ind w:firstLine="5670"/>
        <w:jc w:val="right"/>
        <w:rPr>
          <w:b/>
          <w:sz w:val="28"/>
          <w:lang w:val="en-US"/>
        </w:rPr>
      </w:pPr>
      <w:r>
        <w:rPr>
          <w:sz w:val="28"/>
        </w:rPr>
        <w:lastRenderedPageBreak/>
        <w:t xml:space="preserve">Приложение № </w:t>
      </w:r>
      <w:r w:rsidR="003D26FC">
        <w:rPr>
          <w:sz w:val="28"/>
          <w:lang w:val="en-US"/>
        </w:rPr>
        <w:t>8</w:t>
      </w:r>
    </w:p>
    <w:p w14:paraId="48D179EE" w14:textId="77777777" w:rsidR="009212DF" w:rsidRPr="006E34C4" w:rsidRDefault="009212DF" w:rsidP="009212DF">
      <w:pPr>
        <w:spacing w:line="300" w:lineRule="auto"/>
        <w:ind w:left="5812" w:right="139"/>
        <w:jc w:val="right"/>
        <w:rPr>
          <w:b/>
          <w:sz w:val="28"/>
        </w:rPr>
      </w:pPr>
      <w:r>
        <w:rPr>
          <w:sz w:val="28"/>
        </w:rPr>
        <w:t xml:space="preserve">к </w:t>
      </w:r>
      <w:r>
        <w:rPr>
          <w:sz w:val="28"/>
          <w:szCs w:val="28"/>
        </w:rPr>
        <w:t>договору</w:t>
      </w:r>
      <w:r>
        <w:rPr>
          <w:sz w:val="28"/>
        </w:rPr>
        <w:t xml:space="preserve"> поставки</w:t>
      </w:r>
    </w:p>
    <w:p w14:paraId="273F7C00" w14:textId="77777777" w:rsidR="009212DF" w:rsidRPr="006E34C4" w:rsidRDefault="009212DF" w:rsidP="009212DF">
      <w:pPr>
        <w:ind w:left="5812" w:right="139"/>
        <w:jc w:val="right"/>
        <w:rPr>
          <w:sz w:val="28"/>
        </w:rPr>
      </w:pPr>
      <w:r>
        <w:rPr>
          <w:sz w:val="28"/>
        </w:rPr>
        <w:t xml:space="preserve">№ </w:t>
      </w:r>
      <w:r>
        <w:rPr>
          <w:sz w:val="28"/>
          <w:szCs w:val="28"/>
        </w:rPr>
        <w:t>________________</w:t>
      </w:r>
    </w:p>
    <w:p w14:paraId="4984CBFD" w14:textId="77777777" w:rsidR="009212DF" w:rsidRPr="006E34C4" w:rsidRDefault="009212DF" w:rsidP="009212DF">
      <w:pPr>
        <w:ind w:left="5812" w:right="139"/>
        <w:jc w:val="right"/>
        <w:rPr>
          <w:sz w:val="28"/>
        </w:rPr>
      </w:pPr>
      <w:r>
        <w:rPr>
          <w:sz w:val="28"/>
        </w:rPr>
        <w:t>от «__</w:t>
      </w:r>
      <w:proofErr w:type="gramStart"/>
      <w:r>
        <w:rPr>
          <w:sz w:val="28"/>
        </w:rPr>
        <w:t>_»_</w:t>
      </w:r>
      <w:proofErr w:type="gramEnd"/>
      <w:r>
        <w:rPr>
          <w:sz w:val="28"/>
        </w:rPr>
        <w:t>_______20__г.</w:t>
      </w:r>
    </w:p>
    <w:p w14:paraId="06928766" w14:textId="77777777" w:rsidR="009212DF" w:rsidRPr="006E34C4" w:rsidRDefault="009212DF" w:rsidP="009212DF"/>
    <w:p w14:paraId="3E610967" w14:textId="77777777" w:rsidR="009212DF" w:rsidRDefault="009212DF" w:rsidP="009212DF">
      <w:pPr>
        <w:autoSpaceDE w:val="0"/>
        <w:autoSpaceDN w:val="0"/>
        <w:adjustRightInd w:val="0"/>
        <w:ind w:right="11"/>
        <w:jc w:val="center"/>
        <w:rPr>
          <w:b/>
          <w:sz w:val="26"/>
        </w:rPr>
      </w:pPr>
      <w:r>
        <w:rPr>
          <w:b/>
          <w:sz w:val="26"/>
        </w:rPr>
        <w:t>Технический облик Товара</w:t>
      </w:r>
    </w:p>
    <w:tbl>
      <w:tblPr>
        <w:tblW w:w="9639" w:type="dxa"/>
        <w:jc w:val="center"/>
        <w:tblLayout w:type="fixed"/>
        <w:tblLook w:val="0000" w:firstRow="0" w:lastRow="0" w:firstColumn="0" w:lastColumn="0" w:noHBand="0" w:noVBand="0"/>
      </w:tblPr>
      <w:tblGrid>
        <w:gridCol w:w="917"/>
        <w:gridCol w:w="4046"/>
        <w:gridCol w:w="4676"/>
      </w:tblGrid>
      <w:tr w:rsidR="009212DF" w14:paraId="32483508" w14:textId="77777777" w:rsidTr="009212DF">
        <w:trPr>
          <w:trHeight w:val="245"/>
          <w:jc w:val="center"/>
        </w:trPr>
        <w:tc>
          <w:tcPr>
            <w:tcW w:w="917" w:type="dxa"/>
            <w:tcBorders>
              <w:top w:val="single" w:sz="4" w:space="0" w:color="000000"/>
              <w:left w:val="single" w:sz="4" w:space="0" w:color="000000"/>
              <w:bottom w:val="single" w:sz="4" w:space="0" w:color="000000"/>
            </w:tcBorders>
            <w:shd w:val="clear" w:color="auto" w:fill="auto"/>
          </w:tcPr>
          <w:p w14:paraId="2BB29AD9" w14:textId="77777777" w:rsidR="009212DF" w:rsidRPr="00275973" w:rsidRDefault="009212DF" w:rsidP="009212DF">
            <w:pPr>
              <w:snapToGrid w:val="0"/>
              <w:rPr>
                <w:bCs/>
                <w:sz w:val="28"/>
                <w:szCs w:val="28"/>
              </w:rPr>
            </w:pPr>
            <w:r>
              <w:rPr>
                <w:bCs/>
                <w:sz w:val="28"/>
                <w:szCs w:val="28"/>
              </w:rPr>
              <w:t>№ п/п</w:t>
            </w:r>
          </w:p>
        </w:tc>
        <w:tc>
          <w:tcPr>
            <w:tcW w:w="4046" w:type="dxa"/>
            <w:tcBorders>
              <w:top w:val="single" w:sz="4" w:space="0" w:color="000000"/>
              <w:left w:val="single" w:sz="4" w:space="0" w:color="000000"/>
              <w:bottom w:val="single" w:sz="4" w:space="0" w:color="000000"/>
            </w:tcBorders>
            <w:shd w:val="clear" w:color="auto" w:fill="auto"/>
            <w:vAlign w:val="center"/>
          </w:tcPr>
          <w:p w14:paraId="7DEB35EB" w14:textId="77777777" w:rsidR="009212DF" w:rsidRPr="00275973" w:rsidRDefault="009212DF" w:rsidP="009212DF">
            <w:pPr>
              <w:snapToGrid w:val="0"/>
              <w:rPr>
                <w:bCs/>
                <w:sz w:val="28"/>
                <w:szCs w:val="28"/>
              </w:rPr>
            </w:pPr>
            <w:r>
              <w:rPr>
                <w:bCs/>
                <w:sz w:val="28"/>
                <w:szCs w:val="28"/>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43807653" w14:textId="77777777" w:rsidR="009212DF" w:rsidRPr="00275973" w:rsidRDefault="009212DF" w:rsidP="009212DF">
            <w:pPr>
              <w:snapToGrid w:val="0"/>
              <w:rPr>
                <w:bCs/>
                <w:sz w:val="28"/>
                <w:szCs w:val="28"/>
              </w:rPr>
            </w:pPr>
            <w:r>
              <w:rPr>
                <w:bCs/>
                <w:sz w:val="28"/>
                <w:szCs w:val="28"/>
              </w:rPr>
              <w:t>Параметры</w:t>
            </w:r>
          </w:p>
        </w:tc>
      </w:tr>
      <w:tr w:rsidR="009212DF" w14:paraId="05668946" w14:textId="77777777" w:rsidTr="009212DF">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17273672" w14:textId="77777777" w:rsidR="009212DF" w:rsidRPr="00275973" w:rsidRDefault="009212DF" w:rsidP="009212DF">
            <w:pPr>
              <w:snapToGrid w:val="0"/>
              <w:rPr>
                <w:bCs/>
                <w:sz w:val="28"/>
                <w:szCs w:val="28"/>
              </w:rPr>
            </w:pPr>
            <w:r>
              <w:rPr>
                <w:bCs/>
                <w:sz w:val="28"/>
                <w:szCs w:val="28"/>
              </w:rPr>
              <w:t>1.</w:t>
            </w:r>
          </w:p>
        </w:tc>
        <w:tc>
          <w:tcPr>
            <w:tcW w:w="4046" w:type="dxa"/>
            <w:tcBorders>
              <w:top w:val="single" w:sz="4" w:space="0" w:color="000000"/>
              <w:left w:val="single" w:sz="4" w:space="0" w:color="000000"/>
              <w:bottom w:val="single" w:sz="4" w:space="0" w:color="000000"/>
            </w:tcBorders>
            <w:shd w:val="clear" w:color="auto" w:fill="auto"/>
            <w:vAlign w:val="center"/>
          </w:tcPr>
          <w:p w14:paraId="56607247" w14:textId="77777777" w:rsidR="009212DF" w:rsidRPr="00275973" w:rsidRDefault="009212DF" w:rsidP="009212DF">
            <w:pPr>
              <w:snapToGrid w:val="0"/>
              <w:rPr>
                <w:bCs/>
                <w:sz w:val="28"/>
                <w:szCs w:val="28"/>
              </w:rPr>
            </w:pPr>
            <w:r>
              <w:rPr>
                <w:bCs/>
                <w:sz w:val="28"/>
                <w:szCs w:val="28"/>
              </w:rPr>
              <w:t xml:space="preserve">Максимальная грузоподъемность, 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4D0CF6D8" w14:textId="77777777" w:rsidR="009212DF" w:rsidRPr="00275973" w:rsidRDefault="009212DF" w:rsidP="009212DF">
            <w:pPr>
              <w:snapToGrid w:val="0"/>
              <w:rPr>
                <w:bCs/>
                <w:sz w:val="28"/>
                <w:szCs w:val="28"/>
              </w:rPr>
            </w:pPr>
            <w:r>
              <w:rPr>
                <w:bCs/>
                <w:sz w:val="28"/>
                <w:szCs w:val="28"/>
              </w:rPr>
              <w:t>не менее 68</w:t>
            </w:r>
          </w:p>
        </w:tc>
      </w:tr>
      <w:tr w:rsidR="009212DF" w14:paraId="279C6BFE" w14:textId="77777777" w:rsidTr="009212DF">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49ACFCE0" w14:textId="77777777" w:rsidR="009212DF" w:rsidRPr="00275973" w:rsidRDefault="009212DF" w:rsidP="009212DF">
            <w:pPr>
              <w:snapToGrid w:val="0"/>
              <w:rPr>
                <w:bCs/>
                <w:sz w:val="28"/>
                <w:szCs w:val="28"/>
              </w:rPr>
            </w:pPr>
            <w:r>
              <w:rPr>
                <w:bCs/>
                <w:sz w:val="28"/>
                <w:szCs w:val="28"/>
              </w:rPr>
              <w:t>2</w:t>
            </w:r>
          </w:p>
        </w:tc>
        <w:tc>
          <w:tcPr>
            <w:tcW w:w="4046" w:type="dxa"/>
            <w:tcBorders>
              <w:top w:val="single" w:sz="4" w:space="0" w:color="000000"/>
              <w:left w:val="single" w:sz="4" w:space="0" w:color="000000"/>
              <w:bottom w:val="single" w:sz="4" w:space="0" w:color="000000"/>
            </w:tcBorders>
            <w:shd w:val="clear" w:color="auto" w:fill="auto"/>
            <w:vAlign w:val="center"/>
          </w:tcPr>
          <w:p w14:paraId="0C6DEAEE" w14:textId="77777777" w:rsidR="009212DF" w:rsidRPr="00275973" w:rsidRDefault="009212DF" w:rsidP="009212DF">
            <w:pPr>
              <w:snapToGrid w:val="0"/>
              <w:rPr>
                <w:bCs/>
                <w:sz w:val="28"/>
                <w:szCs w:val="28"/>
              </w:rPr>
            </w:pPr>
            <w:r>
              <w:rPr>
                <w:bCs/>
                <w:sz w:val="28"/>
                <w:szCs w:val="28"/>
              </w:rPr>
              <w:t>Конструкционная скорость, км/ч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6FDA5FDC" w14:textId="77777777" w:rsidR="009212DF" w:rsidRPr="00275973" w:rsidRDefault="009212DF" w:rsidP="009212DF">
            <w:pPr>
              <w:snapToGrid w:val="0"/>
              <w:rPr>
                <w:bCs/>
                <w:sz w:val="28"/>
                <w:szCs w:val="28"/>
              </w:rPr>
            </w:pPr>
            <w:r>
              <w:rPr>
                <w:bCs/>
                <w:sz w:val="28"/>
                <w:szCs w:val="28"/>
              </w:rPr>
              <w:t>120</w:t>
            </w:r>
          </w:p>
        </w:tc>
      </w:tr>
      <w:tr w:rsidR="009212DF" w14:paraId="29011391" w14:textId="77777777" w:rsidTr="009212DF">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36E7A67F" w14:textId="77777777" w:rsidR="009212DF" w:rsidRPr="00275973" w:rsidRDefault="009212DF" w:rsidP="009212DF">
            <w:pPr>
              <w:snapToGrid w:val="0"/>
              <w:rPr>
                <w:bCs/>
                <w:sz w:val="28"/>
                <w:szCs w:val="28"/>
              </w:rPr>
            </w:pPr>
            <w:r>
              <w:rPr>
                <w:bCs/>
                <w:sz w:val="28"/>
                <w:szCs w:val="28"/>
              </w:rPr>
              <w:t>3</w:t>
            </w:r>
          </w:p>
        </w:tc>
        <w:tc>
          <w:tcPr>
            <w:tcW w:w="4046" w:type="dxa"/>
            <w:tcBorders>
              <w:top w:val="single" w:sz="4" w:space="0" w:color="000000"/>
              <w:left w:val="single" w:sz="4" w:space="0" w:color="000000"/>
              <w:bottom w:val="single" w:sz="4" w:space="0" w:color="000000"/>
            </w:tcBorders>
            <w:shd w:val="clear" w:color="auto" w:fill="auto"/>
            <w:vAlign w:val="center"/>
          </w:tcPr>
          <w:p w14:paraId="6FEB2AF4" w14:textId="77777777" w:rsidR="009212DF" w:rsidRPr="00275973" w:rsidRDefault="009212DF" w:rsidP="009212DF">
            <w:pPr>
              <w:snapToGrid w:val="0"/>
              <w:rPr>
                <w:bCs/>
                <w:sz w:val="28"/>
                <w:szCs w:val="28"/>
              </w:rPr>
            </w:pPr>
            <w:r>
              <w:rPr>
                <w:bCs/>
                <w:sz w:val="28"/>
                <w:szCs w:val="28"/>
              </w:rPr>
              <w:t>Стояночный тормоз</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2BDBC429" w14:textId="77777777" w:rsidR="009212DF" w:rsidRPr="00275973" w:rsidRDefault="009212DF" w:rsidP="009212DF">
            <w:pPr>
              <w:snapToGrid w:val="0"/>
              <w:rPr>
                <w:bCs/>
                <w:sz w:val="28"/>
                <w:szCs w:val="28"/>
              </w:rPr>
            </w:pPr>
            <w:r>
              <w:rPr>
                <w:bCs/>
                <w:sz w:val="28"/>
                <w:szCs w:val="28"/>
              </w:rPr>
              <w:t>В соответствие с конструкторской документацией. На месте крепления штурвала к валу должна быть установлена защитная система, препятствующая свободному снятию гайки со штурвалом (хищению).</w:t>
            </w:r>
          </w:p>
        </w:tc>
      </w:tr>
      <w:tr w:rsidR="009212DF" w14:paraId="465543F9" w14:textId="77777777" w:rsidTr="009212DF">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14:paraId="29585DC5" w14:textId="77777777" w:rsidR="009212DF" w:rsidRPr="00275973" w:rsidRDefault="009212DF" w:rsidP="009212DF">
            <w:pPr>
              <w:snapToGrid w:val="0"/>
              <w:rPr>
                <w:bCs/>
                <w:sz w:val="28"/>
                <w:szCs w:val="28"/>
              </w:rPr>
            </w:pPr>
            <w:r>
              <w:rPr>
                <w:bCs/>
                <w:sz w:val="28"/>
                <w:szCs w:val="28"/>
              </w:rPr>
              <w:t>3.</w:t>
            </w:r>
          </w:p>
        </w:tc>
        <w:tc>
          <w:tcPr>
            <w:tcW w:w="4046" w:type="dxa"/>
            <w:tcBorders>
              <w:top w:val="single" w:sz="4" w:space="0" w:color="000000"/>
              <w:left w:val="single" w:sz="4" w:space="0" w:color="000000"/>
              <w:bottom w:val="single" w:sz="4" w:space="0" w:color="000000"/>
            </w:tcBorders>
            <w:shd w:val="clear" w:color="auto" w:fill="auto"/>
            <w:vAlign w:val="center"/>
          </w:tcPr>
          <w:p w14:paraId="3E121BF8" w14:textId="77777777" w:rsidR="009212DF" w:rsidRPr="00275973" w:rsidRDefault="009212DF" w:rsidP="009212DF">
            <w:pPr>
              <w:snapToGrid w:val="0"/>
              <w:jc w:val="both"/>
              <w:rPr>
                <w:bCs/>
                <w:sz w:val="28"/>
                <w:szCs w:val="28"/>
              </w:rPr>
            </w:pPr>
            <w:r>
              <w:rPr>
                <w:bCs/>
                <w:sz w:val="28"/>
                <w:szCs w:val="28"/>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7C4EC" w14:textId="77777777" w:rsidR="009212DF" w:rsidRPr="00275973" w:rsidRDefault="009212DF" w:rsidP="009212DF">
            <w:pPr>
              <w:rPr>
                <w:bCs/>
                <w:sz w:val="28"/>
                <w:szCs w:val="28"/>
              </w:rPr>
            </w:pPr>
            <w:r>
              <w:rPr>
                <w:bCs/>
                <w:sz w:val="28"/>
                <w:szCs w:val="28"/>
              </w:rPr>
              <w:t xml:space="preserve">Тип 2 или тип 3, изготовленные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 введен в действие Приказом Росстандарта от 08.11.2013 № 1423-ст, место изготовления - Российская Федерация, маркировка на литых деталях не должна иметь исправлений, в том числе сваркой. </w:t>
            </w:r>
          </w:p>
          <w:p w14:paraId="25DA64AF" w14:textId="77777777" w:rsidR="009212DF" w:rsidRPr="00275973" w:rsidRDefault="009212DF" w:rsidP="009212DF">
            <w:pPr>
              <w:rPr>
                <w:bCs/>
                <w:sz w:val="28"/>
                <w:szCs w:val="28"/>
              </w:rPr>
            </w:pPr>
            <w:r>
              <w:rPr>
                <w:bCs/>
                <w:sz w:val="28"/>
                <w:szCs w:val="28"/>
              </w:rPr>
              <w:t>Тележка должна быть оборудована пружинами рессорного подвешивания по чертежу 100.30.021-0 «1272» с гарантийным сроком 16 лет. Тележка должна быть оборудована чугунным фрикционным клином СЧ-35.</w:t>
            </w:r>
          </w:p>
        </w:tc>
      </w:tr>
      <w:tr w:rsidR="009212DF" w14:paraId="3BBB74B4" w14:textId="77777777" w:rsidTr="009212DF">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14:paraId="501D7C5A" w14:textId="77777777" w:rsidR="009212DF" w:rsidRPr="00275973" w:rsidRDefault="009212DF" w:rsidP="009212DF">
            <w:pPr>
              <w:snapToGrid w:val="0"/>
              <w:rPr>
                <w:bCs/>
                <w:sz w:val="28"/>
                <w:szCs w:val="28"/>
              </w:rPr>
            </w:pPr>
            <w:r>
              <w:rPr>
                <w:bCs/>
                <w:sz w:val="28"/>
                <w:szCs w:val="28"/>
              </w:rPr>
              <w:t>4.</w:t>
            </w:r>
          </w:p>
        </w:tc>
        <w:tc>
          <w:tcPr>
            <w:tcW w:w="4046" w:type="dxa"/>
            <w:tcBorders>
              <w:top w:val="single" w:sz="4" w:space="0" w:color="000000"/>
              <w:left w:val="single" w:sz="4" w:space="0" w:color="000000"/>
              <w:bottom w:val="single" w:sz="4" w:space="0" w:color="000000"/>
            </w:tcBorders>
            <w:shd w:val="clear" w:color="auto" w:fill="auto"/>
            <w:vAlign w:val="center"/>
          </w:tcPr>
          <w:p w14:paraId="16385AD2" w14:textId="77777777" w:rsidR="009212DF" w:rsidRPr="00275973" w:rsidRDefault="009212DF" w:rsidP="009212DF">
            <w:pPr>
              <w:snapToGrid w:val="0"/>
              <w:jc w:val="both"/>
              <w:rPr>
                <w:bCs/>
                <w:sz w:val="28"/>
                <w:szCs w:val="28"/>
              </w:rPr>
            </w:pPr>
            <w:r>
              <w:rPr>
                <w:bCs/>
                <w:sz w:val="28"/>
                <w:szCs w:val="28"/>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0E0C4" w14:textId="77777777" w:rsidR="009212DF" w:rsidRPr="00275973" w:rsidRDefault="009212DF" w:rsidP="009212DF">
            <w:pPr>
              <w:jc w:val="both"/>
              <w:rPr>
                <w:bCs/>
                <w:sz w:val="28"/>
                <w:szCs w:val="28"/>
              </w:rPr>
            </w:pPr>
            <w:r>
              <w:rPr>
                <w:bCs/>
                <w:sz w:val="28"/>
                <w:szCs w:val="28"/>
              </w:rPr>
              <w:t xml:space="preserve">РУ1Ш. Колесные пары - ГОСТ 4835-2013 Межгосударственный стандарт. Колесные пары железнодорожных вагонов. Технические условия, введен в действие Приказом </w:t>
            </w:r>
            <w:r>
              <w:rPr>
                <w:bCs/>
                <w:sz w:val="28"/>
                <w:szCs w:val="28"/>
              </w:rPr>
              <w:lastRenderedPageBreak/>
              <w:t>Росстандарта от 08.11.2013 № 1421-ст (далее - ГОСТ 4835-2013) с использованием стали марки Т для производства цельнокатаных колес в соответствии с ГОСТ 10791-2011 «Колеса цельнокатаные. Технические условия» введен в действие Приказом Росстандарта от 23.06.2011 № 142-ст (далее - ГОСТ 10791-2011) или ГОСТ 4835-2013 с использованием стали марки 2 для производства ЦКК в соответствии с ГОСТ 10791-2011.</w:t>
            </w:r>
          </w:p>
        </w:tc>
      </w:tr>
      <w:tr w:rsidR="009212DF" w14:paraId="7F37A7B6" w14:textId="77777777" w:rsidTr="009212DF">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14:paraId="2178EB65" w14:textId="77777777" w:rsidR="009212DF" w:rsidRPr="00275973" w:rsidRDefault="009212DF" w:rsidP="009212DF">
            <w:pPr>
              <w:snapToGrid w:val="0"/>
              <w:rPr>
                <w:bCs/>
                <w:sz w:val="28"/>
                <w:szCs w:val="28"/>
              </w:rPr>
            </w:pPr>
            <w:r>
              <w:rPr>
                <w:bCs/>
                <w:sz w:val="28"/>
                <w:szCs w:val="28"/>
              </w:rPr>
              <w:lastRenderedPageBreak/>
              <w:t>5.</w:t>
            </w:r>
          </w:p>
        </w:tc>
        <w:tc>
          <w:tcPr>
            <w:tcW w:w="4046" w:type="dxa"/>
            <w:tcBorders>
              <w:top w:val="single" w:sz="4" w:space="0" w:color="000000"/>
              <w:left w:val="single" w:sz="4" w:space="0" w:color="000000"/>
              <w:bottom w:val="single" w:sz="4" w:space="0" w:color="000000"/>
            </w:tcBorders>
            <w:shd w:val="clear" w:color="auto" w:fill="auto"/>
            <w:vAlign w:val="center"/>
          </w:tcPr>
          <w:p w14:paraId="36EB388A" w14:textId="77777777" w:rsidR="009212DF" w:rsidRPr="00275973" w:rsidRDefault="009212DF" w:rsidP="009212DF">
            <w:pPr>
              <w:snapToGrid w:val="0"/>
              <w:jc w:val="both"/>
              <w:rPr>
                <w:bCs/>
                <w:sz w:val="28"/>
                <w:szCs w:val="28"/>
              </w:rPr>
            </w:pPr>
            <w:r>
              <w:rPr>
                <w:bCs/>
                <w:sz w:val="28"/>
                <w:szCs w:val="28"/>
              </w:rPr>
              <w:t xml:space="preserve">Срок до первого планового ремонта не менее 3 лет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4DE78" w14:textId="77777777" w:rsidR="009212DF" w:rsidRPr="00275973" w:rsidRDefault="009212DF" w:rsidP="009212DF">
            <w:pPr>
              <w:snapToGrid w:val="0"/>
              <w:rPr>
                <w:bCs/>
                <w:sz w:val="28"/>
                <w:szCs w:val="28"/>
              </w:rPr>
            </w:pPr>
            <w:r>
              <w:rPr>
                <w:bCs/>
                <w:sz w:val="28"/>
                <w:szCs w:val="28"/>
              </w:rPr>
              <w:t>Обязательно, вне зависимости от установленного пробега вагона</w:t>
            </w:r>
          </w:p>
        </w:tc>
      </w:tr>
      <w:tr w:rsidR="009212DF" w14:paraId="1ED9FAB2" w14:textId="77777777" w:rsidTr="009212DF">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1529F6B8" w14:textId="77777777" w:rsidR="009212DF" w:rsidRPr="00275973" w:rsidRDefault="009212DF" w:rsidP="009212DF">
            <w:pPr>
              <w:snapToGrid w:val="0"/>
              <w:rPr>
                <w:bCs/>
                <w:sz w:val="28"/>
                <w:szCs w:val="28"/>
              </w:rPr>
            </w:pPr>
            <w:r>
              <w:rPr>
                <w:bCs/>
                <w:sz w:val="28"/>
                <w:szCs w:val="28"/>
              </w:rPr>
              <w:t>6.</w:t>
            </w:r>
          </w:p>
        </w:tc>
        <w:tc>
          <w:tcPr>
            <w:tcW w:w="4046" w:type="dxa"/>
            <w:tcBorders>
              <w:top w:val="single" w:sz="4" w:space="0" w:color="000000"/>
              <w:left w:val="single" w:sz="4" w:space="0" w:color="000000"/>
              <w:bottom w:val="single" w:sz="4" w:space="0" w:color="000000"/>
            </w:tcBorders>
            <w:shd w:val="clear" w:color="auto" w:fill="auto"/>
            <w:vAlign w:val="center"/>
          </w:tcPr>
          <w:p w14:paraId="05EA9F3A" w14:textId="77777777" w:rsidR="009212DF" w:rsidRPr="00275973" w:rsidRDefault="009212DF" w:rsidP="009212DF">
            <w:pPr>
              <w:snapToGrid w:val="0"/>
              <w:rPr>
                <w:bCs/>
                <w:sz w:val="28"/>
                <w:szCs w:val="28"/>
              </w:rPr>
            </w:pPr>
            <w:r>
              <w:rPr>
                <w:bCs/>
                <w:sz w:val="28"/>
                <w:szCs w:val="28"/>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14EB3842" w14:textId="77777777" w:rsidR="009212DF" w:rsidRPr="00275973" w:rsidRDefault="009212DF" w:rsidP="009212DF">
            <w:pPr>
              <w:jc w:val="both"/>
              <w:rPr>
                <w:bCs/>
                <w:sz w:val="28"/>
                <w:szCs w:val="28"/>
              </w:rPr>
            </w:pPr>
            <w:r>
              <w:rPr>
                <w:bCs/>
                <w:sz w:val="28"/>
                <w:szCs w:val="28"/>
              </w:rPr>
              <w:t xml:space="preserve">Применяемые поглощающие аппараты должны быть </w:t>
            </w:r>
            <w:proofErr w:type="spellStart"/>
            <w:r>
              <w:rPr>
                <w:bCs/>
                <w:sz w:val="28"/>
                <w:szCs w:val="28"/>
              </w:rPr>
              <w:t>пружино</w:t>
            </w:r>
            <w:proofErr w:type="spellEnd"/>
            <w:r>
              <w:rPr>
                <w:bCs/>
                <w:sz w:val="28"/>
                <w:szCs w:val="28"/>
              </w:rPr>
              <w:t xml:space="preserve"> фрикционные, класса не ниже Т1, с упорной плитой, не имеющей скосов. </w:t>
            </w:r>
          </w:p>
        </w:tc>
      </w:tr>
      <w:tr w:rsidR="009212DF" w14:paraId="6A56A9E6" w14:textId="77777777" w:rsidTr="009212DF">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2B73336A" w14:textId="77777777" w:rsidR="009212DF" w:rsidRPr="00275973" w:rsidRDefault="009212DF" w:rsidP="009212DF">
            <w:pPr>
              <w:snapToGrid w:val="0"/>
              <w:rPr>
                <w:bCs/>
                <w:sz w:val="28"/>
                <w:szCs w:val="28"/>
              </w:rPr>
            </w:pPr>
            <w:r>
              <w:rPr>
                <w:bCs/>
                <w:sz w:val="28"/>
                <w:szCs w:val="28"/>
              </w:rPr>
              <w:t>7.</w:t>
            </w:r>
          </w:p>
        </w:tc>
        <w:tc>
          <w:tcPr>
            <w:tcW w:w="4046" w:type="dxa"/>
            <w:tcBorders>
              <w:top w:val="single" w:sz="4" w:space="0" w:color="000000"/>
              <w:left w:val="single" w:sz="4" w:space="0" w:color="000000"/>
              <w:bottom w:val="single" w:sz="4" w:space="0" w:color="000000"/>
            </w:tcBorders>
            <w:shd w:val="clear" w:color="auto" w:fill="auto"/>
            <w:vAlign w:val="center"/>
          </w:tcPr>
          <w:p w14:paraId="7D883E8C" w14:textId="77777777" w:rsidR="009212DF" w:rsidRPr="00275973" w:rsidRDefault="009212DF" w:rsidP="009212DF">
            <w:pPr>
              <w:snapToGrid w:val="0"/>
              <w:rPr>
                <w:bCs/>
                <w:sz w:val="28"/>
                <w:szCs w:val="28"/>
              </w:rPr>
            </w:pPr>
            <w:r>
              <w:rPr>
                <w:bCs/>
                <w:sz w:val="28"/>
                <w:szCs w:val="28"/>
              </w:rPr>
              <w:t>Автосцепка СА-3</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6ED48747" w14:textId="77777777" w:rsidR="009212DF" w:rsidRPr="00275973" w:rsidRDefault="009212DF" w:rsidP="009212DF">
            <w:pPr>
              <w:jc w:val="both"/>
              <w:rPr>
                <w:bCs/>
                <w:sz w:val="28"/>
                <w:szCs w:val="28"/>
              </w:rPr>
            </w:pPr>
            <w:r>
              <w:rPr>
                <w:bCs/>
                <w:sz w:val="28"/>
                <w:szCs w:val="28"/>
              </w:rPr>
              <w:t xml:space="preserve">Оборудована нижним ограничительным кронштейном, </w:t>
            </w:r>
            <w:proofErr w:type="spellStart"/>
            <w:r>
              <w:rPr>
                <w:bCs/>
                <w:sz w:val="28"/>
                <w:szCs w:val="28"/>
              </w:rPr>
              <w:t>расцепной</w:t>
            </w:r>
            <w:proofErr w:type="spellEnd"/>
            <w:r>
              <w:rPr>
                <w:bCs/>
                <w:sz w:val="28"/>
                <w:szCs w:val="28"/>
              </w:rPr>
              <w:t xml:space="preserve"> привод с блокировочной цепью</w:t>
            </w:r>
          </w:p>
        </w:tc>
      </w:tr>
      <w:tr w:rsidR="009212DF" w14:paraId="5974E0FE" w14:textId="77777777" w:rsidTr="009212DF">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19C0C72E" w14:textId="77777777" w:rsidR="009212DF" w:rsidRPr="00275973" w:rsidRDefault="009212DF" w:rsidP="009212DF">
            <w:pPr>
              <w:snapToGrid w:val="0"/>
              <w:rPr>
                <w:bCs/>
                <w:sz w:val="28"/>
                <w:szCs w:val="28"/>
              </w:rPr>
            </w:pPr>
            <w:r>
              <w:rPr>
                <w:bCs/>
                <w:sz w:val="28"/>
                <w:szCs w:val="28"/>
              </w:rPr>
              <w:t>8.</w:t>
            </w:r>
          </w:p>
        </w:tc>
        <w:tc>
          <w:tcPr>
            <w:tcW w:w="4046" w:type="dxa"/>
            <w:tcBorders>
              <w:top w:val="single" w:sz="4" w:space="0" w:color="000000"/>
              <w:left w:val="single" w:sz="4" w:space="0" w:color="000000"/>
              <w:bottom w:val="single" w:sz="4" w:space="0" w:color="000000"/>
            </w:tcBorders>
            <w:shd w:val="clear" w:color="auto" w:fill="auto"/>
            <w:vAlign w:val="center"/>
          </w:tcPr>
          <w:p w14:paraId="13A5F566" w14:textId="77777777" w:rsidR="009212DF" w:rsidRPr="00275973" w:rsidRDefault="009212DF" w:rsidP="009212DF">
            <w:pPr>
              <w:snapToGrid w:val="0"/>
              <w:rPr>
                <w:bCs/>
                <w:sz w:val="28"/>
                <w:szCs w:val="28"/>
              </w:rPr>
            </w:pPr>
            <w:r>
              <w:rPr>
                <w:bCs/>
                <w:sz w:val="28"/>
                <w:szCs w:val="28"/>
              </w:rPr>
              <w:t>Износостойкие элементы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60C3FAAE" w14:textId="77777777" w:rsidR="009212DF" w:rsidRPr="00275973" w:rsidRDefault="009212DF" w:rsidP="009212DF">
            <w:pPr>
              <w:jc w:val="both"/>
              <w:rPr>
                <w:bCs/>
                <w:sz w:val="28"/>
                <w:szCs w:val="28"/>
              </w:rPr>
            </w:pPr>
            <w:r>
              <w:rPr>
                <w:bCs/>
                <w:sz w:val="28"/>
                <w:szCs w:val="28"/>
              </w:rPr>
              <w:t>Проект М 1698.00.000 ТУ 32 ЦВ 2459-2007</w:t>
            </w:r>
          </w:p>
        </w:tc>
      </w:tr>
      <w:tr w:rsidR="009212DF" w14:paraId="7C455D34" w14:textId="77777777" w:rsidTr="009212DF">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73E84CCF" w14:textId="77777777" w:rsidR="009212DF" w:rsidRPr="00275973" w:rsidRDefault="009212DF" w:rsidP="009212DF">
            <w:pPr>
              <w:snapToGrid w:val="0"/>
              <w:rPr>
                <w:bCs/>
                <w:sz w:val="28"/>
                <w:szCs w:val="28"/>
              </w:rPr>
            </w:pPr>
            <w:r>
              <w:rPr>
                <w:bCs/>
                <w:sz w:val="28"/>
                <w:szCs w:val="28"/>
              </w:rPr>
              <w:t>9.</w:t>
            </w:r>
          </w:p>
        </w:tc>
        <w:tc>
          <w:tcPr>
            <w:tcW w:w="4046" w:type="dxa"/>
            <w:tcBorders>
              <w:top w:val="single" w:sz="4" w:space="0" w:color="000000"/>
              <w:left w:val="single" w:sz="4" w:space="0" w:color="000000"/>
              <w:bottom w:val="single" w:sz="4" w:space="0" w:color="000000"/>
            </w:tcBorders>
            <w:shd w:val="clear" w:color="auto" w:fill="auto"/>
            <w:vAlign w:val="center"/>
          </w:tcPr>
          <w:p w14:paraId="31D7878D" w14:textId="77777777" w:rsidR="009212DF" w:rsidRPr="00275973" w:rsidRDefault="009212DF" w:rsidP="009212DF">
            <w:pPr>
              <w:snapToGrid w:val="0"/>
              <w:rPr>
                <w:bCs/>
                <w:sz w:val="28"/>
                <w:szCs w:val="28"/>
              </w:rPr>
            </w:pPr>
            <w:r>
              <w:rPr>
                <w:bCs/>
                <w:sz w:val="28"/>
                <w:szCs w:val="28"/>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34780ADC" w14:textId="77777777" w:rsidR="009212DF" w:rsidRPr="00275973" w:rsidRDefault="009212DF" w:rsidP="009212DF">
            <w:pPr>
              <w:snapToGrid w:val="0"/>
              <w:rPr>
                <w:bCs/>
                <w:sz w:val="28"/>
                <w:szCs w:val="28"/>
              </w:rPr>
            </w:pPr>
            <w:r>
              <w:rPr>
                <w:bCs/>
                <w:sz w:val="28"/>
                <w:szCs w:val="28"/>
              </w:rPr>
              <w:t>не менее 32</w:t>
            </w:r>
          </w:p>
        </w:tc>
      </w:tr>
      <w:tr w:rsidR="009212DF" w14:paraId="4BA475B8" w14:textId="77777777" w:rsidTr="009212DF">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0C159871" w14:textId="77777777" w:rsidR="009212DF" w:rsidRPr="00275973" w:rsidRDefault="009212DF" w:rsidP="009212DF">
            <w:pPr>
              <w:snapToGrid w:val="0"/>
              <w:rPr>
                <w:bCs/>
                <w:sz w:val="28"/>
                <w:szCs w:val="28"/>
              </w:rPr>
            </w:pPr>
            <w:r>
              <w:rPr>
                <w:bCs/>
                <w:sz w:val="28"/>
                <w:szCs w:val="28"/>
              </w:rPr>
              <w:t>10.</w:t>
            </w:r>
          </w:p>
        </w:tc>
        <w:tc>
          <w:tcPr>
            <w:tcW w:w="4046" w:type="dxa"/>
            <w:tcBorders>
              <w:top w:val="single" w:sz="4" w:space="0" w:color="000000"/>
              <w:left w:val="single" w:sz="4" w:space="0" w:color="000000"/>
              <w:bottom w:val="single" w:sz="4" w:space="0" w:color="000000"/>
            </w:tcBorders>
            <w:shd w:val="clear" w:color="auto" w:fill="auto"/>
            <w:vAlign w:val="center"/>
          </w:tcPr>
          <w:p w14:paraId="3385E6F7" w14:textId="77777777" w:rsidR="009212DF" w:rsidRPr="00275973" w:rsidRDefault="009212DF" w:rsidP="009212DF">
            <w:pPr>
              <w:snapToGrid w:val="0"/>
              <w:rPr>
                <w:bCs/>
                <w:sz w:val="28"/>
                <w:szCs w:val="28"/>
              </w:rPr>
            </w:pPr>
            <w:r>
              <w:rPr>
                <w:bCs/>
                <w:sz w:val="28"/>
                <w:szCs w:val="28"/>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32FA693F" w14:textId="77777777" w:rsidR="009212DF" w:rsidRPr="00275973" w:rsidRDefault="009212DF" w:rsidP="009212DF">
            <w:pPr>
              <w:rPr>
                <w:bCs/>
                <w:sz w:val="28"/>
                <w:szCs w:val="28"/>
              </w:rPr>
            </w:pPr>
            <w:proofErr w:type="spellStart"/>
            <w:r>
              <w:rPr>
                <w:bCs/>
                <w:sz w:val="28"/>
                <w:szCs w:val="28"/>
              </w:rPr>
              <w:t>Фитинговые</w:t>
            </w:r>
            <w:proofErr w:type="spellEnd"/>
            <w:r>
              <w:rPr>
                <w:bCs/>
                <w:sz w:val="28"/>
                <w:szCs w:val="28"/>
              </w:rPr>
              <w:t xml:space="preserve"> упоры - должны обеспечивать удержание контейнера при ветровых нагрузках более 20 м/с</w:t>
            </w:r>
            <w:r w:rsidR="004C43CF">
              <w:rPr>
                <w:bCs/>
                <w:sz w:val="28"/>
                <w:szCs w:val="28"/>
              </w:rPr>
              <w:t xml:space="preserve"> </w:t>
            </w:r>
            <w:r w:rsidR="004C43CF" w:rsidRPr="004C43CF">
              <w:rPr>
                <w:bCs/>
                <w:sz w:val="28"/>
                <w:szCs w:val="28"/>
              </w:rPr>
              <w:t>либо иметь отверстие для увязки</w:t>
            </w:r>
            <w:r>
              <w:rPr>
                <w:bCs/>
                <w:sz w:val="28"/>
                <w:szCs w:val="28"/>
              </w:rPr>
              <w:t xml:space="preserve"> </w:t>
            </w:r>
          </w:p>
        </w:tc>
      </w:tr>
      <w:tr w:rsidR="009212DF" w14:paraId="610D88F0" w14:textId="77777777" w:rsidTr="009212DF">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14:paraId="7F44F9E4" w14:textId="77777777" w:rsidR="009212DF" w:rsidRPr="00275973" w:rsidRDefault="009212DF" w:rsidP="009212DF">
            <w:pPr>
              <w:snapToGrid w:val="0"/>
              <w:rPr>
                <w:bCs/>
                <w:sz w:val="28"/>
                <w:szCs w:val="28"/>
              </w:rPr>
            </w:pPr>
            <w:r>
              <w:rPr>
                <w:bCs/>
                <w:sz w:val="28"/>
                <w:szCs w:val="28"/>
              </w:rPr>
              <w:t>11.</w:t>
            </w:r>
          </w:p>
        </w:tc>
        <w:tc>
          <w:tcPr>
            <w:tcW w:w="4046" w:type="dxa"/>
            <w:tcBorders>
              <w:top w:val="single" w:sz="4" w:space="0" w:color="000000"/>
              <w:left w:val="single" w:sz="4" w:space="0" w:color="000000"/>
              <w:bottom w:val="single" w:sz="4" w:space="0" w:color="000000"/>
            </w:tcBorders>
            <w:shd w:val="clear" w:color="auto" w:fill="auto"/>
            <w:vAlign w:val="center"/>
          </w:tcPr>
          <w:p w14:paraId="1433AF2B" w14:textId="77777777" w:rsidR="009212DF" w:rsidRPr="00275973" w:rsidRDefault="009212DF" w:rsidP="009212DF">
            <w:pPr>
              <w:snapToGrid w:val="0"/>
              <w:rPr>
                <w:bCs/>
                <w:sz w:val="28"/>
                <w:szCs w:val="28"/>
              </w:rPr>
            </w:pPr>
            <w:r>
              <w:rPr>
                <w:bCs/>
                <w:sz w:val="28"/>
                <w:szCs w:val="28"/>
              </w:rPr>
              <w:t>Качество Товара/комплектующих</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3CA88" w14:textId="77777777" w:rsidR="009212DF" w:rsidRPr="00275973" w:rsidRDefault="009212DF" w:rsidP="009212DF">
            <w:pPr>
              <w:snapToGrid w:val="0"/>
              <w:rPr>
                <w:bCs/>
                <w:sz w:val="28"/>
                <w:szCs w:val="28"/>
              </w:rPr>
            </w:pPr>
            <w:r>
              <w:rPr>
                <w:bCs/>
                <w:sz w:val="28"/>
                <w:szCs w:val="28"/>
              </w:rPr>
              <w:t xml:space="preserve">Действующий сертификат </w:t>
            </w:r>
            <w:r>
              <w:rPr>
                <w:sz w:val="28"/>
                <w:szCs w:val="28"/>
              </w:rPr>
              <w:t xml:space="preserve">соответствия </w:t>
            </w:r>
            <w:r>
              <w:rPr>
                <w:bCs/>
                <w:sz w:val="28"/>
                <w:szCs w:val="28"/>
              </w:rPr>
              <w:t xml:space="preserve">ФБУ «РС ФЖТ» </w:t>
            </w:r>
          </w:p>
        </w:tc>
      </w:tr>
    </w:tbl>
    <w:p w14:paraId="5F4B4E9B" w14:textId="77777777" w:rsidR="009212DF" w:rsidRPr="00FC5658" w:rsidRDefault="009212DF" w:rsidP="009212DF">
      <w:pPr>
        <w:autoSpaceDE w:val="0"/>
        <w:autoSpaceDN w:val="0"/>
        <w:adjustRightInd w:val="0"/>
        <w:ind w:right="11"/>
        <w:jc w:val="center"/>
        <w:rPr>
          <w:b/>
          <w:sz w:val="26"/>
        </w:rPr>
      </w:pPr>
    </w:p>
    <w:p w14:paraId="67136DF8" w14:textId="77777777" w:rsidR="009212DF" w:rsidRDefault="009212DF" w:rsidP="009212DF">
      <w:pPr>
        <w:jc w:val="right"/>
      </w:pPr>
    </w:p>
    <w:p w14:paraId="6F6E9EE1" w14:textId="77777777" w:rsidR="009212DF" w:rsidRDefault="009212DF" w:rsidP="009212DF">
      <w:pPr>
        <w:jc w:val="right"/>
      </w:pPr>
    </w:p>
    <w:p w14:paraId="01D20B23"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7201F8AE" w14:textId="77777777" w:rsidR="00693BA2" w:rsidRDefault="009212DF">
      <w:pPr>
        <w:pStyle w:val="1a"/>
        <w:ind w:firstLine="0"/>
        <w:jc w:val="right"/>
        <w:outlineLvl w:val="0"/>
        <w:rPr>
          <w:b/>
          <w:i/>
          <w:iCs/>
        </w:rPr>
      </w:pPr>
      <w:r>
        <w:lastRenderedPageBreak/>
        <w:t>Приложение № 6</w:t>
      </w:r>
    </w:p>
    <w:p w14:paraId="50AE298B" w14:textId="77777777" w:rsidR="00493F52" w:rsidRDefault="00493F52" w:rsidP="00493F52">
      <w:pPr>
        <w:jc w:val="right"/>
        <w:rPr>
          <w:sz w:val="28"/>
        </w:rPr>
      </w:pPr>
      <w:r>
        <w:rPr>
          <w:sz w:val="28"/>
        </w:rPr>
        <w:t>к документации о закупке</w:t>
      </w:r>
    </w:p>
    <w:p w14:paraId="447C8D7E" w14:textId="77777777" w:rsidR="00493F52" w:rsidRPr="00C03380" w:rsidRDefault="00493F52" w:rsidP="00493F52">
      <w:pPr>
        <w:jc w:val="right"/>
        <w:rPr>
          <w:b/>
          <w:i/>
          <w:iCs/>
          <w:sz w:val="28"/>
        </w:rPr>
      </w:pPr>
    </w:p>
    <w:p w14:paraId="6000D578" w14:textId="77777777" w:rsidR="003D26FC" w:rsidRPr="00115171" w:rsidRDefault="003D26FC" w:rsidP="003D26FC">
      <w:pPr>
        <w:tabs>
          <w:tab w:val="left" w:pos="9639"/>
        </w:tabs>
        <w:jc w:val="center"/>
        <w:outlineLvl w:val="1"/>
        <w:rPr>
          <w:b/>
          <w:szCs w:val="28"/>
        </w:rPr>
      </w:pPr>
      <w:r w:rsidRPr="00115171">
        <w:rPr>
          <w:b/>
          <w:bCs/>
        </w:rPr>
        <w:t>СВЕДЕНИЯ О ПЛАНИРУЕМЫХ К ПРИВЛЕЧЕНИЮ СУБПОДРЯДНЫХ</w:t>
      </w:r>
      <w:r w:rsidRPr="00115171">
        <w:rPr>
          <w:b/>
          <w:szCs w:val="28"/>
        </w:rPr>
        <w:t xml:space="preserve"> ОРГАНИЗАЦИЯХ</w:t>
      </w:r>
      <w:r w:rsidRPr="00115171">
        <w:rPr>
          <w:sz w:val="28"/>
          <w:szCs w:val="28"/>
          <w:vertAlign w:val="superscript"/>
        </w:rPr>
        <w:footnoteReference w:id="3"/>
      </w:r>
    </w:p>
    <w:p w14:paraId="1B0A4F03" w14:textId="77777777" w:rsidR="003D26FC" w:rsidRPr="00115171" w:rsidRDefault="003D26FC" w:rsidP="003D26FC">
      <w:pPr>
        <w:tabs>
          <w:tab w:val="left" w:pos="9639"/>
        </w:tabs>
        <w:ind w:firstLine="567"/>
        <w:jc w:val="center"/>
        <w:rPr>
          <w:i/>
        </w:rPr>
      </w:pPr>
      <w:r w:rsidRPr="00115171">
        <w:rPr>
          <w:i/>
        </w:rPr>
        <w:t>(отдельный лист по каждому субподрядчику)</w:t>
      </w:r>
    </w:p>
    <w:p w14:paraId="7585E793" w14:textId="77777777" w:rsidR="003D26FC" w:rsidRPr="00115171" w:rsidRDefault="003D26FC" w:rsidP="003D26FC">
      <w:pPr>
        <w:tabs>
          <w:tab w:val="left" w:pos="9639"/>
        </w:tabs>
        <w:ind w:firstLine="567"/>
        <w:jc w:val="center"/>
        <w:rPr>
          <w:sz w:val="22"/>
        </w:rPr>
      </w:pPr>
    </w:p>
    <w:p w14:paraId="2D11E92A" w14:textId="77777777" w:rsidR="003D26FC" w:rsidRPr="00115171" w:rsidRDefault="003D26FC" w:rsidP="003D26FC">
      <w:pPr>
        <w:tabs>
          <w:tab w:val="left" w:pos="9639"/>
        </w:tabs>
        <w:ind w:firstLine="567"/>
        <w:jc w:val="center"/>
        <w:rPr>
          <w:b/>
          <w:sz w:val="28"/>
          <w:szCs w:val="28"/>
        </w:rPr>
      </w:pPr>
      <w:r w:rsidRPr="00115171">
        <w:rPr>
          <w:b/>
          <w:sz w:val="28"/>
          <w:szCs w:val="28"/>
        </w:rPr>
        <w:t xml:space="preserve">Наименование </w:t>
      </w:r>
      <w:r>
        <w:rPr>
          <w:b/>
          <w:sz w:val="28"/>
          <w:szCs w:val="28"/>
        </w:rPr>
        <w:t xml:space="preserve">субподрядной </w:t>
      </w:r>
      <w:r w:rsidRPr="00115171">
        <w:rPr>
          <w:b/>
          <w:sz w:val="28"/>
          <w:szCs w:val="28"/>
        </w:rPr>
        <w:t>организации:</w:t>
      </w:r>
    </w:p>
    <w:p w14:paraId="232AC65A" w14:textId="77777777" w:rsidR="003D26FC" w:rsidRPr="00115171" w:rsidRDefault="003D26FC" w:rsidP="003D26FC">
      <w:pPr>
        <w:tabs>
          <w:tab w:val="left" w:pos="9639"/>
        </w:tabs>
        <w:ind w:firstLine="567"/>
        <w:rPr>
          <w:sz w:val="22"/>
        </w:rPr>
      </w:pPr>
      <w:r w:rsidRPr="00115171">
        <w:rPr>
          <w:sz w:val="22"/>
        </w:rPr>
        <w:t>____________________________________________________________________________</w:t>
      </w:r>
    </w:p>
    <w:p w14:paraId="3B083939" w14:textId="77777777" w:rsidR="003D26FC" w:rsidRPr="00115171" w:rsidRDefault="003D26FC" w:rsidP="003D26F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3D26FC" w:rsidRPr="00115171" w14:paraId="6A6858D3" w14:textId="77777777" w:rsidTr="0069170C">
        <w:tc>
          <w:tcPr>
            <w:tcW w:w="3138" w:type="dxa"/>
            <w:tcBorders>
              <w:top w:val="single" w:sz="4" w:space="0" w:color="auto"/>
              <w:left w:val="single" w:sz="4" w:space="0" w:color="auto"/>
              <w:bottom w:val="single" w:sz="4" w:space="0" w:color="auto"/>
              <w:right w:val="single" w:sz="4" w:space="0" w:color="auto"/>
            </w:tcBorders>
            <w:vAlign w:val="center"/>
            <w:hideMark/>
          </w:tcPr>
          <w:p w14:paraId="458800F8" w14:textId="77777777" w:rsidR="003D26FC" w:rsidRPr="00115171" w:rsidRDefault="003D26FC" w:rsidP="0069170C">
            <w:pPr>
              <w:tabs>
                <w:tab w:val="left" w:pos="9639"/>
              </w:tabs>
              <w:jc w:val="center"/>
              <w:rPr>
                <w:szCs w:val="28"/>
              </w:rPr>
            </w:pPr>
            <w:r w:rsidRPr="00115171">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D9A0BF4" w14:textId="77777777" w:rsidR="003D26FC" w:rsidRPr="00115171" w:rsidRDefault="003D26FC" w:rsidP="0069170C">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9C94BA8" w14:textId="77777777" w:rsidR="003D26FC" w:rsidRPr="00115171" w:rsidRDefault="003D26FC" w:rsidP="0069170C">
            <w:pPr>
              <w:tabs>
                <w:tab w:val="left" w:pos="9639"/>
              </w:tabs>
              <w:jc w:val="center"/>
              <w:rPr>
                <w:szCs w:val="28"/>
              </w:rPr>
            </w:pPr>
            <w:r w:rsidRPr="00115171">
              <w:rPr>
                <w:szCs w:val="28"/>
              </w:rPr>
              <w:t>Филиалы и дочерние предприятия</w:t>
            </w:r>
          </w:p>
        </w:tc>
      </w:tr>
      <w:tr w:rsidR="003D26FC" w:rsidRPr="00115171" w14:paraId="13E6EB1E" w14:textId="77777777" w:rsidTr="0069170C">
        <w:tc>
          <w:tcPr>
            <w:tcW w:w="3138" w:type="dxa"/>
            <w:tcBorders>
              <w:top w:val="single" w:sz="4" w:space="0" w:color="auto"/>
              <w:left w:val="single" w:sz="4" w:space="0" w:color="auto"/>
              <w:bottom w:val="single" w:sz="4" w:space="0" w:color="auto"/>
              <w:right w:val="single" w:sz="4" w:space="0" w:color="auto"/>
            </w:tcBorders>
            <w:vAlign w:val="center"/>
          </w:tcPr>
          <w:p w14:paraId="40248CF7" w14:textId="77777777" w:rsidR="003D26FC" w:rsidRPr="00115171" w:rsidRDefault="003D26FC" w:rsidP="0069170C">
            <w:pPr>
              <w:tabs>
                <w:tab w:val="left" w:pos="9639"/>
              </w:tabs>
              <w:rPr>
                <w:szCs w:val="28"/>
              </w:rPr>
            </w:pPr>
            <w:r w:rsidRPr="00115171">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540B24D" w14:textId="77777777" w:rsidR="003D26FC" w:rsidRPr="00115171" w:rsidRDefault="003D26FC" w:rsidP="006917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E051442" w14:textId="77777777" w:rsidR="003D26FC" w:rsidRPr="00115171" w:rsidRDefault="003D26FC" w:rsidP="0069170C">
            <w:pPr>
              <w:tabs>
                <w:tab w:val="left" w:pos="9639"/>
              </w:tabs>
              <w:jc w:val="center"/>
              <w:rPr>
                <w:szCs w:val="28"/>
              </w:rPr>
            </w:pPr>
          </w:p>
        </w:tc>
      </w:tr>
      <w:tr w:rsidR="003D26FC" w:rsidRPr="00115171" w14:paraId="33E8F899" w14:textId="77777777" w:rsidTr="0069170C">
        <w:trPr>
          <w:trHeight w:val="227"/>
        </w:trPr>
        <w:tc>
          <w:tcPr>
            <w:tcW w:w="3138" w:type="dxa"/>
            <w:tcBorders>
              <w:top w:val="single" w:sz="4" w:space="0" w:color="auto"/>
              <w:left w:val="single" w:sz="4" w:space="0" w:color="auto"/>
              <w:bottom w:val="single" w:sz="4" w:space="0" w:color="auto"/>
              <w:right w:val="single" w:sz="4" w:space="0" w:color="auto"/>
            </w:tcBorders>
            <w:hideMark/>
          </w:tcPr>
          <w:p w14:paraId="1CD687C9" w14:textId="77777777" w:rsidR="003D26FC" w:rsidRPr="00115171" w:rsidRDefault="003D26FC" w:rsidP="0069170C">
            <w:pPr>
              <w:tabs>
                <w:tab w:val="left" w:pos="9639"/>
              </w:tabs>
              <w:rPr>
                <w:szCs w:val="28"/>
              </w:rPr>
            </w:pPr>
            <w:r w:rsidRPr="00115171">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D23F219" w14:textId="77777777" w:rsidR="003D26FC" w:rsidRPr="00115171" w:rsidRDefault="003D26FC" w:rsidP="006917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70B9F3F" w14:textId="77777777" w:rsidR="003D26FC" w:rsidRPr="00115171" w:rsidRDefault="003D26FC" w:rsidP="0069170C">
            <w:pPr>
              <w:tabs>
                <w:tab w:val="left" w:pos="9639"/>
              </w:tabs>
              <w:jc w:val="center"/>
              <w:rPr>
                <w:szCs w:val="28"/>
              </w:rPr>
            </w:pPr>
          </w:p>
        </w:tc>
      </w:tr>
      <w:tr w:rsidR="003D26FC" w:rsidRPr="00115171" w14:paraId="7D311B7D" w14:textId="77777777" w:rsidTr="0069170C">
        <w:trPr>
          <w:trHeight w:val="227"/>
        </w:trPr>
        <w:tc>
          <w:tcPr>
            <w:tcW w:w="3138" w:type="dxa"/>
            <w:tcBorders>
              <w:top w:val="single" w:sz="4" w:space="0" w:color="auto"/>
              <w:left w:val="single" w:sz="4" w:space="0" w:color="auto"/>
              <w:bottom w:val="single" w:sz="4" w:space="0" w:color="auto"/>
              <w:right w:val="single" w:sz="4" w:space="0" w:color="auto"/>
            </w:tcBorders>
            <w:hideMark/>
          </w:tcPr>
          <w:p w14:paraId="0B95CEB7" w14:textId="77777777" w:rsidR="003D26FC" w:rsidRPr="00115171" w:rsidRDefault="003D26FC" w:rsidP="0069170C">
            <w:pPr>
              <w:tabs>
                <w:tab w:val="left" w:pos="9639"/>
              </w:tabs>
              <w:rPr>
                <w:szCs w:val="28"/>
              </w:rPr>
            </w:pPr>
            <w:r w:rsidRPr="00115171">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D2800C0" w14:textId="77777777" w:rsidR="003D26FC" w:rsidRPr="00115171" w:rsidRDefault="003D26FC" w:rsidP="006917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2B1770D" w14:textId="77777777" w:rsidR="003D26FC" w:rsidRPr="00115171" w:rsidRDefault="003D26FC" w:rsidP="0069170C">
            <w:pPr>
              <w:tabs>
                <w:tab w:val="left" w:pos="9639"/>
              </w:tabs>
              <w:jc w:val="center"/>
              <w:rPr>
                <w:szCs w:val="28"/>
              </w:rPr>
            </w:pPr>
          </w:p>
        </w:tc>
      </w:tr>
      <w:tr w:rsidR="003D26FC" w:rsidRPr="00115171" w14:paraId="2C86336A" w14:textId="77777777" w:rsidTr="0069170C">
        <w:trPr>
          <w:trHeight w:val="227"/>
        </w:trPr>
        <w:tc>
          <w:tcPr>
            <w:tcW w:w="3138" w:type="dxa"/>
            <w:tcBorders>
              <w:top w:val="single" w:sz="4" w:space="0" w:color="auto"/>
              <w:left w:val="single" w:sz="4" w:space="0" w:color="auto"/>
              <w:bottom w:val="single" w:sz="4" w:space="0" w:color="auto"/>
              <w:right w:val="single" w:sz="4" w:space="0" w:color="auto"/>
            </w:tcBorders>
            <w:hideMark/>
          </w:tcPr>
          <w:p w14:paraId="5FF88E95" w14:textId="77777777" w:rsidR="003D26FC" w:rsidRPr="00115171" w:rsidRDefault="003D26FC" w:rsidP="0069170C">
            <w:pPr>
              <w:tabs>
                <w:tab w:val="left" w:pos="9639"/>
              </w:tabs>
              <w:rPr>
                <w:szCs w:val="28"/>
              </w:rPr>
            </w:pPr>
            <w:r w:rsidRPr="00115171">
              <w:rPr>
                <w:szCs w:val="28"/>
              </w:rPr>
              <w:t>Адрес</w:t>
            </w:r>
            <w:r>
              <w:rPr>
                <w:szCs w:val="28"/>
              </w:rPr>
              <w:t xml:space="preserve">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D82D3DA" w14:textId="77777777" w:rsidR="003D26FC" w:rsidRPr="00115171" w:rsidRDefault="003D26FC" w:rsidP="006917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F063758" w14:textId="77777777" w:rsidR="003D26FC" w:rsidRPr="00115171" w:rsidRDefault="003D26FC" w:rsidP="0069170C">
            <w:pPr>
              <w:tabs>
                <w:tab w:val="left" w:pos="9639"/>
              </w:tabs>
              <w:jc w:val="center"/>
              <w:rPr>
                <w:szCs w:val="28"/>
              </w:rPr>
            </w:pPr>
          </w:p>
        </w:tc>
      </w:tr>
      <w:tr w:rsidR="003D26FC" w:rsidRPr="00115171" w14:paraId="6D251C69" w14:textId="77777777" w:rsidTr="0069170C">
        <w:trPr>
          <w:trHeight w:val="227"/>
        </w:trPr>
        <w:tc>
          <w:tcPr>
            <w:tcW w:w="3138" w:type="dxa"/>
            <w:tcBorders>
              <w:top w:val="single" w:sz="4" w:space="0" w:color="auto"/>
              <w:left w:val="single" w:sz="4" w:space="0" w:color="auto"/>
              <w:bottom w:val="single" w:sz="4" w:space="0" w:color="auto"/>
              <w:right w:val="single" w:sz="4" w:space="0" w:color="auto"/>
            </w:tcBorders>
            <w:hideMark/>
          </w:tcPr>
          <w:p w14:paraId="336F3A82" w14:textId="77777777" w:rsidR="003D26FC" w:rsidRPr="00115171" w:rsidRDefault="003D26FC" w:rsidP="0069170C">
            <w:pPr>
              <w:tabs>
                <w:tab w:val="left" w:pos="9639"/>
              </w:tabs>
              <w:rPr>
                <w:szCs w:val="28"/>
              </w:rPr>
            </w:pPr>
            <w:r w:rsidRPr="00115171">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D244E44" w14:textId="77777777" w:rsidR="003D26FC" w:rsidRPr="00115171" w:rsidRDefault="003D26FC" w:rsidP="006917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4DB53A9" w14:textId="77777777" w:rsidR="003D26FC" w:rsidRPr="00115171" w:rsidRDefault="003D26FC" w:rsidP="0069170C">
            <w:pPr>
              <w:tabs>
                <w:tab w:val="left" w:pos="9639"/>
              </w:tabs>
              <w:jc w:val="center"/>
              <w:rPr>
                <w:szCs w:val="28"/>
              </w:rPr>
            </w:pPr>
          </w:p>
        </w:tc>
      </w:tr>
      <w:tr w:rsidR="003D26FC" w:rsidRPr="00115171" w14:paraId="2A65DFAC" w14:textId="77777777" w:rsidTr="0069170C">
        <w:trPr>
          <w:trHeight w:val="227"/>
        </w:trPr>
        <w:tc>
          <w:tcPr>
            <w:tcW w:w="3138" w:type="dxa"/>
            <w:tcBorders>
              <w:top w:val="single" w:sz="4" w:space="0" w:color="auto"/>
              <w:left w:val="single" w:sz="4" w:space="0" w:color="auto"/>
              <w:bottom w:val="single" w:sz="4" w:space="0" w:color="auto"/>
              <w:right w:val="single" w:sz="4" w:space="0" w:color="auto"/>
            </w:tcBorders>
          </w:tcPr>
          <w:p w14:paraId="43BFD3D1" w14:textId="77777777" w:rsidR="003D26FC" w:rsidRPr="00115171" w:rsidRDefault="003D26FC" w:rsidP="0069170C">
            <w:pPr>
              <w:tabs>
                <w:tab w:val="left" w:pos="9639"/>
              </w:tabs>
              <w:rPr>
                <w:szCs w:val="28"/>
              </w:rPr>
            </w:pPr>
            <w:r w:rsidRPr="00784EB7">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12DD384" w14:textId="77777777" w:rsidR="003D26FC" w:rsidRPr="00784EB7" w:rsidRDefault="003D26FC" w:rsidP="0069170C">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14:paraId="46183995" w14:textId="77777777" w:rsidR="003D26FC" w:rsidRPr="00115171" w:rsidRDefault="003D26FC" w:rsidP="0069170C">
            <w:pPr>
              <w:tabs>
                <w:tab w:val="left" w:pos="9639"/>
              </w:tabs>
              <w:jc w:val="center"/>
              <w:rPr>
                <w:szCs w:val="28"/>
              </w:rPr>
            </w:pPr>
            <w:r w:rsidRPr="00784EB7">
              <w:rPr>
                <w:szCs w:val="28"/>
              </w:rPr>
              <w:t>@</w:t>
            </w:r>
          </w:p>
        </w:tc>
      </w:tr>
      <w:tr w:rsidR="003D26FC" w:rsidRPr="00115171" w14:paraId="332F5EEF" w14:textId="77777777" w:rsidTr="0069170C">
        <w:tblPrEx>
          <w:tblLook w:val="0000" w:firstRow="0" w:lastRow="0" w:firstColumn="0" w:lastColumn="0" w:noHBand="0" w:noVBand="0"/>
        </w:tblPrEx>
        <w:trPr>
          <w:trHeight w:val="227"/>
        </w:trPr>
        <w:tc>
          <w:tcPr>
            <w:tcW w:w="3138" w:type="dxa"/>
          </w:tcPr>
          <w:p w14:paraId="21429B75" w14:textId="77777777" w:rsidR="003D26FC" w:rsidRPr="00115171" w:rsidRDefault="003D26FC" w:rsidP="0069170C">
            <w:pPr>
              <w:tabs>
                <w:tab w:val="left" w:pos="9639"/>
              </w:tabs>
            </w:pPr>
            <w:r w:rsidRPr="00115171">
              <w:t>Телефон/факс</w:t>
            </w:r>
          </w:p>
        </w:tc>
        <w:tc>
          <w:tcPr>
            <w:tcW w:w="3099" w:type="dxa"/>
            <w:gridSpan w:val="2"/>
            <w:vAlign w:val="center"/>
          </w:tcPr>
          <w:p w14:paraId="1352A668" w14:textId="77777777" w:rsidR="003D26FC" w:rsidRPr="00115171" w:rsidRDefault="003D26FC" w:rsidP="0069170C">
            <w:pPr>
              <w:tabs>
                <w:tab w:val="left" w:pos="9639"/>
              </w:tabs>
              <w:jc w:val="center"/>
            </w:pPr>
          </w:p>
        </w:tc>
        <w:tc>
          <w:tcPr>
            <w:tcW w:w="3483" w:type="dxa"/>
            <w:vAlign w:val="center"/>
          </w:tcPr>
          <w:p w14:paraId="64C6A185" w14:textId="77777777" w:rsidR="003D26FC" w:rsidRPr="00115171" w:rsidRDefault="003D26FC" w:rsidP="0069170C">
            <w:pPr>
              <w:tabs>
                <w:tab w:val="left" w:pos="9639"/>
              </w:tabs>
              <w:jc w:val="center"/>
            </w:pPr>
          </w:p>
        </w:tc>
      </w:tr>
      <w:tr w:rsidR="003D26FC" w:rsidRPr="00115171" w14:paraId="4FE0434A" w14:textId="77777777" w:rsidTr="0069170C">
        <w:tblPrEx>
          <w:tblLook w:val="0000" w:firstRow="0" w:lastRow="0" w:firstColumn="0" w:lastColumn="0" w:noHBand="0" w:noVBand="0"/>
        </w:tblPrEx>
        <w:trPr>
          <w:trHeight w:val="227"/>
        </w:trPr>
        <w:tc>
          <w:tcPr>
            <w:tcW w:w="3138" w:type="dxa"/>
          </w:tcPr>
          <w:p w14:paraId="3B59B4B7" w14:textId="77777777" w:rsidR="003D26FC" w:rsidRPr="00115171" w:rsidRDefault="003D26FC" w:rsidP="0069170C">
            <w:pPr>
              <w:tabs>
                <w:tab w:val="left" w:pos="9639"/>
              </w:tabs>
            </w:pPr>
            <w:r>
              <w:t>Адрес сайта организации</w:t>
            </w:r>
          </w:p>
        </w:tc>
        <w:tc>
          <w:tcPr>
            <w:tcW w:w="3099" w:type="dxa"/>
            <w:gridSpan w:val="2"/>
            <w:vAlign w:val="center"/>
          </w:tcPr>
          <w:p w14:paraId="7B76ABAA" w14:textId="77777777" w:rsidR="003D26FC" w:rsidRPr="00115171" w:rsidRDefault="003D26FC" w:rsidP="0069170C">
            <w:pPr>
              <w:tabs>
                <w:tab w:val="left" w:pos="9639"/>
              </w:tabs>
              <w:jc w:val="center"/>
            </w:pPr>
          </w:p>
        </w:tc>
        <w:tc>
          <w:tcPr>
            <w:tcW w:w="3483" w:type="dxa"/>
            <w:vAlign w:val="center"/>
          </w:tcPr>
          <w:p w14:paraId="12A49B23" w14:textId="77777777" w:rsidR="003D26FC" w:rsidRPr="00115171" w:rsidRDefault="003D26FC" w:rsidP="0069170C">
            <w:pPr>
              <w:tabs>
                <w:tab w:val="left" w:pos="9639"/>
              </w:tabs>
              <w:jc w:val="center"/>
            </w:pPr>
          </w:p>
        </w:tc>
      </w:tr>
      <w:tr w:rsidR="003D26FC" w:rsidRPr="00115171" w14:paraId="20DBCD09" w14:textId="77777777" w:rsidTr="0069170C">
        <w:tblPrEx>
          <w:tblLook w:val="0000" w:firstRow="0" w:lastRow="0" w:firstColumn="0" w:lastColumn="0" w:noHBand="0" w:noVBand="0"/>
        </w:tblPrEx>
        <w:trPr>
          <w:trHeight w:val="227"/>
        </w:trPr>
        <w:tc>
          <w:tcPr>
            <w:tcW w:w="3138" w:type="dxa"/>
          </w:tcPr>
          <w:p w14:paraId="698242D9" w14:textId="77777777" w:rsidR="003D26FC" w:rsidRPr="00115171" w:rsidRDefault="003D26FC" w:rsidP="0069170C">
            <w:pPr>
              <w:tabs>
                <w:tab w:val="left" w:pos="9639"/>
              </w:tabs>
            </w:pPr>
            <w:r w:rsidRPr="00115171">
              <w:t>Ответственное лицо</w:t>
            </w:r>
          </w:p>
        </w:tc>
        <w:tc>
          <w:tcPr>
            <w:tcW w:w="3099" w:type="dxa"/>
            <w:gridSpan w:val="2"/>
            <w:vAlign w:val="center"/>
          </w:tcPr>
          <w:p w14:paraId="454B7E49" w14:textId="77777777" w:rsidR="003D26FC" w:rsidRPr="00115171" w:rsidRDefault="003D26FC" w:rsidP="0069170C">
            <w:pPr>
              <w:tabs>
                <w:tab w:val="left" w:pos="9639"/>
              </w:tabs>
              <w:jc w:val="center"/>
            </w:pPr>
          </w:p>
        </w:tc>
        <w:tc>
          <w:tcPr>
            <w:tcW w:w="3483" w:type="dxa"/>
            <w:vAlign w:val="center"/>
          </w:tcPr>
          <w:p w14:paraId="7C388F3B" w14:textId="77777777" w:rsidR="003D26FC" w:rsidRPr="00115171" w:rsidRDefault="003D26FC" w:rsidP="0069170C">
            <w:pPr>
              <w:tabs>
                <w:tab w:val="left" w:pos="9639"/>
              </w:tabs>
              <w:jc w:val="center"/>
            </w:pPr>
          </w:p>
        </w:tc>
      </w:tr>
      <w:tr w:rsidR="003D26FC" w:rsidRPr="00115171" w14:paraId="27938EC9" w14:textId="77777777" w:rsidTr="0069170C">
        <w:tblPrEx>
          <w:tblLook w:val="0000" w:firstRow="0" w:lastRow="0" w:firstColumn="0" w:lastColumn="0" w:noHBand="0" w:noVBand="0"/>
        </w:tblPrEx>
        <w:trPr>
          <w:trHeight w:val="227"/>
        </w:trPr>
        <w:tc>
          <w:tcPr>
            <w:tcW w:w="3138" w:type="dxa"/>
          </w:tcPr>
          <w:p w14:paraId="2B559CD3" w14:textId="77777777" w:rsidR="003D26FC" w:rsidRPr="00115171" w:rsidRDefault="003D26FC" w:rsidP="0069170C">
            <w:pPr>
              <w:tabs>
                <w:tab w:val="left" w:pos="9639"/>
              </w:tabs>
            </w:pPr>
            <w:r w:rsidRPr="00115171">
              <w:t>Уставный капитал</w:t>
            </w:r>
          </w:p>
        </w:tc>
        <w:tc>
          <w:tcPr>
            <w:tcW w:w="3099" w:type="dxa"/>
            <w:gridSpan w:val="2"/>
            <w:vAlign w:val="center"/>
          </w:tcPr>
          <w:p w14:paraId="0E6E1A3B" w14:textId="77777777" w:rsidR="003D26FC" w:rsidRPr="00115171" w:rsidRDefault="003D26FC" w:rsidP="0069170C">
            <w:pPr>
              <w:tabs>
                <w:tab w:val="left" w:pos="9639"/>
              </w:tabs>
              <w:jc w:val="center"/>
            </w:pPr>
          </w:p>
        </w:tc>
        <w:tc>
          <w:tcPr>
            <w:tcW w:w="3483" w:type="dxa"/>
            <w:vAlign w:val="center"/>
          </w:tcPr>
          <w:p w14:paraId="30F0F92A" w14:textId="77777777" w:rsidR="003D26FC" w:rsidRPr="00115171" w:rsidRDefault="003D26FC" w:rsidP="0069170C">
            <w:pPr>
              <w:tabs>
                <w:tab w:val="left" w:pos="9639"/>
              </w:tabs>
              <w:jc w:val="center"/>
            </w:pPr>
          </w:p>
        </w:tc>
      </w:tr>
      <w:tr w:rsidR="003D26FC" w:rsidRPr="00115171" w14:paraId="11962365" w14:textId="77777777" w:rsidTr="0069170C">
        <w:tblPrEx>
          <w:tblLook w:val="0000" w:firstRow="0" w:lastRow="0" w:firstColumn="0" w:lastColumn="0" w:noHBand="0" w:noVBand="0"/>
        </w:tblPrEx>
        <w:trPr>
          <w:trHeight w:val="227"/>
        </w:trPr>
        <w:tc>
          <w:tcPr>
            <w:tcW w:w="3138" w:type="dxa"/>
            <w:tcBorders>
              <w:bottom w:val="nil"/>
            </w:tcBorders>
          </w:tcPr>
          <w:p w14:paraId="62D97648" w14:textId="77777777" w:rsidR="003D26FC" w:rsidRPr="00115171" w:rsidRDefault="003D26FC" w:rsidP="0069170C">
            <w:pPr>
              <w:tabs>
                <w:tab w:val="left" w:pos="9639"/>
              </w:tabs>
            </w:pPr>
            <w:r w:rsidRPr="00115171">
              <w:t>Сфера деятельности</w:t>
            </w:r>
          </w:p>
        </w:tc>
        <w:tc>
          <w:tcPr>
            <w:tcW w:w="3099" w:type="dxa"/>
            <w:gridSpan w:val="2"/>
            <w:tcBorders>
              <w:bottom w:val="nil"/>
            </w:tcBorders>
            <w:vAlign w:val="center"/>
          </w:tcPr>
          <w:p w14:paraId="4B9B8A03" w14:textId="77777777" w:rsidR="003D26FC" w:rsidRPr="00115171" w:rsidRDefault="003D26FC" w:rsidP="0069170C">
            <w:pPr>
              <w:tabs>
                <w:tab w:val="left" w:pos="9639"/>
              </w:tabs>
              <w:jc w:val="center"/>
            </w:pPr>
          </w:p>
        </w:tc>
        <w:tc>
          <w:tcPr>
            <w:tcW w:w="3483" w:type="dxa"/>
            <w:tcBorders>
              <w:bottom w:val="nil"/>
            </w:tcBorders>
            <w:vAlign w:val="center"/>
          </w:tcPr>
          <w:p w14:paraId="290A7779" w14:textId="77777777" w:rsidR="003D26FC" w:rsidRPr="00115171" w:rsidRDefault="003D26FC" w:rsidP="0069170C">
            <w:pPr>
              <w:tabs>
                <w:tab w:val="left" w:pos="9639"/>
              </w:tabs>
              <w:jc w:val="center"/>
            </w:pPr>
          </w:p>
        </w:tc>
      </w:tr>
      <w:tr w:rsidR="003D26FC" w:rsidRPr="00115171" w14:paraId="40DCCF19" w14:textId="77777777" w:rsidTr="0069170C">
        <w:tblPrEx>
          <w:tblLook w:val="0000" w:firstRow="0" w:lastRow="0" w:firstColumn="0" w:lastColumn="0" w:noHBand="0" w:noVBand="0"/>
        </w:tblPrEx>
        <w:tc>
          <w:tcPr>
            <w:tcW w:w="3138" w:type="dxa"/>
            <w:tcBorders>
              <w:right w:val="nil"/>
            </w:tcBorders>
          </w:tcPr>
          <w:p w14:paraId="47D88347" w14:textId="77777777" w:rsidR="003D26FC" w:rsidRDefault="003D26FC" w:rsidP="0069170C">
            <w:pPr>
              <w:tabs>
                <w:tab w:val="left" w:pos="9639"/>
              </w:tabs>
            </w:pPr>
            <w:r w:rsidRPr="00115171">
              <w:t xml:space="preserve">Руководитель: </w:t>
            </w:r>
          </w:p>
          <w:p w14:paraId="58310D5D" w14:textId="77777777" w:rsidR="003D26FC" w:rsidRPr="00115171" w:rsidRDefault="003D26FC" w:rsidP="0069170C">
            <w:pPr>
              <w:tabs>
                <w:tab w:val="left" w:pos="9639"/>
              </w:tabs>
            </w:pPr>
            <w:r>
              <w:t>Текущая д</w:t>
            </w:r>
            <w:r w:rsidRPr="00115171">
              <w:t>ата:</w:t>
            </w:r>
          </w:p>
        </w:tc>
        <w:tc>
          <w:tcPr>
            <w:tcW w:w="3099" w:type="dxa"/>
            <w:gridSpan w:val="2"/>
            <w:tcBorders>
              <w:left w:val="nil"/>
              <w:right w:val="nil"/>
            </w:tcBorders>
          </w:tcPr>
          <w:p w14:paraId="6CDA8911" w14:textId="77777777" w:rsidR="003D26FC" w:rsidRPr="00115171" w:rsidRDefault="003D26FC" w:rsidP="0069170C">
            <w:pPr>
              <w:tabs>
                <w:tab w:val="left" w:pos="9639"/>
              </w:tabs>
            </w:pPr>
          </w:p>
        </w:tc>
        <w:tc>
          <w:tcPr>
            <w:tcW w:w="3483" w:type="dxa"/>
            <w:tcBorders>
              <w:left w:val="nil"/>
            </w:tcBorders>
          </w:tcPr>
          <w:p w14:paraId="16C93AAD" w14:textId="77777777" w:rsidR="003D26FC" w:rsidRPr="00115171" w:rsidRDefault="003D26FC" w:rsidP="0069170C">
            <w:pPr>
              <w:tabs>
                <w:tab w:val="left" w:pos="9639"/>
              </w:tabs>
            </w:pPr>
            <w:r w:rsidRPr="00115171">
              <w:t>Печать/подпись (субподрядчика)</w:t>
            </w:r>
          </w:p>
        </w:tc>
      </w:tr>
      <w:tr w:rsidR="003D26FC" w:rsidRPr="00115171" w14:paraId="474FAD0E" w14:textId="77777777" w:rsidTr="0069170C">
        <w:tblPrEx>
          <w:tblLook w:val="0000" w:firstRow="0" w:lastRow="0" w:firstColumn="0" w:lastColumn="0" w:noHBand="0" w:noVBand="0"/>
        </w:tblPrEx>
        <w:trPr>
          <w:cantSplit/>
        </w:trPr>
        <w:tc>
          <w:tcPr>
            <w:tcW w:w="9720" w:type="dxa"/>
            <w:gridSpan w:val="4"/>
          </w:tcPr>
          <w:p w14:paraId="7201BA29" w14:textId="77777777" w:rsidR="003D26FC" w:rsidRPr="00115171" w:rsidRDefault="003D26FC" w:rsidP="0069170C">
            <w:pPr>
              <w:tabs>
                <w:tab w:val="left" w:pos="9639"/>
              </w:tabs>
              <w:jc w:val="center"/>
            </w:pPr>
          </w:p>
        </w:tc>
      </w:tr>
      <w:tr w:rsidR="003D26FC" w:rsidRPr="00115171" w14:paraId="4BB6C5CF" w14:textId="77777777" w:rsidTr="0069170C">
        <w:tblPrEx>
          <w:tblLook w:val="0000" w:firstRow="0" w:lastRow="0" w:firstColumn="0" w:lastColumn="0" w:noHBand="0" w:noVBand="0"/>
        </w:tblPrEx>
        <w:trPr>
          <w:cantSplit/>
        </w:trPr>
        <w:tc>
          <w:tcPr>
            <w:tcW w:w="4536" w:type="dxa"/>
            <w:gridSpan w:val="2"/>
            <w:vMerge w:val="restart"/>
            <w:vAlign w:val="center"/>
          </w:tcPr>
          <w:p w14:paraId="56AEDD28" w14:textId="77777777" w:rsidR="003D26FC" w:rsidRPr="00115171" w:rsidRDefault="003D26FC" w:rsidP="0069170C">
            <w:pPr>
              <w:tabs>
                <w:tab w:val="left" w:pos="9639"/>
              </w:tabs>
            </w:pPr>
            <w:r w:rsidRPr="00115171">
              <w:t>Виды работ,</w:t>
            </w:r>
            <w:r>
              <w:t xml:space="preserve"> услуг</w:t>
            </w:r>
            <w:r w:rsidRPr="00115171">
              <w:t xml:space="preserve"> передаваемые субподрядчику по предмету </w:t>
            </w:r>
            <w:r>
              <w:t>закупки</w:t>
            </w:r>
          </w:p>
        </w:tc>
        <w:tc>
          <w:tcPr>
            <w:tcW w:w="5184" w:type="dxa"/>
            <w:gridSpan w:val="2"/>
          </w:tcPr>
          <w:p w14:paraId="0D673707" w14:textId="77777777" w:rsidR="003D26FC" w:rsidRPr="00115171" w:rsidRDefault="003D26FC" w:rsidP="0069170C">
            <w:pPr>
              <w:tabs>
                <w:tab w:val="left" w:pos="9639"/>
              </w:tabs>
              <w:jc w:val="center"/>
            </w:pPr>
            <w:r w:rsidRPr="00115171">
              <w:t>Передаваемые объемы работ</w:t>
            </w:r>
            <w:r>
              <w:t>, услуг</w:t>
            </w:r>
          </w:p>
        </w:tc>
      </w:tr>
      <w:tr w:rsidR="003D26FC" w:rsidRPr="00115171" w14:paraId="0B5B25EB" w14:textId="77777777" w:rsidTr="0069170C">
        <w:tblPrEx>
          <w:tblLook w:val="0000" w:firstRow="0" w:lastRow="0" w:firstColumn="0" w:lastColumn="0" w:noHBand="0" w:noVBand="0"/>
        </w:tblPrEx>
        <w:trPr>
          <w:cantSplit/>
        </w:trPr>
        <w:tc>
          <w:tcPr>
            <w:tcW w:w="4536" w:type="dxa"/>
            <w:gridSpan w:val="2"/>
            <w:vMerge/>
          </w:tcPr>
          <w:p w14:paraId="3DCF6DDE" w14:textId="77777777" w:rsidR="003D26FC" w:rsidRPr="00115171" w:rsidRDefault="003D26FC" w:rsidP="0069170C">
            <w:pPr>
              <w:tabs>
                <w:tab w:val="left" w:pos="9639"/>
              </w:tabs>
            </w:pPr>
          </w:p>
        </w:tc>
        <w:tc>
          <w:tcPr>
            <w:tcW w:w="1701" w:type="dxa"/>
          </w:tcPr>
          <w:p w14:paraId="59B6A50E" w14:textId="77777777" w:rsidR="003D26FC" w:rsidRPr="00115171" w:rsidRDefault="003D26FC" w:rsidP="0069170C">
            <w:pPr>
              <w:tabs>
                <w:tab w:val="left" w:pos="9639"/>
              </w:tabs>
              <w:jc w:val="center"/>
            </w:pPr>
            <w:r w:rsidRPr="00115171">
              <w:t>В физических единицах</w:t>
            </w:r>
          </w:p>
        </w:tc>
        <w:tc>
          <w:tcPr>
            <w:tcW w:w="3483" w:type="dxa"/>
            <w:vAlign w:val="center"/>
          </w:tcPr>
          <w:p w14:paraId="4EE6E7E5" w14:textId="77777777" w:rsidR="003D26FC" w:rsidRPr="00115171" w:rsidRDefault="003D26FC" w:rsidP="0069170C">
            <w:pPr>
              <w:tabs>
                <w:tab w:val="left" w:pos="9639"/>
              </w:tabs>
              <w:jc w:val="center"/>
            </w:pPr>
            <w:r w:rsidRPr="00115171">
              <w:t>В % к общему объему работ</w:t>
            </w:r>
            <w:r>
              <w:t>, услуг</w:t>
            </w:r>
            <w:r w:rsidRPr="00115171">
              <w:t xml:space="preserve"> по предмету </w:t>
            </w:r>
            <w:r>
              <w:t>закупки</w:t>
            </w:r>
          </w:p>
        </w:tc>
      </w:tr>
      <w:tr w:rsidR="003D26FC" w:rsidRPr="00115171" w14:paraId="0DC0DD76" w14:textId="77777777" w:rsidTr="0069170C">
        <w:tblPrEx>
          <w:tblLook w:val="0000" w:firstRow="0" w:lastRow="0" w:firstColumn="0" w:lastColumn="0" w:noHBand="0" w:noVBand="0"/>
        </w:tblPrEx>
        <w:tc>
          <w:tcPr>
            <w:tcW w:w="4536" w:type="dxa"/>
            <w:gridSpan w:val="2"/>
          </w:tcPr>
          <w:p w14:paraId="42CA6729" w14:textId="77777777" w:rsidR="003D26FC" w:rsidRPr="00115171" w:rsidRDefault="003D26FC" w:rsidP="0069170C">
            <w:pPr>
              <w:tabs>
                <w:tab w:val="left" w:pos="9639"/>
              </w:tabs>
            </w:pPr>
          </w:p>
        </w:tc>
        <w:tc>
          <w:tcPr>
            <w:tcW w:w="1701" w:type="dxa"/>
          </w:tcPr>
          <w:p w14:paraId="69E471F9" w14:textId="77777777" w:rsidR="003D26FC" w:rsidRPr="00115171" w:rsidRDefault="003D26FC" w:rsidP="0069170C">
            <w:pPr>
              <w:tabs>
                <w:tab w:val="left" w:pos="9639"/>
              </w:tabs>
              <w:jc w:val="center"/>
            </w:pPr>
          </w:p>
        </w:tc>
        <w:tc>
          <w:tcPr>
            <w:tcW w:w="3483" w:type="dxa"/>
          </w:tcPr>
          <w:p w14:paraId="7BF554BD" w14:textId="77777777" w:rsidR="003D26FC" w:rsidRPr="00115171" w:rsidRDefault="003D26FC" w:rsidP="0069170C">
            <w:pPr>
              <w:tabs>
                <w:tab w:val="left" w:pos="9639"/>
              </w:tabs>
              <w:jc w:val="center"/>
            </w:pPr>
          </w:p>
        </w:tc>
      </w:tr>
      <w:tr w:rsidR="003D26FC" w:rsidRPr="00115171" w14:paraId="477711A7" w14:textId="77777777" w:rsidTr="0069170C">
        <w:tblPrEx>
          <w:tblLook w:val="0000" w:firstRow="0" w:lastRow="0" w:firstColumn="0" w:lastColumn="0" w:noHBand="0" w:noVBand="0"/>
        </w:tblPrEx>
        <w:tc>
          <w:tcPr>
            <w:tcW w:w="6237" w:type="dxa"/>
            <w:gridSpan w:val="3"/>
          </w:tcPr>
          <w:p w14:paraId="3AFCA2A7" w14:textId="77777777" w:rsidR="003D26FC" w:rsidRPr="00115171" w:rsidRDefault="003D26FC" w:rsidP="0069170C">
            <w:pPr>
              <w:tabs>
                <w:tab w:val="left" w:pos="9639"/>
              </w:tabs>
            </w:pPr>
            <w:r w:rsidRPr="00115171">
              <w:t xml:space="preserve">Итого % передаваемых субподрядчику объёмов работ к </w:t>
            </w:r>
            <w:r>
              <w:t>общему объёму работ по предмету закупки</w:t>
            </w:r>
          </w:p>
        </w:tc>
        <w:tc>
          <w:tcPr>
            <w:tcW w:w="3483" w:type="dxa"/>
          </w:tcPr>
          <w:p w14:paraId="08F8AFA5" w14:textId="77777777" w:rsidR="003D26FC" w:rsidRPr="00115171" w:rsidRDefault="003D26FC" w:rsidP="0069170C">
            <w:pPr>
              <w:tabs>
                <w:tab w:val="left" w:pos="9639"/>
              </w:tabs>
              <w:jc w:val="center"/>
            </w:pPr>
          </w:p>
        </w:tc>
      </w:tr>
      <w:tr w:rsidR="003D26FC" w:rsidRPr="00115171" w14:paraId="0694E455" w14:textId="77777777" w:rsidTr="0069170C">
        <w:tblPrEx>
          <w:tblLook w:val="0000" w:firstRow="0" w:lastRow="0" w:firstColumn="0" w:lastColumn="0" w:noHBand="0" w:noVBand="0"/>
        </w:tblPrEx>
        <w:tc>
          <w:tcPr>
            <w:tcW w:w="6237" w:type="dxa"/>
            <w:gridSpan w:val="3"/>
          </w:tcPr>
          <w:p w14:paraId="3DECFCCC" w14:textId="77777777" w:rsidR="003D26FC" w:rsidRPr="00115171" w:rsidRDefault="003D26FC" w:rsidP="0069170C">
            <w:pPr>
              <w:tabs>
                <w:tab w:val="left" w:pos="9639"/>
              </w:tabs>
            </w:pPr>
            <w:r w:rsidRPr="00115171">
              <w:t>Количество персонала, привлекаемого субподрядчиком к исполнению договора:</w:t>
            </w:r>
          </w:p>
        </w:tc>
        <w:tc>
          <w:tcPr>
            <w:tcW w:w="3483" w:type="dxa"/>
          </w:tcPr>
          <w:p w14:paraId="47AB02BD" w14:textId="77777777" w:rsidR="003D26FC" w:rsidRPr="00115171" w:rsidRDefault="003D26FC" w:rsidP="0069170C">
            <w:pPr>
              <w:tabs>
                <w:tab w:val="left" w:pos="9639"/>
              </w:tabs>
              <w:jc w:val="center"/>
            </w:pPr>
          </w:p>
        </w:tc>
      </w:tr>
    </w:tbl>
    <w:p w14:paraId="190831ED" w14:textId="77777777" w:rsidR="003D26FC" w:rsidRPr="00115171" w:rsidRDefault="003D26FC" w:rsidP="003D26FC">
      <w:pPr>
        <w:tabs>
          <w:tab w:val="left" w:pos="9639"/>
        </w:tabs>
        <w:ind w:firstLine="720"/>
        <w:jc w:val="both"/>
        <w:rPr>
          <w:szCs w:val="28"/>
        </w:rPr>
      </w:pPr>
      <w:r w:rsidRPr="00115171">
        <w:rPr>
          <w:szCs w:val="28"/>
        </w:rPr>
        <w:t>Приложения:</w:t>
      </w:r>
    </w:p>
    <w:p w14:paraId="6A70088B" w14:textId="77777777" w:rsidR="003D26FC" w:rsidRPr="00115171" w:rsidRDefault="003D26FC" w:rsidP="003D26FC">
      <w:pPr>
        <w:tabs>
          <w:tab w:val="left" w:pos="9639"/>
        </w:tabs>
        <w:ind w:firstLine="720"/>
        <w:jc w:val="both"/>
        <w:rPr>
          <w:szCs w:val="28"/>
        </w:rPr>
      </w:pPr>
      <w:r w:rsidRPr="0011517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w:t>
      </w:r>
      <w:r>
        <w:rPr>
          <w:szCs w:val="28"/>
        </w:rPr>
        <w:t>, услуг</w:t>
      </w:r>
      <w:r w:rsidRPr="00115171">
        <w:rPr>
          <w:szCs w:val="28"/>
        </w:rPr>
        <w:t xml:space="preserve"> по предмету </w:t>
      </w:r>
      <w:r>
        <w:rPr>
          <w:szCs w:val="28"/>
        </w:rPr>
        <w:t>закупки</w:t>
      </w:r>
      <w:r w:rsidRPr="00115171">
        <w:rPr>
          <w:szCs w:val="28"/>
        </w:rPr>
        <w:t>.</w:t>
      </w:r>
    </w:p>
    <w:p w14:paraId="6704A638" w14:textId="77777777" w:rsidR="003D26FC" w:rsidRPr="00115171" w:rsidRDefault="003D26FC" w:rsidP="003D26FC">
      <w:pPr>
        <w:jc w:val="both"/>
        <w:rPr>
          <w:rFonts w:eastAsia="MS Mincho"/>
          <w:b/>
          <w:bCs/>
          <w:sz w:val="28"/>
          <w:szCs w:val="28"/>
        </w:rPr>
      </w:pPr>
    </w:p>
    <w:p w14:paraId="3869977F" w14:textId="77777777" w:rsidR="003D26FC" w:rsidRPr="00115171" w:rsidRDefault="003D26FC" w:rsidP="003D26FC">
      <w:pPr>
        <w:jc w:val="both"/>
        <w:rPr>
          <w:rFonts w:eastAsia="MS Mincho"/>
          <w:b/>
          <w:sz w:val="28"/>
          <w:szCs w:val="28"/>
        </w:rPr>
      </w:pPr>
      <w:r w:rsidRPr="00115171">
        <w:rPr>
          <w:rFonts w:eastAsia="MS Mincho"/>
          <w:b/>
          <w:sz w:val="28"/>
          <w:szCs w:val="28"/>
        </w:rPr>
        <w:t xml:space="preserve">Представитель, имеющий полномочия подписать Заявку на участие в </w:t>
      </w:r>
      <w:r>
        <w:rPr>
          <w:rFonts w:eastAsia="MS Mincho"/>
          <w:b/>
          <w:sz w:val="28"/>
          <w:szCs w:val="28"/>
        </w:rPr>
        <w:t>закупке</w:t>
      </w:r>
      <w:r w:rsidRPr="00115171">
        <w:rPr>
          <w:rFonts w:eastAsia="MS Mincho"/>
          <w:b/>
          <w:sz w:val="28"/>
          <w:szCs w:val="28"/>
        </w:rPr>
        <w:t xml:space="preserve"> от имени </w:t>
      </w:r>
      <w:r w:rsidRPr="00115171">
        <w:rPr>
          <w:rFonts w:eastAsia="MS Mincho"/>
          <w:sz w:val="28"/>
          <w:szCs w:val="28"/>
        </w:rPr>
        <w:t>________________________________________</w:t>
      </w:r>
      <w:r>
        <w:rPr>
          <w:rFonts w:eastAsia="MS Mincho"/>
          <w:sz w:val="28"/>
          <w:szCs w:val="28"/>
        </w:rPr>
        <w:t>_______</w:t>
      </w:r>
      <w:r w:rsidRPr="00115171">
        <w:rPr>
          <w:rFonts w:eastAsia="MS Mincho"/>
          <w:sz w:val="28"/>
          <w:szCs w:val="28"/>
        </w:rPr>
        <w:t>_</w:t>
      </w:r>
    </w:p>
    <w:p w14:paraId="45E5C538" w14:textId="77777777" w:rsidR="003D26FC" w:rsidRPr="00115171" w:rsidRDefault="003D26FC" w:rsidP="003D26FC">
      <w:pPr>
        <w:tabs>
          <w:tab w:val="left" w:pos="8640"/>
        </w:tabs>
        <w:jc w:val="center"/>
        <w:rPr>
          <w:i/>
        </w:rPr>
      </w:pPr>
      <w:r w:rsidRPr="00115171">
        <w:rPr>
          <w:i/>
        </w:rPr>
        <w:t xml:space="preserve">                                                                    (наименование претендента)</w:t>
      </w:r>
    </w:p>
    <w:p w14:paraId="1ACBC645" w14:textId="77777777" w:rsidR="003D26FC" w:rsidRPr="00115171" w:rsidRDefault="003D26FC" w:rsidP="003D26FC">
      <w:pPr>
        <w:rPr>
          <w:sz w:val="28"/>
          <w:szCs w:val="28"/>
          <w:lang w:eastAsia="ru-RU"/>
        </w:rPr>
      </w:pPr>
      <w:r w:rsidRPr="00115171">
        <w:rPr>
          <w:sz w:val="28"/>
          <w:szCs w:val="28"/>
          <w:lang w:eastAsia="ru-RU"/>
        </w:rPr>
        <w:t>____________________________________________________________________</w:t>
      </w:r>
    </w:p>
    <w:p w14:paraId="1681FF24" w14:textId="77777777" w:rsidR="003D26FC" w:rsidRPr="00115171" w:rsidRDefault="003D26FC" w:rsidP="003D26FC">
      <w:pPr>
        <w:rPr>
          <w:i/>
        </w:rPr>
      </w:pPr>
      <w:r w:rsidRPr="00115171">
        <w:rPr>
          <w:i/>
        </w:rPr>
        <w:t xml:space="preserve">       МП</w:t>
      </w:r>
      <w:r w:rsidRPr="00115171">
        <w:rPr>
          <w:i/>
        </w:rPr>
        <w:tab/>
      </w:r>
      <w:r w:rsidRPr="00115171">
        <w:rPr>
          <w:i/>
        </w:rPr>
        <w:tab/>
      </w:r>
      <w:r w:rsidRPr="00115171">
        <w:rPr>
          <w:i/>
        </w:rPr>
        <w:tab/>
        <w:t>(должность, подпись, ФИО)</w:t>
      </w:r>
    </w:p>
    <w:p w14:paraId="1425B2CA" w14:textId="77777777" w:rsidR="003D26FC" w:rsidRPr="00BA479F" w:rsidRDefault="003D26FC" w:rsidP="003D26FC">
      <w:pPr>
        <w:rPr>
          <w:sz w:val="28"/>
          <w:szCs w:val="28"/>
          <w:lang w:eastAsia="ru-RU"/>
        </w:rPr>
      </w:pPr>
      <w:r>
        <w:rPr>
          <w:sz w:val="28"/>
          <w:szCs w:val="28"/>
          <w:lang w:eastAsia="ru-RU"/>
        </w:rPr>
        <w:t>«____»</w:t>
      </w:r>
      <w:r w:rsidRPr="00115171">
        <w:rPr>
          <w:sz w:val="28"/>
          <w:szCs w:val="28"/>
          <w:lang w:eastAsia="ru-RU"/>
        </w:rPr>
        <w:t xml:space="preserve"> </w:t>
      </w:r>
      <w:r>
        <w:rPr>
          <w:sz w:val="28"/>
          <w:szCs w:val="28"/>
          <w:lang w:eastAsia="ru-RU"/>
        </w:rPr>
        <w:t>____________ 20</w:t>
      </w:r>
      <w:r w:rsidRPr="00115171">
        <w:rPr>
          <w:sz w:val="28"/>
          <w:szCs w:val="28"/>
          <w:lang w:eastAsia="ru-RU"/>
        </w:rPr>
        <w:t>__ г.</w:t>
      </w:r>
    </w:p>
    <w:p w14:paraId="0548B765" w14:textId="77777777" w:rsidR="003D26FC" w:rsidRDefault="003D26FC" w:rsidP="003D26FC"/>
    <w:p w14:paraId="1F7CA9B0" w14:textId="77777777" w:rsidR="00693BA2" w:rsidRDefault="009212DF">
      <w:pPr>
        <w:pStyle w:val="1a"/>
        <w:ind w:firstLine="0"/>
        <w:jc w:val="right"/>
        <w:outlineLvl w:val="0"/>
        <w:rPr>
          <w:b/>
          <w:i/>
          <w:iCs/>
        </w:rPr>
      </w:pPr>
      <w:r>
        <w:t xml:space="preserve"> </w:t>
      </w:r>
    </w:p>
    <w:sectPr w:rsidR="00693BA2"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DFB24" w14:textId="77777777" w:rsidR="00A16192" w:rsidRDefault="00A16192">
      <w:r>
        <w:separator/>
      </w:r>
    </w:p>
  </w:endnote>
  <w:endnote w:type="continuationSeparator" w:id="0">
    <w:p w14:paraId="138B8F6C" w14:textId="77777777" w:rsidR="00A16192" w:rsidRDefault="00A16192">
      <w:r>
        <w:continuationSeparator/>
      </w:r>
    </w:p>
  </w:endnote>
  <w:endnote w:type="continuationNotice" w:id="1">
    <w:p w14:paraId="53551663" w14:textId="77777777" w:rsidR="00A16192" w:rsidRDefault="00A16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45AEA" w14:textId="77777777" w:rsidR="00A16192" w:rsidRDefault="00A1619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2308B9D" w14:textId="77777777" w:rsidR="00A16192" w:rsidRDefault="00A16192" w:rsidP="00BF6892">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C566" w14:textId="77777777" w:rsidR="00A16192" w:rsidRDefault="00A16192">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0BA23" w14:textId="77777777" w:rsidR="00A16192" w:rsidRDefault="00A1619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761931A" w14:textId="77777777" w:rsidR="00A16192" w:rsidRDefault="00A16192"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D497" w14:textId="77777777" w:rsidR="00A16192" w:rsidRDefault="00A16192">
    <w:pPr>
      <w:pStyle w:val="afd"/>
      <w:jc w:val="center"/>
    </w:pPr>
  </w:p>
  <w:p w14:paraId="6B1070E8" w14:textId="77777777" w:rsidR="00A16192" w:rsidRDefault="00A16192" w:rsidP="00BF6892">
    <w:pPr>
      <w:pStyle w:val="a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43C7" w14:textId="77777777" w:rsidR="00A16192" w:rsidRDefault="00A16192">
    <w:pPr>
      <w:pStyle w:val="af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EA26" w14:textId="77777777" w:rsidR="00A16192" w:rsidRDefault="00A16192" w:rsidP="009212DF">
    <w:pPr>
      <w:pStyle w:val="afd"/>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14:paraId="388C9357" w14:textId="77777777" w:rsidR="00A16192" w:rsidRDefault="00A16192" w:rsidP="009212DF">
    <w:pPr>
      <w:pStyle w:val="a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92942" w14:textId="77777777" w:rsidR="00A16192" w:rsidRDefault="00A16192">
      <w:r>
        <w:separator/>
      </w:r>
    </w:p>
  </w:footnote>
  <w:footnote w:type="continuationSeparator" w:id="0">
    <w:p w14:paraId="57B2E2A4" w14:textId="77777777" w:rsidR="00A16192" w:rsidRDefault="00A16192">
      <w:r>
        <w:continuationSeparator/>
      </w:r>
    </w:p>
  </w:footnote>
  <w:footnote w:type="continuationNotice" w:id="1">
    <w:p w14:paraId="113679C7" w14:textId="77777777" w:rsidR="00A16192" w:rsidRDefault="00A16192"/>
  </w:footnote>
  <w:footnote w:id="2">
    <w:p w14:paraId="31A258A7" w14:textId="77777777" w:rsidR="00A16192" w:rsidRDefault="00A16192" w:rsidP="003D26FC">
      <w:pPr>
        <w:pStyle w:val="afe"/>
        <w:jc w:val="both"/>
      </w:pPr>
      <w:r>
        <w:rPr>
          <w:rStyle w:val="af7"/>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указанных документов предоставляются все страницы копии договора, акта и др. Конфиденциальная информация (</w:t>
      </w:r>
      <w:r w:rsidRPr="00EE7BE0">
        <w:rPr>
          <w:b/>
        </w:rPr>
        <w:t>кроме предмета, сторон и цены договора</w:t>
      </w:r>
      <w:r>
        <w:t>) составляющая коммерческую или иную тайну, может быть удалена (закрашена).</w:t>
      </w:r>
    </w:p>
  </w:footnote>
  <w:footnote w:id="3">
    <w:p w14:paraId="51B04028" w14:textId="77777777" w:rsidR="00A16192" w:rsidRDefault="00A16192" w:rsidP="003D26FC">
      <w:pPr>
        <w:pStyle w:val="afe"/>
      </w:pPr>
      <w:r>
        <w:rPr>
          <w:rStyle w:val="af7"/>
        </w:rPr>
        <w:footnoteRef/>
      </w:r>
      <w:r>
        <w:t xml:space="preserve"> Данное приложение включается в Заявку претендента при наличии субподрядных организаций</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50FD" w14:textId="77777777" w:rsidR="00A16192" w:rsidRDefault="00A16192">
    <w:pPr>
      <w:pStyle w:val="afb"/>
      <w:jc w:val="center"/>
    </w:pPr>
    <w:r>
      <w:fldChar w:fldCharType="begin"/>
    </w:r>
    <w:r>
      <w:instrText xml:space="preserve"> PAGE   \* MERGEFORMAT </w:instrText>
    </w:r>
    <w:r>
      <w:fldChar w:fldCharType="separate"/>
    </w:r>
    <w:r>
      <w:rPr>
        <w:noProof/>
      </w:rPr>
      <w:t>28</w:t>
    </w:r>
    <w:r>
      <w:rPr>
        <w:noProof/>
      </w:rPr>
      <w:fldChar w:fldCharType="end"/>
    </w:r>
  </w:p>
  <w:p w14:paraId="71A5AAB0" w14:textId="77777777" w:rsidR="00A16192" w:rsidRDefault="00A16192">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2C24" w14:textId="77777777" w:rsidR="00A16192" w:rsidRDefault="00A16192">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D9B1" w14:textId="77777777" w:rsidR="00A16192" w:rsidRDefault="00A16192" w:rsidP="00510148">
    <w:pPr>
      <w:pStyle w:val="afb"/>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54E6" w14:textId="77777777" w:rsidR="00A16192" w:rsidRDefault="00A16192">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70D1528"/>
    <w:multiLevelType w:val="multilevel"/>
    <w:tmpl w:val="51D6EACC"/>
    <w:lvl w:ilvl="0">
      <w:start w:val="1"/>
      <w:numFmt w:val="decimal"/>
      <w:lvlText w:val="%1."/>
      <w:lvlJc w:val="left"/>
      <w:pPr>
        <w:ind w:left="360" w:hanging="360"/>
      </w:pPr>
      <w:rPr>
        <w:b/>
      </w:rPr>
    </w:lvl>
    <w:lvl w:ilvl="1">
      <w:start w:val="1"/>
      <w:numFmt w:val="decimal"/>
      <w:lvlText w:val="%1.%2."/>
      <w:lvlJc w:val="left"/>
      <w:pPr>
        <w:ind w:left="2417" w:hanging="432"/>
      </w:pPr>
      <w:rPr>
        <w:rFonts w:ascii="Calibri" w:eastAsia="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9"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AB6457"/>
    <w:multiLevelType w:val="multilevel"/>
    <w:tmpl w:val="48181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52684A"/>
    <w:multiLevelType w:val="hybridMultilevel"/>
    <w:tmpl w:val="FF74A87C"/>
    <w:lvl w:ilvl="0" w:tplc="2D9AC7AC">
      <w:start w:val="1"/>
      <w:numFmt w:val="decimal"/>
      <w:lvlText w:val="%1."/>
      <w:lvlJc w:val="left"/>
      <w:pPr>
        <w:ind w:left="720" w:hanging="360"/>
      </w:pPr>
      <w:rPr>
        <w:rFonts w:cs="Times New Roman" w:hint="default"/>
      </w:rPr>
    </w:lvl>
    <w:lvl w:ilvl="1" w:tplc="B150C200" w:tentative="1">
      <w:start w:val="1"/>
      <w:numFmt w:val="lowerLetter"/>
      <w:lvlText w:val="%2."/>
      <w:lvlJc w:val="left"/>
      <w:pPr>
        <w:ind w:left="1440" w:hanging="360"/>
      </w:pPr>
      <w:rPr>
        <w:rFonts w:cs="Times New Roman"/>
      </w:rPr>
    </w:lvl>
    <w:lvl w:ilvl="2" w:tplc="22300B1A" w:tentative="1">
      <w:start w:val="1"/>
      <w:numFmt w:val="lowerRoman"/>
      <w:lvlText w:val="%3."/>
      <w:lvlJc w:val="right"/>
      <w:pPr>
        <w:ind w:left="2160" w:hanging="180"/>
      </w:pPr>
      <w:rPr>
        <w:rFonts w:cs="Times New Roman"/>
      </w:rPr>
    </w:lvl>
    <w:lvl w:ilvl="3" w:tplc="2D9AE346" w:tentative="1">
      <w:start w:val="1"/>
      <w:numFmt w:val="decimal"/>
      <w:lvlText w:val="%4."/>
      <w:lvlJc w:val="left"/>
      <w:pPr>
        <w:ind w:left="2880" w:hanging="360"/>
      </w:pPr>
      <w:rPr>
        <w:rFonts w:cs="Times New Roman"/>
      </w:rPr>
    </w:lvl>
    <w:lvl w:ilvl="4" w:tplc="87C41212" w:tentative="1">
      <w:start w:val="1"/>
      <w:numFmt w:val="lowerLetter"/>
      <w:lvlText w:val="%5."/>
      <w:lvlJc w:val="left"/>
      <w:pPr>
        <w:ind w:left="3600" w:hanging="360"/>
      </w:pPr>
      <w:rPr>
        <w:rFonts w:cs="Times New Roman"/>
      </w:rPr>
    </w:lvl>
    <w:lvl w:ilvl="5" w:tplc="9AFAD958" w:tentative="1">
      <w:start w:val="1"/>
      <w:numFmt w:val="lowerRoman"/>
      <w:lvlText w:val="%6."/>
      <w:lvlJc w:val="right"/>
      <w:pPr>
        <w:ind w:left="4320" w:hanging="180"/>
      </w:pPr>
      <w:rPr>
        <w:rFonts w:cs="Times New Roman"/>
      </w:rPr>
    </w:lvl>
    <w:lvl w:ilvl="6" w:tplc="B68E15D2" w:tentative="1">
      <w:start w:val="1"/>
      <w:numFmt w:val="decimal"/>
      <w:lvlText w:val="%7."/>
      <w:lvlJc w:val="left"/>
      <w:pPr>
        <w:ind w:left="5040" w:hanging="360"/>
      </w:pPr>
      <w:rPr>
        <w:rFonts w:cs="Times New Roman"/>
      </w:rPr>
    </w:lvl>
    <w:lvl w:ilvl="7" w:tplc="5B8A5B2A" w:tentative="1">
      <w:start w:val="1"/>
      <w:numFmt w:val="lowerLetter"/>
      <w:lvlText w:val="%8."/>
      <w:lvlJc w:val="left"/>
      <w:pPr>
        <w:ind w:left="5760" w:hanging="360"/>
      </w:pPr>
      <w:rPr>
        <w:rFonts w:cs="Times New Roman"/>
      </w:rPr>
    </w:lvl>
    <w:lvl w:ilvl="8" w:tplc="B4F6CDAC" w:tentative="1">
      <w:start w:val="1"/>
      <w:numFmt w:val="lowerRoman"/>
      <w:lvlText w:val="%9."/>
      <w:lvlJc w:val="right"/>
      <w:pPr>
        <w:ind w:left="6480" w:hanging="180"/>
      </w:pPr>
      <w:rPr>
        <w:rFonts w:cs="Times New Roman"/>
      </w:rPr>
    </w:lvl>
  </w:abstractNum>
  <w:abstractNum w:abstractNumId="44"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32"/>
  </w:num>
  <w:num w:numId="9">
    <w:abstractNumId w:val="44"/>
  </w:num>
  <w:num w:numId="10">
    <w:abstractNumId w:val="30"/>
  </w:num>
  <w:num w:numId="11">
    <w:abstractNumId w:val="31"/>
  </w:num>
  <w:num w:numId="12">
    <w:abstractNumId w:val="28"/>
  </w:num>
  <w:num w:numId="13">
    <w:abstractNumId w:val="29"/>
  </w:num>
  <w:num w:numId="14">
    <w:abstractNumId w:val="41"/>
  </w:num>
  <w:num w:numId="15">
    <w:abstractNumId w:val="25"/>
  </w:num>
  <w:num w:numId="16">
    <w:abstractNumId w:val="38"/>
  </w:num>
  <w:num w:numId="17">
    <w:abstractNumId w:val="35"/>
  </w:num>
  <w:num w:numId="18">
    <w:abstractNumId w:val="36"/>
  </w:num>
  <w:num w:numId="19">
    <w:abstractNumId w:val="24"/>
  </w:num>
  <w:num w:numId="20">
    <w:abstractNumId w:val="27"/>
  </w:num>
  <w:num w:numId="21">
    <w:abstractNumId w:val="33"/>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3"/>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078A"/>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D700D"/>
    <w:rsid w:val="000E132B"/>
    <w:rsid w:val="000E2086"/>
    <w:rsid w:val="000E2916"/>
    <w:rsid w:val="000E3881"/>
    <w:rsid w:val="000E5B2C"/>
    <w:rsid w:val="000E5BB8"/>
    <w:rsid w:val="000E6F68"/>
    <w:rsid w:val="000F024D"/>
    <w:rsid w:val="000F0C02"/>
    <w:rsid w:val="000F0CC3"/>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1DCD"/>
    <w:rsid w:val="001229F2"/>
    <w:rsid w:val="00122A08"/>
    <w:rsid w:val="00123257"/>
    <w:rsid w:val="0012423B"/>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47B5E"/>
    <w:rsid w:val="00150594"/>
    <w:rsid w:val="00150E45"/>
    <w:rsid w:val="00151C2F"/>
    <w:rsid w:val="00151D7A"/>
    <w:rsid w:val="00153C91"/>
    <w:rsid w:val="00154522"/>
    <w:rsid w:val="00154547"/>
    <w:rsid w:val="00155E25"/>
    <w:rsid w:val="00156B73"/>
    <w:rsid w:val="00157CA9"/>
    <w:rsid w:val="00161C17"/>
    <w:rsid w:val="001629D5"/>
    <w:rsid w:val="0016413E"/>
    <w:rsid w:val="00164D0C"/>
    <w:rsid w:val="0016528F"/>
    <w:rsid w:val="0016681B"/>
    <w:rsid w:val="00166B33"/>
    <w:rsid w:val="00166D95"/>
    <w:rsid w:val="00166DE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9ED"/>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28D2"/>
    <w:rsid w:val="001D45CA"/>
    <w:rsid w:val="001D4C2B"/>
    <w:rsid w:val="001D5D9D"/>
    <w:rsid w:val="001D7D83"/>
    <w:rsid w:val="001E099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1F772E"/>
    <w:rsid w:val="00201143"/>
    <w:rsid w:val="0020129E"/>
    <w:rsid w:val="00202452"/>
    <w:rsid w:val="00202CD3"/>
    <w:rsid w:val="0020341D"/>
    <w:rsid w:val="00206A77"/>
    <w:rsid w:val="002079C3"/>
    <w:rsid w:val="002079EB"/>
    <w:rsid w:val="00210A37"/>
    <w:rsid w:val="002112D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283D"/>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D6A5B"/>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17448"/>
    <w:rsid w:val="00320EDC"/>
    <w:rsid w:val="00324C26"/>
    <w:rsid w:val="00325CC8"/>
    <w:rsid w:val="0033083C"/>
    <w:rsid w:val="00331801"/>
    <w:rsid w:val="00331930"/>
    <w:rsid w:val="00334292"/>
    <w:rsid w:val="00335079"/>
    <w:rsid w:val="00335C6F"/>
    <w:rsid w:val="00335F0B"/>
    <w:rsid w:val="0033715C"/>
    <w:rsid w:val="00340FF0"/>
    <w:rsid w:val="00341C5C"/>
    <w:rsid w:val="00343885"/>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4119"/>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6FC"/>
    <w:rsid w:val="003D2759"/>
    <w:rsid w:val="003D3596"/>
    <w:rsid w:val="003D3C71"/>
    <w:rsid w:val="003D3FC0"/>
    <w:rsid w:val="003D485E"/>
    <w:rsid w:val="003D4C8E"/>
    <w:rsid w:val="003D63BA"/>
    <w:rsid w:val="003E0FD7"/>
    <w:rsid w:val="003E181F"/>
    <w:rsid w:val="003E2C12"/>
    <w:rsid w:val="003E4D93"/>
    <w:rsid w:val="003E4FE0"/>
    <w:rsid w:val="003E6718"/>
    <w:rsid w:val="003E74E1"/>
    <w:rsid w:val="003E7EF7"/>
    <w:rsid w:val="003F0C42"/>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17953"/>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2E4"/>
    <w:rsid w:val="004564FE"/>
    <w:rsid w:val="0045708B"/>
    <w:rsid w:val="00461CC6"/>
    <w:rsid w:val="00462DE1"/>
    <w:rsid w:val="004634C8"/>
    <w:rsid w:val="0046442D"/>
    <w:rsid w:val="0046460F"/>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4BF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46B7"/>
    <w:rsid w:val="004A66FA"/>
    <w:rsid w:val="004B0D75"/>
    <w:rsid w:val="004B1EB4"/>
    <w:rsid w:val="004B3482"/>
    <w:rsid w:val="004B366A"/>
    <w:rsid w:val="004B46EE"/>
    <w:rsid w:val="004B4B1F"/>
    <w:rsid w:val="004B7B57"/>
    <w:rsid w:val="004C0A7F"/>
    <w:rsid w:val="004C2235"/>
    <w:rsid w:val="004C420C"/>
    <w:rsid w:val="004C43CF"/>
    <w:rsid w:val="004C43D0"/>
    <w:rsid w:val="004C5169"/>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037"/>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0D2A"/>
    <w:rsid w:val="005B12F9"/>
    <w:rsid w:val="005B1998"/>
    <w:rsid w:val="005B1ABA"/>
    <w:rsid w:val="005B32A8"/>
    <w:rsid w:val="005B6216"/>
    <w:rsid w:val="005B788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3538"/>
    <w:rsid w:val="005F4718"/>
    <w:rsid w:val="005F4940"/>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170C"/>
    <w:rsid w:val="00693668"/>
    <w:rsid w:val="00693858"/>
    <w:rsid w:val="00693BA2"/>
    <w:rsid w:val="00695F50"/>
    <w:rsid w:val="006967D2"/>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592A"/>
    <w:rsid w:val="006D65BE"/>
    <w:rsid w:val="006D69DD"/>
    <w:rsid w:val="006D6C97"/>
    <w:rsid w:val="006E08A0"/>
    <w:rsid w:val="006E23DE"/>
    <w:rsid w:val="006E4289"/>
    <w:rsid w:val="006E574F"/>
    <w:rsid w:val="006E67B8"/>
    <w:rsid w:val="006E7589"/>
    <w:rsid w:val="006F08E6"/>
    <w:rsid w:val="006F1466"/>
    <w:rsid w:val="006F2437"/>
    <w:rsid w:val="006F2786"/>
    <w:rsid w:val="006F2C73"/>
    <w:rsid w:val="006F3CA1"/>
    <w:rsid w:val="006F3F9D"/>
    <w:rsid w:val="006F4522"/>
    <w:rsid w:val="006F6340"/>
    <w:rsid w:val="006F6D36"/>
    <w:rsid w:val="00700A24"/>
    <w:rsid w:val="00700ABB"/>
    <w:rsid w:val="00701BE5"/>
    <w:rsid w:val="0070359A"/>
    <w:rsid w:val="00703624"/>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475"/>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E77"/>
    <w:rsid w:val="00752FEB"/>
    <w:rsid w:val="00754040"/>
    <w:rsid w:val="00754AD8"/>
    <w:rsid w:val="00755363"/>
    <w:rsid w:val="00756269"/>
    <w:rsid w:val="00760C67"/>
    <w:rsid w:val="00760ECD"/>
    <w:rsid w:val="00760F30"/>
    <w:rsid w:val="0076195D"/>
    <w:rsid w:val="00761FA1"/>
    <w:rsid w:val="00763BD4"/>
    <w:rsid w:val="00763EDB"/>
    <w:rsid w:val="00765DAB"/>
    <w:rsid w:val="00766564"/>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6AD8"/>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094B"/>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189"/>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051"/>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3FF6"/>
    <w:rsid w:val="009068D2"/>
    <w:rsid w:val="00910B09"/>
    <w:rsid w:val="00911B06"/>
    <w:rsid w:val="00914122"/>
    <w:rsid w:val="00914E3D"/>
    <w:rsid w:val="00920884"/>
    <w:rsid w:val="009212DF"/>
    <w:rsid w:val="0092198F"/>
    <w:rsid w:val="0092245C"/>
    <w:rsid w:val="0092359B"/>
    <w:rsid w:val="00925034"/>
    <w:rsid w:val="00926992"/>
    <w:rsid w:val="009271A2"/>
    <w:rsid w:val="00931853"/>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5F71"/>
    <w:rsid w:val="00997435"/>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9B4"/>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077"/>
    <w:rsid w:val="00A04EF3"/>
    <w:rsid w:val="00A0514A"/>
    <w:rsid w:val="00A06FFE"/>
    <w:rsid w:val="00A07BF5"/>
    <w:rsid w:val="00A10441"/>
    <w:rsid w:val="00A134DC"/>
    <w:rsid w:val="00A135E2"/>
    <w:rsid w:val="00A13F75"/>
    <w:rsid w:val="00A14699"/>
    <w:rsid w:val="00A153F5"/>
    <w:rsid w:val="00A16192"/>
    <w:rsid w:val="00A161F5"/>
    <w:rsid w:val="00A16719"/>
    <w:rsid w:val="00A17C3A"/>
    <w:rsid w:val="00A2183E"/>
    <w:rsid w:val="00A23026"/>
    <w:rsid w:val="00A2358C"/>
    <w:rsid w:val="00A26820"/>
    <w:rsid w:val="00A2745B"/>
    <w:rsid w:val="00A3070E"/>
    <w:rsid w:val="00A318E5"/>
    <w:rsid w:val="00A33235"/>
    <w:rsid w:val="00A336A8"/>
    <w:rsid w:val="00A336B1"/>
    <w:rsid w:val="00A341F6"/>
    <w:rsid w:val="00A34231"/>
    <w:rsid w:val="00A34895"/>
    <w:rsid w:val="00A34D07"/>
    <w:rsid w:val="00A34FDA"/>
    <w:rsid w:val="00A36722"/>
    <w:rsid w:val="00A4055F"/>
    <w:rsid w:val="00A41030"/>
    <w:rsid w:val="00A41050"/>
    <w:rsid w:val="00A417BE"/>
    <w:rsid w:val="00A43EF5"/>
    <w:rsid w:val="00A44BCF"/>
    <w:rsid w:val="00A452F6"/>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4C6"/>
    <w:rsid w:val="00A76705"/>
    <w:rsid w:val="00A77100"/>
    <w:rsid w:val="00A77CDC"/>
    <w:rsid w:val="00A77E79"/>
    <w:rsid w:val="00A804B4"/>
    <w:rsid w:val="00A81242"/>
    <w:rsid w:val="00A81748"/>
    <w:rsid w:val="00A81896"/>
    <w:rsid w:val="00A82484"/>
    <w:rsid w:val="00A8303E"/>
    <w:rsid w:val="00A83569"/>
    <w:rsid w:val="00A84F59"/>
    <w:rsid w:val="00A856EA"/>
    <w:rsid w:val="00A876EA"/>
    <w:rsid w:val="00A90750"/>
    <w:rsid w:val="00A921CD"/>
    <w:rsid w:val="00A929ED"/>
    <w:rsid w:val="00A93788"/>
    <w:rsid w:val="00A9427D"/>
    <w:rsid w:val="00A95C94"/>
    <w:rsid w:val="00AA1400"/>
    <w:rsid w:val="00AA1DDF"/>
    <w:rsid w:val="00AA4048"/>
    <w:rsid w:val="00AA47F5"/>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1A6"/>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1C1A"/>
    <w:rsid w:val="00B742BF"/>
    <w:rsid w:val="00B7520F"/>
    <w:rsid w:val="00B75801"/>
    <w:rsid w:val="00B7639C"/>
    <w:rsid w:val="00B77F2B"/>
    <w:rsid w:val="00B77F30"/>
    <w:rsid w:val="00B84775"/>
    <w:rsid w:val="00B853D9"/>
    <w:rsid w:val="00B87046"/>
    <w:rsid w:val="00B87FD5"/>
    <w:rsid w:val="00B90348"/>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786"/>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2C4E"/>
    <w:rsid w:val="00C8342D"/>
    <w:rsid w:val="00C83ABC"/>
    <w:rsid w:val="00C83AF6"/>
    <w:rsid w:val="00C851C4"/>
    <w:rsid w:val="00C860E3"/>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1EE7"/>
    <w:rsid w:val="00CB3BBA"/>
    <w:rsid w:val="00CB4A32"/>
    <w:rsid w:val="00CB5E99"/>
    <w:rsid w:val="00CB6943"/>
    <w:rsid w:val="00CC064B"/>
    <w:rsid w:val="00CC0864"/>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08A"/>
    <w:rsid w:val="00CE7661"/>
    <w:rsid w:val="00CE7EB4"/>
    <w:rsid w:val="00CF08ED"/>
    <w:rsid w:val="00CF1DCB"/>
    <w:rsid w:val="00CF29BD"/>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17D94"/>
    <w:rsid w:val="00D20AD0"/>
    <w:rsid w:val="00D217C4"/>
    <w:rsid w:val="00D239E7"/>
    <w:rsid w:val="00D253F0"/>
    <w:rsid w:val="00D25549"/>
    <w:rsid w:val="00D261B4"/>
    <w:rsid w:val="00D262D2"/>
    <w:rsid w:val="00D272EA"/>
    <w:rsid w:val="00D2783A"/>
    <w:rsid w:val="00D32FFA"/>
    <w:rsid w:val="00D33BE3"/>
    <w:rsid w:val="00D412F3"/>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5AEA"/>
    <w:rsid w:val="00D86EFD"/>
    <w:rsid w:val="00D906E1"/>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1B3"/>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62DE"/>
    <w:rsid w:val="00E3003F"/>
    <w:rsid w:val="00E30932"/>
    <w:rsid w:val="00E32243"/>
    <w:rsid w:val="00E33D5A"/>
    <w:rsid w:val="00E34585"/>
    <w:rsid w:val="00E347BF"/>
    <w:rsid w:val="00E34FFB"/>
    <w:rsid w:val="00E35BF3"/>
    <w:rsid w:val="00E36757"/>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63BD"/>
    <w:rsid w:val="00E570F4"/>
    <w:rsid w:val="00E572A9"/>
    <w:rsid w:val="00E614C1"/>
    <w:rsid w:val="00E6258A"/>
    <w:rsid w:val="00E63C3D"/>
    <w:rsid w:val="00E655A7"/>
    <w:rsid w:val="00E658BF"/>
    <w:rsid w:val="00E65DC5"/>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495D"/>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2076"/>
    <w:rsid w:val="00EE35FA"/>
    <w:rsid w:val="00EE3988"/>
    <w:rsid w:val="00EE42BF"/>
    <w:rsid w:val="00EE49EB"/>
    <w:rsid w:val="00EE6093"/>
    <w:rsid w:val="00EE6390"/>
    <w:rsid w:val="00EE6527"/>
    <w:rsid w:val="00EE7139"/>
    <w:rsid w:val="00EF18CF"/>
    <w:rsid w:val="00EF2E59"/>
    <w:rsid w:val="00EF475A"/>
    <w:rsid w:val="00EF4966"/>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0AA0"/>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B6F"/>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0A0F"/>
    <w:rsid w:val="00F81459"/>
    <w:rsid w:val="00F81A0C"/>
    <w:rsid w:val="00F842E5"/>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36EF"/>
    <w:rsid w:val="00FD49D2"/>
    <w:rsid w:val="00FD590C"/>
    <w:rsid w:val="00FE047C"/>
    <w:rsid w:val="00FE2342"/>
    <w:rsid w:val="00FE36FA"/>
    <w:rsid w:val="00FE3BF1"/>
    <w:rsid w:val="00FE5BE4"/>
    <w:rsid w:val="00FE60ED"/>
    <w:rsid w:val="00FE6F33"/>
    <w:rsid w:val="00FF0053"/>
    <w:rsid w:val="00FF06F2"/>
    <w:rsid w:val="00FF3227"/>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82ACE5"/>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aliases w:val="f Знак,Не удалять!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uiPriority w:val="99"/>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Bullet List Знак,Bullet Number Знак,FooterText Знак,List Paragraph1 Знак,List Paragraph_0 Знак,List Paragraph_1 Знак,SL_Абзац списка Знак,lp1 Знак,numbered Знак,Абзац списка2 Знак,Абзац списка4 Знак,Маркер Знак,Нумерованый список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uiPriority w:val="99"/>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
    <w:link w:val="1c"/>
    <w:uiPriority w:val="99"/>
    <w:rsid w:val="00F76448"/>
  </w:style>
  <w:style w:type="paragraph" w:styleId="afc">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aliases w:val="f,Не удалять!"/>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0"/>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2"/>
    <w:uiPriority w:val="9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
    <w:link w:val="1f5"/>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List Paragraph_1,SL_Абзац списка,lp1,numbered,Абзац списка2,Абзац списка4,Маркер,Ненумерованный список,Нумерованый список,ПАРАГРАФ,Цветной список - Акцент 12,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b"/>
    <w:uiPriority w:val="99"/>
    <w:rsid w:val="00D83DFB"/>
    <w:rPr>
      <w:sz w:val="24"/>
      <w:szCs w:val="24"/>
      <w:lang w:eastAsia="ar-SA"/>
    </w:rPr>
  </w:style>
  <w:style w:type="character" w:customStyle="1" w:styleId="1e">
    <w:name w:val="Нижний колонтитул Знак1"/>
    <w:aliases w:val="f Знак1,Не удалять! Знак1"/>
    <w:basedOn w:val="a0"/>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basedOn w:val="a0"/>
    <w:link w:val="afe"/>
    <w:rsid w:val="00FB7331"/>
    <w:rPr>
      <w:lang w:eastAsia="ar-SA"/>
    </w:rPr>
  </w:style>
  <w:style w:type="character" w:customStyle="1" w:styleId="aff2">
    <w:name w:val="Заголовок Знак"/>
    <w:basedOn w:val="a0"/>
    <w:link w:val="aff0"/>
    <w:uiPriority w:val="99"/>
    <w:rsid w:val="00FB7331"/>
    <w:rPr>
      <w:rFonts w:ascii="Arial" w:hAnsi="Arial" w:cs="Arial"/>
      <w:b/>
      <w:bCs/>
      <w:kern w:val="1"/>
      <w:sz w:val="32"/>
      <w:szCs w:val="32"/>
      <w:lang w:eastAsia="ar-SA"/>
    </w:rPr>
  </w:style>
  <w:style w:type="character" w:customStyle="1" w:styleId="1f2">
    <w:name w:val="Подзаголовок Знак1"/>
    <w:basedOn w:val="a0"/>
    <w:link w:val="aff1"/>
    <w:rsid w:val="00FB7331"/>
    <w:rPr>
      <w:b/>
      <w:bCs/>
      <w:sz w:val="24"/>
      <w:szCs w:val="24"/>
      <w:lang w:eastAsia="ar-SA"/>
    </w:rPr>
  </w:style>
  <w:style w:type="character" w:customStyle="1" w:styleId="1f4">
    <w:name w:val="Тема примечания Знак1"/>
    <w:basedOn w:val="1fd"/>
    <w:link w:val="aff5"/>
    <w:rsid w:val="00FB7331"/>
    <w:rPr>
      <w:b/>
      <w:bCs/>
      <w:lang w:eastAsia="ar-SA"/>
    </w:rPr>
  </w:style>
  <w:style w:type="character" w:customStyle="1" w:styleId="1f5">
    <w:name w:val="Текст выноски Знак1"/>
    <w:basedOn w:val="a0"/>
    <w:link w:val="aff6"/>
    <w:rsid w:val="00FB7331"/>
    <w:rPr>
      <w:rFonts w:ascii="Tahoma" w:hAnsi="Tahoma"/>
      <w:sz w:val="16"/>
      <w:szCs w:val="16"/>
      <w:lang w:eastAsia="ar-SA"/>
    </w:rPr>
  </w:style>
  <w:style w:type="character" w:customStyle="1" w:styleId="1fc">
    <w:name w:val="Текст концевой сноски Знак1"/>
    <w:basedOn w:val="a0"/>
    <w:link w:val="affc"/>
    <w:rsid w:val="00FB7331"/>
    <w:rPr>
      <w:lang w:eastAsia="ar-SA"/>
    </w:rPr>
  </w:style>
  <w:style w:type="paragraph" w:customStyle="1" w:styleId="Standard">
    <w:name w:val="Standard"/>
    <w:qFormat/>
    <w:rsid w:val="006D6C97"/>
    <w:pPr>
      <w:suppressAutoHyphens/>
      <w:autoSpaceDN w:val="0"/>
    </w:pPr>
    <w:rPr>
      <w:color w:val="00000A"/>
      <w:kern w:val="3"/>
      <w:sz w:val="24"/>
      <w:szCs w:val="24"/>
      <w:lang w:eastAsia="ar-SA"/>
    </w:rPr>
  </w:style>
  <w:style w:type="paragraph" w:customStyle="1" w:styleId="43">
    <w:name w:val="Обычный4"/>
    <w:rPr>
      <w:sz w:val="24"/>
      <w:szCs w:val="24"/>
    </w:rPr>
  </w:style>
  <w:style w:type="paragraph" w:styleId="af2">
    <w:name w:val="Plain Text"/>
    <w:basedOn w:val="a"/>
    <w:link w:val="af1"/>
    <w:uiPriority w:val="99"/>
    <w:pPr>
      <w:suppressAutoHyphens w:val="0"/>
      <w:spacing w:before="100" w:beforeAutospacing="1" w:after="100" w:afterAutospacing="1"/>
    </w:pPr>
    <w:rPr>
      <w:rFonts w:eastAsia="MS Mincho"/>
      <w:spacing w:val="-2"/>
      <w:sz w:val="26"/>
      <w:szCs w:val="20"/>
      <w:lang w:eastAsia="ru-RU"/>
    </w:rPr>
  </w:style>
  <w:style w:type="character" w:customStyle="1" w:styleId="1fe">
    <w:name w:val="Текст Знак1"/>
    <w:basedOn w:val="a0"/>
    <w:uiPriority w:val="99"/>
    <w:semiHidden/>
    <w:rPr>
      <w:rFonts w:ascii="Consolas" w:hAnsi="Consolas"/>
      <w:sz w:val="21"/>
      <w:szCs w:val="21"/>
      <w:lang w:eastAsia="ar-SA"/>
    </w:rPr>
  </w:style>
  <w:style w:type="paragraph" w:styleId="23">
    <w:name w:val="Body Text Indent 2"/>
    <w:basedOn w:val="a"/>
    <w:link w:val="22"/>
    <w:uiPriority w:val="9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character" w:styleId="afff5">
    <w:name w:val="Unresolved Mention"/>
    <w:basedOn w:val="a0"/>
    <w:uiPriority w:val="99"/>
    <w:semiHidden/>
    <w:unhideWhenUsed/>
    <w:rsid w:val="0004078A"/>
    <w:rPr>
      <w:color w:val="605E5C"/>
      <w:shd w:val="clear" w:color="auto" w:fill="E1DFDD"/>
    </w:rPr>
  </w:style>
  <w:style w:type="character" w:customStyle="1" w:styleId="afff6">
    <w:name w:val="Другое_"/>
    <w:link w:val="afff7"/>
    <w:rsid w:val="00F10AA0"/>
  </w:style>
  <w:style w:type="paragraph" w:customStyle="1" w:styleId="afff7">
    <w:name w:val="Другое"/>
    <w:basedOn w:val="a"/>
    <w:link w:val="afff6"/>
    <w:rsid w:val="00F10AA0"/>
    <w:pPr>
      <w:widowControl w:val="0"/>
      <w:suppressAutoHyphens w:val="0"/>
      <w:spacing w:after="100" w:line="252" w:lineRule="auto"/>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76628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21" Type="http://schemas.openxmlformats.org/officeDocument/2006/relationships/footer" Target="footer2.xm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www.trcont.com/"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uritsynAE@trcont.ru"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file:///\\trcont\fs\&#1054;&#1058;&#1044;&#1045;&#1051;&#1067;\&#1054;&#1058;&#1044;&#1045;&#1051;&#1067;\&#1062;&#1050;&#1055;&#1057;&#1056;&#1047;\01.%20&#1047;&#1040;&#1050;&#1059;&#1055;&#1050;&#1048;\1%20&#1060;&#1040;&#1049;&#1051;&#1067;%20&#1076;&#1083;&#1103;%20&#1088;&#1072;&#1079;&#1084;&#1077;&#1097;&#1077;&#1085;&#1080;&#1103;%20&#1085;&#1072;%20&#1057;&#1040;&#1049;&#1058;&#1045;\ShekshuevaAV@trcont.ru" TargetMode="External"/><Relationship Id="rId28" Type="http://schemas.openxmlformats.org/officeDocument/2006/relationships/hyperlink" Target="mailto:info@otc.ru" TargetMode="Externa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nikolaychikma@trcont.ru" TargetMode="External"/><Relationship Id="rId27" Type="http://schemas.openxmlformats.org/officeDocument/2006/relationships/hyperlink" Target="http://otc.ru/" TargetMode="External"/><Relationship Id="rId30" Type="http://schemas.openxmlformats.org/officeDocument/2006/relationships/header" Target="header3.xml"/><Relationship Id="rId35" Type="http://schemas.openxmlformats.org/officeDocument/2006/relationships/hyperlink" Target="https://trcont.com/the-company/procurement" TargetMode="Externa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4CA45-2468-4C17-8B27-04DEEB080B47}">
  <ds:schemaRefs>
    <ds:schemaRef ds:uri="http://schemas.openxmlformats.org/officeDocument/2006/bibliography"/>
  </ds:schemaRefs>
</ds:datastoreItem>
</file>

<file path=customXml/itemProps4.xml><?xml version="1.0" encoding="utf-8"?>
<ds:datastoreItem xmlns:ds="http://schemas.openxmlformats.org/officeDocument/2006/customXml" ds:itemID="{56FF5738-2BFD-4DE7-9171-06CFF6310181}">
  <ds:schemaRefs>
    <ds:schemaRef ds:uri="http://schemas.openxmlformats.org/officeDocument/2006/bibliography"/>
  </ds:schemaRefs>
</ds:datastoreItem>
</file>

<file path=customXml/itemProps5.xml><?xml version="1.0" encoding="utf-8"?>
<ds:datastoreItem xmlns:ds="http://schemas.openxmlformats.org/officeDocument/2006/customXml" ds:itemID="{1EFE9639-E385-4014-8166-D29C50AC95DD}">
  <ds:schemaRefs>
    <ds:schemaRef ds:uri="http://schemas.openxmlformats.org/officeDocument/2006/bibliography"/>
  </ds:schemaRefs>
</ds:datastoreItem>
</file>

<file path=customXml/itemProps6.xml><?xml version="1.0" encoding="utf-8"?>
<ds:datastoreItem xmlns:ds="http://schemas.openxmlformats.org/officeDocument/2006/customXml" ds:itemID="{97FBA79C-114E-4E4C-9D1C-EB01B6EF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28607</Words>
  <Characters>163066</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191291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2023-12-21T13:32:00Z</cp:lastPrinted>
  <dcterms:created xsi:type="dcterms:W3CDTF">2023-12-21T13:59:00Z</dcterms:created>
  <dcterms:modified xsi:type="dcterms:W3CDTF">2023-12-21T13:59:00Z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