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E1380" w:rsidRDefault="000E424A">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w:t>
      </w:r>
      <w:proofErr w:type="spellStart"/>
      <w:r>
        <w:rPr>
          <w:b/>
          <w:bCs/>
          <w:sz w:val="28"/>
          <w:szCs w:val="28"/>
        </w:rPr>
        <w:t>ТрансКонтейнер</w:t>
      </w:r>
      <w:proofErr w:type="spellEnd"/>
      <w:r>
        <w:rPr>
          <w:b/>
          <w:bCs/>
          <w:sz w:val="28"/>
          <w:szCs w:val="28"/>
        </w:rPr>
        <w:t>»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E1380" w:rsidRDefault="000E424A">
      <w:pPr>
        <w:tabs>
          <w:tab w:val="left" w:pos="4962"/>
        </w:tabs>
        <w:ind w:left="4820"/>
        <w:rPr>
          <w:b/>
          <w:bCs/>
          <w:sz w:val="28"/>
          <w:szCs w:val="28"/>
        </w:rPr>
      </w:pPr>
      <w:r>
        <w:rPr>
          <w:b/>
          <w:bCs/>
          <w:sz w:val="28"/>
          <w:szCs w:val="28"/>
        </w:rPr>
        <w:t xml:space="preserve">Даниил Евгеньевич </w:t>
      </w:r>
      <w:proofErr w:type="spellStart"/>
      <w:r>
        <w:rPr>
          <w:b/>
          <w:bCs/>
          <w:sz w:val="28"/>
          <w:szCs w:val="28"/>
        </w:rPr>
        <w:t>Тишанин</w:t>
      </w:r>
      <w:proofErr w:type="spellEnd"/>
    </w:p>
    <w:p w:rsidR="006F6D36" w:rsidRPr="006D2B87" w:rsidRDefault="006F6D36" w:rsidP="006F6D36">
      <w:pPr>
        <w:tabs>
          <w:tab w:val="left" w:pos="4962"/>
        </w:tabs>
        <w:ind w:left="4820"/>
        <w:rPr>
          <w:rFonts w:eastAsia="Arial Unicode MS"/>
        </w:rPr>
      </w:pPr>
    </w:p>
    <w:p w:rsidR="004E1380" w:rsidRDefault="000E424A">
      <w:pPr>
        <w:tabs>
          <w:tab w:val="left" w:pos="4962"/>
        </w:tabs>
        <w:ind w:left="4820"/>
        <w:rPr>
          <w:b/>
          <w:bCs/>
          <w:sz w:val="28"/>
        </w:rPr>
      </w:pPr>
      <w:r>
        <w:rPr>
          <w:b/>
          <w:bCs/>
          <w:sz w:val="28"/>
        </w:rPr>
        <w:t>«27» декабря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E1380" w:rsidRDefault="000E424A">
      <w:pPr>
        <w:pStyle w:val="1a"/>
        <w:numPr>
          <w:ilvl w:val="2"/>
          <w:numId w:val="1"/>
        </w:numPr>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Восточно-Сибирской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РО-НКПВСЖД-23-0008 по предмету закупки "Выполнение работ по разделке вагонов филиала ПАО "</w:t>
      </w:r>
      <w:proofErr w:type="spellStart"/>
      <w:r>
        <w:t>ТрансКонтейнер</w:t>
      </w:r>
      <w:proofErr w:type="spellEnd"/>
      <w:r>
        <w:t>" на Восточно-Сибирской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27257">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w:t>
      </w:r>
      <w:r>
        <w:rPr>
          <w:sz w:val="28"/>
          <w:szCs w:val="28"/>
        </w:rPr>
        <w:lastRenderedPageBreak/>
        <w:t>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E27257">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E27257">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E27257">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E27257">
      <w:pPr>
        <w:pStyle w:val="afa"/>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E27257">
      <w:pPr>
        <w:pStyle w:val="afa"/>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E27257">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E27257">
      <w:pPr>
        <w:pStyle w:val="afa"/>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E27257">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E27257">
      <w:pPr>
        <w:pStyle w:val="afa"/>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E27257">
      <w:pPr>
        <w:pStyle w:val="afa"/>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E27257">
      <w:pPr>
        <w:pStyle w:val="afa"/>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27257">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F034B" w:rsidRDefault="00AF034B" w:rsidP="00AF034B">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E27257">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E27257">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E27257">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27257">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27257">
      <w:pPr>
        <w:pStyle w:val="1a"/>
        <w:numPr>
          <w:ilvl w:val="1"/>
          <w:numId w:val="18"/>
        </w:numPr>
        <w:ind w:left="0" w:firstLine="709"/>
        <w:outlineLvl w:val="1"/>
        <w:rPr>
          <w:b/>
          <w:szCs w:val="28"/>
        </w:rPr>
      </w:pPr>
      <w:r>
        <w:rPr>
          <w:b/>
          <w:szCs w:val="28"/>
        </w:rPr>
        <w:t>Заявка</w:t>
      </w:r>
    </w:p>
    <w:p w:rsidR="00627DB4" w:rsidRPr="007E5BBC" w:rsidRDefault="00627DB4" w:rsidP="00E2725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2725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27257">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w:t>
      </w:r>
      <w:r>
        <w:rPr>
          <w:sz w:val="28"/>
          <w:szCs w:val="28"/>
        </w:rPr>
        <w:lastRenderedPageBreak/>
        <w:t>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2725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2725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2725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2725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2725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27257">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27257">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27257">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2725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2725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27257">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E27257">
      <w:pPr>
        <w:pStyle w:val="1a"/>
        <w:numPr>
          <w:ilvl w:val="1"/>
          <w:numId w:val="18"/>
        </w:numPr>
        <w:ind w:left="0" w:firstLine="709"/>
        <w:outlineLvl w:val="1"/>
        <w:rPr>
          <w:b/>
          <w:szCs w:val="28"/>
        </w:rPr>
      </w:pPr>
      <w:r>
        <w:rPr>
          <w:b/>
        </w:rPr>
        <w:t>Порядок оформления Заявки</w:t>
      </w:r>
    </w:p>
    <w:p w:rsidR="00A77471" w:rsidRPr="00C8296E" w:rsidRDefault="00A77471" w:rsidP="00E27257">
      <w:pPr>
        <w:pStyle w:val="afa"/>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E1380" w:rsidRDefault="000E424A" w:rsidP="00E27257">
      <w:pPr>
        <w:pStyle w:val="afa"/>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2E2208" w:rsidRPr="007E6DE4" w:rsidRDefault="002E2208" w:rsidP="00A77471">
                            <w:pPr>
                              <w:jc w:val="center"/>
                              <w:rPr>
                                <w:b/>
                                <w:sz w:val="28"/>
                                <w:szCs w:val="28"/>
                              </w:rPr>
                            </w:pPr>
                            <w:r w:rsidRPr="007E6DE4">
                              <w:rPr>
                                <w:b/>
                                <w:sz w:val="28"/>
                                <w:szCs w:val="28"/>
                              </w:rPr>
                              <w:t>_____________________________________________</w:t>
                            </w:r>
                            <w:r>
                              <w:rPr>
                                <w:b/>
                                <w:sz w:val="28"/>
                                <w:szCs w:val="28"/>
                              </w:rPr>
                              <w:t>,</w:t>
                            </w:r>
                          </w:p>
                          <w:p w:rsidR="002E2208" w:rsidRDefault="002E2208" w:rsidP="00A77471">
                            <w:pPr>
                              <w:jc w:val="center"/>
                              <w:rPr>
                                <w:sz w:val="28"/>
                                <w:szCs w:val="28"/>
                              </w:rPr>
                            </w:pPr>
                            <w:r w:rsidRPr="007E6DE4">
                              <w:rPr>
                                <w:i/>
                                <w:sz w:val="20"/>
                                <w:szCs w:val="20"/>
                              </w:rPr>
                              <w:t>наименование претендента</w:t>
                            </w:r>
                          </w:p>
                          <w:p w:rsidR="002E2208" w:rsidRPr="007E6DE4" w:rsidRDefault="002E2208" w:rsidP="00A77471">
                            <w:pPr>
                              <w:jc w:val="center"/>
                              <w:rPr>
                                <w:b/>
                                <w:sz w:val="28"/>
                                <w:szCs w:val="28"/>
                              </w:rPr>
                            </w:pPr>
                            <w:r w:rsidRPr="007E6DE4">
                              <w:rPr>
                                <w:b/>
                                <w:sz w:val="28"/>
                                <w:szCs w:val="28"/>
                              </w:rPr>
                              <w:t>________________________________________</w:t>
                            </w:r>
                          </w:p>
                          <w:p w:rsidR="002E2208" w:rsidRPr="007E6DE4" w:rsidRDefault="002E2208" w:rsidP="00A77471">
                            <w:pPr>
                              <w:jc w:val="center"/>
                              <w:rPr>
                                <w:i/>
                                <w:sz w:val="20"/>
                                <w:szCs w:val="20"/>
                              </w:rPr>
                            </w:pPr>
                            <w:r w:rsidRPr="007E6DE4">
                              <w:rPr>
                                <w:i/>
                                <w:sz w:val="20"/>
                                <w:szCs w:val="20"/>
                              </w:rPr>
                              <w:t>государство регистрации претендента</w:t>
                            </w:r>
                          </w:p>
                          <w:p w:rsidR="002E2208" w:rsidRPr="007E6DE4" w:rsidRDefault="002E2208" w:rsidP="00A77471">
                            <w:pPr>
                              <w:jc w:val="center"/>
                              <w:rPr>
                                <w:b/>
                                <w:sz w:val="28"/>
                                <w:szCs w:val="28"/>
                              </w:rPr>
                            </w:pPr>
                            <w:r w:rsidRPr="007E6DE4">
                              <w:rPr>
                                <w:b/>
                                <w:sz w:val="28"/>
                                <w:szCs w:val="28"/>
                              </w:rPr>
                              <w:t>_____________________________</w:t>
                            </w:r>
                            <w:r>
                              <w:rPr>
                                <w:b/>
                                <w:sz w:val="28"/>
                                <w:szCs w:val="28"/>
                              </w:rPr>
                              <w:t>__________________</w:t>
                            </w:r>
                          </w:p>
                          <w:p w:rsidR="002E2208" w:rsidRPr="007E6DE4" w:rsidRDefault="002E22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2E2208" w:rsidRDefault="002E2208" w:rsidP="00A77471">
                            <w:pPr>
                              <w:jc w:val="both"/>
                            </w:pPr>
                          </w:p>
                          <w:p w:rsidR="002E2208" w:rsidRDefault="002E2208">
                            <w:pPr>
                              <w:jc w:val="center"/>
                              <w:rPr>
                                <w:b/>
                              </w:rPr>
                            </w:pPr>
                            <w:r>
                              <w:rPr>
                                <w:b/>
                              </w:rPr>
                              <w:t xml:space="preserve">ЗАЯВКА НА УЧАСТИЕ В ПРОЦЕДУРЕ РАЗМЕЩЕНИЯ ОФЕРТЫ </w:t>
                            </w:r>
                          </w:p>
                          <w:p w:rsidR="002E2208" w:rsidRDefault="002E2208">
                            <w:pPr>
                              <w:jc w:val="center"/>
                              <w:rPr>
                                <w:b/>
                              </w:rPr>
                            </w:pPr>
                            <w:r>
                              <w:rPr>
                                <w:b/>
                              </w:rPr>
                              <w:t>№ РО-НКПВСЖД-23-0008</w:t>
                            </w:r>
                          </w:p>
                          <w:p w:rsidR="002E2208" w:rsidRPr="00923E2D" w:rsidRDefault="002E2208" w:rsidP="00A77471">
                            <w:pPr>
                              <w:jc w:val="center"/>
                              <w:rPr>
                                <w:b/>
                              </w:rPr>
                            </w:pPr>
                          </w:p>
                          <w:p w:rsidR="002E2208" w:rsidRPr="00923E2D" w:rsidRDefault="002E2208"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E2208" w:rsidRPr="007E6DE4" w:rsidRDefault="002E2208" w:rsidP="00A77471">
                      <w:pPr>
                        <w:jc w:val="center"/>
                        <w:rPr>
                          <w:b/>
                          <w:sz w:val="28"/>
                          <w:szCs w:val="28"/>
                        </w:rPr>
                      </w:pPr>
                      <w:r w:rsidRPr="007E6DE4">
                        <w:rPr>
                          <w:b/>
                          <w:sz w:val="28"/>
                          <w:szCs w:val="28"/>
                        </w:rPr>
                        <w:t>_____________________________________________</w:t>
                      </w:r>
                      <w:r>
                        <w:rPr>
                          <w:b/>
                          <w:sz w:val="28"/>
                          <w:szCs w:val="28"/>
                        </w:rPr>
                        <w:t>,</w:t>
                      </w:r>
                    </w:p>
                    <w:p w:rsidR="002E2208" w:rsidRDefault="002E2208" w:rsidP="00A77471">
                      <w:pPr>
                        <w:jc w:val="center"/>
                        <w:rPr>
                          <w:sz w:val="28"/>
                          <w:szCs w:val="28"/>
                        </w:rPr>
                      </w:pPr>
                      <w:r w:rsidRPr="007E6DE4">
                        <w:rPr>
                          <w:i/>
                          <w:sz w:val="20"/>
                          <w:szCs w:val="20"/>
                        </w:rPr>
                        <w:t>наименование претендента</w:t>
                      </w:r>
                    </w:p>
                    <w:p w:rsidR="002E2208" w:rsidRPr="007E6DE4" w:rsidRDefault="002E2208" w:rsidP="00A77471">
                      <w:pPr>
                        <w:jc w:val="center"/>
                        <w:rPr>
                          <w:b/>
                          <w:sz w:val="28"/>
                          <w:szCs w:val="28"/>
                        </w:rPr>
                      </w:pPr>
                      <w:r w:rsidRPr="007E6DE4">
                        <w:rPr>
                          <w:b/>
                          <w:sz w:val="28"/>
                          <w:szCs w:val="28"/>
                        </w:rPr>
                        <w:t>________________________________________</w:t>
                      </w:r>
                    </w:p>
                    <w:p w:rsidR="002E2208" w:rsidRPr="007E6DE4" w:rsidRDefault="002E2208" w:rsidP="00A77471">
                      <w:pPr>
                        <w:jc w:val="center"/>
                        <w:rPr>
                          <w:i/>
                          <w:sz w:val="20"/>
                          <w:szCs w:val="20"/>
                        </w:rPr>
                      </w:pPr>
                      <w:r w:rsidRPr="007E6DE4">
                        <w:rPr>
                          <w:i/>
                          <w:sz w:val="20"/>
                          <w:szCs w:val="20"/>
                        </w:rPr>
                        <w:t>государство регистрации претендента</w:t>
                      </w:r>
                    </w:p>
                    <w:p w:rsidR="002E2208" w:rsidRPr="007E6DE4" w:rsidRDefault="002E2208" w:rsidP="00A77471">
                      <w:pPr>
                        <w:jc w:val="center"/>
                        <w:rPr>
                          <w:b/>
                          <w:sz w:val="28"/>
                          <w:szCs w:val="28"/>
                        </w:rPr>
                      </w:pPr>
                      <w:r w:rsidRPr="007E6DE4">
                        <w:rPr>
                          <w:b/>
                          <w:sz w:val="28"/>
                          <w:szCs w:val="28"/>
                        </w:rPr>
                        <w:t>_____________________________</w:t>
                      </w:r>
                      <w:r>
                        <w:rPr>
                          <w:b/>
                          <w:sz w:val="28"/>
                          <w:szCs w:val="28"/>
                        </w:rPr>
                        <w:t>__________________</w:t>
                      </w:r>
                    </w:p>
                    <w:p w:rsidR="002E2208" w:rsidRPr="007E6DE4" w:rsidRDefault="002E22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2E2208" w:rsidRDefault="002E2208" w:rsidP="00A77471">
                      <w:pPr>
                        <w:jc w:val="both"/>
                      </w:pPr>
                    </w:p>
                    <w:p w:rsidR="002E2208" w:rsidRDefault="002E2208">
                      <w:pPr>
                        <w:jc w:val="center"/>
                        <w:rPr>
                          <w:b/>
                        </w:rPr>
                      </w:pPr>
                      <w:r>
                        <w:rPr>
                          <w:b/>
                        </w:rPr>
                        <w:t xml:space="preserve">ЗАЯВКА НА УЧАСТИЕ В ПРОЦЕДУРЕ РАЗМЕЩЕНИЯ ОФЕРТЫ </w:t>
                      </w:r>
                    </w:p>
                    <w:p w:rsidR="002E2208" w:rsidRDefault="002E2208">
                      <w:pPr>
                        <w:jc w:val="center"/>
                        <w:rPr>
                          <w:b/>
                        </w:rPr>
                      </w:pPr>
                      <w:r>
                        <w:rPr>
                          <w:b/>
                        </w:rPr>
                        <w:t>№ РО-НКПВСЖД-23-0008</w:t>
                      </w:r>
                    </w:p>
                    <w:p w:rsidR="002E2208" w:rsidRPr="00923E2D" w:rsidRDefault="002E2208" w:rsidP="00A77471">
                      <w:pPr>
                        <w:jc w:val="center"/>
                        <w:rPr>
                          <w:b/>
                        </w:rPr>
                      </w:pPr>
                    </w:p>
                    <w:p w:rsidR="002E2208" w:rsidRPr="00923E2D" w:rsidRDefault="002E2208"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E27257">
      <w:pPr>
        <w:pStyle w:val="afa"/>
        <w:numPr>
          <w:ilvl w:val="0"/>
          <w:numId w:val="19"/>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27257">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27257">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27257">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rPr>
        <w:t>например</w:t>
      </w:r>
      <w:proofErr w:type="gramEnd"/>
      <w:r>
        <w:rPr>
          <w:sz w:val="28"/>
        </w:rPr>
        <w:t xml:space="preserve">: 1.Заявка.pdf. (1.Zayavka.pdf), </w:t>
      </w:r>
      <w:proofErr w:type="gramStart"/>
      <w:r>
        <w:rPr>
          <w:sz w:val="28"/>
        </w:rPr>
        <w:t>2.Сведения.pdf.,</w:t>
      </w:r>
      <w:proofErr w:type="gramEnd"/>
      <w:r>
        <w:rPr>
          <w:sz w:val="28"/>
        </w:rPr>
        <w:t xml:space="preserve">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27257">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E27257">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27257">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E27257">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3.2.3 настоящей документации о закупке.</w:t>
      </w:r>
    </w:p>
    <w:p w:rsidR="004E1380" w:rsidRDefault="000E424A">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РО-НКПВСЖД-23-0008».</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27257">
      <w:pPr>
        <w:pStyle w:val="afa"/>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a"/>
        <w:rPr>
          <w:sz w:val="28"/>
        </w:rPr>
      </w:pPr>
    </w:p>
    <w:p w:rsidR="006217BC" w:rsidRPr="00D32FFA" w:rsidRDefault="006217BC" w:rsidP="00AA1400">
      <w:pPr>
        <w:pStyle w:val="afa"/>
        <w:rPr>
          <w:sz w:val="28"/>
        </w:rPr>
      </w:pPr>
    </w:p>
    <w:p w:rsidR="005C58AF" w:rsidRDefault="005C58AF" w:rsidP="00E27257">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E2725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2725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w:t>
      </w:r>
      <w:r>
        <w:rPr>
          <w:color w:val="000000"/>
          <w:sz w:val="28"/>
          <w:szCs w:val="28"/>
          <w:lang w:eastAsia="ru-RU"/>
        </w:rPr>
        <w:lastRenderedPageBreak/>
        <w:t>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E27257">
      <w:pPr>
        <w:numPr>
          <w:ilvl w:val="0"/>
          <w:numId w:val="16"/>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E2725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2725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E2725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E2725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E27257">
      <w:pPr>
        <w:pStyle w:val="af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E27257">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E1380" w:rsidRDefault="000E424A" w:rsidP="00E27257">
      <w:pPr>
        <w:pStyle w:val="afa"/>
        <w:numPr>
          <w:ilvl w:val="2"/>
          <w:numId w:val="21"/>
        </w:numPr>
        <w:ind w:left="0" w:firstLine="709"/>
        <w:rPr>
          <w:sz w:val="28"/>
          <w:szCs w:val="28"/>
        </w:rPr>
      </w:pPr>
      <w:r>
        <w:rPr>
          <w:sz w:val="28"/>
          <w:szCs w:val="28"/>
        </w:rPr>
        <w:lastRenderedPageBreak/>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E27257">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E27257">
      <w:pPr>
        <w:pStyle w:val="afa"/>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27257">
      <w:pPr>
        <w:pStyle w:val="af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E1380" w:rsidRDefault="000E424A">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E2725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E2725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E27257">
      <w:pPr>
        <w:numPr>
          <w:ilvl w:val="0"/>
          <w:numId w:val="9"/>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w:t>
      </w:r>
      <w:proofErr w:type="gramStart"/>
      <w:r>
        <w:rPr>
          <w:sz w:val="28"/>
          <w:szCs w:val="28"/>
        </w:rPr>
        <w:t>с перечнем</w:t>
      </w:r>
      <w:proofErr w:type="gramEnd"/>
      <w:r>
        <w:rPr>
          <w:sz w:val="28"/>
          <w:szCs w:val="28"/>
        </w:rPr>
        <w:t xml:space="preserve">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E27257">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27257">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E2725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E27257">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2725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2725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E2725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E2725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E27257">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E2725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E2725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E27257">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E27257">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E27257">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27257">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E2725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2725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2725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E2725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E27257">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E2725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E27257">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E2725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E27257">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E2725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2725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2725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E27257">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24742B" w:rsidRDefault="0024742B" w:rsidP="00E27257">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E27257">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E27257">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E27257">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E2725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2725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2725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E27257">
      <w:pPr>
        <w:pStyle w:val="1a"/>
        <w:numPr>
          <w:ilvl w:val="1"/>
          <w:numId w:val="18"/>
        </w:numPr>
        <w:ind w:left="0" w:firstLine="709"/>
        <w:outlineLvl w:val="1"/>
        <w:rPr>
          <w:b/>
          <w:szCs w:val="28"/>
        </w:rPr>
      </w:pPr>
      <w:r>
        <w:rPr>
          <w:b/>
          <w:szCs w:val="28"/>
        </w:rPr>
        <w:lastRenderedPageBreak/>
        <w:t>Заключение договора</w:t>
      </w:r>
    </w:p>
    <w:p w:rsidR="000A6133" w:rsidRDefault="000A6133" w:rsidP="00E27257">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E1380" w:rsidRDefault="000E424A" w:rsidP="00E2725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E2725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27257">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E2725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2725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E27257">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w:t>
      </w:r>
      <w:r>
        <w:rPr>
          <w:sz w:val="28"/>
          <w:szCs w:val="28"/>
        </w:rPr>
        <w:lastRenderedPageBreak/>
        <w:t>не более, чем на 30 (тридцать) дней с даты опубликования протокола Конкурсной комиссии об итогах Размещения оферты.</w:t>
      </w:r>
    </w:p>
    <w:p w:rsidR="001049C1" w:rsidRPr="00D32FFA" w:rsidRDefault="00731B71" w:rsidP="00E2725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E2725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E27257">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E27257">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27257">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E27257">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27257">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27257">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2725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2725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2725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27257">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27257">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27257">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E2725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27257">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E27257">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E27257">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E27257">
      <w:pPr>
        <w:pStyle w:val="1a"/>
        <w:numPr>
          <w:ilvl w:val="0"/>
          <w:numId w:val="22"/>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B86A9C" w:rsidRDefault="00B86A9C" w:rsidP="00E27257">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E27257">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E27257">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E27257">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E27257">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E27257">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E27257">
      <w:pPr>
        <w:pStyle w:val="1a"/>
        <w:numPr>
          <w:ilvl w:val="0"/>
          <w:numId w:val="2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E27257">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0065F0" w:rsidRDefault="000065F0">
      <w:pPr>
        <w:suppressAutoHyphens w:val="0"/>
        <w:rPr>
          <w:rFonts w:eastAsia="MS Mincho"/>
          <w:b/>
          <w:bCs/>
          <w:sz w:val="32"/>
          <w:szCs w:val="32"/>
        </w:rPr>
      </w:pPr>
      <w:r>
        <w:rPr>
          <w:b/>
          <w:bCs/>
          <w:sz w:val="32"/>
          <w:szCs w:val="32"/>
        </w:rPr>
        <w:br w:type="page"/>
      </w:r>
    </w:p>
    <w:p w:rsidR="000954FB" w:rsidRPr="00C8296E" w:rsidRDefault="006400A0" w:rsidP="008D5EFE">
      <w:pPr>
        <w:pStyle w:val="afa"/>
        <w:spacing w:after="120"/>
        <w:ind w:firstLine="0"/>
        <w:jc w:val="center"/>
        <w:outlineLvl w:val="0"/>
        <w:rPr>
          <w:b/>
          <w:bCs/>
          <w:sz w:val="32"/>
          <w:szCs w:val="32"/>
        </w:rPr>
      </w:pPr>
      <w:r>
        <w:rPr>
          <w:b/>
          <w:bCs/>
          <w:sz w:val="32"/>
          <w:szCs w:val="32"/>
        </w:rPr>
        <w:lastRenderedPageBreak/>
        <w:t>Раздел 4. Техническое задание</w:t>
      </w:r>
    </w:p>
    <w:p w:rsidR="00D72C8B" w:rsidRPr="00C8296E" w:rsidRDefault="00D72C8B" w:rsidP="00D72C8B"/>
    <w:p w:rsidR="000065F0" w:rsidRPr="00756CF5" w:rsidRDefault="000065F0" w:rsidP="000065F0">
      <w:pPr>
        <w:ind w:firstLine="709"/>
        <w:rPr>
          <w:b/>
          <w:sz w:val="28"/>
          <w:szCs w:val="28"/>
        </w:rPr>
      </w:pPr>
      <w:r>
        <w:rPr>
          <w:b/>
          <w:sz w:val="28"/>
          <w:szCs w:val="28"/>
        </w:rPr>
        <w:t>4.1. Общие положения.</w:t>
      </w:r>
    </w:p>
    <w:p w:rsidR="000065F0" w:rsidRDefault="000065F0" w:rsidP="000065F0">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0065F0" w:rsidRPr="00756CF5" w:rsidRDefault="000065F0" w:rsidP="000065F0">
      <w:pPr>
        <w:pStyle w:val="afa"/>
        <w:rPr>
          <w:sz w:val="28"/>
          <w:szCs w:val="28"/>
        </w:rPr>
      </w:pPr>
      <w:r>
        <w:rPr>
          <w:sz w:val="28"/>
          <w:szCs w:val="28"/>
        </w:rPr>
        <w:t>4.1.2. Работы включают в себя:</w:t>
      </w:r>
    </w:p>
    <w:p w:rsidR="000065F0" w:rsidRDefault="000065F0" w:rsidP="000065F0">
      <w:pPr>
        <w:pStyle w:val="afa"/>
        <w:rPr>
          <w:sz w:val="28"/>
          <w:szCs w:val="28"/>
        </w:rPr>
      </w:pPr>
      <w:r>
        <w:rPr>
          <w:sz w:val="28"/>
          <w:szCs w:val="28"/>
        </w:rPr>
        <w:t>- Подачу-уборку с места передачи вагонов на место проведения работ по разделке;</w:t>
      </w:r>
    </w:p>
    <w:p w:rsidR="000065F0" w:rsidRDefault="000065F0" w:rsidP="000065F0">
      <w:pPr>
        <w:pStyle w:val="afa"/>
        <w:rPr>
          <w:sz w:val="28"/>
          <w:szCs w:val="28"/>
        </w:rPr>
      </w:pPr>
      <w:r>
        <w:rPr>
          <w:sz w:val="28"/>
          <w:szCs w:val="28"/>
        </w:rPr>
        <w:t>- Взвешивание вагона;</w:t>
      </w:r>
    </w:p>
    <w:p w:rsidR="000065F0" w:rsidRDefault="000065F0" w:rsidP="000065F0">
      <w:pPr>
        <w:pStyle w:val="afa"/>
        <w:rPr>
          <w:sz w:val="28"/>
          <w:szCs w:val="28"/>
        </w:rPr>
      </w:pPr>
      <w:r>
        <w:rPr>
          <w:sz w:val="28"/>
          <w:szCs w:val="28"/>
        </w:rPr>
        <w:t>- Разборку вагона и демонтаж съемного оборудования;</w:t>
      </w:r>
    </w:p>
    <w:p w:rsidR="000065F0" w:rsidRDefault="000065F0" w:rsidP="000065F0">
      <w:pPr>
        <w:pStyle w:val="afa"/>
        <w:rPr>
          <w:sz w:val="28"/>
          <w:szCs w:val="28"/>
        </w:rPr>
      </w:pPr>
      <w:r>
        <w:rPr>
          <w:sz w:val="28"/>
          <w:szCs w:val="28"/>
        </w:rPr>
        <w:t>- Укрупненную разделку рамы вагонов с предоставлением фотографий разреза;</w:t>
      </w:r>
    </w:p>
    <w:p w:rsidR="000065F0" w:rsidRDefault="000065F0" w:rsidP="000065F0">
      <w:pPr>
        <w:pStyle w:val="afa"/>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0065F0" w:rsidRPr="00756CF5" w:rsidRDefault="000065F0" w:rsidP="000065F0">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0065F0" w:rsidRPr="00756CF5" w:rsidRDefault="000065F0" w:rsidP="000065F0">
      <w:pPr>
        <w:pStyle w:val="afa"/>
        <w:rPr>
          <w:sz w:val="28"/>
          <w:szCs w:val="28"/>
        </w:rPr>
      </w:pPr>
      <w:r>
        <w:rPr>
          <w:sz w:val="28"/>
          <w:szCs w:val="28"/>
        </w:rPr>
        <w:t>- Взвешивание деталей и лома черных металлов по категориям по требованию заказчика;</w:t>
      </w:r>
    </w:p>
    <w:p w:rsidR="000065F0" w:rsidRPr="00756CF5" w:rsidRDefault="000065F0" w:rsidP="000065F0">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065F0" w:rsidRPr="00756CF5" w:rsidRDefault="000065F0" w:rsidP="000065F0">
      <w:pPr>
        <w:pStyle w:val="afa"/>
        <w:rPr>
          <w:sz w:val="28"/>
          <w:szCs w:val="28"/>
        </w:rPr>
      </w:pPr>
      <w:r>
        <w:rPr>
          <w:sz w:val="28"/>
          <w:szCs w:val="28"/>
        </w:rPr>
        <w:t>- Осуществление погрузочно-разгрузочных работ;</w:t>
      </w:r>
    </w:p>
    <w:p w:rsidR="000065F0" w:rsidRPr="00756CF5" w:rsidRDefault="000065F0" w:rsidP="000065F0">
      <w:pPr>
        <w:pStyle w:val="afa"/>
        <w:rPr>
          <w:sz w:val="28"/>
          <w:szCs w:val="28"/>
        </w:rPr>
      </w:pPr>
      <w:r>
        <w:rPr>
          <w:sz w:val="28"/>
          <w:szCs w:val="28"/>
        </w:rPr>
        <w:t xml:space="preserve">- Нанесение неустранимого дефекта </w:t>
      </w:r>
      <w:proofErr w:type="gramStart"/>
      <w:r>
        <w:rPr>
          <w:sz w:val="28"/>
          <w:szCs w:val="28"/>
        </w:rPr>
        <w:t>на детали</w:t>
      </w:r>
      <w:proofErr w:type="gramEnd"/>
      <w:r>
        <w:rPr>
          <w:sz w:val="28"/>
          <w:szCs w:val="28"/>
        </w:rPr>
        <w:t xml:space="preserve"> образованные в процессе демонтажа и разделки вагона, по соответствующей заявке Заказчика с предоставлением фотографий;</w:t>
      </w:r>
    </w:p>
    <w:p w:rsidR="000065F0" w:rsidRPr="00756CF5" w:rsidRDefault="000065F0" w:rsidP="000065F0">
      <w:pPr>
        <w:pStyle w:val="afa"/>
        <w:rPr>
          <w:sz w:val="28"/>
          <w:szCs w:val="28"/>
        </w:rPr>
      </w:pPr>
      <w:r>
        <w:rPr>
          <w:sz w:val="28"/>
          <w:szCs w:val="28"/>
        </w:rPr>
        <w:t xml:space="preserve">- Проведение радиационного контроля и проверки на взрывобезопасность лома и </w:t>
      </w:r>
      <w:proofErr w:type="gramStart"/>
      <w:r>
        <w:rPr>
          <w:sz w:val="28"/>
          <w:szCs w:val="28"/>
        </w:rPr>
        <w:t>отходов черных и цветных металлов с получением санитарно-эпидемиологического заключения</w:t>
      </w:r>
      <w:proofErr w:type="gramEnd"/>
      <w:r>
        <w:rPr>
          <w:sz w:val="28"/>
          <w:szCs w:val="28"/>
        </w:rPr>
        <w:t xml:space="preserve"> и удостоверения о взрывобезопасности лома и отходов черных и цветных металлов;</w:t>
      </w:r>
    </w:p>
    <w:p w:rsidR="000065F0" w:rsidRPr="00756CF5" w:rsidRDefault="000065F0" w:rsidP="000065F0">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065F0" w:rsidRPr="00756CF5" w:rsidRDefault="000065F0" w:rsidP="000065F0">
      <w:pPr>
        <w:pStyle w:val="afa"/>
        <w:rPr>
          <w:sz w:val="28"/>
          <w:szCs w:val="28"/>
        </w:rPr>
      </w:pPr>
      <w:r>
        <w:rPr>
          <w:sz w:val="28"/>
          <w:szCs w:val="28"/>
        </w:rPr>
        <w:t>- Организацию отгрузки лома черных металлов и/или деталей по заявке Заказчика;</w:t>
      </w:r>
    </w:p>
    <w:p w:rsidR="000065F0" w:rsidRDefault="000065F0" w:rsidP="000065F0">
      <w:pPr>
        <w:pStyle w:val="afa"/>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gramStart"/>
      <w:r>
        <w:rPr>
          <w:sz w:val="28"/>
          <w:szCs w:val="28"/>
        </w:rPr>
        <w:t>Восточно-Сибирской</w:t>
      </w:r>
      <w:proofErr w:type="gramEnd"/>
      <w:r>
        <w:rPr>
          <w:sz w:val="28"/>
          <w:szCs w:val="28"/>
        </w:rPr>
        <w:t xml:space="preserve"> железной дороги сети ОАО «РЖД», на которой находятся пути места выполнения Работ исполнителя.</w:t>
      </w:r>
    </w:p>
    <w:p w:rsidR="000065F0" w:rsidRPr="00934CAA" w:rsidRDefault="000065F0" w:rsidP="000065F0">
      <w:pPr>
        <w:ind w:firstLine="709"/>
        <w:jc w:val="both"/>
        <w:rPr>
          <w:b/>
          <w:sz w:val="28"/>
          <w:szCs w:val="28"/>
        </w:rPr>
      </w:pPr>
      <w:r>
        <w:rPr>
          <w:sz w:val="28"/>
          <w:szCs w:val="28"/>
        </w:rPr>
        <w:t>4.1.3. Стоимость выполнения Работ:</w:t>
      </w:r>
    </w:p>
    <w:p w:rsidR="000065F0" w:rsidRPr="00934CAA" w:rsidRDefault="000065F0" w:rsidP="000065F0">
      <w:pPr>
        <w:ind w:firstLine="709"/>
        <w:jc w:val="both"/>
        <w:rPr>
          <w:sz w:val="28"/>
          <w:szCs w:val="28"/>
        </w:rPr>
      </w:pPr>
      <w:r>
        <w:rPr>
          <w:sz w:val="28"/>
          <w:szCs w:val="28"/>
        </w:rPr>
        <w:t>Максимальная (совокупная) цена договора/договоров составляет 4 950 000,</w:t>
      </w:r>
      <w:proofErr w:type="gramStart"/>
      <w:r>
        <w:rPr>
          <w:sz w:val="28"/>
          <w:szCs w:val="28"/>
        </w:rPr>
        <w:t>00  руб.</w:t>
      </w:r>
      <w:proofErr w:type="gramEnd"/>
      <w:r>
        <w:rPr>
          <w:sz w:val="28"/>
          <w:szCs w:val="28"/>
        </w:rPr>
        <w:t xml:space="preserve">  (четыре миллиона девятьсот пятьдесят тысяч) рублей 00 копеек с учетом всех налогов (без учета НДС 20%) и расходов, связанных с выполнением Работ.</w:t>
      </w:r>
    </w:p>
    <w:p w:rsidR="000065F0" w:rsidRPr="00934CAA" w:rsidRDefault="000065F0" w:rsidP="000065F0">
      <w:pPr>
        <w:ind w:firstLine="709"/>
        <w:jc w:val="both"/>
        <w:rPr>
          <w:sz w:val="28"/>
          <w:szCs w:val="28"/>
        </w:rPr>
      </w:pPr>
      <w:r>
        <w:rPr>
          <w:sz w:val="28"/>
          <w:szCs w:val="28"/>
        </w:rPr>
        <w:lastRenderedPageBreak/>
        <w:t>Максимальная стоимость выполнения Работ составляет 33</w:t>
      </w:r>
      <w:r w:rsidR="00C55538">
        <w:rPr>
          <w:sz w:val="28"/>
          <w:szCs w:val="28"/>
        </w:rPr>
        <w:t> </w:t>
      </w:r>
      <w:r>
        <w:rPr>
          <w:sz w:val="28"/>
          <w:szCs w:val="28"/>
        </w:rPr>
        <w:t>000,</w:t>
      </w:r>
      <w:proofErr w:type="gramStart"/>
      <w:r>
        <w:rPr>
          <w:sz w:val="28"/>
          <w:szCs w:val="28"/>
        </w:rPr>
        <w:t>00  руб.</w:t>
      </w:r>
      <w:proofErr w:type="gramEnd"/>
      <w:r>
        <w:rPr>
          <w:sz w:val="28"/>
          <w:szCs w:val="28"/>
        </w:rPr>
        <w:t xml:space="preserve"> (тридцать три тысячи) 00 копеек (без учета НДС 20 %)</w:t>
      </w:r>
      <w:r w:rsidR="00C55538">
        <w:rPr>
          <w:sz w:val="28"/>
          <w:szCs w:val="28"/>
        </w:rPr>
        <w:t xml:space="preserve"> </w:t>
      </w:r>
      <w:r>
        <w:rPr>
          <w:sz w:val="28"/>
          <w:szCs w:val="28"/>
        </w:rPr>
        <w:t>за один вагон.</w:t>
      </w:r>
    </w:p>
    <w:p w:rsidR="000065F0" w:rsidRDefault="000065F0" w:rsidP="000065F0">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0065F0" w:rsidRDefault="000065F0" w:rsidP="000065F0">
      <w:pPr>
        <w:ind w:firstLine="709"/>
        <w:jc w:val="both"/>
        <w:rPr>
          <w:sz w:val="28"/>
          <w:szCs w:val="28"/>
        </w:rPr>
      </w:pPr>
    </w:p>
    <w:p w:rsidR="000065F0" w:rsidRPr="00756CF5" w:rsidRDefault="000065F0" w:rsidP="000065F0">
      <w:pPr>
        <w:ind w:firstLine="709"/>
        <w:jc w:val="both"/>
        <w:rPr>
          <w:rFonts w:eastAsia="MS Mincho"/>
          <w:b/>
          <w:sz w:val="28"/>
          <w:szCs w:val="28"/>
        </w:rPr>
      </w:pPr>
      <w:r>
        <w:rPr>
          <w:rFonts w:eastAsia="MS Mincho"/>
          <w:b/>
          <w:sz w:val="28"/>
          <w:szCs w:val="28"/>
        </w:rPr>
        <w:t>4.2. Требования к Работам.</w:t>
      </w:r>
    </w:p>
    <w:p w:rsidR="000065F0" w:rsidRPr="00756CF5" w:rsidRDefault="000065F0" w:rsidP="000065F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0065F0" w:rsidRPr="00756CF5" w:rsidRDefault="000065F0" w:rsidP="000065F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065F0" w:rsidRPr="00756CF5" w:rsidRDefault="000065F0" w:rsidP="000065F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w:t>
      </w:r>
      <w:r w:rsidR="00C55538">
        <w:rPr>
          <w:rFonts w:ascii="Times New Roman" w:eastAsia="MS Mincho" w:hAnsi="Times New Roman"/>
          <w:sz w:val="28"/>
          <w:szCs w:val="28"/>
        </w:rPr>
        <w:t> </w:t>
      </w:r>
      <w:r>
        <w:rPr>
          <w:rFonts w:ascii="Times New Roman" w:eastAsia="MS Mincho" w:hAnsi="Times New Roman"/>
          <w:sz w:val="28"/>
          <w:szCs w:val="28"/>
        </w:rPr>
        <w:t>г. № 4035 и распоряжением ОАО «РЖД» № 704 от 09 апреля 2018 года «О классификации лома и отходов черных и цветных металлов»;</w:t>
      </w:r>
    </w:p>
    <w:p w:rsidR="000065F0" w:rsidRPr="00756CF5" w:rsidRDefault="000065F0" w:rsidP="000065F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ОАО «РЖД» от 11.04.2008 №753р;</w:t>
      </w:r>
    </w:p>
    <w:p w:rsidR="000065F0" w:rsidRPr="00756CF5" w:rsidRDefault="000065F0" w:rsidP="000065F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 xml:space="preserve">Иными нормативными актами, а также локальными </w:t>
      </w:r>
      <w:proofErr w:type="gramStart"/>
      <w:r>
        <w:rPr>
          <w:rFonts w:ascii="Times New Roman" w:eastAsia="MS Mincho" w:hAnsi="Times New Roman"/>
          <w:sz w:val="28"/>
          <w:szCs w:val="28"/>
        </w:rPr>
        <w:t>актами  ОАО</w:t>
      </w:r>
      <w:proofErr w:type="gramEnd"/>
      <w:r>
        <w:rPr>
          <w:rFonts w:ascii="Times New Roman" w:eastAsia="MS Mincho" w:hAnsi="Times New Roman"/>
          <w:sz w:val="28"/>
          <w:szCs w:val="28"/>
        </w:rPr>
        <w:t xml:space="preserve"> «РЖД», действующими и регламентирующими выполнение Работ, а также хранение и складирование деталей и лома черных металлов.</w:t>
      </w:r>
    </w:p>
    <w:p w:rsidR="000065F0" w:rsidRPr="00756CF5" w:rsidRDefault="000065F0" w:rsidP="000065F0">
      <w:pPr>
        <w:pStyle w:val="afa"/>
        <w:ind w:firstLine="0"/>
        <w:rPr>
          <w:sz w:val="28"/>
          <w:szCs w:val="28"/>
        </w:rPr>
      </w:pPr>
    </w:p>
    <w:p w:rsidR="000065F0" w:rsidRPr="00756CF5" w:rsidRDefault="000065F0" w:rsidP="000065F0">
      <w:pPr>
        <w:ind w:firstLine="709"/>
        <w:jc w:val="both"/>
        <w:rPr>
          <w:b/>
          <w:sz w:val="28"/>
          <w:szCs w:val="28"/>
        </w:rPr>
      </w:pPr>
      <w:r>
        <w:rPr>
          <w:b/>
          <w:sz w:val="28"/>
          <w:szCs w:val="28"/>
        </w:rPr>
        <w:t>4.3. Место выполнения Работ</w:t>
      </w:r>
    </w:p>
    <w:p w:rsidR="000065F0" w:rsidRPr="002B483F" w:rsidRDefault="000065F0" w:rsidP="000065F0">
      <w:pPr>
        <w:ind w:firstLine="709"/>
        <w:jc w:val="both"/>
        <w:rPr>
          <w:sz w:val="28"/>
          <w:szCs w:val="28"/>
        </w:rPr>
      </w:pPr>
      <w:r>
        <w:rPr>
          <w:sz w:val="28"/>
          <w:szCs w:val="28"/>
        </w:rPr>
        <w:t xml:space="preserve">4.3.1. </w:t>
      </w:r>
      <w:r w:rsidRPr="002B483F">
        <w:rPr>
          <w:sz w:val="28"/>
          <w:szCs w:val="28"/>
        </w:rPr>
        <w:t xml:space="preserve">Место выполнения Работ (специализированные пункты по демонтажу, разборке и разделке вагонов в металлолом) должно находиться в границах </w:t>
      </w:r>
      <w:proofErr w:type="gramStart"/>
      <w:r w:rsidRPr="002B483F">
        <w:rPr>
          <w:sz w:val="28"/>
          <w:szCs w:val="28"/>
        </w:rPr>
        <w:t>Восточно-Сибирской</w:t>
      </w:r>
      <w:proofErr w:type="gramEnd"/>
      <w:r w:rsidRPr="002B483F">
        <w:rPr>
          <w:sz w:val="28"/>
          <w:szCs w:val="28"/>
        </w:rPr>
        <w:t xml:space="preserve"> железной дороги.</w:t>
      </w:r>
    </w:p>
    <w:p w:rsidR="000065F0" w:rsidRPr="002B483F" w:rsidRDefault="000065F0" w:rsidP="000065F0">
      <w:pPr>
        <w:ind w:firstLine="709"/>
        <w:jc w:val="both"/>
        <w:rPr>
          <w:sz w:val="28"/>
          <w:szCs w:val="28"/>
        </w:rPr>
      </w:pPr>
      <w:r w:rsidRPr="002B483F">
        <w:rPr>
          <w:sz w:val="28"/>
          <w:szCs w:val="28"/>
        </w:rPr>
        <w:t xml:space="preserve">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w:t>
      </w:r>
      <w:proofErr w:type="gramStart"/>
      <w:r w:rsidRPr="002B483F">
        <w:rPr>
          <w:sz w:val="28"/>
          <w:szCs w:val="28"/>
        </w:rPr>
        <w:t>Восточно-Сибирской</w:t>
      </w:r>
      <w:proofErr w:type="gramEnd"/>
      <w:r w:rsidRPr="002B483F">
        <w:rPr>
          <w:sz w:val="28"/>
          <w:szCs w:val="28"/>
        </w:rPr>
        <w:t xml:space="preserve"> железной дороги, на которых будет осуществляться прием-передача вагонов в разделку.</w:t>
      </w:r>
    </w:p>
    <w:p w:rsidR="000065F0" w:rsidRPr="002B483F" w:rsidRDefault="000065F0" w:rsidP="000065F0">
      <w:pPr>
        <w:ind w:firstLine="709"/>
        <w:jc w:val="both"/>
        <w:rPr>
          <w:sz w:val="28"/>
          <w:szCs w:val="28"/>
        </w:rPr>
      </w:pPr>
      <w:r w:rsidRPr="002B483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0065F0" w:rsidRPr="002B483F" w:rsidRDefault="000065F0" w:rsidP="000065F0">
      <w:pPr>
        <w:ind w:firstLine="720"/>
        <w:jc w:val="both"/>
        <w:rPr>
          <w:sz w:val="28"/>
          <w:szCs w:val="28"/>
        </w:rPr>
      </w:pPr>
      <w:r w:rsidRPr="002B483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0065F0" w:rsidRDefault="000065F0" w:rsidP="000065F0">
      <w:pPr>
        <w:ind w:firstLine="720"/>
        <w:jc w:val="both"/>
        <w:rPr>
          <w:sz w:val="28"/>
          <w:szCs w:val="28"/>
        </w:rPr>
      </w:pPr>
      <w:r w:rsidRPr="002B483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0065F0" w:rsidRDefault="000065F0" w:rsidP="000065F0">
      <w:pPr>
        <w:ind w:firstLine="709"/>
        <w:jc w:val="both"/>
        <w:rPr>
          <w:sz w:val="28"/>
          <w:szCs w:val="28"/>
        </w:rPr>
      </w:pPr>
    </w:p>
    <w:p w:rsidR="000065F0" w:rsidRPr="00756CF5" w:rsidRDefault="000065F0" w:rsidP="000065F0">
      <w:pPr>
        <w:ind w:firstLine="709"/>
        <w:jc w:val="both"/>
        <w:rPr>
          <w:b/>
          <w:sz w:val="28"/>
          <w:szCs w:val="28"/>
        </w:rPr>
      </w:pPr>
      <w:r>
        <w:rPr>
          <w:b/>
          <w:sz w:val="28"/>
          <w:szCs w:val="28"/>
        </w:rPr>
        <w:t xml:space="preserve">4.4. Требования к месту выполнению Работ </w:t>
      </w:r>
    </w:p>
    <w:p w:rsidR="000065F0" w:rsidRPr="00756CF5" w:rsidRDefault="000065F0" w:rsidP="000065F0">
      <w:pPr>
        <w:ind w:firstLine="709"/>
        <w:jc w:val="both"/>
        <w:rPr>
          <w:sz w:val="28"/>
          <w:szCs w:val="28"/>
        </w:rPr>
      </w:pPr>
      <w:r>
        <w:rPr>
          <w:sz w:val="28"/>
          <w:szCs w:val="28"/>
        </w:rPr>
        <w:lastRenderedPageBreak/>
        <w:t>Место выполнения Работ должно позволять осуществлять Работы, указанные в подпункте 4.1.2 документации о закупке.</w:t>
      </w:r>
    </w:p>
    <w:p w:rsidR="000065F0" w:rsidRDefault="000065F0" w:rsidP="000065F0">
      <w:pPr>
        <w:ind w:firstLine="709"/>
        <w:jc w:val="both"/>
        <w:rPr>
          <w:b/>
          <w:sz w:val="28"/>
          <w:szCs w:val="28"/>
        </w:rPr>
      </w:pPr>
    </w:p>
    <w:p w:rsidR="000065F0" w:rsidRPr="00756CF5" w:rsidRDefault="000065F0" w:rsidP="000065F0">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0065F0" w:rsidRPr="00756CF5" w:rsidRDefault="000065F0" w:rsidP="000065F0">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0065F0" w:rsidRDefault="000065F0" w:rsidP="000065F0">
      <w:pPr>
        <w:ind w:firstLine="709"/>
        <w:jc w:val="both"/>
        <w:rPr>
          <w:sz w:val="28"/>
          <w:szCs w:val="28"/>
        </w:rPr>
      </w:pPr>
      <w:r>
        <w:rPr>
          <w:sz w:val="28"/>
          <w:szCs w:val="28"/>
        </w:rPr>
        <w:t>4.5.2. Период выполнения Работ с даты подписания договора и по 31.12.2024 года включительно.</w:t>
      </w:r>
    </w:p>
    <w:p w:rsidR="000065F0" w:rsidRDefault="000065F0" w:rsidP="000065F0">
      <w:pPr>
        <w:ind w:firstLine="709"/>
        <w:jc w:val="both"/>
        <w:rPr>
          <w:sz w:val="28"/>
          <w:szCs w:val="28"/>
        </w:rPr>
      </w:pPr>
    </w:p>
    <w:p w:rsidR="000065F0" w:rsidRPr="00756CF5" w:rsidRDefault="000065F0" w:rsidP="000065F0">
      <w:pPr>
        <w:ind w:left="709"/>
        <w:rPr>
          <w:b/>
          <w:sz w:val="28"/>
          <w:szCs w:val="28"/>
        </w:rPr>
      </w:pPr>
      <w:r>
        <w:rPr>
          <w:b/>
          <w:sz w:val="28"/>
          <w:szCs w:val="28"/>
        </w:rPr>
        <w:t>4.6. Порядок сдачи выполненных Работ</w:t>
      </w:r>
    </w:p>
    <w:p w:rsidR="000065F0" w:rsidRPr="00EF2C69" w:rsidRDefault="000065F0" w:rsidP="000065F0">
      <w:pPr>
        <w:ind w:firstLine="709"/>
        <w:jc w:val="both"/>
        <w:rPr>
          <w:sz w:val="28"/>
          <w:szCs w:val="28"/>
        </w:rPr>
      </w:pPr>
      <w:r w:rsidRPr="00EF2C69">
        <w:rPr>
          <w:sz w:val="28"/>
          <w:szCs w:val="28"/>
        </w:rPr>
        <w:t xml:space="preserve">4.6.1. </w:t>
      </w:r>
      <w:proofErr w:type="gramStart"/>
      <w:r w:rsidRPr="00EF2C69">
        <w:rPr>
          <w:sz w:val="28"/>
          <w:szCs w:val="28"/>
        </w:rPr>
        <w:t>В  течение</w:t>
      </w:r>
      <w:proofErr w:type="gramEnd"/>
      <w:r w:rsidRPr="00EF2C69">
        <w:rPr>
          <w:sz w:val="28"/>
          <w:szCs w:val="28"/>
        </w:rPr>
        <w:t xml:space="preserve">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0065F0" w:rsidRPr="00EF2C69" w:rsidRDefault="000065F0" w:rsidP="000065F0">
      <w:pPr>
        <w:ind w:firstLine="709"/>
        <w:jc w:val="both"/>
        <w:rPr>
          <w:sz w:val="28"/>
          <w:szCs w:val="28"/>
        </w:rPr>
      </w:pPr>
      <w:r w:rsidRPr="00EF2C69">
        <w:rPr>
          <w:sz w:val="28"/>
          <w:szCs w:val="28"/>
        </w:rPr>
        <w:t xml:space="preserve">Порядок, оформление и формат первичных документов определен приложениями № 14 и № 14а к Договору (приложение № 4 к настоящей документации о закупке). </w:t>
      </w:r>
    </w:p>
    <w:p w:rsidR="000065F0" w:rsidRPr="00EF2C69" w:rsidRDefault="000065F0" w:rsidP="000065F0">
      <w:pPr>
        <w:pStyle w:val="43"/>
        <w:ind w:firstLine="709"/>
        <w:jc w:val="both"/>
        <w:rPr>
          <w:sz w:val="28"/>
          <w:szCs w:val="28"/>
        </w:rPr>
      </w:pPr>
      <w:r w:rsidRPr="00EF2C69">
        <w:rPr>
          <w:sz w:val="28"/>
          <w:szCs w:val="28"/>
        </w:rPr>
        <w:t>4.6.2. Заказчик в течение 2 (</w:t>
      </w:r>
      <w:proofErr w:type="gramStart"/>
      <w:r w:rsidRPr="00EF2C69">
        <w:rPr>
          <w:sz w:val="28"/>
          <w:szCs w:val="28"/>
        </w:rPr>
        <w:t>двух)  рабочих</w:t>
      </w:r>
      <w:proofErr w:type="gramEnd"/>
      <w:r w:rsidRPr="00EF2C69">
        <w:rPr>
          <w:sz w:val="28"/>
          <w:szCs w:val="28"/>
        </w:rPr>
        <w:t xml:space="preserve">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0065F0" w:rsidRPr="00EF2C69" w:rsidRDefault="000065F0" w:rsidP="000065F0">
      <w:pPr>
        <w:ind w:firstLine="709"/>
        <w:jc w:val="both"/>
        <w:rPr>
          <w:sz w:val="28"/>
          <w:szCs w:val="28"/>
        </w:rPr>
      </w:pPr>
      <w:r w:rsidRPr="00EF2C69">
        <w:rPr>
          <w:sz w:val="28"/>
          <w:szCs w:val="28"/>
        </w:rPr>
        <w:t xml:space="preserve">При наличии мотивированного отказа Заказчика от подписания документов Сторонами в течение 3 (трех) рабочих дней </w:t>
      </w:r>
      <w:proofErr w:type="gramStart"/>
      <w:r w:rsidRPr="00EF2C69">
        <w:rPr>
          <w:sz w:val="28"/>
          <w:szCs w:val="28"/>
        </w:rPr>
        <w:t>составляется  протокол</w:t>
      </w:r>
      <w:proofErr w:type="gramEnd"/>
      <w:r w:rsidRPr="00EF2C69">
        <w:rPr>
          <w:sz w:val="28"/>
          <w:szCs w:val="28"/>
        </w:rPr>
        <w:t xml:space="preserve"> с указанием отмеченных недостатков, и порядка их устранения.</w:t>
      </w:r>
    </w:p>
    <w:p w:rsidR="000065F0" w:rsidRPr="00756CF5" w:rsidRDefault="000065F0" w:rsidP="000065F0">
      <w:pPr>
        <w:ind w:left="720"/>
        <w:rPr>
          <w:b/>
          <w:sz w:val="28"/>
          <w:szCs w:val="28"/>
        </w:rPr>
      </w:pPr>
    </w:p>
    <w:p w:rsidR="000065F0" w:rsidRPr="00EF2C69" w:rsidRDefault="000065F0" w:rsidP="000065F0">
      <w:pPr>
        <w:ind w:left="720"/>
        <w:rPr>
          <w:b/>
          <w:sz w:val="28"/>
          <w:szCs w:val="28"/>
        </w:rPr>
      </w:pPr>
      <w:r w:rsidRPr="00EF2C69">
        <w:rPr>
          <w:b/>
          <w:sz w:val="28"/>
          <w:szCs w:val="28"/>
        </w:rPr>
        <w:t>4.7. Порядок оплаты за выполненные Работы</w:t>
      </w:r>
    </w:p>
    <w:p w:rsidR="000065F0" w:rsidRPr="00EF2C69" w:rsidRDefault="000065F0" w:rsidP="000065F0">
      <w:pPr>
        <w:pStyle w:val="1a"/>
        <w:ind w:firstLine="709"/>
        <w:rPr>
          <w:rFonts w:eastAsia="Times New Roman"/>
          <w:kern w:val="3"/>
          <w:szCs w:val="28"/>
          <w:lang w:eastAsia="ru-RU"/>
        </w:rPr>
      </w:pPr>
      <w:proofErr w:type="gramStart"/>
      <w:r w:rsidRPr="00EF2C69">
        <w:rPr>
          <w:rFonts w:eastAsia="Times New Roman"/>
          <w:kern w:val="3"/>
          <w:szCs w:val="28"/>
          <w:lang w:eastAsia="ru-RU"/>
        </w:rPr>
        <w:t>Оплата  выполненных</w:t>
      </w:r>
      <w:proofErr w:type="gramEnd"/>
      <w:r w:rsidRPr="00EF2C69">
        <w:rPr>
          <w:rFonts w:eastAsia="Times New Roman"/>
          <w:kern w:val="3"/>
          <w:szCs w:val="28"/>
          <w:lang w:eastAsia="ru-RU"/>
        </w:rP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065F0" w:rsidRPr="00EF2C69" w:rsidRDefault="000065F0" w:rsidP="000065F0">
      <w:pPr>
        <w:jc w:val="both"/>
        <w:rPr>
          <w:b/>
          <w:sz w:val="28"/>
          <w:szCs w:val="28"/>
        </w:rPr>
      </w:pPr>
    </w:p>
    <w:p w:rsidR="000065F0" w:rsidRPr="00EF2C69" w:rsidRDefault="000065F0" w:rsidP="000065F0">
      <w:pPr>
        <w:ind w:left="720"/>
        <w:rPr>
          <w:b/>
          <w:sz w:val="28"/>
          <w:szCs w:val="28"/>
        </w:rPr>
      </w:pPr>
      <w:r w:rsidRPr="00EF2C69">
        <w:rPr>
          <w:b/>
          <w:sz w:val="28"/>
          <w:szCs w:val="28"/>
        </w:rPr>
        <w:t xml:space="preserve">4.8.Требования к сертификации, разрешениям </w:t>
      </w:r>
    </w:p>
    <w:p w:rsidR="000065F0" w:rsidRPr="00EF2C69" w:rsidRDefault="000065F0" w:rsidP="003F3E53">
      <w:pPr>
        <w:pStyle w:val="Standard"/>
        <w:shd w:val="clear" w:color="auto" w:fill="FFFFFF"/>
        <w:ind w:firstLine="709"/>
        <w:jc w:val="both"/>
        <w:rPr>
          <w:sz w:val="28"/>
          <w:szCs w:val="28"/>
          <w:lang w:eastAsia="ru-RU"/>
        </w:rPr>
      </w:pPr>
      <w:r w:rsidRPr="00EF2C69">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w:t>
      </w:r>
      <w:proofErr w:type="gramStart"/>
      <w:r w:rsidRPr="00EF2C69">
        <w:rPr>
          <w:sz w:val="28"/>
          <w:szCs w:val="28"/>
          <w:lang w:eastAsia="ru-RU"/>
        </w:rPr>
        <w:t>осуществления  видов</w:t>
      </w:r>
      <w:proofErr w:type="gramEnd"/>
      <w:r w:rsidRPr="00EF2C69">
        <w:rPr>
          <w:sz w:val="28"/>
          <w:szCs w:val="28"/>
          <w:lang w:eastAsia="ru-RU"/>
        </w:rPr>
        <w:t xml:space="preserve"> деятельности, в соответствии с Федеральным законом от 04.05.2011 № 99-ФЗ (ред. от 13.07.2015, с изм. от 30.12.2015) «О лицензировании отдельных видов деятельности». </w:t>
      </w:r>
    </w:p>
    <w:p w:rsidR="000065F0" w:rsidRPr="00EF2C69" w:rsidRDefault="000065F0" w:rsidP="000065F0">
      <w:pPr>
        <w:ind w:left="720"/>
        <w:rPr>
          <w:b/>
          <w:sz w:val="28"/>
          <w:szCs w:val="28"/>
        </w:rPr>
      </w:pPr>
    </w:p>
    <w:p w:rsidR="000065F0" w:rsidRPr="00EF2C69" w:rsidRDefault="000065F0" w:rsidP="000065F0">
      <w:pPr>
        <w:ind w:left="720"/>
        <w:rPr>
          <w:b/>
          <w:sz w:val="28"/>
          <w:szCs w:val="28"/>
        </w:rPr>
      </w:pPr>
      <w:r w:rsidRPr="00EF2C69">
        <w:rPr>
          <w:b/>
          <w:sz w:val="28"/>
          <w:szCs w:val="28"/>
        </w:rPr>
        <w:lastRenderedPageBreak/>
        <w:t>4.9. Сведения об объеме выполняемых Работ</w:t>
      </w:r>
    </w:p>
    <w:p w:rsidR="000065F0" w:rsidRPr="00EF2C69" w:rsidRDefault="000065F0" w:rsidP="000065F0">
      <w:pPr>
        <w:pStyle w:val="Standard"/>
        <w:shd w:val="clear" w:color="auto" w:fill="FFFFFF"/>
        <w:ind w:firstLine="709"/>
        <w:jc w:val="both"/>
        <w:rPr>
          <w:b/>
          <w:sz w:val="32"/>
          <w:szCs w:val="32"/>
        </w:rPr>
      </w:pPr>
      <w:r w:rsidRPr="00EF2C69">
        <w:rPr>
          <w:sz w:val="28"/>
          <w:szCs w:val="28"/>
        </w:rPr>
        <w:t>Количество (объем) выполняемых Работ определяется по мере направления заявок Заказчика исполнителю.</w:t>
      </w:r>
    </w:p>
    <w:p w:rsidR="000065F0" w:rsidRPr="00EF2C69" w:rsidRDefault="000065F0" w:rsidP="000065F0">
      <w:pPr>
        <w:ind w:left="720"/>
        <w:rPr>
          <w:b/>
          <w:sz w:val="28"/>
          <w:szCs w:val="28"/>
        </w:rPr>
      </w:pPr>
    </w:p>
    <w:p w:rsidR="000065F0" w:rsidRPr="00EF2C69" w:rsidRDefault="000065F0" w:rsidP="000065F0">
      <w:pPr>
        <w:ind w:left="720"/>
        <w:rPr>
          <w:b/>
          <w:sz w:val="28"/>
          <w:szCs w:val="28"/>
        </w:rPr>
      </w:pPr>
      <w:r w:rsidRPr="00EF2C69">
        <w:rPr>
          <w:b/>
          <w:sz w:val="28"/>
          <w:szCs w:val="28"/>
        </w:rPr>
        <w:t>4.10. Прочие условия.</w:t>
      </w:r>
    </w:p>
    <w:p w:rsidR="000065F0" w:rsidRDefault="000065F0" w:rsidP="000065F0">
      <w:pPr>
        <w:ind w:firstLine="709"/>
        <w:jc w:val="both"/>
        <w:rPr>
          <w:b/>
          <w:bCs/>
          <w:sz w:val="32"/>
          <w:szCs w:val="32"/>
        </w:rPr>
      </w:pPr>
      <w:r w:rsidRPr="00EF2C69">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0E424A" w:rsidRDefault="000E424A">
      <w:pPr>
        <w:pStyle w:val="afa"/>
        <w:ind w:firstLine="0"/>
        <w:jc w:val="right"/>
        <w:rPr>
          <w:b/>
          <w:bCs/>
          <w:sz w:val="32"/>
          <w:szCs w:val="32"/>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a"/>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7200"/>
      </w:tblGrid>
      <w:tr w:rsidR="002E18D3" w:rsidRPr="00F86FAA" w:rsidTr="007564DF">
        <w:tc>
          <w:tcPr>
            <w:tcW w:w="539"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7564DF">
        <w:tc>
          <w:tcPr>
            <w:tcW w:w="539"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E1380" w:rsidRDefault="000E424A">
            <w:pPr>
              <w:pStyle w:val="1a"/>
              <w:ind w:firstLine="397"/>
              <w:rPr>
                <w:sz w:val="24"/>
                <w:szCs w:val="24"/>
              </w:rPr>
            </w:pPr>
            <w:r>
              <w:rPr>
                <w:sz w:val="24"/>
                <w:szCs w:val="24"/>
              </w:rPr>
              <w:t>Закупка способом размещения оферты № РО-НКПВСЖД-23-0008 по предмету закупки "Выполнение работ по разделке вагонов филиала ПАО "</w:t>
            </w:r>
            <w:proofErr w:type="spellStart"/>
            <w:r>
              <w:rPr>
                <w:sz w:val="24"/>
                <w:szCs w:val="24"/>
              </w:rPr>
              <w:t>ТрансКонтейнер</w:t>
            </w:r>
            <w:proofErr w:type="spellEnd"/>
            <w:r>
              <w:rPr>
                <w:sz w:val="24"/>
                <w:szCs w:val="24"/>
              </w:rPr>
              <w:t xml:space="preserve">" на </w:t>
            </w:r>
            <w:proofErr w:type="gramStart"/>
            <w:r>
              <w:rPr>
                <w:sz w:val="24"/>
                <w:szCs w:val="24"/>
              </w:rPr>
              <w:t>Восточно-Сибирской</w:t>
            </w:r>
            <w:proofErr w:type="gramEnd"/>
            <w:r>
              <w:rPr>
                <w:sz w:val="24"/>
                <w:szCs w:val="24"/>
              </w:rPr>
              <w:t xml:space="preserve"> железной дороге "</w:t>
            </w:r>
          </w:p>
        </w:tc>
      </w:tr>
      <w:tr w:rsidR="00EF2E59" w:rsidRPr="00F86FAA" w:rsidTr="007564DF">
        <w:tc>
          <w:tcPr>
            <w:tcW w:w="539"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rsidR="004E1380" w:rsidRDefault="000E424A">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E1380" w:rsidRDefault="000E424A">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gramStart"/>
            <w:r>
              <w:rPr>
                <w:sz w:val="24"/>
                <w:szCs w:val="24"/>
              </w:rPr>
              <w:t>Восточно-Сибирской</w:t>
            </w:r>
            <w:proofErr w:type="gramEnd"/>
            <w:r>
              <w:rPr>
                <w:sz w:val="24"/>
                <w:szCs w:val="24"/>
              </w:rPr>
              <w:t xml:space="preserve"> железной дороге</w:t>
            </w:r>
          </w:p>
          <w:p w:rsidR="004E1380" w:rsidRDefault="000E424A">
            <w:pPr>
              <w:pStyle w:val="1a"/>
              <w:ind w:firstLine="0"/>
              <w:rPr>
                <w:sz w:val="24"/>
                <w:szCs w:val="24"/>
              </w:rPr>
            </w:pPr>
            <w:r>
              <w:rPr>
                <w:sz w:val="24"/>
                <w:szCs w:val="24"/>
              </w:rPr>
              <w:t>Адрес: Российская Федерация, 664003, г. Иркутск, ул. Коммунаров, д. 1А</w:t>
            </w:r>
          </w:p>
          <w:p w:rsidR="004E1380" w:rsidRDefault="000E424A">
            <w:r>
              <w:t>Контактное(-</w:t>
            </w:r>
            <w:proofErr w:type="spellStart"/>
            <w:r>
              <w:t>ые</w:t>
            </w:r>
            <w:proofErr w:type="spellEnd"/>
            <w:r>
              <w:t xml:space="preserve">) лицо(-а) Заказчика: Марков Андрей Николаевич, тел. +7(395)2788020(6182), электронный адрес </w:t>
            </w:r>
            <w:hyperlink r:id="rId20" w:history="1">
              <w:r w:rsidR="00DC6D8E" w:rsidRPr="00C90BCD">
                <w:rPr>
                  <w:rStyle w:val="a8"/>
                </w:rPr>
                <w:t>markovan@trcont.ru</w:t>
              </w:r>
            </w:hyperlink>
            <w:r>
              <w:t>.</w:t>
            </w:r>
          </w:p>
          <w:p w:rsidR="00DC6D8E" w:rsidRDefault="00DC6D8E" w:rsidP="00DC6D8E">
            <w:pPr>
              <w:pStyle w:val="1a"/>
              <w:ind w:firstLine="397"/>
              <w:rPr>
                <w:sz w:val="24"/>
                <w:szCs w:val="24"/>
              </w:rPr>
            </w:pPr>
          </w:p>
          <w:p w:rsidR="00DC6D8E" w:rsidRDefault="00DC6D8E" w:rsidP="00DC6D8E">
            <w:pPr>
              <w:pStyle w:val="1a"/>
              <w:ind w:firstLine="397"/>
              <w:rPr>
                <w:sz w:val="24"/>
                <w:szCs w:val="24"/>
              </w:rPr>
            </w:pPr>
            <w:r>
              <w:rPr>
                <w:sz w:val="24"/>
                <w:szCs w:val="24"/>
              </w:rPr>
              <w:t>Электронный адрес для приёма заявок в электронном виде:</w:t>
            </w:r>
          </w:p>
          <w:p w:rsidR="00DC6D8E" w:rsidRPr="00DC6D8E" w:rsidRDefault="00DC6D8E" w:rsidP="00DC6D8E">
            <w:pPr>
              <w:pStyle w:val="1a"/>
              <w:ind w:firstLine="397"/>
              <w:rPr>
                <w:sz w:val="24"/>
                <w:szCs w:val="24"/>
              </w:rPr>
            </w:pPr>
            <w:r w:rsidRPr="00DC6D8E">
              <w:rPr>
                <w:sz w:val="24"/>
                <w:szCs w:val="24"/>
              </w:rPr>
              <w:t> </w:t>
            </w:r>
            <w:hyperlink r:id="rId21" w:history="1">
              <w:r w:rsidRPr="00DC6D8E">
                <w:rPr>
                  <w:rStyle w:val="a8"/>
                  <w:sz w:val="24"/>
                  <w:szCs w:val="24"/>
                  <w:lang w:val="en-US"/>
                </w:rPr>
                <w:t>MokrovVL</w:t>
              </w:r>
              <w:r w:rsidRPr="00DC6D8E">
                <w:rPr>
                  <w:rStyle w:val="a8"/>
                  <w:sz w:val="24"/>
                  <w:szCs w:val="24"/>
                </w:rPr>
                <w:t>@</w:t>
              </w:r>
              <w:r w:rsidRPr="00DC6D8E">
                <w:rPr>
                  <w:rStyle w:val="a8"/>
                  <w:sz w:val="24"/>
                  <w:szCs w:val="24"/>
                  <w:lang w:val="en-US"/>
                </w:rPr>
                <w:t>trcont</w:t>
              </w:r>
              <w:r w:rsidRPr="00DC6D8E">
                <w:rPr>
                  <w:rStyle w:val="a8"/>
                  <w:sz w:val="24"/>
                  <w:szCs w:val="24"/>
                </w:rPr>
                <w:t>.</w:t>
              </w:r>
              <w:r w:rsidRPr="00DC6D8E">
                <w:rPr>
                  <w:rStyle w:val="a8"/>
                  <w:sz w:val="24"/>
                  <w:szCs w:val="24"/>
                  <w:lang w:val="en-US"/>
                </w:rPr>
                <w:t>ru</w:t>
              </w:r>
            </w:hyperlink>
            <w:r w:rsidRPr="00DC6D8E">
              <w:rPr>
                <w:sz w:val="24"/>
                <w:szCs w:val="24"/>
              </w:rPr>
              <w:t xml:space="preserve"> </w:t>
            </w:r>
            <w:r>
              <w:rPr>
                <w:i/>
                <w:sz w:val="20"/>
              </w:rPr>
              <w:t xml:space="preserve">(подача заявок осуществляется по электронной почте или направлением по почте ссылки на </w:t>
            </w:r>
            <w:proofErr w:type="spellStart"/>
            <w:r>
              <w:rPr>
                <w:i/>
                <w:sz w:val="20"/>
              </w:rPr>
              <w:t>файлообменник</w:t>
            </w:r>
            <w:proofErr w:type="spellEnd"/>
            <w:r>
              <w:rPr>
                <w:i/>
                <w:sz w:val="20"/>
              </w:rPr>
              <w:t>. Подача конвертов с заявками не осуществляется)</w:t>
            </w:r>
          </w:p>
        </w:tc>
      </w:tr>
      <w:tr w:rsidR="004762D6" w:rsidRPr="00F86FAA" w:rsidTr="007564DF">
        <w:tc>
          <w:tcPr>
            <w:tcW w:w="539"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E1380" w:rsidRDefault="000E424A">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филиале ПАО «</w:t>
            </w:r>
            <w:proofErr w:type="spellStart"/>
            <w:r>
              <w:rPr>
                <w:sz w:val="24"/>
                <w:szCs w:val="24"/>
              </w:rPr>
              <w:t>ТрансКонтейнер</w:t>
            </w:r>
            <w:proofErr w:type="spellEnd"/>
            <w:r>
              <w:rPr>
                <w:sz w:val="24"/>
                <w:szCs w:val="24"/>
              </w:rPr>
              <w:t>» на Восточно-Сибирской железной дороге</w:t>
            </w:r>
          </w:p>
          <w:p w:rsidR="004E1380" w:rsidRDefault="000E424A">
            <w:pPr>
              <w:pStyle w:val="1a"/>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7564DF">
        <w:tc>
          <w:tcPr>
            <w:tcW w:w="539"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
        </w:tc>
      </w:tr>
      <w:tr w:rsidR="002B6BE9" w:rsidRPr="00F86FAA" w:rsidTr="007564DF">
        <w:tc>
          <w:tcPr>
            <w:tcW w:w="539"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E1380" w:rsidRDefault="000E424A" w:rsidP="00537F15">
            <w:pPr>
              <w:pStyle w:val="1a"/>
              <w:ind w:firstLine="397"/>
              <w:rPr>
                <w:sz w:val="24"/>
                <w:szCs w:val="24"/>
              </w:rPr>
            </w:pPr>
            <w:r>
              <w:rPr>
                <w:sz w:val="24"/>
                <w:szCs w:val="24"/>
              </w:rPr>
              <w:t>Начальная (максимальная) цена договора составляет 4950000 (четыре миллиона девятьсот пятьдесят тысяч) рублей 00 копеек с учетом всех налогов (кроме НДС)</w:t>
            </w:r>
            <w:r w:rsidR="00537F15">
              <w:rPr>
                <w:sz w:val="24"/>
                <w:szCs w:val="24"/>
              </w:rPr>
              <w:t>,</w:t>
            </w:r>
            <w:r>
              <w:rPr>
                <w:sz w:val="24"/>
                <w:szCs w:val="24"/>
              </w:rPr>
              <w:t xml:space="preserve"> включая в себя расходы, связанные с выполнением Работ. Сумма НДС и условия начисления </w:t>
            </w:r>
            <w:proofErr w:type="gramStart"/>
            <w:r>
              <w:rPr>
                <w:sz w:val="24"/>
                <w:szCs w:val="24"/>
              </w:rPr>
              <w:lastRenderedPageBreak/>
              <w:t>определяются</w:t>
            </w:r>
            <w:proofErr w:type="gramEnd"/>
            <w:r>
              <w:rPr>
                <w:sz w:val="24"/>
                <w:szCs w:val="24"/>
              </w:rPr>
              <w:t xml:space="preserve"> в соответствии с законодат</w:t>
            </w:r>
            <w:r w:rsidR="00537F15">
              <w:rPr>
                <w:sz w:val="24"/>
                <w:szCs w:val="24"/>
              </w:rPr>
              <w:t>ельством Российской Федерации.</w:t>
            </w:r>
          </w:p>
        </w:tc>
      </w:tr>
      <w:tr w:rsidR="00856650" w:rsidRPr="00F86FAA" w:rsidTr="007564DF">
        <w:tc>
          <w:tcPr>
            <w:tcW w:w="539"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rsidR="004E1380" w:rsidRDefault="000E424A">
            <w:pPr>
              <w:jc w:val="both"/>
              <w:rPr>
                <w:b/>
              </w:rPr>
            </w:pPr>
            <w:r>
              <w:t>«27» декабря 2023 года</w:t>
            </w:r>
          </w:p>
        </w:tc>
      </w:tr>
      <w:tr w:rsidR="005C4BFB" w:rsidRPr="00F86FAA" w:rsidTr="007564DF">
        <w:tc>
          <w:tcPr>
            <w:tcW w:w="539"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E1380" w:rsidRDefault="000E424A" w:rsidP="00871B6C">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71B6C">
              <w:rPr>
                <w:sz w:val="24"/>
                <w:szCs w:val="24"/>
              </w:rPr>
              <w:t>27</w:t>
            </w:r>
            <w:r>
              <w:rPr>
                <w:sz w:val="24"/>
                <w:szCs w:val="24"/>
              </w:rPr>
              <w:t xml:space="preserve">» </w:t>
            </w:r>
            <w:r w:rsidR="00871B6C">
              <w:rPr>
                <w:sz w:val="24"/>
                <w:szCs w:val="24"/>
              </w:rPr>
              <w:t xml:space="preserve">сентября </w:t>
            </w:r>
            <w:r>
              <w:rPr>
                <w:sz w:val="24"/>
                <w:szCs w:val="24"/>
              </w:rPr>
              <w:t>2024 г. 1</w:t>
            </w:r>
            <w:r w:rsidR="00871B6C">
              <w:rPr>
                <w:sz w:val="24"/>
                <w:szCs w:val="24"/>
              </w:rPr>
              <w:t>4</w:t>
            </w:r>
            <w:r>
              <w:rPr>
                <w:sz w:val="24"/>
                <w:szCs w:val="24"/>
              </w:rPr>
              <w:t xml:space="preserve"> час. 00 мин. по адресу, указанному в пункте 2 Информационной карты.</w:t>
            </w:r>
          </w:p>
        </w:tc>
      </w:tr>
      <w:tr w:rsidR="00537F15" w:rsidRPr="00F86FAA" w:rsidTr="00492A09">
        <w:tc>
          <w:tcPr>
            <w:tcW w:w="539" w:type="dxa"/>
            <w:shd w:val="clear" w:color="auto" w:fill="auto"/>
          </w:tcPr>
          <w:p w:rsidR="00537F15" w:rsidRPr="00F86FAA" w:rsidRDefault="00537F15" w:rsidP="00537F15">
            <w:pPr>
              <w:pStyle w:val="1a"/>
              <w:ind w:left="-57" w:right="-108" w:firstLine="0"/>
              <w:rPr>
                <w:b/>
                <w:sz w:val="24"/>
                <w:szCs w:val="24"/>
              </w:rPr>
            </w:pPr>
            <w:r>
              <w:rPr>
                <w:b/>
                <w:sz w:val="24"/>
                <w:szCs w:val="24"/>
              </w:rPr>
              <w:t>8.</w:t>
            </w:r>
          </w:p>
        </w:tc>
        <w:tc>
          <w:tcPr>
            <w:tcW w:w="2126" w:type="dxa"/>
            <w:shd w:val="clear" w:color="auto" w:fill="auto"/>
          </w:tcPr>
          <w:p w:rsidR="00537F15" w:rsidRPr="00F86FAA" w:rsidRDefault="00537F15" w:rsidP="00537F15">
            <w:pPr>
              <w:pStyle w:val="Default"/>
              <w:rPr>
                <w:b/>
                <w:color w:val="auto"/>
              </w:rPr>
            </w:pPr>
            <w:r>
              <w:rPr>
                <w:b/>
                <w:color w:val="auto"/>
              </w:rPr>
              <w:t>Вскрытие конвертов с Заявками, рассмотрение, оценка и сопоставление Заявок</w:t>
            </w:r>
          </w:p>
        </w:tc>
        <w:tc>
          <w:tcPr>
            <w:tcW w:w="7200" w:type="dxa"/>
            <w:shd w:val="clear" w:color="auto" w:fill="auto"/>
          </w:tcPr>
          <w:p w:rsidR="00537F15" w:rsidRPr="00DC6D8E" w:rsidRDefault="00537F15" w:rsidP="00537F15">
            <w:pPr>
              <w:pStyle w:val="1a"/>
              <w:ind w:firstLine="397"/>
              <w:rPr>
                <w:sz w:val="23"/>
                <w:szCs w:val="23"/>
              </w:rPr>
            </w:pPr>
            <w:r w:rsidRPr="00DC6D8E">
              <w:rPr>
                <w:sz w:val="23"/>
                <w:szCs w:val="23"/>
              </w:rPr>
              <w:t>Вскрытие, рассмотрение, оценка и сопоставление Заявок состоится по адресу, указанному в пункте 2 Информационной карты:</w:t>
            </w:r>
          </w:p>
          <w:p w:rsidR="00537F15" w:rsidRPr="00DC6D8E" w:rsidRDefault="00537F15" w:rsidP="00537F15">
            <w:pPr>
              <w:pStyle w:val="1a"/>
              <w:ind w:firstLine="397"/>
              <w:rPr>
                <w:sz w:val="23"/>
                <w:szCs w:val="23"/>
              </w:rPr>
            </w:pPr>
            <w:r w:rsidRPr="00DC6D8E">
              <w:rPr>
                <w:sz w:val="23"/>
                <w:szCs w:val="23"/>
              </w:rPr>
              <w:t xml:space="preserve">1) по первому этапу при наличии </w:t>
            </w:r>
            <w:proofErr w:type="gramStart"/>
            <w:r w:rsidRPr="00DC6D8E">
              <w:rPr>
                <w:sz w:val="23"/>
                <w:szCs w:val="23"/>
              </w:rPr>
              <w:t>Заявок  -</w:t>
            </w:r>
            <w:proofErr w:type="gramEnd"/>
            <w:r w:rsidRPr="00DC6D8E">
              <w:rPr>
                <w:sz w:val="23"/>
                <w:szCs w:val="23"/>
              </w:rPr>
              <w:t xml:space="preserve"> «15» января 2024 г. в 1</w:t>
            </w:r>
            <w:r>
              <w:rPr>
                <w:sz w:val="23"/>
                <w:szCs w:val="23"/>
              </w:rPr>
              <w:t>5</w:t>
            </w:r>
            <w:r w:rsidRPr="00DC6D8E">
              <w:rPr>
                <w:sz w:val="23"/>
                <w:szCs w:val="23"/>
              </w:rPr>
              <w:t xml:space="preserve"> часов 30 минут местного времени;</w:t>
            </w:r>
          </w:p>
          <w:p w:rsidR="00537F15" w:rsidRDefault="00537F15" w:rsidP="00537F15">
            <w:pPr>
              <w:pStyle w:val="1a"/>
              <w:ind w:firstLine="397"/>
              <w:rPr>
                <w:sz w:val="23"/>
                <w:szCs w:val="23"/>
              </w:rPr>
            </w:pPr>
            <w:r w:rsidRPr="00DC6D8E">
              <w:rPr>
                <w:sz w:val="23"/>
                <w:szCs w:val="23"/>
              </w:rPr>
              <w:t xml:space="preserve">2) по второму </w:t>
            </w:r>
            <w:r>
              <w:rPr>
                <w:sz w:val="23"/>
                <w:szCs w:val="23"/>
              </w:rPr>
              <w:t>этапу при наличии Заявок – «07» февраля 2024 г. в 14 часов 00 минут местного времени;</w:t>
            </w:r>
          </w:p>
          <w:p w:rsidR="00537F15" w:rsidRPr="00DC6D8E" w:rsidRDefault="00537F15" w:rsidP="00537F15">
            <w:pPr>
              <w:pStyle w:val="1a"/>
              <w:ind w:firstLine="397"/>
              <w:rPr>
                <w:sz w:val="24"/>
                <w:szCs w:val="24"/>
              </w:rPr>
            </w:pPr>
            <w:r>
              <w:rPr>
                <w:sz w:val="23"/>
                <w:szCs w:val="23"/>
              </w:rPr>
              <w:t xml:space="preserve">3) по третьему </w:t>
            </w:r>
            <w:r w:rsidRPr="00DC6D8E">
              <w:rPr>
                <w:sz w:val="23"/>
                <w:szCs w:val="23"/>
              </w:rPr>
              <w:t>и последующим этапам при поступлении Заявок после предыдущего этапа - последнюю рабочую пятницу каждого месяца в календарном году.</w:t>
            </w:r>
          </w:p>
        </w:tc>
      </w:tr>
      <w:tr w:rsidR="00537F15" w:rsidRPr="00F86FAA" w:rsidTr="00492A09">
        <w:tc>
          <w:tcPr>
            <w:tcW w:w="539" w:type="dxa"/>
            <w:shd w:val="clear" w:color="auto" w:fill="auto"/>
          </w:tcPr>
          <w:p w:rsidR="00537F15" w:rsidRPr="00F86FAA" w:rsidRDefault="00537F15" w:rsidP="00537F15">
            <w:pPr>
              <w:pStyle w:val="1a"/>
              <w:ind w:left="-57" w:right="-108" w:firstLine="0"/>
              <w:rPr>
                <w:b/>
                <w:sz w:val="24"/>
                <w:szCs w:val="24"/>
              </w:rPr>
            </w:pPr>
            <w:r>
              <w:rPr>
                <w:b/>
                <w:sz w:val="24"/>
                <w:szCs w:val="24"/>
              </w:rPr>
              <w:t>9.</w:t>
            </w:r>
          </w:p>
        </w:tc>
        <w:tc>
          <w:tcPr>
            <w:tcW w:w="2126" w:type="dxa"/>
            <w:shd w:val="clear" w:color="auto" w:fill="auto"/>
          </w:tcPr>
          <w:p w:rsidR="00537F15" w:rsidRPr="00F86FAA" w:rsidRDefault="00537F15" w:rsidP="00537F15">
            <w:pPr>
              <w:pStyle w:val="Default"/>
              <w:rPr>
                <w:b/>
                <w:color w:val="auto"/>
              </w:rPr>
            </w:pPr>
            <w:r>
              <w:rPr>
                <w:b/>
                <w:color w:val="auto"/>
              </w:rPr>
              <w:t>Подведение итогов</w:t>
            </w:r>
          </w:p>
        </w:tc>
        <w:tc>
          <w:tcPr>
            <w:tcW w:w="7200" w:type="dxa"/>
            <w:shd w:val="clear" w:color="auto" w:fill="auto"/>
          </w:tcPr>
          <w:p w:rsidR="00537F15" w:rsidRPr="00DC6D8E" w:rsidRDefault="00537F15" w:rsidP="00537F15">
            <w:pPr>
              <w:pStyle w:val="1a"/>
              <w:ind w:firstLine="459"/>
              <w:rPr>
                <w:sz w:val="23"/>
                <w:szCs w:val="23"/>
              </w:rPr>
            </w:pPr>
            <w:r w:rsidRPr="00DC6D8E">
              <w:rPr>
                <w:sz w:val="23"/>
                <w:szCs w:val="23"/>
              </w:rPr>
              <w:t>Подведение итогов состоится по адресу, указанному в пункте 3 Информационной карты:</w:t>
            </w:r>
          </w:p>
          <w:p w:rsidR="00537F15" w:rsidRDefault="00537F15" w:rsidP="00E27257">
            <w:pPr>
              <w:pStyle w:val="1a"/>
              <w:numPr>
                <w:ilvl w:val="0"/>
                <w:numId w:val="30"/>
              </w:numPr>
              <w:ind w:left="62" w:firstLine="397"/>
              <w:rPr>
                <w:sz w:val="23"/>
                <w:szCs w:val="23"/>
              </w:rPr>
            </w:pPr>
            <w:r w:rsidRPr="00DC6D8E">
              <w:rPr>
                <w:sz w:val="23"/>
                <w:szCs w:val="23"/>
              </w:rPr>
              <w:t>по первому этапу при наличии Заявок - не позднее «15» февраля   2024 г. 14 часов 00 минут</w:t>
            </w:r>
            <w:r>
              <w:rPr>
                <w:sz w:val="23"/>
                <w:szCs w:val="23"/>
              </w:rPr>
              <w:t>;</w:t>
            </w:r>
          </w:p>
          <w:p w:rsidR="00537F15" w:rsidRDefault="00537F15" w:rsidP="00E27257">
            <w:pPr>
              <w:pStyle w:val="1a"/>
              <w:numPr>
                <w:ilvl w:val="0"/>
                <w:numId w:val="30"/>
              </w:numPr>
              <w:ind w:left="62" w:firstLine="397"/>
              <w:rPr>
                <w:sz w:val="23"/>
                <w:szCs w:val="23"/>
              </w:rPr>
            </w:pPr>
            <w:r w:rsidRPr="00DC6D8E">
              <w:rPr>
                <w:sz w:val="23"/>
                <w:szCs w:val="23"/>
              </w:rPr>
              <w:t xml:space="preserve">по </w:t>
            </w:r>
            <w:r>
              <w:rPr>
                <w:sz w:val="23"/>
                <w:szCs w:val="23"/>
              </w:rPr>
              <w:t>второму</w:t>
            </w:r>
            <w:r w:rsidRPr="00DC6D8E">
              <w:rPr>
                <w:sz w:val="23"/>
                <w:szCs w:val="23"/>
              </w:rPr>
              <w:t xml:space="preserve"> этапу при наличии Заявок - не позднее «</w:t>
            </w:r>
            <w:r>
              <w:rPr>
                <w:sz w:val="23"/>
                <w:szCs w:val="23"/>
              </w:rPr>
              <w:t>07</w:t>
            </w:r>
            <w:r w:rsidRPr="00DC6D8E">
              <w:rPr>
                <w:sz w:val="23"/>
                <w:szCs w:val="23"/>
              </w:rPr>
              <w:t xml:space="preserve">» </w:t>
            </w:r>
            <w:r>
              <w:rPr>
                <w:sz w:val="23"/>
                <w:szCs w:val="23"/>
              </w:rPr>
              <w:t xml:space="preserve">марта </w:t>
            </w:r>
            <w:r w:rsidRPr="00DC6D8E">
              <w:rPr>
                <w:sz w:val="23"/>
                <w:szCs w:val="23"/>
              </w:rPr>
              <w:t>2024 г. 14 часов 00 минут</w:t>
            </w:r>
            <w:r>
              <w:rPr>
                <w:sz w:val="23"/>
                <w:szCs w:val="23"/>
              </w:rPr>
              <w:t>;</w:t>
            </w:r>
          </w:p>
          <w:p w:rsidR="00537F15" w:rsidRPr="00DC6D8E" w:rsidRDefault="00537F15" w:rsidP="00537F15">
            <w:pPr>
              <w:pStyle w:val="1a"/>
              <w:ind w:left="62" w:firstLine="397"/>
              <w:rPr>
                <w:sz w:val="24"/>
                <w:szCs w:val="24"/>
              </w:rPr>
            </w:pPr>
            <w:r>
              <w:rPr>
                <w:sz w:val="23"/>
                <w:szCs w:val="23"/>
              </w:rPr>
              <w:t>3</w:t>
            </w:r>
            <w:r w:rsidRPr="00DC6D8E">
              <w:rPr>
                <w:sz w:val="23"/>
                <w:szCs w:val="23"/>
              </w:rPr>
              <w:t xml:space="preserve">)  по </w:t>
            </w:r>
            <w:r>
              <w:rPr>
                <w:sz w:val="23"/>
                <w:szCs w:val="23"/>
              </w:rPr>
              <w:t>третьему</w:t>
            </w:r>
            <w:r w:rsidRPr="00DC6D8E">
              <w:rPr>
                <w:sz w:val="23"/>
                <w:szCs w:val="23"/>
              </w:rPr>
              <w:t xml:space="preserve"> и последующим этапам при поступлении Заявок - не позднее 21 </w:t>
            </w:r>
            <w:bookmarkStart w:id="16" w:name="_GoBack"/>
            <w:bookmarkEnd w:id="16"/>
            <w:r w:rsidRPr="00DC6D8E">
              <w:rPr>
                <w:sz w:val="23"/>
                <w:szCs w:val="23"/>
              </w:rPr>
              <w:t>календарного дня с даты рассмотрения и сопоставления Заявок соответствующего этапа (пункт 8 Информационной карты)</w:t>
            </w:r>
          </w:p>
        </w:tc>
      </w:tr>
      <w:tr w:rsidR="00856650" w:rsidRPr="00F86FAA" w:rsidTr="007564DF">
        <w:tc>
          <w:tcPr>
            <w:tcW w:w="539"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E1380" w:rsidRDefault="000E424A">
            <w:pPr>
              <w:pStyle w:val="1a"/>
              <w:ind w:firstLine="0"/>
              <w:rPr>
                <w:b/>
                <w:sz w:val="24"/>
                <w:szCs w:val="24"/>
                <w:lang w:val="en-US"/>
              </w:rPr>
            </w:pPr>
            <w:r>
              <w:rPr>
                <w:sz w:val="24"/>
                <w:szCs w:val="24"/>
                <w:lang w:val="en-US"/>
              </w:rPr>
              <w:t xml:space="preserve">один </w:t>
            </w:r>
            <w:proofErr w:type="spellStart"/>
            <w:r>
              <w:rPr>
                <w:sz w:val="24"/>
                <w:szCs w:val="24"/>
                <w:lang w:val="en-US"/>
              </w:rPr>
              <w:t>лот</w:t>
            </w:r>
            <w:proofErr w:type="spellEnd"/>
          </w:p>
        </w:tc>
      </w:tr>
      <w:tr w:rsidR="00856650" w:rsidRPr="00F86FAA" w:rsidTr="007564DF">
        <w:tc>
          <w:tcPr>
            <w:tcW w:w="539"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E1380" w:rsidRPr="00735AA2" w:rsidRDefault="000E424A">
            <w:pPr>
              <w:pStyle w:val="aff"/>
              <w:jc w:val="both"/>
              <w:rPr>
                <w:sz w:val="24"/>
                <w:szCs w:val="24"/>
              </w:rPr>
            </w:pPr>
            <w:r w:rsidRPr="00735AA2">
              <w:rPr>
                <w:sz w:val="24"/>
                <w:szCs w:val="24"/>
              </w:rPr>
              <w:t xml:space="preserve">Русский язык. Вся переписка, связанная с проведением </w:t>
            </w:r>
            <w:proofErr w:type="gramStart"/>
            <w:r w:rsidRPr="00735AA2">
              <w:rPr>
                <w:sz w:val="24"/>
                <w:szCs w:val="24"/>
              </w:rPr>
              <w:t>процедуры Размещения оферты</w:t>
            </w:r>
            <w:proofErr w:type="gramEnd"/>
            <w:r w:rsidRPr="00735AA2">
              <w:rPr>
                <w:sz w:val="24"/>
                <w:szCs w:val="24"/>
              </w:rPr>
              <w:t xml:space="preserve"> ведется на русском языке.</w:t>
            </w:r>
          </w:p>
        </w:tc>
      </w:tr>
      <w:tr w:rsidR="00856650" w:rsidRPr="00F86FAA" w:rsidTr="007564DF">
        <w:tc>
          <w:tcPr>
            <w:tcW w:w="539"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E1380" w:rsidRDefault="000E424A">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7564DF">
        <w:tc>
          <w:tcPr>
            <w:tcW w:w="539"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E1380" w:rsidRDefault="000E424A">
            <w:pPr>
              <w:pStyle w:val="1a"/>
              <w:ind w:firstLine="0"/>
              <w:rPr>
                <w:sz w:val="24"/>
                <w:szCs w:val="24"/>
              </w:rPr>
            </w:pPr>
            <w:proofErr w:type="gramStart"/>
            <w:r>
              <w:rPr>
                <w:sz w:val="24"/>
                <w:szCs w:val="24"/>
              </w:rPr>
              <w:t>Оплата  выполненных</w:t>
            </w:r>
            <w:proofErr w:type="gramEnd"/>
            <w:r>
              <w:rPr>
                <w:sz w:val="24"/>
                <w:szCs w:val="24"/>
              </w:rP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7D6548" w:rsidRPr="00F86FAA" w:rsidTr="007564DF">
        <w:tc>
          <w:tcPr>
            <w:tcW w:w="539"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E1380" w:rsidRDefault="000E424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4E1380" w:rsidRDefault="000E424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выполнения Работ (специализированные пункты по </w:t>
            </w:r>
            <w:r>
              <w:lastRenderedPageBreak/>
              <w:t xml:space="preserve">демонтажу, разборке и разделке вагонов в металлолом) должно находиться в границах </w:t>
            </w:r>
            <w:proofErr w:type="gramStart"/>
            <w:r>
              <w:t>Восточно-Сибирской</w:t>
            </w:r>
            <w:proofErr w:type="gramEnd"/>
            <w:r>
              <w:t xml:space="preserve"> железной дороги</w:t>
            </w:r>
          </w:p>
        </w:tc>
      </w:tr>
      <w:tr w:rsidR="007D6548" w:rsidRPr="00F86FAA" w:rsidTr="007564DF">
        <w:tc>
          <w:tcPr>
            <w:tcW w:w="539"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E1380" w:rsidRDefault="000E424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7564DF">
        <w:tc>
          <w:tcPr>
            <w:tcW w:w="539"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E1380" w:rsidRDefault="000E424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E1380" w:rsidRDefault="000E424A">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4E1380" w:rsidRDefault="000E424A">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4E1380" w:rsidRDefault="000E424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E1380" w:rsidRDefault="000E424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E1380" w:rsidRDefault="000E424A">
                  <w:pPr>
                    <w:snapToGrid w:val="0"/>
                    <w:rPr>
                      <w:sz w:val="22"/>
                      <w:szCs w:val="22"/>
                    </w:rPr>
                  </w:pPr>
                  <w:r>
                    <w:rPr>
                      <w:sz w:val="22"/>
                      <w:szCs w:val="22"/>
                    </w:rPr>
                    <w:t>472</w:t>
                  </w:r>
                </w:p>
              </w:tc>
            </w:tr>
          </w:tbl>
          <w:p w:rsidR="004E1380" w:rsidRDefault="004E1380"/>
        </w:tc>
      </w:tr>
      <w:tr w:rsidR="007D6548" w:rsidRPr="00F86FAA" w:rsidTr="007564DF">
        <w:tc>
          <w:tcPr>
            <w:tcW w:w="539" w:type="dxa"/>
            <w:shd w:val="clear" w:color="auto" w:fill="auto"/>
          </w:tcPr>
          <w:p w:rsidR="007D6548" w:rsidRPr="00DF75C2" w:rsidRDefault="00357415" w:rsidP="00E47C4C">
            <w:pPr>
              <w:pStyle w:val="1a"/>
              <w:ind w:left="-57" w:right="-108" w:firstLine="0"/>
              <w:rPr>
                <w:b/>
                <w:sz w:val="24"/>
                <w:szCs w:val="24"/>
              </w:rPr>
            </w:pPr>
            <w:r w:rsidRPr="00DF75C2">
              <w:rPr>
                <w:b/>
                <w:sz w:val="24"/>
                <w:szCs w:val="24"/>
              </w:rPr>
              <w:t>17.</w:t>
            </w:r>
          </w:p>
        </w:tc>
        <w:tc>
          <w:tcPr>
            <w:tcW w:w="2126" w:type="dxa"/>
            <w:shd w:val="clear" w:color="auto" w:fill="auto"/>
          </w:tcPr>
          <w:p w:rsidR="007D6548" w:rsidRPr="00DF75C2" w:rsidRDefault="007D6548">
            <w:pPr>
              <w:pStyle w:val="Default"/>
              <w:rPr>
                <w:b/>
                <w:color w:val="auto"/>
              </w:rPr>
            </w:pPr>
            <w:r w:rsidRPr="00DF75C2">
              <w:rPr>
                <w:b/>
                <w:color w:val="auto"/>
              </w:rPr>
              <w:t xml:space="preserve">Требования, предъявляемые к претендентам и Заявке на участие в процедуре Размещения оферты </w:t>
            </w:r>
          </w:p>
        </w:tc>
        <w:tc>
          <w:tcPr>
            <w:tcW w:w="7200" w:type="dxa"/>
            <w:shd w:val="clear" w:color="auto" w:fill="auto"/>
          </w:tcPr>
          <w:p w:rsidR="006D2B87" w:rsidRPr="00492A09" w:rsidRDefault="00856650" w:rsidP="00E27257">
            <w:pPr>
              <w:pStyle w:val="aff7"/>
              <w:numPr>
                <w:ilvl w:val="0"/>
                <w:numId w:val="14"/>
              </w:numPr>
              <w:ind w:left="175" w:hanging="218"/>
              <w:jc w:val="both"/>
              <w:rPr>
                <w:rFonts w:eastAsia="Arial"/>
              </w:rPr>
            </w:pPr>
            <w:r w:rsidRPr="00492A09">
              <w:rPr>
                <w:rFonts w:eastAsia="Arial"/>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E1380" w:rsidRPr="00492A09" w:rsidRDefault="000E424A" w:rsidP="00E27257">
            <w:pPr>
              <w:pStyle w:val="aff7"/>
              <w:numPr>
                <w:ilvl w:val="1"/>
                <w:numId w:val="14"/>
              </w:numPr>
              <w:ind w:left="601" w:hanging="426"/>
              <w:jc w:val="both"/>
              <w:rPr>
                <w:rFonts w:eastAsia="Arial"/>
              </w:rPr>
            </w:pPr>
            <w:r w:rsidRPr="00492A09">
              <w:rPr>
                <w:rFonts w:eastAsia="Arial"/>
              </w:rPr>
              <w:t>отсутствие за последние три года просроченной задолженности перед ПАО «</w:t>
            </w:r>
            <w:proofErr w:type="spellStart"/>
            <w:r w:rsidRPr="00492A09">
              <w:rPr>
                <w:rFonts w:eastAsia="Arial"/>
              </w:rPr>
              <w:t>ТрансКонтейнер</w:t>
            </w:r>
            <w:proofErr w:type="spellEnd"/>
            <w:r w:rsidRPr="00492A09">
              <w:rPr>
                <w:rFonts w:eastAsia="Arial"/>
              </w:rPr>
              <w:t>», фактов невыполнения обязательств перед ПАО «</w:t>
            </w:r>
            <w:proofErr w:type="spellStart"/>
            <w:r w:rsidRPr="00492A09">
              <w:rPr>
                <w:rFonts w:eastAsia="Arial"/>
              </w:rPr>
              <w:t>ТрансКонтейнер</w:t>
            </w:r>
            <w:proofErr w:type="spellEnd"/>
            <w:r w:rsidRPr="00492A09">
              <w:rPr>
                <w:rFonts w:eastAsia="Arial"/>
              </w:rPr>
              <w:t>» и причинения вреда имуществу ПАО «</w:t>
            </w:r>
            <w:proofErr w:type="spellStart"/>
            <w:r w:rsidRPr="00492A09">
              <w:rPr>
                <w:rFonts w:eastAsia="Arial"/>
              </w:rPr>
              <w:t>ТрансКонтейнер</w:t>
            </w:r>
            <w:proofErr w:type="spellEnd"/>
            <w:r w:rsidRPr="00492A09">
              <w:rPr>
                <w:rFonts w:eastAsia="Arial"/>
              </w:rPr>
              <w:t xml:space="preserve">»; </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(https://www.nalog.ru) на условиях, изложенных в проекте договора (приложение к документации о закупке); </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наличие у Исполнителя /соисполнителя (субподрядчика) лицензии на </w:t>
            </w:r>
            <w:proofErr w:type="gramStart"/>
            <w:r w:rsidRPr="00492A09">
              <w:rPr>
                <w:rFonts w:eastAsia="Arial"/>
              </w:rPr>
              <w:t>разрешение  осуществления</w:t>
            </w:r>
            <w:proofErr w:type="gramEnd"/>
            <w:r w:rsidRPr="00492A09">
              <w:rPr>
                <w:rFonts w:eastAsia="Arial"/>
              </w:rPr>
              <w:t xml:space="preserve"> деятельности по заготовке, хранению, переработке и реализации лома черных металлов</w:t>
            </w:r>
            <w:r w:rsidR="00C93B89" w:rsidRPr="00492A09">
              <w:rPr>
                <w:rFonts w:eastAsia="Arial"/>
              </w:rPr>
              <w:t xml:space="preserve"> </w:t>
            </w:r>
            <w:r w:rsidRPr="00492A09">
              <w:rPr>
                <w:rFonts w:eastAsia="Arial"/>
              </w:rPr>
              <w:t>в</w:t>
            </w:r>
            <w:r w:rsidR="00C93B89" w:rsidRPr="00492A09">
              <w:rPr>
                <w:rFonts w:eastAsia="Arial"/>
              </w:rPr>
              <w:t xml:space="preserve"> местах выполнения работ.</w:t>
            </w:r>
          </w:p>
          <w:p w:rsidR="006D2B87" w:rsidRPr="00492A09" w:rsidRDefault="006D2B87" w:rsidP="00E27257">
            <w:pPr>
              <w:pStyle w:val="aff7"/>
              <w:numPr>
                <w:ilvl w:val="0"/>
                <w:numId w:val="14"/>
              </w:numPr>
              <w:ind w:left="175" w:hanging="218"/>
              <w:jc w:val="both"/>
              <w:rPr>
                <w:rFonts w:eastAsia="Arial"/>
              </w:rPr>
            </w:pPr>
            <w:r w:rsidRPr="00492A09">
              <w:rPr>
                <w:rFonts w:eastAsia="Arial"/>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492A09">
              <w:rPr>
                <w:rFonts w:eastAsia="Arial"/>
              </w:rPr>
              <w:lastRenderedPageBreak/>
              <w:t xml:space="preserve">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92A09">
              <w:rPr>
                <w:rFonts w:eastAsia="Arial"/>
              </w:rPr>
              <w:t>неприостановлении</w:t>
            </w:r>
            <w:proofErr w:type="spellEnd"/>
            <w:r w:rsidRPr="00492A09">
              <w:rPr>
                <w:rFonts w:eastAsia="Arial"/>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92A09">
              <w:rPr>
                <w:rFonts w:eastAsia="Arial"/>
              </w:rPr>
              <w:t>неприостановлении</w:t>
            </w:r>
            <w:proofErr w:type="spellEnd"/>
            <w:r w:rsidRPr="00492A09">
              <w:rPr>
                <w:rFonts w:eastAsia="Arial"/>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4E1380" w:rsidRPr="00492A09" w:rsidRDefault="000E424A" w:rsidP="00E27257">
            <w:pPr>
              <w:pStyle w:val="aff7"/>
              <w:numPr>
                <w:ilvl w:val="1"/>
                <w:numId w:val="14"/>
              </w:numPr>
              <w:ind w:left="601" w:hanging="426"/>
              <w:jc w:val="both"/>
              <w:rPr>
                <w:rFonts w:eastAsia="Arial"/>
              </w:rPr>
            </w:pPr>
            <w:r w:rsidRPr="00492A09">
              <w:rPr>
                <w:rFonts w:eastAsia="Arial"/>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E1380" w:rsidRPr="00492A09" w:rsidRDefault="00DF75C2" w:rsidP="00E27257">
            <w:pPr>
              <w:pStyle w:val="aff7"/>
              <w:numPr>
                <w:ilvl w:val="1"/>
                <w:numId w:val="14"/>
              </w:numPr>
              <w:ind w:left="601" w:hanging="426"/>
              <w:jc w:val="both"/>
              <w:rPr>
                <w:rFonts w:eastAsia="Arial"/>
              </w:rPr>
            </w:pPr>
            <w:r w:rsidRPr="00492A09">
              <w:rPr>
                <w:rFonts w:eastAsia="Arial"/>
              </w:rPr>
              <w:t xml:space="preserve">лицензия или выданная не ранее 20 (двадцати) календарных дней до даты рассмотрения и сопоставления Заявок, указанной </w:t>
            </w:r>
            <w:r w:rsidRPr="00492A09">
              <w:rPr>
                <w:rFonts w:eastAsia="Arial"/>
              </w:rPr>
              <w:lastRenderedPageBreak/>
              <w:t xml:space="preserve">в пункте 8 Информационной карты, выписка из реестра лицензий на разрешение осуществления деятельности по заготовке, хранению, переработке и реализации лома черных металлов на месте выполнения работ (копия, заверенная претендентом). Организатором на день рассмотрения Заявок проверяется информация о наличии у Исполнителя / соисполнителя (субподрядчика) лицензии на </w:t>
            </w:r>
            <w:proofErr w:type="gramStart"/>
            <w:r w:rsidRPr="00492A09">
              <w:rPr>
                <w:rFonts w:eastAsia="Arial"/>
              </w:rPr>
              <w:t>разрешение  осуществления</w:t>
            </w:r>
            <w:proofErr w:type="gramEnd"/>
            <w:r w:rsidRPr="00492A09">
              <w:rPr>
                <w:rFonts w:eastAsia="Arial"/>
              </w:rPr>
              <w:t xml:space="preserve"> деятельности по заготовке, хранению, переработке и реализации лома черных металлов на месте выполнения работ</w:t>
            </w:r>
            <w:r w:rsidR="00EB61BC" w:rsidRPr="00492A09">
              <w:rPr>
                <w:rFonts w:eastAsia="Arial"/>
              </w:rPr>
              <w:t xml:space="preserve"> </w:t>
            </w:r>
            <w:r w:rsidR="00EB61BC" w:rsidRPr="00492A09">
              <w:rPr>
                <w:rFonts w:eastAsia="Arial"/>
              </w:rPr>
              <w:t>на сайте «Портал КНД» (Контрольная (надзорная) деятельность) (https://knd.gov.ru)</w:t>
            </w:r>
            <w:r w:rsidR="000E424A" w:rsidRPr="00492A09">
              <w:rPr>
                <w:rFonts w:eastAsia="Arial"/>
              </w:rPr>
              <w:t xml:space="preserve">; </w:t>
            </w:r>
          </w:p>
          <w:p w:rsidR="004E1380" w:rsidRPr="00492A09" w:rsidRDefault="000E424A" w:rsidP="00E27257">
            <w:pPr>
              <w:pStyle w:val="aff7"/>
              <w:numPr>
                <w:ilvl w:val="1"/>
                <w:numId w:val="14"/>
              </w:numPr>
              <w:ind w:left="601" w:hanging="426"/>
              <w:jc w:val="both"/>
              <w:rPr>
                <w:rFonts w:eastAsia="Arial"/>
              </w:rPr>
            </w:pPr>
            <w:r w:rsidRPr="00492A09">
              <w:rPr>
                <w:rFonts w:eastAsia="Arial"/>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492A09">
              <w:rPr>
                <w:rFonts w:eastAsia="Arial"/>
              </w:rPr>
              <w:t>ов</w:t>
            </w:r>
            <w:proofErr w:type="spellEnd"/>
            <w:r w:rsidRPr="00492A09">
              <w:rPr>
                <w:rFonts w:eastAsia="Arial"/>
              </w:rPr>
              <w:t>).</w:t>
            </w:r>
          </w:p>
        </w:tc>
      </w:tr>
      <w:tr w:rsidR="00835CB1" w:rsidRPr="00F86FAA" w:rsidTr="007564DF">
        <w:tc>
          <w:tcPr>
            <w:tcW w:w="539"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shd w:val="clear" w:color="auto" w:fill="auto"/>
          </w:tcPr>
          <w:p w:rsidR="004E1380" w:rsidRPr="00492A09" w:rsidRDefault="000E424A">
            <w:pPr>
              <w:pStyle w:val="afa"/>
              <w:ind w:firstLine="0"/>
              <w:rPr>
                <w:rFonts w:eastAsia="Arial"/>
                <w:sz w:val="24"/>
              </w:rPr>
            </w:pPr>
            <w:r w:rsidRPr="00492A09">
              <w:rPr>
                <w:rFonts w:eastAsia="Arial"/>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7564DF">
        <w:tc>
          <w:tcPr>
            <w:tcW w:w="539"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7564DF">
        <w:tc>
          <w:tcPr>
            <w:tcW w:w="539"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E1380" w:rsidRDefault="000E424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E1380" w:rsidRDefault="000E424A">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w:t>
                  </w:r>
                  <w:proofErr w:type="gramStart"/>
                  <w:r>
                    <w:rPr>
                      <w:sz w:val="24"/>
                    </w:rPr>
                    <w:t xml:space="preserve">карты.   </w:t>
                  </w:r>
                  <w:proofErr w:type="gramEnd"/>
                  <w:r>
                    <w:rPr>
                      <w:sz w:val="24"/>
                    </w:rPr>
                    <w:t xml:space="preserve"> </w:t>
                  </w:r>
                </w:p>
              </w:tc>
            </w:tr>
            <w:tr w:rsidR="000E424A" w:rsidRPr="000D7A81" w:rsidTr="00FC5445">
              <w:tc>
                <w:tcPr>
                  <w:tcW w:w="6974" w:type="dxa"/>
                </w:tcPr>
                <w:p w:rsidR="000E424A" w:rsidRDefault="000E424A" w:rsidP="000E424A">
                  <w:pPr>
                    <w:pStyle w:val="-3"/>
                    <w:tabs>
                      <w:tab w:val="clear" w:pos="1985"/>
                    </w:tabs>
                    <w:suppressAutoHyphens/>
                    <w:ind w:left="62" w:firstLine="567"/>
                    <w:jc w:val="left"/>
                    <w:rPr>
                      <w:b/>
                      <w:sz w:val="24"/>
                    </w:rPr>
                  </w:pPr>
                  <w:r>
                    <w:rPr>
                      <w:b/>
                      <w:sz w:val="24"/>
                    </w:rPr>
                    <w:lastRenderedPageBreak/>
                    <w:t xml:space="preserve">II. Иные особенности заключения </w:t>
                  </w:r>
                  <w:proofErr w:type="gramStart"/>
                  <w:r>
                    <w:rPr>
                      <w:b/>
                      <w:sz w:val="24"/>
                    </w:rPr>
                    <w:t>договора:</w:t>
                  </w:r>
                  <w:r>
                    <w:rPr>
                      <w:b/>
                      <w:sz w:val="24"/>
                    </w:rPr>
                    <w:br/>
                  </w:r>
                  <w:r>
                    <w:rPr>
                      <w:sz w:val="24"/>
                    </w:rPr>
                    <w:t>Не</w:t>
                  </w:r>
                  <w:proofErr w:type="gramEnd"/>
                  <w:r>
                    <w:rPr>
                      <w:sz w:val="24"/>
                    </w:rPr>
                    <w:t xml:space="preserve"> предусмотрено.</w:t>
                  </w:r>
                </w:p>
              </w:tc>
            </w:tr>
            <w:tr w:rsidR="000E424A" w:rsidRPr="001F109F" w:rsidTr="00FC5445">
              <w:tc>
                <w:tcPr>
                  <w:tcW w:w="6974" w:type="dxa"/>
                </w:tcPr>
                <w:p w:rsidR="000E424A" w:rsidRDefault="000E424A" w:rsidP="000E424A">
                  <w:pPr>
                    <w:pStyle w:val="afa"/>
                    <w:ind w:left="629" w:firstLine="0"/>
                    <w:rPr>
                      <w:b/>
                      <w:sz w:val="24"/>
                    </w:rPr>
                  </w:pPr>
                  <w:r>
                    <w:rPr>
                      <w:b/>
                      <w:sz w:val="24"/>
                    </w:rPr>
                    <w:t>III. Увеличение цены договора:</w:t>
                  </w:r>
                </w:p>
                <w:p w:rsidR="000E424A" w:rsidRDefault="000E424A" w:rsidP="00871B6C">
                  <w:pPr>
                    <w:pStyle w:val="afa"/>
                    <w:ind w:firstLine="0"/>
                    <w:rPr>
                      <w:sz w:val="24"/>
                    </w:rPr>
                  </w:pPr>
                  <w:r>
                    <w:rPr>
                      <w:sz w:val="24"/>
                    </w:rPr>
                    <w:t>Не предусмотрено</w:t>
                  </w:r>
                </w:p>
              </w:tc>
            </w:tr>
          </w:tbl>
          <w:p w:rsidR="00736D40" w:rsidRPr="00FC5445" w:rsidRDefault="00736D40" w:rsidP="003D3C71">
            <w:pPr>
              <w:pStyle w:val="afa"/>
              <w:ind w:left="601" w:firstLine="0"/>
              <w:rPr>
                <w:sz w:val="24"/>
              </w:rPr>
            </w:pPr>
          </w:p>
        </w:tc>
      </w:tr>
      <w:tr w:rsidR="007D6548" w:rsidRPr="00F86FAA" w:rsidTr="007564DF">
        <w:tc>
          <w:tcPr>
            <w:tcW w:w="539"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E1380" w:rsidRDefault="000E424A">
            <w:pPr>
              <w:pStyle w:val="1a"/>
              <w:ind w:firstLine="0"/>
              <w:rPr>
                <w:sz w:val="24"/>
                <w:szCs w:val="24"/>
              </w:rPr>
            </w:pPr>
            <w:r>
              <w:rPr>
                <w:sz w:val="24"/>
                <w:szCs w:val="24"/>
              </w:rPr>
              <w:t>Допускается</w:t>
            </w:r>
          </w:p>
        </w:tc>
      </w:tr>
      <w:tr w:rsidR="001356F1" w:rsidRPr="00F86FAA" w:rsidTr="007564DF">
        <w:tc>
          <w:tcPr>
            <w:tcW w:w="539"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E1380" w:rsidRDefault="000E424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7564DF">
        <w:tc>
          <w:tcPr>
            <w:tcW w:w="539"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E1380" w:rsidRDefault="000E424A">
            <w:pPr>
              <w:pStyle w:val="1a"/>
              <w:ind w:firstLine="0"/>
              <w:rPr>
                <w:sz w:val="24"/>
                <w:szCs w:val="24"/>
              </w:rPr>
            </w:pPr>
            <w:r>
              <w:rPr>
                <w:sz w:val="24"/>
                <w:szCs w:val="24"/>
              </w:rPr>
              <w:t>Не предусмотрено.</w:t>
            </w:r>
          </w:p>
        </w:tc>
      </w:tr>
      <w:tr w:rsidR="004745C7" w:rsidRPr="00F86FAA" w:rsidTr="007564DF">
        <w:tc>
          <w:tcPr>
            <w:tcW w:w="539"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E1380" w:rsidRDefault="000E424A">
            <w:pPr>
              <w:jc w:val="both"/>
              <w:rPr>
                <w:rFonts w:eastAsia="Arial"/>
              </w:rPr>
            </w:pPr>
            <w:r>
              <w:rPr>
                <w:rFonts w:eastAsia="Arial"/>
              </w:rPr>
              <w:t>Не предусмотрено.</w:t>
            </w:r>
          </w:p>
        </w:tc>
      </w:tr>
      <w:tr w:rsidR="00E961FF" w:rsidRPr="004A2CA8" w:rsidTr="007564DF">
        <w:tc>
          <w:tcPr>
            <w:tcW w:w="539"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7564DF">
        <w:tc>
          <w:tcPr>
            <w:tcW w:w="539"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E1380" w:rsidRDefault="000E424A">
            <w:pPr>
              <w:pStyle w:val="1a"/>
              <w:ind w:firstLine="0"/>
              <w:rPr>
                <w:sz w:val="24"/>
                <w:szCs w:val="24"/>
              </w:rPr>
            </w:pPr>
            <w:r>
              <w:rPr>
                <w:sz w:val="24"/>
                <w:szCs w:val="24"/>
              </w:rPr>
              <w:t>С даты подписания договора по 31.12.2024 года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4E1380" w:rsidRDefault="000E424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E27257">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E27257">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E27257">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E27257">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E27257">
      <w:pPr>
        <w:pStyle w:val="afd"/>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E27257">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E27257">
      <w:pPr>
        <w:pStyle w:val="afd"/>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E27257">
      <w:pPr>
        <w:pStyle w:val="afd"/>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E27257">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E27257">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E27257">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E27257">
      <w:pPr>
        <w:pStyle w:val="afd"/>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E27257">
      <w:pPr>
        <w:pStyle w:val="afd"/>
        <w:widowControl w:val="0"/>
        <w:numPr>
          <w:ilvl w:val="0"/>
          <w:numId w:val="24"/>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E27257">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E27257">
      <w:pPr>
        <w:pStyle w:val="afd"/>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B24EF1" w:rsidRPr="00D90120" w:rsidRDefault="00B24EF1" w:rsidP="00E27257">
      <w:pPr>
        <w:pStyle w:val="afd"/>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E2725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E2725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17"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17"/>
    </w:p>
    <w:p w:rsidR="00B24EF1" w:rsidRDefault="00B24EF1" w:rsidP="00E27257">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E2725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E2725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E1380" w:rsidRDefault="000E424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305A25" w:rsidRDefault="00110975" w:rsidP="00E27257">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7"/>
        <w:rPr>
          <w:sz w:val="28"/>
          <w:szCs w:val="28"/>
        </w:rPr>
      </w:pPr>
    </w:p>
    <w:p w:rsidR="00305A25" w:rsidRPr="00305A25" w:rsidRDefault="00305A25" w:rsidP="00E27257">
      <w:pPr>
        <w:pStyle w:val="afa"/>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a"/>
        <w:jc w:val="left"/>
        <w:rPr>
          <w:sz w:val="28"/>
          <w:szCs w:val="28"/>
        </w:rPr>
      </w:pPr>
    </w:p>
    <w:p w:rsidR="00110975" w:rsidRDefault="00110975" w:rsidP="00E27257">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E27257">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E1380" w:rsidRDefault="000E424A">
      <w:pPr>
        <w:pStyle w:val="1a"/>
        <w:ind w:firstLine="0"/>
        <w:jc w:val="right"/>
        <w:outlineLvl w:val="0"/>
        <w:rPr>
          <w:szCs w:val="28"/>
        </w:rPr>
      </w:pPr>
      <w:r>
        <w:lastRenderedPageBreak/>
        <w:t>Приложение</w:t>
      </w:r>
      <w:r>
        <w:rPr>
          <w:rFonts w:eastAsia="MS Mincho"/>
          <w:szCs w:val="28"/>
        </w:rPr>
        <w:t xml:space="preserve"> № </w:t>
      </w:r>
      <w:r>
        <w:t>3</w:t>
      </w:r>
    </w:p>
    <w:p w:rsidR="00C10125" w:rsidRPr="00492A09" w:rsidRDefault="00C10125" w:rsidP="00C10125">
      <w:pPr>
        <w:pStyle w:val="afa"/>
        <w:ind w:firstLine="0"/>
        <w:jc w:val="right"/>
        <w:rPr>
          <w:rFonts w:eastAsia="Times New Roman"/>
          <w:sz w:val="32"/>
          <w:szCs w:val="28"/>
        </w:rPr>
      </w:pPr>
      <w:r w:rsidRPr="00492A09">
        <w:rPr>
          <w:sz w:val="28"/>
        </w:rPr>
        <w:t>к документации о закупке</w:t>
      </w:r>
    </w:p>
    <w:p w:rsidR="00C10125" w:rsidRPr="00492A09" w:rsidRDefault="00C10125" w:rsidP="00C10125">
      <w:pPr>
        <w:pStyle w:val="afa"/>
        <w:ind w:firstLine="0"/>
        <w:jc w:val="left"/>
        <w:rPr>
          <w:rFonts w:eastAsia="Times New Roman"/>
          <w:sz w:val="28"/>
          <w:szCs w:val="28"/>
        </w:rPr>
      </w:pPr>
    </w:p>
    <w:p w:rsidR="000E424A" w:rsidRPr="00492A09" w:rsidRDefault="000E424A" w:rsidP="00492A09">
      <w:pPr>
        <w:pStyle w:val="afa"/>
        <w:ind w:firstLine="0"/>
        <w:jc w:val="center"/>
        <w:outlineLvl w:val="1"/>
        <w:rPr>
          <w:b/>
          <w:sz w:val="28"/>
          <w:szCs w:val="28"/>
        </w:rPr>
      </w:pPr>
      <w:r w:rsidRPr="00492A09">
        <w:rPr>
          <w:b/>
          <w:sz w:val="28"/>
          <w:szCs w:val="28"/>
        </w:rPr>
        <w:t>Предложение о сотрудничестве</w:t>
      </w:r>
    </w:p>
    <w:p w:rsidR="000E424A" w:rsidRPr="00492A09" w:rsidRDefault="000E424A" w:rsidP="00492A09">
      <w:pPr>
        <w:pStyle w:val="afa"/>
        <w:ind w:firstLine="0"/>
        <w:jc w:val="center"/>
        <w:outlineLvl w:val="1"/>
        <w:rPr>
          <w:b/>
          <w:sz w:val="28"/>
          <w:szCs w:val="28"/>
        </w:rPr>
      </w:pPr>
    </w:p>
    <w:p w:rsidR="000E424A" w:rsidRPr="00492A09" w:rsidRDefault="000E424A" w:rsidP="00492A09">
      <w:pPr>
        <w:rPr>
          <w:sz w:val="12"/>
        </w:rPr>
      </w:pPr>
    </w:p>
    <w:tbl>
      <w:tblPr>
        <w:tblW w:w="0" w:type="auto"/>
        <w:tblLook w:val="04A0" w:firstRow="1" w:lastRow="0" w:firstColumn="1" w:lastColumn="0" w:noHBand="0" w:noVBand="1"/>
      </w:tblPr>
      <w:tblGrid>
        <w:gridCol w:w="4820"/>
        <w:gridCol w:w="4818"/>
      </w:tblGrid>
      <w:tr w:rsidR="000E424A" w:rsidRPr="00492A09" w:rsidTr="000E424A">
        <w:tc>
          <w:tcPr>
            <w:tcW w:w="4927" w:type="dxa"/>
          </w:tcPr>
          <w:p w:rsidR="000E424A" w:rsidRPr="00492A09" w:rsidRDefault="000E424A" w:rsidP="00492A09">
            <w:r w:rsidRPr="00492A09">
              <w:rPr>
                <w:sz w:val="28"/>
                <w:szCs w:val="28"/>
              </w:rPr>
              <w:t>«____» ___________ 202_ г.</w:t>
            </w:r>
          </w:p>
        </w:tc>
        <w:tc>
          <w:tcPr>
            <w:tcW w:w="4927" w:type="dxa"/>
          </w:tcPr>
          <w:p w:rsidR="000E424A" w:rsidRPr="00492A09" w:rsidRDefault="000E424A" w:rsidP="00492A09">
            <w:pPr>
              <w:rPr>
                <w:sz w:val="28"/>
                <w:szCs w:val="28"/>
              </w:rPr>
            </w:pPr>
            <w:r w:rsidRPr="00492A09">
              <w:rPr>
                <w:sz w:val="28"/>
                <w:szCs w:val="28"/>
              </w:rPr>
              <w:t>Процедура Размещения оферты</w:t>
            </w:r>
          </w:p>
          <w:p w:rsidR="000E424A" w:rsidRPr="00492A09" w:rsidRDefault="000E424A" w:rsidP="00492A09">
            <w:r w:rsidRPr="00492A09">
              <w:rPr>
                <w:sz w:val="28"/>
                <w:szCs w:val="28"/>
              </w:rPr>
              <w:t>№ РО-________-______-________</w:t>
            </w:r>
          </w:p>
        </w:tc>
      </w:tr>
    </w:tbl>
    <w:p w:rsidR="000E424A" w:rsidRPr="00492A09" w:rsidRDefault="000E424A" w:rsidP="00492A09">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0E424A" w:rsidRPr="00492A09" w:rsidTr="000E424A">
        <w:tc>
          <w:tcPr>
            <w:tcW w:w="9854" w:type="dxa"/>
          </w:tcPr>
          <w:p w:rsidR="000E424A" w:rsidRPr="00492A09" w:rsidRDefault="000E424A" w:rsidP="00492A09">
            <w:pPr>
              <w:rPr>
                <w:sz w:val="28"/>
                <w:szCs w:val="28"/>
              </w:rPr>
            </w:pPr>
          </w:p>
        </w:tc>
      </w:tr>
      <w:tr w:rsidR="000E424A" w:rsidRPr="00492A09" w:rsidTr="000E424A">
        <w:tc>
          <w:tcPr>
            <w:tcW w:w="9854" w:type="dxa"/>
          </w:tcPr>
          <w:p w:rsidR="000E424A" w:rsidRPr="00492A09" w:rsidRDefault="000E424A" w:rsidP="00492A09">
            <w:pPr>
              <w:ind w:firstLine="3"/>
              <w:jc w:val="center"/>
              <w:rPr>
                <w:sz w:val="28"/>
                <w:szCs w:val="28"/>
              </w:rPr>
            </w:pPr>
            <w:r w:rsidRPr="00492A09">
              <w:rPr>
                <w:bCs/>
                <w:i/>
              </w:rPr>
              <w:t>(Полное наименование п</w:t>
            </w:r>
            <w:r w:rsidRPr="00492A09">
              <w:rPr>
                <w:i/>
              </w:rPr>
              <w:t>ретендента</w:t>
            </w:r>
            <w:r w:rsidRPr="00492A09">
              <w:rPr>
                <w:bCs/>
                <w:i/>
              </w:rPr>
              <w:t>)</w:t>
            </w:r>
          </w:p>
        </w:tc>
      </w:tr>
    </w:tbl>
    <w:p w:rsidR="000E424A" w:rsidRPr="00492A09" w:rsidRDefault="000E424A" w:rsidP="00492A09">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259"/>
        <w:gridCol w:w="2126"/>
        <w:gridCol w:w="2268"/>
      </w:tblGrid>
      <w:tr w:rsidR="000E424A" w:rsidRPr="00492A09" w:rsidTr="000E424A">
        <w:trPr>
          <w:trHeight w:val="1585"/>
        </w:trPr>
        <w:tc>
          <w:tcPr>
            <w:tcW w:w="3236" w:type="dxa"/>
          </w:tcPr>
          <w:p w:rsidR="000E424A" w:rsidRPr="00492A09" w:rsidRDefault="000E424A" w:rsidP="00492A09">
            <w:pPr>
              <w:pStyle w:val="Standard"/>
              <w:ind w:right="-1"/>
              <w:jc w:val="center"/>
              <w:rPr>
                <w:color w:val="000000"/>
              </w:rPr>
            </w:pPr>
            <w:r w:rsidRPr="00492A09">
              <w:rPr>
                <w:color w:val="000000"/>
              </w:rPr>
              <w:t>Наименование работ</w:t>
            </w:r>
          </w:p>
        </w:tc>
        <w:tc>
          <w:tcPr>
            <w:tcW w:w="2259" w:type="dxa"/>
          </w:tcPr>
          <w:p w:rsidR="000E424A" w:rsidRPr="00492A09" w:rsidRDefault="000E424A" w:rsidP="00492A09">
            <w:pPr>
              <w:pStyle w:val="Standard"/>
              <w:ind w:right="-1"/>
              <w:jc w:val="center"/>
              <w:rPr>
                <w:color w:val="000000"/>
              </w:rPr>
            </w:pPr>
            <w:r w:rsidRPr="00492A09">
              <w:rPr>
                <w:color w:val="000000"/>
              </w:rPr>
              <w:t>Стоимость выполнения Работ в руб. без учета НДС 20% за 1 вагон</w:t>
            </w:r>
          </w:p>
        </w:tc>
        <w:tc>
          <w:tcPr>
            <w:tcW w:w="2126" w:type="dxa"/>
          </w:tcPr>
          <w:p w:rsidR="000E424A" w:rsidRPr="00492A09" w:rsidRDefault="000E424A" w:rsidP="00492A09">
            <w:pPr>
              <w:pStyle w:val="Standard"/>
              <w:ind w:right="-1"/>
              <w:jc w:val="center"/>
              <w:rPr>
                <w:color w:val="000000"/>
              </w:rPr>
            </w:pPr>
            <w:r w:rsidRPr="00492A09">
              <w:rPr>
                <w:color w:val="000000"/>
              </w:rPr>
              <w:t>Стоимость выполнения Работ в руб. с учетом НДС 20% за 1 вагон</w:t>
            </w:r>
          </w:p>
        </w:tc>
        <w:tc>
          <w:tcPr>
            <w:tcW w:w="2268" w:type="dxa"/>
          </w:tcPr>
          <w:p w:rsidR="000E424A" w:rsidRPr="00492A09" w:rsidRDefault="000E424A" w:rsidP="00492A09">
            <w:pPr>
              <w:pStyle w:val="Standard"/>
              <w:tabs>
                <w:tab w:val="left" w:pos="851"/>
              </w:tabs>
              <w:ind w:right="-1"/>
              <w:jc w:val="center"/>
              <w:rPr>
                <w:color w:val="000000"/>
              </w:rPr>
            </w:pPr>
            <w:r w:rsidRPr="00492A09">
              <w:rPr>
                <w:color w:val="000000"/>
              </w:rPr>
              <w:t>Срок по демонтажу, разборке и разделке</w:t>
            </w:r>
          </w:p>
          <w:p w:rsidR="000E424A" w:rsidRPr="00492A09" w:rsidRDefault="000E424A" w:rsidP="00492A09">
            <w:pPr>
              <w:pStyle w:val="Standard"/>
              <w:tabs>
                <w:tab w:val="left" w:pos="851"/>
              </w:tabs>
              <w:ind w:right="-1"/>
              <w:jc w:val="center"/>
              <w:rPr>
                <w:color w:val="000000"/>
              </w:rPr>
            </w:pPr>
            <w:r w:rsidRPr="00492A09">
              <w:rPr>
                <w:color w:val="000000"/>
              </w:rPr>
              <w:t>1-го (одного) вагона, в календарных днях</w:t>
            </w:r>
          </w:p>
        </w:tc>
      </w:tr>
      <w:tr w:rsidR="000E424A" w:rsidRPr="00492A09" w:rsidTr="000E424A">
        <w:trPr>
          <w:trHeight w:val="455"/>
        </w:trPr>
        <w:tc>
          <w:tcPr>
            <w:tcW w:w="3236" w:type="dxa"/>
          </w:tcPr>
          <w:p w:rsidR="000E424A" w:rsidRPr="00492A09" w:rsidRDefault="000E424A" w:rsidP="00492A09">
            <w:pPr>
              <w:pStyle w:val="Standard"/>
              <w:jc w:val="both"/>
              <w:rPr>
                <w:sz w:val="20"/>
                <w:szCs w:val="20"/>
              </w:rPr>
            </w:pPr>
            <w:r w:rsidRPr="00492A09">
              <w:rPr>
                <w:color w:val="000000"/>
                <w:shd w:val="clear" w:color="auto" w:fill="FFFFFF"/>
              </w:rPr>
              <w:t xml:space="preserve">Выполнение на </w:t>
            </w:r>
            <w:proofErr w:type="gramStart"/>
            <w:r w:rsidRPr="00492A09">
              <w:rPr>
                <w:color w:val="000000"/>
                <w:shd w:val="clear" w:color="auto" w:fill="FFFFFF"/>
              </w:rPr>
              <w:t>Восточно-Сибирской</w:t>
            </w:r>
            <w:proofErr w:type="gramEnd"/>
            <w:r w:rsidRPr="00492A09">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492A09">
              <w:rPr>
                <w:color w:val="000000"/>
                <w:shd w:val="clear" w:color="auto" w:fill="FFFFFF"/>
              </w:rPr>
              <w:t>ремонтопригодных</w:t>
            </w:r>
            <w:proofErr w:type="spellEnd"/>
            <w:r w:rsidRPr="00492A09">
              <w:rPr>
                <w:color w:val="000000"/>
                <w:shd w:val="clear" w:color="auto" w:fill="FFFFFF"/>
              </w:rPr>
              <w:t xml:space="preserve"> деталей к местам ремонта вагонов</w:t>
            </w:r>
            <w:r w:rsidRPr="00492A09">
              <w:rPr>
                <w:color w:val="000000"/>
                <w:sz w:val="20"/>
                <w:szCs w:val="20"/>
                <w:shd w:val="clear" w:color="auto" w:fill="FFFFFF"/>
              </w:rPr>
              <w:t>.</w:t>
            </w:r>
          </w:p>
        </w:tc>
        <w:tc>
          <w:tcPr>
            <w:tcW w:w="2259" w:type="dxa"/>
          </w:tcPr>
          <w:p w:rsidR="000E424A" w:rsidRPr="00492A09" w:rsidRDefault="000E424A" w:rsidP="00492A09">
            <w:pPr>
              <w:pStyle w:val="Standard"/>
            </w:pPr>
          </w:p>
        </w:tc>
        <w:tc>
          <w:tcPr>
            <w:tcW w:w="2126" w:type="dxa"/>
          </w:tcPr>
          <w:p w:rsidR="000E424A" w:rsidRPr="00492A09" w:rsidRDefault="000E424A" w:rsidP="00492A09">
            <w:pPr>
              <w:pStyle w:val="Standard"/>
            </w:pPr>
          </w:p>
        </w:tc>
        <w:tc>
          <w:tcPr>
            <w:tcW w:w="2268" w:type="dxa"/>
          </w:tcPr>
          <w:p w:rsidR="000E424A" w:rsidRPr="00492A09" w:rsidRDefault="000E424A" w:rsidP="00492A09">
            <w:r w:rsidRPr="00492A09">
              <w:t>____ (_______) календарных дней с момента подписания акта приема - передачи вагона в разделку</w:t>
            </w:r>
          </w:p>
        </w:tc>
      </w:tr>
    </w:tbl>
    <w:p w:rsidR="000E424A" w:rsidRPr="00492A09" w:rsidRDefault="000E424A" w:rsidP="00492A09">
      <w:pPr>
        <w:ind w:firstLine="720"/>
        <w:jc w:val="both"/>
        <w:rPr>
          <w:b/>
          <w:sz w:val="28"/>
          <w:szCs w:val="28"/>
        </w:rPr>
      </w:pPr>
    </w:p>
    <w:p w:rsidR="000E424A" w:rsidRPr="00492A09" w:rsidRDefault="000E424A" w:rsidP="00492A09">
      <w:pPr>
        <w:ind w:firstLine="720"/>
        <w:jc w:val="both"/>
        <w:rPr>
          <w:sz w:val="28"/>
          <w:szCs w:val="28"/>
        </w:rPr>
      </w:pPr>
      <w:r w:rsidRPr="00492A09">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44"/>
        <w:gridCol w:w="2835"/>
      </w:tblGrid>
      <w:tr w:rsidR="000E424A" w:rsidRPr="00492A09" w:rsidTr="000E424A">
        <w:trPr>
          <w:trHeight w:val="1069"/>
        </w:trPr>
        <w:tc>
          <w:tcPr>
            <w:tcW w:w="3510" w:type="dxa"/>
            <w:shd w:val="clear" w:color="auto" w:fill="auto"/>
          </w:tcPr>
          <w:p w:rsidR="000E424A" w:rsidRPr="00492A09" w:rsidRDefault="000E424A" w:rsidP="00492A09">
            <w:pPr>
              <w:pStyle w:val="Standard"/>
              <w:ind w:right="-1"/>
              <w:jc w:val="center"/>
              <w:rPr>
                <w:color w:val="000000"/>
              </w:rPr>
            </w:pPr>
            <w:r w:rsidRPr="00492A09">
              <w:rPr>
                <w:color w:val="000000"/>
              </w:rPr>
              <w:t>Железнодорожная станция передачи вагона в разделку</w:t>
            </w:r>
          </w:p>
        </w:tc>
        <w:tc>
          <w:tcPr>
            <w:tcW w:w="3544" w:type="dxa"/>
            <w:shd w:val="clear" w:color="auto" w:fill="auto"/>
          </w:tcPr>
          <w:p w:rsidR="000E424A" w:rsidRPr="00492A09" w:rsidRDefault="000E424A" w:rsidP="00492A09">
            <w:pPr>
              <w:pStyle w:val="Standard"/>
              <w:ind w:right="-1"/>
              <w:jc w:val="center"/>
              <w:rPr>
                <w:color w:val="000000"/>
              </w:rPr>
            </w:pPr>
            <w:r w:rsidRPr="00492A09">
              <w:rPr>
                <w:color w:val="000000"/>
              </w:rPr>
              <w:t xml:space="preserve">Адрес местонахождения места демонтажа, разборки и разделки вагонов </w:t>
            </w:r>
          </w:p>
        </w:tc>
        <w:tc>
          <w:tcPr>
            <w:tcW w:w="2835" w:type="dxa"/>
            <w:shd w:val="clear" w:color="auto" w:fill="auto"/>
          </w:tcPr>
          <w:p w:rsidR="000E424A" w:rsidRPr="00492A09" w:rsidRDefault="000E424A" w:rsidP="00492A09">
            <w:pPr>
              <w:pStyle w:val="Standard"/>
              <w:tabs>
                <w:tab w:val="left" w:pos="851"/>
              </w:tabs>
              <w:ind w:right="-1"/>
              <w:jc w:val="center"/>
              <w:rPr>
                <w:color w:val="000000"/>
              </w:rPr>
            </w:pPr>
            <w:r w:rsidRPr="00492A09">
              <w:t>Наименование железной дороги сети ОАО «РЖД»</w:t>
            </w:r>
          </w:p>
        </w:tc>
      </w:tr>
      <w:tr w:rsidR="000E424A" w:rsidRPr="00492A09" w:rsidTr="000E424A">
        <w:trPr>
          <w:trHeight w:val="465"/>
        </w:trPr>
        <w:tc>
          <w:tcPr>
            <w:tcW w:w="3510" w:type="dxa"/>
            <w:shd w:val="clear" w:color="auto" w:fill="auto"/>
          </w:tcPr>
          <w:p w:rsidR="000E424A" w:rsidRPr="00492A09" w:rsidRDefault="000E424A" w:rsidP="00492A09">
            <w:pPr>
              <w:pStyle w:val="Standard"/>
              <w:jc w:val="both"/>
            </w:pPr>
          </w:p>
        </w:tc>
        <w:tc>
          <w:tcPr>
            <w:tcW w:w="3544" w:type="dxa"/>
            <w:shd w:val="clear" w:color="auto" w:fill="auto"/>
          </w:tcPr>
          <w:p w:rsidR="000E424A" w:rsidRPr="00492A09" w:rsidRDefault="000E424A" w:rsidP="00492A09">
            <w:pPr>
              <w:pStyle w:val="Standard"/>
            </w:pPr>
          </w:p>
        </w:tc>
        <w:tc>
          <w:tcPr>
            <w:tcW w:w="2835" w:type="dxa"/>
            <w:shd w:val="clear" w:color="auto" w:fill="auto"/>
          </w:tcPr>
          <w:p w:rsidR="000E424A" w:rsidRPr="00492A09" w:rsidRDefault="000E424A" w:rsidP="00492A09">
            <w:proofErr w:type="gramStart"/>
            <w:r w:rsidRPr="00492A09">
              <w:t>Восточно-Сибирская</w:t>
            </w:r>
            <w:proofErr w:type="gramEnd"/>
            <w:r w:rsidRPr="00492A09">
              <w:t xml:space="preserve"> железная дорога</w:t>
            </w:r>
          </w:p>
        </w:tc>
      </w:tr>
    </w:tbl>
    <w:p w:rsidR="000E424A" w:rsidRPr="00492A09" w:rsidRDefault="000E424A" w:rsidP="00492A09">
      <w:pPr>
        <w:ind w:firstLine="720"/>
        <w:jc w:val="both"/>
        <w:rPr>
          <w:b/>
          <w:sz w:val="28"/>
          <w:szCs w:val="28"/>
        </w:rPr>
      </w:pPr>
    </w:p>
    <w:p w:rsidR="000E424A" w:rsidRPr="00492A09" w:rsidRDefault="00DF75C2" w:rsidP="00492A09">
      <w:pPr>
        <w:ind w:firstLine="720"/>
        <w:jc w:val="both"/>
        <w:rPr>
          <w:sz w:val="28"/>
          <w:szCs w:val="28"/>
        </w:rPr>
      </w:pPr>
      <w:r w:rsidRPr="00492A09">
        <w:rPr>
          <w:sz w:val="28"/>
          <w:szCs w:val="28"/>
        </w:rPr>
        <w:t>1</w:t>
      </w:r>
      <w:r w:rsidR="000E424A" w:rsidRPr="00492A09">
        <w:rPr>
          <w:sz w:val="28"/>
          <w:szCs w:val="28"/>
        </w:rPr>
        <w:t xml:space="preserve">. Срок действия настоящего предложения о сотрудничестве составляет _______________ </w:t>
      </w:r>
      <w:r w:rsidR="000E424A" w:rsidRPr="00492A09">
        <w:rPr>
          <w:i/>
        </w:rPr>
        <w:t xml:space="preserve">(указывается срок в соответствии с пунктом </w:t>
      </w:r>
      <w:r w:rsidR="000E424A" w:rsidRPr="00492A09">
        <w:rPr>
          <w:i/>
        </w:rPr>
        <w:br/>
        <w:t>7 Информационной карты</w:t>
      </w:r>
      <w:r w:rsidR="000E424A" w:rsidRPr="00492A09">
        <w:t xml:space="preserve">) </w:t>
      </w:r>
      <w:r w:rsidR="000E424A" w:rsidRPr="00492A09">
        <w:rPr>
          <w:sz w:val="28"/>
          <w:szCs w:val="28"/>
        </w:rPr>
        <w:t>с даты рассмотрения и сопоставления Заявок, указанной в пункте 8 Информационной карты.</w:t>
      </w:r>
    </w:p>
    <w:p w:rsidR="000E424A" w:rsidRPr="00492A09" w:rsidRDefault="00DF75C2" w:rsidP="00492A09">
      <w:pPr>
        <w:ind w:firstLine="720"/>
        <w:jc w:val="both"/>
        <w:rPr>
          <w:sz w:val="28"/>
          <w:szCs w:val="28"/>
        </w:rPr>
      </w:pPr>
      <w:r w:rsidRPr="00492A09">
        <w:rPr>
          <w:sz w:val="28"/>
          <w:szCs w:val="28"/>
        </w:rPr>
        <w:t>2</w:t>
      </w:r>
      <w:r w:rsidR="000E424A" w:rsidRPr="00492A09">
        <w:rPr>
          <w:sz w:val="28"/>
          <w:szCs w:val="28"/>
        </w:rPr>
        <w:t xml:space="preserve">. </w:t>
      </w:r>
      <w:r w:rsidR="000E424A" w:rsidRPr="00492A09">
        <w:rPr>
          <w:sz w:val="28"/>
        </w:rPr>
        <w:t>_______________ (</w:t>
      </w:r>
      <w:r w:rsidR="000E424A" w:rsidRPr="00492A09">
        <w:rPr>
          <w:bCs/>
          <w:i/>
        </w:rPr>
        <w:t>наименование п</w:t>
      </w:r>
      <w:r w:rsidR="000E424A" w:rsidRPr="00492A09">
        <w:rPr>
          <w:i/>
        </w:rPr>
        <w:t>ретендента</w:t>
      </w:r>
      <w:r w:rsidR="000E424A" w:rsidRPr="00492A09">
        <w:rPr>
          <w:sz w:val="28"/>
        </w:rPr>
        <w:t xml:space="preserve">) согласен </w:t>
      </w:r>
      <w:r w:rsidR="000E424A" w:rsidRPr="00492A09">
        <w:rPr>
          <w:sz w:val="28"/>
          <w:szCs w:val="28"/>
        </w:rPr>
        <w:t>осуществлять электронный документооборот (ЭДО) на условиях, изложенных в приложениях № 14 и № 14а к проекту договора (приложение № 4 к документации о закупке)</w:t>
      </w:r>
    </w:p>
    <w:p w:rsidR="000E424A" w:rsidRPr="00492A09" w:rsidRDefault="00DF75C2" w:rsidP="00492A09">
      <w:pPr>
        <w:ind w:firstLine="720"/>
        <w:jc w:val="both"/>
        <w:rPr>
          <w:sz w:val="28"/>
          <w:szCs w:val="28"/>
        </w:rPr>
      </w:pPr>
      <w:r w:rsidRPr="00492A09">
        <w:rPr>
          <w:sz w:val="28"/>
          <w:szCs w:val="28"/>
        </w:rPr>
        <w:t>3</w:t>
      </w:r>
      <w:r w:rsidR="000E424A" w:rsidRPr="00492A09">
        <w:rPr>
          <w:sz w:val="28"/>
          <w:szCs w:val="28"/>
        </w:rPr>
        <w:t xml:space="preserve">. Если наши предложения, изложенные выше, будут приняты, мы берем на себя обязательство ____________ </w:t>
      </w:r>
      <w:r w:rsidR="000E424A" w:rsidRPr="00492A09">
        <w:rPr>
          <w:i/>
        </w:rPr>
        <w:t>(поставить товар, выполнить работы, оказать услуги)</w:t>
      </w:r>
      <w:r w:rsidR="000E424A" w:rsidRPr="00492A09">
        <w:rPr>
          <w:sz w:val="28"/>
          <w:szCs w:val="28"/>
        </w:rPr>
        <w:t xml:space="preserve"> в соответствии с требованиями документации о закупке и согласно нашим предложениям. </w:t>
      </w:r>
    </w:p>
    <w:p w:rsidR="000E424A" w:rsidRPr="00492A09" w:rsidRDefault="00DF75C2" w:rsidP="00492A09">
      <w:pPr>
        <w:ind w:firstLine="720"/>
        <w:jc w:val="both"/>
        <w:rPr>
          <w:sz w:val="28"/>
          <w:szCs w:val="28"/>
        </w:rPr>
      </w:pPr>
      <w:r w:rsidRPr="00492A09">
        <w:rPr>
          <w:sz w:val="28"/>
          <w:szCs w:val="28"/>
        </w:rPr>
        <w:lastRenderedPageBreak/>
        <w:t>4</w:t>
      </w:r>
      <w:r w:rsidR="000E424A" w:rsidRPr="00492A09">
        <w:rPr>
          <w:sz w:val="28"/>
          <w:szCs w:val="28"/>
        </w:rPr>
        <w:t xml:space="preserve">.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w:t>
      </w:r>
      <w:proofErr w:type="gramStart"/>
      <w:r w:rsidR="000E424A" w:rsidRPr="00492A09">
        <w:rPr>
          <w:sz w:val="28"/>
          <w:szCs w:val="28"/>
        </w:rPr>
        <w:t>осуществления  видов</w:t>
      </w:r>
      <w:proofErr w:type="gramEnd"/>
      <w:r w:rsidR="000E424A" w:rsidRPr="00492A09">
        <w:rPr>
          <w:sz w:val="28"/>
          <w:szCs w:val="28"/>
        </w:rPr>
        <w:t xml:space="preserve"> деятельности, связанных с предметом договора.</w:t>
      </w:r>
    </w:p>
    <w:p w:rsidR="000E424A" w:rsidRPr="00492A09" w:rsidRDefault="00DF75C2" w:rsidP="00492A09">
      <w:pPr>
        <w:ind w:firstLine="720"/>
        <w:jc w:val="both"/>
        <w:rPr>
          <w:sz w:val="28"/>
          <w:szCs w:val="28"/>
        </w:rPr>
      </w:pPr>
      <w:r w:rsidRPr="00492A09">
        <w:rPr>
          <w:sz w:val="28"/>
          <w:szCs w:val="28"/>
        </w:rPr>
        <w:t>5</w:t>
      </w:r>
      <w:r w:rsidR="000E424A" w:rsidRPr="00492A0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424A" w:rsidRPr="00492A09" w:rsidRDefault="000E424A" w:rsidP="00492A09">
      <w:pPr>
        <w:keepNext/>
        <w:ind w:firstLine="706"/>
        <w:jc w:val="both"/>
        <w:rPr>
          <w:b/>
          <w:bCs/>
          <w:sz w:val="28"/>
          <w:szCs w:val="28"/>
        </w:rPr>
      </w:pPr>
    </w:p>
    <w:p w:rsidR="000E424A" w:rsidRPr="00492A09" w:rsidRDefault="000E424A" w:rsidP="00492A09">
      <w:pPr>
        <w:pStyle w:val="afa"/>
        <w:rPr>
          <w:b/>
          <w:sz w:val="28"/>
          <w:szCs w:val="28"/>
        </w:rPr>
      </w:pPr>
      <w:r w:rsidRPr="00492A09">
        <w:rPr>
          <w:b/>
          <w:sz w:val="28"/>
          <w:szCs w:val="28"/>
        </w:rPr>
        <w:t xml:space="preserve">Представитель, имеющий полномочия подписать Заявку на участие в процедуре Размещения оферты от имени </w:t>
      </w:r>
      <w:r w:rsidRPr="00492A09">
        <w:rPr>
          <w:sz w:val="28"/>
          <w:szCs w:val="28"/>
        </w:rPr>
        <w:t>__________________________________________________________________</w:t>
      </w:r>
    </w:p>
    <w:p w:rsidR="000E424A" w:rsidRPr="00492A09" w:rsidRDefault="000E424A" w:rsidP="00492A09">
      <w:pPr>
        <w:tabs>
          <w:tab w:val="left" w:pos="8640"/>
        </w:tabs>
        <w:rPr>
          <w:i/>
        </w:rPr>
      </w:pPr>
      <w:r w:rsidRPr="00492A09">
        <w:rPr>
          <w:i/>
        </w:rPr>
        <w:t xml:space="preserve">                                                     (наименование претендента)</w:t>
      </w:r>
    </w:p>
    <w:p w:rsidR="000E424A" w:rsidRPr="00492A09" w:rsidRDefault="000E424A" w:rsidP="00492A09">
      <w:pPr>
        <w:pStyle w:val="32"/>
        <w:spacing w:after="0"/>
        <w:rPr>
          <w:sz w:val="28"/>
          <w:szCs w:val="28"/>
        </w:rPr>
      </w:pPr>
      <w:r w:rsidRPr="00492A09">
        <w:rPr>
          <w:sz w:val="28"/>
          <w:szCs w:val="28"/>
        </w:rPr>
        <w:t>___________________________________________________________________</w:t>
      </w:r>
    </w:p>
    <w:p w:rsidR="000E424A" w:rsidRPr="00492A09" w:rsidRDefault="000E424A" w:rsidP="00492A09">
      <w:pPr>
        <w:rPr>
          <w:i/>
        </w:rPr>
      </w:pPr>
      <w:r w:rsidRPr="00492A09">
        <w:rPr>
          <w:i/>
        </w:rPr>
        <w:t xml:space="preserve">       МП</w:t>
      </w:r>
      <w:r w:rsidRPr="00492A09">
        <w:rPr>
          <w:i/>
        </w:rPr>
        <w:tab/>
      </w:r>
      <w:r w:rsidRPr="00492A09">
        <w:rPr>
          <w:i/>
        </w:rPr>
        <w:tab/>
        <w:t xml:space="preserve">                                       </w:t>
      </w:r>
      <w:proofErr w:type="gramStart"/>
      <w:r w:rsidRPr="00492A09">
        <w:rPr>
          <w:i/>
        </w:rPr>
        <w:tab/>
        <w:t>(</w:t>
      </w:r>
      <w:proofErr w:type="gramEnd"/>
      <w:r w:rsidRPr="00492A09">
        <w:rPr>
          <w:i/>
        </w:rPr>
        <w:t>должность, подпись, ФИО)</w:t>
      </w:r>
    </w:p>
    <w:p w:rsidR="000E424A" w:rsidRPr="00492A09" w:rsidRDefault="000E424A" w:rsidP="00492A09">
      <w:pPr>
        <w:pStyle w:val="32"/>
        <w:spacing w:after="0"/>
        <w:rPr>
          <w:sz w:val="28"/>
          <w:szCs w:val="28"/>
        </w:rPr>
      </w:pPr>
    </w:p>
    <w:p w:rsidR="000E424A" w:rsidRDefault="000E424A" w:rsidP="00492A09">
      <w:pPr>
        <w:pStyle w:val="32"/>
        <w:spacing w:after="0"/>
        <w:rPr>
          <w:sz w:val="28"/>
          <w:szCs w:val="28"/>
        </w:rPr>
      </w:pPr>
      <w:r w:rsidRPr="00492A09">
        <w:rPr>
          <w:sz w:val="28"/>
          <w:szCs w:val="28"/>
        </w:rPr>
        <w:t>«____» _________ 20___ г.</w:t>
      </w:r>
    </w:p>
    <w:p w:rsidR="000E424A" w:rsidRDefault="000E424A" w:rsidP="000E424A"/>
    <w:p w:rsidR="000E424A" w:rsidRDefault="000E424A"/>
    <w:p w:rsidR="006B6573" w:rsidRDefault="006B6573" w:rsidP="00EF18CF">
      <w:pPr>
        <w:pStyle w:val="afa"/>
        <w:ind w:firstLine="0"/>
        <w:jc w:val="left"/>
        <w:rPr>
          <w:rFonts w:eastAsia="Times New Roman"/>
          <w:sz w:val="24"/>
          <w:szCs w:val="28"/>
        </w:rPr>
      </w:pPr>
    </w:p>
    <w:p w:rsidR="000E424A" w:rsidRDefault="000E424A">
      <w:pPr>
        <w:suppressAutoHyphens w:val="0"/>
        <w:rPr>
          <w:rFonts w:eastAsia="MS Mincho"/>
          <w:sz w:val="28"/>
          <w:szCs w:val="28"/>
        </w:rPr>
      </w:pPr>
      <w:r>
        <w:rPr>
          <w:sz w:val="28"/>
          <w:szCs w:val="28"/>
        </w:rPr>
        <w:br w:type="page"/>
      </w:r>
    </w:p>
    <w:p w:rsidR="004E1380" w:rsidRDefault="000E424A">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E424A" w:rsidRPr="008B547A" w:rsidRDefault="000E424A" w:rsidP="000E424A">
      <w:pPr>
        <w:widowControl w:val="0"/>
        <w:jc w:val="center"/>
      </w:pPr>
      <w:r>
        <w:rPr>
          <w:b/>
        </w:rPr>
        <w:t xml:space="preserve">ДОГОВОР № </w:t>
      </w:r>
      <w:proofErr w:type="spellStart"/>
      <w:r>
        <w:rPr>
          <w:b/>
        </w:rPr>
        <w:t>ТКд</w:t>
      </w:r>
      <w:proofErr w:type="spellEnd"/>
      <w:r>
        <w:rPr>
          <w:b/>
        </w:rPr>
        <w:t xml:space="preserve"> </w:t>
      </w:r>
      <w:r>
        <w:t>______</w:t>
      </w:r>
    </w:p>
    <w:p w:rsidR="000E424A" w:rsidRPr="008B547A" w:rsidRDefault="000E424A" w:rsidP="000E424A">
      <w:pPr>
        <w:widowControl w:val="0"/>
        <w:jc w:val="center"/>
        <w:rPr>
          <w:b/>
        </w:rPr>
      </w:pPr>
      <w:r>
        <w:rPr>
          <w:b/>
        </w:rPr>
        <w:t>на выполнение работ по разделке грузовых вагонов</w:t>
      </w:r>
    </w:p>
    <w:p w:rsidR="000E424A" w:rsidRPr="008B547A" w:rsidRDefault="000E424A" w:rsidP="000E424A">
      <w:pPr>
        <w:widowControl w:val="0"/>
        <w:jc w:val="both"/>
      </w:pPr>
    </w:p>
    <w:p w:rsidR="000E424A" w:rsidRPr="008B547A" w:rsidRDefault="000E424A" w:rsidP="000E424A">
      <w:pPr>
        <w:widowControl w:val="0"/>
        <w:jc w:val="both"/>
      </w:pPr>
      <w:r>
        <w:t>г. Иркутск</w:t>
      </w:r>
      <w:r>
        <w:tab/>
      </w:r>
      <w:r>
        <w:tab/>
      </w:r>
      <w:r>
        <w:tab/>
      </w:r>
      <w:r>
        <w:tab/>
      </w:r>
      <w:r>
        <w:tab/>
        <w:t xml:space="preserve">                                                         </w:t>
      </w:r>
      <w:proofErr w:type="gramStart"/>
      <w:r>
        <w:t xml:space="preserve">   «</w:t>
      </w:r>
      <w:proofErr w:type="gramEnd"/>
      <w:r>
        <w:t>___»_________ 20_ г.</w:t>
      </w:r>
    </w:p>
    <w:p w:rsidR="000E424A" w:rsidRPr="008B547A" w:rsidRDefault="000E424A" w:rsidP="000E424A">
      <w:pPr>
        <w:widowControl w:val="0"/>
        <w:pBdr>
          <w:top w:val="nil"/>
          <w:left w:val="nil"/>
          <w:bottom w:val="nil"/>
          <w:right w:val="nil"/>
          <w:between w:val="nil"/>
        </w:pBdr>
        <w:rPr>
          <w:color w:val="000000"/>
        </w:rPr>
      </w:pPr>
      <w:r>
        <w:rPr>
          <w:color w:val="000000"/>
        </w:rPr>
        <w:tab/>
      </w:r>
    </w:p>
    <w:p w:rsidR="000E424A" w:rsidRPr="008B547A" w:rsidRDefault="000E424A" w:rsidP="000E424A">
      <w:pPr>
        <w:widowControl w:val="0"/>
        <w:pBdr>
          <w:top w:val="nil"/>
          <w:left w:val="nil"/>
          <w:bottom w:val="nil"/>
          <w:right w:val="nil"/>
          <w:between w:val="nil"/>
        </w:pBdr>
        <w:ind w:firstLine="709"/>
        <w:jc w:val="both"/>
        <w:rPr>
          <w:color w:val="000000"/>
        </w:rPr>
      </w:pPr>
      <w:r>
        <w:rPr>
          <w:color w:val="000000"/>
        </w:rPr>
        <w:tab/>
        <w:t>Публичное акционерное общество «</w:t>
      </w:r>
      <w:proofErr w:type="spellStart"/>
      <w:r>
        <w:rPr>
          <w:color w:val="000000"/>
        </w:rPr>
        <w:t>ТрансКонтейнер</w:t>
      </w:r>
      <w:proofErr w:type="spellEnd"/>
      <w:r>
        <w:rPr>
          <w:color w:val="000000"/>
        </w:rPr>
        <w:t>», именуемое в дальнейшем «</w:t>
      </w:r>
      <w:r>
        <w:t>Заказчик</w:t>
      </w:r>
      <w:r>
        <w:rPr>
          <w:color w:val="000000"/>
        </w:rPr>
        <w:t>», в лице_______________________________________</w:t>
      </w:r>
      <w:proofErr w:type="gramStart"/>
      <w:r>
        <w:rPr>
          <w:color w:val="000000"/>
        </w:rPr>
        <w:t>_,  действующего</w:t>
      </w:r>
      <w:proofErr w:type="gramEnd"/>
      <w:r>
        <w:rPr>
          <w:color w:val="000000"/>
        </w:rPr>
        <w:t xml:space="preserve">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0E424A" w:rsidRPr="008B547A" w:rsidRDefault="000E424A" w:rsidP="000E424A">
      <w:pPr>
        <w:widowControl w:val="0"/>
        <w:pBdr>
          <w:top w:val="nil"/>
          <w:left w:val="nil"/>
          <w:bottom w:val="nil"/>
          <w:right w:val="nil"/>
          <w:between w:val="nil"/>
        </w:pBdr>
        <w:ind w:right="-2" w:firstLine="720"/>
        <w:jc w:val="both"/>
        <w:rPr>
          <w:b/>
          <w:color w:val="000000"/>
        </w:rPr>
      </w:pPr>
    </w:p>
    <w:p w:rsidR="000E424A" w:rsidRPr="008B547A" w:rsidRDefault="000E424A" w:rsidP="000E424A">
      <w:pPr>
        <w:widowControl w:val="0"/>
        <w:pBdr>
          <w:top w:val="nil"/>
          <w:left w:val="nil"/>
          <w:bottom w:val="nil"/>
          <w:right w:val="nil"/>
          <w:between w:val="nil"/>
        </w:pBdr>
        <w:ind w:right="-2" w:firstLine="720"/>
        <w:jc w:val="center"/>
        <w:rPr>
          <w:b/>
          <w:color w:val="000000"/>
        </w:rPr>
      </w:pPr>
      <w:r>
        <w:rPr>
          <w:b/>
          <w:color w:val="000000"/>
        </w:rPr>
        <w:t>1. ПРЕДМЕТ ДОГОВОРА</w:t>
      </w:r>
    </w:p>
    <w:p w:rsidR="000E424A" w:rsidRPr="008B547A" w:rsidRDefault="000E424A" w:rsidP="00E27257">
      <w:pPr>
        <w:widowControl w:val="0"/>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E424A" w:rsidRPr="008B547A" w:rsidRDefault="000E424A" w:rsidP="00E27257">
      <w:pPr>
        <w:widowControl w:val="0"/>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0E424A" w:rsidRPr="008B547A" w:rsidRDefault="000E424A" w:rsidP="000E424A">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 xml:space="preserve">1.2.6. Сортировку </w:t>
      </w:r>
      <w:proofErr w:type="gramStart"/>
      <w:r>
        <w:rPr>
          <w:color w:val="000000"/>
        </w:rPr>
        <w:t>деталей  и</w:t>
      </w:r>
      <w:proofErr w:type="gramEnd"/>
      <w:r>
        <w:rPr>
          <w:color w:val="000000"/>
        </w:rPr>
        <w:t xml:space="preserve"> лома черных металлов, образовавшихся в результате разборки вагонов, по видам и категориям лома;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 xml:space="preserve">1.2.8. Хранение </w:t>
      </w:r>
      <w:proofErr w:type="gramStart"/>
      <w:r>
        <w:rPr>
          <w:color w:val="000000"/>
        </w:rPr>
        <w:t>и  складирование</w:t>
      </w:r>
      <w:proofErr w:type="gramEnd"/>
      <w:r>
        <w:rPr>
          <w:color w:val="000000"/>
        </w:rPr>
        <w:t xml:space="preserve"> деталей и лома черных металлов, образовавшихся в процессе демонтажа, разборки и разделки вагона, до момента их передачи Заказчику;</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 xml:space="preserve">1.2.11. Проведение радиационного контроля и проверки на взрывобезопасность лома и </w:t>
      </w:r>
      <w:proofErr w:type="gramStart"/>
      <w:r>
        <w:rPr>
          <w:color w:val="000000"/>
        </w:rPr>
        <w:t>отходов черных металлов с получением санитарно-эпидемиологического заключения</w:t>
      </w:r>
      <w:proofErr w:type="gramEnd"/>
      <w:r>
        <w:rPr>
          <w:color w:val="000000"/>
        </w:rPr>
        <w:t xml:space="preserve"> и удостоверения о взрывобезопасности лома и отходов черных и цветных металлов;</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E424A" w:rsidRPr="008B547A" w:rsidRDefault="000E424A" w:rsidP="000E424A">
      <w:pPr>
        <w:widowControl w:val="0"/>
        <w:pBdr>
          <w:top w:val="nil"/>
          <w:left w:val="nil"/>
          <w:bottom w:val="nil"/>
          <w:right w:val="nil"/>
          <w:between w:val="nil"/>
        </w:pBdr>
        <w:tabs>
          <w:tab w:val="left" w:pos="-6804"/>
        </w:tabs>
        <w:ind w:firstLine="709"/>
        <w:jc w:val="both"/>
        <w:rPr>
          <w:color w:val="000000"/>
        </w:rPr>
      </w:pPr>
      <w:r>
        <w:rPr>
          <w:color w:val="000000"/>
        </w:rPr>
        <w:lastRenderedPageBreak/>
        <w:t>1.3. Исполнитель производит Работы в соответствии с:</w:t>
      </w:r>
    </w:p>
    <w:p w:rsidR="000E424A" w:rsidRPr="00A87E7F" w:rsidRDefault="000E424A" w:rsidP="000E424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E424A" w:rsidRPr="00A87E7F" w:rsidRDefault="000E424A" w:rsidP="000E424A">
      <w:pPr>
        <w:widowControl w:val="0"/>
        <w:pBdr>
          <w:top w:val="nil"/>
          <w:left w:val="nil"/>
          <w:bottom w:val="nil"/>
          <w:right w:val="nil"/>
          <w:between w:val="nil"/>
        </w:pBdr>
        <w:tabs>
          <w:tab w:val="left" w:pos="0"/>
        </w:tabs>
        <w:ind w:right="-2" w:firstLine="709"/>
        <w:jc w:val="both"/>
        <w:rPr>
          <w:color w:val="000000"/>
        </w:rPr>
      </w:pPr>
      <w:r>
        <w:rPr>
          <w:color w:val="000000"/>
        </w:rPr>
        <w:t xml:space="preserve">1.3.2. ГОСТ 2787-2019. Межгосударственный стандарт. Металлы черные вторичные. Общие технические условия" (введен в действие Приказом </w:t>
      </w:r>
      <w:proofErr w:type="spellStart"/>
      <w:r>
        <w:rPr>
          <w:color w:val="000000"/>
        </w:rPr>
        <w:t>Росстандарта</w:t>
      </w:r>
      <w:proofErr w:type="spellEnd"/>
      <w:r>
        <w:rPr>
          <w:color w:val="000000"/>
        </w:rPr>
        <w:t xml:space="preserve"> от 24.09.2019 N 746-ст);</w:t>
      </w:r>
    </w:p>
    <w:p w:rsidR="000E424A" w:rsidRPr="00A87E7F" w:rsidRDefault="000E424A" w:rsidP="000E424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0E424A" w:rsidRPr="008B547A" w:rsidRDefault="000E424A" w:rsidP="000E424A">
      <w:pPr>
        <w:widowControl w:val="0"/>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E424A" w:rsidRPr="008B547A" w:rsidRDefault="000E424A" w:rsidP="000E424A">
      <w:pPr>
        <w:widowControl w:val="0"/>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w:t>
      </w:r>
      <w:proofErr w:type="gramStart"/>
      <w:r>
        <w:rPr>
          <w:color w:val="000000"/>
        </w:rPr>
        <w:t>являются  специализированные</w:t>
      </w:r>
      <w:proofErr w:type="gramEnd"/>
      <w:r>
        <w:rPr>
          <w:color w:val="000000"/>
        </w:rPr>
        <w:t xml:space="preserve"> пункты разделки вагонов Исполнителя (далее – место разделки). Адреса специализированных </w:t>
      </w:r>
      <w:proofErr w:type="gramStart"/>
      <w:r>
        <w:rPr>
          <w:color w:val="000000"/>
        </w:rPr>
        <w:t>пунктов  разделки</w:t>
      </w:r>
      <w:proofErr w:type="gramEnd"/>
      <w:r>
        <w:rPr>
          <w:color w:val="000000"/>
        </w:rPr>
        <w:t xml:space="preserve"> Исполнителя указаны в Приложении № 1 к настоящему Договору.  </w:t>
      </w:r>
    </w:p>
    <w:p w:rsidR="000E424A" w:rsidRPr="008B547A" w:rsidRDefault="000E424A" w:rsidP="000E424A">
      <w:pPr>
        <w:widowControl w:val="0"/>
        <w:pBdr>
          <w:top w:val="nil"/>
          <w:left w:val="nil"/>
          <w:bottom w:val="nil"/>
          <w:right w:val="nil"/>
          <w:between w:val="nil"/>
        </w:pBdr>
        <w:ind w:right="-2"/>
        <w:rPr>
          <w:b/>
          <w:color w:val="000000"/>
        </w:rPr>
      </w:pPr>
    </w:p>
    <w:p w:rsidR="000E424A" w:rsidRPr="008B547A" w:rsidRDefault="000E424A" w:rsidP="00E27257">
      <w:pPr>
        <w:widowControl w:val="0"/>
        <w:numPr>
          <w:ilvl w:val="0"/>
          <w:numId w:val="2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0E424A" w:rsidRPr="008B547A" w:rsidRDefault="000E424A" w:rsidP="000E424A">
      <w:pPr>
        <w:widowControl w:val="0"/>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w:t>
      </w:r>
      <w:proofErr w:type="gramStart"/>
      <w:r>
        <w:rPr>
          <w:color w:val="000000"/>
        </w:rPr>
        <w:t>Договору)  с</w:t>
      </w:r>
      <w:proofErr w:type="gramEnd"/>
      <w:r>
        <w:rPr>
          <w:color w:val="000000"/>
        </w:rPr>
        <w:t xml:space="preserve">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xml:space="preserve">2.3.  Стороны осуществляют осмотр вагонов. После проведенного осмотра Исполнитель в присутствии представителя Заказчика </w:t>
      </w:r>
      <w:proofErr w:type="gramStart"/>
      <w:r>
        <w:rPr>
          <w:color w:val="000000"/>
        </w:rPr>
        <w:t>производит  взвешивание</w:t>
      </w:r>
      <w:proofErr w:type="gramEnd"/>
      <w:r>
        <w:rPr>
          <w:color w:val="000000"/>
        </w:rPr>
        <w:t xml:space="preserve"> вагона с оформлением следующих документов:</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w:t>
      </w:r>
      <w:proofErr w:type="gramStart"/>
      <w:r>
        <w:rPr>
          <w:color w:val="000000"/>
        </w:rPr>
        <w:t>5  (</w:t>
      </w:r>
      <w:proofErr w:type="gramEnd"/>
      <w:r>
        <w:rPr>
          <w:color w:val="000000"/>
        </w:rPr>
        <w:t xml:space="preserve">пять) календарных дней с  даты подписания Исполнителем акта приёма-передачи вагонов. </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xml:space="preserve">Датой выполнения работ по разделке является </w:t>
      </w:r>
      <w:proofErr w:type="gramStart"/>
      <w:r>
        <w:rPr>
          <w:color w:val="000000"/>
        </w:rPr>
        <w:t>дата  подписания</w:t>
      </w:r>
      <w:proofErr w:type="gramEnd"/>
      <w:r>
        <w:rPr>
          <w:color w:val="000000"/>
        </w:rPr>
        <w:t xml:space="preserve"> акта выполненных работ по</w:t>
      </w:r>
      <w:r>
        <w:t xml:space="preserve"> разделке грузовых вагонов </w:t>
      </w:r>
      <w:r>
        <w:rPr>
          <w:color w:val="000000"/>
        </w:rPr>
        <w:t>(форма установлена  Приложением № 5 к Договору).</w:t>
      </w:r>
    </w:p>
    <w:p w:rsidR="000E424A" w:rsidRPr="008B547A" w:rsidRDefault="000E424A" w:rsidP="000E424A">
      <w:pPr>
        <w:widowControl w:val="0"/>
        <w:ind w:firstLine="567"/>
        <w:jc w:val="both"/>
      </w:pPr>
      <w:r>
        <w:t xml:space="preserve">2.5. </w:t>
      </w:r>
      <w:proofErr w:type="gramStart"/>
      <w:r>
        <w:t>В  течение</w:t>
      </w:r>
      <w:proofErr w:type="gramEnd"/>
      <w:r>
        <w:t xml:space="preserve">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E424A" w:rsidRPr="008B547A" w:rsidRDefault="000E424A" w:rsidP="000E424A">
      <w:pPr>
        <w:widowControl w:val="0"/>
        <w:ind w:firstLine="709"/>
        <w:jc w:val="both"/>
      </w:pPr>
      <w:r>
        <w:t xml:space="preserve">- акт выполненных работ по разделке грузовых вагонов – оригинал, 2 экземпляра; </w:t>
      </w:r>
    </w:p>
    <w:p w:rsidR="000E424A" w:rsidRPr="008B547A" w:rsidRDefault="000E424A" w:rsidP="000E424A">
      <w:pPr>
        <w:widowControl w:val="0"/>
        <w:ind w:firstLine="709"/>
        <w:jc w:val="both"/>
      </w:pPr>
      <w:r>
        <w:t xml:space="preserve">- счет – оригинал, 1 экземпляр; </w:t>
      </w:r>
    </w:p>
    <w:p w:rsidR="000E424A" w:rsidRPr="008B547A" w:rsidRDefault="000E424A" w:rsidP="000E424A">
      <w:pPr>
        <w:widowControl w:val="0"/>
        <w:ind w:firstLine="709"/>
        <w:jc w:val="both"/>
      </w:pPr>
      <w:r>
        <w:t>- счет-фактуру – оригинал, 1 экземпляр;</w:t>
      </w:r>
    </w:p>
    <w:p w:rsidR="000E424A" w:rsidRPr="008B547A" w:rsidRDefault="000E424A" w:rsidP="000E424A">
      <w:pPr>
        <w:widowControl w:val="0"/>
        <w:ind w:firstLine="709"/>
        <w:jc w:val="both"/>
      </w:pPr>
      <w:r>
        <w:t xml:space="preserve">- акт приема-передачи деталей - оригинал, 2 экземпляра (в случае фактического возврата Заказчику) (форма </w:t>
      </w:r>
      <w:proofErr w:type="gramStart"/>
      <w:r>
        <w:t>установлена  Приложением</w:t>
      </w:r>
      <w:proofErr w:type="gramEnd"/>
      <w:r>
        <w:t xml:space="preserve"> № 6 к Договору);</w:t>
      </w:r>
    </w:p>
    <w:p w:rsidR="000E424A" w:rsidRPr="008B547A" w:rsidRDefault="000E424A" w:rsidP="000E424A">
      <w:pPr>
        <w:widowControl w:val="0"/>
        <w:ind w:firstLine="709"/>
        <w:jc w:val="both"/>
      </w:pPr>
      <w:r>
        <w:t xml:space="preserve">- акт приема-передачи лома черных </w:t>
      </w:r>
      <w:proofErr w:type="gramStart"/>
      <w:r>
        <w:t>металлов  -</w:t>
      </w:r>
      <w:proofErr w:type="gramEnd"/>
      <w:r>
        <w:t xml:space="preserve"> оригинал, 2 экземпляра (в случае фактического возврата Заказчику) (форма установлена  Приложением № 7 к Договору).</w:t>
      </w:r>
    </w:p>
    <w:p w:rsidR="000E424A" w:rsidRPr="008B547A" w:rsidRDefault="000E424A" w:rsidP="000E424A">
      <w:pPr>
        <w:pStyle w:val="1a"/>
        <w:widowControl w:val="0"/>
        <w:ind w:firstLine="851"/>
        <w:rPr>
          <w:i/>
          <w:sz w:val="24"/>
          <w:szCs w:val="24"/>
        </w:rPr>
      </w:pPr>
      <w:r>
        <w:rPr>
          <w:i/>
          <w:sz w:val="24"/>
          <w:szCs w:val="24"/>
        </w:rPr>
        <w:t xml:space="preserve">(2.5. </w:t>
      </w:r>
      <w:proofErr w:type="gramStart"/>
      <w:r>
        <w:rPr>
          <w:i/>
          <w:sz w:val="24"/>
          <w:szCs w:val="24"/>
        </w:rPr>
        <w:t>В  течение</w:t>
      </w:r>
      <w:proofErr w:type="gramEnd"/>
      <w:r>
        <w:rPr>
          <w:i/>
          <w:sz w:val="24"/>
          <w:szCs w:val="24"/>
        </w:rPr>
        <w:t xml:space="preserve">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 - квалифицированная </w:t>
      </w:r>
      <w:r>
        <w:rPr>
          <w:i/>
          <w:sz w:val="24"/>
          <w:szCs w:val="24"/>
        </w:rPr>
        <w:lastRenderedPageBreak/>
        <w:t>электронная подпись) и направляет файл с документом(</w:t>
      </w:r>
      <w:proofErr w:type="spellStart"/>
      <w:r>
        <w:rPr>
          <w:i/>
          <w:sz w:val="24"/>
          <w:szCs w:val="24"/>
        </w:rPr>
        <w:t>ами</w:t>
      </w:r>
      <w:proofErr w:type="spellEnd"/>
      <w:r>
        <w:rPr>
          <w:i/>
          <w:sz w:val="24"/>
          <w:szCs w:val="24"/>
        </w:rPr>
        <w:t>) в электронном виде Заказчику по телекоммуникационным каналам связи.</w:t>
      </w:r>
    </w:p>
    <w:p w:rsidR="000E424A" w:rsidRPr="008B547A" w:rsidRDefault="000E424A" w:rsidP="000E424A">
      <w:pPr>
        <w:pStyle w:val="52"/>
        <w:widowControl w:val="0"/>
        <w:ind w:firstLine="851"/>
        <w:jc w:val="both"/>
        <w:rPr>
          <w:i/>
          <w:sz w:val="24"/>
          <w:szCs w:val="24"/>
        </w:rPr>
      </w:pPr>
      <w:r>
        <w:rPr>
          <w:i/>
          <w:sz w:val="24"/>
          <w:szCs w:val="24"/>
        </w:rPr>
        <w:t xml:space="preserve">Порядок, оформление и формат первичных документов определен приложениями № 14 </w:t>
      </w:r>
      <w:proofErr w:type="gramStart"/>
      <w:r>
        <w:rPr>
          <w:i/>
          <w:sz w:val="24"/>
          <w:szCs w:val="24"/>
        </w:rPr>
        <w:t>и  №</w:t>
      </w:r>
      <w:proofErr w:type="gramEnd"/>
      <w:r>
        <w:rPr>
          <w:i/>
          <w:sz w:val="24"/>
          <w:szCs w:val="24"/>
        </w:rPr>
        <w:t xml:space="preserve"> 14а к настоящему Договору</w:t>
      </w:r>
      <w:r>
        <w:rPr>
          <w:rStyle w:val="af8"/>
          <w:rFonts w:eastAsia="MS Mincho"/>
          <w:i/>
        </w:rPr>
        <w:footnoteReference w:id="2"/>
      </w:r>
      <w:r>
        <w:rPr>
          <w:i/>
          <w:sz w:val="24"/>
          <w:szCs w:val="24"/>
        </w:rPr>
        <w:t>).</w:t>
      </w:r>
    </w:p>
    <w:p w:rsidR="000E424A" w:rsidRPr="008B547A" w:rsidRDefault="000E424A" w:rsidP="000E424A">
      <w:pPr>
        <w:widowControl w:val="0"/>
        <w:ind w:firstLine="567"/>
        <w:jc w:val="both"/>
      </w:pPr>
      <w:r>
        <w:t>2.6. В течение 2 (</w:t>
      </w:r>
      <w:proofErr w:type="gramStart"/>
      <w:r>
        <w:t>двух)  рабочих</w:t>
      </w:r>
      <w:proofErr w:type="gramEnd"/>
      <w:r>
        <w:t xml:space="preserve"> дней с даты получения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w:t>
      </w:r>
      <w:proofErr w:type="gramStart"/>
      <w:r>
        <w:t>составляется  протокол</w:t>
      </w:r>
      <w:proofErr w:type="gramEnd"/>
      <w:r>
        <w:t xml:space="preserve"> с указанием отмеченных недостатков, и порядка их устранения.</w:t>
      </w:r>
    </w:p>
    <w:p w:rsidR="000E424A" w:rsidRPr="008B547A" w:rsidRDefault="000E424A" w:rsidP="000E424A">
      <w:pPr>
        <w:pStyle w:val="1a"/>
        <w:widowControl w:val="0"/>
        <w:ind w:firstLine="708"/>
        <w:rPr>
          <w:i/>
          <w:sz w:val="24"/>
          <w:szCs w:val="24"/>
        </w:rPr>
      </w:pPr>
      <w:r>
        <w:rPr>
          <w:i/>
          <w:sz w:val="24"/>
          <w:szCs w:val="24"/>
        </w:rPr>
        <w:t>(2.6. Заказчик в течение 2 (</w:t>
      </w:r>
      <w:proofErr w:type="gramStart"/>
      <w:r>
        <w:rPr>
          <w:i/>
          <w:sz w:val="24"/>
          <w:szCs w:val="24"/>
        </w:rPr>
        <w:t>двух)  рабочих</w:t>
      </w:r>
      <w:proofErr w:type="gramEnd"/>
      <w:r>
        <w:rPr>
          <w:i/>
          <w:sz w:val="24"/>
          <w:szCs w:val="24"/>
        </w:rPr>
        <w:t xml:space="preserve"> дней с даты получения деталей и лома черных металлов, а также документа(</w:t>
      </w:r>
      <w:proofErr w:type="spellStart"/>
      <w:r>
        <w:rPr>
          <w:i/>
          <w:sz w:val="24"/>
          <w:szCs w:val="24"/>
        </w:rPr>
        <w:t>ов</w:t>
      </w:r>
      <w:proofErr w:type="spellEnd"/>
      <w:r>
        <w:rPr>
          <w:i/>
          <w:sz w:val="24"/>
          <w:szCs w:val="24"/>
        </w:rPr>
        <w:t>),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4"/>
          <w:szCs w:val="24"/>
        </w:rPr>
        <w:t>ов</w:t>
      </w:r>
      <w:proofErr w:type="spellEnd"/>
      <w:r>
        <w:rPr>
          <w:i/>
          <w:sz w:val="24"/>
          <w:szCs w:val="24"/>
        </w:rPr>
        <w:t>) или отказывает Исполнителю в подписании документа(</w:t>
      </w:r>
      <w:proofErr w:type="spellStart"/>
      <w:r>
        <w:rPr>
          <w:i/>
          <w:sz w:val="24"/>
          <w:szCs w:val="24"/>
        </w:rPr>
        <w:t>ов</w:t>
      </w:r>
      <w:proofErr w:type="spellEnd"/>
      <w:r>
        <w:rPr>
          <w:i/>
          <w:sz w:val="24"/>
          <w:szCs w:val="24"/>
        </w:rPr>
        <w:t>) - при несогласии с содержанием документа(</w:t>
      </w:r>
      <w:proofErr w:type="spellStart"/>
      <w:r>
        <w:rPr>
          <w:i/>
          <w:sz w:val="24"/>
          <w:szCs w:val="24"/>
        </w:rPr>
        <w:t>ов</w:t>
      </w:r>
      <w:proofErr w:type="spellEnd"/>
      <w:r>
        <w:rPr>
          <w:i/>
          <w:sz w:val="24"/>
          <w:szCs w:val="24"/>
        </w:rPr>
        <w:t>).</w:t>
      </w:r>
    </w:p>
    <w:p w:rsidR="000E424A" w:rsidRPr="008B547A" w:rsidRDefault="000E424A" w:rsidP="000E424A">
      <w:pPr>
        <w:widowControl w:val="0"/>
        <w:ind w:firstLine="567"/>
        <w:jc w:val="both"/>
        <w:rPr>
          <w:i/>
        </w:rPr>
      </w:pPr>
      <w:r>
        <w:rPr>
          <w:i/>
        </w:rPr>
        <w:t>При наличии мотивированного отказа Заказчика от подписания документа(</w:t>
      </w:r>
      <w:proofErr w:type="spellStart"/>
      <w:r>
        <w:rPr>
          <w:i/>
        </w:rPr>
        <w:t>ов</w:t>
      </w:r>
      <w:proofErr w:type="spellEnd"/>
      <w:r>
        <w:rPr>
          <w:i/>
        </w:rPr>
        <w:t xml:space="preserve">) Сторонами в течение 3 (трех) рабочих дней </w:t>
      </w:r>
      <w:proofErr w:type="gramStart"/>
      <w:r>
        <w:rPr>
          <w:i/>
        </w:rPr>
        <w:t>составляется  протокол</w:t>
      </w:r>
      <w:proofErr w:type="gramEnd"/>
      <w:r>
        <w:rPr>
          <w:i/>
        </w:rPr>
        <w:t xml:space="preserve"> с указанием отмеченных недостатков, и порядка их устранения</w:t>
      </w:r>
      <w:r>
        <w:rPr>
          <w:rStyle w:val="af8"/>
          <w:rFonts w:eastAsia="MS Mincho"/>
          <w:i/>
        </w:rPr>
        <w:footnoteReference w:id="3"/>
      </w:r>
      <w:r>
        <w:rPr>
          <w:i/>
        </w:rPr>
        <w:t>).</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2.7.</w:t>
      </w:r>
      <w:r>
        <w:rPr>
          <w:color w:val="000000"/>
        </w:rPr>
        <w:tab/>
        <w:t xml:space="preserve"> Заказчик </w:t>
      </w:r>
      <w:proofErr w:type="gramStart"/>
      <w:r>
        <w:rPr>
          <w:color w:val="000000"/>
        </w:rPr>
        <w:t>вправе  передать</w:t>
      </w:r>
      <w:proofErr w:type="gramEnd"/>
      <w:r>
        <w:rPr>
          <w:color w:val="000000"/>
        </w:rPr>
        <w:t xml:space="preserve">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w:t>
      </w:r>
      <w:proofErr w:type="gramStart"/>
      <w:r>
        <w:rPr>
          <w:color w:val="000000"/>
        </w:rPr>
        <w:t xml:space="preserve">передачи  </w:t>
      </w:r>
      <w:proofErr w:type="spellStart"/>
      <w:r>
        <w:rPr>
          <w:color w:val="000000"/>
        </w:rPr>
        <w:t>ремонтопригодных</w:t>
      </w:r>
      <w:proofErr w:type="spellEnd"/>
      <w:proofErr w:type="gram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2.8.</w:t>
      </w:r>
      <w:r>
        <w:rPr>
          <w:color w:val="000000"/>
        </w:rPr>
        <w:tab/>
        <w:t xml:space="preserve">В период хранения Исполнитель обязан обеспечить Заказчику возможность проведения проверок, осмотров, обмеров, взвешиваний и </w:t>
      </w:r>
      <w:proofErr w:type="gramStart"/>
      <w:r>
        <w:rPr>
          <w:color w:val="000000"/>
        </w:rPr>
        <w:t>пересчетов</w:t>
      </w:r>
      <w:proofErr w:type="gramEnd"/>
      <w:r>
        <w:rPr>
          <w:color w:val="000000"/>
        </w:rPr>
        <w:t xml:space="preserve">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 xml:space="preserve">В случае обнаружения недостачи и/или </w:t>
      </w:r>
      <w:proofErr w:type="gramStart"/>
      <w:r>
        <w:rPr>
          <w:color w:val="000000"/>
        </w:rPr>
        <w:t>повреждения  деталей</w:t>
      </w:r>
      <w:proofErr w:type="gramEnd"/>
      <w:r>
        <w:rPr>
          <w:color w:val="000000"/>
        </w:rPr>
        <w:t xml:space="preserve">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0E424A" w:rsidRPr="008B547A" w:rsidRDefault="000E424A" w:rsidP="000E424A">
      <w:pPr>
        <w:widowControl w:val="0"/>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0E424A" w:rsidRPr="008B547A" w:rsidRDefault="000E424A" w:rsidP="000E424A">
      <w:pPr>
        <w:widowControl w:val="0"/>
        <w:ind w:firstLine="720"/>
        <w:contextualSpacing/>
        <w:jc w:val="both"/>
        <w:rPr>
          <w:color w:val="000000"/>
        </w:rPr>
      </w:pPr>
      <w:r>
        <w:rPr>
          <w:color w:val="000000"/>
        </w:rPr>
        <w:t xml:space="preserve">По итогам взвешивания вагона, при наличии разницы между весом вагона, полученным </w:t>
      </w:r>
      <w:r>
        <w:rPr>
          <w:color w:val="000000"/>
        </w:rPr>
        <w:lastRenderedPageBreak/>
        <w:t>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0E424A" w:rsidRPr="008B547A" w:rsidRDefault="000E424A" w:rsidP="000E424A">
      <w:pPr>
        <w:widowControl w:val="0"/>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0E424A" w:rsidRPr="008B547A" w:rsidRDefault="000E424A" w:rsidP="000E424A">
      <w:pPr>
        <w:widowControl w:val="0"/>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E424A" w:rsidRPr="008B547A" w:rsidRDefault="000E424A" w:rsidP="000E424A">
      <w:pPr>
        <w:widowControl w:val="0"/>
        <w:pBdr>
          <w:top w:val="nil"/>
          <w:left w:val="nil"/>
          <w:bottom w:val="nil"/>
          <w:right w:val="nil"/>
          <w:between w:val="nil"/>
        </w:pBdr>
        <w:ind w:right="-2" w:firstLine="720"/>
        <w:jc w:val="both"/>
        <w:rPr>
          <w:color w:val="000000"/>
        </w:rPr>
      </w:pPr>
    </w:p>
    <w:p w:rsidR="000E424A" w:rsidRPr="008B547A" w:rsidRDefault="000E424A" w:rsidP="000E424A">
      <w:pPr>
        <w:widowControl w:val="0"/>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0E424A" w:rsidRPr="008B547A" w:rsidRDefault="000E424A" w:rsidP="000E424A">
      <w:pPr>
        <w:widowControl w:val="0"/>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w:t>
      </w:r>
      <w:proofErr w:type="gramStart"/>
      <w:r>
        <w:rPr>
          <w:color w:val="000000"/>
        </w:rPr>
        <w:t>_  (</w:t>
      </w:r>
      <w:proofErr w:type="gramEnd"/>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0E424A" w:rsidRPr="008B547A" w:rsidRDefault="000E424A" w:rsidP="000E424A">
      <w:pPr>
        <w:widowControl w:val="0"/>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0E424A" w:rsidRPr="008B547A" w:rsidRDefault="000E424A" w:rsidP="000E424A">
      <w:pPr>
        <w:widowControl w:val="0"/>
        <w:ind w:right="-2" w:firstLine="709"/>
        <w:jc w:val="both"/>
      </w:pPr>
      <w:r>
        <w:t xml:space="preserve">3.2. </w:t>
      </w:r>
      <w:proofErr w:type="gramStart"/>
      <w:r>
        <w:t>Оплата  выполненных</w:t>
      </w:r>
      <w:proofErr w:type="gramEnd"/>
      <w: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E424A" w:rsidRPr="00EF2C69" w:rsidRDefault="000E424A" w:rsidP="000E424A">
      <w:pPr>
        <w:widowControl w:val="0"/>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proofErr w:type="gramStart"/>
      <w:r>
        <w:t>деталей  и</w:t>
      </w:r>
      <w:proofErr w:type="gramEnd"/>
      <w:r>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w:t>
      </w:r>
      <w:proofErr w:type="gramStart"/>
      <w:r>
        <w:t>сверки  или</w:t>
      </w:r>
      <w:proofErr w:type="gramEnd"/>
      <w:r>
        <w:t xml:space="preserve"> предоставляет мотивированный отказ в течение 3 (трех) рабочих дней с даты его получения. </w:t>
      </w:r>
    </w:p>
    <w:p w:rsidR="000E424A" w:rsidRPr="00EF2C69" w:rsidRDefault="000E424A" w:rsidP="000E424A">
      <w:pPr>
        <w:widowControl w:val="0"/>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E424A" w:rsidRPr="00EF2C69" w:rsidRDefault="000E424A" w:rsidP="000E424A">
      <w:pPr>
        <w:widowControl w:val="0"/>
        <w:rPr>
          <w:b/>
        </w:rPr>
      </w:pPr>
    </w:p>
    <w:p w:rsidR="000E424A" w:rsidRPr="00EF2C69" w:rsidRDefault="000E424A" w:rsidP="000E424A">
      <w:pPr>
        <w:widowControl w:val="0"/>
        <w:ind w:left="-567" w:firstLine="425"/>
        <w:jc w:val="center"/>
        <w:rPr>
          <w:b/>
        </w:rPr>
      </w:pPr>
      <w:r>
        <w:rPr>
          <w:b/>
        </w:rPr>
        <w:t>4. ГАРАНТИЙНЫЕ ОБЯЗАТЕЛЬСТВА</w:t>
      </w:r>
    </w:p>
    <w:p w:rsidR="000E424A" w:rsidRPr="00EF2C69" w:rsidRDefault="000E424A" w:rsidP="000E424A">
      <w:pPr>
        <w:widowControl w:val="0"/>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w:t>
      </w:r>
      <w:proofErr w:type="gramStart"/>
      <w:r>
        <w:t>осуществления  видов</w:t>
      </w:r>
      <w:proofErr w:type="gramEnd"/>
      <w:r>
        <w:t xml:space="preserve"> деятельности, связанных с предметом Договора. </w:t>
      </w:r>
    </w:p>
    <w:p w:rsidR="000E424A" w:rsidRPr="00EF2C69" w:rsidRDefault="000E424A" w:rsidP="000E424A">
      <w:pPr>
        <w:widowControl w:val="0"/>
        <w:ind w:right="-2"/>
        <w:jc w:val="center"/>
        <w:rPr>
          <w:b/>
        </w:rPr>
      </w:pPr>
    </w:p>
    <w:p w:rsidR="000E424A" w:rsidRPr="00EF2C69" w:rsidRDefault="000E424A" w:rsidP="000E424A">
      <w:pPr>
        <w:widowControl w:val="0"/>
        <w:ind w:right="-2"/>
        <w:jc w:val="center"/>
        <w:rPr>
          <w:b/>
        </w:rPr>
      </w:pPr>
      <w:r>
        <w:rPr>
          <w:b/>
        </w:rPr>
        <w:t>5. ОТВЕТСТВЕННОСТЬ СТОРОН</w:t>
      </w:r>
    </w:p>
    <w:p w:rsidR="000E424A" w:rsidRPr="00EF2C69" w:rsidRDefault="000E424A" w:rsidP="000E424A">
      <w:pPr>
        <w:widowControl w:val="0"/>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424A" w:rsidRPr="00EF2C69" w:rsidRDefault="000E424A" w:rsidP="000E424A">
      <w:pPr>
        <w:widowControl w:val="0"/>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E424A" w:rsidRPr="00EF2C69" w:rsidRDefault="000E424A" w:rsidP="000E424A">
      <w:pPr>
        <w:shd w:val="clear" w:color="auto" w:fill="FFFFFF"/>
        <w:suppressAutoHyphens w:val="0"/>
        <w:ind w:firstLine="709"/>
        <w:jc w:val="both"/>
      </w:pPr>
      <w:r>
        <w:t>5.3. За нарушение Исполнителем сроков выполнения Работ, Заказчик вправе взыскать с Исполнителя неустойку в размере 500 (пятьсот) рублей за каждый грузовой вагон за каждый календарный день просрочки.</w:t>
      </w:r>
    </w:p>
    <w:p w:rsidR="000E424A" w:rsidRPr="00EF2C69" w:rsidRDefault="000E424A" w:rsidP="000E424A">
      <w:pPr>
        <w:widowControl w:val="0"/>
        <w:pBdr>
          <w:top w:val="nil"/>
          <w:left w:val="nil"/>
          <w:bottom w:val="nil"/>
          <w:right w:val="nil"/>
          <w:between w:val="nil"/>
        </w:pBdr>
        <w:tabs>
          <w:tab w:val="left" w:pos="0"/>
        </w:tabs>
        <w:ind w:firstLine="709"/>
        <w:jc w:val="both"/>
      </w:pPr>
      <w:r>
        <w:t xml:space="preserve">5.4. Ответственность за сохранность лома черных металлов, узлов и деталей, полученных в </w:t>
      </w:r>
      <w:proofErr w:type="gramStart"/>
      <w:r>
        <w:t>результате  выполнения</w:t>
      </w:r>
      <w:proofErr w:type="gramEnd"/>
      <w:r>
        <w:t xml:space="preserve"> Работ до их передачи Заказчику несёт Исполнитель.</w:t>
      </w:r>
    </w:p>
    <w:p w:rsidR="000E424A" w:rsidRPr="00EF2C69" w:rsidRDefault="000E424A" w:rsidP="000E424A">
      <w:pPr>
        <w:widowControl w:val="0"/>
        <w:pBdr>
          <w:top w:val="nil"/>
          <w:left w:val="nil"/>
          <w:bottom w:val="nil"/>
          <w:right w:val="nil"/>
          <w:between w:val="nil"/>
        </w:pBdr>
        <w:tabs>
          <w:tab w:val="left" w:pos="0"/>
        </w:tabs>
        <w:ind w:firstLine="709"/>
        <w:jc w:val="both"/>
        <w:rPr>
          <w:color w:val="000000"/>
        </w:rPr>
      </w:pPr>
      <w:r>
        <w:rPr>
          <w:color w:val="000000"/>
        </w:rPr>
        <w:t xml:space="preserve">В случае утраты деталей </w:t>
      </w:r>
      <w:proofErr w:type="gramStart"/>
      <w:r>
        <w:rPr>
          <w:color w:val="000000"/>
        </w:rPr>
        <w:t>Исполнитель  компенсирует</w:t>
      </w:r>
      <w:proofErr w:type="gramEnd"/>
      <w:r>
        <w:rPr>
          <w:color w:val="000000"/>
        </w:rPr>
        <w:t xml:space="preserve">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E424A" w:rsidRPr="008B547A" w:rsidRDefault="000E424A" w:rsidP="000E424A">
      <w:pPr>
        <w:widowControl w:val="0"/>
        <w:pBdr>
          <w:top w:val="nil"/>
          <w:left w:val="nil"/>
          <w:bottom w:val="nil"/>
          <w:right w:val="nil"/>
          <w:between w:val="nil"/>
        </w:pBdr>
        <w:tabs>
          <w:tab w:val="left" w:pos="0"/>
        </w:tabs>
        <w:ind w:firstLine="709"/>
        <w:jc w:val="both"/>
        <w:rPr>
          <w:color w:val="000000"/>
        </w:rPr>
      </w:pPr>
      <w:r>
        <w:rPr>
          <w:color w:val="000000"/>
        </w:rPr>
        <w:t xml:space="preserve">В случае утраты лома черных металлов </w:t>
      </w:r>
      <w:proofErr w:type="gramStart"/>
      <w:r>
        <w:rPr>
          <w:color w:val="000000"/>
        </w:rPr>
        <w:t>Исполнитель  компенсирует</w:t>
      </w:r>
      <w:proofErr w:type="gramEnd"/>
      <w:r>
        <w:rPr>
          <w:color w:val="000000"/>
        </w:rPr>
        <w:t xml:space="preserve"> Заказчику стоимость  в соответствии с ценами, установленными Протоколом Комиссии по ценам ПАО </w:t>
      </w:r>
      <w:r>
        <w:rPr>
          <w:color w:val="000000"/>
        </w:rPr>
        <w:lastRenderedPageBreak/>
        <w:t>«</w:t>
      </w:r>
      <w:proofErr w:type="spellStart"/>
      <w:r>
        <w:rPr>
          <w:color w:val="000000"/>
        </w:rPr>
        <w:t>ТрансКонтейнер</w:t>
      </w:r>
      <w:proofErr w:type="spellEnd"/>
      <w:r>
        <w:rPr>
          <w:color w:val="000000"/>
        </w:rPr>
        <w:t>» на момент выявления утраты.</w:t>
      </w:r>
    </w:p>
    <w:p w:rsidR="000E424A" w:rsidRPr="008B547A" w:rsidRDefault="000E424A" w:rsidP="000E424A">
      <w:pPr>
        <w:widowControl w:val="0"/>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0E424A" w:rsidRPr="008B547A" w:rsidRDefault="000E424A" w:rsidP="000E424A">
      <w:pPr>
        <w:widowControl w:val="0"/>
        <w:pBdr>
          <w:top w:val="nil"/>
          <w:left w:val="nil"/>
          <w:bottom w:val="nil"/>
          <w:right w:val="nil"/>
          <w:between w:val="nil"/>
        </w:pBdr>
        <w:tabs>
          <w:tab w:val="left" w:pos="-6804"/>
          <w:tab w:val="left" w:pos="0"/>
        </w:tabs>
        <w:ind w:firstLine="709"/>
        <w:jc w:val="both"/>
        <w:rPr>
          <w:color w:val="000000"/>
        </w:rPr>
      </w:pPr>
      <w:r>
        <w:rPr>
          <w:color w:val="000000"/>
        </w:rPr>
        <w:t xml:space="preserve">5.6. Отстой и простой вагонов на железнодорожных путях общего пользования с </w:t>
      </w:r>
      <w:proofErr w:type="gramStart"/>
      <w:r>
        <w:rPr>
          <w:color w:val="000000"/>
        </w:rPr>
        <w:t>момента  подписания</w:t>
      </w:r>
      <w:proofErr w:type="gramEnd"/>
      <w:r>
        <w:rPr>
          <w:color w:val="000000"/>
        </w:rPr>
        <w:t xml:space="preserve"> Сторонами акта приема-передачи вагонов в разделку происходит за счет Исполнителя.</w:t>
      </w:r>
    </w:p>
    <w:p w:rsidR="000E424A" w:rsidRPr="008B547A" w:rsidRDefault="000E424A" w:rsidP="000E424A">
      <w:pPr>
        <w:widowControl w:val="0"/>
        <w:ind w:firstLine="709"/>
        <w:jc w:val="both"/>
        <w:rPr>
          <w:b/>
          <w:color w:val="000000"/>
        </w:rPr>
      </w:pPr>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0E424A" w:rsidRPr="008B547A" w:rsidRDefault="000E424A" w:rsidP="000E424A">
      <w:pPr>
        <w:widowControl w:val="0"/>
        <w:pBdr>
          <w:top w:val="nil"/>
          <w:left w:val="nil"/>
          <w:bottom w:val="nil"/>
          <w:right w:val="nil"/>
          <w:between w:val="nil"/>
        </w:pBdr>
        <w:ind w:right="-2"/>
        <w:rPr>
          <w:b/>
          <w:color w:val="000000"/>
        </w:rPr>
      </w:pPr>
    </w:p>
    <w:p w:rsidR="000E424A" w:rsidRPr="008B547A" w:rsidRDefault="000E424A" w:rsidP="000E424A">
      <w:pPr>
        <w:widowControl w:val="0"/>
        <w:pBdr>
          <w:top w:val="nil"/>
          <w:left w:val="nil"/>
          <w:bottom w:val="nil"/>
          <w:right w:val="nil"/>
          <w:between w:val="nil"/>
        </w:pBdr>
        <w:ind w:right="-2"/>
        <w:jc w:val="center"/>
        <w:rPr>
          <w:b/>
          <w:color w:val="000000"/>
        </w:rPr>
      </w:pPr>
      <w:r>
        <w:rPr>
          <w:b/>
          <w:color w:val="000000"/>
        </w:rPr>
        <w:t>6. ОБСТОЯТЕЛЬСТВА НЕПРЕОДОЛИМОЙ СИЛЫ</w:t>
      </w:r>
    </w:p>
    <w:p w:rsidR="000E424A" w:rsidRPr="008B547A" w:rsidRDefault="000E424A" w:rsidP="000E424A">
      <w:pPr>
        <w:widowControl w:val="0"/>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E424A" w:rsidRPr="008B547A" w:rsidRDefault="000E424A" w:rsidP="000E424A">
      <w:pPr>
        <w:widowControl w:val="0"/>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424A" w:rsidRPr="008B547A" w:rsidRDefault="000E424A" w:rsidP="000E424A">
      <w:pPr>
        <w:widowControl w:val="0"/>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E424A" w:rsidRPr="008B547A" w:rsidRDefault="000E424A" w:rsidP="000E424A">
      <w:pPr>
        <w:widowControl w:val="0"/>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E424A" w:rsidRPr="008B547A" w:rsidRDefault="000E424A" w:rsidP="000E424A">
      <w:pPr>
        <w:widowControl w:val="0"/>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E424A" w:rsidRPr="008B547A" w:rsidRDefault="000E424A" w:rsidP="000E424A">
      <w:pPr>
        <w:widowControl w:val="0"/>
        <w:jc w:val="both"/>
      </w:pPr>
    </w:p>
    <w:p w:rsidR="000E424A" w:rsidRPr="008B547A" w:rsidRDefault="000E424A" w:rsidP="000E424A">
      <w:pPr>
        <w:widowControl w:val="0"/>
        <w:pBdr>
          <w:top w:val="nil"/>
          <w:left w:val="nil"/>
          <w:bottom w:val="nil"/>
          <w:right w:val="nil"/>
          <w:between w:val="nil"/>
        </w:pBdr>
        <w:ind w:right="-2" w:firstLine="720"/>
        <w:jc w:val="center"/>
        <w:rPr>
          <w:b/>
          <w:color w:val="000000"/>
        </w:rPr>
      </w:pPr>
      <w:r>
        <w:rPr>
          <w:b/>
          <w:color w:val="000000"/>
        </w:rPr>
        <w:t>7. ПОРЯДОК РАЗРЕШЕНИЯ СПОРОВ</w:t>
      </w:r>
    </w:p>
    <w:p w:rsidR="000E424A" w:rsidRPr="002D1695" w:rsidRDefault="000E424A" w:rsidP="000E424A">
      <w:pPr>
        <w:widowControl w:val="0"/>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0E424A" w:rsidRPr="002D1695" w:rsidRDefault="000E424A" w:rsidP="000E424A">
      <w:pPr>
        <w:widowControl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0E424A" w:rsidRPr="002D1695" w:rsidRDefault="000E424A" w:rsidP="000E424A">
      <w:pPr>
        <w:widowControl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0E424A" w:rsidRPr="002D1695" w:rsidRDefault="000E424A" w:rsidP="000E424A">
      <w:pPr>
        <w:widowControl w:val="0"/>
        <w:autoSpaceDE w:val="0"/>
        <w:autoSpaceDN w:val="0"/>
        <w:adjustRightInd w:val="0"/>
        <w:ind w:firstLine="567"/>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E424A" w:rsidRPr="002D1695" w:rsidRDefault="000E424A" w:rsidP="000E424A">
      <w:pPr>
        <w:widowControl w:val="0"/>
        <w:autoSpaceDE w:val="0"/>
        <w:autoSpaceDN w:val="0"/>
        <w:adjustRightInd w:val="0"/>
        <w:ind w:firstLine="567"/>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w:t>
      </w:r>
      <w:r>
        <w:lastRenderedPageBreak/>
        <w:t>документов по следующим адресам электронной почты:</w:t>
      </w:r>
    </w:p>
    <w:p w:rsidR="000E424A" w:rsidRPr="002D1695" w:rsidRDefault="000E424A" w:rsidP="000E424A">
      <w:pPr>
        <w:widowControl w:val="0"/>
        <w:autoSpaceDE w:val="0"/>
        <w:autoSpaceDN w:val="0"/>
        <w:adjustRightInd w:val="0"/>
        <w:ind w:firstLine="567"/>
        <w:jc w:val="both"/>
      </w:pPr>
      <w:r>
        <w:t>для Заказчика trcont@trcont.com, trcont@trcont.ru</w:t>
      </w:r>
      <w:r>
        <w:rPr>
          <w:vertAlign w:val="superscript"/>
        </w:rPr>
        <w:footnoteReference w:id="4"/>
      </w:r>
      <w:r>
        <w:t>;</w:t>
      </w:r>
    </w:p>
    <w:p w:rsidR="000E424A" w:rsidRPr="002D1695" w:rsidRDefault="000E424A" w:rsidP="000E424A">
      <w:pPr>
        <w:widowControl w:val="0"/>
        <w:autoSpaceDE w:val="0"/>
        <w:autoSpaceDN w:val="0"/>
        <w:adjustRightInd w:val="0"/>
        <w:ind w:firstLine="567"/>
        <w:jc w:val="both"/>
      </w:pPr>
      <w:r>
        <w:t xml:space="preserve">для Исполнителя _____________________. </w:t>
      </w:r>
    </w:p>
    <w:p w:rsidR="000E424A" w:rsidRPr="002D1695" w:rsidRDefault="000E424A" w:rsidP="000E424A">
      <w:pPr>
        <w:widowControl w:val="0"/>
        <w:autoSpaceDE w:val="0"/>
        <w:autoSpaceDN w:val="0"/>
        <w:adjustRightInd w:val="0"/>
        <w:ind w:firstLine="567"/>
        <w:jc w:val="both"/>
      </w:pPr>
      <w:r>
        <w:t>7.3.2. В случае предъявления претензии в электронном виде посредством электронной почты:</w:t>
      </w:r>
    </w:p>
    <w:p w:rsidR="000E424A" w:rsidRPr="002D1695" w:rsidRDefault="000E424A" w:rsidP="000E424A">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0E424A" w:rsidRPr="002D1695" w:rsidRDefault="000E424A" w:rsidP="000E424A">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E424A" w:rsidRPr="002D1695" w:rsidRDefault="000E424A" w:rsidP="000E424A">
      <w:pPr>
        <w:widowControl w:val="0"/>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E424A" w:rsidRPr="002D1695" w:rsidRDefault="000E424A" w:rsidP="000E424A">
      <w:pPr>
        <w:widowControl w:val="0"/>
        <w:autoSpaceDE w:val="0"/>
        <w:autoSpaceDN w:val="0"/>
        <w:adjustRightInd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0E424A" w:rsidRPr="002D1695" w:rsidRDefault="000E424A" w:rsidP="000E424A">
      <w:pPr>
        <w:widowControl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E424A" w:rsidRPr="002D1695" w:rsidRDefault="000E424A" w:rsidP="000E424A">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E424A" w:rsidRPr="002D1695" w:rsidRDefault="000E424A" w:rsidP="000E424A">
      <w:pPr>
        <w:widowControl w:val="0"/>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0E424A" w:rsidRPr="002D1695" w:rsidRDefault="000E424A" w:rsidP="000E424A">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rsidR="000E424A" w:rsidRPr="002D1695" w:rsidRDefault="000E424A" w:rsidP="000E424A">
      <w:pPr>
        <w:widowControl w:val="0"/>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0E424A" w:rsidRPr="002D1695" w:rsidRDefault="000E424A" w:rsidP="000E424A">
      <w:pPr>
        <w:widowControl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0E424A" w:rsidRPr="00C24DD8" w:rsidRDefault="000E424A" w:rsidP="000E424A">
      <w:pPr>
        <w:widowControl w:val="0"/>
        <w:pBdr>
          <w:top w:val="nil"/>
          <w:left w:val="nil"/>
          <w:bottom w:val="nil"/>
          <w:right w:val="nil"/>
          <w:between w:val="nil"/>
        </w:pBdr>
        <w:ind w:right="-2" w:firstLine="708"/>
        <w:jc w:val="both"/>
      </w:pPr>
      <w:r>
        <w:t xml:space="preserve">7.4.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Арбитражный суд Иркутской области.</w:t>
      </w:r>
    </w:p>
    <w:p w:rsidR="000E424A" w:rsidRPr="00C24DD8" w:rsidRDefault="000E424A" w:rsidP="000E424A">
      <w:pPr>
        <w:widowControl w:val="0"/>
        <w:pBdr>
          <w:top w:val="nil"/>
          <w:left w:val="nil"/>
          <w:bottom w:val="nil"/>
          <w:right w:val="nil"/>
          <w:between w:val="nil"/>
        </w:pBdr>
        <w:ind w:right="-2" w:firstLine="708"/>
        <w:jc w:val="both"/>
        <w:rPr>
          <w:color w:val="000000"/>
        </w:rPr>
      </w:pPr>
    </w:p>
    <w:p w:rsidR="000E424A" w:rsidRPr="00C24DD8" w:rsidRDefault="000E424A" w:rsidP="000E424A">
      <w:pPr>
        <w:widowControl w:val="0"/>
        <w:ind w:right="-2"/>
        <w:jc w:val="center"/>
        <w:rPr>
          <w:b/>
        </w:rPr>
      </w:pPr>
      <w:r>
        <w:rPr>
          <w:b/>
        </w:rPr>
        <w:t>8. СРОК ДЕЙСТВИЯ ДОГОВОРА</w:t>
      </w:r>
    </w:p>
    <w:p w:rsidR="000E424A" w:rsidRPr="008B547A" w:rsidRDefault="000E424A" w:rsidP="000E424A">
      <w:pPr>
        <w:widowControl w:val="0"/>
        <w:ind w:left="36" w:firstLine="669"/>
        <w:jc w:val="both"/>
      </w:pPr>
      <w:r>
        <w:t>8.1. Договор вступает в силу с даты подписания его Сторонами и действует по 31 декабря 2024 г. включительно, а в части взаиморасчетов - до полного исполнения своих обязательств Сторонами.</w:t>
      </w:r>
    </w:p>
    <w:p w:rsidR="000E424A" w:rsidRDefault="000E424A" w:rsidP="000E424A">
      <w:pPr>
        <w:widowControl w:val="0"/>
        <w:ind w:right="-2" w:firstLine="709"/>
        <w:jc w:val="both"/>
        <w:rPr>
          <w:b/>
        </w:rPr>
      </w:pPr>
    </w:p>
    <w:p w:rsidR="000E424A" w:rsidRPr="008B547A" w:rsidRDefault="000E424A" w:rsidP="000E424A">
      <w:pPr>
        <w:widowControl w:val="0"/>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0E424A" w:rsidRDefault="000E424A" w:rsidP="000E424A">
      <w:pPr>
        <w:widowControl w:val="0"/>
        <w:pBdr>
          <w:top w:val="nil"/>
          <w:left w:val="nil"/>
          <w:bottom w:val="nil"/>
          <w:right w:val="nil"/>
          <w:between w:val="nil"/>
        </w:pBdr>
        <w:jc w:val="center"/>
        <w:rPr>
          <w:b/>
          <w:color w:val="000000"/>
        </w:rPr>
      </w:pPr>
      <w:r>
        <w:rPr>
          <w:b/>
          <w:color w:val="000000"/>
        </w:rPr>
        <w:t xml:space="preserve">В ДОГОВОР И ЕГО РАСТОРЖЕНИЯ </w:t>
      </w:r>
    </w:p>
    <w:p w:rsidR="000E424A" w:rsidRPr="008B547A" w:rsidRDefault="000E424A" w:rsidP="000E424A">
      <w:pPr>
        <w:widowControl w:val="0"/>
        <w:pBdr>
          <w:top w:val="nil"/>
          <w:left w:val="nil"/>
          <w:bottom w:val="nil"/>
          <w:right w:val="nil"/>
          <w:between w:val="nil"/>
        </w:pBdr>
        <w:ind w:firstLine="709"/>
        <w:contextualSpacing/>
        <w:jc w:val="both"/>
        <w:rPr>
          <w:color w:val="000000"/>
        </w:rPr>
      </w:pPr>
      <w:r>
        <w:rPr>
          <w:color w:val="000000"/>
        </w:rPr>
        <w:t xml:space="preserve">9.1. В настоящий Договор могут быть внесены изменения и дополнения, которые </w:t>
      </w:r>
      <w:r>
        <w:rPr>
          <w:color w:val="000000"/>
        </w:rPr>
        <w:lastRenderedPageBreak/>
        <w:t>оформляются Сторонами дополнительными соглашениями к настоящему Договору, являющимися его неотъемлемыми частями.</w:t>
      </w:r>
    </w:p>
    <w:p w:rsidR="000E424A" w:rsidRPr="008B547A" w:rsidRDefault="000E424A" w:rsidP="000E424A">
      <w:pPr>
        <w:widowControl w:val="0"/>
        <w:pBdr>
          <w:top w:val="nil"/>
          <w:left w:val="nil"/>
          <w:bottom w:val="nil"/>
          <w:right w:val="nil"/>
          <w:between w:val="nil"/>
        </w:pBdr>
        <w:ind w:right="-2" w:firstLine="709"/>
        <w:contextualSpacing/>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E424A" w:rsidRPr="008B547A" w:rsidRDefault="000E424A" w:rsidP="000E424A">
      <w:pPr>
        <w:widowControl w:val="0"/>
        <w:pBdr>
          <w:top w:val="nil"/>
          <w:left w:val="nil"/>
          <w:bottom w:val="nil"/>
          <w:right w:val="nil"/>
          <w:between w:val="nil"/>
        </w:pBdr>
        <w:ind w:right="-2"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E424A" w:rsidRPr="008B547A" w:rsidRDefault="000E424A" w:rsidP="000E424A">
      <w:pPr>
        <w:widowControl w:val="0"/>
        <w:pBdr>
          <w:top w:val="nil"/>
          <w:left w:val="nil"/>
          <w:bottom w:val="nil"/>
          <w:right w:val="nil"/>
          <w:between w:val="nil"/>
        </w:pBdr>
        <w:ind w:right="-2" w:firstLine="709"/>
        <w:contextualSpacing/>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0E424A" w:rsidRPr="008B547A" w:rsidRDefault="000E424A" w:rsidP="000E424A">
      <w:pPr>
        <w:widowControl w:val="0"/>
        <w:pBdr>
          <w:top w:val="nil"/>
          <w:left w:val="nil"/>
          <w:bottom w:val="nil"/>
          <w:right w:val="nil"/>
          <w:between w:val="nil"/>
        </w:pBdr>
        <w:ind w:right="-2"/>
        <w:contextualSpacing/>
        <w:jc w:val="center"/>
        <w:rPr>
          <w:b/>
          <w:color w:val="000000"/>
        </w:rPr>
      </w:pPr>
    </w:p>
    <w:p w:rsidR="000E424A" w:rsidRPr="008B547A" w:rsidRDefault="000E424A" w:rsidP="000E424A">
      <w:pPr>
        <w:widowControl w:val="0"/>
        <w:ind w:firstLine="709"/>
        <w:contextualSpacing/>
        <w:jc w:val="center"/>
        <w:rPr>
          <w:b/>
        </w:rPr>
      </w:pPr>
      <w:r>
        <w:rPr>
          <w:b/>
        </w:rPr>
        <w:t>10. АНТИКОРРУПЦИОННАЯ ОГОВОРКА</w:t>
      </w:r>
    </w:p>
    <w:p w:rsidR="000E424A" w:rsidRPr="008B547A" w:rsidRDefault="000E424A" w:rsidP="000E424A">
      <w:pPr>
        <w:pStyle w:val="1ff0"/>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lastRenderedPageBreak/>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E424A" w:rsidRPr="008B547A" w:rsidRDefault="000E424A" w:rsidP="000E424A">
      <w:pPr>
        <w:pStyle w:val="1ff0"/>
        <w:widowControl w:val="0"/>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0E424A" w:rsidRPr="008B547A" w:rsidRDefault="000E424A" w:rsidP="000E424A">
      <w:pPr>
        <w:widowControl w:val="0"/>
        <w:ind w:firstLine="709"/>
        <w:jc w:val="center"/>
        <w:rPr>
          <w:b/>
        </w:rPr>
      </w:pPr>
    </w:p>
    <w:p w:rsidR="000E424A" w:rsidRPr="008B547A" w:rsidRDefault="000E424A" w:rsidP="000E424A">
      <w:pPr>
        <w:widowControl w:val="0"/>
        <w:ind w:firstLine="709"/>
        <w:jc w:val="center"/>
        <w:rPr>
          <w:b/>
        </w:rPr>
      </w:pPr>
      <w:r>
        <w:rPr>
          <w:b/>
        </w:rPr>
        <w:t>11. ГАРАНТИИ И ЗАВЕРЕНИЯ ИСПОЛНИТЕЛЯ</w:t>
      </w:r>
    </w:p>
    <w:p w:rsidR="000E424A" w:rsidRPr="008B547A" w:rsidRDefault="000E424A" w:rsidP="000E424A">
      <w:pPr>
        <w:widowControl w:val="0"/>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0E424A" w:rsidRPr="008B547A" w:rsidRDefault="000E424A" w:rsidP="000E424A">
      <w:pPr>
        <w:widowControl w:val="0"/>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0E424A" w:rsidRPr="008B547A" w:rsidRDefault="000E424A" w:rsidP="000E424A">
      <w:pPr>
        <w:widowControl w:val="0"/>
        <w:ind w:firstLine="709"/>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E424A" w:rsidRPr="008B547A" w:rsidRDefault="000E424A" w:rsidP="000E424A">
      <w:pPr>
        <w:widowControl w:val="0"/>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0E424A" w:rsidRPr="008B547A" w:rsidRDefault="000E424A" w:rsidP="000E424A">
      <w:pPr>
        <w:widowControl w:val="0"/>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t>договора</w:t>
      </w:r>
      <w:proofErr w:type="gramEnd"/>
      <w:r>
        <w:t xml:space="preserve"> или документа, стороной по которому является Исполнитель, а также любого положения законодательства </w:t>
      </w:r>
      <w:r>
        <w:lastRenderedPageBreak/>
        <w:t>Российской Федерации;</w:t>
      </w:r>
    </w:p>
    <w:p w:rsidR="000E424A" w:rsidRPr="008B547A" w:rsidRDefault="000E424A" w:rsidP="000E424A">
      <w:pPr>
        <w:widowControl w:val="0"/>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0E424A" w:rsidRPr="008B547A" w:rsidRDefault="000E424A" w:rsidP="000E424A">
      <w:pPr>
        <w:widowControl w:val="0"/>
        <w:ind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0E424A" w:rsidRPr="008B547A" w:rsidRDefault="000E424A" w:rsidP="000E424A">
      <w:pPr>
        <w:widowControl w:val="0"/>
        <w:pBdr>
          <w:top w:val="nil"/>
          <w:left w:val="nil"/>
          <w:bottom w:val="nil"/>
          <w:right w:val="nil"/>
          <w:between w:val="nil"/>
        </w:pBdr>
        <w:ind w:right="-2"/>
        <w:rPr>
          <w:b/>
          <w:color w:val="000000"/>
        </w:rPr>
      </w:pPr>
    </w:p>
    <w:p w:rsidR="000E424A" w:rsidRPr="008B547A" w:rsidRDefault="000E424A" w:rsidP="000E424A">
      <w:pPr>
        <w:widowControl w:val="0"/>
        <w:pBdr>
          <w:top w:val="nil"/>
          <w:left w:val="nil"/>
          <w:bottom w:val="nil"/>
          <w:right w:val="nil"/>
          <w:between w:val="nil"/>
        </w:pBdr>
        <w:ind w:right="-2"/>
        <w:jc w:val="center"/>
        <w:rPr>
          <w:b/>
          <w:color w:val="000000"/>
        </w:rPr>
      </w:pPr>
      <w:r>
        <w:rPr>
          <w:b/>
          <w:color w:val="000000"/>
        </w:rPr>
        <w:t>12. ПРОЧИЕ УСЛОВИЯ</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E424A" w:rsidRPr="008B547A" w:rsidRDefault="000E424A" w:rsidP="000E424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0E424A" w:rsidRPr="008B547A" w:rsidRDefault="000E424A" w:rsidP="000E424A">
      <w:pPr>
        <w:widowControl w:val="0"/>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 xml:space="preserve">12.6.3. Форма </w:t>
      </w:r>
      <w:proofErr w:type="gramStart"/>
      <w:r>
        <w:rPr>
          <w:color w:val="000000"/>
        </w:rPr>
        <w:t>акта  приема</w:t>
      </w:r>
      <w:proofErr w:type="gramEnd"/>
      <w:r>
        <w:rPr>
          <w:color w:val="000000"/>
        </w:rPr>
        <w:t>-передачи вагонов (Приложение № 3);</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0E424A" w:rsidRPr="008B547A" w:rsidRDefault="000E424A" w:rsidP="000E424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0E424A" w:rsidRPr="008B547A" w:rsidRDefault="000E424A" w:rsidP="000E424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0E424A" w:rsidRPr="008B547A" w:rsidRDefault="000E424A" w:rsidP="000E424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0E424A" w:rsidRPr="008B547A" w:rsidRDefault="000E424A" w:rsidP="000E424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 xml:space="preserve">12.6.10. Форма акта о приема-передаче товарно-материальных ценностей на </w:t>
      </w:r>
      <w:proofErr w:type="gramStart"/>
      <w:r>
        <w:rPr>
          <w:color w:val="000000"/>
        </w:rPr>
        <w:t>хранение  (</w:t>
      </w:r>
      <w:proofErr w:type="gramEnd"/>
      <w:r>
        <w:rPr>
          <w:color w:val="000000"/>
        </w:rPr>
        <w:t>Приложение № 10);</w:t>
      </w:r>
    </w:p>
    <w:p w:rsidR="000E424A" w:rsidRPr="008B547A" w:rsidRDefault="000E424A" w:rsidP="000E424A">
      <w:pPr>
        <w:widowControl w:val="0"/>
        <w:pBdr>
          <w:top w:val="nil"/>
          <w:left w:val="nil"/>
          <w:bottom w:val="nil"/>
          <w:right w:val="nil"/>
          <w:between w:val="nil"/>
        </w:pBdr>
        <w:ind w:right="-2" w:firstLine="708"/>
        <w:jc w:val="both"/>
        <w:rPr>
          <w:color w:val="000000"/>
        </w:rPr>
      </w:pPr>
      <w:r>
        <w:rPr>
          <w:color w:val="000000"/>
        </w:rPr>
        <w:t xml:space="preserve">12.6.11. Форма акта о возврате товарно-материальных ценностей, сданных на </w:t>
      </w:r>
      <w:proofErr w:type="gramStart"/>
      <w:r>
        <w:rPr>
          <w:color w:val="000000"/>
        </w:rPr>
        <w:t>хранение  (</w:t>
      </w:r>
      <w:proofErr w:type="gramEnd"/>
      <w:r>
        <w:rPr>
          <w:color w:val="000000"/>
        </w:rPr>
        <w:t>Приложение № 11);</w:t>
      </w:r>
    </w:p>
    <w:p w:rsidR="000E424A" w:rsidRPr="00970FBF" w:rsidRDefault="000E424A" w:rsidP="000E424A">
      <w:pPr>
        <w:widowControl w:val="0"/>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0E424A" w:rsidRPr="00970FBF" w:rsidRDefault="000E424A" w:rsidP="000E424A">
      <w:pPr>
        <w:widowControl w:val="0"/>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0E424A" w:rsidRPr="00970FBF" w:rsidRDefault="000E424A" w:rsidP="000E424A">
      <w:pPr>
        <w:widowControl w:val="0"/>
        <w:ind w:firstLine="709"/>
        <w:jc w:val="both"/>
      </w:pPr>
      <w:r>
        <w:t>12.6.14. Порядок электронного документооборота (Приложение № 14);</w:t>
      </w:r>
    </w:p>
    <w:p w:rsidR="000E424A" w:rsidRPr="00970FBF" w:rsidRDefault="000E424A" w:rsidP="000E424A">
      <w:pPr>
        <w:widowControl w:val="0"/>
        <w:ind w:firstLine="709"/>
        <w:jc w:val="both"/>
      </w:pPr>
      <w:r>
        <w:t>12.6.14.1. Перечень и формат электронных документов (Приложение № 14а);</w:t>
      </w:r>
    </w:p>
    <w:p w:rsidR="000E424A" w:rsidRPr="00970FBF" w:rsidRDefault="000E424A" w:rsidP="000E424A">
      <w:pPr>
        <w:widowControl w:val="0"/>
        <w:ind w:firstLine="709"/>
        <w:jc w:val="both"/>
        <w:rPr>
          <w:b/>
        </w:rPr>
      </w:pPr>
      <w:r>
        <w:t>12.6.15. Налоговая оговорка (Приложение №15).</w:t>
      </w:r>
    </w:p>
    <w:p w:rsidR="000E424A" w:rsidRPr="008B547A" w:rsidRDefault="000E424A" w:rsidP="000E424A">
      <w:pPr>
        <w:widowControl w:val="0"/>
        <w:pBdr>
          <w:top w:val="nil"/>
          <w:left w:val="nil"/>
          <w:bottom w:val="nil"/>
          <w:right w:val="nil"/>
          <w:between w:val="nil"/>
        </w:pBdr>
        <w:ind w:right="-2" w:firstLine="720"/>
        <w:jc w:val="center"/>
        <w:rPr>
          <w:b/>
          <w:color w:val="000000"/>
        </w:rPr>
      </w:pPr>
    </w:p>
    <w:p w:rsidR="000E424A" w:rsidRPr="008B547A" w:rsidRDefault="000E424A" w:rsidP="000E424A">
      <w:pPr>
        <w:widowControl w:val="0"/>
        <w:pBdr>
          <w:top w:val="nil"/>
          <w:left w:val="nil"/>
          <w:bottom w:val="nil"/>
          <w:right w:val="nil"/>
          <w:between w:val="nil"/>
        </w:pBdr>
        <w:ind w:right="-2" w:firstLine="720"/>
        <w:jc w:val="center"/>
        <w:rPr>
          <w:b/>
          <w:color w:val="000000"/>
        </w:rPr>
      </w:pPr>
    </w:p>
    <w:p w:rsidR="000E424A" w:rsidRPr="008B547A" w:rsidRDefault="000E424A" w:rsidP="000E424A">
      <w:pPr>
        <w:widowControl w:val="0"/>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0E424A" w:rsidRPr="008B547A" w:rsidRDefault="000E424A" w:rsidP="000E424A">
      <w:pPr>
        <w:widowControl w:val="0"/>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361"/>
        <w:gridCol w:w="5724"/>
      </w:tblGrid>
      <w:tr w:rsidR="000E424A" w:rsidRPr="008B547A" w:rsidTr="000E424A">
        <w:trPr>
          <w:trHeight w:val="3620"/>
        </w:trPr>
        <w:tc>
          <w:tcPr>
            <w:tcW w:w="4361" w:type="dxa"/>
            <w:tcBorders>
              <w:top w:val="nil"/>
              <w:left w:val="nil"/>
              <w:bottom w:val="nil"/>
              <w:right w:val="nil"/>
            </w:tcBorders>
            <w:shd w:val="clear" w:color="auto" w:fill="auto"/>
          </w:tcPr>
          <w:p w:rsidR="000E424A" w:rsidRPr="008B547A" w:rsidRDefault="000E424A" w:rsidP="000E424A">
            <w:pPr>
              <w:widowControl w:val="0"/>
              <w:jc w:val="both"/>
              <w:rPr>
                <w:b/>
                <w:color w:val="000000"/>
                <w:u w:val="single"/>
              </w:rPr>
            </w:pPr>
            <w:r>
              <w:rPr>
                <w:b/>
                <w:color w:val="000000"/>
                <w:u w:val="single"/>
              </w:rPr>
              <w:lastRenderedPageBreak/>
              <w:t>Исполнитель:</w:t>
            </w:r>
          </w:p>
          <w:p w:rsidR="000E424A" w:rsidRPr="008B547A" w:rsidRDefault="000E424A" w:rsidP="000E424A">
            <w:pPr>
              <w:widowControl w:val="0"/>
              <w:jc w:val="both"/>
              <w:rPr>
                <w:color w:val="000000"/>
              </w:rPr>
            </w:pPr>
          </w:p>
          <w:p w:rsidR="000E424A" w:rsidRPr="008B547A" w:rsidRDefault="000E424A" w:rsidP="000E424A">
            <w:pPr>
              <w:widowControl w:val="0"/>
              <w:jc w:val="both"/>
              <w:rPr>
                <w:color w:val="000000"/>
              </w:rPr>
            </w:pPr>
          </w:p>
          <w:p w:rsidR="000E424A" w:rsidRPr="008B547A" w:rsidRDefault="000E424A" w:rsidP="000E424A">
            <w:pPr>
              <w:widowControl w:val="0"/>
              <w:jc w:val="both"/>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p w:rsidR="000E424A" w:rsidRPr="008B547A" w:rsidRDefault="000E424A" w:rsidP="000E424A">
            <w:pPr>
              <w:widowControl w:val="0"/>
              <w:rPr>
                <w:color w:val="000000"/>
              </w:rPr>
            </w:pPr>
          </w:p>
        </w:tc>
        <w:tc>
          <w:tcPr>
            <w:tcW w:w="5724" w:type="dxa"/>
            <w:tcBorders>
              <w:top w:val="nil"/>
              <w:bottom w:val="nil"/>
              <w:right w:val="nil"/>
            </w:tcBorders>
            <w:shd w:val="clear" w:color="auto" w:fill="auto"/>
          </w:tcPr>
          <w:p w:rsidR="000E424A" w:rsidRPr="008B547A" w:rsidRDefault="000E424A" w:rsidP="000E424A">
            <w:pPr>
              <w:widowControl w:val="0"/>
              <w:jc w:val="both"/>
              <w:rPr>
                <w:b/>
                <w:color w:val="000000"/>
                <w:u w:val="single"/>
              </w:rPr>
            </w:pPr>
            <w:r>
              <w:rPr>
                <w:b/>
                <w:color w:val="000000"/>
                <w:u w:val="single"/>
              </w:rPr>
              <w:t>Заказчик:</w:t>
            </w:r>
          </w:p>
          <w:p w:rsidR="000E424A" w:rsidRPr="008B547A" w:rsidRDefault="000E424A" w:rsidP="000E424A">
            <w:pPr>
              <w:widowControl w:val="0"/>
              <w:jc w:val="both"/>
              <w:rPr>
                <w:color w:val="000000"/>
              </w:rPr>
            </w:pPr>
          </w:p>
          <w:p w:rsidR="000E424A" w:rsidRPr="008B547A" w:rsidRDefault="000E424A" w:rsidP="000E424A">
            <w:pPr>
              <w:widowControl w:val="0"/>
              <w:jc w:val="both"/>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w:t>
            </w:r>
          </w:p>
          <w:p w:rsidR="000E424A" w:rsidRPr="008B547A" w:rsidRDefault="000E424A" w:rsidP="000E424A">
            <w:pPr>
              <w:widowControl w:val="0"/>
              <w:jc w:val="both"/>
              <w:rPr>
                <w:i/>
                <w:color w:val="000000"/>
              </w:rPr>
            </w:pPr>
            <w:r>
              <w:rPr>
                <w:i/>
                <w:color w:val="000000"/>
              </w:rPr>
              <w:t>(</w:t>
            </w:r>
            <w:proofErr w:type="gramStart"/>
            <w:r>
              <w:rPr>
                <w:i/>
                <w:color w:val="000000"/>
              </w:rPr>
              <w:t>Например</w:t>
            </w:r>
            <w:proofErr w:type="gramEnd"/>
            <w:r>
              <w:rPr>
                <w:i/>
                <w:color w:val="000000"/>
              </w:rPr>
              <w:t xml:space="preserve">: </w:t>
            </w:r>
          </w:p>
          <w:p w:rsidR="000E424A" w:rsidRPr="008B547A" w:rsidRDefault="000E424A" w:rsidP="000E424A">
            <w:pPr>
              <w:widowControl w:val="0"/>
              <w:jc w:val="both"/>
              <w:rPr>
                <w:i/>
                <w:color w:val="000000"/>
              </w:rPr>
            </w:pPr>
            <w:r>
              <w:rPr>
                <w:i/>
                <w:color w:val="000000"/>
              </w:rPr>
              <w:t>Филиал ПАО «</w:t>
            </w:r>
            <w:proofErr w:type="spellStart"/>
            <w:r>
              <w:rPr>
                <w:i/>
                <w:color w:val="000000"/>
              </w:rPr>
              <w:t>ТрансКонтейнер</w:t>
            </w:r>
            <w:proofErr w:type="spellEnd"/>
            <w:r>
              <w:rPr>
                <w:i/>
                <w:color w:val="000000"/>
              </w:rPr>
              <w:t>» на __________ железной дороге)</w:t>
            </w:r>
          </w:p>
          <w:p w:rsidR="000E424A" w:rsidRPr="008B547A" w:rsidRDefault="000E424A" w:rsidP="000E424A">
            <w:pPr>
              <w:widowControl w:val="0"/>
              <w:jc w:val="both"/>
              <w:rPr>
                <w:color w:val="000000"/>
              </w:rPr>
            </w:pPr>
            <w:r>
              <w:rPr>
                <w:color w:val="000000"/>
              </w:rPr>
              <w:t xml:space="preserve">Адрес местонахождения: </w:t>
            </w:r>
          </w:p>
          <w:p w:rsidR="000E424A" w:rsidRPr="008B547A" w:rsidRDefault="000E424A" w:rsidP="000E424A">
            <w:pPr>
              <w:widowControl w:val="0"/>
              <w:jc w:val="both"/>
              <w:rPr>
                <w:color w:val="000000"/>
              </w:rPr>
            </w:pPr>
            <w:r>
              <w:rPr>
                <w:color w:val="000000"/>
              </w:rPr>
              <w:t xml:space="preserve">Почтовый адрес: </w:t>
            </w:r>
          </w:p>
          <w:p w:rsidR="000E424A" w:rsidRPr="008B547A" w:rsidRDefault="000E424A" w:rsidP="000E424A">
            <w:pPr>
              <w:widowControl w:val="0"/>
              <w:jc w:val="both"/>
              <w:rPr>
                <w:color w:val="000000"/>
              </w:rPr>
            </w:pPr>
            <w:r>
              <w:rPr>
                <w:color w:val="000000"/>
              </w:rPr>
              <w:t xml:space="preserve">КПП/ ИНН </w:t>
            </w:r>
          </w:p>
          <w:p w:rsidR="000E424A" w:rsidRPr="008B547A" w:rsidRDefault="000E424A" w:rsidP="000E424A">
            <w:pPr>
              <w:widowControl w:val="0"/>
              <w:jc w:val="both"/>
              <w:rPr>
                <w:color w:val="000000"/>
              </w:rPr>
            </w:pPr>
            <w:r>
              <w:rPr>
                <w:color w:val="000000"/>
              </w:rPr>
              <w:t>Банковские реквизиты:</w:t>
            </w:r>
          </w:p>
          <w:p w:rsidR="000E424A" w:rsidRPr="008B547A" w:rsidRDefault="000E424A" w:rsidP="000E424A">
            <w:pPr>
              <w:widowControl w:val="0"/>
              <w:jc w:val="both"/>
              <w:rPr>
                <w:color w:val="000000"/>
              </w:rPr>
            </w:pPr>
            <w:r>
              <w:rPr>
                <w:color w:val="000000"/>
              </w:rPr>
              <w:t xml:space="preserve">Тел.:/ Факс: </w:t>
            </w:r>
          </w:p>
          <w:p w:rsidR="000E424A" w:rsidRPr="008B547A" w:rsidRDefault="000E424A" w:rsidP="000E424A">
            <w:pPr>
              <w:widowControl w:val="0"/>
              <w:jc w:val="both"/>
              <w:rPr>
                <w:color w:val="000000"/>
              </w:rPr>
            </w:pPr>
            <w:r>
              <w:rPr>
                <w:color w:val="000000"/>
              </w:rPr>
              <w:t>E-</w:t>
            </w:r>
            <w:proofErr w:type="spellStart"/>
            <w:r>
              <w:rPr>
                <w:color w:val="000000"/>
              </w:rPr>
              <w:t>mail</w:t>
            </w:r>
            <w:proofErr w:type="spellEnd"/>
            <w:r>
              <w:rPr>
                <w:color w:val="000000"/>
              </w:rPr>
              <w:t>:</w:t>
            </w:r>
          </w:p>
        </w:tc>
      </w:tr>
    </w:tbl>
    <w:p w:rsidR="000E424A" w:rsidRPr="008B547A" w:rsidRDefault="000E424A" w:rsidP="000E424A">
      <w:pPr>
        <w:widowControl w:val="0"/>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4361"/>
        <w:gridCol w:w="5670"/>
      </w:tblGrid>
      <w:tr w:rsidR="000E424A" w:rsidRPr="008B547A" w:rsidTr="000E424A">
        <w:tc>
          <w:tcPr>
            <w:tcW w:w="4361"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 </w:t>
            </w:r>
          </w:p>
        </w:tc>
        <w:tc>
          <w:tcPr>
            <w:tcW w:w="5670"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pPr>
    </w:p>
    <w:p w:rsidR="000E424A" w:rsidRPr="008B547A" w:rsidRDefault="000E424A" w:rsidP="000E424A">
      <w:pPr>
        <w:widowControl w:val="0"/>
      </w:pPr>
    </w:p>
    <w:p w:rsidR="000E424A" w:rsidRPr="008B547A" w:rsidRDefault="000E424A" w:rsidP="000E424A">
      <w:pPr>
        <w:widowControl w:val="0"/>
        <w:jc w:val="right"/>
      </w:pPr>
    </w:p>
    <w:p w:rsidR="000E424A" w:rsidRPr="008B547A" w:rsidRDefault="000E424A" w:rsidP="000E424A">
      <w:pPr>
        <w:widowControl w:val="0"/>
        <w:jc w:val="right"/>
      </w:pPr>
    </w:p>
    <w:p w:rsidR="000E424A" w:rsidRPr="008B547A" w:rsidRDefault="000E424A" w:rsidP="000E424A">
      <w:pPr>
        <w:widowControl w:val="0"/>
        <w:jc w:val="right"/>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jc w:val="right"/>
      </w:pPr>
      <w:r>
        <w:lastRenderedPageBreak/>
        <w:t>Приложение № 1</w:t>
      </w:r>
    </w:p>
    <w:p w:rsidR="000E424A" w:rsidRPr="008B547A" w:rsidRDefault="000E424A" w:rsidP="000E424A">
      <w:pPr>
        <w:widowControl w:val="0"/>
        <w:spacing w:line="360" w:lineRule="auto"/>
        <w:jc w:val="right"/>
      </w:pPr>
      <w:r>
        <w:t xml:space="preserve">к договору № _________________ </w:t>
      </w:r>
    </w:p>
    <w:p w:rsidR="000E424A" w:rsidRPr="008B547A" w:rsidRDefault="000E424A" w:rsidP="000E424A">
      <w:pPr>
        <w:widowControl w:val="0"/>
        <w:spacing w:line="360" w:lineRule="auto"/>
        <w:jc w:val="right"/>
      </w:pPr>
      <w:r>
        <w:t>от «___» __________ 20_ г.</w:t>
      </w:r>
    </w:p>
    <w:p w:rsidR="000E424A" w:rsidRPr="008B547A" w:rsidRDefault="000E424A" w:rsidP="000E424A">
      <w:pPr>
        <w:widowControl w:val="0"/>
        <w:jc w:val="center"/>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Перечень мест выполнения Работ</w:t>
      </w:r>
    </w:p>
    <w:p w:rsidR="000E424A" w:rsidRPr="008B547A" w:rsidRDefault="000E424A" w:rsidP="000E424A">
      <w:pPr>
        <w:widowControl w:val="0"/>
        <w:jc w:val="center"/>
        <w:rPr>
          <w:b/>
        </w:rPr>
      </w:pPr>
    </w:p>
    <w:p w:rsidR="000E424A" w:rsidRPr="008B547A" w:rsidRDefault="000E424A" w:rsidP="000E424A">
      <w:pPr>
        <w:widowControl w:val="0"/>
        <w:jc w:val="center"/>
        <w:rPr>
          <w:b/>
        </w:rPr>
      </w:pPr>
    </w:p>
    <w:tbl>
      <w:tblPr>
        <w:tblW w:w="9537" w:type="dxa"/>
        <w:tblInd w:w="-102" w:type="dxa"/>
        <w:tblLayout w:type="fixed"/>
        <w:tblCellMar>
          <w:left w:w="40" w:type="dxa"/>
          <w:right w:w="40" w:type="dxa"/>
        </w:tblCellMar>
        <w:tblLook w:val="0400" w:firstRow="0" w:lastRow="0" w:firstColumn="0" w:lastColumn="0" w:noHBand="0" w:noVBand="1"/>
      </w:tblPr>
      <w:tblGrid>
        <w:gridCol w:w="568"/>
        <w:gridCol w:w="4394"/>
        <w:gridCol w:w="4575"/>
      </w:tblGrid>
      <w:tr w:rsidR="000E424A" w:rsidRPr="008B547A" w:rsidTr="000E424A">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24A" w:rsidRPr="008B547A" w:rsidRDefault="000E424A" w:rsidP="000E424A">
            <w:pPr>
              <w:widowControl w:val="0"/>
              <w:spacing w:line="312" w:lineRule="auto"/>
              <w:jc w:val="center"/>
            </w:pPr>
            <w:r>
              <w:t>№№</w:t>
            </w:r>
          </w:p>
          <w:p w:rsidR="000E424A" w:rsidRPr="008B547A" w:rsidRDefault="000E424A" w:rsidP="000E424A">
            <w:pPr>
              <w:widowControl w:val="0"/>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424A" w:rsidRPr="008B547A" w:rsidRDefault="000E424A" w:rsidP="000E424A">
            <w:pPr>
              <w:widowControl w:val="0"/>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424A" w:rsidRPr="008B547A" w:rsidRDefault="000E424A" w:rsidP="000E424A">
            <w:pPr>
              <w:widowControl w:val="0"/>
              <w:spacing w:line="312" w:lineRule="auto"/>
              <w:jc w:val="center"/>
            </w:pPr>
            <w:r>
              <w:t>Железнодорожная станция приема-передачи вагонов в разделку</w:t>
            </w:r>
          </w:p>
        </w:tc>
      </w:tr>
      <w:tr w:rsidR="000E424A" w:rsidRPr="008B547A" w:rsidTr="000E424A">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24A" w:rsidRPr="008B547A" w:rsidRDefault="000E424A" w:rsidP="000E424A">
            <w:pPr>
              <w:widowControl w:val="0"/>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424A" w:rsidRPr="008B547A" w:rsidRDefault="000E424A" w:rsidP="000E424A">
            <w:pPr>
              <w:widowControl w:val="0"/>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424A" w:rsidRPr="008B547A" w:rsidRDefault="000E424A" w:rsidP="000E424A">
            <w:pPr>
              <w:widowControl w:val="0"/>
              <w:spacing w:line="312" w:lineRule="auto"/>
            </w:pPr>
          </w:p>
        </w:tc>
      </w:tr>
    </w:tbl>
    <w:p w:rsidR="000E424A" w:rsidRPr="008B547A" w:rsidRDefault="000E424A" w:rsidP="000E424A">
      <w:pPr>
        <w:widowControl w:val="0"/>
        <w:jc w:val="center"/>
      </w:pPr>
    </w:p>
    <w:p w:rsidR="000E424A" w:rsidRPr="008B547A" w:rsidRDefault="000E424A" w:rsidP="000E424A">
      <w:pPr>
        <w:widowControl w:val="0"/>
        <w:jc w:val="center"/>
      </w:pPr>
      <w:r>
        <w:t>___________________</w:t>
      </w:r>
    </w:p>
    <w:p w:rsidR="000E424A" w:rsidRPr="008B547A" w:rsidRDefault="000E424A" w:rsidP="000E424A">
      <w:pPr>
        <w:widowControl w:val="0"/>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pPr>
      <w:r>
        <w:br w:type="page"/>
      </w:r>
    </w:p>
    <w:p w:rsidR="000E424A" w:rsidRPr="008B547A" w:rsidRDefault="000E424A" w:rsidP="000E424A">
      <w:pPr>
        <w:widowControl w:val="0"/>
        <w:jc w:val="right"/>
      </w:pPr>
      <w:r>
        <w:lastRenderedPageBreak/>
        <w:t>Приложение № 2</w:t>
      </w:r>
    </w:p>
    <w:p w:rsidR="000E424A" w:rsidRPr="008B547A" w:rsidRDefault="000E424A" w:rsidP="000E424A">
      <w:pPr>
        <w:widowControl w:val="0"/>
        <w:spacing w:line="360" w:lineRule="auto"/>
        <w:jc w:val="right"/>
      </w:pPr>
      <w:r>
        <w:t xml:space="preserve">к договору № _______________ </w:t>
      </w:r>
    </w:p>
    <w:p w:rsidR="000E424A" w:rsidRPr="008B547A" w:rsidRDefault="000E424A" w:rsidP="000E424A">
      <w:pPr>
        <w:widowControl w:val="0"/>
        <w:spacing w:line="360" w:lineRule="auto"/>
        <w:jc w:val="right"/>
      </w:pPr>
      <w:r>
        <w:t>от «___» __________ 20_ г.</w:t>
      </w:r>
    </w:p>
    <w:p w:rsidR="000E424A" w:rsidRPr="008B547A" w:rsidRDefault="000E424A" w:rsidP="000E424A">
      <w:pPr>
        <w:widowControl w:val="0"/>
        <w:spacing w:line="360" w:lineRule="auto"/>
      </w:pPr>
      <w:r>
        <w:tab/>
        <w:t xml:space="preserve">ФОРМА </w:t>
      </w:r>
    </w:p>
    <w:p w:rsidR="000E424A" w:rsidRPr="008B547A" w:rsidRDefault="000E424A" w:rsidP="000E424A">
      <w:pPr>
        <w:widowControl w:val="0"/>
        <w:spacing w:line="360" w:lineRule="auto"/>
      </w:pPr>
    </w:p>
    <w:p w:rsidR="000E424A" w:rsidRPr="008B547A" w:rsidRDefault="000E424A" w:rsidP="000E424A">
      <w:pPr>
        <w:widowControl w:val="0"/>
        <w:spacing w:line="360" w:lineRule="auto"/>
        <w:jc w:val="center"/>
        <w:rPr>
          <w:b/>
        </w:rPr>
      </w:pPr>
      <w:r>
        <w:rPr>
          <w:b/>
        </w:rPr>
        <w:t xml:space="preserve">Заявка Заказчика на разделку грузовых вагонов </w:t>
      </w:r>
    </w:p>
    <w:p w:rsidR="000E424A" w:rsidRPr="008B547A" w:rsidRDefault="000E424A" w:rsidP="000E424A">
      <w:pPr>
        <w:widowControl w:val="0"/>
        <w:spacing w:line="360" w:lineRule="auto"/>
        <w:jc w:val="center"/>
      </w:pPr>
      <w:r>
        <w:t>от «__</w:t>
      </w:r>
      <w:proofErr w:type="gramStart"/>
      <w:r>
        <w:t>_»  _</w:t>
      </w:r>
      <w:proofErr w:type="gramEnd"/>
      <w:r>
        <w:t xml:space="preserve">_______ </w:t>
      </w:r>
      <w:r>
        <w:rPr>
          <w:i/>
        </w:rPr>
        <w:t>(месяц)</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1"/>
        <w:gridCol w:w="3544"/>
        <w:gridCol w:w="1417"/>
        <w:gridCol w:w="1418"/>
        <w:gridCol w:w="1355"/>
      </w:tblGrid>
      <w:tr w:rsidR="000E424A" w:rsidRPr="008B547A" w:rsidTr="000E424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424A" w:rsidRPr="008B547A" w:rsidRDefault="000E424A" w:rsidP="000E424A">
            <w:pPr>
              <w:widowControl w:val="0"/>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424A" w:rsidRPr="008B547A" w:rsidRDefault="000E424A" w:rsidP="000E424A">
            <w:pPr>
              <w:widowControl w:val="0"/>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Инвентарные номера вагонов</w:t>
            </w:r>
          </w:p>
        </w:tc>
      </w:tr>
      <w:tr w:rsidR="000E424A" w:rsidRPr="008B547A" w:rsidTr="000E424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424A" w:rsidRPr="008B547A" w:rsidRDefault="000E424A" w:rsidP="000E424A">
            <w:pPr>
              <w:widowControl w:val="0"/>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424A" w:rsidRPr="008B547A" w:rsidRDefault="000E424A" w:rsidP="000E424A">
            <w:pPr>
              <w:widowControl w:val="0"/>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pPr>
            <w:r>
              <w:t>5</w:t>
            </w:r>
          </w:p>
        </w:tc>
      </w:tr>
      <w:tr w:rsidR="000E424A" w:rsidRPr="008B547A" w:rsidTr="000E424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424A" w:rsidRPr="008B547A" w:rsidRDefault="000E424A" w:rsidP="000E424A">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r>
      <w:tr w:rsidR="000E424A" w:rsidRPr="008B547A" w:rsidTr="000E424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424A" w:rsidRPr="008B547A" w:rsidRDefault="000E424A" w:rsidP="000E424A">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r>
      <w:tr w:rsidR="000E424A" w:rsidRPr="008B547A" w:rsidTr="000E424A">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spacing w:line="360" w:lineRule="auto"/>
              <w:jc w:val="center"/>
            </w:pPr>
            <w:r>
              <w:t>-</w:t>
            </w:r>
          </w:p>
        </w:tc>
      </w:tr>
    </w:tbl>
    <w:p w:rsidR="000E424A" w:rsidRPr="008B547A" w:rsidRDefault="000E424A" w:rsidP="000E424A">
      <w:pPr>
        <w:widowControl w:val="0"/>
        <w:spacing w:line="360" w:lineRule="auto"/>
        <w:rPr>
          <w:b/>
        </w:rPr>
      </w:pPr>
    </w:p>
    <w:p w:rsidR="000E424A" w:rsidRPr="008B547A" w:rsidRDefault="000E424A" w:rsidP="000E424A">
      <w:pPr>
        <w:widowControl w:val="0"/>
        <w:spacing w:line="360" w:lineRule="auto"/>
        <w:rPr>
          <w:i/>
        </w:rPr>
      </w:pPr>
      <w:r>
        <w:t xml:space="preserve">Дата прибытия представителя Исполнителя: ______ </w:t>
      </w:r>
      <w:r>
        <w:rPr>
          <w:i/>
        </w:rPr>
        <w:t>(дата и время)</w:t>
      </w: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 xml:space="preserve"> Заказчик</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spacing w:line="360" w:lineRule="auto"/>
      </w:pPr>
      <w:r>
        <w:t xml:space="preserve">_______________ (Ф.И.О.)                                                                       </w:t>
      </w:r>
    </w:p>
    <w:p w:rsidR="000E424A" w:rsidRPr="008B547A" w:rsidRDefault="000E424A" w:rsidP="000E424A">
      <w:pPr>
        <w:widowControl w:val="0"/>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rPr>
                <w:b/>
              </w:rPr>
            </w:pPr>
          </w:p>
          <w:p w:rsidR="000E424A" w:rsidRPr="008B547A" w:rsidRDefault="000E424A" w:rsidP="000E424A">
            <w:pPr>
              <w:widowControl w:val="0"/>
              <w:rPr>
                <w:b/>
              </w:rPr>
            </w:pPr>
          </w:p>
          <w:p w:rsidR="000E424A" w:rsidRPr="008B547A" w:rsidRDefault="000E424A" w:rsidP="000E424A">
            <w:pPr>
              <w:widowControl w:val="0"/>
              <w:rPr>
                <w:b/>
              </w:rPr>
            </w:pPr>
            <w:r>
              <w:rPr>
                <w:b/>
              </w:rPr>
              <w:t>От Исполнителя</w:t>
            </w:r>
          </w:p>
          <w:p w:rsidR="000E424A" w:rsidRPr="008B547A" w:rsidRDefault="000E424A" w:rsidP="000E424A">
            <w:pPr>
              <w:widowControl w:val="0"/>
            </w:pPr>
          </w:p>
          <w:p w:rsidR="000E424A" w:rsidRPr="008B547A" w:rsidRDefault="000E424A" w:rsidP="000E424A">
            <w:pPr>
              <w:widowControl w:val="0"/>
            </w:pPr>
            <w:r>
              <w:t xml:space="preserve">_______________ </w:t>
            </w:r>
          </w:p>
        </w:tc>
        <w:tc>
          <w:tcPr>
            <w:tcW w:w="4884" w:type="dxa"/>
            <w:shd w:val="clear" w:color="auto" w:fill="auto"/>
          </w:tcPr>
          <w:p w:rsidR="000E424A" w:rsidRPr="008B547A" w:rsidRDefault="000E424A" w:rsidP="000E424A">
            <w:pPr>
              <w:widowControl w:val="0"/>
              <w:rPr>
                <w:b/>
              </w:rPr>
            </w:pPr>
          </w:p>
          <w:p w:rsidR="000E424A" w:rsidRPr="008B547A" w:rsidRDefault="000E424A" w:rsidP="000E424A">
            <w:pPr>
              <w:widowControl w:val="0"/>
              <w:rPr>
                <w:b/>
              </w:rPr>
            </w:pPr>
          </w:p>
          <w:p w:rsidR="000E424A" w:rsidRPr="008B547A" w:rsidRDefault="000E424A" w:rsidP="000E424A">
            <w:pPr>
              <w:widowControl w:val="0"/>
              <w:rPr>
                <w:b/>
                <w:i/>
              </w:rPr>
            </w:pPr>
            <w:r>
              <w:rPr>
                <w:b/>
              </w:rPr>
              <w:t>От Заказчика</w:t>
            </w:r>
          </w:p>
          <w:p w:rsidR="000E424A" w:rsidRPr="008B547A" w:rsidRDefault="000E424A" w:rsidP="000E424A">
            <w:pPr>
              <w:widowControl w:val="0"/>
              <w:rPr>
                <w:b/>
              </w:rPr>
            </w:pPr>
          </w:p>
          <w:p w:rsidR="000E424A" w:rsidRPr="008B547A" w:rsidRDefault="000E424A" w:rsidP="000E424A">
            <w:pPr>
              <w:widowControl w:val="0"/>
            </w:pPr>
            <w:r>
              <w:t xml:space="preserve">____________________ </w:t>
            </w:r>
          </w:p>
        </w:tc>
      </w:tr>
    </w:tbl>
    <w:p w:rsidR="000E424A" w:rsidRPr="008B547A" w:rsidRDefault="000E424A" w:rsidP="000E424A">
      <w:pPr>
        <w:widowControl w:val="0"/>
      </w:pPr>
      <w:r>
        <w:br w:type="page"/>
      </w:r>
    </w:p>
    <w:p w:rsidR="000E424A" w:rsidRPr="008B547A" w:rsidRDefault="000E424A" w:rsidP="000E424A">
      <w:pPr>
        <w:widowControl w:val="0"/>
        <w:spacing w:line="360" w:lineRule="auto"/>
        <w:jc w:val="right"/>
      </w:pPr>
      <w:r>
        <w:lastRenderedPageBreak/>
        <w:t>Приложение № 3</w:t>
      </w:r>
    </w:p>
    <w:p w:rsidR="000E424A" w:rsidRPr="008B547A" w:rsidRDefault="000E424A" w:rsidP="000E424A">
      <w:pPr>
        <w:widowControl w:val="0"/>
        <w:spacing w:line="360" w:lineRule="auto"/>
        <w:jc w:val="right"/>
      </w:pPr>
      <w:r>
        <w:t xml:space="preserve">к договору № __________________ </w:t>
      </w:r>
    </w:p>
    <w:p w:rsidR="000E424A" w:rsidRPr="008B547A" w:rsidRDefault="000E424A" w:rsidP="000E424A">
      <w:pPr>
        <w:widowControl w:val="0"/>
        <w:spacing w:line="360" w:lineRule="auto"/>
        <w:jc w:val="right"/>
      </w:pPr>
      <w:r>
        <w:t>от «___» __________ 20_ г.</w:t>
      </w:r>
    </w:p>
    <w:p w:rsidR="000E424A" w:rsidRPr="008B547A" w:rsidRDefault="000E424A" w:rsidP="000E424A">
      <w:pPr>
        <w:widowControl w:val="0"/>
        <w:spacing w:line="276" w:lineRule="auto"/>
        <w:jc w:val="center"/>
        <w:rPr>
          <w:b/>
        </w:rPr>
      </w:pPr>
    </w:p>
    <w:p w:rsidR="000E424A" w:rsidRPr="008B547A" w:rsidRDefault="000E424A" w:rsidP="000E424A">
      <w:pPr>
        <w:widowControl w:val="0"/>
        <w:jc w:val="center"/>
        <w:rPr>
          <w:b/>
        </w:rPr>
      </w:pPr>
    </w:p>
    <w:p w:rsidR="000E424A" w:rsidRPr="008B547A" w:rsidRDefault="000E424A" w:rsidP="000E424A">
      <w:pPr>
        <w:widowControl w:val="0"/>
        <w:shd w:val="clear" w:color="auto" w:fill="FFFFFF"/>
      </w:pPr>
      <w:r>
        <w:t>ФОРМА</w:t>
      </w:r>
    </w:p>
    <w:p w:rsidR="000E424A" w:rsidRPr="008B547A" w:rsidRDefault="000E424A" w:rsidP="000E424A">
      <w:pPr>
        <w:widowControl w:val="0"/>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 xml:space="preserve">АКТ № </w:t>
      </w:r>
    </w:p>
    <w:p w:rsidR="000E424A" w:rsidRPr="008B547A" w:rsidRDefault="000E424A" w:rsidP="000E424A">
      <w:pPr>
        <w:widowControl w:val="0"/>
        <w:jc w:val="center"/>
        <w:rPr>
          <w:b/>
        </w:rPr>
      </w:pPr>
      <w:r>
        <w:rPr>
          <w:b/>
        </w:rPr>
        <w:t>приема-передачи вагонов</w:t>
      </w:r>
    </w:p>
    <w:p w:rsidR="000E424A" w:rsidRPr="008B547A" w:rsidRDefault="000E424A" w:rsidP="000E424A">
      <w:pPr>
        <w:widowControl w:val="0"/>
        <w:jc w:val="center"/>
        <w:rPr>
          <w:b/>
        </w:rPr>
      </w:pPr>
    </w:p>
    <w:p w:rsidR="000E424A" w:rsidRPr="008B547A" w:rsidRDefault="000E424A" w:rsidP="000E424A">
      <w:pPr>
        <w:widowControl w:val="0"/>
        <w:jc w:val="center"/>
      </w:pPr>
      <w:proofErr w:type="gramStart"/>
      <w:r>
        <w:t>к  Договору</w:t>
      </w:r>
      <w:proofErr w:type="gramEnd"/>
      <w:r>
        <w:t xml:space="preserve"> на выполнение работ по разделке грузовых вагонов </w:t>
      </w:r>
    </w:p>
    <w:p w:rsidR="000E424A" w:rsidRPr="008B547A" w:rsidRDefault="000E424A" w:rsidP="000E424A">
      <w:pPr>
        <w:widowControl w:val="0"/>
        <w:pBdr>
          <w:top w:val="nil"/>
          <w:left w:val="nil"/>
          <w:bottom w:val="nil"/>
          <w:right w:val="nil"/>
          <w:between w:val="nil"/>
        </w:pBdr>
        <w:ind w:firstLine="720"/>
        <w:jc w:val="center"/>
        <w:rPr>
          <w:color w:val="000000"/>
        </w:rPr>
      </w:pPr>
      <w:r>
        <w:rPr>
          <w:color w:val="000000"/>
        </w:rPr>
        <w:t xml:space="preserve"> от «___» _________ 20__ г. </w:t>
      </w:r>
      <w:proofErr w:type="gramStart"/>
      <w:r>
        <w:rPr>
          <w:color w:val="000000"/>
        </w:rPr>
        <w:t>№  _</w:t>
      </w:r>
      <w:proofErr w:type="gramEnd"/>
      <w:r>
        <w:rPr>
          <w:color w:val="000000"/>
        </w:rPr>
        <w:t>__ /____/_____</w:t>
      </w:r>
    </w:p>
    <w:p w:rsidR="000E424A" w:rsidRPr="008B547A" w:rsidRDefault="000E424A" w:rsidP="000E424A">
      <w:pPr>
        <w:widowControl w:val="0"/>
        <w:pBdr>
          <w:top w:val="nil"/>
          <w:left w:val="nil"/>
          <w:bottom w:val="nil"/>
          <w:right w:val="nil"/>
          <w:between w:val="nil"/>
        </w:pBdr>
        <w:ind w:firstLine="720"/>
        <w:jc w:val="center"/>
        <w:rPr>
          <w:color w:val="000000"/>
        </w:rPr>
      </w:pPr>
    </w:p>
    <w:p w:rsidR="000E424A" w:rsidRPr="008B547A" w:rsidRDefault="000E424A" w:rsidP="000E424A">
      <w:pPr>
        <w:widowControl w:val="0"/>
        <w:tabs>
          <w:tab w:val="left" w:pos="0"/>
        </w:tabs>
        <w:jc w:val="center"/>
      </w:pPr>
      <w:r>
        <w:tab/>
      </w:r>
      <w:r>
        <w:tab/>
      </w:r>
      <w:r>
        <w:tab/>
      </w:r>
      <w:r>
        <w:tab/>
      </w:r>
      <w:r>
        <w:tab/>
      </w:r>
      <w:r>
        <w:tab/>
      </w:r>
      <w:r>
        <w:tab/>
      </w:r>
      <w:r>
        <w:tab/>
        <w:t>«____» _______ 20__ г.</w:t>
      </w:r>
    </w:p>
    <w:p w:rsidR="000E424A" w:rsidRPr="008B547A" w:rsidRDefault="000E424A" w:rsidP="000E424A">
      <w:pPr>
        <w:widowControl w:val="0"/>
        <w:pBdr>
          <w:top w:val="nil"/>
          <w:left w:val="nil"/>
          <w:bottom w:val="nil"/>
          <w:right w:val="nil"/>
          <w:between w:val="nil"/>
        </w:pBdr>
        <w:ind w:firstLine="540"/>
        <w:jc w:val="both"/>
        <w:rPr>
          <w:b/>
          <w:color w:val="000000"/>
        </w:rPr>
      </w:pPr>
    </w:p>
    <w:p w:rsidR="000E424A" w:rsidRPr="008B547A" w:rsidRDefault="000E424A" w:rsidP="000E424A">
      <w:pPr>
        <w:widowControl w:val="0"/>
        <w:pBdr>
          <w:top w:val="nil"/>
          <w:left w:val="nil"/>
          <w:bottom w:val="nil"/>
          <w:right w:val="nil"/>
          <w:between w:val="nil"/>
        </w:pBdr>
        <w:ind w:firstLine="540"/>
        <w:jc w:val="both"/>
        <w:rPr>
          <w:b/>
          <w:color w:val="000000"/>
        </w:rPr>
      </w:pPr>
    </w:p>
    <w:p w:rsidR="000E424A" w:rsidRPr="008B547A" w:rsidRDefault="000E424A" w:rsidP="000E424A">
      <w:pPr>
        <w:widowControl w:val="0"/>
        <w:ind w:firstLine="720"/>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0E424A" w:rsidRPr="008B547A" w:rsidRDefault="000E424A" w:rsidP="000E424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w:t>
      </w:r>
      <w:proofErr w:type="gramStart"/>
      <w:r>
        <w:rPr>
          <w:color w:val="000000"/>
        </w:rPr>
        <w:t>_  (</w:t>
      </w:r>
      <w:proofErr w:type="gramEnd"/>
      <w:r>
        <w:rPr>
          <w:color w:val="000000"/>
        </w:rPr>
        <w:t>далее – Договор) Заказчик передает, а Исполнитель  принимает исключенные из инвентарного парка вагоны подлежащие разделке:</w:t>
      </w:r>
    </w:p>
    <w:p w:rsidR="000E424A" w:rsidRPr="008B547A" w:rsidRDefault="000E424A" w:rsidP="000E424A">
      <w:pPr>
        <w:widowControl w:val="0"/>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
        <w:gridCol w:w="1112"/>
        <w:gridCol w:w="1849"/>
        <w:gridCol w:w="1411"/>
        <w:gridCol w:w="1485"/>
        <w:gridCol w:w="1212"/>
        <w:gridCol w:w="1824"/>
      </w:tblGrid>
      <w:tr w:rsidR="000E424A" w:rsidRPr="008B547A" w:rsidTr="000E424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23"/>
              <w:jc w:val="center"/>
            </w:pPr>
            <w:proofErr w:type="gramStart"/>
            <w:r>
              <w:t>Дата  утверждения</w:t>
            </w:r>
            <w:proofErr w:type="gramEnd"/>
            <w:r>
              <w:t xml:space="preserve">   </w:t>
            </w:r>
            <w:r>
              <w:br/>
              <w:t>акта ф. ВУ-10М</w:t>
            </w:r>
          </w:p>
        </w:tc>
      </w:tr>
      <w:tr w:rsidR="000E424A" w:rsidRPr="008B547A" w:rsidTr="000E424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23"/>
              <w:jc w:val="center"/>
            </w:pPr>
            <w:r>
              <w:t>7</w:t>
            </w:r>
          </w:p>
        </w:tc>
      </w:tr>
      <w:tr w:rsidR="000E424A" w:rsidRPr="008B547A" w:rsidTr="000E424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r>
      <w:tr w:rsidR="000E424A" w:rsidRPr="008B547A" w:rsidTr="000E424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r>
      <w:tr w:rsidR="000E424A" w:rsidRPr="008B547A" w:rsidTr="000E424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r>
    </w:tbl>
    <w:p w:rsidR="000E424A" w:rsidRPr="008B547A" w:rsidRDefault="000E424A" w:rsidP="000E424A">
      <w:pPr>
        <w:widowControl w:val="0"/>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pPr>
      <w:r>
        <w:br w:type="page"/>
      </w:r>
    </w:p>
    <w:p w:rsidR="000E424A" w:rsidRPr="008B547A" w:rsidRDefault="000E424A" w:rsidP="000E424A">
      <w:pPr>
        <w:widowControl w:val="0"/>
        <w:jc w:val="right"/>
      </w:pPr>
      <w:r>
        <w:lastRenderedPageBreak/>
        <w:t>Приложение № 4</w:t>
      </w:r>
    </w:p>
    <w:p w:rsidR="000E424A" w:rsidRPr="008B547A" w:rsidRDefault="000E424A" w:rsidP="000E424A">
      <w:pPr>
        <w:widowControl w:val="0"/>
        <w:jc w:val="right"/>
      </w:pPr>
      <w:r>
        <w:t xml:space="preserve">к договору № _________________ </w:t>
      </w:r>
    </w:p>
    <w:p w:rsidR="000E424A" w:rsidRPr="008B547A" w:rsidRDefault="000E424A" w:rsidP="000E424A">
      <w:pPr>
        <w:widowControl w:val="0"/>
        <w:jc w:val="right"/>
      </w:pPr>
      <w:r>
        <w:t>от «___» __________ 20_ г.</w:t>
      </w:r>
    </w:p>
    <w:p w:rsidR="000E424A" w:rsidRPr="008B547A" w:rsidRDefault="000E424A" w:rsidP="000E424A">
      <w:pPr>
        <w:widowControl w:val="0"/>
        <w:shd w:val="clear" w:color="auto" w:fill="FFFFFF"/>
      </w:pPr>
      <w:r>
        <w:t>ФОРМА</w:t>
      </w:r>
    </w:p>
    <w:p w:rsidR="000E424A" w:rsidRPr="008B547A" w:rsidRDefault="000E424A" w:rsidP="000E424A">
      <w:pPr>
        <w:widowControl w:val="0"/>
        <w:spacing w:before="240"/>
        <w:jc w:val="center"/>
        <w:rPr>
          <w:b/>
        </w:rPr>
      </w:pPr>
      <w:r>
        <w:rPr>
          <w:b/>
        </w:rPr>
        <w:t>Опись узлов и деталей, находящихся на грузовом вагоне</w:t>
      </w:r>
    </w:p>
    <w:p w:rsidR="000E424A" w:rsidRPr="008B547A" w:rsidRDefault="000E424A" w:rsidP="000E424A">
      <w:pPr>
        <w:widowControl w:val="0"/>
        <w:tabs>
          <w:tab w:val="left" w:pos="9639"/>
        </w:tabs>
        <w:ind w:left="-142" w:firstLine="426"/>
        <w:jc w:val="right"/>
      </w:pPr>
      <w:r>
        <w:t>«__» __________ 20___ г.</w:t>
      </w:r>
    </w:p>
    <w:p w:rsidR="000E424A" w:rsidRPr="008B547A" w:rsidRDefault="000E424A" w:rsidP="000E424A">
      <w:pPr>
        <w:widowControl w:val="0"/>
      </w:pPr>
      <w:r>
        <w:t>Инвентарный номер вагона №__________ Модель______ Род (тип)___________</w:t>
      </w:r>
    </w:p>
    <w:tbl>
      <w:tblPr>
        <w:tblW w:w="10915" w:type="dxa"/>
        <w:tblInd w:w="-736" w:type="dxa"/>
        <w:tblLayout w:type="fixed"/>
        <w:tblCellMar>
          <w:left w:w="115" w:type="dxa"/>
          <w:right w:w="115" w:type="dxa"/>
        </w:tblCellMar>
        <w:tblLook w:val="0000" w:firstRow="0" w:lastRow="0" w:firstColumn="0" w:lastColumn="0" w:noHBand="0" w:noVBand="0"/>
      </w:tblPr>
      <w:tblGrid>
        <w:gridCol w:w="567"/>
        <w:gridCol w:w="2127"/>
        <w:gridCol w:w="1086"/>
        <w:gridCol w:w="1040"/>
        <w:gridCol w:w="1276"/>
        <w:gridCol w:w="1418"/>
        <w:gridCol w:w="1275"/>
        <w:gridCol w:w="850"/>
        <w:gridCol w:w="1276"/>
      </w:tblGrid>
      <w:tr w:rsidR="000E424A" w:rsidRPr="008B547A" w:rsidTr="000E424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250" w:right="-239" w:firstLine="142"/>
              <w:jc w:val="center"/>
              <w:rPr>
                <w:color w:val="000000"/>
              </w:rPr>
            </w:pPr>
            <w:r>
              <w:rPr>
                <w:color w:val="000000"/>
              </w:rPr>
              <w:t xml:space="preserve">№ </w:t>
            </w:r>
          </w:p>
          <w:p w:rsidR="000E424A" w:rsidRPr="008B547A" w:rsidRDefault="000E424A" w:rsidP="000E424A">
            <w:pPr>
              <w:widowControl w:val="0"/>
              <w:ind w:left="-250" w:right="-239" w:firstLine="142"/>
              <w:jc w:val="center"/>
              <w:rPr>
                <w:color w:val="000000"/>
              </w:rPr>
            </w:pPr>
            <w:r>
              <w:rPr>
                <w:color w:val="00000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0E424A" w:rsidRPr="008B547A" w:rsidRDefault="000E424A" w:rsidP="000E424A">
            <w:pPr>
              <w:widowControl w:val="0"/>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E424A" w:rsidRPr="008B547A" w:rsidRDefault="000E424A" w:rsidP="000E424A">
            <w:pPr>
              <w:widowControl w:val="0"/>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81" w:firstLine="34"/>
              <w:jc w:val="center"/>
            </w:pPr>
            <w: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E424A" w:rsidRPr="008B547A" w:rsidRDefault="000E424A" w:rsidP="000E424A">
            <w:pPr>
              <w:widowControl w:val="0"/>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77" w:right="-78"/>
              <w:jc w:val="center"/>
              <w:rPr>
                <w:color w:val="000000"/>
              </w:rPr>
            </w:pPr>
            <w:r>
              <w:rPr>
                <w:color w:val="000000"/>
              </w:rPr>
              <w:t>Завод изготовитель</w:t>
            </w:r>
          </w:p>
          <w:p w:rsidR="000E424A" w:rsidRPr="008B547A" w:rsidRDefault="000E424A" w:rsidP="000E424A">
            <w:pPr>
              <w:widowControl w:val="0"/>
              <w:ind w:left="-108" w:right="-158"/>
              <w:jc w:val="center"/>
              <w:rPr>
                <w:color w:val="000000"/>
              </w:rPr>
            </w:pPr>
            <w:r>
              <w:rPr>
                <w:color w:val="000000"/>
              </w:rPr>
              <w:t>и год</w:t>
            </w:r>
          </w:p>
          <w:p w:rsidR="000E424A" w:rsidRPr="008B547A" w:rsidRDefault="000E424A" w:rsidP="000E424A">
            <w:pPr>
              <w:widowControl w:val="0"/>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Категория металлолома</w:t>
            </w:r>
          </w:p>
        </w:tc>
      </w:tr>
      <w:tr w:rsidR="000E424A" w:rsidRPr="008B547A" w:rsidTr="000E424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b/>
                <w:color w:val="000000"/>
              </w:rPr>
            </w:pPr>
            <w:r>
              <w:rPr>
                <w:b/>
                <w:color w:val="000000"/>
              </w:rPr>
              <w:t>Номерные детали</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 xml:space="preserve">Балка </w:t>
            </w:r>
            <w:proofErr w:type="spellStart"/>
            <w: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3А2</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3АД</w:t>
            </w:r>
          </w:p>
        </w:tc>
      </w:tr>
      <w:tr w:rsidR="000E424A" w:rsidRPr="008B547A" w:rsidTr="000E424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b/>
                <w:color w:val="000000"/>
              </w:rPr>
            </w:pPr>
            <w:proofErr w:type="spellStart"/>
            <w:r>
              <w:rPr>
                <w:b/>
                <w:color w:val="000000"/>
              </w:rPr>
              <w:t>Неномерные</w:t>
            </w:r>
            <w:proofErr w:type="spellEnd"/>
            <w:r>
              <w:rPr>
                <w:b/>
                <w:color w:val="000000"/>
              </w:rPr>
              <w:t xml:space="preserve"> детали</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right="-97" w:firstLine="1"/>
              <w:rPr>
                <w:color w:val="000000"/>
              </w:rPr>
            </w:pPr>
            <w:r>
              <w:rPr>
                <w:color w:val="000000"/>
              </w:rPr>
              <w:t xml:space="preserve">Колпак </w:t>
            </w:r>
            <w:proofErr w:type="spellStart"/>
            <w:r>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val="restart"/>
            <w:tcBorders>
              <w:top w:val="nil"/>
              <w:left w:val="nil"/>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5" w:type="dxa"/>
            <w:vMerge w:val="restart"/>
            <w:tcBorders>
              <w:top w:val="nil"/>
              <w:left w:val="nil"/>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proofErr w:type="spellStart"/>
            <w:r>
              <w:t>Автосцепное</w:t>
            </w:r>
            <w:proofErr w:type="spellEnd"/>
            <w: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3А2</w:t>
            </w:r>
          </w:p>
        </w:tc>
      </w:tr>
      <w:tr w:rsidR="000E424A" w:rsidRPr="008B547A" w:rsidTr="000E424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3А2</w:t>
            </w:r>
          </w:p>
        </w:tc>
      </w:tr>
      <w:tr w:rsidR="000E424A" w:rsidRPr="008B547A" w:rsidTr="000E424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 xml:space="preserve">Рычаг </w:t>
            </w:r>
            <w:proofErr w:type="spellStart"/>
            <w: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3А2</w:t>
            </w:r>
          </w:p>
        </w:tc>
      </w:tr>
      <w:tr w:rsidR="000E424A" w:rsidRPr="008B547A" w:rsidTr="000E424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0E424A" w:rsidRPr="008B547A" w:rsidRDefault="000E424A" w:rsidP="000E424A">
            <w:pPr>
              <w:widowControl w:val="0"/>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12А</w:t>
            </w:r>
          </w:p>
        </w:tc>
      </w:tr>
      <w:tr w:rsidR="000E424A" w:rsidRPr="008B547A" w:rsidTr="000E424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17А</w:t>
            </w:r>
          </w:p>
        </w:tc>
      </w:tr>
      <w:tr w:rsidR="000E424A" w:rsidRPr="008B547A" w:rsidTr="000E424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22А</w:t>
            </w:r>
          </w:p>
        </w:tc>
      </w:tr>
      <w:tr w:rsidR="000E424A" w:rsidRPr="008B547A" w:rsidTr="000E424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3АТ</w:t>
            </w:r>
          </w:p>
        </w:tc>
      </w:tr>
      <w:tr w:rsidR="000E424A" w:rsidRPr="008B547A" w:rsidTr="000E424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proofErr w:type="spellStart"/>
            <w:r>
              <w:t>Авторежим</w:t>
            </w:r>
            <w:proofErr w:type="spellEnd"/>
            <w: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17А</w:t>
            </w:r>
          </w:p>
        </w:tc>
      </w:tr>
      <w:tr w:rsidR="000E424A" w:rsidRPr="008B547A" w:rsidTr="000E424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5А</w:t>
            </w:r>
          </w:p>
        </w:tc>
      </w:tr>
    </w:tbl>
    <w:p w:rsidR="000E424A" w:rsidRPr="008B547A" w:rsidRDefault="000E424A" w:rsidP="000E424A">
      <w:pPr>
        <w:widowControl w:val="0"/>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5</w:t>
      </w:r>
    </w:p>
    <w:p w:rsidR="000E424A" w:rsidRPr="008B547A" w:rsidRDefault="000E424A" w:rsidP="000E424A">
      <w:pPr>
        <w:widowControl w:val="0"/>
        <w:spacing w:line="360" w:lineRule="auto"/>
        <w:jc w:val="right"/>
      </w:pPr>
      <w:r>
        <w:t>к договору № _________________</w:t>
      </w:r>
    </w:p>
    <w:p w:rsidR="000E424A" w:rsidRPr="008B547A" w:rsidRDefault="000E424A" w:rsidP="000E424A">
      <w:pPr>
        <w:widowControl w:val="0"/>
        <w:spacing w:line="360" w:lineRule="auto"/>
        <w:jc w:val="right"/>
      </w:pPr>
      <w:r>
        <w:t xml:space="preserve"> от «___» __________ 20_ г.</w:t>
      </w:r>
    </w:p>
    <w:p w:rsidR="000E424A" w:rsidRPr="008B547A" w:rsidRDefault="000E424A" w:rsidP="000E424A">
      <w:pPr>
        <w:widowControl w:val="0"/>
      </w:pPr>
      <w:r>
        <w:t>ФОРМА</w:t>
      </w:r>
    </w:p>
    <w:p w:rsidR="000E424A" w:rsidRPr="008B547A" w:rsidRDefault="000E424A" w:rsidP="000E424A">
      <w:pPr>
        <w:widowControl w:val="0"/>
      </w:pPr>
    </w:p>
    <w:p w:rsidR="000E424A" w:rsidRPr="008B547A" w:rsidRDefault="000E424A" w:rsidP="000E424A">
      <w:pPr>
        <w:widowControl w:val="0"/>
        <w:jc w:val="center"/>
        <w:rPr>
          <w:b/>
        </w:rPr>
      </w:pPr>
      <w:r>
        <w:rPr>
          <w:b/>
        </w:rPr>
        <w:t>АКТ №</w:t>
      </w:r>
    </w:p>
    <w:p w:rsidR="000E424A" w:rsidRPr="008B547A" w:rsidRDefault="000E424A" w:rsidP="000E424A">
      <w:pPr>
        <w:widowControl w:val="0"/>
        <w:jc w:val="center"/>
      </w:pPr>
      <w:r>
        <w:rPr>
          <w:b/>
        </w:rPr>
        <w:t xml:space="preserve">выполненных работ по разделке грузовых вагонов </w:t>
      </w:r>
    </w:p>
    <w:p w:rsidR="000E424A" w:rsidRPr="008B547A" w:rsidRDefault="000E424A" w:rsidP="000E424A">
      <w:pPr>
        <w:widowControl w:val="0"/>
        <w:jc w:val="center"/>
      </w:pPr>
    </w:p>
    <w:p w:rsidR="000E424A" w:rsidRPr="008B547A" w:rsidRDefault="000E424A" w:rsidP="000E424A">
      <w:pPr>
        <w:widowControl w:val="0"/>
        <w:jc w:val="center"/>
      </w:pPr>
      <w:proofErr w:type="gramStart"/>
      <w:r>
        <w:t>к  Договору</w:t>
      </w:r>
      <w:proofErr w:type="gramEnd"/>
      <w:r>
        <w:t xml:space="preserve"> на выполнение работ по разделке грузовых вагонов </w:t>
      </w:r>
    </w:p>
    <w:p w:rsidR="000E424A" w:rsidRPr="008B547A" w:rsidRDefault="000E424A" w:rsidP="000E424A">
      <w:pPr>
        <w:widowControl w:val="0"/>
        <w:pBdr>
          <w:top w:val="nil"/>
          <w:left w:val="nil"/>
          <w:bottom w:val="nil"/>
          <w:right w:val="nil"/>
          <w:between w:val="nil"/>
        </w:pBdr>
        <w:ind w:firstLine="720"/>
        <w:jc w:val="center"/>
        <w:rPr>
          <w:color w:val="000000"/>
        </w:rPr>
      </w:pPr>
      <w:r>
        <w:rPr>
          <w:color w:val="000000"/>
        </w:rPr>
        <w:t xml:space="preserve"> от «___» _________ 20__ г. </w:t>
      </w:r>
      <w:proofErr w:type="gramStart"/>
      <w:r>
        <w:rPr>
          <w:color w:val="000000"/>
        </w:rPr>
        <w:t>№  _</w:t>
      </w:r>
      <w:proofErr w:type="gramEnd"/>
      <w:r>
        <w:rPr>
          <w:color w:val="000000"/>
        </w:rPr>
        <w:t>__ /____/_____</w:t>
      </w:r>
    </w:p>
    <w:p w:rsidR="000E424A" w:rsidRPr="008B547A" w:rsidRDefault="000E424A" w:rsidP="000E424A">
      <w:pPr>
        <w:widowControl w:val="0"/>
        <w:pBdr>
          <w:top w:val="nil"/>
          <w:left w:val="nil"/>
          <w:bottom w:val="nil"/>
          <w:right w:val="nil"/>
          <w:between w:val="nil"/>
        </w:pBdr>
        <w:ind w:firstLine="720"/>
        <w:jc w:val="center"/>
        <w:rPr>
          <w:color w:val="000000"/>
        </w:rPr>
      </w:pPr>
    </w:p>
    <w:p w:rsidR="000E424A" w:rsidRPr="008B547A" w:rsidRDefault="000E424A" w:rsidP="000E424A">
      <w:pPr>
        <w:widowControl w:val="0"/>
        <w:tabs>
          <w:tab w:val="left" w:pos="0"/>
        </w:tabs>
        <w:jc w:val="right"/>
      </w:pPr>
      <w:r>
        <w:tab/>
      </w:r>
      <w:r>
        <w:tab/>
      </w:r>
      <w:r>
        <w:tab/>
      </w:r>
      <w:r>
        <w:tab/>
      </w:r>
      <w:r>
        <w:tab/>
      </w:r>
      <w:r>
        <w:tab/>
      </w:r>
      <w:r>
        <w:tab/>
        <w:t xml:space="preserve">                     «____» _______ 20__ г.</w:t>
      </w:r>
    </w:p>
    <w:p w:rsidR="000E424A" w:rsidRPr="008B547A" w:rsidRDefault="000E424A" w:rsidP="000E424A">
      <w:pPr>
        <w:widowControl w:val="0"/>
        <w:pBdr>
          <w:top w:val="nil"/>
          <w:left w:val="nil"/>
          <w:bottom w:val="nil"/>
          <w:right w:val="nil"/>
          <w:between w:val="nil"/>
        </w:pBdr>
        <w:ind w:firstLine="540"/>
        <w:jc w:val="both"/>
        <w:rPr>
          <w:b/>
          <w:color w:val="000000"/>
        </w:rPr>
      </w:pPr>
    </w:p>
    <w:p w:rsidR="000E424A" w:rsidRPr="008B547A" w:rsidRDefault="000E424A" w:rsidP="000E424A">
      <w:pPr>
        <w:widowControl w:val="0"/>
        <w:ind w:firstLine="720"/>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w:t>
      </w:r>
      <w:proofErr w:type="gramStart"/>
      <w:r>
        <w:t xml:space="preserve">Исполнитель </w:t>
      </w:r>
      <w:r>
        <w:rPr>
          <w:b/>
        </w:rPr>
        <w:t>»</w:t>
      </w:r>
      <w:proofErr w:type="gramEnd"/>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0E424A" w:rsidRPr="008B547A" w:rsidRDefault="000E424A" w:rsidP="000E424A">
      <w:pPr>
        <w:widowControl w:val="0"/>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0E424A" w:rsidRPr="008B547A" w:rsidTr="000E424A">
        <w:tc>
          <w:tcPr>
            <w:tcW w:w="9350" w:type="dxa"/>
            <w:shd w:val="clear" w:color="auto" w:fill="auto"/>
          </w:tcPr>
          <w:p w:rsidR="000E424A" w:rsidRPr="008B547A" w:rsidRDefault="000E424A" w:rsidP="000E424A">
            <w:pPr>
              <w:widowControl w:val="0"/>
              <w:ind w:firstLine="709"/>
              <w:rPr>
                <w:color w:val="000000"/>
              </w:rPr>
            </w:pPr>
            <w:r>
              <w:rPr>
                <w:rFonts w:eastAsia="Calibri"/>
                <w:color w:val="000000"/>
              </w:rPr>
              <w:t>Исполнителем в сроки с _________________ по___________________ выполнены следующие работы.</w:t>
            </w:r>
          </w:p>
          <w:p w:rsidR="000E424A" w:rsidRPr="008B547A" w:rsidRDefault="000E424A" w:rsidP="000E424A">
            <w:pPr>
              <w:widowControl w:val="0"/>
              <w:rPr>
                <w:rFonts w:eastAsia="Calibri"/>
                <w:color w:val="000000"/>
              </w:rPr>
            </w:pPr>
          </w:p>
          <w:tbl>
            <w:tblPr>
              <w:tblW w:w="9007" w:type="dxa"/>
              <w:tblLayout w:type="fixed"/>
              <w:tblCellMar>
                <w:left w:w="115" w:type="dxa"/>
                <w:right w:w="115" w:type="dxa"/>
              </w:tblCellMar>
              <w:tblLook w:val="0000" w:firstRow="0" w:lastRow="0" w:firstColumn="0" w:lastColumn="0" w:noHBand="0" w:noVBand="0"/>
            </w:tblPr>
            <w:tblGrid>
              <w:gridCol w:w="2660"/>
              <w:gridCol w:w="1212"/>
              <w:gridCol w:w="1659"/>
              <w:gridCol w:w="1146"/>
              <w:gridCol w:w="2330"/>
            </w:tblGrid>
            <w:tr w:rsidR="000E424A" w:rsidRPr="008B547A" w:rsidTr="000E424A">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 xml:space="preserve">Стоимость разделки </w:t>
                  </w:r>
                  <w:proofErr w:type="gramStart"/>
                  <w:r>
                    <w:t>одного  грузового</w:t>
                  </w:r>
                  <w:proofErr w:type="gramEnd"/>
                  <w:r>
                    <w:t xml:space="preserve">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Сумма работ по разделке грузовых вагонов с НДС, руб.</w:t>
                  </w:r>
                </w:p>
              </w:tc>
            </w:tr>
            <w:tr w:rsidR="000E424A" w:rsidRPr="008B547A" w:rsidTr="000E424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5</w:t>
                  </w:r>
                </w:p>
              </w:tc>
            </w:tr>
            <w:tr w:rsidR="000E424A" w:rsidRPr="008B547A" w:rsidTr="000E424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ind w:firstLine="61"/>
                    <w:jc w:val="center"/>
                    <w:rPr>
                      <w:color w:val="000000"/>
                    </w:rPr>
                  </w:pPr>
                </w:p>
              </w:tc>
            </w:tr>
            <w:tr w:rsidR="000E424A" w:rsidRPr="008B547A" w:rsidTr="000E424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
              </w:tc>
            </w:tr>
          </w:tbl>
          <w:p w:rsidR="000E424A" w:rsidRPr="008B547A" w:rsidRDefault="000E424A" w:rsidP="000E424A">
            <w:pPr>
              <w:widowControl w:val="0"/>
              <w:rPr>
                <w:color w:val="000000"/>
              </w:rPr>
            </w:pPr>
            <w:r>
              <w:rPr>
                <w:rFonts w:eastAsia="Calibri"/>
                <w:color w:val="000000"/>
              </w:rPr>
              <w:t xml:space="preserve">Работы выполнены полностью. </w:t>
            </w:r>
          </w:p>
          <w:p w:rsidR="000E424A" w:rsidRPr="008B547A" w:rsidRDefault="000E424A" w:rsidP="000E424A">
            <w:pPr>
              <w:widowControl w:val="0"/>
              <w:rPr>
                <w:color w:val="000000"/>
              </w:rPr>
            </w:pPr>
          </w:p>
          <w:p w:rsidR="000E424A" w:rsidRPr="008B547A" w:rsidRDefault="000E424A" w:rsidP="000E424A">
            <w:pPr>
              <w:widowControl w:val="0"/>
              <w:rPr>
                <w:i/>
                <w:color w:val="000000"/>
              </w:rPr>
            </w:pPr>
            <w:r>
              <w:rPr>
                <w:rFonts w:eastAsia="Calibri"/>
                <w:color w:val="000000"/>
              </w:rPr>
              <w:t>Итого: ___________ рублей ___ копеек, в том числе НДС __</w:t>
            </w:r>
            <w:proofErr w:type="gramStart"/>
            <w:r>
              <w:rPr>
                <w:rFonts w:eastAsia="Calibri"/>
                <w:color w:val="000000"/>
              </w:rPr>
              <w:t>%  _</w:t>
            </w:r>
            <w:proofErr w:type="gramEnd"/>
            <w:r>
              <w:rPr>
                <w:rFonts w:eastAsia="Calibri"/>
                <w:color w:val="000000"/>
              </w:rPr>
              <w:t>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firstRow="0" w:lastRow="0" w:firstColumn="0" w:lastColumn="0" w:noHBand="0" w:noVBand="1"/>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0E424A" w:rsidRPr="008B547A" w:rsidTr="000E424A">
              <w:trPr>
                <w:gridAfter w:val="1"/>
                <w:wAfter w:w="2492" w:type="dxa"/>
              </w:trPr>
              <w:tc>
                <w:tcPr>
                  <w:tcW w:w="179" w:type="dxa"/>
                  <w:shd w:val="clear" w:color="auto" w:fill="auto"/>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0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8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7"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241"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0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6"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3"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3"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3"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3"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3"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74"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207" w:type="dxa"/>
                  <w:gridSpan w:val="2"/>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6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0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195" w:type="dxa"/>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r>
            <w:tr w:rsidR="000E424A" w:rsidRPr="008B547A" w:rsidTr="000E424A">
              <w:trPr>
                <w:trHeight w:val="280"/>
              </w:trPr>
              <w:tc>
                <w:tcPr>
                  <w:tcW w:w="3468" w:type="dxa"/>
                  <w:gridSpan w:val="21"/>
                  <w:shd w:val="clear" w:color="auto" w:fill="FFFFFF"/>
                  <w:tcMar>
                    <w:left w:w="108" w:type="dxa"/>
                    <w:right w:w="108" w:type="dxa"/>
                  </w:tcMar>
                </w:tcPr>
                <w:p w:rsidR="000E424A" w:rsidRPr="008B547A" w:rsidRDefault="000E424A" w:rsidP="000E424A">
                  <w:pPr>
                    <w:widowControl w:val="0"/>
                    <w:rPr>
                      <w:color w:val="000000"/>
                    </w:rPr>
                  </w:pPr>
                </w:p>
                <w:p w:rsidR="000E424A" w:rsidRPr="008B547A" w:rsidRDefault="000E424A" w:rsidP="000E424A">
                  <w:pPr>
                    <w:widowControl w:val="0"/>
                    <w:rPr>
                      <w:color w:val="000000"/>
                    </w:rPr>
                  </w:pPr>
                  <w:r>
                    <w:rPr>
                      <w:color w:val="000000"/>
                    </w:rPr>
                    <w:t>Работу сдал:</w:t>
                  </w:r>
                </w:p>
              </w:tc>
              <w:tc>
                <w:tcPr>
                  <w:tcW w:w="2433" w:type="dxa"/>
                  <w:gridSpan w:val="15"/>
                  <w:shd w:val="clear" w:color="auto" w:fill="FFFFFF"/>
                  <w:tcMar>
                    <w:left w:w="108" w:type="dxa"/>
                    <w:right w:w="108" w:type="dxa"/>
                  </w:tcMar>
                </w:tcPr>
                <w:p w:rsidR="000E424A" w:rsidRPr="008B547A" w:rsidRDefault="000E424A" w:rsidP="000E424A">
                  <w:pPr>
                    <w:widowControl w:val="0"/>
                    <w:rPr>
                      <w:color w:val="000000"/>
                    </w:rPr>
                  </w:pPr>
                  <w:r>
                    <w:rPr>
                      <w:color w:val="000000"/>
                    </w:rPr>
                    <w:t> </w:t>
                  </w:r>
                </w:p>
              </w:tc>
              <w:tc>
                <w:tcPr>
                  <w:tcW w:w="4284" w:type="dxa"/>
                  <w:gridSpan w:val="13"/>
                  <w:shd w:val="clear" w:color="auto" w:fill="FFFFFF"/>
                  <w:tcMar>
                    <w:left w:w="108" w:type="dxa"/>
                    <w:right w:w="108" w:type="dxa"/>
                  </w:tcMar>
                </w:tcPr>
                <w:p w:rsidR="000E424A" w:rsidRPr="008B547A" w:rsidRDefault="000E424A" w:rsidP="000E424A">
                  <w:pPr>
                    <w:widowControl w:val="0"/>
                    <w:rPr>
                      <w:color w:val="000000"/>
                    </w:rPr>
                  </w:pPr>
                </w:p>
                <w:p w:rsidR="000E424A" w:rsidRPr="008B547A" w:rsidRDefault="000E424A" w:rsidP="000E424A">
                  <w:pPr>
                    <w:widowControl w:val="0"/>
                    <w:rPr>
                      <w:color w:val="000000"/>
                    </w:rPr>
                  </w:pPr>
                  <w:r>
                    <w:rPr>
                      <w:color w:val="000000"/>
                    </w:rPr>
                    <w:t>Работу принял:</w:t>
                  </w:r>
                </w:p>
              </w:tc>
            </w:tr>
          </w:tbl>
          <w:p w:rsidR="000E424A" w:rsidRPr="008B547A" w:rsidRDefault="000E424A" w:rsidP="000E424A">
            <w:pPr>
              <w:widowControl w:val="0"/>
              <w:spacing w:after="200" w:line="276" w:lineRule="auto"/>
              <w:rPr>
                <w:rFonts w:eastAsia="Calibri"/>
                <w:color w:val="000000"/>
              </w:rPr>
            </w:pPr>
          </w:p>
        </w:tc>
        <w:tc>
          <w:tcPr>
            <w:tcW w:w="221" w:type="dxa"/>
            <w:shd w:val="clear" w:color="auto" w:fill="auto"/>
          </w:tcPr>
          <w:p w:rsidR="000E424A" w:rsidRPr="008B547A" w:rsidRDefault="000E424A" w:rsidP="000E424A">
            <w:pPr>
              <w:widowControl w:val="0"/>
              <w:spacing w:line="276" w:lineRule="auto"/>
              <w:jc w:val="center"/>
              <w:rPr>
                <w:rFonts w:eastAsia="Calibri"/>
                <w:b/>
                <w:color w:val="000000"/>
              </w:rPr>
            </w:pPr>
          </w:p>
        </w:tc>
      </w:tr>
    </w:tbl>
    <w:p w:rsidR="000E424A" w:rsidRPr="008B547A" w:rsidRDefault="000E424A" w:rsidP="000E424A">
      <w:pPr>
        <w:widowControl w:val="0"/>
        <w:jc w:val="center"/>
        <w:rPr>
          <w:b/>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r>
              <w:t>Исполнитель</w:t>
            </w:r>
          </w:p>
        </w:tc>
        <w:tc>
          <w:tcPr>
            <w:tcW w:w="4785" w:type="dxa"/>
            <w:shd w:val="clear" w:color="auto" w:fill="auto"/>
          </w:tcPr>
          <w:p w:rsidR="000E424A" w:rsidRPr="008B547A" w:rsidRDefault="000E424A" w:rsidP="000E424A">
            <w:pPr>
              <w:widowControl w:val="0"/>
              <w:spacing w:line="276" w:lineRule="auto"/>
              <w:jc w:val="center"/>
              <w:rPr>
                <w:b/>
              </w:rPr>
            </w:pPr>
            <w:r>
              <w:t>Заказчик</w:t>
            </w:r>
          </w:p>
        </w:tc>
      </w:tr>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r>
              <w:rPr>
                <w:b/>
              </w:rPr>
              <w:t>____________</w:t>
            </w:r>
            <w:r>
              <w:t>(Ф.И.О.)</w:t>
            </w:r>
          </w:p>
        </w:tc>
        <w:tc>
          <w:tcPr>
            <w:tcW w:w="4785" w:type="dxa"/>
            <w:shd w:val="clear" w:color="auto" w:fill="auto"/>
          </w:tcPr>
          <w:p w:rsidR="000E424A" w:rsidRPr="008B547A" w:rsidRDefault="000E424A" w:rsidP="000E424A">
            <w:pPr>
              <w:widowControl w:val="0"/>
              <w:spacing w:line="276" w:lineRule="auto"/>
              <w:jc w:val="center"/>
              <w:rPr>
                <w:b/>
              </w:rPr>
            </w:pPr>
            <w:r>
              <w:rPr>
                <w:b/>
              </w:rPr>
              <w:t>____________</w:t>
            </w:r>
            <w:r>
              <w:t>(Ф.И.О.)</w:t>
            </w:r>
          </w:p>
        </w:tc>
      </w:tr>
    </w:tbl>
    <w:p w:rsidR="000E424A" w:rsidRPr="008B547A" w:rsidRDefault="000E424A" w:rsidP="000E424A">
      <w:pPr>
        <w:widowControl w:val="0"/>
        <w:rPr>
          <w:b/>
        </w:rPr>
      </w:pPr>
    </w:p>
    <w:p w:rsidR="000E424A" w:rsidRPr="008B547A" w:rsidRDefault="000E424A" w:rsidP="000E424A">
      <w:pPr>
        <w:widowControl w:val="0"/>
      </w:pPr>
      <w:r>
        <w:br w:type="page"/>
      </w:r>
    </w:p>
    <w:p w:rsidR="000E424A" w:rsidRPr="008B547A" w:rsidRDefault="000E424A" w:rsidP="000E424A">
      <w:pPr>
        <w:widowControl w:val="0"/>
        <w:spacing w:line="360" w:lineRule="auto"/>
        <w:jc w:val="right"/>
      </w:pPr>
      <w:r>
        <w:lastRenderedPageBreak/>
        <w:t>Приложение № 6</w:t>
      </w:r>
    </w:p>
    <w:p w:rsidR="000E424A" w:rsidRPr="008B547A" w:rsidRDefault="000E424A" w:rsidP="000E424A">
      <w:pPr>
        <w:widowControl w:val="0"/>
        <w:spacing w:line="360" w:lineRule="auto"/>
        <w:jc w:val="right"/>
      </w:pPr>
      <w:r>
        <w:t>к договору № ______________</w:t>
      </w:r>
    </w:p>
    <w:p w:rsidR="000E424A" w:rsidRPr="008B547A" w:rsidRDefault="000E424A" w:rsidP="000E424A">
      <w:pPr>
        <w:widowControl w:val="0"/>
        <w:spacing w:line="360" w:lineRule="auto"/>
        <w:jc w:val="right"/>
      </w:pPr>
      <w:r>
        <w:t xml:space="preserve"> от «___» __________ 20_ г.</w:t>
      </w:r>
    </w:p>
    <w:p w:rsidR="000E424A" w:rsidRPr="008B547A" w:rsidRDefault="000E424A" w:rsidP="000E424A">
      <w:pPr>
        <w:widowControl w:val="0"/>
        <w:jc w:val="right"/>
        <w:rPr>
          <w:b/>
        </w:rPr>
      </w:pPr>
    </w:p>
    <w:p w:rsidR="000E424A" w:rsidRPr="008B547A" w:rsidRDefault="000E424A" w:rsidP="000E424A">
      <w:pPr>
        <w:widowControl w:val="0"/>
      </w:pPr>
    </w:p>
    <w:p w:rsidR="000E424A" w:rsidRPr="008B547A" w:rsidRDefault="000E424A" w:rsidP="000E424A">
      <w:pPr>
        <w:widowControl w:val="0"/>
      </w:pPr>
      <w:r>
        <w:t>ФОРМА</w:t>
      </w:r>
    </w:p>
    <w:p w:rsidR="000E424A" w:rsidRPr="008B547A" w:rsidRDefault="000E424A" w:rsidP="000E424A">
      <w:pPr>
        <w:widowControl w:val="0"/>
      </w:pPr>
    </w:p>
    <w:p w:rsidR="000E424A" w:rsidRPr="008B547A" w:rsidRDefault="000E424A" w:rsidP="000E424A">
      <w:pPr>
        <w:widowControl w:val="0"/>
        <w:jc w:val="center"/>
        <w:rPr>
          <w:b/>
        </w:rPr>
      </w:pPr>
      <w:r>
        <w:rPr>
          <w:b/>
        </w:rPr>
        <w:t>АКТ №</w:t>
      </w:r>
    </w:p>
    <w:p w:rsidR="000E424A" w:rsidRPr="008B547A" w:rsidRDefault="000E424A" w:rsidP="000E424A">
      <w:pPr>
        <w:widowControl w:val="0"/>
        <w:jc w:val="center"/>
      </w:pPr>
      <w:r>
        <w:rPr>
          <w:b/>
        </w:rPr>
        <w:t xml:space="preserve">приема-передачи деталей </w:t>
      </w:r>
    </w:p>
    <w:p w:rsidR="000E424A" w:rsidRPr="008B547A" w:rsidRDefault="000E424A" w:rsidP="000E424A">
      <w:pPr>
        <w:widowControl w:val="0"/>
        <w:jc w:val="center"/>
      </w:pPr>
      <w:proofErr w:type="gramStart"/>
      <w:r>
        <w:t>к  акту</w:t>
      </w:r>
      <w:proofErr w:type="gramEnd"/>
      <w:r>
        <w:t xml:space="preserve"> выполненных работ по разделке вагонов № __от          _ </w:t>
      </w:r>
    </w:p>
    <w:p w:rsidR="000E424A" w:rsidRPr="008B547A" w:rsidRDefault="000E424A" w:rsidP="000E424A">
      <w:pPr>
        <w:widowControl w:val="0"/>
        <w:jc w:val="center"/>
      </w:pPr>
      <w:proofErr w:type="gramStart"/>
      <w:r>
        <w:t>по  Договору</w:t>
      </w:r>
      <w:proofErr w:type="gramEnd"/>
      <w:r>
        <w:t xml:space="preserve"> на выполнение работ по разделке грузовых вагонов </w:t>
      </w:r>
    </w:p>
    <w:p w:rsidR="000E424A" w:rsidRPr="008B547A" w:rsidRDefault="000E424A" w:rsidP="000E424A">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0E424A" w:rsidRPr="008B547A" w:rsidRDefault="000E424A" w:rsidP="000E424A">
      <w:pPr>
        <w:widowControl w:val="0"/>
        <w:pBdr>
          <w:top w:val="nil"/>
          <w:left w:val="nil"/>
          <w:bottom w:val="nil"/>
          <w:right w:val="nil"/>
          <w:between w:val="nil"/>
        </w:pBdr>
        <w:ind w:firstLine="720"/>
        <w:jc w:val="center"/>
        <w:rPr>
          <w:color w:val="000000"/>
        </w:rPr>
      </w:pPr>
    </w:p>
    <w:p w:rsidR="000E424A" w:rsidRPr="008B547A" w:rsidRDefault="000E424A" w:rsidP="000E424A">
      <w:pPr>
        <w:widowControl w:val="0"/>
        <w:tabs>
          <w:tab w:val="left" w:pos="0"/>
        </w:tabs>
        <w:jc w:val="right"/>
      </w:pPr>
      <w:r>
        <w:tab/>
      </w:r>
      <w:r>
        <w:tab/>
      </w:r>
      <w:r>
        <w:tab/>
      </w:r>
      <w:r>
        <w:tab/>
      </w:r>
      <w:r>
        <w:tab/>
      </w:r>
      <w:r>
        <w:tab/>
      </w:r>
      <w:r>
        <w:tab/>
      </w:r>
      <w:r>
        <w:tab/>
        <w:t>«____» _______ 20__ г.</w:t>
      </w:r>
    </w:p>
    <w:p w:rsidR="000E424A" w:rsidRPr="008B547A" w:rsidRDefault="000E424A" w:rsidP="000E424A">
      <w:pPr>
        <w:widowControl w:val="0"/>
        <w:pBdr>
          <w:top w:val="nil"/>
          <w:left w:val="nil"/>
          <w:bottom w:val="nil"/>
          <w:right w:val="nil"/>
          <w:between w:val="nil"/>
        </w:pBdr>
        <w:ind w:firstLine="540"/>
        <w:jc w:val="both"/>
        <w:rPr>
          <w:b/>
          <w:color w:val="000000"/>
        </w:rPr>
      </w:pPr>
    </w:p>
    <w:p w:rsidR="000E424A" w:rsidRPr="008B547A" w:rsidRDefault="000E424A" w:rsidP="000E424A">
      <w:pPr>
        <w:widowControl w:val="0"/>
        <w:ind w:firstLine="720"/>
        <w:jc w:val="both"/>
      </w:pPr>
    </w:p>
    <w:p w:rsidR="000E424A" w:rsidRPr="008B547A" w:rsidRDefault="000E424A" w:rsidP="000E424A">
      <w:pPr>
        <w:widowControl w:val="0"/>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детали, снятые с вагонов при разделке:</w:t>
      </w:r>
    </w:p>
    <w:p w:rsidR="000E424A" w:rsidRPr="008B547A" w:rsidRDefault="000E424A" w:rsidP="000E424A">
      <w:pPr>
        <w:widowControl w:val="0"/>
        <w:ind w:firstLine="720"/>
        <w:jc w:val="both"/>
      </w:pPr>
    </w:p>
    <w:p w:rsidR="000E424A" w:rsidRPr="008B547A" w:rsidRDefault="000E424A" w:rsidP="000E424A">
      <w:pPr>
        <w:widowControl w:val="0"/>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3050"/>
        <w:gridCol w:w="1014"/>
        <w:gridCol w:w="2748"/>
        <w:gridCol w:w="1872"/>
        <w:gridCol w:w="240"/>
      </w:tblGrid>
      <w:tr w:rsidR="000E424A" w:rsidRPr="008B547A" w:rsidTr="000E424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p>
          <w:p w:rsidR="000E424A" w:rsidRPr="008B547A" w:rsidRDefault="000E424A" w:rsidP="000E424A">
            <w:pPr>
              <w:widowControl w:val="0"/>
              <w:tabs>
                <w:tab w:val="left" w:pos="0"/>
              </w:tabs>
              <w:ind w:left="19" w:right="34"/>
              <w:jc w:val="center"/>
            </w:pPr>
            <w:r>
              <w:t>№</w:t>
            </w:r>
          </w:p>
          <w:p w:rsidR="000E424A" w:rsidRPr="008B547A" w:rsidRDefault="000E424A" w:rsidP="000E424A">
            <w:pPr>
              <w:widowControl w:val="0"/>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Номер, год и завод изготовления детали</w:t>
            </w:r>
          </w:p>
        </w:tc>
      </w:tr>
      <w:tr w:rsidR="000E424A" w:rsidRPr="008B547A" w:rsidTr="000E424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4</w:t>
            </w:r>
          </w:p>
        </w:tc>
      </w:tr>
      <w:tr w:rsidR="000E424A" w:rsidRPr="008B547A" w:rsidTr="000E424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r w:rsidR="000E424A" w:rsidRPr="008B547A" w:rsidTr="000E424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r w:rsidR="000E424A" w:rsidRPr="008B547A" w:rsidTr="000E424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r w:rsidR="000E424A" w:rsidRPr="008B547A" w:rsidTr="000E424A">
        <w:tc>
          <w:tcPr>
            <w:tcW w:w="4711" w:type="dxa"/>
            <w:gridSpan w:val="3"/>
            <w:tcBorders>
              <w:top w:val="nil"/>
              <w:left w:val="nil"/>
              <w:bottom w:val="nil"/>
              <w:right w:val="nil"/>
            </w:tcBorders>
            <w:shd w:val="clear" w:color="auto" w:fill="auto"/>
          </w:tcPr>
          <w:p w:rsidR="000E424A" w:rsidRPr="008B547A" w:rsidRDefault="000E424A" w:rsidP="000E424A">
            <w:pPr>
              <w:widowControl w:val="0"/>
              <w:spacing w:line="276" w:lineRule="auto"/>
              <w:jc w:val="center"/>
              <w:rPr>
                <w:b/>
              </w:rPr>
            </w:pPr>
          </w:p>
        </w:tc>
        <w:tc>
          <w:tcPr>
            <w:tcW w:w="4860" w:type="dxa"/>
            <w:gridSpan w:val="3"/>
            <w:tcBorders>
              <w:top w:val="nil"/>
              <w:left w:val="nil"/>
              <w:bottom w:val="nil"/>
              <w:right w:val="nil"/>
            </w:tcBorders>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11" w:type="dxa"/>
            <w:gridSpan w:val="3"/>
            <w:tcBorders>
              <w:top w:val="nil"/>
              <w:left w:val="nil"/>
              <w:bottom w:val="nil"/>
              <w:right w:val="nil"/>
            </w:tcBorders>
            <w:shd w:val="clear" w:color="auto" w:fill="auto"/>
          </w:tcPr>
          <w:p w:rsidR="000E424A" w:rsidRPr="008B547A" w:rsidRDefault="000E424A" w:rsidP="000E424A">
            <w:pPr>
              <w:widowControl w:val="0"/>
              <w:spacing w:line="276" w:lineRule="auto"/>
              <w:jc w:val="center"/>
              <w:rPr>
                <w:b/>
              </w:rPr>
            </w:pPr>
          </w:p>
        </w:tc>
        <w:tc>
          <w:tcPr>
            <w:tcW w:w="4860" w:type="dxa"/>
            <w:gridSpan w:val="3"/>
            <w:tcBorders>
              <w:top w:val="nil"/>
              <w:left w:val="nil"/>
              <w:bottom w:val="nil"/>
              <w:right w:val="nil"/>
            </w:tcBorders>
            <w:shd w:val="clear" w:color="auto" w:fill="auto"/>
          </w:tcPr>
          <w:p w:rsidR="000E424A" w:rsidRPr="008B547A" w:rsidRDefault="000E424A" w:rsidP="000E424A">
            <w:pPr>
              <w:widowControl w:val="0"/>
              <w:spacing w:line="276" w:lineRule="auto"/>
              <w:jc w:val="center"/>
              <w:rPr>
                <w:b/>
              </w:rPr>
            </w:pPr>
          </w:p>
        </w:tc>
      </w:tr>
    </w:tbl>
    <w:p w:rsidR="000E424A" w:rsidRPr="008B547A" w:rsidRDefault="000E424A" w:rsidP="000E424A">
      <w:pPr>
        <w:widowControl w:val="0"/>
        <w:spacing w:line="360" w:lineRule="auto"/>
        <w:jc w:val="right"/>
      </w:pPr>
    </w:p>
    <w:p w:rsidR="000E424A" w:rsidRPr="008B547A" w:rsidRDefault="000E424A" w:rsidP="000E424A">
      <w:pPr>
        <w:widowControl w:val="0"/>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spacing w:line="360" w:lineRule="auto"/>
        <w:jc w:val="right"/>
      </w:pPr>
    </w:p>
    <w:p w:rsidR="000E424A" w:rsidRPr="008B547A" w:rsidRDefault="000E424A" w:rsidP="000E424A">
      <w:pPr>
        <w:widowControl w:val="0"/>
        <w:spacing w:line="360" w:lineRule="auto"/>
        <w:jc w:val="right"/>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7</w:t>
      </w:r>
    </w:p>
    <w:p w:rsidR="000E424A" w:rsidRPr="008B547A" w:rsidRDefault="000E424A" w:rsidP="000E424A">
      <w:pPr>
        <w:widowControl w:val="0"/>
        <w:spacing w:line="360" w:lineRule="auto"/>
        <w:jc w:val="right"/>
      </w:pPr>
      <w:r>
        <w:t>к договору № ______________</w:t>
      </w:r>
    </w:p>
    <w:p w:rsidR="000E424A" w:rsidRPr="008B547A" w:rsidRDefault="000E424A" w:rsidP="000E424A">
      <w:pPr>
        <w:widowControl w:val="0"/>
        <w:spacing w:line="360" w:lineRule="auto"/>
        <w:jc w:val="right"/>
      </w:pPr>
      <w:r>
        <w:t xml:space="preserve"> от «___» __________ 20_ г.</w:t>
      </w:r>
    </w:p>
    <w:p w:rsidR="000E424A" w:rsidRPr="008B547A" w:rsidRDefault="000E424A" w:rsidP="000E424A">
      <w:pPr>
        <w:widowControl w:val="0"/>
        <w:jc w:val="right"/>
        <w:rPr>
          <w:b/>
        </w:rPr>
      </w:pPr>
    </w:p>
    <w:p w:rsidR="000E424A" w:rsidRPr="008B547A" w:rsidRDefault="000E424A" w:rsidP="000E424A">
      <w:pPr>
        <w:widowControl w:val="0"/>
      </w:pPr>
    </w:p>
    <w:p w:rsidR="000E424A" w:rsidRPr="008B547A" w:rsidRDefault="000E424A" w:rsidP="000E424A">
      <w:pPr>
        <w:widowControl w:val="0"/>
      </w:pPr>
      <w:r>
        <w:t>ФОРМА</w:t>
      </w:r>
    </w:p>
    <w:p w:rsidR="000E424A" w:rsidRPr="008B547A" w:rsidRDefault="000E424A" w:rsidP="000E424A">
      <w:pPr>
        <w:widowControl w:val="0"/>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АКТ №</w:t>
      </w:r>
    </w:p>
    <w:p w:rsidR="000E424A" w:rsidRPr="008B547A" w:rsidRDefault="000E424A" w:rsidP="000E424A">
      <w:pPr>
        <w:widowControl w:val="0"/>
        <w:jc w:val="center"/>
      </w:pPr>
      <w:r>
        <w:rPr>
          <w:b/>
        </w:rPr>
        <w:t xml:space="preserve">приема-передачи лома черных металлов </w:t>
      </w:r>
    </w:p>
    <w:p w:rsidR="000E424A" w:rsidRPr="008B547A" w:rsidRDefault="000E424A" w:rsidP="000E424A">
      <w:pPr>
        <w:widowControl w:val="0"/>
        <w:jc w:val="center"/>
      </w:pPr>
    </w:p>
    <w:p w:rsidR="000E424A" w:rsidRPr="008B547A" w:rsidRDefault="000E424A" w:rsidP="000E424A">
      <w:pPr>
        <w:widowControl w:val="0"/>
        <w:jc w:val="center"/>
      </w:pPr>
      <w:proofErr w:type="gramStart"/>
      <w:r>
        <w:t>к  акту</w:t>
      </w:r>
      <w:proofErr w:type="gramEnd"/>
      <w:r>
        <w:t xml:space="preserve"> выполненных работ по разделке вагонов № __от__ </w:t>
      </w:r>
    </w:p>
    <w:p w:rsidR="000E424A" w:rsidRPr="008B547A" w:rsidRDefault="000E424A" w:rsidP="000E424A">
      <w:pPr>
        <w:widowControl w:val="0"/>
        <w:jc w:val="center"/>
      </w:pPr>
      <w:r>
        <w:t xml:space="preserve"> по Договору на выполнение работ по разделке грузовых вагонов </w:t>
      </w:r>
    </w:p>
    <w:p w:rsidR="000E424A" w:rsidRPr="008B547A" w:rsidRDefault="000E424A" w:rsidP="000E424A">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0E424A" w:rsidRPr="008B547A" w:rsidRDefault="000E424A" w:rsidP="000E424A">
      <w:pPr>
        <w:widowControl w:val="0"/>
        <w:pBdr>
          <w:top w:val="nil"/>
          <w:left w:val="nil"/>
          <w:bottom w:val="nil"/>
          <w:right w:val="nil"/>
          <w:between w:val="nil"/>
        </w:pBdr>
        <w:ind w:firstLine="720"/>
        <w:jc w:val="center"/>
        <w:rPr>
          <w:color w:val="000000"/>
        </w:rPr>
      </w:pPr>
    </w:p>
    <w:p w:rsidR="000E424A" w:rsidRPr="008B547A" w:rsidRDefault="000E424A" w:rsidP="000E424A">
      <w:pPr>
        <w:widowControl w:val="0"/>
        <w:tabs>
          <w:tab w:val="left" w:pos="0"/>
        </w:tabs>
        <w:jc w:val="center"/>
      </w:pPr>
      <w:r>
        <w:tab/>
      </w:r>
      <w:r>
        <w:tab/>
      </w:r>
      <w:r>
        <w:tab/>
      </w:r>
      <w:r>
        <w:tab/>
      </w:r>
      <w:r>
        <w:tab/>
      </w:r>
      <w:r>
        <w:tab/>
      </w:r>
      <w:r>
        <w:tab/>
      </w:r>
      <w:r>
        <w:tab/>
        <w:t>«____» _______ 20__ г.</w:t>
      </w:r>
    </w:p>
    <w:p w:rsidR="000E424A" w:rsidRPr="008B547A" w:rsidRDefault="000E424A" w:rsidP="000E424A">
      <w:pPr>
        <w:widowControl w:val="0"/>
        <w:ind w:firstLine="720"/>
        <w:jc w:val="both"/>
      </w:pPr>
    </w:p>
    <w:p w:rsidR="000E424A" w:rsidRPr="008B547A" w:rsidRDefault="000E424A" w:rsidP="000E424A">
      <w:pPr>
        <w:widowControl w:val="0"/>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лом черных металлов, образовавшийся  при разделке вагонов:</w:t>
      </w:r>
    </w:p>
    <w:p w:rsidR="000E424A" w:rsidRPr="008B547A" w:rsidRDefault="000E424A" w:rsidP="000E424A">
      <w:pPr>
        <w:widowControl w:val="0"/>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4"/>
        <w:gridCol w:w="3247"/>
        <w:gridCol w:w="3787"/>
        <w:gridCol w:w="2126"/>
      </w:tblGrid>
      <w:tr w:rsidR="000E424A" w:rsidRPr="008B547A" w:rsidTr="000E424A">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p w:rsidR="000E424A" w:rsidRPr="008B547A" w:rsidRDefault="000E424A" w:rsidP="000E424A">
            <w:pPr>
              <w:widowControl w:val="0"/>
              <w:jc w:val="center"/>
            </w:pPr>
            <w:r>
              <w:t>№</w:t>
            </w:r>
          </w:p>
          <w:p w:rsidR="000E424A" w:rsidRPr="008B547A" w:rsidRDefault="000E424A" w:rsidP="000E424A">
            <w:pPr>
              <w:widowControl w:val="0"/>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Инвентарный номер вагона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Категории лома черных металлов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108" w:right="-108"/>
              <w:jc w:val="center"/>
            </w:pPr>
            <w:r>
              <w:t xml:space="preserve">Вес лома черных </w:t>
            </w:r>
            <w:proofErr w:type="spellStart"/>
            <w:proofErr w:type="gramStart"/>
            <w:r>
              <w:t>металлов,тонн</w:t>
            </w:r>
            <w:proofErr w:type="spellEnd"/>
            <w:proofErr w:type="gramEnd"/>
          </w:p>
        </w:tc>
      </w:tr>
      <w:tr w:rsidR="000E424A" w:rsidRPr="008B547A" w:rsidTr="000E424A">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2</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ind w:left="-108" w:right="-108"/>
              <w:jc w:val="center"/>
            </w:pPr>
            <w:r>
              <w:t>4</w:t>
            </w:r>
          </w:p>
        </w:tc>
      </w:tr>
      <w:tr w:rsidR="000E424A" w:rsidRPr="008B547A" w:rsidTr="000E424A">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108"/>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r w:rsidR="000E424A" w:rsidRPr="008B547A" w:rsidTr="000E424A">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r w:rsidR="000E424A" w:rsidRPr="008B547A" w:rsidTr="000E424A">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Pr>
          </w:p>
        </w:tc>
      </w:tr>
    </w:tbl>
    <w:p w:rsidR="000E424A" w:rsidRPr="008B547A" w:rsidRDefault="000E424A" w:rsidP="000E424A">
      <w:pPr>
        <w:widowControl w:val="0"/>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p>
        </w:tc>
        <w:tc>
          <w:tcPr>
            <w:tcW w:w="4785" w:type="dxa"/>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p>
        </w:tc>
        <w:tc>
          <w:tcPr>
            <w:tcW w:w="4785" w:type="dxa"/>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86" w:type="dxa"/>
            <w:shd w:val="clear" w:color="auto" w:fill="auto"/>
          </w:tcPr>
          <w:p w:rsidR="000E424A" w:rsidRPr="008B547A" w:rsidRDefault="000E424A" w:rsidP="000E424A">
            <w:pPr>
              <w:widowControl w:val="0"/>
              <w:jc w:val="center"/>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От Исполнителя</w:t>
            </w: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 xml:space="preserve">_______________ </w:t>
            </w:r>
          </w:p>
        </w:tc>
        <w:tc>
          <w:tcPr>
            <w:tcW w:w="4785" w:type="dxa"/>
            <w:shd w:val="clear" w:color="auto" w:fill="auto"/>
          </w:tcPr>
          <w:p w:rsidR="000E424A" w:rsidRPr="008B547A" w:rsidRDefault="000E424A" w:rsidP="000E424A">
            <w:pPr>
              <w:widowControl w:val="0"/>
              <w:jc w:val="center"/>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От Заказчика</w:t>
            </w: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 xml:space="preserve">____________________ </w:t>
            </w:r>
          </w:p>
        </w:tc>
      </w:tr>
    </w:tbl>
    <w:p w:rsidR="000E424A" w:rsidRPr="008B547A" w:rsidRDefault="000E424A" w:rsidP="000E424A">
      <w:pPr>
        <w:widowControl w:val="0"/>
        <w:spacing w:line="360" w:lineRule="auto"/>
        <w:jc w:val="right"/>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8</w:t>
      </w:r>
    </w:p>
    <w:p w:rsidR="000E424A" w:rsidRPr="008B547A" w:rsidRDefault="000E424A" w:rsidP="000E424A">
      <w:pPr>
        <w:widowControl w:val="0"/>
        <w:spacing w:line="360" w:lineRule="auto"/>
        <w:jc w:val="right"/>
      </w:pPr>
      <w:r>
        <w:t xml:space="preserve">к договору № ______________ </w:t>
      </w:r>
    </w:p>
    <w:p w:rsidR="000E424A" w:rsidRPr="008B547A" w:rsidRDefault="000E424A" w:rsidP="000E424A">
      <w:pPr>
        <w:widowControl w:val="0"/>
        <w:spacing w:line="360" w:lineRule="auto"/>
        <w:jc w:val="right"/>
      </w:pPr>
      <w:r>
        <w:t>от «___» __________ 20_ г.</w:t>
      </w:r>
    </w:p>
    <w:p w:rsidR="000E424A" w:rsidRPr="008B547A" w:rsidRDefault="000E424A" w:rsidP="000E424A">
      <w:pPr>
        <w:widowControl w:val="0"/>
        <w:spacing w:after="120"/>
      </w:pPr>
    </w:p>
    <w:p w:rsidR="000E424A" w:rsidRPr="008B547A" w:rsidRDefault="000E424A" w:rsidP="000E424A">
      <w:pPr>
        <w:widowContro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6"/>
        <w:gridCol w:w="2124"/>
      </w:tblGrid>
      <w:tr w:rsidR="000E424A" w:rsidRPr="008B547A" w:rsidTr="000E424A">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 xml:space="preserve">Дата  </w:t>
            </w:r>
          </w:p>
        </w:tc>
      </w:tr>
      <w:tr w:rsidR="000E424A" w:rsidRPr="008B547A" w:rsidTr="000E424A">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r>
    </w:tbl>
    <w:p w:rsidR="000E424A" w:rsidRPr="008B547A" w:rsidRDefault="000E424A" w:rsidP="000E424A">
      <w:pPr>
        <w:widowControl w:val="0"/>
        <w:jc w:val="center"/>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p>
    <w:p w:rsidR="000E424A" w:rsidRPr="008B547A" w:rsidRDefault="000E424A" w:rsidP="000E424A">
      <w:pPr>
        <w:widowControl w:val="0"/>
        <w:jc w:val="center"/>
        <w:rPr>
          <w:b/>
        </w:rPr>
      </w:pPr>
      <w:r>
        <w:rPr>
          <w:b/>
        </w:rPr>
        <w:t>Задание Заказчика</w:t>
      </w:r>
    </w:p>
    <w:p w:rsidR="000E424A" w:rsidRPr="008B547A" w:rsidRDefault="000E424A" w:rsidP="000E424A">
      <w:pPr>
        <w:widowControl w:val="0"/>
        <w:jc w:val="center"/>
        <w:rPr>
          <w:b/>
        </w:rPr>
      </w:pPr>
      <w:r>
        <w:rPr>
          <w:b/>
        </w:rPr>
        <w:t>на выполнение работ по нанесению неустранимого дефекта</w:t>
      </w:r>
    </w:p>
    <w:p w:rsidR="000E424A" w:rsidRPr="008B547A" w:rsidRDefault="000E424A" w:rsidP="000E424A">
      <w:pPr>
        <w:widowControl w:val="0"/>
        <w:ind w:right="285" w:firstLine="2268"/>
      </w:pPr>
      <w:r>
        <w:t xml:space="preserve">к Договору № ________от ___ </w:t>
      </w:r>
    </w:p>
    <w:p w:rsidR="000E424A" w:rsidRPr="008B547A" w:rsidRDefault="000E424A" w:rsidP="000E424A">
      <w:pPr>
        <w:widowControl w:val="0"/>
        <w:ind w:right="285" w:firstLine="708"/>
      </w:pPr>
    </w:p>
    <w:p w:rsidR="000E424A" w:rsidRPr="008B547A" w:rsidRDefault="000E424A" w:rsidP="000E424A">
      <w:pPr>
        <w:widowControl w:val="0"/>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E424A" w:rsidRPr="008B547A" w:rsidRDefault="000E424A" w:rsidP="000E424A">
      <w:pPr>
        <w:widowControl w:val="0"/>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5"/>
        <w:gridCol w:w="1390"/>
        <w:gridCol w:w="1414"/>
        <w:gridCol w:w="1414"/>
        <w:gridCol w:w="1297"/>
        <w:gridCol w:w="1768"/>
        <w:gridCol w:w="1768"/>
      </w:tblGrid>
      <w:tr w:rsidR="000E424A" w:rsidRPr="008B547A" w:rsidTr="000E424A">
        <w:trPr>
          <w:trHeight w:val="600"/>
        </w:trPr>
        <w:tc>
          <w:tcPr>
            <w:tcW w:w="585" w:type="dxa"/>
            <w:tcBorders>
              <w:bottom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w:t>
            </w:r>
          </w:p>
          <w:p w:rsidR="000E424A" w:rsidRPr="008B547A" w:rsidRDefault="000E424A" w:rsidP="000E424A">
            <w:pPr>
              <w:widowControl w:val="0"/>
              <w:tabs>
                <w:tab w:val="left" w:pos="0"/>
              </w:tabs>
              <w:ind w:left="19" w:right="34"/>
              <w:jc w:val="center"/>
            </w:pPr>
            <w:r>
              <w:t>п/п</w:t>
            </w:r>
          </w:p>
        </w:tc>
        <w:tc>
          <w:tcPr>
            <w:tcW w:w="1390" w:type="dxa"/>
            <w:shd w:val="clear" w:color="auto" w:fill="auto"/>
            <w:vAlign w:val="center"/>
          </w:tcPr>
          <w:p w:rsidR="000E424A" w:rsidRPr="008B547A" w:rsidRDefault="000E424A" w:rsidP="000E424A">
            <w:pPr>
              <w:widowControl w:val="0"/>
              <w:tabs>
                <w:tab w:val="left" w:pos="0"/>
              </w:tabs>
              <w:ind w:left="19" w:right="34" w:firstLine="59"/>
              <w:jc w:val="center"/>
            </w:pPr>
            <w:r>
              <w:t>Инвентарный номер вагона</w:t>
            </w:r>
          </w:p>
        </w:tc>
        <w:tc>
          <w:tcPr>
            <w:tcW w:w="1414" w:type="dxa"/>
            <w:shd w:val="clear" w:color="auto" w:fill="auto"/>
            <w:vAlign w:val="center"/>
          </w:tcPr>
          <w:p w:rsidR="000E424A" w:rsidRPr="008B547A" w:rsidRDefault="000E424A" w:rsidP="000E424A">
            <w:pPr>
              <w:widowControl w:val="0"/>
              <w:tabs>
                <w:tab w:val="left" w:pos="0"/>
              </w:tabs>
              <w:ind w:left="19" w:right="34" w:firstLine="59"/>
              <w:jc w:val="center"/>
            </w:pPr>
            <w:r>
              <w:t>Наименование детали</w:t>
            </w:r>
          </w:p>
        </w:tc>
        <w:tc>
          <w:tcPr>
            <w:tcW w:w="1414" w:type="dxa"/>
            <w:shd w:val="clear" w:color="auto" w:fill="auto"/>
            <w:vAlign w:val="center"/>
          </w:tcPr>
          <w:p w:rsidR="000E424A" w:rsidRPr="008B547A" w:rsidRDefault="000E424A" w:rsidP="000E424A">
            <w:pPr>
              <w:widowControl w:val="0"/>
              <w:tabs>
                <w:tab w:val="left" w:pos="0"/>
              </w:tabs>
              <w:ind w:left="19" w:right="34" w:firstLine="61"/>
              <w:jc w:val="center"/>
            </w:pPr>
            <w:r>
              <w:t>Год изготовления</w:t>
            </w:r>
          </w:p>
        </w:tc>
        <w:tc>
          <w:tcPr>
            <w:tcW w:w="1297" w:type="dxa"/>
            <w:shd w:val="clear" w:color="auto" w:fill="auto"/>
            <w:vAlign w:val="center"/>
          </w:tcPr>
          <w:p w:rsidR="000E424A" w:rsidRPr="008B547A" w:rsidRDefault="000E424A" w:rsidP="000E424A">
            <w:pPr>
              <w:widowControl w:val="0"/>
              <w:tabs>
                <w:tab w:val="left" w:pos="0"/>
              </w:tabs>
              <w:ind w:left="19" w:right="34" w:firstLine="30"/>
              <w:jc w:val="center"/>
            </w:pPr>
            <w:r>
              <w:t>Номер завода</w:t>
            </w:r>
          </w:p>
        </w:tc>
        <w:tc>
          <w:tcPr>
            <w:tcW w:w="1768" w:type="dxa"/>
            <w:shd w:val="clear" w:color="auto" w:fill="auto"/>
            <w:vAlign w:val="center"/>
          </w:tcPr>
          <w:p w:rsidR="000E424A" w:rsidRPr="008B547A" w:rsidRDefault="000E424A" w:rsidP="000E424A">
            <w:pPr>
              <w:widowControl w:val="0"/>
              <w:tabs>
                <w:tab w:val="left" w:pos="0"/>
              </w:tabs>
              <w:ind w:left="19" w:right="34"/>
              <w:jc w:val="center"/>
            </w:pPr>
            <w:r>
              <w:t>Номер детали</w:t>
            </w:r>
          </w:p>
        </w:tc>
        <w:tc>
          <w:tcPr>
            <w:tcW w:w="1768" w:type="dxa"/>
            <w:shd w:val="clear" w:color="auto" w:fill="auto"/>
          </w:tcPr>
          <w:p w:rsidR="000E424A" w:rsidRPr="008B547A" w:rsidRDefault="000E424A" w:rsidP="000E424A">
            <w:pPr>
              <w:widowControl w:val="0"/>
              <w:tabs>
                <w:tab w:val="left" w:pos="0"/>
              </w:tabs>
              <w:ind w:left="19" w:right="34"/>
              <w:jc w:val="center"/>
            </w:pPr>
            <w:r>
              <w:t>Срок выполнения</w:t>
            </w:r>
          </w:p>
        </w:tc>
      </w:tr>
      <w:tr w:rsidR="000E424A" w:rsidRPr="008B547A" w:rsidTr="000E424A">
        <w:trPr>
          <w:trHeight w:val="20"/>
        </w:trPr>
        <w:tc>
          <w:tcPr>
            <w:tcW w:w="585" w:type="dxa"/>
            <w:tcBorders>
              <w:top w:val="single" w:sz="4" w:space="0" w:color="000000"/>
            </w:tcBorders>
            <w:shd w:val="clear" w:color="auto" w:fill="auto"/>
            <w:vAlign w:val="center"/>
          </w:tcPr>
          <w:p w:rsidR="000E424A" w:rsidRPr="008B547A" w:rsidRDefault="000E424A" w:rsidP="000E424A">
            <w:pPr>
              <w:widowControl w:val="0"/>
              <w:tabs>
                <w:tab w:val="left" w:pos="0"/>
              </w:tabs>
              <w:ind w:left="19" w:right="34"/>
              <w:jc w:val="center"/>
            </w:pPr>
            <w:r>
              <w:t>1</w:t>
            </w:r>
          </w:p>
        </w:tc>
        <w:tc>
          <w:tcPr>
            <w:tcW w:w="1390" w:type="dxa"/>
            <w:shd w:val="clear" w:color="auto" w:fill="auto"/>
            <w:vAlign w:val="center"/>
          </w:tcPr>
          <w:p w:rsidR="000E424A" w:rsidRPr="008B547A" w:rsidRDefault="000E424A" w:rsidP="000E424A">
            <w:pPr>
              <w:widowControl w:val="0"/>
              <w:tabs>
                <w:tab w:val="left" w:pos="0"/>
              </w:tabs>
              <w:ind w:left="19" w:right="34" w:firstLine="59"/>
              <w:jc w:val="center"/>
            </w:pPr>
            <w:r>
              <w:t>2</w:t>
            </w:r>
          </w:p>
        </w:tc>
        <w:tc>
          <w:tcPr>
            <w:tcW w:w="1414" w:type="dxa"/>
            <w:shd w:val="clear" w:color="auto" w:fill="auto"/>
            <w:vAlign w:val="center"/>
          </w:tcPr>
          <w:p w:rsidR="000E424A" w:rsidRPr="008B547A" w:rsidRDefault="000E424A" w:rsidP="000E424A">
            <w:pPr>
              <w:widowControl w:val="0"/>
              <w:tabs>
                <w:tab w:val="left" w:pos="0"/>
              </w:tabs>
              <w:ind w:left="19" w:right="34" w:firstLine="59"/>
              <w:jc w:val="center"/>
            </w:pPr>
            <w:r>
              <w:t>3</w:t>
            </w:r>
          </w:p>
        </w:tc>
        <w:tc>
          <w:tcPr>
            <w:tcW w:w="1414" w:type="dxa"/>
            <w:shd w:val="clear" w:color="auto" w:fill="auto"/>
            <w:vAlign w:val="center"/>
          </w:tcPr>
          <w:p w:rsidR="000E424A" w:rsidRPr="008B547A" w:rsidRDefault="000E424A" w:rsidP="000E424A">
            <w:pPr>
              <w:widowControl w:val="0"/>
              <w:tabs>
                <w:tab w:val="left" w:pos="0"/>
              </w:tabs>
              <w:ind w:left="19" w:right="34" w:firstLine="61"/>
              <w:jc w:val="center"/>
            </w:pPr>
            <w:r>
              <w:t>4</w:t>
            </w:r>
          </w:p>
        </w:tc>
        <w:tc>
          <w:tcPr>
            <w:tcW w:w="1297" w:type="dxa"/>
            <w:shd w:val="clear" w:color="auto" w:fill="auto"/>
            <w:vAlign w:val="center"/>
          </w:tcPr>
          <w:p w:rsidR="000E424A" w:rsidRPr="008B547A" w:rsidRDefault="000E424A" w:rsidP="000E424A">
            <w:pPr>
              <w:widowControl w:val="0"/>
              <w:tabs>
                <w:tab w:val="left" w:pos="0"/>
              </w:tabs>
              <w:ind w:left="19" w:right="34" w:firstLine="30"/>
              <w:jc w:val="center"/>
            </w:pPr>
            <w:r>
              <w:t>5</w:t>
            </w:r>
          </w:p>
        </w:tc>
        <w:tc>
          <w:tcPr>
            <w:tcW w:w="1768" w:type="dxa"/>
            <w:shd w:val="clear" w:color="auto" w:fill="auto"/>
            <w:vAlign w:val="center"/>
          </w:tcPr>
          <w:p w:rsidR="000E424A" w:rsidRPr="008B547A" w:rsidRDefault="000E424A" w:rsidP="000E424A">
            <w:pPr>
              <w:widowControl w:val="0"/>
              <w:tabs>
                <w:tab w:val="left" w:pos="0"/>
              </w:tabs>
              <w:ind w:left="19" w:right="34"/>
              <w:jc w:val="center"/>
            </w:pPr>
            <w:r>
              <w:t>6</w:t>
            </w:r>
          </w:p>
        </w:tc>
        <w:tc>
          <w:tcPr>
            <w:tcW w:w="1768" w:type="dxa"/>
            <w:shd w:val="clear" w:color="auto" w:fill="auto"/>
          </w:tcPr>
          <w:p w:rsidR="000E424A" w:rsidRPr="008B547A" w:rsidRDefault="000E424A" w:rsidP="000E424A">
            <w:pPr>
              <w:widowControl w:val="0"/>
              <w:tabs>
                <w:tab w:val="left" w:pos="0"/>
              </w:tabs>
              <w:ind w:left="19" w:right="34"/>
              <w:jc w:val="center"/>
            </w:pPr>
            <w:r>
              <w:t>7</w:t>
            </w:r>
          </w:p>
        </w:tc>
      </w:tr>
      <w:tr w:rsidR="000E424A" w:rsidRPr="008B547A" w:rsidTr="000E424A">
        <w:trPr>
          <w:trHeight w:val="20"/>
        </w:trPr>
        <w:tc>
          <w:tcPr>
            <w:tcW w:w="585" w:type="dxa"/>
            <w:shd w:val="clear" w:color="auto" w:fill="auto"/>
            <w:vAlign w:val="center"/>
          </w:tcPr>
          <w:p w:rsidR="000E424A" w:rsidRPr="008B547A" w:rsidRDefault="000E424A" w:rsidP="000E424A">
            <w:pPr>
              <w:widowControl w:val="0"/>
              <w:jc w:val="center"/>
            </w:pPr>
          </w:p>
        </w:tc>
        <w:tc>
          <w:tcPr>
            <w:tcW w:w="1390" w:type="dxa"/>
            <w:shd w:val="clear" w:color="auto" w:fill="auto"/>
          </w:tcPr>
          <w:p w:rsidR="000E424A" w:rsidRPr="008B547A" w:rsidRDefault="000E424A" w:rsidP="000E424A">
            <w:pPr>
              <w:widowControl w:val="0"/>
              <w:tabs>
                <w:tab w:val="right" w:pos="11374"/>
              </w:tabs>
              <w:ind w:firstLine="59"/>
              <w:jc w:val="center"/>
            </w:pPr>
          </w:p>
        </w:tc>
        <w:tc>
          <w:tcPr>
            <w:tcW w:w="1414" w:type="dxa"/>
            <w:shd w:val="clear" w:color="auto" w:fill="auto"/>
          </w:tcPr>
          <w:p w:rsidR="000E424A" w:rsidRPr="008B547A" w:rsidRDefault="000E424A" w:rsidP="000E424A">
            <w:pPr>
              <w:widowControl w:val="0"/>
              <w:tabs>
                <w:tab w:val="right" w:pos="11374"/>
              </w:tabs>
              <w:ind w:firstLine="61"/>
              <w:jc w:val="center"/>
            </w:pPr>
          </w:p>
        </w:tc>
        <w:tc>
          <w:tcPr>
            <w:tcW w:w="1414" w:type="dxa"/>
            <w:shd w:val="clear" w:color="auto" w:fill="auto"/>
          </w:tcPr>
          <w:p w:rsidR="000E424A" w:rsidRPr="008B547A" w:rsidRDefault="000E424A" w:rsidP="000E424A">
            <w:pPr>
              <w:widowControl w:val="0"/>
              <w:tabs>
                <w:tab w:val="right" w:pos="11374"/>
              </w:tabs>
              <w:ind w:firstLine="61"/>
              <w:jc w:val="center"/>
            </w:pPr>
          </w:p>
        </w:tc>
        <w:tc>
          <w:tcPr>
            <w:tcW w:w="1297" w:type="dxa"/>
            <w:shd w:val="clear" w:color="auto" w:fill="auto"/>
          </w:tcPr>
          <w:p w:rsidR="000E424A" w:rsidRPr="008B547A" w:rsidRDefault="000E424A" w:rsidP="000E424A">
            <w:pPr>
              <w:widowControl w:val="0"/>
              <w:tabs>
                <w:tab w:val="right" w:pos="11374"/>
              </w:tabs>
              <w:ind w:firstLine="30"/>
              <w:jc w:val="center"/>
            </w:pPr>
          </w:p>
        </w:tc>
        <w:tc>
          <w:tcPr>
            <w:tcW w:w="1768" w:type="dxa"/>
            <w:shd w:val="clear" w:color="auto" w:fill="auto"/>
          </w:tcPr>
          <w:p w:rsidR="000E424A" w:rsidRPr="008B547A" w:rsidRDefault="000E424A" w:rsidP="000E424A">
            <w:pPr>
              <w:widowControl w:val="0"/>
              <w:tabs>
                <w:tab w:val="right" w:pos="11374"/>
              </w:tabs>
              <w:jc w:val="center"/>
            </w:pPr>
          </w:p>
        </w:tc>
        <w:tc>
          <w:tcPr>
            <w:tcW w:w="1768" w:type="dxa"/>
            <w:shd w:val="clear" w:color="auto" w:fill="auto"/>
          </w:tcPr>
          <w:p w:rsidR="000E424A" w:rsidRPr="008B547A" w:rsidRDefault="000E424A" w:rsidP="000E424A">
            <w:pPr>
              <w:widowControl w:val="0"/>
              <w:tabs>
                <w:tab w:val="right" w:pos="11374"/>
              </w:tabs>
              <w:jc w:val="center"/>
            </w:pPr>
          </w:p>
        </w:tc>
      </w:tr>
      <w:tr w:rsidR="000E424A" w:rsidRPr="008B547A" w:rsidTr="000E424A">
        <w:trPr>
          <w:trHeight w:val="20"/>
        </w:trPr>
        <w:tc>
          <w:tcPr>
            <w:tcW w:w="585" w:type="dxa"/>
            <w:shd w:val="clear" w:color="auto" w:fill="auto"/>
            <w:vAlign w:val="center"/>
          </w:tcPr>
          <w:p w:rsidR="000E424A" w:rsidRPr="008B547A" w:rsidRDefault="000E424A" w:rsidP="000E424A">
            <w:pPr>
              <w:widowControl w:val="0"/>
              <w:jc w:val="center"/>
            </w:pPr>
          </w:p>
        </w:tc>
        <w:tc>
          <w:tcPr>
            <w:tcW w:w="1390" w:type="dxa"/>
            <w:shd w:val="clear" w:color="auto" w:fill="auto"/>
          </w:tcPr>
          <w:p w:rsidR="000E424A" w:rsidRPr="008B547A" w:rsidRDefault="000E424A" w:rsidP="000E424A">
            <w:pPr>
              <w:widowControl w:val="0"/>
              <w:tabs>
                <w:tab w:val="right" w:pos="11374"/>
              </w:tabs>
              <w:ind w:firstLine="59"/>
              <w:jc w:val="center"/>
            </w:pPr>
          </w:p>
        </w:tc>
        <w:tc>
          <w:tcPr>
            <w:tcW w:w="1414" w:type="dxa"/>
            <w:shd w:val="clear" w:color="auto" w:fill="auto"/>
          </w:tcPr>
          <w:p w:rsidR="000E424A" w:rsidRPr="008B547A" w:rsidRDefault="000E424A" w:rsidP="000E424A">
            <w:pPr>
              <w:widowControl w:val="0"/>
              <w:tabs>
                <w:tab w:val="right" w:pos="11374"/>
              </w:tabs>
              <w:ind w:firstLine="61"/>
              <w:jc w:val="center"/>
            </w:pPr>
          </w:p>
        </w:tc>
        <w:tc>
          <w:tcPr>
            <w:tcW w:w="1414" w:type="dxa"/>
            <w:shd w:val="clear" w:color="auto" w:fill="auto"/>
          </w:tcPr>
          <w:p w:rsidR="000E424A" w:rsidRPr="008B547A" w:rsidRDefault="000E424A" w:rsidP="000E424A">
            <w:pPr>
              <w:widowControl w:val="0"/>
              <w:tabs>
                <w:tab w:val="right" w:pos="11374"/>
              </w:tabs>
              <w:ind w:firstLine="61"/>
              <w:jc w:val="center"/>
            </w:pPr>
          </w:p>
        </w:tc>
        <w:tc>
          <w:tcPr>
            <w:tcW w:w="1297" w:type="dxa"/>
            <w:shd w:val="clear" w:color="auto" w:fill="auto"/>
          </w:tcPr>
          <w:p w:rsidR="000E424A" w:rsidRPr="008B547A" w:rsidRDefault="000E424A" w:rsidP="000E424A">
            <w:pPr>
              <w:widowControl w:val="0"/>
              <w:tabs>
                <w:tab w:val="right" w:pos="11374"/>
              </w:tabs>
              <w:ind w:firstLine="30"/>
              <w:jc w:val="center"/>
            </w:pPr>
          </w:p>
        </w:tc>
        <w:tc>
          <w:tcPr>
            <w:tcW w:w="1768" w:type="dxa"/>
            <w:shd w:val="clear" w:color="auto" w:fill="auto"/>
          </w:tcPr>
          <w:p w:rsidR="000E424A" w:rsidRPr="008B547A" w:rsidRDefault="000E424A" w:rsidP="000E424A">
            <w:pPr>
              <w:widowControl w:val="0"/>
              <w:tabs>
                <w:tab w:val="right" w:pos="11374"/>
              </w:tabs>
              <w:jc w:val="center"/>
            </w:pPr>
          </w:p>
        </w:tc>
        <w:tc>
          <w:tcPr>
            <w:tcW w:w="1768" w:type="dxa"/>
            <w:shd w:val="clear" w:color="auto" w:fill="auto"/>
          </w:tcPr>
          <w:p w:rsidR="000E424A" w:rsidRPr="008B547A" w:rsidRDefault="000E424A" w:rsidP="000E424A">
            <w:pPr>
              <w:widowControl w:val="0"/>
              <w:tabs>
                <w:tab w:val="right" w:pos="11374"/>
              </w:tabs>
              <w:jc w:val="center"/>
            </w:pPr>
          </w:p>
        </w:tc>
      </w:tr>
    </w:tbl>
    <w:p w:rsidR="000E424A" w:rsidRPr="008B547A" w:rsidRDefault="000E424A" w:rsidP="000E424A">
      <w:pPr>
        <w:widowControl w:val="0"/>
      </w:pPr>
    </w:p>
    <w:p w:rsidR="000E424A" w:rsidRPr="008B547A" w:rsidRDefault="000E424A" w:rsidP="000E424A">
      <w:pPr>
        <w:widowControl w:val="0"/>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0E424A" w:rsidRPr="008B547A" w:rsidRDefault="000E424A" w:rsidP="000E424A">
      <w:pPr>
        <w:widowControl w:val="0"/>
        <w:tabs>
          <w:tab w:val="right" w:pos="0"/>
        </w:tabs>
        <w:rPr>
          <w:b/>
        </w:rPr>
      </w:pPr>
    </w:p>
    <w:p w:rsidR="000E424A" w:rsidRPr="008B547A" w:rsidRDefault="000E424A" w:rsidP="000E424A">
      <w:pPr>
        <w:widowControl w:val="0"/>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p>
        </w:tc>
        <w:tc>
          <w:tcPr>
            <w:tcW w:w="4785" w:type="dxa"/>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p>
        </w:tc>
        <w:tc>
          <w:tcPr>
            <w:tcW w:w="4785" w:type="dxa"/>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86"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jc w:val="center"/>
              <w:rPr>
                <w:b/>
              </w:rPr>
            </w:pPr>
            <w:r>
              <w:t xml:space="preserve">_______________ </w:t>
            </w:r>
          </w:p>
        </w:tc>
        <w:tc>
          <w:tcPr>
            <w:tcW w:w="4785"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jc w:val="center"/>
              <w:rPr>
                <w:b/>
              </w:rPr>
            </w:pPr>
            <w:r>
              <w:t xml:space="preserve">____________________ </w:t>
            </w:r>
          </w:p>
        </w:tc>
      </w:tr>
    </w:tbl>
    <w:p w:rsidR="000E424A" w:rsidRPr="008B547A" w:rsidRDefault="000E424A" w:rsidP="000E424A">
      <w:pPr>
        <w:widowControl w:val="0"/>
        <w:jc w:val="center"/>
      </w:pPr>
    </w:p>
    <w:p w:rsidR="000E424A" w:rsidRPr="008B547A" w:rsidRDefault="000E424A" w:rsidP="000E424A">
      <w:pPr>
        <w:widowControl w:val="0"/>
        <w:jc w:val="center"/>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jc w:val="right"/>
      </w:pPr>
      <w:r>
        <w:lastRenderedPageBreak/>
        <w:t>Приложение № 9</w:t>
      </w:r>
    </w:p>
    <w:p w:rsidR="000E424A" w:rsidRPr="008B547A" w:rsidRDefault="000E424A" w:rsidP="000E424A">
      <w:pPr>
        <w:widowControl w:val="0"/>
        <w:spacing w:line="360" w:lineRule="auto"/>
        <w:jc w:val="right"/>
      </w:pPr>
      <w:r>
        <w:t xml:space="preserve">к договору № __________________ </w:t>
      </w:r>
    </w:p>
    <w:p w:rsidR="000E424A" w:rsidRPr="008B547A" w:rsidRDefault="000E424A" w:rsidP="000E424A">
      <w:pPr>
        <w:widowControl w:val="0"/>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0E424A" w:rsidRPr="008B547A" w:rsidTr="000E424A">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 xml:space="preserve">Дата  </w:t>
            </w:r>
          </w:p>
        </w:tc>
      </w:tr>
      <w:tr w:rsidR="000E424A" w:rsidRPr="008B547A" w:rsidTr="000E424A">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r>
    </w:tbl>
    <w:p w:rsidR="000E424A" w:rsidRPr="008B547A" w:rsidRDefault="000E424A" w:rsidP="000E424A">
      <w:pPr>
        <w:widowControl w:val="0"/>
        <w:rPr>
          <w:b/>
        </w:rPr>
      </w:pPr>
    </w:p>
    <w:p w:rsidR="000E424A" w:rsidRPr="008B547A" w:rsidRDefault="000E424A" w:rsidP="000E424A">
      <w:pPr>
        <w:widowControl w:val="0"/>
      </w:pPr>
      <w:r>
        <w:t>ФОРМА</w:t>
      </w:r>
    </w:p>
    <w:p w:rsidR="000E424A" w:rsidRPr="008B547A" w:rsidRDefault="000E424A" w:rsidP="000E424A">
      <w:pPr>
        <w:widowControl w:val="0"/>
        <w:rPr>
          <w:b/>
        </w:rPr>
      </w:pPr>
    </w:p>
    <w:p w:rsidR="000E424A" w:rsidRPr="008B547A" w:rsidRDefault="000E424A" w:rsidP="000E424A">
      <w:pPr>
        <w:widowControl w:val="0"/>
        <w:ind w:right="285"/>
        <w:jc w:val="center"/>
        <w:rPr>
          <w:b/>
        </w:rPr>
      </w:pPr>
      <w:r>
        <w:rPr>
          <w:b/>
        </w:rPr>
        <w:t>Акт перевода деталей в лом черных металлов</w:t>
      </w:r>
    </w:p>
    <w:p w:rsidR="000E424A" w:rsidRPr="008B547A" w:rsidRDefault="000E424A" w:rsidP="000E424A">
      <w:pPr>
        <w:widowControl w:val="0"/>
        <w:ind w:right="285"/>
        <w:jc w:val="center"/>
        <w:rPr>
          <w:b/>
        </w:rPr>
      </w:pPr>
      <w:r>
        <w:rPr>
          <w:b/>
        </w:rPr>
        <w:t>(в результате нанесения неустранимого дефекта)</w:t>
      </w:r>
    </w:p>
    <w:p w:rsidR="000E424A" w:rsidRPr="008B547A" w:rsidRDefault="000E424A" w:rsidP="000E424A">
      <w:pPr>
        <w:widowControl w:val="0"/>
        <w:ind w:right="3403"/>
        <w:jc w:val="center"/>
      </w:pPr>
      <w:r>
        <w:t>к Договору № ________от ___</w:t>
      </w:r>
    </w:p>
    <w:p w:rsidR="000E424A" w:rsidRPr="008B547A" w:rsidRDefault="000E424A" w:rsidP="000E424A">
      <w:pPr>
        <w:widowControl w:val="0"/>
        <w:ind w:right="285"/>
      </w:pPr>
    </w:p>
    <w:p w:rsidR="000E424A" w:rsidRPr="008B547A" w:rsidRDefault="000E424A" w:rsidP="00E27257">
      <w:pPr>
        <w:widowControl w:val="0"/>
        <w:numPr>
          <w:ilvl w:val="0"/>
          <w:numId w:val="28"/>
        </w:numPr>
        <w:pBdr>
          <w:top w:val="nil"/>
          <w:left w:val="nil"/>
          <w:bottom w:val="nil"/>
          <w:right w:val="nil"/>
          <w:between w:val="nil"/>
        </w:pBdr>
        <w:suppressAutoHyphens w:val="0"/>
        <w:ind w:right="285"/>
        <w:rPr>
          <w:color w:val="000000"/>
        </w:rPr>
      </w:pPr>
      <w:r>
        <w:rPr>
          <w:color w:val="000000"/>
        </w:rPr>
        <w:t>Согласно Заданию Заказчика на выполнение работ по нанесению неустранимого дефекта № ___ от ___________</w:t>
      </w:r>
      <w:proofErr w:type="gramStart"/>
      <w:r>
        <w:rPr>
          <w:color w:val="000000"/>
        </w:rPr>
        <w:t>_,  Исполнитель</w:t>
      </w:r>
      <w:proofErr w:type="gramEnd"/>
      <w:r>
        <w:rPr>
          <w:color w:val="000000"/>
        </w:rPr>
        <w:t xml:space="preserve"> нанес неустранимый дефект на следующие детали:</w:t>
      </w:r>
    </w:p>
    <w:p w:rsidR="000E424A" w:rsidRPr="008B547A" w:rsidRDefault="000E424A" w:rsidP="000E424A">
      <w:pPr>
        <w:widowControl w:val="0"/>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4"/>
        <w:gridCol w:w="1483"/>
        <w:gridCol w:w="1483"/>
        <w:gridCol w:w="988"/>
        <w:gridCol w:w="988"/>
        <w:gridCol w:w="988"/>
        <w:gridCol w:w="2348"/>
      </w:tblGrid>
      <w:tr w:rsidR="000E424A" w:rsidRPr="008B547A" w:rsidTr="000E424A">
        <w:trPr>
          <w:trHeight w:val="820"/>
        </w:trPr>
        <w:tc>
          <w:tcPr>
            <w:tcW w:w="494" w:type="dxa"/>
            <w:shd w:val="clear" w:color="auto" w:fill="auto"/>
            <w:vAlign w:val="center"/>
          </w:tcPr>
          <w:p w:rsidR="000E424A" w:rsidRPr="008B547A" w:rsidRDefault="000E424A" w:rsidP="000E424A">
            <w:pPr>
              <w:widowControl w:val="0"/>
              <w:tabs>
                <w:tab w:val="left" w:pos="0"/>
              </w:tabs>
              <w:ind w:left="19" w:right="34"/>
              <w:jc w:val="center"/>
            </w:pPr>
            <w:r>
              <w:t>№</w:t>
            </w:r>
          </w:p>
          <w:p w:rsidR="000E424A" w:rsidRPr="008B547A" w:rsidRDefault="000E424A" w:rsidP="000E424A">
            <w:pPr>
              <w:widowControl w:val="0"/>
              <w:tabs>
                <w:tab w:val="left" w:pos="0"/>
              </w:tabs>
              <w:ind w:left="19" w:right="34"/>
              <w:jc w:val="center"/>
            </w:pPr>
            <w:r>
              <w:t>п/п</w:t>
            </w:r>
          </w:p>
        </w:tc>
        <w:tc>
          <w:tcPr>
            <w:tcW w:w="1483" w:type="dxa"/>
            <w:shd w:val="clear" w:color="auto" w:fill="auto"/>
            <w:vAlign w:val="center"/>
          </w:tcPr>
          <w:p w:rsidR="000E424A" w:rsidRPr="008B547A" w:rsidRDefault="000E424A" w:rsidP="000E424A">
            <w:pPr>
              <w:widowControl w:val="0"/>
              <w:tabs>
                <w:tab w:val="left" w:pos="0"/>
              </w:tabs>
              <w:ind w:left="19" w:right="34"/>
              <w:jc w:val="center"/>
            </w:pPr>
            <w:r>
              <w:t>Инвентарный номер вагона</w:t>
            </w:r>
          </w:p>
        </w:tc>
        <w:tc>
          <w:tcPr>
            <w:tcW w:w="1483" w:type="dxa"/>
            <w:shd w:val="clear" w:color="auto" w:fill="auto"/>
            <w:vAlign w:val="center"/>
          </w:tcPr>
          <w:p w:rsidR="000E424A" w:rsidRPr="008B547A" w:rsidRDefault="000E424A" w:rsidP="000E424A">
            <w:pPr>
              <w:widowControl w:val="0"/>
              <w:tabs>
                <w:tab w:val="left" w:pos="0"/>
              </w:tabs>
              <w:ind w:left="19" w:right="34"/>
              <w:jc w:val="center"/>
            </w:pPr>
            <w:r>
              <w:t>Наименование детали</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Год изготовления</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Номер завода</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Номер детали</w:t>
            </w:r>
          </w:p>
        </w:tc>
        <w:tc>
          <w:tcPr>
            <w:tcW w:w="2348" w:type="dxa"/>
            <w:shd w:val="clear" w:color="auto" w:fill="auto"/>
            <w:vAlign w:val="center"/>
          </w:tcPr>
          <w:p w:rsidR="000E424A" w:rsidRPr="008B547A" w:rsidRDefault="000E424A" w:rsidP="000E424A">
            <w:pPr>
              <w:widowControl w:val="0"/>
              <w:tabs>
                <w:tab w:val="left" w:pos="0"/>
              </w:tabs>
              <w:ind w:left="19" w:right="34"/>
              <w:jc w:val="center"/>
            </w:pPr>
            <w:r>
              <w:t>Категория лома черных металлов</w:t>
            </w:r>
          </w:p>
        </w:tc>
      </w:tr>
      <w:tr w:rsidR="000E424A" w:rsidRPr="008B547A" w:rsidTr="000E424A">
        <w:trPr>
          <w:trHeight w:val="20"/>
        </w:trPr>
        <w:tc>
          <w:tcPr>
            <w:tcW w:w="494" w:type="dxa"/>
            <w:shd w:val="clear" w:color="auto" w:fill="auto"/>
            <w:vAlign w:val="center"/>
          </w:tcPr>
          <w:p w:rsidR="000E424A" w:rsidRPr="008B547A" w:rsidRDefault="000E424A" w:rsidP="000E424A">
            <w:pPr>
              <w:widowControl w:val="0"/>
              <w:tabs>
                <w:tab w:val="left" w:pos="0"/>
              </w:tabs>
              <w:ind w:left="19" w:right="34"/>
              <w:jc w:val="center"/>
            </w:pPr>
            <w:r>
              <w:t>1</w:t>
            </w:r>
          </w:p>
        </w:tc>
        <w:tc>
          <w:tcPr>
            <w:tcW w:w="1483" w:type="dxa"/>
            <w:shd w:val="clear" w:color="auto" w:fill="auto"/>
          </w:tcPr>
          <w:p w:rsidR="000E424A" w:rsidRPr="008B547A" w:rsidRDefault="000E424A" w:rsidP="000E424A">
            <w:pPr>
              <w:widowControl w:val="0"/>
              <w:tabs>
                <w:tab w:val="left" w:pos="0"/>
              </w:tabs>
              <w:ind w:left="19" w:right="34"/>
              <w:jc w:val="center"/>
            </w:pPr>
            <w:r>
              <w:t>2</w:t>
            </w:r>
          </w:p>
        </w:tc>
        <w:tc>
          <w:tcPr>
            <w:tcW w:w="1483" w:type="dxa"/>
            <w:shd w:val="clear" w:color="auto" w:fill="auto"/>
            <w:vAlign w:val="center"/>
          </w:tcPr>
          <w:p w:rsidR="000E424A" w:rsidRPr="008B547A" w:rsidRDefault="000E424A" w:rsidP="000E424A">
            <w:pPr>
              <w:widowControl w:val="0"/>
              <w:tabs>
                <w:tab w:val="left" w:pos="0"/>
              </w:tabs>
              <w:ind w:left="19" w:right="34"/>
              <w:jc w:val="center"/>
            </w:pPr>
            <w:r>
              <w:t>3</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4</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5</w:t>
            </w:r>
          </w:p>
        </w:tc>
        <w:tc>
          <w:tcPr>
            <w:tcW w:w="988" w:type="dxa"/>
            <w:shd w:val="clear" w:color="auto" w:fill="auto"/>
            <w:vAlign w:val="center"/>
          </w:tcPr>
          <w:p w:rsidR="000E424A" w:rsidRPr="008B547A" w:rsidRDefault="000E424A" w:rsidP="000E424A">
            <w:pPr>
              <w:widowControl w:val="0"/>
              <w:tabs>
                <w:tab w:val="left" w:pos="0"/>
              </w:tabs>
              <w:ind w:left="19" w:right="34"/>
              <w:jc w:val="center"/>
            </w:pPr>
            <w:r>
              <w:t>6</w:t>
            </w:r>
          </w:p>
        </w:tc>
        <w:tc>
          <w:tcPr>
            <w:tcW w:w="2348" w:type="dxa"/>
            <w:shd w:val="clear" w:color="auto" w:fill="auto"/>
            <w:vAlign w:val="center"/>
          </w:tcPr>
          <w:p w:rsidR="000E424A" w:rsidRPr="008B547A" w:rsidRDefault="000E424A" w:rsidP="000E424A">
            <w:pPr>
              <w:widowControl w:val="0"/>
              <w:tabs>
                <w:tab w:val="left" w:pos="0"/>
              </w:tabs>
              <w:ind w:left="19" w:right="34"/>
              <w:jc w:val="center"/>
            </w:pPr>
            <w:r>
              <w:t>7</w:t>
            </w:r>
          </w:p>
        </w:tc>
      </w:tr>
      <w:tr w:rsidR="000E424A" w:rsidRPr="008B547A" w:rsidTr="000E424A">
        <w:trPr>
          <w:trHeight w:val="20"/>
        </w:trPr>
        <w:tc>
          <w:tcPr>
            <w:tcW w:w="494" w:type="dxa"/>
            <w:shd w:val="clear" w:color="auto" w:fill="auto"/>
            <w:vAlign w:val="center"/>
          </w:tcPr>
          <w:p w:rsidR="000E424A" w:rsidRPr="008B547A" w:rsidRDefault="000E424A" w:rsidP="000E424A">
            <w:pPr>
              <w:widowControl w:val="0"/>
              <w:ind w:right="285" w:firstLine="29"/>
              <w:jc w:val="center"/>
            </w:pPr>
          </w:p>
        </w:tc>
        <w:tc>
          <w:tcPr>
            <w:tcW w:w="1483" w:type="dxa"/>
            <w:shd w:val="clear" w:color="auto" w:fill="auto"/>
          </w:tcPr>
          <w:p w:rsidR="000E424A" w:rsidRPr="008B547A" w:rsidRDefault="000E424A" w:rsidP="000E424A">
            <w:pPr>
              <w:widowControl w:val="0"/>
              <w:ind w:right="285" w:firstLine="29"/>
              <w:jc w:val="center"/>
            </w:pPr>
          </w:p>
        </w:tc>
        <w:tc>
          <w:tcPr>
            <w:tcW w:w="1483"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2348" w:type="dxa"/>
            <w:shd w:val="clear" w:color="auto" w:fill="auto"/>
          </w:tcPr>
          <w:p w:rsidR="000E424A" w:rsidRPr="008B547A" w:rsidRDefault="000E424A" w:rsidP="000E424A">
            <w:pPr>
              <w:widowControl w:val="0"/>
              <w:ind w:right="285" w:firstLine="29"/>
              <w:jc w:val="center"/>
            </w:pPr>
          </w:p>
        </w:tc>
      </w:tr>
      <w:tr w:rsidR="000E424A" w:rsidRPr="008B547A" w:rsidTr="000E424A">
        <w:trPr>
          <w:trHeight w:val="20"/>
        </w:trPr>
        <w:tc>
          <w:tcPr>
            <w:tcW w:w="494" w:type="dxa"/>
            <w:shd w:val="clear" w:color="auto" w:fill="auto"/>
            <w:vAlign w:val="center"/>
          </w:tcPr>
          <w:p w:rsidR="000E424A" w:rsidRPr="008B547A" w:rsidRDefault="000E424A" w:rsidP="000E424A">
            <w:pPr>
              <w:widowControl w:val="0"/>
              <w:ind w:right="285" w:firstLine="29"/>
              <w:jc w:val="center"/>
            </w:pPr>
          </w:p>
        </w:tc>
        <w:tc>
          <w:tcPr>
            <w:tcW w:w="1483" w:type="dxa"/>
            <w:shd w:val="clear" w:color="auto" w:fill="auto"/>
          </w:tcPr>
          <w:p w:rsidR="000E424A" w:rsidRPr="008B547A" w:rsidRDefault="000E424A" w:rsidP="000E424A">
            <w:pPr>
              <w:widowControl w:val="0"/>
              <w:ind w:right="285" w:firstLine="29"/>
              <w:jc w:val="center"/>
            </w:pPr>
          </w:p>
        </w:tc>
        <w:tc>
          <w:tcPr>
            <w:tcW w:w="1483"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988" w:type="dxa"/>
            <w:shd w:val="clear" w:color="auto" w:fill="auto"/>
          </w:tcPr>
          <w:p w:rsidR="000E424A" w:rsidRPr="008B547A" w:rsidRDefault="000E424A" w:rsidP="000E424A">
            <w:pPr>
              <w:widowControl w:val="0"/>
              <w:ind w:right="285" w:firstLine="29"/>
              <w:jc w:val="center"/>
            </w:pPr>
          </w:p>
        </w:tc>
        <w:tc>
          <w:tcPr>
            <w:tcW w:w="2348" w:type="dxa"/>
            <w:shd w:val="clear" w:color="auto" w:fill="auto"/>
          </w:tcPr>
          <w:p w:rsidR="000E424A" w:rsidRPr="008B547A" w:rsidRDefault="000E424A" w:rsidP="000E424A">
            <w:pPr>
              <w:widowControl w:val="0"/>
              <w:ind w:right="285" w:firstLine="29"/>
              <w:jc w:val="center"/>
            </w:pPr>
          </w:p>
        </w:tc>
      </w:tr>
    </w:tbl>
    <w:p w:rsidR="000E424A" w:rsidRPr="008B547A" w:rsidRDefault="000E424A" w:rsidP="000E424A">
      <w:pPr>
        <w:widowControl w:val="0"/>
        <w:ind w:right="285"/>
      </w:pPr>
    </w:p>
    <w:p w:rsidR="000E424A" w:rsidRPr="008B547A" w:rsidRDefault="000E424A" w:rsidP="000E424A">
      <w:pPr>
        <w:widowControl w:val="0"/>
        <w:ind w:right="285" w:firstLine="708"/>
      </w:pPr>
      <w:r>
        <w:t xml:space="preserve">2) </w:t>
      </w:r>
      <w:proofErr w:type="gramStart"/>
      <w:r>
        <w:t>С</w:t>
      </w:r>
      <w:proofErr w:type="gramEnd"/>
      <w:r>
        <w:t xml:space="preserve"> момента подписания настоящего акта, Исполнитель снимает с ответственного хранения детали, указанные в п.1 настоящего акта.</w:t>
      </w:r>
    </w:p>
    <w:p w:rsidR="000E424A" w:rsidRPr="008B547A" w:rsidRDefault="000E424A" w:rsidP="000E424A">
      <w:pPr>
        <w:widowControl w:val="0"/>
        <w:ind w:right="285"/>
      </w:pPr>
      <w:r>
        <w:tab/>
        <w:t xml:space="preserve">3) </w:t>
      </w:r>
      <w:proofErr w:type="gramStart"/>
      <w:r>
        <w:t>В</w:t>
      </w:r>
      <w:proofErr w:type="gramEnd"/>
      <w:r>
        <w:t xml:space="preserve">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E424A" w:rsidRPr="008B547A" w:rsidRDefault="000E424A" w:rsidP="000E424A">
      <w:pPr>
        <w:widowControl w:val="0"/>
        <w:ind w:right="285"/>
      </w:pPr>
      <w:r>
        <w:t xml:space="preserve"> принял на ответственное хранение в момент подписания настоящего Акта:</w:t>
      </w:r>
    </w:p>
    <w:p w:rsidR="000E424A" w:rsidRPr="008B547A" w:rsidRDefault="000E424A" w:rsidP="000E424A">
      <w:pPr>
        <w:widowControl w:val="0"/>
        <w:ind w:right="285"/>
      </w:pPr>
    </w:p>
    <w:tbl>
      <w:tblPr>
        <w:tblW w:w="8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678"/>
        <w:gridCol w:w="1849"/>
        <w:gridCol w:w="1560"/>
      </w:tblGrid>
      <w:tr w:rsidR="000E424A" w:rsidRPr="008B547A" w:rsidTr="000E424A">
        <w:trPr>
          <w:trHeight w:val="320"/>
        </w:trPr>
        <w:tc>
          <w:tcPr>
            <w:tcW w:w="851" w:type="dxa"/>
            <w:shd w:val="clear" w:color="auto" w:fill="auto"/>
            <w:vAlign w:val="center"/>
          </w:tcPr>
          <w:p w:rsidR="000E424A" w:rsidRPr="008B547A" w:rsidRDefault="000E424A" w:rsidP="000E424A">
            <w:pPr>
              <w:widowControl w:val="0"/>
              <w:tabs>
                <w:tab w:val="left" w:pos="0"/>
              </w:tabs>
              <w:ind w:left="19" w:right="34"/>
              <w:jc w:val="center"/>
            </w:pPr>
            <w:r>
              <w:t>№</w:t>
            </w:r>
          </w:p>
          <w:p w:rsidR="000E424A" w:rsidRPr="008B547A" w:rsidRDefault="000E424A" w:rsidP="000E424A">
            <w:pPr>
              <w:widowControl w:val="0"/>
              <w:tabs>
                <w:tab w:val="left" w:pos="0"/>
              </w:tabs>
              <w:ind w:left="19" w:right="34"/>
              <w:jc w:val="center"/>
            </w:pPr>
            <w:r>
              <w:t>п/п</w:t>
            </w:r>
          </w:p>
        </w:tc>
        <w:tc>
          <w:tcPr>
            <w:tcW w:w="4678" w:type="dxa"/>
            <w:shd w:val="clear" w:color="auto" w:fill="auto"/>
            <w:vAlign w:val="center"/>
          </w:tcPr>
          <w:p w:rsidR="000E424A" w:rsidRPr="008B547A" w:rsidRDefault="000E424A" w:rsidP="000E424A">
            <w:pPr>
              <w:widowControl w:val="0"/>
              <w:tabs>
                <w:tab w:val="left" w:pos="0"/>
              </w:tabs>
              <w:ind w:left="19" w:right="34"/>
              <w:jc w:val="center"/>
            </w:pPr>
            <w:r>
              <w:t>Наименование детали</w:t>
            </w:r>
          </w:p>
        </w:tc>
        <w:tc>
          <w:tcPr>
            <w:tcW w:w="1849" w:type="dxa"/>
            <w:shd w:val="clear" w:color="auto" w:fill="auto"/>
            <w:vAlign w:val="center"/>
          </w:tcPr>
          <w:p w:rsidR="000E424A" w:rsidRPr="008B547A" w:rsidRDefault="000E424A" w:rsidP="000E424A">
            <w:pPr>
              <w:widowControl w:val="0"/>
              <w:tabs>
                <w:tab w:val="left" w:pos="0"/>
              </w:tabs>
              <w:ind w:left="19" w:right="34"/>
              <w:jc w:val="center"/>
            </w:pPr>
            <w:r>
              <w:t>Категория лома черных металлов</w:t>
            </w:r>
          </w:p>
        </w:tc>
        <w:tc>
          <w:tcPr>
            <w:tcW w:w="1560" w:type="dxa"/>
            <w:shd w:val="clear" w:color="auto" w:fill="auto"/>
            <w:vAlign w:val="center"/>
          </w:tcPr>
          <w:p w:rsidR="000E424A" w:rsidRPr="008B547A" w:rsidRDefault="000E424A" w:rsidP="000E424A">
            <w:pPr>
              <w:widowControl w:val="0"/>
              <w:tabs>
                <w:tab w:val="left" w:pos="0"/>
              </w:tabs>
              <w:ind w:left="19" w:right="34"/>
              <w:jc w:val="center"/>
            </w:pPr>
            <w:r>
              <w:t>Кол-во,</w:t>
            </w:r>
          </w:p>
          <w:p w:rsidR="000E424A" w:rsidRPr="008B547A" w:rsidRDefault="000E424A" w:rsidP="000E424A">
            <w:pPr>
              <w:widowControl w:val="0"/>
              <w:tabs>
                <w:tab w:val="left" w:pos="0"/>
              </w:tabs>
              <w:ind w:left="19" w:right="34"/>
              <w:jc w:val="center"/>
            </w:pPr>
            <w:r>
              <w:t>тонн</w:t>
            </w:r>
          </w:p>
        </w:tc>
      </w:tr>
      <w:tr w:rsidR="000E424A" w:rsidRPr="008B547A" w:rsidTr="000E424A">
        <w:trPr>
          <w:trHeight w:val="320"/>
        </w:trPr>
        <w:tc>
          <w:tcPr>
            <w:tcW w:w="851" w:type="dxa"/>
            <w:shd w:val="clear" w:color="auto" w:fill="auto"/>
            <w:vAlign w:val="center"/>
          </w:tcPr>
          <w:p w:rsidR="000E424A" w:rsidRPr="008B547A" w:rsidRDefault="000E424A" w:rsidP="000E424A">
            <w:pPr>
              <w:widowControl w:val="0"/>
              <w:tabs>
                <w:tab w:val="left" w:pos="0"/>
              </w:tabs>
              <w:ind w:left="19" w:right="34"/>
              <w:jc w:val="center"/>
            </w:pPr>
            <w:r>
              <w:t>1</w:t>
            </w:r>
          </w:p>
        </w:tc>
        <w:tc>
          <w:tcPr>
            <w:tcW w:w="4678" w:type="dxa"/>
            <w:shd w:val="clear" w:color="auto" w:fill="auto"/>
            <w:vAlign w:val="center"/>
          </w:tcPr>
          <w:p w:rsidR="000E424A" w:rsidRPr="008B547A" w:rsidRDefault="000E424A" w:rsidP="000E424A">
            <w:pPr>
              <w:widowControl w:val="0"/>
              <w:tabs>
                <w:tab w:val="left" w:pos="0"/>
              </w:tabs>
              <w:ind w:left="19" w:right="34"/>
              <w:jc w:val="center"/>
            </w:pPr>
            <w:r>
              <w:t>2</w:t>
            </w:r>
          </w:p>
        </w:tc>
        <w:tc>
          <w:tcPr>
            <w:tcW w:w="1849" w:type="dxa"/>
            <w:shd w:val="clear" w:color="auto" w:fill="auto"/>
            <w:vAlign w:val="center"/>
          </w:tcPr>
          <w:p w:rsidR="000E424A" w:rsidRPr="008B547A" w:rsidRDefault="000E424A" w:rsidP="000E424A">
            <w:pPr>
              <w:widowControl w:val="0"/>
              <w:tabs>
                <w:tab w:val="left" w:pos="0"/>
              </w:tabs>
              <w:ind w:left="19" w:right="34"/>
              <w:jc w:val="center"/>
            </w:pPr>
            <w:r>
              <w:t>3</w:t>
            </w:r>
          </w:p>
        </w:tc>
        <w:tc>
          <w:tcPr>
            <w:tcW w:w="1560" w:type="dxa"/>
            <w:shd w:val="clear" w:color="auto" w:fill="auto"/>
            <w:vAlign w:val="center"/>
          </w:tcPr>
          <w:p w:rsidR="000E424A" w:rsidRPr="008B547A" w:rsidRDefault="000E424A" w:rsidP="000E424A">
            <w:pPr>
              <w:widowControl w:val="0"/>
              <w:tabs>
                <w:tab w:val="left" w:pos="0"/>
              </w:tabs>
              <w:ind w:left="19" w:right="34"/>
              <w:jc w:val="center"/>
            </w:pPr>
            <w:r>
              <w:t>4</w:t>
            </w:r>
          </w:p>
        </w:tc>
      </w:tr>
      <w:tr w:rsidR="000E424A" w:rsidRPr="008B547A" w:rsidTr="000E424A">
        <w:trPr>
          <w:trHeight w:val="320"/>
        </w:trPr>
        <w:tc>
          <w:tcPr>
            <w:tcW w:w="851" w:type="dxa"/>
            <w:shd w:val="clear" w:color="auto" w:fill="auto"/>
          </w:tcPr>
          <w:p w:rsidR="000E424A" w:rsidRPr="008B547A" w:rsidRDefault="000E424A" w:rsidP="000E424A">
            <w:pPr>
              <w:widowControl w:val="0"/>
              <w:ind w:right="285" w:firstLine="34"/>
              <w:jc w:val="center"/>
            </w:pPr>
          </w:p>
        </w:tc>
        <w:tc>
          <w:tcPr>
            <w:tcW w:w="4678" w:type="dxa"/>
            <w:shd w:val="clear" w:color="auto" w:fill="auto"/>
            <w:vAlign w:val="center"/>
          </w:tcPr>
          <w:p w:rsidR="000E424A" w:rsidRPr="008B547A" w:rsidRDefault="000E424A" w:rsidP="000E424A">
            <w:pPr>
              <w:widowControl w:val="0"/>
              <w:ind w:right="285" w:firstLine="34"/>
              <w:jc w:val="center"/>
            </w:pPr>
          </w:p>
        </w:tc>
        <w:tc>
          <w:tcPr>
            <w:tcW w:w="1849" w:type="dxa"/>
            <w:shd w:val="clear" w:color="auto" w:fill="auto"/>
          </w:tcPr>
          <w:p w:rsidR="000E424A" w:rsidRPr="008B547A" w:rsidRDefault="000E424A" w:rsidP="000E424A">
            <w:pPr>
              <w:widowControl w:val="0"/>
              <w:ind w:right="285" w:firstLine="34"/>
              <w:jc w:val="center"/>
            </w:pPr>
          </w:p>
        </w:tc>
        <w:tc>
          <w:tcPr>
            <w:tcW w:w="1560" w:type="dxa"/>
            <w:shd w:val="clear" w:color="auto" w:fill="auto"/>
          </w:tcPr>
          <w:p w:rsidR="000E424A" w:rsidRPr="008B547A" w:rsidRDefault="000E424A" w:rsidP="000E424A">
            <w:pPr>
              <w:widowControl w:val="0"/>
              <w:ind w:right="285" w:firstLine="34"/>
              <w:jc w:val="center"/>
            </w:pPr>
          </w:p>
        </w:tc>
      </w:tr>
      <w:tr w:rsidR="000E424A" w:rsidRPr="008B547A" w:rsidTr="000E424A">
        <w:trPr>
          <w:trHeight w:val="320"/>
        </w:trPr>
        <w:tc>
          <w:tcPr>
            <w:tcW w:w="851" w:type="dxa"/>
            <w:shd w:val="clear" w:color="auto" w:fill="auto"/>
          </w:tcPr>
          <w:p w:rsidR="000E424A" w:rsidRPr="008B547A" w:rsidRDefault="000E424A" w:rsidP="000E424A">
            <w:pPr>
              <w:widowControl w:val="0"/>
              <w:ind w:right="285" w:firstLine="34"/>
              <w:jc w:val="center"/>
            </w:pPr>
          </w:p>
        </w:tc>
        <w:tc>
          <w:tcPr>
            <w:tcW w:w="4678" w:type="dxa"/>
            <w:shd w:val="clear" w:color="auto" w:fill="auto"/>
            <w:vAlign w:val="center"/>
          </w:tcPr>
          <w:p w:rsidR="000E424A" w:rsidRPr="008B547A" w:rsidRDefault="000E424A" w:rsidP="000E424A">
            <w:pPr>
              <w:widowControl w:val="0"/>
              <w:ind w:right="285" w:firstLine="34"/>
              <w:jc w:val="center"/>
            </w:pPr>
          </w:p>
        </w:tc>
        <w:tc>
          <w:tcPr>
            <w:tcW w:w="1849" w:type="dxa"/>
            <w:shd w:val="clear" w:color="auto" w:fill="auto"/>
          </w:tcPr>
          <w:p w:rsidR="000E424A" w:rsidRPr="008B547A" w:rsidRDefault="000E424A" w:rsidP="000E424A">
            <w:pPr>
              <w:widowControl w:val="0"/>
              <w:ind w:right="285" w:firstLine="34"/>
              <w:jc w:val="center"/>
            </w:pPr>
          </w:p>
        </w:tc>
        <w:tc>
          <w:tcPr>
            <w:tcW w:w="1560" w:type="dxa"/>
            <w:shd w:val="clear" w:color="auto" w:fill="auto"/>
          </w:tcPr>
          <w:p w:rsidR="000E424A" w:rsidRPr="008B547A" w:rsidRDefault="000E424A" w:rsidP="000E424A">
            <w:pPr>
              <w:widowControl w:val="0"/>
              <w:ind w:right="285" w:firstLine="34"/>
              <w:jc w:val="center"/>
            </w:pPr>
          </w:p>
        </w:tc>
      </w:tr>
    </w:tbl>
    <w:p w:rsidR="000E424A" w:rsidRPr="008B547A" w:rsidRDefault="000E424A" w:rsidP="000E424A">
      <w:pPr>
        <w:widowControl w:val="0"/>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424A" w:rsidRPr="008B547A" w:rsidTr="000E424A">
        <w:tc>
          <w:tcPr>
            <w:tcW w:w="4786" w:type="dxa"/>
            <w:shd w:val="clear" w:color="auto" w:fill="auto"/>
          </w:tcPr>
          <w:p w:rsidR="000E424A" w:rsidRPr="008B547A" w:rsidRDefault="000E424A" w:rsidP="000E424A">
            <w:pPr>
              <w:widowControl w:val="0"/>
              <w:spacing w:line="276" w:lineRule="auto"/>
              <w:jc w:val="center"/>
              <w:rPr>
                <w:b/>
              </w:rPr>
            </w:pPr>
          </w:p>
        </w:tc>
        <w:tc>
          <w:tcPr>
            <w:tcW w:w="4785" w:type="dxa"/>
            <w:shd w:val="clear" w:color="auto" w:fill="auto"/>
          </w:tcPr>
          <w:p w:rsidR="000E424A" w:rsidRPr="008B547A" w:rsidRDefault="000E424A" w:rsidP="000E424A">
            <w:pPr>
              <w:widowControl w:val="0"/>
              <w:spacing w:line="276" w:lineRule="auto"/>
              <w:jc w:val="center"/>
              <w:rPr>
                <w:b/>
              </w:rPr>
            </w:pPr>
          </w:p>
        </w:tc>
      </w:tr>
      <w:tr w:rsidR="000E424A" w:rsidRPr="008B547A" w:rsidTr="000E424A">
        <w:tc>
          <w:tcPr>
            <w:tcW w:w="4786"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jc w:val="center"/>
              <w:rPr>
                <w:b/>
              </w:rPr>
            </w:pPr>
            <w:r>
              <w:t xml:space="preserve">_______________ </w:t>
            </w:r>
          </w:p>
        </w:tc>
        <w:tc>
          <w:tcPr>
            <w:tcW w:w="4785"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jc w:val="center"/>
              <w:rPr>
                <w:b/>
              </w:rPr>
            </w:pPr>
            <w:r>
              <w:t xml:space="preserve">____________________ </w:t>
            </w:r>
          </w:p>
        </w:tc>
      </w:tr>
    </w:tbl>
    <w:p w:rsidR="000E424A" w:rsidRPr="008B547A" w:rsidRDefault="000E424A" w:rsidP="000E424A">
      <w:pPr>
        <w:widowControl w:val="0"/>
      </w:pPr>
      <w:r>
        <w:br w:type="page"/>
      </w:r>
    </w:p>
    <w:p w:rsidR="000E424A" w:rsidRPr="008B547A" w:rsidRDefault="000E424A" w:rsidP="000E424A">
      <w:pPr>
        <w:widowControl w:val="0"/>
        <w:spacing w:line="360" w:lineRule="auto"/>
        <w:jc w:val="right"/>
      </w:pPr>
      <w:r>
        <w:lastRenderedPageBreak/>
        <w:t>Приложение № 10</w:t>
      </w:r>
    </w:p>
    <w:p w:rsidR="000E424A" w:rsidRPr="008B547A" w:rsidRDefault="000E424A" w:rsidP="000E424A">
      <w:pPr>
        <w:widowControl w:val="0"/>
        <w:spacing w:line="360" w:lineRule="auto"/>
        <w:jc w:val="right"/>
      </w:pPr>
      <w:r>
        <w:t xml:space="preserve">к договору № ______________ </w:t>
      </w:r>
    </w:p>
    <w:p w:rsidR="000E424A" w:rsidRPr="008B547A" w:rsidRDefault="000E424A" w:rsidP="000E424A">
      <w:pPr>
        <w:widowControl w:val="0"/>
        <w:spacing w:line="360" w:lineRule="auto"/>
        <w:jc w:val="right"/>
      </w:pPr>
      <w:r>
        <w:t>от «___» __________ 20_ г.</w:t>
      </w:r>
    </w:p>
    <w:p w:rsidR="000E424A" w:rsidRPr="008B547A" w:rsidRDefault="000E424A" w:rsidP="000E424A">
      <w:pPr>
        <w:widowControl w:val="0"/>
      </w:pPr>
    </w:p>
    <w:p w:rsidR="000E424A" w:rsidRPr="008B547A" w:rsidRDefault="000E424A" w:rsidP="000E424A">
      <w:pPr>
        <w:widowControl w:val="0"/>
      </w:pPr>
    </w:p>
    <w:tbl>
      <w:tblPr>
        <w:tblW w:w="11642" w:type="dxa"/>
        <w:tblInd w:w="-885" w:type="dxa"/>
        <w:tblLayout w:type="fixed"/>
        <w:tblCellMar>
          <w:left w:w="115" w:type="dxa"/>
          <w:right w:w="115" w:type="dxa"/>
        </w:tblCellMar>
        <w:tblLook w:val="0400" w:firstRow="0" w:lastRow="0" w:firstColumn="0" w:lastColumn="0" w:noHBand="0" w:noVBand="1"/>
      </w:tblPr>
      <w:tblGrid>
        <w:gridCol w:w="562"/>
        <w:gridCol w:w="442"/>
        <w:gridCol w:w="280"/>
        <w:gridCol w:w="42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0E424A" w:rsidRPr="008B547A" w:rsidRDefault="000E424A" w:rsidP="000E424A">
            <w:pPr>
              <w:widowControl w:val="0"/>
              <w:jc w:val="right"/>
              <w:rPr>
                <w:color w:val="000000"/>
              </w:rPr>
            </w:pPr>
            <w:r>
              <w:rPr>
                <w:color w:val="000000"/>
              </w:rPr>
              <w:t>Унифицированная форма № МХ-1</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0E424A" w:rsidRPr="008B547A" w:rsidRDefault="000E424A" w:rsidP="000E424A">
            <w:pPr>
              <w:widowControl w:val="0"/>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 xml:space="preserve">»  </w:t>
            </w:r>
          </w:p>
          <w:p w:rsidR="000E424A" w:rsidRPr="008B547A" w:rsidRDefault="000E424A" w:rsidP="000E424A">
            <w:pPr>
              <w:widowControl w:val="0"/>
              <w:jc w:val="right"/>
              <w:rPr>
                <w:color w:val="000000"/>
              </w:rPr>
            </w:pPr>
            <w:r>
              <w:rPr>
                <w:color w:val="000000"/>
              </w:rPr>
              <w:t xml:space="preserve">от </w:t>
            </w:r>
            <w:proofErr w:type="gramStart"/>
            <w:r>
              <w:rPr>
                <w:color w:val="000000"/>
              </w:rPr>
              <w:t>13.12.2012  №</w:t>
            </w:r>
            <w:proofErr w:type="gramEnd"/>
            <w:r>
              <w:rPr>
                <w:color w:val="000000"/>
              </w:rPr>
              <w:t xml:space="preserve"> 240</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Код</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0E424A" w:rsidRPr="008B547A" w:rsidRDefault="000E424A" w:rsidP="000E424A">
            <w:pPr>
              <w:widowControl w:val="0"/>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0335001</w:t>
            </w:r>
          </w:p>
        </w:tc>
      </w:tr>
      <w:tr w:rsidR="000E424A" w:rsidRPr="008B547A" w:rsidTr="000E424A">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p>
        </w:tc>
      </w:tr>
      <w:tr w:rsidR="000E424A" w:rsidRPr="008B547A" w:rsidTr="000E424A">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180"/>
        </w:trPr>
        <w:tc>
          <w:tcPr>
            <w:tcW w:w="6572" w:type="dxa"/>
            <w:gridSpan w:val="10"/>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80"/>
        </w:trPr>
        <w:tc>
          <w:tcPr>
            <w:tcW w:w="6572" w:type="dxa"/>
            <w:gridSpan w:val="10"/>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0E424A" w:rsidRPr="008B547A" w:rsidRDefault="000E424A" w:rsidP="000E424A">
            <w:pPr>
              <w:widowControl w:val="0"/>
              <w:jc w:val="center"/>
              <w:rPr>
                <w:color w:val="000000"/>
              </w:rPr>
            </w:pPr>
            <w:r>
              <w:rPr>
                <w:color w:val="000000"/>
              </w:rPr>
              <w:t>Организация-хранитель адрес телефон, факс, структурное подразделение</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7963" w:type="dxa"/>
            <w:gridSpan w:val="15"/>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p>
        </w:tc>
      </w:tr>
      <w:tr w:rsidR="000E424A" w:rsidRPr="008B547A" w:rsidTr="000E424A">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540"/>
        </w:trPr>
        <w:tc>
          <w:tcPr>
            <w:tcW w:w="6572" w:type="dxa"/>
            <w:gridSpan w:val="10"/>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80"/>
        </w:trPr>
        <w:tc>
          <w:tcPr>
            <w:tcW w:w="6572" w:type="dxa"/>
            <w:gridSpan w:val="10"/>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0E424A" w:rsidRPr="008B547A" w:rsidRDefault="000E424A" w:rsidP="000E424A">
            <w:pPr>
              <w:widowControl w:val="0"/>
              <w:jc w:val="center"/>
              <w:rPr>
                <w:color w:val="000000"/>
              </w:rPr>
            </w:pPr>
            <w:proofErr w:type="spellStart"/>
            <w:r>
              <w:rPr>
                <w:color w:val="000000"/>
              </w:rPr>
              <w:t>Поклажедатель</w:t>
            </w:r>
            <w:proofErr w:type="spellEnd"/>
            <w:r>
              <w:rPr>
                <w:color w:val="000000"/>
              </w:rPr>
              <w:t xml:space="preserve"> (наименование, адрес, телефон, факс, фамилия имя отчество)</w:t>
            </w:r>
          </w:p>
        </w:tc>
        <w:tc>
          <w:tcPr>
            <w:tcW w:w="1391" w:type="dxa"/>
            <w:gridSpan w:val="5"/>
            <w:vMerge w:val="restart"/>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1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jc w:val="both"/>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jc w:val="both"/>
              <w:rPr>
                <w:color w:val="000000"/>
              </w:rPr>
            </w:pPr>
            <w:r>
              <w:rPr>
                <w:color w:val="000000"/>
              </w:rPr>
              <w:t>ФОРМА</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10635" w:type="dxa"/>
            <w:gridSpan w:val="23"/>
            <w:tcBorders>
              <w:top w:val="nil"/>
              <w:left w:val="nil"/>
              <w:bottom w:val="nil"/>
              <w:right w:val="nil"/>
            </w:tcBorders>
            <w:shd w:val="clear" w:color="auto" w:fill="FFFFFF"/>
          </w:tcPr>
          <w:p w:rsidR="000E424A" w:rsidRPr="008B547A" w:rsidRDefault="000E424A" w:rsidP="000E424A">
            <w:pPr>
              <w:widowControl w:val="0"/>
              <w:jc w:val="center"/>
              <w:rPr>
                <w:b/>
                <w:color w:val="000000"/>
              </w:rPr>
            </w:pPr>
            <w:r>
              <w:rPr>
                <w:b/>
                <w:color w:val="000000"/>
              </w:rPr>
              <w:t>О ПРИЕМЕ-ПЕРЕДАЧЕ ТОВАРНО-МАТЕРИАЛЬНЫХ ЦЕННОСТЕЙ НА ХРАНЕНИЕ</w:t>
            </w:r>
          </w:p>
        </w:tc>
      </w:tr>
      <w:tr w:rsidR="000E424A" w:rsidRPr="008B547A" w:rsidTr="000E424A">
        <w:trPr>
          <w:gridAfter w:val="1"/>
          <w:wAfter w:w="490" w:type="dxa"/>
          <w:trHeight w:val="320"/>
        </w:trPr>
        <w:tc>
          <w:tcPr>
            <w:tcW w:w="5680" w:type="dxa"/>
            <w:gridSpan w:val="8"/>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Акт составлен о том, что приняты на хранение</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5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00"/>
        </w:trPr>
        <w:tc>
          <w:tcPr>
            <w:tcW w:w="5680" w:type="dxa"/>
            <w:gridSpan w:val="8"/>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00"/>
        </w:trPr>
        <w:tc>
          <w:tcPr>
            <w:tcW w:w="5680" w:type="dxa"/>
            <w:gridSpan w:val="8"/>
            <w:tcBorders>
              <w:top w:val="nil"/>
              <w:left w:val="nil"/>
              <w:bottom w:val="nil"/>
              <w:right w:val="nil"/>
            </w:tcBorders>
            <w:shd w:val="clear" w:color="auto" w:fill="FFFFFF"/>
          </w:tcPr>
          <w:p w:rsidR="000E424A" w:rsidRPr="008B547A" w:rsidRDefault="000E424A" w:rsidP="000E424A">
            <w:pPr>
              <w:widowControl w:val="0"/>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409" w:type="dxa"/>
            <w:gridSpan w:val="7"/>
            <w:tcBorders>
              <w:top w:val="nil"/>
              <w:left w:val="nil"/>
              <w:bottom w:val="nil"/>
              <w:right w:val="nil"/>
            </w:tcBorders>
            <w:shd w:val="clear" w:color="auto" w:fill="FFFFFF"/>
          </w:tcPr>
          <w:p w:rsidR="000E424A" w:rsidRPr="008B547A" w:rsidRDefault="000E424A" w:rsidP="000E424A">
            <w:pPr>
              <w:widowControl w:val="0"/>
              <w:jc w:val="center"/>
              <w:rPr>
                <w:color w:val="000000"/>
              </w:rPr>
            </w:pPr>
            <w:r>
              <w:rPr>
                <w:color w:val="000000"/>
              </w:rPr>
              <w:t>Срок хранения</w:t>
            </w:r>
          </w:p>
        </w:tc>
      </w:tr>
      <w:tr w:rsidR="000E424A" w:rsidRPr="008B547A" w:rsidTr="000E424A">
        <w:trPr>
          <w:gridAfter w:val="1"/>
          <w:wAfter w:w="490" w:type="dxa"/>
          <w:trHeight w:val="320"/>
        </w:trPr>
        <w:tc>
          <w:tcPr>
            <w:tcW w:w="5680" w:type="dxa"/>
            <w:gridSpan w:val="8"/>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5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w:t>
            </w:r>
            <w:r>
              <w:rPr>
                <w:color w:val="000000"/>
              </w:rPr>
              <w:br/>
              <w:t>№</w:t>
            </w:r>
          </w:p>
        </w:tc>
        <w:tc>
          <w:tcPr>
            <w:tcW w:w="4068" w:type="dxa"/>
            <w:gridSpan w:val="6"/>
            <w:tcBorders>
              <w:top w:val="single" w:sz="4" w:space="0" w:color="000000"/>
              <w:left w:val="nil"/>
              <w:bottom w:val="single" w:sz="4" w:space="0" w:color="000000"/>
              <w:right w:val="single" w:sz="4" w:space="0" w:color="000000"/>
            </w:tcBorders>
            <w:shd w:val="clear" w:color="auto" w:fill="auto"/>
          </w:tcPr>
          <w:p w:rsidR="000E424A" w:rsidRPr="008B547A" w:rsidRDefault="000E424A" w:rsidP="000E424A">
            <w:pPr>
              <w:widowControl w:val="0"/>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Оценка</w:t>
            </w:r>
          </w:p>
        </w:tc>
      </w:tr>
      <w:tr w:rsidR="000E424A" w:rsidRPr="008B547A" w:rsidTr="000E424A">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Стоимость, руб.</w:t>
            </w:r>
          </w:p>
        </w:tc>
      </w:tr>
      <w:tr w:rsidR="000E424A" w:rsidRPr="008B547A" w:rsidTr="000E424A">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9</w:t>
            </w:r>
          </w:p>
        </w:tc>
      </w:tr>
      <w:tr w:rsidR="000E424A" w:rsidRPr="008B547A" w:rsidTr="000E424A">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right"/>
              <w:rPr>
                <w:b/>
                <w:color w:val="000000"/>
              </w:rPr>
            </w:pPr>
            <w:r>
              <w:rPr>
                <w:b/>
                <w:color w:val="000000"/>
              </w:rPr>
              <w:t> </w:t>
            </w:r>
          </w:p>
        </w:tc>
      </w:tr>
      <w:tr w:rsidR="000E424A" w:rsidRPr="008B547A" w:rsidTr="000E424A">
        <w:trPr>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2"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54"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5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397"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275"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1706" w:type="dxa"/>
            <w:gridSpan w:val="4"/>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xml:space="preserve">Условия </w:t>
            </w:r>
            <w:r>
              <w:rPr>
                <w:color w:val="000000"/>
              </w:rPr>
              <w:lastRenderedPageBreak/>
              <w:t>хранения</w:t>
            </w:r>
          </w:p>
        </w:tc>
        <w:tc>
          <w:tcPr>
            <w:tcW w:w="8929" w:type="dxa"/>
            <w:gridSpan w:val="19"/>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lastRenderedPageBreak/>
              <w:t> </w:t>
            </w:r>
          </w:p>
        </w:tc>
      </w:tr>
      <w:tr w:rsidR="000E424A" w:rsidRPr="008B547A" w:rsidTr="000E424A">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1706" w:type="dxa"/>
            <w:gridSpan w:val="4"/>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007" w:type="dxa"/>
          <w:trHeight w:val="1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62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5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007" w:type="dxa"/>
          <w:trHeight w:val="260"/>
        </w:trPr>
        <w:tc>
          <w:tcPr>
            <w:tcW w:w="10635" w:type="dxa"/>
            <w:gridSpan w:val="23"/>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Товарно</w:t>
            </w:r>
            <w:r>
              <w:rPr>
                <w:b/>
              </w:rPr>
              <w:t>-</w:t>
            </w:r>
            <w:r>
              <w:rPr>
                <w:b/>
                <w:color w:val="000000"/>
              </w:rPr>
              <w:t>материальные ценности на хранение</w:t>
            </w:r>
          </w:p>
        </w:tc>
      </w:tr>
      <w:tr w:rsidR="000E424A" w:rsidRPr="008B547A" w:rsidTr="000E424A">
        <w:trPr>
          <w:gridAfter w:val="2"/>
          <w:wAfter w:w="1007" w:type="dxa"/>
          <w:trHeight w:val="320"/>
        </w:trPr>
        <w:tc>
          <w:tcPr>
            <w:tcW w:w="1284" w:type="dxa"/>
            <w:gridSpan w:val="3"/>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Сдал</w:t>
            </w:r>
          </w:p>
        </w:tc>
        <w:tc>
          <w:tcPr>
            <w:tcW w:w="9351" w:type="dxa"/>
            <w:gridSpan w:val="20"/>
            <w:vMerge w:val="restart"/>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________</w:t>
            </w:r>
          </w:p>
        </w:tc>
      </w:tr>
      <w:tr w:rsidR="000E424A" w:rsidRPr="008B547A" w:rsidTr="000E424A">
        <w:trPr>
          <w:gridAfter w:val="2"/>
          <w:wAfter w:w="1007" w:type="dxa"/>
          <w:trHeight w:val="22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9351" w:type="dxa"/>
            <w:gridSpan w:val="20"/>
            <w:vMerge/>
            <w:tcBorders>
              <w:top w:val="nil"/>
              <w:left w:val="nil"/>
              <w:bottom w:val="nil"/>
              <w:right w:val="nil"/>
            </w:tcBorders>
            <w:shd w:val="clear" w:color="auto" w:fill="FFFFFF"/>
          </w:tcPr>
          <w:p w:rsidR="000E424A" w:rsidRPr="008B547A" w:rsidRDefault="000E424A" w:rsidP="000E424A">
            <w:pPr>
              <w:widowControl w:val="0"/>
              <w:pBdr>
                <w:top w:val="nil"/>
                <w:left w:val="nil"/>
                <w:bottom w:val="nil"/>
                <w:right w:val="nil"/>
                <w:between w:val="nil"/>
              </w:pBdr>
              <w:spacing w:line="276" w:lineRule="auto"/>
              <w:rPr>
                <w:color w:val="000000"/>
              </w:rPr>
            </w:pP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М.П.</w:t>
            </w:r>
          </w:p>
        </w:tc>
      </w:tr>
      <w:tr w:rsidR="000E424A" w:rsidRPr="008B547A" w:rsidTr="000E424A">
        <w:trPr>
          <w:gridAfter w:val="2"/>
          <w:wAfter w:w="1007" w:type="dxa"/>
          <w:trHeight w:val="300"/>
        </w:trPr>
        <w:tc>
          <w:tcPr>
            <w:tcW w:w="1284" w:type="dxa"/>
            <w:gridSpan w:val="3"/>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Принял</w:t>
            </w:r>
          </w:p>
        </w:tc>
        <w:tc>
          <w:tcPr>
            <w:tcW w:w="9351" w:type="dxa"/>
            <w:gridSpan w:val="20"/>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xml:space="preserve">Начальник Вагонного ремонтного депо ___________ </w:t>
            </w:r>
          </w:p>
        </w:tc>
      </w:tr>
      <w:tr w:rsidR="000E424A" w:rsidRPr="008B547A" w:rsidTr="000E424A">
        <w:trPr>
          <w:gridAfter w:val="2"/>
          <w:wAfter w:w="1007" w:type="dxa"/>
          <w:trHeight w:val="260"/>
        </w:trPr>
        <w:tc>
          <w:tcPr>
            <w:tcW w:w="56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p>
        </w:tc>
        <w:tc>
          <w:tcPr>
            <w:tcW w:w="4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М.П.</w:t>
            </w:r>
          </w:p>
        </w:tc>
      </w:tr>
      <w:tr w:rsidR="000E424A" w:rsidRPr="008B547A" w:rsidTr="000E424A">
        <w:trPr>
          <w:gridAfter w:val="2"/>
          <w:wAfter w:w="1007" w:type="dxa"/>
          <w:trHeight w:val="2342"/>
        </w:trPr>
        <w:tc>
          <w:tcPr>
            <w:tcW w:w="10635" w:type="dxa"/>
            <w:gridSpan w:val="23"/>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rPr>
                <w:color w:val="000000"/>
              </w:rPr>
            </w:pPr>
          </w:p>
        </w:tc>
      </w:tr>
    </w:tbl>
    <w:p w:rsidR="000E424A" w:rsidRPr="008B547A" w:rsidRDefault="000E424A" w:rsidP="000E424A">
      <w:pPr>
        <w:widowControl w:val="0"/>
        <w:jc w:val="right"/>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jc w:val="right"/>
      </w:pPr>
      <w:r>
        <w:lastRenderedPageBreak/>
        <w:t>Приложение № 11</w:t>
      </w:r>
    </w:p>
    <w:p w:rsidR="000E424A" w:rsidRPr="008B547A" w:rsidRDefault="000E424A" w:rsidP="000E424A">
      <w:pPr>
        <w:widowControl w:val="0"/>
        <w:spacing w:line="360" w:lineRule="auto"/>
        <w:jc w:val="right"/>
      </w:pPr>
      <w:r>
        <w:t>к договору № _____ _____________</w:t>
      </w:r>
    </w:p>
    <w:p w:rsidR="000E424A" w:rsidRPr="008B547A" w:rsidRDefault="000E424A" w:rsidP="000E424A">
      <w:pPr>
        <w:widowControl w:val="0"/>
        <w:spacing w:line="360" w:lineRule="auto"/>
        <w:jc w:val="right"/>
      </w:pPr>
      <w:r>
        <w:t>от «___» __________ 20_ г.</w:t>
      </w:r>
    </w:p>
    <w:tbl>
      <w:tblPr>
        <w:tblW w:w="10012" w:type="dxa"/>
        <w:tblInd w:w="94" w:type="dxa"/>
        <w:tblLayout w:type="fixed"/>
        <w:tblCellMar>
          <w:left w:w="115" w:type="dxa"/>
          <w:right w:w="115" w:type="dxa"/>
        </w:tblCellMar>
        <w:tblLook w:val="0400" w:firstRow="0" w:lastRow="0" w:firstColumn="0" w:lastColumn="0" w:noHBand="0" w:noVBand="1"/>
      </w:tblPr>
      <w:tblGrid>
        <w:gridCol w:w="563"/>
        <w:gridCol w:w="444"/>
        <w:gridCol w:w="521"/>
        <w:gridCol w:w="800"/>
        <w:gridCol w:w="736"/>
        <w:gridCol w:w="76"/>
        <w:gridCol w:w="442"/>
        <w:gridCol w:w="1451"/>
        <w:gridCol w:w="717"/>
        <w:gridCol w:w="384"/>
        <w:gridCol w:w="322"/>
        <w:gridCol w:w="699"/>
        <w:gridCol w:w="379"/>
        <w:gridCol w:w="84"/>
        <w:gridCol w:w="166"/>
        <w:gridCol w:w="742"/>
        <w:gridCol w:w="18"/>
        <w:gridCol w:w="170"/>
        <w:gridCol w:w="41"/>
        <w:gridCol w:w="356"/>
        <w:gridCol w:w="735"/>
        <w:gridCol w:w="98"/>
        <w:gridCol w:w="68"/>
      </w:tblGrid>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0E424A" w:rsidRPr="008B547A" w:rsidRDefault="000E424A" w:rsidP="000E424A">
            <w:pPr>
              <w:widowControl w:val="0"/>
              <w:jc w:val="right"/>
              <w:rPr>
                <w:color w:val="000000"/>
              </w:rPr>
            </w:pPr>
          </w:p>
          <w:p w:rsidR="000E424A" w:rsidRPr="008B547A" w:rsidRDefault="000E424A" w:rsidP="000E424A">
            <w:pPr>
              <w:widowControl w:val="0"/>
              <w:jc w:val="right"/>
              <w:rPr>
                <w:color w:val="000000"/>
              </w:rPr>
            </w:pPr>
          </w:p>
          <w:p w:rsidR="000E424A" w:rsidRPr="008B547A" w:rsidRDefault="000E424A" w:rsidP="000E424A">
            <w:pPr>
              <w:widowControl w:val="0"/>
              <w:jc w:val="right"/>
              <w:rPr>
                <w:color w:val="000000"/>
              </w:rPr>
            </w:pPr>
            <w:r>
              <w:rPr>
                <w:color w:val="000000"/>
              </w:rPr>
              <w:t>Унифицированная форма № МХ-3</w:t>
            </w: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0E424A" w:rsidRPr="008B547A" w:rsidRDefault="000E424A" w:rsidP="000E424A">
            <w:pPr>
              <w:widowControl w:val="0"/>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w:t>
            </w:r>
          </w:p>
          <w:p w:rsidR="000E424A" w:rsidRPr="008B547A" w:rsidRDefault="000E424A" w:rsidP="000E424A">
            <w:pPr>
              <w:widowControl w:val="0"/>
              <w:jc w:val="right"/>
              <w:rPr>
                <w:color w:val="000000"/>
              </w:rPr>
            </w:pPr>
            <w:r>
              <w:rPr>
                <w:color w:val="000000"/>
              </w:rPr>
              <w:t xml:space="preserve"> от </w:t>
            </w:r>
            <w:proofErr w:type="gramStart"/>
            <w:r>
              <w:rPr>
                <w:color w:val="000000"/>
              </w:rPr>
              <w:t>13.12.2012  №</w:t>
            </w:r>
            <w:proofErr w:type="gramEnd"/>
            <w:r>
              <w:rPr>
                <w:color w:val="000000"/>
              </w:rPr>
              <w:t xml:space="preserve"> 240</w:t>
            </w: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Код</w:t>
            </w: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84" w:type="dxa"/>
            <w:gridSpan w:val="4"/>
            <w:tcBorders>
              <w:top w:val="nil"/>
              <w:left w:val="nil"/>
              <w:bottom w:val="nil"/>
              <w:right w:val="nil"/>
            </w:tcBorders>
            <w:shd w:val="clear" w:color="auto" w:fill="FFFFFF"/>
          </w:tcPr>
          <w:p w:rsidR="000E424A" w:rsidRPr="008B547A" w:rsidRDefault="000E424A" w:rsidP="000E424A">
            <w:pPr>
              <w:widowControl w:val="0"/>
              <w:jc w:val="right"/>
              <w:rPr>
                <w:color w:val="000000"/>
              </w:rPr>
            </w:pPr>
            <w:r>
              <w:rPr>
                <w:color w:val="000000"/>
              </w:rPr>
              <w:t>Форма по ОКУД</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p>
        </w:tc>
      </w:tr>
      <w:tr w:rsidR="000E424A" w:rsidRPr="008B547A" w:rsidTr="000E424A">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p>
        </w:tc>
      </w:tr>
      <w:tr w:rsidR="000E424A" w:rsidRPr="008B547A" w:rsidTr="000E424A">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66" w:type="dxa"/>
          <w:trHeight w:val="180"/>
        </w:trPr>
        <w:tc>
          <w:tcPr>
            <w:tcW w:w="6456" w:type="dxa"/>
            <w:gridSpan w:val="11"/>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66" w:type="dxa"/>
          <w:trHeight w:val="280"/>
        </w:trPr>
        <w:tc>
          <w:tcPr>
            <w:tcW w:w="6456" w:type="dxa"/>
            <w:gridSpan w:val="11"/>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66" w:type="dxa"/>
          <w:trHeight w:val="200"/>
        </w:trPr>
        <w:tc>
          <w:tcPr>
            <w:tcW w:w="6456" w:type="dxa"/>
            <w:gridSpan w:val="11"/>
            <w:tcBorders>
              <w:top w:val="single" w:sz="4" w:space="0" w:color="000000"/>
              <w:left w:val="nil"/>
              <w:bottom w:val="nil"/>
              <w:right w:val="nil"/>
            </w:tcBorders>
            <w:shd w:val="clear" w:color="auto" w:fill="FFFFFF"/>
          </w:tcPr>
          <w:p w:rsidR="000E424A" w:rsidRPr="008B547A" w:rsidRDefault="000E424A" w:rsidP="000E424A">
            <w:pPr>
              <w:widowControl w:val="0"/>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5"/>
          <w:wAfter w:w="1298" w:type="dxa"/>
          <w:trHeight w:val="260"/>
        </w:trPr>
        <w:tc>
          <w:tcPr>
            <w:tcW w:w="7618" w:type="dxa"/>
            <w:gridSpan w:val="14"/>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Вид деятельности по ОКДП</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p>
        </w:tc>
      </w:tr>
      <w:tr w:rsidR="000E424A" w:rsidRPr="008B547A" w:rsidTr="000E424A">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66" w:type="dxa"/>
          <w:trHeight w:val="580"/>
        </w:trPr>
        <w:tc>
          <w:tcPr>
            <w:tcW w:w="6456" w:type="dxa"/>
            <w:gridSpan w:val="11"/>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66" w:type="dxa"/>
          <w:trHeight w:val="340"/>
        </w:trPr>
        <w:tc>
          <w:tcPr>
            <w:tcW w:w="6456" w:type="dxa"/>
            <w:gridSpan w:val="11"/>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 </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5"/>
          <w:wAfter w:w="1298" w:type="dxa"/>
          <w:trHeight w:val="360"/>
        </w:trPr>
        <w:tc>
          <w:tcPr>
            <w:tcW w:w="6456" w:type="dxa"/>
            <w:gridSpan w:val="11"/>
            <w:tcBorders>
              <w:top w:val="single" w:sz="4" w:space="0" w:color="000000"/>
              <w:left w:val="nil"/>
              <w:bottom w:val="nil"/>
              <w:right w:val="nil"/>
            </w:tcBorders>
            <w:shd w:val="clear" w:color="auto" w:fill="FFFFFF"/>
          </w:tcPr>
          <w:p w:rsidR="000E424A" w:rsidRPr="008B547A" w:rsidRDefault="000E424A" w:rsidP="000E424A">
            <w:pPr>
              <w:widowControl w:val="0"/>
              <w:jc w:val="center"/>
              <w:rPr>
                <w:color w:val="000000"/>
              </w:rPr>
            </w:pPr>
            <w:proofErr w:type="spellStart"/>
            <w:r>
              <w:rPr>
                <w:color w:val="000000"/>
              </w:rPr>
              <w:t>Поклажедатель</w:t>
            </w:r>
            <w:proofErr w:type="spellEnd"/>
            <w:r>
              <w:rPr>
                <w:color w:val="000000"/>
              </w:rPr>
              <w:t xml:space="preserve"> (наименование, </w:t>
            </w:r>
            <w:proofErr w:type="spellStart"/>
            <w:proofErr w:type="gramStart"/>
            <w:r>
              <w:rPr>
                <w:color w:val="000000"/>
              </w:rPr>
              <w:t>адрес,телефон</w:t>
            </w:r>
            <w:proofErr w:type="gramEnd"/>
            <w:r>
              <w:rPr>
                <w:color w:val="000000"/>
              </w:rPr>
              <w:t>,факс,фамилия</w:t>
            </w:r>
            <w:proofErr w:type="spellEnd"/>
            <w:r>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Договор номер</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4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Дата</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E424A" w:rsidRPr="008B547A" w:rsidRDefault="000E424A" w:rsidP="000E424A">
            <w:pPr>
              <w:widowControl w:val="0"/>
              <w:jc w:val="right"/>
              <w:rPr>
                <w:color w:val="000000"/>
              </w:rPr>
            </w:pPr>
            <w:r>
              <w:rPr>
                <w:color w:val="000000"/>
              </w:rPr>
              <w:t>Вид операции</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66"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66"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Номер</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Дата</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2"/>
          <w:wAfter w:w="166"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0E424A" w:rsidRPr="008B547A" w:rsidRDefault="000E424A" w:rsidP="000E424A">
            <w:pPr>
              <w:widowControl w:val="0"/>
              <w:jc w:val="center"/>
              <w:rPr>
                <w:b/>
                <w:color w:val="000000"/>
              </w:rPr>
            </w:pPr>
            <w:r>
              <w:rPr>
                <w:b/>
                <w:color w:val="000000"/>
              </w:rPr>
              <w:t>АКТ</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5"/>
          <w:wAfter w:w="1298" w:type="dxa"/>
          <w:trHeight w:val="260"/>
        </w:trPr>
        <w:tc>
          <w:tcPr>
            <w:tcW w:w="8714" w:type="dxa"/>
            <w:gridSpan w:val="18"/>
            <w:tcBorders>
              <w:top w:val="nil"/>
              <w:left w:val="nil"/>
              <w:bottom w:val="nil"/>
              <w:right w:val="nil"/>
            </w:tcBorders>
            <w:shd w:val="clear" w:color="auto" w:fill="FFFFFF"/>
          </w:tcPr>
          <w:p w:rsidR="000E424A" w:rsidRPr="008B547A" w:rsidRDefault="000E424A" w:rsidP="000E424A">
            <w:pPr>
              <w:widowControl w:val="0"/>
              <w:jc w:val="center"/>
              <w:rPr>
                <w:b/>
                <w:color w:val="000000"/>
              </w:rPr>
            </w:pPr>
            <w:r>
              <w:rPr>
                <w:b/>
                <w:color w:val="000000"/>
              </w:rPr>
              <w:t>О ВОЗВРАТЕ ТОВАРНО-МАТЕРИАЛЬНЫХ ЦЕННОСТЕЙ, СДАННЫХ НА ХРАНЕНИЕ</w:t>
            </w:r>
          </w:p>
          <w:p w:rsidR="000E424A" w:rsidRPr="008B547A" w:rsidRDefault="000E424A" w:rsidP="000E424A">
            <w:pPr>
              <w:widowControl w:val="0"/>
              <w:jc w:val="center"/>
              <w:rPr>
                <w:b/>
                <w:color w:val="000000"/>
              </w:rPr>
            </w:pPr>
          </w:p>
        </w:tc>
      </w:tr>
      <w:tr w:rsidR="000E424A" w:rsidRPr="008B547A" w:rsidTr="000E424A">
        <w:trPr>
          <w:gridAfter w:val="5"/>
          <w:wAfter w:w="1298" w:type="dxa"/>
          <w:trHeight w:val="320"/>
        </w:trPr>
        <w:tc>
          <w:tcPr>
            <w:tcW w:w="8714" w:type="dxa"/>
            <w:gridSpan w:val="18"/>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xml:space="preserve">Акт составлен в том, что </w:t>
            </w:r>
            <w:proofErr w:type="spellStart"/>
            <w:r>
              <w:rPr>
                <w:color w:val="000000"/>
              </w:rPr>
              <w:t>поклажедатель</w:t>
            </w:r>
            <w:proofErr w:type="spellEnd"/>
            <w:r>
              <w:rPr>
                <w:color w:val="000000"/>
              </w:rPr>
              <w:t xml:space="preserve"> принял от хранителя следующие товарно-материальные ценности:</w:t>
            </w:r>
          </w:p>
        </w:tc>
      </w:tr>
      <w:tr w:rsidR="000E424A" w:rsidRPr="008B547A" w:rsidTr="000E424A">
        <w:trPr>
          <w:gridAfter w:val="5"/>
          <w:wAfter w:w="1298" w:type="dxa"/>
          <w:trHeight w:val="280"/>
        </w:trPr>
        <w:tc>
          <w:tcPr>
            <w:tcW w:w="5033" w:type="dxa"/>
            <w:gridSpan w:val="8"/>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80" w:type="dxa"/>
            <w:gridSpan w:val="5"/>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5033" w:type="dxa"/>
            <w:gridSpan w:val="8"/>
            <w:tcBorders>
              <w:top w:val="nil"/>
              <w:left w:val="nil"/>
              <w:bottom w:val="nil"/>
              <w:right w:val="nil"/>
            </w:tcBorders>
            <w:shd w:val="clear" w:color="auto" w:fill="FFFFFF"/>
          </w:tcPr>
          <w:p w:rsidR="000E424A" w:rsidRPr="008B547A" w:rsidRDefault="000E424A" w:rsidP="000E424A">
            <w:pPr>
              <w:widowControl w:val="0"/>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80" w:type="dxa"/>
            <w:gridSpan w:val="5"/>
            <w:tcBorders>
              <w:top w:val="nil"/>
              <w:left w:val="nil"/>
              <w:bottom w:val="nil"/>
              <w:right w:val="nil"/>
            </w:tcBorders>
            <w:shd w:val="clear" w:color="auto" w:fill="FFFFFF"/>
          </w:tcPr>
          <w:p w:rsidR="000E424A" w:rsidRPr="008B547A" w:rsidRDefault="000E424A" w:rsidP="000E424A">
            <w:pPr>
              <w:widowControl w:val="0"/>
              <w:jc w:val="center"/>
              <w:rPr>
                <w:color w:val="000000"/>
              </w:rPr>
            </w:pPr>
            <w:r>
              <w:rPr>
                <w:color w:val="000000"/>
              </w:rPr>
              <w:t>Срок хранения</w:t>
            </w:r>
          </w:p>
        </w:tc>
      </w:tr>
      <w:tr w:rsidR="000E424A" w:rsidRPr="008B547A" w:rsidTr="000E424A">
        <w:trPr>
          <w:trHeight w:val="320"/>
        </w:trPr>
        <w:tc>
          <w:tcPr>
            <w:tcW w:w="5033" w:type="dxa"/>
            <w:gridSpan w:val="8"/>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1078" w:type="dxa"/>
            <w:gridSpan w:val="2"/>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250" w:type="dxa"/>
            <w:gridSpan w:val="2"/>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760" w:type="dxa"/>
            <w:gridSpan w:val="2"/>
            <w:tcBorders>
              <w:top w:val="nil"/>
              <w:left w:val="nil"/>
              <w:bottom w:val="single" w:sz="4" w:space="0" w:color="000000"/>
              <w:right w:val="nil"/>
            </w:tcBorders>
            <w:shd w:val="clear" w:color="auto" w:fill="FFFFFF"/>
          </w:tcPr>
          <w:p w:rsidR="000E424A" w:rsidRPr="008B547A" w:rsidRDefault="000E424A" w:rsidP="000E424A">
            <w:pPr>
              <w:widowControl w:val="0"/>
              <w:rPr>
                <w:color w:val="000000"/>
              </w:rPr>
            </w:pPr>
            <w:r>
              <w:rPr>
                <w:color w:val="000000"/>
              </w:rPr>
              <w:t> </w:t>
            </w:r>
          </w:p>
        </w:tc>
        <w:tc>
          <w:tcPr>
            <w:tcW w:w="1468" w:type="dxa"/>
            <w:gridSpan w:val="6"/>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7"/>
          <w:wAfter w:w="1486"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w:t>
            </w:r>
            <w:r>
              <w:rPr>
                <w:color w:val="000000"/>
              </w:rPr>
              <w:br/>
              <w:t>№</w:t>
            </w:r>
          </w:p>
        </w:tc>
        <w:tc>
          <w:tcPr>
            <w:tcW w:w="3019"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Единица изм.</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Кол-во</w:t>
            </w:r>
            <w:r>
              <w:rPr>
                <w:color w:val="000000"/>
              </w:rPr>
              <w:br/>
              <w:t>Масса</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Оценка</w:t>
            </w:r>
          </w:p>
        </w:tc>
      </w:tr>
      <w:tr w:rsidR="000E424A" w:rsidRPr="008B547A" w:rsidTr="000E424A">
        <w:trPr>
          <w:gridAfter w:val="1"/>
          <w:wAfter w:w="68"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rPr>
                <w:color w:val="000000"/>
              </w:rPr>
            </w:pPr>
            <w:r>
              <w:rPr>
                <w:color w:val="000000"/>
              </w:rPr>
              <w:t>Наименование, вид упаковки</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Код по</w:t>
            </w:r>
            <w:r>
              <w:rPr>
                <w:color w:val="000000"/>
              </w:rPr>
              <w:br/>
              <w:t>ОКЕИ</w:t>
            </w: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color w:val="00000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цена, руб.</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Стоимость, руб.</w:t>
            </w:r>
          </w:p>
        </w:tc>
      </w:tr>
      <w:tr w:rsidR="000E424A" w:rsidRPr="008B547A" w:rsidTr="000E424A">
        <w:trPr>
          <w:gridAfter w:val="1"/>
          <w:wAfter w:w="68"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2</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6</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7</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8</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424A" w:rsidRPr="008B547A" w:rsidRDefault="000E424A" w:rsidP="000E424A">
            <w:pPr>
              <w:widowControl w:val="0"/>
              <w:jc w:val="center"/>
              <w:rPr>
                <w:color w:val="000000"/>
              </w:rPr>
            </w:pPr>
            <w:r>
              <w:rPr>
                <w:color w:val="000000"/>
              </w:rPr>
              <w:t>9</w:t>
            </w:r>
          </w:p>
        </w:tc>
      </w:tr>
      <w:tr w:rsidR="000E424A" w:rsidRPr="008B547A" w:rsidTr="000E424A">
        <w:trPr>
          <w:gridAfter w:val="1"/>
          <w:wAfter w:w="68"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both"/>
              <w:rPr>
                <w:color w:val="000000"/>
              </w:rPr>
            </w:pPr>
            <w:r>
              <w:rPr>
                <w:color w:val="000000"/>
              </w:rPr>
              <w:t>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color w:val="000000"/>
              </w:rPr>
            </w:pPr>
            <w:r>
              <w:rPr>
                <w:color w:val="000000"/>
              </w:rPr>
              <w:t> </w:t>
            </w:r>
          </w:p>
        </w:tc>
      </w:tr>
      <w:tr w:rsidR="000E424A" w:rsidRPr="008B547A" w:rsidTr="000E424A">
        <w:trPr>
          <w:gridAfter w:val="1"/>
          <w:wAfter w:w="68" w:type="dxa"/>
          <w:trHeight w:val="640"/>
        </w:trPr>
        <w:tc>
          <w:tcPr>
            <w:tcW w:w="3582" w:type="dxa"/>
            <w:gridSpan w:val="7"/>
            <w:tcBorders>
              <w:top w:val="single" w:sz="4" w:space="0" w:color="000000"/>
              <w:right w:val="single" w:sz="4" w:space="0" w:color="000000"/>
            </w:tcBorders>
            <w:shd w:val="clear" w:color="auto" w:fill="FFFFFF"/>
          </w:tcPr>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both"/>
              <w:rPr>
                <w:b/>
                <w:color w:val="000000"/>
              </w:rPr>
            </w:pPr>
            <w:r>
              <w:rPr>
                <w:b/>
                <w:color w:val="000000"/>
              </w:rPr>
              <w:t>Итого:</w:t>
            </w:r>
          </w:p>
        </w:tc>
        <w:tc>
          <w:tcPr>
            <w:tcW w:w="17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right"/>
              <w:rPr>
                <w:b/>
                <w:color w:val="000000"/>
              </w:rPr>
            </w:pPr>
            <w:r>
              <w:rPr>
                <w:b/>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center"/>
              <w:rPr>
                <w:b/>
                <w:color w:val="000000"/>
              </w:rPr>
            </w:pPr>
            <w:r>
              <w:rPr>
                <w:b/>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E424A" w:rsidRPr="008B547A" w:rsidRDefault="000E424A" w:rsidP="000E424A">
            <w:pPr>
              <w:widowControl w:val="0"/>
              <w:jc w:val="right"/>
              <w:rPr>
                <w:b/>
                <w:color w:val="000000"/>
              </w:rPr>
            </w:pPr>
            <w:r>
              <w:rPr>
                <w:b/>
                <w:color w:val="000000"/>
              </w:rPr>
              <w:t> </w:t>
            </w:r>
          </w:p>
        </w:tc>
      </w:tr>
      <w:tr w:rsidR="000E424A" w:rsidRPr="008B547A" w:rsidTr="000E424A">
        <w:trPr>
          <w:gridAfter w:val="3"/>
          <w:wAfter w:w="901" w:type="dxa"/>
          <w:trHeight w:val="260"/>
        </w:trPr>
        <w:tc>
          <w:tcPr>
            <w:tcW w:w="563" w:type="dxa"/>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p w:rsidR="000E424A" w:rsidRPr="008B547A" w:rsidRDefault="000E424A" w:rsidP="000E424A">
            <w:pPr>
              <w:widowControl w:val="0"/>
              <w:rPr>
                <w:color w:val="000000"/>
              </w:rPr>
            </w:pPr>
          </w:p>
        </w:tc>
        <w:tc>
          <w:tcPr>
            <w:tcW w:w="800" w:type="dxa"/>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gridSpan w:val="2"/>
            <w:tcBorders>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78" w:type="dxa"/>
            <w:gridSpan w:val="2"/>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250" w:type="dxa"/>
            <w:gridSpan w:val="2"/>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60" w:type="dxa"/>
            <w:gridSpan w:val="2"/>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5"/>
          <w:wAfter w:w="1298" w:type="dxa"/>
          <w:trHeight w:val="260"/>
        </w:trPr>
        <w:tc>
          <w:tcPr>
            <w:tcW w:w="1528" w:type="dxa"/>
            <w:gridSpan w:val="3"/>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Условия хранения</w:t>
            </w:r>
          </w:p>
        </w:tc>
        <w:tc>
          <w:tcPr>
            <w:tcW w:w="7186" w:type="dxa"/>
            <w:gridSpan w:val="15"/>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1528" w:type="dxa"/>
            <w:gridSpan w:val="3"/>
            <w:tcBorders>
              <w:top w:val="nil"/>
              <w:left w:val="nil"/>
              <w:bottom w:val="nil"/>
              <w:right w:val="nil"/>
            </w:tcBorders>
            <w:shd w:val="clear" w:color="auto" w:fill="FFFFFF"/>
            <w:vAlign w:val="center"/>
          </w:tcPr>
          <w:p w:rsidR="000E424A" w:rsidRPr="008B547A" w:rsidRDefault="000E424A" w:rsidP="000E424A">
            <w:pPr>
              <w:widowControl w:val="0"/>
              <w:rPr>
                <w:color w:val="000000"/>
              </w:rPr>
            </w:pPr>
            <w:r>
              <w:rPr>
                <w:color w:val="000000"/>
              </w:rPr>
              <w:t>Особые отметки</w:t>
            </w:r>
          </w:p>
        </w:tc>
        <w:tc>
          <w:tcPr>
            <w:tcW w:w="7186" w:type="dxa"/>
            <w:gridSpan w:val="15"/>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0E424A" w:rsidRPr="008B547A" w:rsidRDefault="000E424A" w:rsidP="000E424A">
            <w:pPr>
              <w:widowControl w:val="0"/>
              <w:jc w:val="center"/>
              <w:rPr>
                <w:color w:val="000000"/>
              </w:rPr>
            </w:pPr>
            <w:r>
              <w:rPr>
                <w:color w:val="000000"/>
              </w:rPr>
              <w:t> </w:t>
            </w:r>
          </w:p>
        </w:tc>
      </w:tr>
      <w:tr w:rsidR="000E424A" w:rsidRPr="008B547A" w:rsidTr="000E424A">
        <w:trPr>
          <w:gridAfter w:val="2"/>
          <w:wAfter w:w="166" w:type="dxa"/>
          <w:trHeight w:val="1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800"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36"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45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7"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8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322"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699"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r>
      <w:tr w:rsidR="000E424A" w:rsidRPr="008B547A" w:rsidTr="000E424A">
        <w:trPr>
          <w:gridAfter w:val="5"/>
          <w:wAfter w:w="1298" w:type="dxa"/>
          <w:trHeight w:val="260"/>
        </w:trPr>
        <w:tc>
          <w:tcPr>
            <w:tcW w:w="8714" w:type="dxa"/>
            <w:gridSpan w:val="18"/>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Товарно-материальные ценности на хранение</w:t>
            </w:r>
          </w:p>
        </w:tc>
      </w:tr>
      <w:tr w:rsidR="000E424A" w:rsidRPr="008B547A" w:rsidTr="000E424A">
        <w:trPr>
          <w:gridAfter w:val="5"/>
          <w:wAfter w:w="1298" w:type="dxa"/>
          <w:trHeight w:val="300"/>
        </w:trPr>
        <w:tc>
          <w:tcPr>
            <w:tcW w:w="1007" w:type="dxa"/>
            <w:gridSpan w:val="2"/>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Сдал</w:t>
            </w:r>
          </w:p>
        </w:tc>
        <w:tc>
          <w:tcPr>
            <w:tcW w:w="7707" w:type="dxa"/>
            <w:gridSpan w:val="16"/>
            <w:tcBorders>
              <w:top w:val="nil"/>
              <w:left w:val="nil"/>
              <w:bottom w:val="nil"/>
              <w:right w:val="nil"/>
            </w:tcBorders>
            <w:shd w:val="clear" w:color="auto" w:fill="FFFFFF"/>
          </w:tcPr>
          <w:p w:rsidR="000E424A" w:rsidRPr="008B547A" w:rsidRDefault="000E424A" w:rsidP="000E424A">
            <w:pPr>
              <w:widowControl w:val="0"/>
              <w:rPr>
                <w:color w:val="000000"/>
              </w:rPr>
            </w:pP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М.П.</w:t>
            </w:r>
          </w:p>
        </w:tc>
      </w:tr>
      <w:tr w:rsidR="000E424A" w:rsidRPr="008B547A" w:rsidTr="000E424A">
        <w:trPr>
          <w:gridAfter w:val="5"/>
          <w:wAfter w:w="1298" w:type="dxa"/>
          <w:trHeight w:val="320"/>
        </w:trPr>
        <w:tc>
          <w:tcPr>
            <w:tcW w:w="1007" w:type="dxa"/>
            <w:gridSpan w:val="2"/>
            <w:tcBorders>
              <w:top w:val="nil"/>
              <w:left w:val="nil"/>
              <w:bottom w:val="nil"/>
              <w:right w:val="nil"/>
            </w:tcBorders>
            <w:shd w:val="clear" w:color="auto" w:fill="FFFFFF"/>
          </w:tcPr>
          <w:p w:rsidR="000E424A" w:rsidRPr="008B547A" w:rsidRDefault="000E424A" w:rsidP="000E424A">
            <w:pPr>
              <w:widowControl w:val="0"/>
              <w:rPr>
                <w:b/>
                <w:color w:val="000000"/>
              </w:rPr>
            </w:pPr>
            <w:r>
              <w:rPr>
                <w:b/>
                <w:color w:val="000000"/>
              </w:rPr>
              <w:t>Принял</w:t>
            </w:r>
          </w:p>
        </w:tc>
        <w:tc>
          <w:tcPr>
            <w:tcW w:w="7707" w:type="dxa"/>
            <w:gridSpan w:val="16"/>
            <w:vMerge w:val="restart"/>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___________</w:t>
            </w:r>
          </w:p>
        </w:tc>
      </w:tr>
      <w:tr w:rsidR="000E424A" w:rsidRPr="008B547A" w:rsidTr="000E424A">
        <w:trPr>
          <w:gridAfter w:val="5"/>
          <w:wAfter w:w="1298" w:type="dxa"/>
          <w:trHeight w:val="22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707" w:type="dxa"/>
            <w:gridSpan w:val="16"/>
            <w:vMerge/>
            <w:tcBorders>
              <w:top w:val="nil"/>
              <w:left w:val="nil"/>
              <w:bottom w:val="nil"/>
              <w:right w:val="nil"/>
            </w:tcBorders>
            <w:shd w:val="clear" w:color="auto" w:fill="FFFFFF"/>
          </w:tcPr>
          <w:p w:rsidR="000E424A" w:rsidRPr="008B547A" w:rsidRDefault="000E424A" w:rsidP="000E424A">
            <w:pPr>
              <w:widowControl w:val="0"/>
              <w:pBdr>
                <w:top w:val="nil"/>
                <w:left w:val="nil"/>
                <w:bottom w:val="nil"/>
                <w:right w:val="nil"/>
                <w:between w:val="nil"/>
              </w:pBdr>
              <w:spacing w:line="276" w:lineRule="auto"/>
              <w:rPr>
                <w:color w:val="000000"/>
              </w:rPr>
            </w:pPr>
          </w:p>
        </w:tc>
      </w:tr>
      <w:tr w:rsidR="000E424A" w:rsidRPr="008B547A" w:rsidTr="000E424A">
        <w:trPr>
          <w:gridAfter w:val="5"/>
          <w:wAfter w:w="1298" w:type="dxa"/>
          <w:trHeight w:val="260"/>
        </w:trPr>
        <w:tc>
          <w:tcPr>
            <w:tcW w:w="563"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444"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521" w:type="dxa"/>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0E424A" w:rsidRPr="008B547A" w:rsidRDefault="000E424A" w:rsidP="000E424A">
            <w:pPr>
              <w:widowControl w:val="0"/>
              <w:rPr>
                <w:color w:val="000000"/>
              </w:rPr>
            </w:pPr>
            <w:r>
              <w:rPr>
                <w:color w:val="000000"/>
              </w:rPr>
              <w:t>М.П.</w:t>
            </w:r>
          </w:p>
        </w:tc>
      </w:tr>
    </w:tbl>
    <w:p w:rsidR="000E424A" w:rsidRPr="008B547A" w:rsidRDefault="000E424A" w:rsidP="000E424A">
      <w:pPr>
        <w:widowControl w:val="0"/>
      </w:pPr>
    </w:p>
    <w:p w:rsidR="000E424A" w:rsidRPr="008B547A" w:rsidRDefault="000E424A" w:rsidP="000E424A">
      <w:pPr>
        <w:widowControl w:val="0"/>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pPr>
    </w:p>
    <w:p w:rsidR="000E424A" w:rsidRPr="008B547A" w:rsidRDefault="000E424A" w:rsidP="000E424A">
      <w:pPr>
        <w:widowControl w:val="0"/>
      </w:pPr>
    </w:p>
    <w:p w:rsidR="000E424A" w:rsidRPr="008B547A" w:rsidRDefault="000E424A" w:rsidP="000E424A">
      <w:pPr>
        <w:widowControl w:val="0"/>
      </w:pPr>
    </w:p>
    <w:p w:rsidR="000E424A" w:rsidRPr="008B547A" w:rsidRDefault="000E424A" w:rsidP="000E424A">
      <w:pPr>
        <w:widowControl w:val="0"/>
      </w:pPr>
    </w:p>
    <w:p w:rsidR="000E424A" w:rsidRPr="008B547A" w:rsidRDefault="000E424A" w:rsidP="000E424A">
      <w:pPr>
        <w:widowControl w:val="0"/>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12</w:t>
      </w:r>
    </w:p>
    <w:p w:rsidR="000E424A" w:rsidRPr="008B547A" w:rsidRDefault="000E424A" w:rsidP="000E424A">
      <w:pPr>
        <w:widowControl w:val="0"/>
        <w:spacing w:line="360" w:lineRule="auto"/>
        <w:jc w:val="right"/>
      </w:pPr>
      <w:r>
        <w:t>к договору № _________________</w:t>
      </w:r>
    </w:p>
    <w:p w:rsidR="000E424A" w:rsidRPr="008B547A" w:rsidRDefault="000E424A" w:rsidP="000E424A">
      <w:pPr>
        <w:widowControl w:val="0"/>
        <w:spacing w:line="360" w:lineRule="auto"/>
        <w:jc w:val="right"/>
      </w:pPr>
      <w:r>
        <w:t xml:space="preserve"> от «___» __________ 20_ г.</w:t>
      </w:r>
    </w:p>
    <w:p w:rsidR="000E424A" w:rsidRPr="008B547A" w:rsidRDefault="000E424A" w:rsidP="000E424A">
      <w:pPr>
        <w:widowControl w:val="0"/>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0E424A" w:rsidRPr="008B547A" w:rsidTr="000E424A">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pPr>
            <w:r>
              <w:t xml:space="preserve">Дата  </w:t>
            </w:r>
          </w:p>
        </w:tc>
      </w:tr>
      <w:tr w:rsidR="000E424A" w:rsidRPr="008B547A" w:rsidTr="000E424A">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424A" w:rsidRPr="008B547A" w:rsidRDefault="000E424A" w:rsidP="000E424A">
            <w:pPr>
              <w:widowControl w:val="0"/>
              <w:ind w:right="285"/>
              <w:jc w:val="center"/>
              <w:rPr>
                <w:b/>
              </w:rPr>
            </w:pPr>
          </w:p>
        </w:tc>
      </w:tr>
    </w:tbl>
    <w:p w:rsidR="000E424A" w:rsidRPr="008B547A" w:rsidRDefault="000E424A" w:rsidP="000E424A">
      <w:pPr>
        <w:widowControl w:val="0"/>
        <w:spacing w:after="120"/>
      </w:pPr>
      <w:r>
        <w:t>ФОРМА</w:t>
      </w:r>
    </w:p>
    <w:p w:rsidR="000E424A" w:rsidRPr="008B547A" w:rsidRDefault="000E424A" w:rsidP="000E424A">
      <w:pPr>
        <w:widowControl w:val="0"/>
        <w:jc w:val="center"/>
        <w:rPr>
          <w:b/>
        </w:rPr>
      </w:pPr>
      <w:r>
        <w:rPr>
          <w:b/>
        </w:rPr>
        <w:t xml:space="preserve">Разнарядка на отгрузку  </w:t>
      </w:r>
    </w:p>
    <w:p w:rsidR="000E424A" w:rsidRPr="008B547A" w:rsidRDefault="000E424A" w:rsidP="000E424A">
      <w:pPr>
        <w:widowControl w:val="0"/>
        <w:ind w:right="285"/>
        <w:jc w:val="center"/>
      </w:pPr>
      <w:r>
        <w:t>к Договору № ________от ___</w:t>
      </w:r>
    </w:p>
    <w:p w:rsidR="000E424A" w:rsidRPr="008B547A" w:rsidRDefault="000E424A" w:rsidP="000E424A">
      <w:pPr>
        <w:widowControl w:val="0"/>
      </w:pPr>
    </w:p>
    <w:p w:rsidR="000E424A" w:rsidRPr="008B547A" w:rsidRDefault="000E424A" w:rsidP="000E424A">
      <w:pPr>
        <w:widowControl w:val="0"/>
      </w:pPr>
      <w:r>
        <w:t>Дата отгрузки: ___________</w:t>
      </w:r>
    </w:p>
    <w:p w:rsidR="000E424A" w:rsidRPr="008B547A" w:rsidRDefault="000E424A" w:rsidP="000E424A">
      <w:pPr>
        <w:widowControl w:val="0"/>
      </w:pPr>
      <w:r>
        <w:t>Время отгрузки: ______ ч. ________ мин.</w:t>
      </w:r>
    </w:p>
    <w:p w:rsidR="000E424A" w:rsidRPr="008B547A" w:rsidRDefault="000E424A" w:rsidP="000E424A">
      <w:pPr>
        <w:widowControl w:val="0"/>
      </w:pPr>
      <w:proofErr w:type="gramStart"/>
      <w:r>
        <w:t>Исполнитель:  _</w:t>
      </w:r>
      <w:proofErr w:type="gramEnd"/>
      <w:r>
        <w:t>________________________</w:t>
      </w:r>
    </w:p>
    <w:p w:rsidR="000E424A" w:rsidRPr="008B547A" w:rsidRDefault="000E424A" w:rsidP="000E424A">
      <w:pPr>
        <w:widowControl w:val="0"/>
      </w:pPr>
      <w:r>
        <w:t>Склад ответственного хранения (наименование и адрес</w:t>
      </w:r>
      <w:proofErr w:type="gramStart"/>
      <w:r>
        <w:t>):_</w:t>
      </w:r>
      <w:proofErr w:type="gramEnd"/>
      <w:r>
        <w:t>______________________________________</w:t>
      </w:r>
    </w:p>
    <w:p w:rsidR="000E424A" w:rsidRPr="008B547A" w:rsidRDefault="000E424A" w:rsidP="000E424A">
      <w:pPr>
        <w:widowControl w:val="0"/>
      </w:pPr>
      <w:r>
        <w:t>Получатель: _______________________________</w:t>
      </w:r>
    </w:p>
    <w:p w:rsidR="000E424A" w:rsidRPr="008B547A" w:rsidRDefault="000E424A" w:rsidP="000E424A">
      <w:pPr>
        <w:widowControl w:val="0"/>
      </w:pPr>
      <w:r>
        <w:t xml:space="preserve">Склад Получателя (адрес Получателя): ____________________________________________ </w:t>
      </w:r>
    </w:p>
    <w:p w:rsidR="000E424A" w:rsidRPr="008B547A" w:rsidRDefault="000E424A" w:rsidP="000E424A">
      <w:pPr>
        <w:widowControl w:val="0"/>
      </w:pPr>
      <w:r>
        <w:t>Перевозчик: __________________________</w:t>
      </w:r>
    </w:p>
    <w:p w:rsidR="000E424A" w:rsidRPr="008B547A" w:rsidRDefault="000E424A" w:rsidP="000E424A">
      <w:pPr>
        <w:widowControl w:val="0"/>
      </w:pPr>
      <w:r>
        <w:t>Способ отгрузки: (доставка/самовывоз): __________________________________</w:t>
      </w:r>
    </w:p>
    <w:p w:rsidR="000E424A" w:rsidRPr="008B547A" w:rsidRDefault="000E424A" w:rsidP="000E424A">
      <w:pPr>
        <w:widowControl w:val="0"/>
      </w:pPr>
      <w:r>
        <w:t>Отгрузка транспортом: (автомобильным/железнодорожным) ____________________</w:t>
      </w:r>
    </w:p>
    <w:p w:rsidR="000E424A" w:rsidRPr="008B547A" w:rsidRDefault="000E424A" w:rsidP="000E424A">
      <w:pPr>
        <w:widowControl w:val="0"/>
      </w:pPr>
      <w:r>
        <w:t xml:space="preserve">Марка </w:t>
      </w:r>
      <w:proofErr w:type="gramStart"/>
      <w:r>
        <w:t>ТС:_</w:t>
      </w:r>
      <w:proofErr w:type="gramEnd"/>
      <w:r>
        <w:t>__________________________________________</w:t>
      </w:r>
    </w:p>
    <w:p w:rsidR="000E424A" w:rsidRPr="008B547A" w:rsidRDefault="000E424A" w:rsidP="000E424A">
      <w:pPr>
        <w:widowControl w:val="0"/>
      </w:pPr>
      <w:r>
        <w:t xml:space="preserve">ФИО представителя </w:t>
      </w:r>
      <w:proofErr w:type="gramStart"/>
      <w:r>
        <w:t>Получателя:_</w:t>
      </w:r>
      <w:proofErr w:type="gramEnd"/>
      <w:r>
        <w:t>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0E424A" w:rsidRPr="008B547A" w:rsidTr="000E424A">
        <w:trPr>
          <w:trHeight w:val="600"/>
        </w:trPr>
        <w:tc>
          <w:tcPr>
            <w:tcW w:w="680" w:type="dxa"/>
            <w:vMerge w:val="restart"/>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 п/п</w:t>
            </w:r>
          </w:p>
        </w:tc>
        <w:tc>
          <w:tcPr>
            <w:tcW w:w="5001" w:type="dxa"/>
            <w:gridSpan w:val="2"/>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Количество</w:t>
            </w:r>
          </w:p>
        </w:tc>
      </w:tr>
      <w:tr w:rsidR="000E424A" w:rsidRPr="008B547A" w:rsidTr="000E424A">
        <w:trPr>
          <w:trHeight w:val="300"/>
        </w:trPr>
        <w:tc>
          <w:tcPr>
            <w:tcW w:w="680" w:type="dxa"/>
            <w:vMerge/>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0E424A" w:rsidRPr="008B547A" w:rsidRDefault="000E424A" w:rsidP="000E424A">
            <w:pPr>
              <w:widowControl w:val="0"/>
              <w:pBdr>
                <w:top w:val="nil"/>
                <w:left w:val="nil"/>
                <w:bottom w:val="nil"/>
                <w:right w:val="nil"/>
                <w:between w:val="nil"/>
              </w:pBdr>
              <w:spacing w:line="276" w:lineRule="auto"/>
              <w:rPr>
                <w:rFonts w:eastAsia="Calibri"/>
                <w:color w:val="000000"/>
              </w:rPr>
            </w:pPr>
          </w:p>
        </w:tc>
      </w:tr>
      <w:tr w:rsidR="000E424A" w:rsidRPr="008B547A" w:rsidTr="000E424A">
        <w:trPr>
          <w:trHeight w:val="300"/>
        </w:trPr>
        <w:tc>
          <w:tcPr>
            <w:tcW w:w="680"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0E424A" w:rsidRPr="008B547A" w:rsidRDefault="000E424A" w:rsidP="000E424A">
            <w:pPr>
              <w:widowControl w:val="0"/>
              <w:tabs>
                <w:tab w:val="left" w:pos="0"/>
              </w:tabs>
              <w:ind w:left="19" w:right="34"/>
              <w:jc w:val="center"/>
              <w:rPr>
                <w:rFonts w:eastAsia="Calibri"/>
                <w:color w:val="000000"/>
              </w:rPr>
            </w:pPr>
            <w:r>
              <w:rPr>
                <w:rFonts w:eastAsia="Calibri"/>
                <w:color w:val="000000"/>
              </w:rPr>
              <w:t>4</w:t>
            </w:r>
          </w:p>
        </w:tc>
      </w:tr>
      <w:tr w:rsidR="000E424A" w:rsidRPr="008B547A" w:rsidTr="000E424A">
        <w:trPr>
          <w:trHeight w:val="300"/>
        </w:trPr>
        <w:tc>
          <w:tcPr>
            <w:tcW w:w="680" w:type="dxa"/>
            <w:shd w:val="clear" w:color="auto" w:fill="FFFFFF"/>
            <w:vAlign w:val="center"/>
          </w:tcPr>
          <w:p w:rsidR="000E424A" w:rsidRPr="008B547A" w:rsidRDefault="000E424A" w:rsidP="000E424A">
            <w:pPr>
              <w:widowControl w:val="0"/>
              <w:tabs>
                <w:tab w:val="left" w:pos="0"/>
              </w:tabs>
              <w:ind w:left="19" w:right="34"/>
              <w:jc w:val="center"/>
              <w:rPr>
                <w:rFonts w:eastAsia="Calibri"/>
                <w:color w:val="000000"/>
              </w:rPr>
            </w:pPr>
          </w:p>
        </w:tc>
        <w:tc>
          <w:tcPr>
            <w:tcW w:w="3451" w:type="dxa"/>
            <w:shd w:val="clear" w:color="auto" w:fill="FFFFFF"/>
            <w:vAlign w:val="center"/>
          </w:tcPr>
          <w:p w:rsidR="000E424A" w:rsidRPr="008B547A" w:rsidRDefault="000E424A" w:rsidP="000E424A">
            <w:pPr>
              <w:widowControl w:val="0"/>
              <w:tabs>
                <w:tab w:val="left" w:pos="0"/>
              </w:tabs>
              <w:ind w:left="19" w:right="34"/>
              <w:jc w:val="center"/>
              <w:rPr>
                <w:rFonts w:eastAsia="Calibri"/>
                <w:color w:val="000000"/>
              </w:rPr>
            </w:pPr>
          </w:p>
        </w:tc>
        <w:tc>
          <w:tcPr>
            <w:tcW w:w="1550" w:type="dxa"/>
            <w:shd w:val="clear" w:color="auto" w:fill="FFFFFF"/>
            <w:vAlign w:val="center"/>
          </w:tcPr>
          <w:p w:rsidR="000E424A" w:rsidRPr="008B547A" w:rsidRDefault="000E424A" w:rsidP="000E424A">
            <w:pPr>
              <w:widowControl w:val="0"/>
              <w:tabs>
                <w:tab w:val="left" w:pos="0"/>
              </w:tabs>
              <w:ind w:left="19" w:right="34"/>
              <w:jc w:val="center"/>
              <w:rPr>
                <w:rFonts w:eastAsia="Calibri"/>
                <w:color w:val="000000"/>
              </w:rPr>
            </w:pPr>
          </w:p>
        </w:tc>
        <w:tc>
          <w:tcPr>
            <w:tcW w:w="3745" w:type="dxa"/>
            <w:shd w:val="clear" w:color="auto" w:fill="FFFFFF"/>
            <w:vAlign w:val="center"/>
          </w:tcPr>
          <w:p w:rsidR="000E424A" w:rsidRPr="008B547A" w:rsidRDefault="000E424A" w:rsidP="000E424A">
            <w:pPr>
              <w:widowControl w:val="0"/>
              <w:tabs>
                <w:tab w:val="left" w:pos="0"/>
              </w:tabs>
              <w:ind w:left="19" w:right="34"/>
              <w:jc w:val="center"/>
              <w:rPr>
                <w:rFonts w:eastAsia="Calibri"/>
                <w:color w:val="000000"/>
              </w:rPr>
            </w:pPr>
          </w:p>
        </w:tc>
      </w:tr>
      <w:tr w:rsidR="000E424A" w:rsidRPr="008B547A" w:rsidTr="000E424A">
        <w:trPr>
          <w:trHeight w:val="300"/>
        </w:trPr>
        <w:tc>
          <w:tcPr>
            <w:tcW w:w="5681" w:type="dxa"/>
            <w:gridSpan w:val="3"/>
            <w:shd w:val="clear" w:color="auto" w:fill="auto"/>
          </w:tcPr>
          <w:p w:rsidR="000E424A" w:rsidRPr="008B547A" w:rsidRDefault="000E424A" w:rsidP="000E424A">
            <w:pPr>
              <w:widowControl w:val="0"/>
              <w:rPr>
                <w:rFonts w:eastAsia="Calibri"/>
                <w:color w:val="000000"/>
              </w:rPr>
            </w:pPr>
            <w:r>
              <w:rPr>
                <w:rFonts w:eastAsia="Calibri"/>
                <w:color w:val="000000"/>
              </w:rPr>
              <w:t>Итого:</w:t>
            </w:r>
          </w:p>
        </w:tc>
        <w:tc>
          <w:tcPr>
            <w:tcW w:w="3745" w:type="dxa"/>
            <w:shd w:val="clear" w:color="auto" w:fill="auto"/>
          </w:tcPr>
          <w:p w:rsidR="000E424A" w:rsidRPr="008B547A" w:rsidRDefault="000E424A" w:rsidP="000E424A">
            <w:pPr>
              <w:widowControl w:val="0"/>
              <w:rPr>
                <w:rFonts w:eastAsia="Calibri"/>
                <w:color w:val="000000"/>
              </w:rPr>
            </w:pPr>
          </w:p>
        </w:tc>
      </w:tr>
    </w:tbl>
    <w:p w:rsidR="000E424A" w:rsidRPr="008B547A" w:rsidRDefault="000E424A" w:rsidP="000E424A">
      <w:pPr>
        <w:widowControl w:val="0"/>
      </w:pPr>
      <w:r>
        <w:t>Представитель Заказчика:</w:t>
      </w:r>
    </w:p>
    <w:p w:rsidR="000E424A" w:rsidRPr="008B547A" w:rsidRDefault="000E424A" w:rsidP="000E424A">
      <w:pPr>
        <w:widowControl w:val="0"/>
      </w:pPr>
      <w:proofErr w:type="gramStart"/>
      <w:r>
        <w:t>Должность:_</w:t>
      </w:r>
      <w:proofErr w:type="gramEnd"/>
      <w:r>
        <w:t>_____________________ /(Ф.И.О.)</w:t>
      </w:r>
    </w:p>
    <w:p w:rsidR="000E424A" w:rsidRPr="008B547A" w:rsidRDefault="000E424A" w:rsidP="000E424A">
      <w:pPr>
        <w:widowControl w:val="0"/>
      </w:pPr>
      <w:r>
        <w:t>Сотрудник Заказчика, ответственный за оформление разнарядки на отгрузку: ______________________ /(Ф.И.О.)</w:t>
      </w:r>
    </w:p>
    <w:p w:rsidR="000E424A" w:rsidRPr="008B547A" w:rsidRDefault="000E424A" w:rsidP="000E424A">
      <w:pPr>
        <w:widowControl w:val="0"/>
      </w:pPr>
      <w:r>
        <w:t>Разнарядка принята: ______________________ /(Ф.И.О.)</w:t>
      </w:r>
    </w:p>
    <w:p w:rsidR="000E424A" w:rsidRPr="008B547A" w:rsidRDefault="000E424A" w:rsidP="000E424A">
      <w:pPr>
        <w:widowControl w:val="0"/>
      </w:pPr>
      <w:r>
        <w:t>Представитель Исполнителя: ______________________ /(Ф.И.О.)</w:t>
      </w:r>
    </w:p>
    <w:p w:rsidR="000E424A" w:rsidRPr="008B547A" w:rsidRDefault="000E424A" w:rsidP="000E424A">
      <w:pPr>
        <w:widowControl w:val="0"/>
      </w:pPr>
      <w:proofErr w:type="gramStart"/>
      <w:r>
        <w:t>Должность:_</w:t>
      </w:r>
      <w:proofErr w:type="gramEnd"/>
      <w:r>
        <w:t>_____________________ /(Ф.И.О.)</w:t>
      </w:r>
    </w:p>
    <w:p w:rsidR="000E424A" w:rsidRPr="008B547A" w:rsidRDefault="000E424A" w:rsidP="000E424A">
      <w:pPr>
        <w:widowControl w:val="0"/>
      </w:pPr>
      <w:r>
        <w:t>Ф.И.О. ответственного сотрудника Исполнителя, принявшего разнарядку:</w:t>
      </w:r>
    </w:p>
    <w:p w:rsidR="000E424A" w:rsidRPr="008B547A" w:rsidRDefault="000E424A" w:rsidP="000E424A">
      <w:pPr>
        <w:widowControl w:val="0"/>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p>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jc w:val="both"/>
              <w:rPr>
                <w:b/>
                <w:color w:val="000000"/>
              </w:rPr>
            </w:pPr>
          </w:p>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0E424A" w:rsidRPr="008B547A" w:rsidRDefault="000E424A" w:rsidP="000E424A">
      <w:pPr>
        <w:widowControl w:val="0"/>
        <w:spacing w:line="360" w:lineRule="auto"/>
        <w:jc w:val="right"/>
      </w:pPr>
    </w:p>
    <w:p w:rsidR="000E424A" w:rsidRPr="008B547A" w:rsidRDefault="000E424A" w:rsidP="000E424A">
      <w:pPr>
        <w:widowControl w:val="0"/>
        <w:suppressAutoHyphens w:val="0"/>
        <w:spacing w:after="200" w:line="276" w:lineRule="auto"/>
        <w:jc w:val="right"/>
      </w:pPr>
      <w:r>
        <w:lastRenderedPageBreak/>
        <w:t>Приложение № 13</w:t>
      </w:r>
    </w:p>
    <w:p w:rsidR="000E424A" w:rsidRPr="008B547A" w:rsidRDefault="000E424A" w:rsidP="000E424A">
      <w:pPr>
        <w:widowControl w:val="0"/>
        <w:jc w:val="right"/>
      </w:pPr>
      <w:r>
        <w:t>к договору № ________________</w:t>
      </w:r>
    </w:p>
    <w:p w:rsidR="000E424A" w:rsidRPr="008B547A" w:rsidRDefault="000E424A" w:rsidP="000E424A">
      <w:pPr>
        <w:widowControl w:val="0"/>
        <w:jc w:val="right"/>
      </w:pPr>
      <w:r>
        <w:t xml:space="preserve"> от «___» __________ 20_ г.</w:t>
      </w:r>
    </w:p>
    <w:p w:rsidR="000E424A" w:rsidRPr="008B547A" w:rsidRDefault="000E424A" w:rsidP="000E424A">
      <w:pPr>
        <w:widowControl w:val="0"/>
        <w:spacing w:line="360" w:lineRule="auto"/>
        <w:jc w:val="right"/>
      </w:pPr>
    </w:p>
    <w:p w:rsidR="000E424A" w:rsidRPr="008B547A" w:rsidRDefault="000E424A" w:rsidP="000E424A">
      <w:pPr>
        <w:widowControl w:val="0"/>
        <w:jc w:val="center"/>
        <w:rPr>
          <w:b/>
        </w:rPr>
      </w:pPr>
      <w:r>
        <w:rPr>
          <w:b/>
        </w:rPr>
        <w:t>Протокол согласования стоимости узлов, деталей грузовых вагонов</w:t>
      </w:r>
    </w:p>
    <w:p w:rsidR="000E424A" w:rsidRPr="008B547A" w:rsidRDefault="000E424A" w:rsidP="000E424A">
      <w:pPr>
        <w:widowControl w:val="0"/>
        <w:jc w:val="both"/>
      </w:pPr>
    </w:p>
    <w:p w:rsidR="000E424A" w:rsidRPr="008B547A" w:rsidRDefault="000E424A" w:rsidP="000E424A">
      <w:pPr>
        <w:widowControl w:val="0"/>
        <w:ind w:firstLine="720"/>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tbl>
      <w:tblPr>
        <w:tblW w:w="9656" w:type="dxa"/>
        <w:tblInd w:w="98" w:type="dxa"/>
        <w:tblLayout w:type="fixed"/>
        <w:tblCellMar>
          <w:left w:w="115" w:type="dxa"/>
          <w:right w:w="115" w:type="dxa"/>
        </w:tblCellMar>
        <w:tblLook w:val="0400" w:firstRow="0" w:lastRow="0" w:firstColumn="0" w:lastColumn="0" w:noHBand="0" w:noVBand="1"/>
      </w:tblPr>
      <w:tblGrid>
        <w:gridCol w:w="2633"/>
        <w:gridCol w:w="4188"/>
        <w:gridCol w:w="2835"/>
      </w:tblGrid>
      <w:tr w:rsidR="000E424A" w:rsidRPr="008B547A" w:rsidTr="000E424A">
        <w:trPr>
          <w:trHeight w:val="371"/>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0E424A" w:rsidRPr="008B547A" w:rsidRDefault="000E424A" w:rsidP="000E424A">
            <w:pPr>
              <w:widowControl w:val="0"/>
              <w:spacing w:line="276" w:lineRule="auto"/>
            </w:pPr>
            <w:r>
              <w:t>Наименование детали</w:t>
            </w:r>
          </w:p>
        </w:tc>
        <w:tc>
          <w:tcPr>
            <w:tcW w:w="4188" w:type="dxa"/>
            <w:tcBorders>
              <w:top w:val="single" w:sz="8" w:space="0" w:color="000000"/>
              <w:left w:val="nil"/>
              <w:bottom w:val="single" w:sz="8" w:space="0" w:color="000000"/>
              <w:right w:val="single" w:sz="4" w:space="0" w:color="000000"/>
            </w:tcBorders>
            <w:shd w:val="clear" w:color="auto" w:fill="auto"/>
          </w:tcPr>
          <w:p w:rsidR="000E424A" w:rsidRPr="008B547A" w:rsidRDefault="000E424A" w:rsidP="000E424A">
            <w:pPr>
              <w:widowControl w:val="0"/>
              <w:spacing w:line="276" w:lineRule="auto"/>
            </w:pPr>
            <w:r>
              <w:t xml:space="preserve">Характеристики детали </w:t>
            </w:r>
          </w:p>
        </w:tc>
        <w:tc>
          <w:tcPr>
            <w:tcW w:w="2835" w:type="dxa"/>
            <w:tcBorders>
              <w:top w:val="single" w:sz="8" w:space="0" w:color="000000"/>
              <w:left w:val="nil"/>
              <w:bottom w:val="single" w:sz="8" w:space="0" w:color="000000"/>
              <w:right w:val="single" w:sz="8" w:space="0" w:color="000000"/>
            </w:tcBorders>
            <w:shd w:val="clear" w:color="auto" w:fill="auto"/>
          </w:tcPr>
          <w:p w:rsidR="000E424A" w:rsidRPr="008B547A" w:rsidRDefault="000E424A" w:rsidP="000E424A">
            <w:pPr>
              <w:widowControl w:val="0"/>
              <w:spacing w:line="276" w:lineRule="auto"/>
            </w:pPr>
            <w:r>
              <w:t>Цена, руб./ед. без НДС</w:t>
            </w:r>
          </w:p>
        </w:tc>
      </w:tr>
      <w:tr w:rsidR="000E424A" w:rsidRPr="008B547A" w:rsidTr="000E424A">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 xml:space="preserve">1. </w:t>
            </w:r>
            <w:proofErr w:type="spellStart"/>
            <w:r>
              <w:t>Надрессорная</w:t>
            </w:r>
            <w:proofErr w:type="spellEnd"/>
            <w:r>
              <w:t xml:space="preserve"> балка</w:t>
            </w: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новая деталь</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right="198"/>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right="198"/>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right="198"/>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ind w:right="198"/>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срок эксплуатации 31-34</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2. Боковая рама</w:t>
            </w: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новая деталь</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срок эксплуатации 31-34</w:t>
            </w:r>
          </w:p>
        </w:tc>
        <w:tc>
          <w:tcPr>
            <w:tcW w:w="2835" w:type="dxa"/>
            <w:tcBorders>
              <w:top w:val="nil"/>
              <w:left w:val="single" w:sz="4"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Pr>
            <w:r>
              <w:t>3. Колесная пара</w:t>
            </w: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 xml:space="preserve">деталь ЦКК ГОСТ 10791-2011после капитального ремонта в ВКМ (с буксовым узлом) с толщиной обода 70 мм и более </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деталь ЦКК ГОСТ 10791-2011 без учета капитального и участкового ремонтов</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64"/>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49-</w:t>
            </w:r>
            <w:proofErr w:type="gramStart"/>
            <w:r>
              <w:t>45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39-</w:t>
            </w:r>
            <w:proofErr w:type="gramStart"/>
            <w:r>
              <w:t>35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 xml:space="preserve">деталь ЦКК ТУ-0943-157-01124328-2003 после капитального ремонта в </w:t>
            </w:r>
            <w:proofErr w:type="gramStart"/>
            <w:r>
              <w:t>ВКМ  (</w:t>
            </w:r>
            <w:proofErr w:type="gramEnd"/>
            <w:r>
              <w:t xml:space="preserve">с буксовым узлом) с толщиной обода 70 мм и более </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деталь ЦКК ТУ-0943-157-01124328-2003 без учета капитального и участкового ремонтов</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49-</w:t>
            </w:r>
            <w:proofErr w:type="gramStart"/>
            <w:r>
              <w:t>45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39-</w:t>
            </w:r>
            <w:proofErr w:type="gramStart"/>
            <w:r>
              <w:t>35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деталь ЦКК ГОСТ 10791-2011 после участкового ремонта с толщиной обода</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49-</w:t>
            </w:r>
            <w:proofErr w:type="gramStart"/>
            <w:r>
              <w:t>45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39-</w:t>
            </w:r>
            <w:proofErr w:type="gramStart"/>
            <w:r>
              <w:t>35  мм</w:t>
            </w:r>
            <w:proofErr w:type="gramEnd"/>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34-30 мм</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 xml:space="preserve">29-25 мм </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nil"/>
              <w:right w:val="single" w:sz="4" w:space="0" w:color="000000"/>
            </w:tcBorders>
            <w:shd w:val="clear" w:color="auto" w:fill="auto"/>
            <w:vAlign w:val="center"/>
          </w:tcPr>
          <w:p w:rsidR="000E424A" w:rsidRPr="008B547A" w:rsidRDefault="000E424A" w:rsidP="000E424A">
            <w:pPr>
              <w:widowControl w:val="0"/>
            </w:pPr>
            <w:r>
              <w:t>24 мм и менее</w:t>
            </w:r>
          </w:p>
        </w:tc>
        <w:tc>
          <w:tcPr>
            <w:tcW w:w="2835" w:type="dxa"/>
            <w:tcBorders>
              <w:top w:val="nil"/>
              <w:left w:val="nil"/>
              <w:bottom w:val="nil"/>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single" w:sz="8"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деталь ЦКК ТУ-0943-157-01124328-2003 после участкового ремонта с толщиной обода</w:t>
            </w:r>
          </w:p>
        </w:tc>
        <w:tc>
          <w:tcPr>
            <w:tcW w:w="2835" w:type="dxa"/>
            <w:tcBorders>
              <w:top w:val="single" w:sz="8" w:space="0" w:color="000000"/>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более 70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69-65мм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64-60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59-55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54-50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49-</w:t>
            </w:r>
            <w:proofErr w:type="gramStart"/>
            <w:r>
              <w:t>45  мм</w:t>
            </w:r>
            <w:proofErr w:type="gramEnd"/>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44-40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39-</w:t>
            </w:r>
            <w:proofErr w:type="gramStart"/>
            <w:r>
              <w:t>35  мм</w:t>
            </w:r>
            <w:proofErr w:type="gramEnd"/>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34-30 мм</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 xml:space="preserve">29-25 мм </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24 мм и менее</w:t>
            </w:r>
          </w:p>
        </w:tc>
        <w:tc>
          <w:tcPr>
            <w:tcW w:w="2835"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4. Автосцепка</w:t>
            </w:r>
          </w:p>
        </w:tc>
        <w:tc>
          <w:tcPr>
            <w:tcW w:w="4188" w:type="dxa"/>
            <w:tcBorders>
              <w:top w:val="single" w:sz="8" w:space="0" w:color="000000"/>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5. Поглощающий аппарат</w:t>
            </w: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РТ-120 (класса Т-1)</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ПМКП-110 (класса Т-1)</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proofErr w:type="spellStart"/>
            <w:r>
              <w:t>эластомерный</w:t>
            </w:r>
            <w:proofErr w:type="spellEnd"/>
            <w:r>
              <w:t xml:space="preserve"> 73ZW11010 0-5-00У (класса Т-2)</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proofErr w:type="spellStart"/>
            <w:r>
              <w:t>эластомерный</w:t>
            </w:r>
            <w:proofErr w:type="spellEnd"/>
            <w:r>
              <w:t xml:space="preserve"> 73ZW11010 0-5-00У (класса Т-3)</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proofErr w:type="spellStart"/>
            <w:r>
              <w:t>эластомерный</w:t>
            </w:r>
            <w:proofErr w:type="spellEnd"/>
            <w:r>
              <w:t xml:space="preserve"> АПЭ-120-И.500 (класса Т-3)</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АПЭ-90-А.800 (класса Т-2)</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АПЭ-95-УВЗ (класса Т-2)</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Ш-2В, Ш-2Т, Ш-1ТМ (класса Т-0)</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РТ-130 (класса Т-2)</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6. Тяговый хомут</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7. Пятник</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8. Корпус буксы</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 xml:space="preserve">9. Магистральная часть </w:t>
            </w:r>
            <w:proofErr w:type="spellStart"/>
            <w:proofErr w:type="gramStart"/>
            <w:r>
              <w:t>воздухораспре</w:t>
            </w:r>
            <w:proofErr w:type="spellEnd"/>
            <w:r>
              <w:t>-делителя</w:t>
            </w:r>
            <w:proofErr w:type="gramEnd"/>
            <w:r>
              <w:t xml:space="preserve"> №483Б-010</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10. Главная часть воздухораспределителя №483.400</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 xml:space="preserve">11. </w:t>
            </w:r>
            <w:proofErr w:type="spellStart"/>
            <w:r>
              <w:t>Авторежим</w:t>
            </w:r>
            <w:proofErr w:type="spellEnd"/>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12. Балка соединительная</w:t>
            </w: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Pr>
            <w:r>
              <w:t xml:space="preserve">13. Авторегулятор </w:t>
            </w: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 xml:space="preserve">РТРП-675М </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0E424A" w:rsidRPr="008B547A" w:rsidRDefault="000E424A" w:rsidP="000E424A">
            <w:pPr>
              <w:widowControl w:val="0"/>
            </w:pPr>
            <w:r>
              <w:t>РТРП-300</w:t>
            </w:r>
          </w:p>
        </w:tc>
        <w:tc>
          <w:tcPr>
            <w:tcW w:w="2835" w:type="dxa"/>
            <w:tcBorders>
              <w:top w:val="nil"/>
              <w:left w:val="nil"/>
              <w:bottom w:val="single" w:sz="4" w:space="0" w:color="000000"/>
              <w:right w:val="single" w:sz="8" w:space="0" w:color="000000"/>
            </w:tcBorders>
            <w:shd w:val="clear" w:color="auto" w:fill="auto"/>
            <w:vAlign w:val="center"/>
          </w:tcPr>
          <w:p w:rsidR="000E424A" w:rsidRPr="008B547A" w:rsidRDefault="000E424A" w:rsidP="000E424A">
            <w:pPr>
              <w:widowControl w:val="0"/>
              <w:jc w:val="center"/>
            </w:pPr>
          </w:p>
        </w:tc>
      </w:tr>
      <w:tr w:rsidR="000E424A" w:rsidRPr="008B547A" w:rsidTr="000E424A">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424A" w:rsidRPr="008B547A" w:rsidRDefault="000E424A" w:rsidP="000E424A">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0E424A" w:rsidRPr="008B547A" w:rsidRDefault="000E424A" w:rsidP="000E424A">
            <w:pPr>
              <w:widowControl w:val="0"/>
            </w:pPr>
            <w:r>
              <w:t>574Б</w:t>
            </w:r>
          </w:p>
        </w:tc>
        <w:tc>
          <w:tcPr>
            <w:tcW w:w="2835" w:type="dxa"/>
            <w:tcBorders>
              <w:top w:val="nil"/>
              <w:left w:val="nil"/>
              <w:bottom w:val="single" w:sz="8" w:space="0" w:color="000000"/>
              <w:right w:val="single" w:sz="8" w:space="0" w:color="000000"/>
            </w:tcBorders>
            <w:shd w:val="clear" w:color="auto" w:fill="auto"/>
            <w:vAlign w:val="center"/>
          </w:tcPr>
          <w:p w:rsidR="000E424A" w:rsidRPr="008B547A" w:rsidRDefault="000E424A" w:rsidP="000E424A">
            <w:pPr>
              <w:widowControl w:val="0"/>
              <w:jc w:val="center"/>
            </w:pPr>
          </w:p>
        </w:tc>
      </w:tr>
    </w:tbl>
    <w:p w:rsidR="000E424A" w:rsidRPr="008B547A" w:rsidRDefault="000E424A" w:rsidP="000E424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424A" w:rsidRPr="008B547A" w:rsidTr="000E424A">
        <w:tc>
          <w:tcPr>
            <w:tcW w:w="5147" w:type="dxa"/>
            <w:shd w:val="clear" w:color="auto" w:fill="auto"/>
          </w:tcPr>
          <w:p w:rsidR="000E424A" w:rsidRPr="008B547A" w:rsidRDefault="000E424A" w:rsidP="000E424A">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p>
          <w:p w:rsidR="000E424A" w:rsidRPr="008B547A" w:rsidRDefault="000E424A" w:rsidP="000E424A">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424A" w:rsidRPr="008B547A" w:rsidRDefault="000E424A" w:rsidP="000E424A">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424A" w:rsidRPr="008B547A" w:rsidRDefault="000E424A" w:rsidP="000E424A">
            <w:pPr>
              <w:widowControl w:val="0"/>
              <w:pBdr>
                <w:top w:val="nil"/>
                <w:left w:val="nil"/>
                <w:bottom w:val="nil"/>
                <w:right w:val="nil"/>
                <w:between w:val="nil"/>
              </w:pBdr>
              <w:spacing w:line="276" w:lineRule="auto"/>
              <w:ind w:right="-2" w:firstLine="720"/>
              <w:jc w:val="both"/>
              <w:rPr>
                <w:b/>
                <w:color w:val="000000"/>
              </w:rPr>
            </w:pPr>
          </w:p>
          <w:p w:rsidR="000E424A" w:rsidRPr="008B547A" w:rsidRDefault="000E424A" w:rsidP="000E424A">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424A" w:rsidRPr="008B547A" w:rsidRDefault="000E424A" w:rsidP="000E424A">
      <w:pPr>
        <w:widowControl w:val="0"/>
        <w:suppressAutoHyphens w:val="0"/>
        <w:spacing w:after="200" w:line="276" w:lineRule="auto"/>
        <w:jc w:val="right"/>
      </w:pPr>
      <w:r>
        <w:br w:type="page"/>
      </w:r>
      <w:r>
        <w:lastRenderedPageBreak/>
        <w:t>Приложение № 14</w:t>
      </w:r>
    </w:p>
    <w:p w:rsidR="000E424A" w:rsidRPr="008B547A" w:rsidRDefault="000E424A" w:rsidP="000E424A">
      <w:pPr>
        <w:widowControl w:val="0"/>
        <w:spacing w:line="360" w:lineRule="auto"/>
        <w:jc w:val="right"/>
      </w:pPr>
      <w:r>
        <w:t>к договору № ________________</w:t>
      </w:r>
    </w:p>
    <w:p w:rsidR="000E424A" w:rsidRPr="008B547A" w:rsidRDefault="000E424A" w:rsidP="000E424A">
      <w:pPr>
        <w:widowControl w:val="0"/>
        <w:spacing w:line="360" w:lineRule="auto"/>
        <w:jc w:val="right"/>
      </w:pPr>
      <w:r>
        <w:t xml:space="preserve"> от «___» __________ 20_ г.</w:t>
      </w:r>
    </w:p>
    <w:p w:rsidR="000E424A" w:rsidRPr="008B547A" w:rsidRDefault="000E424A" w:rsidP="000E424A">
      <w:pPr>
        <w:widowControl w:val="0"/>
        <w:pBdr>
          <w:top w:val="nil"/>
          <w:left w:val="nil"/>
          <w:bottom w:val="nil"/>
          <w:right w:val="nil"/>
          <w:between w:val="nil"/>
        </w:pBdr>
        <w:ind w:left="4536" w:firstLine="2977"/>
      </w:pPr>
    </w:p>
    <w:p w:rsidR="000E424A" w:rsidRPr="008B547A" w:rsidRDefault="000E424A" w:rsidP="000E424A">
      <w:pPr>
        <w:widowControl w:val="0"/>
        <w:pBdr>
          <w:top w:val="nil"/>
          <w:left w:val="nil"/>
          <w:bottom w:val="nil"/>
          <w:right w:val="nil"/>
          <w:between w:val="nil"/>
        </w:pBdr>
        <w:jc w:val="center"/>
      </w:pPr>
    </w:p>
    <w:p w:rsidR="000E424A" w:rsidRPr="001C4F10" w:rsidRDefault="000E424A" w:rsidP="00E27257">
      <w:pPr>
        <w:widowControl w:val="0"/>
        <w:numPr>
          <w:ilvl w:val="0"/>
          <w:numId w:val="29"/>
        </w:numPr>
        <w:tabs>
          <w:tab w:val="num" w:pos="0"/>
        </w:tabs>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0E424A" w:rsidRPr="001C4F10" w:rsidRDefault="000E424A" w:rsidP="00E27257">
      <w:pPr>
        <w:widowControl w:val="0"/>
        <w:numPr>
          <w:ilvl w:val="0"/>
          <w:numId w:val="29"/>
        </w:numPr>
        <w:pBdr>
          <w:top w:val="nil"/>
          <w:left w:val="nil"/>
          <w:bottom w:val="nil"/>
          <w:right w:val="nil"/>
          <w:between w:val="nil"/>
        </w:pBdr>
        <w:suppressAutoHyphens w:val="0"/>
        <w:spacing w:line="276" w:lineRule="auto"/>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0E424A" w:rsidRPr="001C4F10" w:rsidRDefault="000E424A" w:rsidP="00E27257">
      <w:pPr>
        <w:widowControl w:val="0"/>
        <w:numPr>
          <w:ilvl w:val="0"/>
          <w:numId w:val="29"/>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0"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rsidR="000E424A" w:rsidRPr="001C4F10" w:rsidRDefault="000E424A" w:rsidP="00E27257">
      <w:pPr>
        <w:widowControl w:val="0"/>
        <w:numPr>
          <w:ilvl w:val="0"/>
          <w:numId w:val="29"/>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424A" w:rsidRPr="001C4F10" w:rsidRDefault="000E424A" w:rsidP="00E27257">
      <w:pPr>
        <w:widowControl w:val="0"/>
        <w:numPr>
          <w:ilvl w:val="0"/>
          <w:numId w:val="29"/>
        </w:numPr>
        <w:suppressAutoHyphens w:val="0"/>
        <w:spacing w:after="200" w:line="276" w:lineRule="auto"/>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424A" w:rsidRPr="001C4F10" w:rsidRDefault="000E424A" w:rsidP="00E27257">
      <w:pPr>
        <w:widowControl w:val="0"/>
        <w:numPr>
          <w:ilvl w:val="0"/>
          <w:numId w:val="29"/>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424A" w:rsidRPr="001C4F10" w:rsidRDefault="000E424A" w:rsidP="00E27257">
      <w:pPr>
        <w:widowControl w:val="0"/>
        <w:numPr>
          <w:ilvl w:val="0"/>
          <w:numId w:val="29"/>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 xml:space="preserve">квалифицированной </w:t>
      </w:r>
      <w:r>
        <w:rPr>
          <w:snapToGrid w:val="0"/>
        </w:rPr>
        <w:lastRenderedPageBreak/>
        <w:t>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w:t>
      </w:r>
      <w:proofErr w:type="gramStart"/>
      <w:r>
        <w:t>в пределах</w:t>
      </w:r>
      <w:proofErr w:type="gramEnd"/>
      <w:r>
        <w:t xml:space="preserve"> имеющихся у него полномочий.</w:t>
      </w:r>
    </w:p>
    <w:p w:rsidR="000E424A" w:rsidRPr="001C4F10" w:rsidRDefault="000E424A" w:rsidP="00E27257">
      <w:pPr>
        <w:widowControl w:val="0"/>
        <w:numPr>
          <w:ilvl w:val="0"/>
          <w:numId w:val="29"/>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E424A" w:rsidRPr="001C4F10" w:rsidRDefault="000E424A" w:rsidP="00E27257">
      <w:pPr>
        <w:widowControl w:val="0"/>
        <w:numPr>
          <w:ilvl w:val="0"/>
          <w:numId w:val="29"/>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424A" w:rsidRPr="001C4F10" w:rsidRDefault="000E424A" w:rsidP="00E27257">
      <w:pPr>
        <w:widowControl w:val="0"/>
        <w:numPr>
          <w:ilvl w:val="0"/>
          <w:numId w:val="29"/>
        </w:numPr>
        <w:suppressAutoHyphens w:val="0"/>
        <w:spacing w:line="276" w:lineRule="auto"/>
        <w:ind w:left="0" w:firstLine="426"/>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0E424A" w:rsidRPr="008B547A" w:rsidRDefault="000E424A" w:rsidP="000E424A">
      <w:pPr>
        <w:pStyle w:val="aff7"/>
        <w:widowControl w:val="0"/>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E424A" w:rsidRPr="008B547A" w:rsidTr="000E424A">
        <w:trPr>
          <w:trHeight w:val="1351"/>
        </w:trPr>
        <w:tc>
          <w:tcPr>
            <w:tcW w:w="5495" w:type="dxa"/>
            <w:tcBorders>
              <w:top w:val="nil"/>
              <w:left w:val="nil"/>
              <w:bottom w:val="nil"/>
              <w:right w:val="nil"/>
            </w:tcBorders>
          </w:tcPr>
          <w:p w:rsidR="000E424A" w:rsidRPr="008B547A" w:rsidRDefault="000E424A" w:rsidP="000E424A">
            <w:pPr>
              <w:widowControl w:val="0"/>
            </w:pPr>
            <w:r>
              <w:t>Заказчик:</w:t>
            </w:r>
          </w:p>
          <w:p w:rsidR="000E424A" w:rsidRPr="008B547A" w:rsidRDefault="000E424A" w:rsidP="000E424A">
            <w:pPr>
              <w:widowControl w:val="0"/>
            </w:pPr>
          </w:p>
          <w:p w:rsidR="000E424A" w:rsidRPr="008B547A" w:rsidRDefault="000E424A" w:rsidP="000E424A">
            <w:pPr>
              <w:widowControl w:val="0"/>
              <w:rPr>
                <w:vertAlign w:val="superscript"/>
              </w:rPr>
            </w:pPr>
            <w:r>
              <w:t>________    ______________</w:t>
            </w:r>
          </w:p>
          <w:p w:rsidR="000E424A" w:rsidRPr="008B547A" w:rsidRDefault="000E424A" w:rsidP="000E424A">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rsidR="000E424A" w:rsidRPr="008B547A" w:rsidRDefault="000E424A" w:rsidP="000E424A">
            <w:pPr>
              <w:widowControl w:val="0"/>
            </w:pPr>
            <w:r>
              <w:t>Исполнитель:</w:t>
            </w:r>
          </w:p>
          <w:p w:rsidR="000E424A" w:rsidRPr="008B547A" w:rsidRDefault="000E424A" w:rsidP="000E424A">
            <w:pPr>
              <w:widowControl w:val="0"/>
            </w:pPr>
          </w:p>
          <w:p w:rsidR="000E424A" w:rsidRPr="008B547A" w:rsidRDefault="000E424A" w:rsidP="000E424A">
            <w:pPr>
              <w:widowControl w:val="0"/>
              <w:rPr>
                <w:vertAlign w:val="superscript"/>
              </w:rPr>
            </w:pPr>
            <w:r>
              <w:t>________    ______________</w:t>
            </w:r>
          </w:p>
          <w:p w:rsidR="000E424A" w:rsidRPr="008B547A" w:rsidRDefault="000E424A" w:rsidP="000E424A">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0E424A" w:rsidRPr="008B547A" w:rsidRDefault="000E424A" w:rsidP="000E424A">
      <w:pPr>
        <w:pStyle w:val="aff7"/>
        <w:widowControl w:val="0"/>
        <w:ind w:left="0"/>
        <w:jc w:val="both"/>
      </w:pPr>
    </w:p>
    <w:p w:rsidR="000E424A" w:rsidRPr="008B547A" w:rsidRDefault="000E424A" w:rsidP="000E424A">
      <w:pPr>
        <w:pStyle w:val="aff7"/>
        <w:widowControl w:val="0"/>
        <w:ind w:left="0"/>
        <w:jc w:val="both"/>
      </w:pPr>
    </w:p>
    <w:p w:rsidR="000E424A" w:rsidRPr="008B547A" w:rsidRDefault="000E424A" w:rsidP="000E424A">
      <w:pPr>
        <w:pStyle w:val="aff7"/>
        <w:widowControl w:val="0"/>
        <w:ind w:left="0"/>
        <w:jc w:val="both"/>
      </w:pPr>
    </w:p>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14а</w:t>
      </w:r>
    </w:p>
    <w:p w:rsidR="000E424A" w:rsidRPr="008B547A" w:rsidRDefault="000E424A" w:rsidP="000E424A">
      <w:pPr>
        <w:widowControl w:val="0"/>
        <w:spacing w:line="360" w:lineRule="auto"/>
        <w:jc w:val="right"/>
      </w:pPr>
      <w:r>
        <w:t>к договору № ________________</w:t>
      </w:r>
    </w:p>
    <w:p w:rsidR="000E424A" w:rsidRPr="001C4F10" w:rsidRDefault="000E424A" w:rsidP="000E424A">
      <w:pPr>
        <w:widowControl w:val="0"/>
        <w:spacing w:line="360" w:lineRule="auto"/>
        <w:jc w:val="right"/>
      </w:pPr>
      <w:r>
        <w:t xml:space="preserve"> от «___» __________ 20_ г.</w:t>
      </w:r>
    </w:p>
    <w:p w:rsidR="000E424A" w:rsidRDefault="000E424A" w:rsidP="000E424A">
      <w:pPr>
        <w:widowControl w:val="0"/>
        <w:pBdr>
          <w:top w:val="nil"/>
          <w:left w:val="nil"/>
          <w:bottom w:val="nil"/>
          <w:right w:val="nil"/>
          <w:between w:val="nil"/>
        </w:pBdr>
        <w:ind w:left="720" w:hanging="720"/>
        <w:jc w:val="center"/>
        <w:rPr>
          <w:color w:val="000000"/>
        </w:rPr>
      </w:pPr>
    </w:p>
    <w:p w:rsidR="000E424A" w:rsidRPr="008B547A" w:rsidRDefault="000E424A" w:rsidP="000E424A">
      <w:pPr>
        <w:widowControl w:val="0"/>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0E424A" w:rsidRPr="008B547A" w:rsidTr="000E424A">
        <w:trPr>
          <w:gridBefore w:val="1"/>
          <w:gridAfter w:val="1"/>
          <w:wBefore w:w="30" w:type="dxa"/>
          <w:wAfter w:w="330" w:type="dxa"/>
          <w:trHeight w:val="614"/>
        </w:trPr>
        <w:tc>
          <w:tcPr>
            <w:tcW w:w="750" w:type="dxa"/>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E424A" w:rsidRPr="00DD163C" w:rsidRDefault="000E424A" w:rsidP="000E424A">
            <w:pPr>
              <w:widowControl w:val="0"/>
              <w:pBdr>
                <w:top w:val="nil"/>
                <w:left w:val="nil"/>
                <w:bottom w:val="nil"/>
                <w:right w:val="nil"/>
                <w:between w:val="nil"/>
              </w:pBdr>
              <w:ind w:left="720" w:hanging="720"/>
              <w:jc w:val="center"/>
              <w:rPr>
                <w:color w:val="000000"/>
              </w:rPr>
            </w:pPr>
            <w:r>
              <w:rPr>
                <w:color w:val="000000"/>
              </w:rPr>
              <w:t>Наименование</w:t>
            </w:r>
          </w:p>
          <w:p w:rsidR="000E424A" w:rsidRPr="008B547A" w:rsidRDefault="000E424A" w:rsidP="000E424A">
            <w:pPr>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E424A" w:rsidRPr="008B547A" w:rsidTr="000E424A">
        <w:trPr>
          <w:gridBefore w:val="1"/>
          <w:gridAfter w:val="1"/>
          <w:wBefore w:w="30" w:type="dxa"/>
          <w:wAfter w:w="330" w:type="dxa"/>
          <w:trHeight w:val="3105"/>
        </w:trPr>
        <w:tc>
          <w:tcPr>
            <w:tcW w:w="750" w:type="dxa"/>
            <w:tcBorders>
              <w:top w:val="single" w:sz="4" w:space="0" w:color="000000"/>
              <w:left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0E424A" w:rsidRPr="00DD163C" w:rsidRDefault="000E424A" w:rsidP="000E424A">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424A" w:rsidRPr="00DD163C" w:rsidRDefault="000E424A" w:rsidP="000E424A">
            <w:pPr>
              <w:widowControl w:val="0"/>
              <w:pBdr>
                <w:top w:val="nil"/>
                <w:left w:val="nil"/>
                <w:bottom w:val="nil"/>
                <w:right w:val="nil"/>
                <w:between w:val="nil"/>
              </w:pBdr>
              <w:ind w:left="708" w:hanging="708"/>
              <w:jc w:val="both"/>
              <w:rPr>
                <w:i/>
                <w:color w:val="000000"/>
              </w:rPr>
            </w:pPr>
            <w:r>
              <w:rPr>
                <w:i/>
                <w:color w:val="000000"/>
              </w:rPr>
              <w:t>Товарная накладная ТОРГ-12</w:t>
            </w:r>
          </w:p>
          <w:p w:rsidR="000E424A" w:rsidRPr="00DD163C" w:rsidRDefault="000E424A" w:rsidP="000E424A">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424A" w:rsidRPr="008B547A" w:rsidRDefault="000E424A" w:rsidP="000E424A">
            <w:pPr>
              <w:widowControl w:val="0"/>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0E424A" w:rsidRPr="005C0999" w:rsidRDefault="000E424A" w:rsidP="000E424A">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E424A" w:rsidRPr="005C0999" w:rsidRDefault="000E424A" w:rsidP="000E424A">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0E424A" w:rsidRPr="005C0999" w:rsidRDefault="000E424A" w:rsidP="000E424A">
            <w:pPr>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E424A" w:rsidRPr="00DD163C" w:rsidRDefault="000E424A" w:rsidP="000E424A">
            <w:pPr>
              <w:widowControl w:val="0"/>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xml:space="preserve">» указать </w:t>
            </w:r>
            <w:proofErr w:type="gramStart"/>
            <w:r>
              <w:rPr>
                <w:color w:val="000000"/>
              </w:rPr>
              <w:t>значение  кода</w:t>
            </w:r>
            <w:proofErr w:type="gramEnd"/>
            <w:r>
              <w:rPr>
                <w:color w:val="000000"/>
              </w:rPr>
              <w:t xml:space="preserve"> БЕ</w:t>
            </w:r>
            <w:r>
              <w:rPr>
                <w:color w:val="000000"/>
                <w:vertAlign w:val="superscript"/>
              </w:rPr>
              <w:footnoteReference w:id="6"/>
            </w:r>
            <w:r>
              <w:rPr>
                <w:color w:val="000000"/>
              </w:rPr>
              <w:t>.</w:t>
            </w:r>
          </w:p>
          <w:p w:rsidR="000E424A" w:rsidRPr="00DD163C" w:rsidRDefault="000E424A" w:rsidP="000E424A">
            <w:pPr>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E424A" w:rsidRPr="00DD163C" w:rsidRDefault="000E424A" w:rsidP="000E424A">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rsidR="000E424A" w:rsidRPr="00DD163C" w:rsidRDefault="000E424A" w:rsidP="000E424A">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0E424A" w:rsidRPr="008B547A" w:rsidRDefault="000E424A" w:rsidP="000E424A">
            <w:pPr>
              <w:widowControl w:val="0"/>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 «______</w:t>
            </w:r>
            <w:r>
              <w:rPr>
                <w:color w:val="000000"/>
                <w:vertAlign w:val="superscript"/>
              </w:rPr>
              <w:footnoteReference w:id="8"/>
            </w:r>
            <w:r>
              <w:rPr>
                <w:color w:val="000000"/>
              </w:rPr>
              <w:t>».</w:t>
            </w:r>
          </w:p>
        </w:tc>
      </w:tr>
      <w:tr w:rsidR="000E424A" w:rsidRPr="008B547A" w:rsidTr="000E424A">
        <w:trPr>
          <w:gridBefore w:val="1"/>
          <w:gridAfter w:val="1"/>
          <w:wBefore w:w="30" w:type="dxa"/>
          <w:wAfter w:w="330" w:type="dxa"/>
          <w:trHeight w:val="679"/>
        </w:trPr>
        <w:tc>
          <w:tcPr>
            <w:tcW w:w="750" w:type="dxa"/>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0E424A" w:rsidRPr="005C0999" w:rsidRDefault="000E424A" w:rsidP="000E424A">
            <w:pPr>
              <w:widowControl w:val="0"/>
              <w:rPr>
                <w:color w:val="000000"/>
              </w:rPr>
            </w:pPr>
            <w:r>
              <w:rPr>
                <w:color w:val="000000"/>
              </w:rPr>
              <w:t>XML, утв. приказом ФНС России от 19.12.2018 №ММВ-7-15/820@ с уточнениями.</w:t>
            </w:r>
          </w:p>
          <w:p w:rsidR="000E424A" w:rsidRPr="008B547A" w:rsidRDefault="000E424A" w:rsidP="000E424A">
            <w:pPr>
              <w:widowControl w:val="0"/>
              <w:autoSpaceDE w:val="0"/>
              <w:autoSpaceDN w:val="0"/>
              <w:adjustRightInd w:val="0"/>
              <w:rPr>
                <w:rFonts w:eastAsia="Calibri"/>
              </w:rPr>
            </w:pPr>
          </w:p>
        </w:tc>
      </w:tr>
      <w:tr w:rsidR="000E424A" w:rsidRPr="008B547A" w:rsidTr="000E424A">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0E424A" w:rsidRPr="008B547A" w:rsidRDefault="000E424A" w:rsidP="000E424A">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0E424A" w:rsidRPr="008B547A" w:rsidTr="000E424A">
        <w:trPr>
          <w:gridBefore w:val="1"/>
          <w:gridAfter w:val="1"/>
          <w:wBefore w:w="30" w:type="dxa"/>
          <w:wAfter w:w="330" w:type="dxa"/>
          <w:trHeight w:val="920"/>
        </w:trPr>
        <w:tc>
          <w:tcPr>
            <w:tcW w:w="750" w:type="dxa"/>
            <w:tcBorders>
              <w:top w:val="single" w:sz="4" w:space="0" w:color="000000"/>
              <w:left w:val="single" w:sz="4" w:space="0" w:color="000000"/>
              <w:bottom w:val="single" w:sz="4" w:space="0" w:color="000000"/>
              <w:right w:val="single" w:sz="4" w:space="0" w:color="000000"/>
            </w:tcBorders>
          </w:tcPr>
          <w:p w:rsidR="000E424A" w:rsidRPr="00DD163C" w:rsidRDefault="000E424A" w:rsidP="000E424A">
            <w:pPr>
              <w:widowControl w:val="0"/>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0E424A" w:rsidRDefault="000E424A" w:rsidP="000E424A">
            <w:pPr>
              <w:widowControl w:val="0"/>
              <w:pBdr>
                <w:top w:val="nil"/>
                <w:left w:val="nil"/>
                <w:bottom w:val="nil"/>
                <w:right w:val="nil"/>
                <w:between w:val="nil"/>
              </w:pBdr>
              <w:rPr>
                <w:i/>
                <w:color w:val="000000"/>
              </w:rPr>
            </w:pPr>
            <w:r>
              <w:rPr>
                <w:i/>
                <w:color w:val="000000"/>
              </w:rPr>
              <w:t>Счет</w:t>
            </w:r>
          </w:p>
          <w:p w:rsidR="000E424A" w:rsidRDefault="000E424A" w:rsidP="000E424A">
            <w:pPr>
              <w:widowControl w:val="0"/>
              <w:pBdr>
                <w:top w:val="nil"/>
                <w:left w:val="nil"/>
                <w:bottom w:val="nil"/>
                <w:right w:val="nil"/>
                <w:between w:val="nil"/>
              </w:pBdr>
              <w:rPr>
                <w:i/>
                <w:color w:val="000000"/>
              </w:rPr>
            </w:pPr>
            <w:r>
              <w:rPr>
                <w:i/>
                <w:color w:val="000000"/>
              </w:rPr>
              <w:t>Расчет</w:t>
            </w:r>
          </w:p>
          <w:p w:rsidR="000E424A" w:rsidRPr="005C0999" w:rsidRDefault="000E424A" w:rsidP="000E424A">
            <w:pPr>
              <w:widowControl w:val="0"/>
              <w:pBdr>
                <w:top w:val="nil"/>
                <w:left w:val="nil"/>
                <w:bottom w:val="nil"/>
                <w:right w:val="nil"/>
                <w:between w:val="nil"/>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rsidR="000E424A" w:rsidRPr="005C0999" w:rsidRDefault="000E424A" w:rsidP="000E424A">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r w:rsidR="000E424A" w:rsidRPr="008B547A" w:rsidTr="000E424A">
        <w:trPr>
          <w:trHeight w:val="1703"/>
        </w:trPr>
        <w:tc>
          <w:tcPr>
            <w:tcW w:w="5520" w:type="dxa"/>
            <w:gridSpan w:val="4"/>
            <w:tcBorders>
              <w:top w:val="nil"/>
              <w:left w:val="nil"/>
              <w:bottom w:val="nil"/>
              <w:right w:val="nil"/>
            </w:tcBorders>
          </w:tcPr>
          <w:p w:rsidR="000E424A" w:rsidRPr="008B547A" w:rsidRDefault="000E424A" w:rsidP="000E424A">
            <w:pPr>
              <w:widowControl w:val="0"/>
            </w:pPr>
          </w:p>
          <w:p w:rsidR="000E424A" w:rsidRPr="008B547A" w:rsidRDefault="000E424A" w:rsidP="000E424A">
            <w:pPr>
              <w:widowControl w:val="0"/>
            </w:pPr>
            <w:r>
              <w:t>Заказчик:</w:t>
            </w:r>
          </w:p>
          <w:p w:rsidR="000E424A" w:rsidRPr="008B547A" w:rsidRDefault="000E424A" w:rsidP="000E424A">
            <w:pPr>
              <w:widowControl w:val="0"/>
            </w:pPr>
          </w:p>
          <w:p w:rsidR="000E424A" w:rsidRPr="008B547A" w:rsidRDefault="000E424A" w:rsidP="000E424A">
            <w:pPr>
              <w:widowControl w:val="0"/>
              <w:rPr>
                <w:vertAlign w:val="superscript"/>
              </w:rPr>
            </w:pPr>
            <w:r>
              <w:t>________    ______________</w:t>
            </w:r>
          </w:p>
          <w:p w:rsidR="000E424A" w:rsidRPr="008B547A" w:rsidRDefault="000E424A" w:rsidP="000E424A">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gridSpan w:val="2"/>
            <w:tcBorders>
              <w:top w:val="nil"/>
              <w:left w:val="nil"/>
              <w:bottom w:val="nil"/>
              <w:right w:val="nil"/>
            </w:tcBorders>
          </w:tcPr>
          <w:p w:rsidR="000E424A" w:rsidRPr="008B547A" w:rsidRDefault="000E424A" w:rsidP="000E424A">
            <w:pPr>
              <w:widowControl w:val="0"/>
            </w:pPr>
          </w:p>
          <w:p w:rsidR="000E424A" w:rsidRPr="008B547A" w:rsidRDefault="000E424A" w:rsidP="000E424A">
            <w:pPr>
              <w:widowControl w:val="0"/>
            </w:pPr>
            <w:r>
              <w:t>Исполнитель:</w:t>
            </w:r>
          </w:p>
          <w:p w:rsidR="000E424A" w:rsidRPr="008B547A" w:rsidRDefault="000E424A" w:rsidP="000E424A">
            <w:pPr>
              <w:widowControl w:val="0"/>
            </w:pPr>
          </w:p>
          <w:p w:rsidR="000E424A" w:rsidRPr="008B547A" w:rsidRDefault="000E424A" w:rsidP="000E424A">
            <w:pPr>
              <w:widowControl w:val="0"/>
              <w:rPr>
                <w:vertAlign w:val="superscript"/>
              </w:rPr>
            </w:pPr>
            <w:r>
              <w:t>________    ______________</w:t>
            </w:r>
          </w:p>
          <w:p w:rsidR="000E424A" w:rsidRPr="008B547A" w:rsidRDefault="000E424A" w:rsidP="000E424A">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0E424A" w:rsidRPr="008B547A" w:rsidRDefault="000E424A" w:rsidP="000E424A">
      <w:pPr>
        <w:widowControl w:val="0"/>
        <w:suppressAutoHyphens w:val="0"/>
        <w:spacing w:after="200" w:line="276" w:lineRule="auto"/>
      </w:pPr>
      <w:r>
        <w:br w:type="page"/>
      </w:r>
    </w:p>
    <w:p w:rsidR="000E424A" w:rsidRPr="008B547A" w:rsidRDefault="000E424A" w:rsidP="000E424A">
      <w:pPr>
        <w:widowControl w:val="0"/>
        <w:spacing w:line="360" w:lineRule="auto"/>
        <w:jc w:val="right"/>
      </w:pPr>
      <w:r>
        <w:lastRenderedPageBreak/>
        <w:t>Приложение № 15</w:t>
      </w:r>
    </w:p>
    <w:p w:rsidR="000E424A" w:rsidRPr="008B547A" w:rsidRDefault="000E424A" w:rsidP="000E424A">
      <w:pPr>
        <w:widowControl w:val="0"/>
        <w:spacing w:line="360" w:lineRule="auto"/>
        <w:jc w:val="right"/>
      </w:pPr>
      <w:r>
        <w:t>к договору № ________________</w:t>
      </w:r>
    </w:p>
    <w:p w:rsidR="000E424A" w:rsidRPr="008B547A" w:rsidRDefault="000E424A" w:rsidP="000E424A">
      <w:pPr>
        <w:widowControl w:val="0"/>
        <w:spacing w:line="360" w:lineRule="auto"/>
        <w:jc w:val="right"/>
        <w:rPr>
          <w:rStyle w:val="FontStyle12"/>
        </w:rPr>
      </w:pPr>
      <w:r>
        <w:t xml:space="preserve"> от «___» __________ 20_ г.</w:t>
      </w:r>
    </w:p>
    <w:p w:rsidR="000E424A" w:rsidRPr="008B547A" w:rsidRDefault="000E424A" w:rsidP="000E424A">
      <w:pPr>
        <w:pStyle w:val="Style3"/>
        <w:ind w:right="10"/>
        <w:rPr>
          <w:rStyle w:val="FontStyle12"/>
        </w:rPr>
      </w:pPr>
    </w:p>
    <w:p w:rsidR="000E424A" w:rsidRPr="008B547A" w:rsidRDefault="000E424A" w:rsidP="000E424A">
      <w:pPr>
        <w:pStyle w:val="Style3"/>
        <w:ind w:right="10"/>
        <w:jc w:val="center"/>
        <w:rPr>
          <w:rStyle w:val="FontStyle12"/>
        </w:rPr>
      </w:pPr>
      <w:r>
        <w:rPr>
          <w:rStyle w:val="FontStyle12"/>
        </w:rPr>
        <w:t>НАЛОГОВАЯ ОГОВОРКА</w:t>
      </w:r>
    </w:p>
    <w:p w:rsidR="000E424A" w:rsidRPr="008B547A" w:rsidRDefault="000E424A" w:rsidP="000E424A">
      <w:pPr>
        <w:pStyle w:val="Style2"/>
        <w:spacing w:line="240" w:lineRule="exact"/>
        <w:ind w:right="43" w:firstLine="0"/>
        <w:jc w:val="both"/>
      </w:pPr>
    </w:p>
    <w:p w:rsidR="000E424A" w:rsidRPr="008B547A" w:rsidRDefault="000E424A" w:rsidP="000E424A">
      <w:pPr>
        <w:pStyle w:val="Style2"/>
        <w:spacing w:before="120" w:line="355" w:lineRule="exact"/>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rsidR="000E424A" w:rsidRPr="008B547A" w:rsidRDefault="000E424A" w:rsidP="000E424A">
      <w:pPr>
        <w:pStyle w:val="Style1"/>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E424A" w:rsidRPr="008B547A" w:rsidRDefault="000E424A" w:rsidP="000E424A">
      <w:pPr>
        <w:pStyle w:val="Style1"/>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424A" w:rsidRPr="008B547A" w:rsidRDefault="000E424A" w:rsidP="000E424A">
      <w:pPr>
        <w:pStyle w:val="Style1"/>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424A" w:rsidRPr="008B547A" w:rsidRDefault="000E424A" w:rsidP="000E424A">
      <w:pPr>
        <w:pStyle w:val="Style1"/>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424A" w:rsidRPr="008B547A" w:rsidRDefault="000E424A" w:rsidP="000E424A">
      <w:pPr>
        <w:pStyle w:val="Style1"/>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E424A" w:rsidRPr="008B547A" w:rsidRDefault="000E424A" w:rsidP="000E424A">
      <w:pPr>
        <w:pStyle w:val="Style1"/>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0E424A" w:rsidRPr="008B547A" w:rsidRDefault="000E424A" w:rsidP="000E424A">
      <w:pPr>
        <w:pStyle w:val="Style1"/>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424A" w:rsidRPr="008B547A" w:rsidRDefault="000E424A" w:rsidP="000E424A">
      <w:pPr>
        <w:pStyle w:val="Style1"/>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E424A" w:rsidRPr="008B547A" w:rsidRDefault="000E424A" w:rsidP="000E424A">
      <w:pPr>
        <w:pStyle w:val="Style1"/>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Pr>
          <w:rStyle w:val="FontStyle12"/>
        </w:rPr>
        <w:lastRenderedPageBreak/>
        <w:t>факты хозяйственной деятельности выборочно, игнорируя те из них, которые непосредственно не связаны с получением налоговой выгоды;</w:t>
      </w:r>
    </w:p>
    <w:p w:rsidR="000E424A" w:rsidRPr="008B547A" w:rsidRDefault="000E424A" w:rsidP="000E424A">
      <w:pPr>
        <w:pStyle w:val="Style1"/>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proofErr w:type="gramStart"/>
      <w:r>
        <w:rPr>
          <w:rStyle w:val="FontStyle12"/>
          <w:i/>
        </w:rPr>
        <w:t>Исполнителем</w:t>
      </w:r>
      <w:r>
        <w:rPr>
          <w:rStyle w:val="FontStyle12"/>
        </w:rPr>
        <w:t xml:space="preserve">  и</w:t>
      </w:r>
      <w:proofErr w:type="gramEnd"/>
      <w:r>
        <w:rPr>
          <w:rStyle w:val="FontStyle12"/>
        </w:rPr>
        <w:t xml:space="preserve"> (или) лиц, которым обязательство по исполнению сделки (операции) передано по договору или закону;</w:t>
      </w:r>
    </w:p>
    <w:p w:rsidR="000E424A" w:rsidRPr="008B547A" w:rsidRDefault="000E424A" w:rsidP="000E424A">
      <w:pPr>
        <w:pStyle w:val="Style1"/>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0E424A" w:rsidRPr="008B547A" w:rsidRDefault="000E424A" w:rsidP="000E424A">
      <w:pPr>
        <w:pStyle w:val="Style1"/>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0E424A" w:rsidRPr="008B547A" w:rsidRDefault="000E424A" w:rsidP="000E424A">
      <w:pPr>
        <w:pStyle w:val="Style5"/>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0E424A" w:rsidRPr="008B547A" w:rsidRDefault="000E424A" w:rsidP="000E424A">
      <w:pPr>
        <w:pStyle w:val="Style5"/>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0E424A" w:rsidRPr="008B547A" w:rsidRDefault="000E424A" w:rsidP="000E424A">
      <w:pPr>
        <w:pStyle w:val="Style5"/>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0E424A" w:rsidRPr="008B547A" w:rsidRDefault="000E424A" w:rsidP="000E424A">
      <w:pPr>
        <w:pStyle w:val="Style5"/>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0E424A" w:rsidRPr="008B547A" w:rsidRDefault="000E424A" w:rsidP="000E424A">
      <w:pPr>
        <w:pStyle w:val="Style5"/>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rsidR="000E424A" w:rsidRPr="008B547A" w:rsidRDefault="000E424A" w:rsidP="000E424A">
      <w:pPr>
        <w:pStyle w:val="Style5"/>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rsidR="000E424A" w:rsidRPr="008B547A" w:rsidRDefault="000E424A" w:rsidP="000E424A">
      <w:pPr>
        <w:pStyle w:val="Style5"/>
        <w:tabs>
          <w:tab w:val="left" w:pos="1272"/>
        </w:tabs>
        <w:spacing w:line="355" w:lineRule="exact"/>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E424A" w:rsidRPr="008B547A" w:rsidRDefault="000E424A" w:rsidP="000E424A">
      <w:pPr>
        <w:pStyle w:val="Style5"/>
        <w:tabs>
          <w:tab w:val="left" w:pos="1272"/>
        </w:tab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 xml:space="preserve">Исполнитель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E424A" w:rsidRPr="008B547A" w:rsidRDefault="000E424A" w:rsidP="000E424A">
      <w:pPr>
        <w:pStyle w:val="Style5"/>
        <w:tabs>
          <w:tab w:val="left" w:pos="1272"/>
        </w:tabs>
        <w:spacing w:line="355" w:lineRule="exact"/>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0E424A" w:rsidRPr="008B547A" w:rsidRDefault="000E424A" w:rsidP="000E424A">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0E424A" w:rsidRPr="008B547A" w:rsidRDefault="000E424A" w:rsidP="000E424A">
      <w:pPr>
        <w:pStyle w:val="Style1"/>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w:t>
      </w:r>
      <w:r>
        <w:rPr>
          <w:rStyle w:val="FontStyle12"/>
          <w:i/>
        </w:rPr>
        <w:t>Заказчику</w:t>
      </w:r>
      <w:r>
        <w:rPr>
          <w:rStyle w:val="FontStyle12"/>
        </w:rPr>
        <w:t xml:space="preserve"> за соответствующие налоговые </w:t>
      </w:r>
      <w:r>
        <w:rPr>
          <w:rStyle w:val="FontStyle12"/>
        </w:rPr>
        <w:lastRenderedPageBreak/>
        <w:t xml:space="preserve">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0E424A" w:rsidRPr="008B547A" w:rsidRDefault="000E424A" w:rsidP="000E424A">
      <w:pPr>
        <w:pStyle w:val="Style1"/>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rsidR="000E424A" w:rsidRPr="008B547A" w:rsidRDefault="000E424A" w:rsidP="000E424A">
      <w:pPr>
        <w:pStyle w:val="Style5"/>
        <w:tabs>
          <w:tab w:val="left" w:pos="1272"/>
        </w:tabs>
        <w:spacing w:line="355" w:lineRule="exact"/>
        <w:ind w:right="14"/>
        <w:rPr>
          <w:rStyle w:val="FontStyle12"/>
        </w:rPr>
      </w:pPr>
      <w:r>
        <w:rPr>
          <w:rStyle w:val="FontStyle12"/>
        </w:rPr>
        <w:t>3.1.</w:t>
      </w:r>
      <w:r>
        <w:rPr>
          <w:rStyle w:val="FontStyle12"/>
        </w:rPr>
        <w:tab/>
        <w:t xml:space="preserve"> о возмещении убытков и/или </w:t>
      </w:r>
      <w:proofErr w:type="gramStart"/>
      <w:r>
        <w:rPr>
          <w:rStyle w:val="FontStyle12"/>
        </w:rPr>
        <w:t>имущественных потерь</w:t>
      </w:r>
      <w:proofErr w:type="gramEnd"/>
      <w:r>
        <w:rPr>
          <w:rStyle w:val="FontStyle12"/>
        </w:rPr>
        <w:t xml:space="preserve">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E424A" w:rsidRPr="008B547A" w:rsidRDefault="000E424A" w:rsidP="000E424A">
      <w:pPr>
        <w:pStyle w:val="Style5"/>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 xml:space="preserve">Исполнитель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0E424A" w:rsidRPr="008B547A" w:rsidRDefault="000E424A" w:rsidP="000E424A">
      <w:pPr>
        <w:pStyle w:val="Style5"/>
        <w:tabs>
          <w:tab w:val="left" w:pos="1133"/>
        </w:tab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 xml:space="preserve">Исполнитель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rsidR="000E424A" w:rsidRPr="008B547A" w:rsidRDefault="000E424A" w:rsidP="000E424A">
      <w:pPr>
        <w:pStyle w:val="Style5"/>
        <w:tabs>
          <w:tab w:val="left" w:pos="1133"/>
        </w:tabs>
        <w:spacing w:line="355" w:lineRule="exact"/>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0E424A" w:rsidRPr="008B547A" w:rsidRDefault="000E424A" w:rsidP="000E424A">
      <w:pPr>
        <w:pStyle w:val="Style5"/>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0E424A" w:rsidRPr="008B547A" w:rsidRDefault="000E424A" w:rsidP="000E424A">
      <w:pPr>
        <w:pStyle w:val="Style5"/>
        <w:tabs>
          <w:tab w:val="left" w:pos="1133"/>
        </w:tab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w:t>
      </w:r>
      <w:r>
        <w:rPr>
          <w:rStyle w:val="FontStyle12"/>
        </w:rPr>
        <w:lastRenderedPageBreak/>
        <w:t xml:space="preserve">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0E424A" w:rsidRPr="008B547A" w:rsidRDefault="000E424A" w:rsidP="000E424A">
      <w:pPr>
        <w:pStyle w:val="Style5"/>
        <w:tabs>
          <w:tab w:val="left" w:pos="1133"/>
        </w:tab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rsidR="000E424A" w:rsidRPr="008B547A" w:rsidRDefault="000E424A" w:rsidP="000E424A">
      <w:pPr>
        <w:pStyle w:val="Style5"/>
        <w:tabs>
          <w:tab w:val="left" w:pos="1133"/>
        </w:tabs>
        <w:spacing w:line="355" w:lineRule="exact"/>
        <w:ind w:left="5" w:firstLine="854"/>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rsidR="000E424A" w:rsidRPr="008B547A" w:rsidRDefault="000E424A" w:rsidP="000E424A">
      <w:pPr>
        <w:pStyle w:val="Style5"/>
        <w:tabs>
          <w:tab w:val="left" w:pos="1133"/>
        </w:tabs>
        <w:spacing w:line="355" w:lineRule="exact"/>
        <w:ind w:left="5" w:firstLine="854"/>
        <w:rPr>
          <w:rStyle w:val="FontStyle12"/>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w:t>
      </w:r>
      <w:proofErr w:type="gramStart"/>
      <w:r>
        <w:rPr>
          <w:rStyle w:val="FontStyle12"/>
        </w:rPr>
        <w:t>настоящей Налоговой оговорки</w:t>
      </w:r>
      <w:proofErr w:type="gramEnd"/>
      <w:r>
        <w:rPr>
          <w:rStyle w:val="FontStyle12"/>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 xml:space="preserve">Исполнитель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0E424A" w:rsidRPr="008B547A" w:rsidRDefault="000E424A" w:rsidP="000E424A">
      <w:pPr>
        <w:pStyle w:val="Style5"/>
        <w:tabs>
          <w:tab w:val="left" w:pos="1133"/>
        </w:tabs>
        <w:spacing w:line="355" w:lineRule="exact"/>
        <w:ind w:left="5" w:firstLine="854"/>
        <w:rPr>
          <w:rStyle w:val="FontStyle12"/>
          <w: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E424A" w:rsidRPr="008B547A" w:rsidTr="000E424A">
        <w:trPr>
          <w:trHeight w:val="1418"/>
        </w:trPr>
        <w:tc>
          <w:tcPr>
            <w:tcW w:w="4705" w:type="dxa"/>
            <w:tcBorders>
              <w:top w:val="nil"/>
              <w:left w:val="nil"/>
              <w:bottom w:val="nil"/>
              <w:right w:val="nil"/>
            </w:tcBorders>
          </w:tcPr>
          <w:p w:rsidR="000E424A" w:rsidRPr="008B547A" w:rsidRDefault="000E424A" w:rsidP="000E424A">
            <w:pPr>
              <w:widowControl w:val="0"/>
              <w:ind w:firstLine="426"/>
            </w:pPr>
            <w:r>
              <w:t>Заказчик:</w:t>
            </w:r>
          </w:p>
          <w:p w:rsidR="000E424A" w:rsidRPr="008B547A" w:rsidRDefault="000E424A" w:rsidP="000E424A">
            <w:pPr>
              <w:widowControl w:val="0"/>
              <w:ind w:firstLine="426"/>
            </w:pPr>
          </w:p>
          <w:p w:rsidR="000E424A" w:rsidRPr="008B547A" w:rsidRDefault="000E424A" w:rsidP="000E424A">
            <w:pPr>
              <w:widowControl w:val="0"/>
              <w:ind w:firstLine="426"/>
            </w:pPr>
            <w:r>
              <w:t>________    ______________</w:t>
            </w:r>
          </w:p>
          <w:p w:rsidR="000E424A" w:rsidRPr="008B547A" w:rsidRDefault="000E424A" w:rsidP="000E424A">
            <w:pPr>
              <w:widowControl w:val="0"/>
              <w:ind w:firstLine="426"/>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rsidR="000E424A" w:rsidRPr="008B547A" w:rsidRDefault="000E424A" w:rsidP="000E424A">
            <w:pPr>
              <w:widowControl w:val="0"/>
              <w:ind w:firstLine="426"/>
            </w:pPr>
            <w:r>
              <w:t>Исполнитель:</w:t>
            </w:r>
          </w:p>
          <w:p w:rsidR="000E424A" w:rsidRPr="008B547A" w:rsidRDefault="000E424A" w:rsidP="000E424A">
            <w:pPr>
              <w:widowControl w:val="0"/>
              <w:ind w:firstLine="426"/>
            </w:pPr>
          </w:p>
          <w:p w:rsidR="000E424A" w:rsidRPr="008B547A" w:rsidRDefault="000E424A" w:rsidP="000E424A">
            <w:pPr>
              <w:widowControl w:val="0"/>
              <w:ind w:firstLine="426"/>
            </w:pPr>
            <w:r>
              <w:t>________    ______________</w:t>
            </w:r>
          </w:p>
          <w:p w:rsidR="000E424A" w:rsidRPr="008B547A" w:rsidRDefault="000E424A" w:rsidP="000E424A">
            <w:pPr>
              <w:widowControl w:val="0"/>
              <w:ind w:firstLine="426"/>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0E424A" w:rsidRPr="008B547A" w:rsidRDefault="000E424A" w:rsidP="000E424A">
      <w:pPr>
        <w:pStyle w:val="Style5"/>
        <w:tabs>
          <w:tab w:val="left" w:pos="1133"/>
        </w:tabs>
        <w:spacing w:line="355" w:lineRule="exact"/>
        <w:ind w:firstLine="0"/>
        <w:rPr>
          <w:i/>
        </w:rPr>
      </w:pPr>
    </w:p>
    <w:p w:rsidR="000E424A" w:rsidRPr="008B547A" w:rsidRDefault="000E424A" w:rsidP="000E424A">
      <w:pPr>
        <w:pStyle w:val="Style5"/>
        <w:tabs>
          <w:tab w:val="left" w:pos="1133"/>
        </w:tabs>
        <w:spacing w:line="355" w:lineRule="exact"/>
        <w:ind w:firstLine="0"/>
        <w:rPr>
          <w:i/>
        </w:rPr>
      </w:pPr>
    </w:p>
    <w:p w:rsidR="000E424A" w:rsidRPr="008B547A" w:rsidRDefault="000E424A" w:rsidP="000E424A">
      <w:pPr>
        <w:pStyle w:val="Style5"/>
        <w:tabs>
          <w:tab w:val="left" w:pos="1133"/>
        </w:tabs>
        <w:spacing w:line="355" w:lineRule="exact"/>
        <w:ind w:firstLine="0"/>
        <w:rPr>
          <w:i/>
        </w:rPr>
      </w:pPr>
    </w:p>
    <w:p w:rsidR="000E424A" w:rsidRPr="008B547A" w:rsidRDefault="000E424A" w:rsidP="000E424A">
      <w:pPr>
        <w:pStyle w:val="Style5"/>
        <w:tabs>
          <w:tab w:val="left" w:pos="1133"/>
        </w:tabs>
        <w:spacing w:line="355" w:lineRule="exact"/>
        <w:ind w:firstLine="0"/>
        <w:rPr>
          <w:i/>
        </w:rPr>
      </w:pPr>
    </w:p>
    <w:p w:rsidR="000E424A" w:rsidRPr="008B547A" w:rsidRDefault="000E424A" w:rsidP="000E424A">
      <w:pPr>
        <w:pStyle w:val="Style5"/>
        <w:tabs>
          <w:tab w:val="left" w:pos="1133"/>
        </w:tabs>
        <w:spacing w:line="355" w:lineRule="exact"/>
        <w:ind w:firstLine="0"/>
        <w:rPr>
          <w:i/>
        </w:rPr>
      </w:pPr>
    </w:p>
    <w:p w:rsidR="000E424A" w:rsidRPr="008B547A" w:rsidRDefault="000E424A" w:rsidP="000E424A">
      <w:pPr>
        <w:pStyle w:val="Style5"/>
        <w:tabs>
          <w:tab w:val="left" w:pos="1133"/>
        </w:tabs>
        <w:spacing w:line="355" w:lineRule="exact"/>
        <w:ind w:firstLine="0"/>
        <w:rPr>
          <w:i/>
        </w:rPr>
      </w:pPr>
    </w:p>
    <w:p w:rsidR="000E424A" w:rsidRDefault="000E424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4E1380" w:rsidRDefault="000E424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4E1380" w:rsidRDefault="000E424A">
      <w:pPr>
        <w:pStyle w:val="1a"/>
        <w:ind w:firstLine="0"/>
        <w:jc w:val="right"/>
        <w:outlineLvl w:val="0"/>
        <w:rPr>
          <w:b/>
          <w:i/>
          <w:iCs/>
        </w:rPr>
      </w:pPr>
      <w:r>
        <w:t xml:space="preserve"> </w:t>
      </w:r>
    </w:p>
    <w:sectPr w:rsidR="004E138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57" w:rsidRDefault="00E27257">
      <w:r>
        <w:separator/>
      </w:r>
    </w:p>
  </w:endnote>
  <w:endnote w:type="continuationSeparator" w:id="0">
    <w:p w:rsidR="00E27257" w:rsidRDefault="00E27257">
      <w:r>
        <w:continuationSeparator/>
      </w:r>
    </w:p>
  </w:endnote>
  <w:endnote w:type="continuationNotice" w:id="1">
    <w:p w:rsidR="00E27257" w:rsidRDefault="00E27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E2208" w:rsidRDefault="002E220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E2208" w:rsidRDefault="002E220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pPr>
      <w:pStyle w:val="afe"/>
      <w:jc w:val="center"/>
    </w:pPr>
  </w:p>
  <w:p w:rsidR="002E2208" w:rsidRDefault="002E2208"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57" w:rsidRDefault="00E27257">
      <w:r>
        <w:separator/>
      </w:r>
    </w:p>
  </w:footnote>
  <w:footnote w:type="continuationSeparator" w:id="0">
    <w:p w:rsidR="00E27257" w:rsidRDefault="00E27257">
      <w:r>
        <w:continuationSeparator/>
      </w:r>
    </w:p>
  </w:footnote>
  <w:footnote w:type="continuationNotice" w:id="1">
    <w:p w:rsidR="00E27257" w:rsidRDefault="00E27257"/>
  </w:footnote>
  <w:footnote w:id="2">
    <w:p w:rsidR="002E2208" w:rsidRPr="00943139" w:rsidRDefault="002E2208" w:rsidP="000E424A">
      <w:pPr>
        <w:pStyle w:val="aff"/>
        <w:rPr>
          <w:sz w:val="16"/>
          <w:szCs w:val="16"/>
        </w:rPr>
      </w:pPr>
      <w:r>
        <w:rPr>
          <w:rStyle w:val="af8"/>
          <w:rFonts w:eastAsia="MS Mincho"/>
          <w:sz w:val="16"/>
          <w:szCs w:val="16"/>
        </w:rPr>
        <w:footnoteRef/>
      </w:r>
      <w:r>
        <w:rPr>
          <w:sz w:val="16"/>
          <w:szCs w:val="16"/>
        </w:rPr>
        <w:t xml:space="preserve"> </w:t>
      </w:r>
      <w:proofErr w:type="gramStart"/>
      <w:r>
        <w:rPr>
          <w:sz w:val="16"/>
          <w:szCs w:val="16"/>
        </w:rPr>
        <w:t>Указывается  в</w:t>
      </w:r>
      <w:proofErr w:type="gramEnd"/>
      <w:r>
        <w:rPr>
          <w:sz w:val="16"/>
          <w:szCs w:val="16"/>
        </w:rPr>
        <w:t xml:space="preserve"> случае обмена  первичными документами в электронном виде</w:t>
      </w:r>
    </w:p>
  </w:footnote>
  <w:footnote w:id="3">
    <w:p w:rsidR="002E2208" w:rsidRPr="00943139" w:rsidRDefault="002E2208" w:rsidP="000E424A">
      <w:pPr>
        <w:pStyle w:val="aff"/>
        <w:rPr>
          <w:sz w:val="16"/>
          <w:szCs w:val="16"/>
        </w:rPr>
      </w:pPr>
      <w:r>
        <w:rPr>
          <w:rStyle w:val="af8"/>
          <w:rFonts w:eastAsia="MS Mincho"/>
          <w:sz w:val="16"/>
          <w:szCs w:val="16"/>
        </w:rPr>
        <w:footnoteRef/>
      </w:r>
      <w:r>
        <w:rPr>
          <w:sz w:val="16"/>
          <w:szCs w:val="16"/>
        </w:rPr>
        <w:t xml:space="preserve"> </w:t>
      </w:r>
      <w:proofErr w:type="gramStart"/>
      <w:r>
        <w:rPr>
          <w:sz w:val="16"/>
          <w:szCs w:val="16"/>
        </w:rPr>
        <w:t>Указывается  в</w:t>
      </w:r>
      <w:proofErr w:type="gramEnd"/>
      <w:r>
        <w:rPr>
          <w:sz w:val="16"/>
          <w:szCs w:val="16"/>
        </w:rPr>
        <w:t xml:space="preserve"> случае обмена  первичными документами в электронном виде</w:t>
      </w:r>
    </w:p>
  </w:footnote>
  <w:footnote w:id="4">
    <w:p w:rsidR="002E2208" w:rsidRDefault="002E2208" w:rsidP="000E424A">
      <w:pPr>
        <w:pStyle w:val="aff"/>
      </w:pPr>
      <w:r>
        <w:rPr>
          <w:rStyle w:val="af8"/>
          <w:rFonts w:eastAsia="MS Mincho"/>
        </w:rPr>
        <w:footnoteRef/>
      </w:r>
      <w:r>
        <w:t xml:space="preserve"> Для договоров, заключаемых в НКП, указывается официальный адрес электронной почты соответствующего филиала.</w:t>
      </w:r>
    </w:p>
  </w:footnote>
  <w:footnote w:id="5">
    <w:p w:rsidR="002E2208" w:rsidRDefault="002E2208" w:rsidP="000E424A">
      <w:pPr>
        <w:pBdr>
          <w:top w:val="nil"/>
          <w:left w:val="nil"/>
          <w:bottom w:val="nil"/>
          <w:right w:val="nil"/>
          <w:between w:val="nil"/>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6">
    <w:p w:rsidR="002E2208" w:rsidRDefault="002E2208" w:rsidP="000E424A">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proofErr w:type="gramStart"/>
      <w:r>
        <w:rPr>
          <w:color w:val="000000"/>
          <w:sz w:val="18"/>
          <w:szCs w:val="18"/>
        </w:rPr>
        <w:t>»,  являющегося</w:t>
      </w:r>
      <w:proofErr w:type="gramEnd"/>
      <w:r>
        <w:rPr>
          <w:color w:val="000000"/>
          <w:sz w:val="18"/>
          <w:szCs w:val="18"/>
        </w:rPr>
        <w:t xml:space="preserve"> стороной по Договору.</w:t>
      </w:r>
    </w:p>
    <w:p w:rsidR="002E2208" w:rsidRDefault="002E2208" w:rsidP="000E424A">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2E2208" w:rsidRDefault="002E2208" w:rsidP="000E424A">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2E2208" w:rsidRDefault="002E2208" w:rsidP="000E424A">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gramStart"/>
      <w:r>
        <w:rPr>
          <w:color w:val="000000"/>
          <w:sz w:val="18"/>
          <w:szCs w:val="18"/>
        </w:rPr>
        <w:t>Западно-Сибирский</w:t>
      </w:r>
      <w:proofErr w:type="gramEnd"/>
      <w:r>
        <w:rPr>
          <w:color w:val="000000"/>
          <w:sz w:val="18"/>
          <w:szCs w:val="18"/>
        </w:rPr>
        <w:t xml:space="preserve"> филиал</w:t>
      </w:r>
    </w:p>
    <w:p w:rsidR="002E2208" w:rsidRDefault="002E2208" w:rsidP="000E424A">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2E2208" w:rsidRDefault="002E2208" w:rsidP="000E424A">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gramStart"/>
      <w:r>
        <w:rPr>
          <w:color w:val="000000"/>
          <w:sz w:val="18"/>
          <w:szCs w:val="18"/>
        </w:rPr>
        <w:t>Восточно-Сибирский</w:t>
      </w:r>
      <w:proofErr w:type="gramEnd"/>
      <w:r>
        <w:rPr>
          <w:color w:val="000000"/>
          <w:sz w:val="18"/>
          <w:szCs w:val="18"/>
        </w:rPr>
        <w:t xml:space="preserve"> филиал</w:t>
      </w:r>
    </w:p>
    <w:p w:rsidR="002E2208" w:rsidRDefault="002E2208" w:rsidP="000E424A">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w:t>
      </w:r>
      <w:proofErr w:type="gramStart"/>
      <w:r>
        <w:rPr>
          <w:color w:val="000000"/>
          <w:sz w:val="18"/>
          <w:szCs w:val="18"/>
        </w:rPr>
        <w:t>Восточный  филиал</w:t>
      </w:r>
      <w:proofErr w:type="gramEnd"/>
      <w:r>
        <w:rPr>
          <w:sz w:val="18"/>
          <w:szCs w:val="18"/>
        </w:rPr>
        <w:tab/>
      </w:r>
      <w:r>
        <w:rPr>
          <w:sz w:val="18"/>
          <w:szCs w:val="18"/>
        </w:rPr>
        <w:tab/>
      </w:r>
      <w:r>
        <w:rPr>
          <w:sz w:val="18"/>
          <w:szCs w:val="18"/>
        </w:rPr>
        <w:tab/>
        <w:t>N364</w:t>
      </w:r>
      <w:r>
        <w:rPr>
          <w:color w:val="000000"/>
          <w:sz w:val="18"/>
          <w:szCs w:val="18"/>
        </w:rPr>
        <w:t xml:space="preserve"> Забайкальский филиал</w:t>
      </w:r>
    </w:p>
    <w:p w:rsidR="002E2208" w:rsidRDefault="002E2208" w:rsidP="000E424A">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gramStart"/>
      <w:r>
        <w:rPr>
          <w:color w:val="000000"/>
          <w:sz w:val="18"/>
          <w:szCs w:val="18"/>
        </w:rPr>
        <w:t>Северо-Кавказский</w:t>
      </w:r>
      <w:proofErr w:type="gram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2E2208" w:rsidRDefault="002E2208" w:rsidP="000E424A">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Pr>
          <w:color w:val="000000"/>
          <w:sz w:val="18"/>
          <w:szCs w:val="18"/>
          <w:lang w:val="en-US"/>
        </w:rPr>
        <w:t>N</w:t>
      </w:r>
      <w:r>
        <w:rPr>
          <w:color w:val="000000"/>
          <w:sz w:val="18"/>
          <w:szCs w:val="18"/>
        </w:rPr>
        <w:t>360 Общий Центр Обслуживания</w:t>
      </w:r>
    </w:p>
  </w:footnote>
  <w:footnote w:id="7">
    <w:p w:rsidR="002E2208" w:rsidRDefault="002E2208" w:rsidP="000E424A">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8">
    <w:p w:rsidR="002E2208" w:rsidRDefault="002E2208" w:rsidP="000E424A">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9">
    <w:p w:rsidR="002E2208" w:rsidRDefault="002E2208"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pPr>
      <w:pStyle w:val="afc"/>
      <w:jc w:val="center"/>
    </w:pPr>
    <w:r>
      <w:fldChar w:fldCharType="begin"/>
    </w:r>
    <w:r>
      <w:instrText xml:space="preserve"> PAGE   \* MERGEFORMAT </w:instrText>
    </w:r>
    <w:r>
      <w:fldChar w:fldCharType="separate"/>
    </w:r>
    <w:r w:rsidR="00492A09">
      <w:rPr>
        <w:noProof/>
      </w:rPr>
      <w:t>29</w:t>
    </w:r>
    <w:r>
      <w:rPr>
        <w:noProof/>
      </w:rPr>
      <w:fldChar w:fldCharType="end"/>
    </w:r>
  </w:p>
  <w:p w:rsidR="002E2208" w:rsidRDefault="002E2208">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rsidP="00510148">
    <w:pPr>
      <w:pStyle w:val="afc"/>
      <w:jc w:val="center"/>
    </w:pPr>
    <w:r>
      <w:fldChar w:fldCharType="begin"/>
    </w:r>
    <w:r>
      <w:instrText xml:space="preserve"> PAGE   \* MERGEFORMAT </w:instrText>
    </w:r>
    <w:r>
      <w:fldChar w:fldCharType="separate"/>
    </w:r>
    <w:r w:rsidR="00492A09">
      <w:rPr>
        <w:noProof/>
      </w:rPr>
      <w:t>79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08" w:rsidRDefault="002E220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E518C4"/>
    <w:multiLevelType w:val="hybridMultilevel"/>
    <w:tmpl w:val="18CE160C"/>
    <w:lvl w:ilvl="0" w:tplc="170C9CA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4"/>
  </w:num>
  <w:num w:numId="9">
    <w:abstractNumId w:val="47"/>
  </w:num>
  <w:num w:numId="10">
    <w:abstractNumId w:val="32"/>
  </w:num>
  <w:num w:numId="11">
    <w:abstractNumId w:val="33"/>
  </w:num>
  <w:num w:numId="12">
    <w:abstractNumId w:val="29"/>
  </w:num>
  <w:num w:numId="13">
    <w:abstractNumId w:val="30"/>
  </w:num>
  <w:num w:numId="14">
    <w:abstractNumId w:val="46"/>
  </w:num>
  <w:num w:numId="15">
    <w:abstractNumId w:val="24"/>
  </w:num>
  <w:num w:numId="16">
    <w:abstractNumId w:val="43"/>
  </w:num>
  <w:num w:numId="17">
    <w:abstractNumId w:val="39"/>
  </w:num>
  <w:num w:numId="18">
    <w:abstractNumId w:val="40"/>
  </w:num>
  <w:num w:numId="19">
    <w:abstractNumId w:val="23"/>
  </w:num>
  <w:num w:numId="20">
    <w:abstractNumId w:val="2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5"/>
  </w:num>
  <w:num w:numId="26">
    <w:abstractNumId w:val="48"/>
  </w:num>
  <w:num w:numId="27">
    <w:abstractNumId w:val="38"/>
  </w:num>
  <w:num w:numId="28">
    <w:abstractNumId w:val="28"/>
  </w:num>
  <w:num w:numId="29">
    <w:abstractNumId w:val="41"/>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5F0"/>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24A"/>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4C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2208"/>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0B"/>
    <w:rsid w:val="003719A4"/>
    <w:rsid w:val="00375F8F"/>
    <w:rsid w:val="003778ED"/>
    <w:rsid w:val="003800C2"/>
    <w:rsid w:val="00381CD3"/>
    <w:rsid w:val="00385C54"/>
    <w:rsid w:val="00386F7E"/>
    <w:rsid w:val="0039127A"/>
    <w:rsid w:val="0039153A"/>
    <w:rsid w:val="00391B86"/>
    <w:rsid w:val="00391D03"/>
    <w:rsid w:val="003934B6"/>
    <w:rsid w:val="003936DB"/>
    <w:rsid w:val="00395510"/>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3E53"/>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A09"/>
    <w:rsid w:val="00493AB2"/>
    <w:rsid w:val="00493F52"/>
    <w:rsid w:val="00494C14"/>
    <w:rsid w:val="004976D0"/>
    <w:rsid w:val="004A0B79"/>
    <w:rsid w:val="004A1302"/>
    <w:rsid w:val="004A16BC"/>
    <w:rsid w:val="004A25F0"/>
    <w:rsid w:val="004A35E4"/>
    <w:rsid w:val="004A35F1"/>
    <w:rsid w:val="004A3BBE"/>
    <w:rsid w:val="004A4212"/>
    <w:rsid w:val="004A4F63"/>
    <w:rsid w:val="004A66FA"/>
    <w:rsid w:val="004B0D75"/>
    <w:rsid w:val="004B3482"/>
    <w:rsid w:val="004B366A"/>
    <w:rsid w:val="004B4B1F"/>
    <w:rsid w:val="004B5735"/>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80"/>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37F15"/>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47E2"/>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AA2"/>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4DF"/>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B6C"/>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8F8"/>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538"/>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3B89"/>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66E2"/>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6D8E"/>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5C2"/>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257"/>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2F6"/>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61B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1f2">
    <w:name w:val="Название Знак1"/>
    <w:basedOn w:val="a1"/>
    <w:link w:val="aff1"/>
    <w:rsid w:val="005C26C8"/>
    <w:rPr>
      <w:rFonts w:ascii="Arial" w:hAnsi="Arial" w:cs="Arial"/>
      <w:b/>
      <w:bCs/>
      <w:kern w:val="1"/>
      <w:sz w:val="32"/>
      <w:szCs w:val="32"/>
      <w:lang w:eastAsia="ar-SA"/>
    </w:rPr>
  </w:style>
  <w:style w:type="character" w:customStyle="1" w:styleId="1f3">
    <w:name w:val="Подзаголовок Знак1"/>
    <w:basedOn w:val="a1"/>
    <w:link w:val="aff2"/>
    <w:rsid w:val="005C26C8"/>
    <w:rPr>
      <w:b/>
      <w:bCs/>
      <w:sz w:val="24"/>
      <w:szCs w:val="24"/>
      <w:lang w:eastAsia="ar-SA"/>
    </w:rPr>
  </w:style>
  <w:style w:type="character" w:customStyle="1" w:styleId="1f5">
    <w:name w:val="Тема примечания Знак1"/>
    <w:basedOn w:val="1ff"/>
    <w:link w:val="aff5"/>
    <w:uiPriority w:val="99"/>
    <w:rsid w:val="005C26C8"/>
    <w:rPr>
      <w:b/>
      <w:bCs/>
      <w:lang w:eastAsia="ar-SA"/>
    </w:rPr>
  </w:style>
  <w:style w:type="character" w:customStyle="1" w:styleId="1f6">
    <w:name w:val="Текст выноски Знак1"/>
    <w:basedOn w:val="a1"/>
    <w:link w:val="aff6"/>
    <w:uiPriority w:val="99"/>
    <w:rsid w:val="005C26C8"/>
    <w:rPr>
      <w:rFonts w:ascii="Tahoma" w:hAnsi="Tahoma"/>
      <w:sz w:val="16"/>
      <w:szCs w:val="16"/>
      <w:lang w:eastAsia="ar-SA"/>
    </w:rPr>
  </w:style>
  <w:style w:type="character" w:customStyle="1" w:styleId="1fe">
    <w:name w:val="Текст концевой сноски Знак1"/>
    <w:basedOn w:val="a1"/>
    <w:link w:val="affc"/>
    <w:uiPriority w:val="99"/>
    <w:rsid w:val="005C26C8"/>
    <w:rPr>
      <w:lang w:eastAsia="ar-SA"/>
    </w:rPr>
  </w:style>
  <w:style w:type="paragraph" w:customStyle="1" w:styleId="Standard">
    <w:name w:val="Standard"/>
    <w:pPr>
      <w:suppressAutoHyphens/>
      <w:autoSpaceDN w:val="0"/>
      <w:textAlignment w:val="baseline"/>
    </w:pPr>
    <w:rPr>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paragraph" w:customStyle="1" w:styleId="afff5">
    <w:name w:val="Заголовок"/>
    <w:basedOn w:val="a0"/>
    <w:next w:val="afa"/>
    <w:pPr>
      <w:keepNext/>
      <w:spacing w:before="240" w:after="120"/>
    </w:pPr>
    <w:rPr>
      <w:rFonts w:ascii="Arial" w:eastAsia="SimSun" w:hAnsi="Arial" w:cs="Mangal"/>
      <w:sz w:val="28"/>
      <w:szCs w:val="28"/>
    </w:rPr>
  </w:style>
  <w:style w:type="character" w:customStyle="1" w:styleId="afff6">
    <w:name w:val="Название Знак"/>
    <w:basedOn w:val="a1"/>
    <w:uiPriority w:val="99"/>
    <w:rPr>
      <w:rFonts w:ascii="Arial" w:eastAsia="Times New Roman" w:hAnsi="Arial" w:cs="Arial"/>
      <w:b/>
      <w:bCs/>
      <w:kern w:val="1"/>
      <w:sz w:val="32"/>
      <w:szCs w:val="32"/>
      <w:lang w:eastAsia="ar-SA"/>
    </w:rPr>
  </w:style>
  <w:style w:type="paragraph" w:customStyle="1" w:styleId="43">
    <w:name w:val="Обычный4"/>
    <w:pPr>
      <w:suppressAutoHyphens/>
    </w:pPr>
    <w:rPr>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9">
    <w:name w:val="Основной текст_"/>
    <w:link w:val="1ff0"/>
    <w:locked/>
    <w:rPr>
      <w:rFonts w:ascii="Arial" w:hAnsi="Arial"/>
      <w:sz w:val="23"/>
      <w:szCs w:val="23"/>
      <w:shd w:val="clear" w:color="auto" w:fill="FFFFFF"/>
    </w:rPr>
  </w:style>
  <w:style w:type="paragraph" w:customStyle="1" w:styleId="1ff0">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1">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Pr>
      <w:rFonts w:eastAsia="MS Mincho"/>
      <w:sz w:val="26"/>
      <w:szCs w:val="24"/>
      <w:lang w:eastAsia="ar-SA"/>
    </w:rPr>
  </w:style>
  <w:style w:type="paragraph" w:styleId="affff0">
    <w:name w:val="Body Text First Indent"/>
    <w:basedOn w:val="afa"/>
    <w:link w:val="affff1"/>
    <w:pPr>
      <w:spacing w:after="120"/>
      <w:ind w:firstLine="210"/>
      <w:jc w:val="left"/>
    </w:pPr>
    <w:rPr>
      <w:rFonts w:eastAsia="Times New Roman"/>
      <w:sz w:val="24"/>
    </w:rPr>
  </w:style>
  <w:style w:type="character" w:customStyle="1" w:styleId="affff1">
    <w:name w:val="Красная строка Знак"/>
    <w:basedOn w:val="17"/>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2">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4"/>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Pr>
      <w:rFonts w:eastAsia="MS Mincho"/>
      <w:sz w:val="24"/>
      <w:szCs w:val="24"/>
      <w:lang w:val="en-US" w:eastAsia="en-US"/>
    </w:rPr>
  </w:style>
  <w:style w:type="paragraph" w:customStyle="1" w:styleId="10">
    <w:name w:val="Стиль1"/>
    <w:basedOn w:val="afa"/>
    <w:link w:val="1ff3"/>
    <w:qFormat/>
    <w:pPr>
      <w:numPr>
        <w:numId w:val="26"/>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
    <w:name w:val="Table Normal"/>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5">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okrovV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markovan@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10AF1DD-ED1F-43A7-83B0-55969FC2E8C2}">
  <ds:schemaRefs>
    <ds:schemaRef ds:uri="http://schemas.openxmlformats.org/officeDocument/2006/bibliography"/>
  </ds:schemaRefs>
</ds:datastoreItem>
</file>

<file path=customXml/itemProps4.xml><?xml version="1.0" encoding="utf-8"?>
<ds:datastoreItem xmlns:ds="http://schemas.openxmlformats.org/officeDocument/2006/customXml" ds:itemID="{D95C46A0-4571-48C2-8750-7B957AF1FC4D}">
  <ds:schemaRefs>
    <ds:schemaRef ds:uri="http://schemas.openxmlformats.org/officeDocument/2006/bibliography"/>
  </ds:schemaRefs>
</ds:datastoreItem>
</file>

<file path=customXml/itemProps5.xml><?xml version="1.0" encoding="utf-8"?>
<ds:datastoreItem xmlns:ds="http://schemas.openxmlformats.org/officeDocument/2006/customXml" ds:itemID="{E02F47EA-A11F-4C87-B984-E9871A25E78E}">
  <ds:schemaRefs>
    <ds:schemaRef ds:uri="http://schemas.openxmlformats.org/officeDocument/2006/bibliography"/>
  </ds:schemaRefs>
</ds:datastoreItem>
</file>

<file path=customXml/itemProps6.xml><?xml version="1.0" encoding="utf-8"?>
<ds:datastoreItem xmlns:ds="http://schemas.openxmlformats.org/officeDocument/2006/customXml" ds:itemID="{D7778C2C-FBF9-478F-A12B-830943A4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25590</Words>
  <Characters>145865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171113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Мокров Виктор Леонидович</cp:lastModifiedBy>
  <cp:revision>3</cp:revision>
  <cp:lastPrinted>2014-09-23T06:50:00Z</cp:lastPrinted>
  <dcterms:created xsi:type="dcterms:W3CDTF">2024-01-25T05:42:00Z</dcterms:created>
  <dcterms:modified xsi:type="dcterms:W3CDTF">2024-01-25T05:45:00Z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