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BDA543" w14:textId="77777777" w:rsidR="007D6548" w:rsidRPr="006D2B87" w:rsidRDefault="00CB445E" w:rsidP="002456A9">
      <w:pPr>
        <w:tabs>
          <w:tab w:val="left" w:pos="4962"/>
        </w:tabs>
        <w:ind w:left="4820"/>
        <w:rPr>
          <w:b/>
          <w:bCs/>
          <w:sz w:val="28"/>
          <w:szCs w:val="28"/>
        </w:rPr>
      </w:pPr>
      <w:r>
        <w:rPr>
          <w:b/>
          <w:bCs/>
          <w:sz w:val="28"/>
          <w:szCs w:val="28"/>
        </w:rPr>
        <w:t>УТВЕРЖДАЮ:</w:t>
      </w:r>
    </w:p>
    <w:p w14:paraId="0ABDA544" w14:textId="77777777" w:rsidR="007D6548" w:rsidRPr="006D2B87" w:rsidRDefault="007D6548" w:rsidP="002456A9">
      <w:pPr>
        <w:tabs>
          <w:tab w:val="left" w:pos="4962"/>
        </w:tabs>
        <w:ind w:left="4820"/>
        <w:rPr>
          <w:rFonts w:eastAsia="Arial Unicode MS"/>
          <w:b/>
          <w:bCs/>
          <w:sz w:val="28"/>
          <w:szCs w:val="28"/>
        </w:rPr>
      </w:pPr>
    </w:p>
    <w:p w14:paraId="0ABDA545" w14:textId="77777777" w:rsidR="00A04CA8" w:rsidRDefault="00CB445E" w:rsidP="002456A9">
      <w:pPr>
        <w:tabs>
          <w:tab w:val="left" w:pos="4962"/>
        </w:tabs>
        <w:ind w:left="4820"/>
        <w:rPr>
          <w:b/>
          <w:bCs/>
          <w:sz w:val="28"/>
          <w:szCs w:val="28"/>
        </w:rPr>
      </w:pPr>
      <w:r>
        <w:rPr>
          <w:b/>
          <w:bCs/>
          <w:sz w:val="28"/>
          <w:szCs w:val="28"/>
        </w:rPr>
        <w:t xml:space="preserve">Председатель Конкурсной </w:t>
      </w:r>
      <w:r w:rsidR="00706D00">
        <w:rPr>
          <w:b/>
          <w:bCs/>
          <w:sz w:val="28"/>
          <w:szCs w:val="28"/>
        </w:rPr>
        <w:t>комиссии филиала</w:t>
      </w:r>
      <w:r>
        <w:rPr>
          <w:b/>
          <w:bCs/>
          <w:sz w:val="28"/>
          <w:szCs w:val="28"/>
        </w:rPr>
        <w:t xml:space="preserve"> ПАО «ТрансКонтейнер» на </w:t>
      </w:r>
    </w:p>
    <w:p w14:paraId="0ABDA546" w14:textId="77777777" w:rsidR="006F6D36" w:rsidRPr="006D2B87" w:rsidRDefault="006F6D36" w:rsidP="002456A9">
      <w:pPr>
        <w:tabs>
          <w:tab w:val="left" w:pos="4962"/>
        </w:tabs>
        <w:ind w:left="4820"/>
        <w:rPr>
          <w:b/>
          <w:bCs/>
          <w:sz w:val="28"/>
          <w:szCs w:val="28"/>
        </w:rPr>
      </w:pPr>
    </w:p>
    <w:p w14:paraId="0ABDA547" w14:textId="77777777" w:rsidR="00C974DC" w:rsidRDefault="00CB445E" w:rsidP="002456A9">
      <w:pPr>
        <w:tabs>
          <w:tab w:val="left" w:pos="4962"/>
        </w:tabs>
        <w:ind w:left="4820"/>
        <w:rPr>
          <w:b/>
          <w:bCs/>
          <w:sz w:val="28"/>
          <w:szCs w:val="28"/>
        </w:rPr>
      </w:pPr>
      <w:r>
        <w:rPr>
          <w:b/>
          <w:bCs/>
          <w:sz w:val="28"/>
          <w:szCs w:val="28"/>
        </w:rPr>
        <w:t xml:space="preserve">____________________ </w:t>
      </w:r>
    </w:p>
    <w:p w14:paraId="0ABDA548" w14:textId="77777777" w:rsidR="00A04CA8" w:rsidRDefault="00CB445E" w:rsidP="002456A9">
      <w:pPr>
        <w:tabs>
          <w:tab w:val="left" w:pos="4962"/>
        </w:tabs>
        <w:ind w:left="4820"/>
        <w:rPr>
          <w:b/>
          <w:bCs/>
          <w:sz w:val="28"/>
          <w:szCs w:val="28"/>
        </w:rPr>
      </w:pPr>
      <w:r>
        <w:rPr>
          <w:b/>
          <w:bCs/>
          <w:sz w:val="28"/>
          <w:szCs w:val="28"/>
        </w:rPr>
        <w:t>Михаил Герольдович Ким</w:t>
      </w:r>
    </w:p>
    <w:p w14:paraId="0ABDA549" w14:textId="77777777" w:rsidR="006F6D36" w:rsidRPr="006D2B87" w:rsidRDefault="006F6D36" w:rsidP="002456A9">
      <w:pPr>
        <w:tabs>
          <w:tab w:val="left" w:pos="4962"/>
        </w:tabs>
        <w:ind w:left="4820"/>
        <w:rPr>
          <w:rFonts w:eastAsia="Arial Unicode MS"/>
        </w:rPr>
      </w:pPr>
    </w:p>
    <w:p w14:paraId="0ABDA54A" w14:textId="77777777" w:rsidR="00A04CA8" w:rsidRDefault="00CB445E" w:rsidP="002456A9">
      <w:pPr>
        <w:tabs>
          <w:tab w:val="left" w:pos="4962"/>
        </w:tabs>
        <w:ind w:left="4820"/>
        <w:rPr>
          <w:b/>
          <w:bCs/>
          <w:sz w:val="28"/>
        </w:rPr>
      </w:pPr>
      <w:r>
        <w:rPr>
          <w:b/>
          <w:bCs/>
          <w:sz w:val="28"/>
        </w:rPr>
        <w:t>«</w:t>
      </w:r>
      <w:r w:rsidR="00FF6015">
        <w:rPr>
          <w:b/>
          <w:bCs/>
          <w:sz w:val="28"/>
        </w:rPr>
        <w:t>02</w:t>
      </w:r>
      <w:r>
        <w:rPr>
          <w:b/>
          <w:bCs/>
          <w:sz w:val="28"/>
        </w:rPr>
        <w:t xml:space="preserve">» </w:t>
      </w:r>
      <w:r w:rsidR="005B64D5">
        <w:rPr>
          <w:b/>
          <w:bCs/>
          <w:sz w:val="28"/>
        </w:rPr>
        <w:t>февраля</w:t>
      </w:r>
      <w:r>
        <w:rPr>
          <w:b/>
          <w:bCs/>
          <w:sz w:val="28"/>
        </w:rPr>
        <w:t xml:space="preserve"> 2023 года</w:t>
      </w:r>
    </w:p>
    <w:p w14:paraId="0ABDA54B" w14:textId="77777777" w:rsidR="007D6548" w:rsidRDefault="007D6548" w:rsidP="002456A9">
      <w:pPr>
        <w:ind w:firstLine="709"/>
        <w:rPr>
          <w:b/>
          <w:bCs/>
          <w:spacing w:val="20"/>
          <w:sz w:val="28"/>
          <w:szCs w:val="28"/>
        </w:rPr>
      </w:pPr>
    </w:p>
    <w:p w14:paraId="0ABDA54C" w14:textId="77777777" w:rsidR="007D6548" w:rsidRDefault="007D6548" w:rsidP="002456A9">
      <w:pPr>
        <w:spacing w:after="120"/>
        <w:jc w:val="center"/>
        <w:rPr>
          <w:b/>
          <w:bCs/>
          <w:sz w:val="40"/>
          <w:szCs w:val="40"/>
        </w:rPr>
      </w:pPr>
    </w:p>
    <w:p w14:paraId="0ABDA54D" w14:textId="77777777" w:rsidR="007D6548" w:rsidRDefault="00CB445E" w:rsidP="002456A9">
      <w:pPr>
        <w:spacing w:after="120"/>
        <w:jc w:val="center"/>
        <w:rPr>
          <w:b/>
          <w:bCs/>
          <w:sz w:val="40"/>
          <w:szCs w:val="40"/>
        </w:rPr>
      </w:pPr>
      <w:r>
        <w:rPr>
          <w:b/>
          <w:bCs/>
          <w:sz w:val="40"/>
          <w:szCs w:val="40"/>
        </w:rPr>
        <w:t>ДОКУМЕНТАЦИЯ О ЗАКУПКЕ</w:t>
      </w:r>
    </w:p>
    <w:p w14:paraId="0ABDA54E" w14:textId="77777777" w:rsidR="000A2D97" w:rsidRDefault="000A2D97" w:rsidP="002456A9">
      <w:pPr>
        <w:spacing w:after="120"/>
        <w:ind w:firstLine="709"/>
        <w:jc w:val="center"/>
        <w:rPr>
          <w:b/>
          <w:bCs/>
          <w:sz w:val="20"/>
          <w:szCs w:val="20"/>
        </w:rPr>
      </w:pPr>
    </w:p>
    <w:p w14:paraId="0ABDA54F" w14:textId="77777777" w:rsidR="007D6548" w:rsidRDefault="00CB445E" w:rsidP="002456A9">
      <w:pPr>
        <w:spacing w:after="120"/>
        <w:jc w:val="center"/>
        <w:outlineLvl w:val="0"/>
        <w:rPr>
          <w:b/>
          <w:bCs/>
          <w:sz w:val="32"/>
          <w:szCs w:val="32"/>
        </w:rPr>
      </w:pPr>
      <w:r>
        <w:rPr>
          <w:b/>
          <w:bCs/>
          <w:sz w:val="32"/>
          <w:szCs w:val="32"/>
        </w:rPr>
        <w:t>Раздел 1. Общие положения</w:t>
      </w:r>
    </w:p>
    <w:p w14:paraId="0ABDA550" w14:textId="77777777" w:rsidR="007D6548" w:rsidRPr="00D20AD0" w:rsidRDefault="00CB445E" w:rsidP="002456A9">
      <w:pPr>
        <w:pStyle w:val="1a"/>
        <w:numPr>
          <w:ilvl w:val="1"/>
          <w:numId w:val="1"/>
        </w:numPr>
        <w:tabs>
          <w:tab w:val="clear" w:pos="720"/>
          <w:tab w:val="num" w:pos="567"/>
        </w:tabs>
        <w:ind w:left="0" w:firstLine="709"/>
        <w:outlineLvl w:val="1"/>
        <w:rPr>
          <w:b/>
          <w:szCs w:val="28"/>
        </w:rPr>
      </w:pPr>
      <w:r>
        <w:rPr>
          <w:b/>
          <w:szCs w:val="28"/>
        </w:rPr>
        <w:t>Общие положения</w:t>
      </w:r>
    </w:p>
    <w:p w14:paraId="0ABDA551" w14:textId="77777777" w:rsidR="00A04CA8" w:rsidRDefault="00CB445E" w:rsidP="002456A9">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FF6015" w:rsidRPr="00FF6015">
        <w:t>ОКэ-ЦКПКЗ-23-0006</w:t>
      </w:r>
      <w:r w:rsidR="00FF6015">
        <w:t xml:space="preserve"> </w:t>
      </w:r>
      <w:r>
        <w:t xml:space="preserve">по предмету закупки </w:t>
      </w:r>
      <w:r>
        <w:rPr>
          <w:b/>
        </w:rPr>
        <w:t xml:space="preserve">«Изготовление, поставка, монтаж и пуско-наладка двухбалочного  козлового контейнерного крана для контейнерного терминала Архангельск филиала ПАО </w:t>
      </w:r>
      <w:r w:rsidR="005A7AA5">
        <w:rPr>
          <w:b/>
        </w:rPr>
        <w:t>«</w:t>
      </w:r>
      <w:r>
        <w:rPr>
          <w:b/>
        </w:rPr>
        <w:t>ТрансКонтейнер</w:t>
      </w:r>
      <w:r w:rsidR="005A7AA5">
        <w:rPr>
          <w:b/>
        </w:rPr>
        <w:t>»</w:t>
      </w:r>
      <w:r>
        <w:rPr>
          <w:b/>
        </w:rPr>
        <w:t xml:space="preserve">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ABDA552" w14:textId="77777777" w:rsidR="004E3AC2" w:rsidRPr="00422CFA" w:rsidRDefault="00CB445E" w:rsidP="002456A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ABDA553" w14:textId="77777777" w:rsidR="0019760E" w:rsidRPr="00D32FFA" w:rsidRDefault="00CB445E" w:rsidP="002456A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ABDA554" w14:textId="77777777" w:rsidR="00A9427D" w:rsidRPr="00A9427D" w:rsidRDefault="00CB445E" w:rsidP="002456A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ABDA555" w14:textId="77777777" w:rsidR="007D6548" w:rsidRPr="00D32FFA" w:rsidRDefault="00CB445E" w:rsidP="002456A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0ABDA556" w14:textId="77777777" w:rsidR="00A647EF" w:rsidRPr="00D32FFA" w:rsidRDefault="00CB445E" w:rsidP="002456A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ABDA557" w14:textId="77777777" w:rsidR="007D6548" w:rsidRPr="00D32FFA" w:rsidRDefault="00CB445E" w:rsidP="002456A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ABDA558" w14:textId="77777777" w:rsidR="007D6548" w:rsidRPr="00D32FFA" w:rsidRDefault="00CB445E" w:rsidP="002456A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ABDA559" w14:textId="77777777" w:rsidR="00FC2F34" w:rsidRDefault="00CB445E" w:rsidP="002456A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ABDA55A" w14:textId="77777777" w:rsidR="00FC2F34" w:rsidRDefault="00CB445E" w:rsidP="002456A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ABDA55B" w14:textId="77777777" w:rsidR="00153C91" w:rsidRPr="00153C91" w:rsidRDefault="00CB445E" w:rsidP="002456A9">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ABDA55C" w14:textId="77777777" w:rsidR="007D6548" w:rsidRPr="00D32FFA" w:rsidRDefault="00CB445E" w:rsidP="002456A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ABDA55D" w14:textId="77777777" w:rsidR="007D6548" w:rsidRPr="00D32FFA" w:rsidRDefault="00CB445E" w:rsidP="002456A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ABDA55E" w14:textId="77777777" w:rsidR="007D6548" w:rsidRDefault="00CB445E" w:rsidP="002456A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ABDA55F" w14:textId="77777777" w:rsidR="001D1F70" w:rsidRPr="00D32FFA" w:rsidRDefault="00CB445E" w:rsidP="002456A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ABDA560" w14:textId="77777777" w:rsidR="007D6548" w:rsidRPr="00D32FFA" w:rsidRDefault="00CB445E" w:rsidP="002456A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ABDA561" w14:textId="77777777" w:rsidR="007D6548" w:rsidRPr="00D32FFA" w:rsidRDefault="00CB445E" w:rsidP="002456A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ABDA562" w14:textId="77777777" w:rsidR="007D6548" w:rsidRPr="00D32FFA" w:rsidRDefault="00CB445E" w:rsidP="002456A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ABDA563" w14:textId="77777777" w:rsidR="007D6548" w:rsidRPr="0039674B" w:rsidRDefault="00CB445E" w:rsidP="002456A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ABDA564" w14:textId="77777777" w:rsidR="007D6548" w:rsidRDefault="00CB445E" w:rsidP="002456A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ABDA565" w14:textId="77777777" w:rsidR="00E43524" w:rsidRPr="00202CD3" w:rsidRDefault="00CB445E" w:rsidP="002456A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ABDA566" w14:textId="77777777" w:rsidR="000224FB" w:rsidRPr="0039674B" w:rsidRDefault="00CB445E" w:rsidP="002456A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0ABDA567" w14:textId="77777777" w:rsidR="00D2783A" w:rsidRDefault="00CB445E" w:rsidP="002456A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ABDA568" w14:textId="77777777" w:rsidR="007378E3" w:rsidRDefault="00CB445E" w:rsidP="002456A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BDA569" w14:textId="77777777" w:rsidR="007378E3" w:rsidRDefault="00CB445E" w:rsidP="002456A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ABDA56A" w14:textId="77777777" w:rsidR="00494C14" w:rsidRDefault="00CB445E" w:rsidP="002456A9">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ABDA56B" w14:textId="77777777" w:rsidR="00494C14" w:rsidRPr="00D32FFA" w:rsidRDefault="00CB445E" w:rsidP="002456A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ABDA56C" w14:textId="77777777" w:rsidR="007D6548" w:rsidRPr="00D32FFA" w:rsidRDefault="00CB445E" w:rsidP="002456A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ABDA56D" w14:textId="77777777" w:rsidR="00C51709" w:rsidRPr="00D32FFA" w:rsidRDefault="00CB445E" w:rsidP="002456A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ABDA56E" w14:textId="77777777" w:rsidR="00C51709" w:rsidRPr="00D32FFA" w:rsidRDefault="00CB445E" w:rsidP="002456A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ABDA56F" w14:textId="77777777" w:rsidR="00C51709" w:rsidRDefault="00CB445E" w:rsidP="002456A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ABDA570" w14:textId="77777777" w:rsidR="007378E3" w:rsidRDefault="00CB445E" w:rsidP="002456A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ABDA571" w14:textId="77777777" w:rsidR="007378E3" w:rsidRDefault="00CB445E" w:rsidP="002456A9">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AC51B7">
        <w:t>,</w:t>
      </w:r>
      <w:r>
        <w:t xml:space="preserve"> не может быть передана третьим лицам за исключением случаев, предусмотренных законодательством Российской Федерации.</w:t>
      </w:r>
    </w:p>
    <w:p w14:paraId="0ABDA572" w14:textId="77777777" w:rsidR="00A9427D" w:rsidRDefault="00CB445E" w:rsidP="002456A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ABDA573" w14:textId="77777777" w:rsidR="004D5A4D" w:rsidRDefault="00CB445E" w:rsidP="002456A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ABDA574" w14:textId="77777777" w:rsidR="00871018" w:rsidRPr="00215E05" w:rsidRDefault="00CB445E" w:rsidP="002456A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ABDA575" w14:textId="77777777" w:rsidR="00215E05" w:rsidRDefault="00215E05" w:rsidP="002456A9">
      <w:pPr>
        <w:pStyle w:val="1a"/>
        <w:ind w:left="709" w:firstLine="0"/>
      </w:pPr>
    </w:p>
    <w:p w14:paraId="0ABDA576" w14:textId="77777777" w:rsidR="007D6548" w:rsidRPr="00D20AD0" w:rsidRDefault="00CB445E" w:rsidP="002456A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ABDA577" w14:textId="77777777" w:rsidR="00A02EA1" w:rsidRDefault="00CB445E" w:rsidP="002456A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ABDA578" w14:textId="77777777" w:rsidR="005921BC" w:rsidRPr="00B4245D" w:rsidRDefault="00CB445E" w:rsidP="002456A9">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0ABDA579" w14:textId="77777777" w:rsidR="00E04934" w:rsidRDefault="00CB445E" w:rsidP="002456A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ABDA57A" w14:textId="77777777" w:rsidR="007D6548" w:rsidRPr="00E04934" w:rsidRDefault="00CB445E" w:rsidP="002456A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ABDA57B" w14:textId="77777777" w:rsidR="007D6548" w:rsidRPr="00E04934" w:rsidRDefault="00CB445E" w:rsidP="002456A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ABDA57C" w14:textId="77777777" w:rsidR="007D6548" w:rsidRPr="00D32FFA" w:rsidRDefault="00CB445E" w:rsidP="002456A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ABDA57D" w14:textId="77777777" w:rsidR="00DA37B1" w:rsidRDefault="00CB445E" w:rsidP="002456A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ABDA57E" w14:textId="77777777" w:rsidR="00147510" w:rsidRPr="00147510" w:rsidRDefault="00147510" w:rsidP="002456A9">
      <w:pPr>
        <w:ind w:left="709"/>
        <w:jc w:val="both"/>
        <w:rPr>
          <w:sz w:val="28"/>
          <w:szCs w:val="28"/>
        </w:rPr>
      </w:pPr>
    </w:p>
    <w:p w14:paraId="0ABDA57F" w14:textId="77777777" w:rsidR="007D6548" w:rsidRDefault="00CB445E" w:rsidP="002456A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ABDA580" w14:textId="77777777" w:rsidR="00A83569" w:rsidRDefault="00CB445E" w:rsidP="002456A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ABDA581" w14:textId="77777777" w:rsidR="00A83569" w:rsidRDefault="00CB445E" w:rsidP="002456A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ABDA582" w14:textId="77777777" w:rsidR="00A83569" w:rsidRDefault="00CB445E" w:rsidP="002456A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ABDA583" w14:textId="77777777" w:rsidR="00A83569" w:rsidRDefault="00CB445E" w:rsidP="002456A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ABDA584" w14:textId="77777777" w:rsidR="00670AF4" w:rsidRDefault="00670AF4" w:rsidP="002456A9">
      <w:pPr>
        <w:pStyle w:val="af8"/>
        <w:rPr>
          <w:sz w:val="28"/>
          <w:szCs w:val="28"/>
        </w:rPr>
      </w:pPr>
    </w:p>
    <w:p w14:paraId="0ABDA585" w14:textId="77777777" w:rsidR="00052FCD" w:rsidRDefault="00052FCD" w:rsidP="002456A9">
      <w:pPr>
        <w:pStyle w:val="af8"/>
        <w:rPr>
          <w:sz w:val="28"/>
          <w:szCs w:val="28"/>
        </w:rPr>
      </w:pPr>
    </w:p>
    <w:p w14:paraId="0ABDA586" w14:textId="77777777" w:rsidR="00034877" w:rsidRPr="00C61911" w:rsidRDefault="00CB445E" w:rsidP="002456A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0ABDA587" w14:textId="77777777" w:rsidR="008A65C2" w:rsidRPr="00C61911" w:rsidRDefault="00CB445E" w:rsidP="002456A9">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ABDA588" w14:textId="77777777" w:rsidR="007E0067" w:rsidRPr="00C61911" w:rsidRDefault="00CB445E" w:rsidP="002456A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ABDA589" w14:textId="77777777" w:rsidR="00A41030" w:rsidRPr="00C61911" w:rsidRDefault="00CB445E" w:rsidP="002456A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ABDA58A" w14:textId="77777777" w:rsidR="007A0775" w:rsidRPr="00C61911" w:rsidRDefault="00CB445E" w:rsidP="002456A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0ABDA58B" w14:textId="77777777" w:rsidR="00BE0A8F" w:rsidRPr="00C61911" w:rsidRDefault="00CB445E" w:rsidP="002456A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ABDA58C" w14:textId="77777777" w:rsidR="00542F11" w:rsidRPr="00C61911" w:rsidRDefault="00CB445E" w:rsidP="002456A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ABDA58D" w14:textId="77777777" w:rsidR="00BE0A8F" w:rsidRPr="00C61911" w:rsidRDefault="00CB445E" w:rsidP="002456A9">
      <w:pPr>
        <w:pStyle w:val="af8"/>
        <w:rPr>
          <w:sz w:val="28"/>
          <w:szCs w:val="28"/>
        </w:rPr>
      </w:pPr>
      <w:r>
        <w:rPr>
          <w:sz w:val="28"/>
          <w:szCs w:val="28"/>
        </w:rPr>
        <w:t>- если в результате нарушения антикоррупционных требований причинены убытки;</w:t>
      </w:r>
    </w:p>
    <w:p w14:paraId="0ABDA58E" w14:textId="77777777" w:rsidR="00BE0A8F" w:rsidRPr="00C61911" w:rsidRDefault="00CB445E" w:rsidP="002456A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ABDA58F" w14:textId="77777777" w:rsidR="004C6915" w:rsidRPr="00C61911" w:rsidRDefault="00CB445E" w:rsidP="002456A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ABDA590" w14:textId="77777777" w:rsidR="004C6915" w:rsidRPr="00C61911" w:rsidRDefault="00CB445E" w:rsidP="002456A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ABDA591" w14:textId="77777777" w:rsidR="00224379" w:rsidRPr="00C61911" w:rsidRDefault="00CB445E" w:rsidP="002456A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0ABDA592" w14:textId="77777777" w:rsidR="00510148" w:rsidRPr="00C61911" w:rsidRDefault="00510148" w:rsidP="002456A9">
      <w:pPr>
        <w:pStyle w:val="1a"/>
        <w:ind w:left="709" w:firstLine="0"/>
        <w:rPr>
          <w:szCs w:val="28"/>
        </w:rPr>
      </w:pPr>
    </w:p>
    <w:p w14:paraId="0ABDA593" w14:textId="77777777" w:rsidR="002B0C59" w:rsidRPr="00D32FFA" w:rsidRDefault="002B0C59" w:rsidP="002456A9">
      <w:pPr>
        <w:pStyle w:val="1a"/>
        <w:ind w:left="709" w:firstLine="0"/>
        <w:rPr>
          <w:szCs w:val="24"/>
        </w:rPr>
      </w:pPr>
    </w:p>
    <w:p w14:paraId="0ABDA594" w14:textId="77777777" w:rsidR="007D6548" w:rsidRPr="00BE7854" w:rsidRDefault="00CB445E" w:rsidP="002456A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ABDA595" w14:textId="77777777" w:rsidR="00997B7D" w:rsidRPr="00D20AD0" w:rsidRDefault="00CB445E" w:rsidP="002456A9">
      <w:pPr>
        <w:pStyle w:val="1a"/>
        <w:numPr>
          <w:ilvl w:val="1"/>
          <w:numId w:val="12"/>
        </w:numPr>
        <w:ind w:left="0" w:firstLine="709"/>
        <w:outlineLvl w:val="1"/>
        <w:rPr>
          <w:b/>
          <w:szCs w:val="28"/>
        </w:rPr>
      </w:pPr>
      <w:r>
        <w:rPr>
          <w:b/>
          <w:szCs w:val="28"/>
        </w:rPr>
        <w:t>Обязательные требования</w:t>
      </w:r>
    </w:p>
    <w:p w14:paraId="0ABDA596" w14:textId="77777777" w:rsidR="00EA674E" w:rsidRPr="00D32FFA" w:rsidRDefault="00CB445E" w:rsidP="002456A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ABDA597" w14:textId="77777777" w:rsidR="001242D3" w:rsidRPr="00D32FFA" w:rsidRDefault="00CB445E" w:rsidP="002456A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sz w:val="28"/>
          <w:szCs w:val="28"/>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ABDA598" w14:textId="77777777" w:rsidR="007D6548" w:rsidRPr="00D32FFA" w:rsidRDefault="00CB445E" w:rsidP="002456A9">
      <w:pPr>
        <w:ind w:firstLine="709"/>
        <w:jc w:val="both"/>
        <w:rPr>
          <w:sz w:val="28"/>
          <w:szCs w:val="28"/>
        </w:rPr>
      </w:pPr>
      <w:r>
        <w:rPr>
          <w:sz w:val="28"/>
          <w:szCs w:val="28"/>
        </w:rPr>
        <w:t>б) не находиться в процессе ликвидации;</w:t>
      </w:r>
    </w:p>
    <w:p w14:paraId="0ABDA599" w14:textId="77777777" w:rsidR="007D6548" w:rsidRPr="00D32FFA" w:rsidRDefault="00CB445E" w:rsidP="002456A9">
      <w:pPr>
        <w:ind w:firstLine="709"/>
        <w:jc w:val="both"/>
        <w:rPr>
          <w:sz w:val="28"/>
          <w:szCs w:val="28"/>
        </w:rPr>
      </w:pPr>
      <w:r>
        <w:rPr>
          <w:sz w:val="28"/>
          <w:szCs w:val="28"/>
        </w:rPr>
        <w:t>в) не быть признанным несостоятельным (банкротом);</w:t>
      </w:r>
    </w:p>
    <w:p w14:paraId="0ABDA59A" w14:textId="77777777" w:rsidR="007D6548" w:rsidRPr="00D32FFA" w:rsidRDefault="00CB445E" w:rsidP="002456A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ABDA59B" w14:textId="77777777" w:rsidR="00BA1508" w:rsidRDefault="00CB445E" w:rsidP="002456A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BDA59C" w14:textId="77777777" w:rsidR="007D6548" w:rsidRDefault="00CB445E" w:rsidP="002456A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ABDA59D" w14:textId="77777777" w:rsidR="00655386" w:rsidRPr="00D32FFA" w:rsidRDefault="00CB445E" w:rsidP="002456A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ABDA59E" w14:textId="77777777" w:rsidR="005E092C" w:rsidRDefault="00CB445E" w:rsidP="002456A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ABDA59F" w14:textId="77777777" w:rsidR="00E32271" w:rsidRDefault="00CB445E" w:rsidP="002456A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w:t>
      </w:r>
      <w:r>
        <w:rPr>
          <w:sz w:val="28"/>
          <w:szCs w:val="28"/>
        </w:rPr>
        <w:lastRenderedPageBreak/>
        <w:t xml:space="preserve">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ABDA5A0" w14:textId="77777777" w:rsidR="00E32271" w:rsidRDefault="00CB445E" w:rsidP="002456A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ABDA5A1" w14:textId="77777777" w:rsidR="007D6548" w:rsidRPr="00D32FFA" w:rsidRDefault="00CB445E" w:rsidP="002456A9">
      <w:pPr>
        <w:pStyle w:val="1a"/>
        <w:numPr>
          <w:ilvl w:val="1"/>
          <w:numId w:val="12"/>
        </w:numPr>
        <w:ind w:left="0" w:firstLine="709"/>
        <w:outlineLvl w:val="1"/>
        <w:rPr>
          <w:b/>
          <w:szCs w:val="28"/>
        </w:rPr>
      </w:pPr>
      <w:r>
        <w:rPr>
          <w:b/>
          <w:szCs w:val="28"/>
        </w:rPr>
        <w:t>Квалификационные требования</w:t>
      </w:r>
    </w:p>
    <w:p w14:paraId="0ABDA5A2" w14:textId="77777777" w:rsidR="00752FEB" w:rsidRPr="00D32FFA" w:rsidRDefault="00CB445E" w:rsidP="002456A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ABDA5A3" w14:textId="77777777" w:rsidR="00752FEB" w:rsidRPr="00D32FFA" w:rsidRDefault="00CB445E" w:rsidP="002456A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ABDA5A4" w14:textId="77777777" w:rsidR="00752FEB" w:rsidRPr="00D32FFA" w:rsidRDefault="00CB445E" w:rsidP="002456A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ABDA5A5" w14:textId="77777777" w:rsidR="00752FEB" w:rsidRPr="00914122" w:rsidRDefault="00CB445E" w:rsidP="002456A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ABDA5A6" w14:textId="77777777" w:rsidR="002410DF" w:rsidRPr="00D20AD0" w:rsidRDefault="00CB445E" w:rsidP="002456A9">
      <w:pPr>
        <w:pStyle w:val="1a"/>
        <w:numPr>
          <w:ilvl w:val="1"/>
          <w:numId w:val="12"/>
        </w:numPr>
        <w:ind w:left="0" w:firstLine="709"/>
        <w:outlineLvl w:val="1"/>
        <w:rPr>
          <w:b/>
          <w:szCs w:val="28"/>
        </w:rPr>
      </w:pPr>
      <w:r>
        <w:rPr>
          <w:b/>
          <w:szCs w:val="28"/>
        </w:rPr>
        <w:t>Представление документов</w:t>
      </w:r>
    </w:p>
    <w:p w14:paraId="0ABDA5A7" w14:textId="77777777" w:rsidR="00737675" w:rsidRPr="00D32FFA" w:rsidRDefault="00CB445E" w:rsidP="002456A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ABDA5A8" w14:textId="77777777" w:rsidR="009F021A" w:rsidRDefault="00CB445E" w:rsidP="002456A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ABDA5A9" w14:textId="77777777" w:rsidR="00197C18" w:rsidRDefault="00CB445E" w:rsidP="002456A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ABDA5AA" w14:textId="77777777" w:rsidR="00197C18" w:rsidRPr="00512146" w:rsidRDefault="00CB445E" w:rsidP="002456A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ABDA5AB" w14:textId="77777777" w:rsidR="00AB2A91" w:rsidRPr="00D32FFA" w:rsidRDefault="00CB445E" w:rsidP="002456A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ABDA5AC" w14:textId="77777777" w:rsidR="00AB2A91" w:rsidRPr="005B5FED" w:rsidRDefault="00CB445E" w:rsidP="002456A9">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ABDA5AD" w14:textId="77777777" w:rsidR="009F021A" w:rsidRPr="005B5FED" w:rsidRDefault="00CB445E" w:rsidP="002456A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ABDA5AE" w14:textId="77777777" w:rsidR="009F021A" w:rsidRDefault="00CB445E" w:rsidP="002456A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ABDA5AF" w14:textId="77777777" w:rsidR="009F021A" w:rsidRPr="007E5BBC" w:rsidRDefault="00CB445E" w:rsidP="002456A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ABDA5B0" w14:textId="77777777" w:rsidR="00835CB1" w:rsidRDefault="00CB445E" w:rsidP="002456A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ABDA5B1" w14:textId="77777777" w:rsidR="003A5E1F" w:rsidRPr="00D32FFA" w:rsidRDefault="003A5E1F" w:rsidP="002456A9">
      <w:pPr>
        <w:pStyle w:val="aff6"/>
        <w:ind w:left="0" w:firstLine="709"/>
        <w:jc w:val="both"/>
        <w:rPr>
          <w:rFonts w:eastAsia="MS Mincho"/>
          <w:sz w:val="28"/>
          <w:szCs w:val="28"/>
        </w:rPr>
      </w:pPr>
    </w:p>
    <w:p w14:paraId="0ABDA5B2" w14:textId="77777777" w:rsidR="00AA1400" w:rsidRPr="00BE7854" w:rsidRDefault="00CB445E" w:rsidP="002456A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ABDA5B3" w14:textId="77777777" w:rsidR="00B66FCB" w:rsidRPr="00D32FFA" w:rsidRDefault="00B66FCB" w:rsidP="002456A9">
      <w:pPr>
        <w:pStyle w:val="af8"/>
        <w:tabs>
          <w:tab w:val="left" w:pos="0"/>
          <w:tab w:val="left" w:pos="1440"/>
        </w:tabs>
        <w:rPr>
          <w:sz w:val="28"/>
        </w:rPr>
      </w:pPr>
    </w:p>
    <w:p w14:paraId="0ABDA5B4" w14:textId="77777777" w:rsidR="003C30F3" w:rsidRPr="00D20AD0" w:rsidRDefault="00CB445E" w:rsidP="002456A9">
      <w:pPr>
        <w:pStyle w:val="1a"/>
        <w:numPr>
          <w:ilvl w:val="1"/>
          <w:numId w:val="18"/>
        </w:numPr>
        <w:ind w:left="0" w:firstLine="709"/>
        <w:outlineLvl w:val="1"/>
        <w:rPr>
          <w:b/>
          <w:szCs w:val="28"/>
        </w:rPr>
      </w:pPr>
      <w:r>
        <w:rPr>
          <w:b/>
          <w:szCs w:val="28"/>
        </w:rPr>
        <w:t>Заявка</w:t>
      </w:r>
    </w:p>
    <w:p w14:paraId="0ABDA5B5"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ABDA5B6"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ABDA5B7" w14:textId="77777777" w:rsidR="00627DB4" w:rsidRPr="00514A3A" w:rsidRDefault="00CB445E" w:rsidP="002456A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ABDA5B8" w14:textId="77777777" w:rsidR="00627DB4" w:rsidRPr="00D32FFA" w:rsidRDefault="00CB445E" w:rsidP="002456A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ABDA5B9"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ABDA5BA" w14:textId="77777777" w:rsidR="00627DB4" w:rsidRPr="00D32FFA" w:rsidRDefault="00CB445E" w:rsidP="002456A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ABDA5BB" w14:textId="77777777" w:rsidR="00627DB4" w:rsidRPr="00D32FFA" w:rsidRDefault="00CB445E" w:rsidP="002456A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ABDA5BC" w14:textId="77777777" w:rsidR="00627DB4" w:rsidRPr="008D6460" w:rsidRDefault="00CB445E" w:rsidP="002456A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ABDA5BD" w14:textId="77777777" w:rsidR="00627DB4" w:rsidRPr="005E1413" w:rsidRDefault="00CB445E" w:rsidP="002456A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0ABDA5BE"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ABDA5BF"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ABDA5C0" w14:textId="77777777" w:rsidR="00627DB4" w:rsidRPr="007E5BBC" w:rsidRDefault="00CB445E" w:rsidP="002456A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ABDA5C1" w14:textId="77777777" w:rsidR="00627DB4" w:rsidRDefault="00CB445E" w:rsidP="002456A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ABDA5C2" w14:textId="77777777" w:rsidR="003C30F3" w:rsidRDefault="00CB445E" w:rsidP="002456A9">
      <w:pPr>
        <w:pStyle w:val="1a"/>
        <w:numPr>
          <w:ilvl w:val="1"/>
          <w:numId w:val="18"/>
        </w:numPr>
        <w:ind w:left="0" w:firstLine="709"/>
        <w:outlineLvl w:val="1"/>
        <w:rPr>
          <w:b/>
          <w:szCs w:val="28"/>
        </w:rPr>
      </w:pPr>
      <w:r>
        <w:rPr>
          <w:b/>
          <w:szCs w:val="28"/>
        </w:rPr>
        <w:t>Срок и порядок подачи Заявок</w:t>
      </w:r>
    </w:p>
    <w:p w14:paraId="0ABDA5C3" w14:textId="77777777" w:rsidR="00542481" w:rsidRPr="002D2D73" w:rsidRDefault="00CB445E" w:rsidP="002456A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ABDA5C4" w14:textId="77777777" w:rsidR="00542481" w:rsidRDefault="00CB445E" w:rsidP="002456A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ABDA5C5" w14:textId="77777777" w:rsidR="00F27D32" w:rsidRDefault="00CB445E" w:rsidP="002456A9">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ABDA5C6" w14:textId="77777777" w:rsidR="0025104E" w:rsidRDefault="00CB445E" w:rsidP="002456A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ABDA5C7" w14:textId="77777777" w:rsidR="00F27D32" w:rsidRPr="005E1413" w:rsidRDefault="00CB445E" w:rsidP="002456A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ABDA5C8" w14:textId="77777777" w:rsidR="00F27D32" w:rsidRPr="00F27D32" w:rsidRDefault="00CB445E" w:rsidP="002456A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ABDA5C9" w14:textId="77777777" w:rsidR="00542481" w:rsidRDefault="00CB445E" w:rsidP="002456A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ABDA5CA" w14:textId="77777777" w:rsidR="00542481" w:rsidRPr="00BE4C8D" w:rsidRDefault="00CB445E" w:rsidP="002456A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ABDA5CB" w14:textId="77777777" w:rsidR="00A77CDC" w:rsidRPr="00D11A28" w:rsidRDefault="00CB445E" w:rsidP="002456A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ABDA5CC" w14:textId="77777777" w:rsidR="00FE047C" w:rsidRDefault="00CB445E" w:rsidP="002456A9">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ABDA5CD" w14:textId="77777777" w:rsidR="00AA1400" w:rsidRPr="00542481" w:rsidRDefault="00CB445E" w:rsidP="002456A9">
      <w:pPr>
        <w:pStyle w:val="1a"/>
        <w:numPr>
          <w:ilvl w:val="1"/>
          <w:numId w:val="18"/>
        </w:numPr>
        <w:ind w:left="0" w:firstLine="709"/>
        <w:outlineLvl w:val="1"/>
        <w:rPr>
          <w:b/>
          <w:szCs w:val="28"/>
        </w:rPr>
      </w:pPr>
      <w:r>
        <w:rPr>
          <w:b/>
        </w:rPr>
        <w:t>Порядок оформления Заявки</w:t>
      </w:r>
    </w:p>
    <w:p w14:paraId="0ABDA5CE" w14:textId="77777777" w:rsidR="00AA1400" w:rsidRDefault="00CB445E" w:rsidP="002456A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ABDA5CF" w14:textId="77777777" w:rsidR="006217BC" w:rsidRDefault="00CB445E" w:rsidP="002456A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ABDA5D0" w14:textId="77777777" w:rsidR="00CE598D" w:rsidRPr="00687E7D" w:rsidRDefault="00CB445E" w:rsidP="002456A9">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ABDA5D1" w14:textId="77777777" w:rsidR="00BA6B0B" w:rsidRPr="00407088" w:rsidRDefault="00CB445E" w:rsidP="002456A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ABDA5D2" w14:textId="77777777" w:rsidR="009F2BCA" w:rsidRDefault="00CB445E" w:rsidP="002456A9">
      <w:pPr>
        <w:pStyle w:val="af8"/>
        <w:numPr>
          <w:ilvl w:val="0"/>
          <w:numId w:val="19"/>
        </w:numPr>
        <w:ind w:left="0" w:firstLine="709"/>
        <w:rPr>
          <w:sz w:val="28"/>
        </w:rPr>
      </w:pPr>
      <w:r>
        <w:rPr>
          <w:sz w:val="28"/>
        </w:rPr>
        <w:t xml:space="preserve">Документы, находящиеся </w:t>
      </w:r>
      <w:r w:rsidR="00A52D0C">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ABDA5D3" w14:textId="77777777" w:rsidR="009F2BCA" w:rsidRPr="0016413E" w:rsidRDefault="00CB445E" w:rsidP="002456A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ABDA5D4" w14:textId="77777777" w:rsidR="009F2BCA" w:rsidRPr="009F2BCA" w:rsidRDefault="00CB445E" w:rsidP="002456A9">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ABDA5D5" w14:textId="77777777" w:rsidR="00AA1400" w:rsidRPr="006217BC" w:rsidRDefault="00CB445E" w:rsidP="002456A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ABDA5D6" w14:textId="77777777" w:rsidR="00AA1400" w:rsidRPr="00AA1400" w:rsidRDefault="00CB445E" w:rsidP="002456A9">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ABDA5D7" w14:textId="77777777" w:rsidR="00AA1400" w:rsidRPr="00AA1400" w:rsidRDefault="00CB445E" w:rsidP="002456A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ABDA5D8" w14:textId="77777777" w:rsidR="00A04CA8" w:rsidRDefault="00CB445E" w:rsidP="002456A9">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0ABDB520" wp14:editId="0ABDB52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ABDB53D" w14:textId="77777777" w:rsidR="00952FDE" w:rsidRPr="007E6DE4" w:rsidRDefault="00952FDE" w:rsidP="008F6343">
                            <w:pPr>
                              <w:jc w:val="center"/>
                              <w:rPr>
                                <w:b/>
                                <w:sz w:val="28"/>
                                <w:szCs w:val="28"/>
                              </w:rPr>
                            </w:pPr>
                            <w:r w:rsidRPr="007E6DE4">
                              <w:rPr>
                                <w:b/>
                                <w:sz w:val="28"/>
                                <w:szCs w:val="28"/>
                              </w:rPr>
                              <w:t xml:space="preserve">_____________________________________________, </w:t>
                            </w:r>
                          </w:p>
                          <w:p w14:paraId="0ABDB53E" w14:textId="77777777" w:rsidR="00952FDE" w:rsidRDefault="00952FD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BDB53F" w14:textId="77777777" w:rsidR="00952FDE" w:rsidRPr="007E6DE4" w:rsidRDefault="00952FDE" w:rsidP="008F6343">
                            <w:pPr>
                              <w:jc w:val="center"/>
                              <w:rPr>
                                <w:b/>
                                <w:sz w:val="28"/>
                                <w:szCs w:val="28"/>
                              </w:rPr>
                            </w:pPr>
                            <w:r w:rsidRPr="007E6DE4">
                              <w:rPr>
                                <w:b/>
                                <w:sz w:val="28"/>
                                <w:szCs w:val="28"/>
                              </w:rPr>
                              <w:t>________________________________________</w:t>
                            </w:r>
                          </w:p>
                          <w:p w14:paraId="0ABDB540" w14:textId="77777777" w:rsidR="00952FDE" w:rsidRPr="007E6DE4" w:rsidRDefault="00952FDE" w:rsidP="008F6343">
                            <w:pPr>
                              <w:jc w:val="center"/>
                              <w:rPr>
                                <w:i/>
                                <w:sz w:val="20"/>
                                <w:szCs w:val="20"/>
                              </w:rPr>
                            </w:pPr>
                            <w:r w:rsidRPr="007E6DE4">
                              <w:rPr>
                                <w:i/>
                                <w:sz w:val="20"/>
                                <w:szCs w:val="20"/>
                              </w:rPr>
                              <w:t>государство регистрации претендента</w:t>
                            </w:r>
                          </w:p>
                          <w:p w14:paraId="0ABDB541" w14:textId="77777777" w:rsidR="00952FDE" w:rsidRPr="007E6DE4" w:rsidRDefault="00952FDE" w:rsidP="008F6343">
                            <w:pPr>
                              <w:jc w:val="center"/>
                              <w:rPr>
                                <w:b/>
                                <w:sz w:val="28"/>
                                <w:szCs w:val="28"/>
                              </w:rPr>
                            </w:pPr>
                            <w:r w:rsidRPr="007E6DE4">
                              <w:rPr>
                                <w:b/>
                                <w:sz w:val="28"/>
                                <w:szCs w:val="28"/>
                              </w:rPr>
                              <w:t>_____________________________</w:t>
                            </w:r>
                            <w:r>
                              <w:rPr>
                                <w:b/>
                                <w:sz w:val="28"/>
                                <w:szCs w:val="28"/>
                              </w:rPr>
                              <w:t>__________________</w:t>
                            </w:r>
                          </w:p>
                          <w:p w14:paraId="0ABDB542" w14:textId="77777777" w:rsidR="00952FDE" w:rsidRPr="007E6DE4" w:rsidRDefault="00952FD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ABDB543" w14:textId="77777777" w:rsidR="00952FDE" w:rsidRDefault="00952FDE" w:rsidP="008F6343">
                            <w:pPr>
                              <w:jc w:val="both"/>
                            </w:pPr>
                          </w:p>
                          <w:p w14:paraId="0ABDB544" w14:textId="77777777" w:rsidR="00952FDE" w:rsidRDefault="00952FDE">
                            <w:pPr>
                              <w:jc w:val="center"/>
                              <w:rPr>
                                <w:b/>
                              </w:rPr>
                            </w:pPr>
                            <w:r>
                              <w:rPr>
                                <w:b/>
                              </w:rPr>
                              <w:t>ОБЕСПЕЧЕНИЕ ЗАЯВКИ НА УЧАСТИЕ В ОТКРЫТОМ КОНКУРСЕ № </w:t>
                            </w:r>
                          </w:p>
                          <w:p w14:paraId="0ABDB545" w14:textId="77777777" w:rsidR="00952FDE" w:rsidRPr="003C6269" w:rsidRDefault="00952FDE" w:rsidP="008F6343">
                            <w:pPr>
                              <w:jc w:val="center"/>
                              <w:rPr>
                                <w:b/>
                              </w:rPr>
                            </w:pPr>
                            <w:r w:rsidRPr="003C6269">
                              <w:rPr>
                                <w:b/>
                              </w:rPr>
                              <w:t xml:space="preserve">(лот № _________) </w:t>
                            </w:r>
                          </w:p>
                          <w:p w14:paraId="0ABDB546" w14:textId="77777777" w:rsidR="00952FDE" w:rsidRPr="006471D1" w:rsidRDefault="00952FDE"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0ABDB52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0ABDB53D" w14:textId="77777777" w:rsidR="00952FDE" w:rsidRPr="007E6DE4" w:rsidRDefault="00952FDE" w:rsidP="008F6343">
                      <w:pPr>
                        <w:jc w:val="center"/>
                        <w:rPr>
                          <w:b/>
                          <w:sz w:val="28"/>
                          <w:szCs w:val="28"/>
                        </w:rPr>
                      </w:pPr>
                      <w:r w:rsidRPr="007E6DE4">
                        <w:rPr>
                          <w:b/>
                          <w:sz w:val="28"/>
                          <w:szCs w:val="28"/>
                        </w:rPr>
                        <w:t xml:space="preserve">_____________________________________________, </w:t>
                      </w:r>
                    </w:p>
                    <w:p w14:paraId="0ABDB53E" w14:textId="77777777" w:rsidR="00952FDE" w:rsidRDefault="00952FD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BDB53F" w14:textId="77777777" w:rsidR="00952FDE" w:rsidRPr="007E6DE4" w:rsidRDefault="00952FDE" w:rsidP="008F6343">
                      <w:pPr>
                        <w:jc w:val="center"/>
                        <w:rPr>
                          <w:b/>
                          <w:sz w:val="28"/>
                          <w:szCs w:val="28"/>
                        </w:rPr>
                      </w:pPr>
                      <w:r w:rsidRPr="007E6DE4">
                        <w:rPr>
                          <w:b/>
                          <w:sz w:val="28"/>
                          <w:szCs w:val="28"/>
                        </w:rPr>
                        <w:t>________________________________________</w:t>
                      </w:r>
                    </w:p>
                    <w:p w14:paraId="0ABDB540" w14:textId="77777777" w:rsidR="00952FDE" w:rsidRPr="007E6DE4" w:rsidRDefault="00952FDE" w:rsidP="008F6343">
                      <w:pPr>
                        <w:jc w:val="center"/>
                        <w:rPr>
                          <w:i/>
                          <w:sz w:val="20"/>
                          <w:szCs w:val="20"/>
                        </w:rPr>
                      </w:pPr>
                      <w:r w:rsidRPr="007E6DE4">
                        <w:rPr>
                          <w:i/>
                          <w:sz w:val="20"/>
                          <w:szCs w:val="20"/>
                        </w:rPr>
                        <w:t>государство регистрации претендента</w:t>
                      </w:r>
                    </w:p>
                    <w:p w14:paraId="0ABDB541" w14:textId="77777777" w:rsidR="00952FDE" w:rsidRPr="007E6DE4" w:rsidRDefault="00952FDE" w:rsidP="008F6343">
                      <w:pPr>
                        <w:jc w:val="center"/>
                        <w:rPr>
                          <w:b/>
                          <w:sz w:val="28"/>
                          <w:szCs w:val="28"/>
                        </w:rPr>
                      </w:pPr>
                      <w:r w:rsidRPr="007E6DE4">
                        <w:rPr>
                          <w:b/>
                          <w:sz w:val="28"/>
                          <w:szCs w:val="28"/>
                        </w:rPr>
                        <w:t>_____________________________</w:t>
                      </w:r>
                      <w:r>
                        <w:rPr>
                          <w:b/>
                          <w:sz w:val="28"/>
                          <w:szCs w:val="28"/>
                        </w:rPr>
                        <w:t>__________________</w:t>
                      </w:r>
                    </w:p>
                    <w:p w14:paraId="0ABDB542" w14:textId="77777777" w:rsidR="00952FDE" w:rsidRPr="007E6DE4" w:rsidRDefault="00952FD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ABDB543" w14:textId="77777777" w:rsidR="00952FDE" w:rsidRDefault="00952FDE" w:rsidP="008F6343">
                      <w:pPr>
                        <w:jc w:val="both"/>
                      </w:pPr>
                    </w:p>
                    <w:p w14:paraId="0ABDB544" w14:textId="77777777" w:rsidR="00952FDE" w:rsidRDefault="00952FDE">
                      <w:pPr>
                        <w:jc w:val="center"/>
                        <w:rPr>
                          <w:b/>
                        </w:rPr>
                      </w:pPr>
                      <w:r>
                        <w:rPr>
                          <w:b/>
                        </w:rPr>
                        <w:t>ОБЕСПЕЧЕНИЕ ЗАЯВКИ НА УЧАСТИЕ В ОТКРЫТОМ КОНКУРСЕ № </w:t>
                      </w:r>
                    </w:p>
                    <w:p w14:paraId="0ABDB545" w14:textId="77777777" w:rsidR="00952FDE" w:rsidRPr="003C6269" w:rsidRDefault="00952FDE" w:rsidP="008F6343">
                      <w:pPr>
                        <w:jc w:val="center"/>
                        <w:rPr>
                          <w:b/>
                        </w:rPr>
                      </w:pPr>
                      <w:r w:rsidRPr="003C6269">
                        <w:rPr>
                          <w:b/>
                        </w:rPr>
                        <w:t xml:space="preserve">(лот № _________) </w:t>
                      </w:r>
                    </w:p>
                    <w:p w14:paraId="0ABDB546" w14:textId="77777777" w:rsidR="00952FDE" w:rsidRPr="006471D1" w:rsidRDefault="00952FD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ABDA5D9" w14:textId="77777777" w:rsidR="00AA1400" w:rsidRPr="00AA1400" w:rsidRDefault="00CB445E" w:rsidP="002456A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ABDA5DA" w14:textId="77777777" w:rsidR="00F45F5D" w:rsidRDefault="00CB445E" w:rsidP="002456A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ABDA5DB" w14:textId="77777777" w:rsidR="007D6548" w:rsidRDefault="00CB445E" w:rsidP="002456A9">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ABDA5DC" w14:textId="77777777" w:rsidR="005C58AF" w:rsidRDefault="00CB445E" w:rsidP="002456A9">
      <w:pPr>
        <w:pStyle w:val="1a"/>
        <w:numPr>
          <w:ilvl w:val="1"/>
          <w:numId w:val="18"/>
        </w:numPr>
        <w:ind w:left="0" w:firstLine="709"/>
        <w:outlineLvl w:val="1"/>
        <w:rPr>
          <w:b/>
          <w:szCs w:val="28"/>
        </w:rPr>
      </w:pPr>
      <w:r>
        <w:rPr>
          <w:b/>
          <w:bCs/>
          <w:iCs/>
          <w:szCs w:val="28"/>
        </w:rPr>
        <w:t>Обеспечение Заявки</w:t>
      </w:r>
    </w:p>
    <w:p w14:paraId="0ABDA5DD" w14:textId="77777777" w:rsidR="005C58AF" w:rsidRPr="00B90994" w:rsidRDefault="00CB445E" w:rsidP="002456A9">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w:t>
      </w:r>
      <w:r>
        <w:rPr>
          <w:sz w:val="28"/>
          <w:szCs w:val="28"/>
        </w:rPr>
        <w:lastRenderedPageBreak/>
        <w:t>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ABDA5DE" w14:textId="77777777" w:rsidR="005C58AF" w:rsidRDefault="00CB445E" w:rsidP="002456A9">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483D">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ABDA5DF" w14:textId="77777777" w:rsidR="003B7758" w:rsidRDefault="00CB445E" w:rsidP="002456A9">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ABDA5E0" w14:textId="77777777" w:rsidR="005C58AF" w:rsidRPr="009361EE"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BDA5E1" w14:textId="77777777" w:rsidR="005C58AF" w:rsidRPr="00B90994"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ABDA5E2" w14:textId="77777777" w:rsidR="005C58AF"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ABDA5E3" w14:textId="77777777" w:rsidR="005C58AF" w:rsidRPr="00B04591"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ABDA5E4" w14:textId="77777777" w:rsidR="005C58AF"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ABDA5E5" w14:textId="77777777" w:rsidR="005C58AF" w:rsidRPr="00AD17B2" w:rsidRDefault="00CB445E" w:rsidP="002456A9">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ABDA5E6" w14:textId="77777777" w:rsidR="005C58AF"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r>
        <w:rPr>
          <w:color w:val="000000"/>
          <w:sz w:val="28"/>
          <w:szCs w:val="28"/>
          <w:lang w:eastAsia="ru-RU"/>
        </w:rPr>
        <w:lastRenderedPageBreak/>
        <w:t>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ABDA5E7" w14:textId="77777777" w:rsidR="00B90F33" w:rsidRPr="00B90F33" w:rsidRDefault="00CB445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ABDA5E8" w14:textId="77777777" w:rsidR="00B90F33" w:rsidRPr="00B90F33" w:rsidRDefault="00CB445E" w:rsidP="002456A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ABDA5E9" w14:textId="77777777" w:rsidR="005C58AF" w:rsidRPr="00B90994" w:rsidRDefault="00CB445E" w:rsidP="002456A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ABDA5EA" w14:textId="77777777" w:rsidR="005C58AF" w:rsidRPr="00EE49EB" w:rsidRDefault="00CB445E"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ABDA5EB" w14:textId="77777777" w:rsidR="005C58AF" w:rsidRPr="00B90994" w:rsidRDefault="00CB445E"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ABDA5EC" w14:textId="77777777" w:rsidR="005C58AF" w:rsidRPr="00B90994" w:rsidRDefault="00CB445E" w:rsidP="002456A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ABDA5ED" w14:textId="77777777" w:rsidR="005C58AF" w:rsidRPr="00B90994" w:rsidRDefault="00CB445E" w:rsidP="002456A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ABDA5EE" w14:textId="77777777" w:rsidR="005C58AF" w:rsidRPr="00B90994" w:rsidRDefault="00CB445E" w:rsidP="002456A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ABDA5EF" w14:textId="77777777" w:rsidR="005C58AF" w:rsidRPr="00B90994" w:rsidRDefault="00CB445E" w:rsidP="002456A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ABDA5F0" w14:textId="77777777" w:rsidR="00B90F33" w:rsidRPr="00B90F33" w:rsidRDefault="00CB445E" w:rsidP="002456A9">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ABDA5F1" w14:textId="77777777" w:rsidR="00B90F33" w:rsidRPr="00B90F33" w:rsidRDefault="00CB445E" w:rsidP="002456A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ABDA5F2" w14:textId="77777777" w:rsidR="00B90F33" w:rsidRPr="00B90F33" w:rsidRDefault="00CB445E" w:rsidP="002456A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ABDA5F3" w14:textId="77777777" w:rsidR="005C58AF" w:rsidRDefault="00CB445E" w:rsidP="002456A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ABDA5F4" w14:textId="77777777" w:rsidR="004765AA" w:rsidRDefault="004765AA" w:rsidP="002456A9">
      <w:pPr>
        <w:autoSpaceDE w:val="0"/>
        <w:ind w:firstLine="397"/>
        <w:jc w:val="both"/>
        <w:rPr>
          <w:rFonts w:eastAsia="Arial"/>
          <w:color w:val="000000"/>
          <w:sz w:val="28"/>
          <w:szCs w:val="28"/>
        </w:rPr>
      </w:pPr>
    </w:p>
    <w:p w14:paraId="0ABDA5F5" w14:textId="77777777" w:rsidR="004D6F67" w:rsidRDefault="00CB445E" w:rsidP="002456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0ABDA5F6" w14:textId="77777777" w:rsidR="00425950" w:rsidRDefault="00CB445E" w:rsidP="002456A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ABDA5F7" w14:textId="77777777" w:rsidR="00425950" w:rsidRDefault="00CB445E" w:rsidP="002456A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ABDA5F8" w14:textId="77777777" w:rsidR="00A04CA8" w:rsidRDefault="00CB445E" w:rsidP="002456A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0ABDA5F9" w14:textId="77777777" w:rsidR="00425950" w:rsidRDefault="00CB445E" w:rsidP="002456A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ABDA5FA" w14:textId="77777777" w:rsidR="00425950" w:rsidRDefault="00CB445E" w:rsidP="002456A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ABDA5FB" w14:textId="77777777" w:rsidR="00856650" w:rsidRDefault="00CB445E" w:rsidP="002456A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ABDA5FC" w14:textId="77777777" w:rsidR="00425950" w:rsidRPr="00856650" w:rsidRDefault="00CB445E" w:rsidP="002456A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ABDA5FD" w14:textId="77777777" w:rsidR="00A04CA8" w:rsidRDefault="00CB445E" w:rsidP="002456A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0ABDA5FE" w14:textId="77777777" w:rsidR="00370C44" w:rsidRPr="004B366A" w:rsidRDefault="00CB445E" w:rsidP="002456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ABDA5FF" w14:textId="77777777" w:rsidR="00B96EF8" w:rsidRPr="00BB67CA" w:rsidRDefault="00CB445E" w:rsidP="002456A9">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 победителя(-ей).</w:t>
      </w:r>
    </w:p>
    <w:p w14:paraId="0ABDA600" w14:textId="77777777" w:rsidR="00EB17DD" w:rsidRDefault="00CB445E" w:rsidP="002456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ABDA601" w14:textId="77777777" w:rsidR="00BB67CA" w:rsidRPr="00EB17DD" w:rsidRDefault="00CB445E" w:rsidP="002456A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2D0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ABDA602" w14:textId="77777777" w:rsidR="00EB17DD" w:rsidRDefault="00CB445E" w:rsidP="002456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ABDA603" w14:textId="77777777" w:rsidR="005C69A6" w:rsidRPr="008D69B2" w:rsidRDefault="00CB445E" w:rsidP="002456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ABDA604" w14:textId="77777777" w:rsidR="005C69A6" w:rsidRPr="008D69B2" w:rsidRDefault="00CB445E" w:rsidP="002456A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ABDA605" w14:textId="77777777" w:rsidR="005C69A6" w:rsidRPr="00D32FFA" w:rsidRDefault="00CB445E" w:rsidP="002456A9">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ABDA606" w14:textId="77777777" w:rsidR="005C69A6" w:rsidRPr="00D32FFA" w:rsidRDefault="00CB445E" w:rsidP="002456A9">
      <w:pPr>
        <w:pStyle w:val="af8"/>
        <w:rPr>
          <w:sz w:val="28"/>
        </w:rPr>
      </w:pPr>
      <w:r>
        <w:rPr>
          <w:sz w:val="28"/>
        </w:rPr>
        <w:t>3) несоответствия Заявки требованиям настоящей документации о закупке, в том числе если:</w:t>
      </w:r>
    </w:p>
    <w:p w14:paraId="0ABDA607" w14:textId="77777777" w:rsidR="005C69A6" w:rsidRDefault="00CB445E" w:rsidP="002456A9">
      <w:pPr>
        <w:pStyle w:val="af8"/>
        <w:rPr>
          <w:sz w:val="28"/>
        </w:rPr>
      </w:pPr>
      <w:r>
        <w:rPr>
          <w:sz w:val="28"/>
        </w:rPr>
        <w:t>- Заявка не соответствует форме, установленной настоящей документацией о закупке;</w:t>
      </w:r>
    </w:p>
    <w:p w14:paraId="0ABDA608" w14:textId="77777777" w:rsidR="005C69A6" w:rsidRPr="00D32FFA" w:rsidRDefault="00CB445E" w:rsidP="002456A9">
      <w:pPr>
        <w:pStyle w:val="af8"/>
        <w:rPr>
          <w:sz w:val="28"/>
        </w:rPr>
      </w:pPr>
      <w:r>
        <w:rPr>
          <w:sz w:val="28"/>
        </w:rPr>
        <w:t>- Заявка не соответствует положениям Технического задания;</w:t>
      </w:r>
    </w:p>
    <w:p w14:paraId="0ABDA609" w14:textId="77777777" w:rsidR="005C69A6" w:rsidRDefault="00CB445E" w:rsidP="002456A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ABDA60A" w14:textId="77777777" w:rsidR="005C69A6" w:rsidRPr="00D32FFA" w:rsidRDefault="00CB445E" w:rsidP="002456A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ABDA60B" w14:textId="77777777" w:rsidR="005C69A6" w:rsidRPr="00D32FFA" w:rsidRDefault="00CB445E" w:rsidP="002456A9">
      <w:pPr>
        <w:pStyle w:val="af8"/>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ABDA60C" w14:textId="77777777" w:rsidR="005C69A6" w:rsidRDefault="00CB445E" w:rsidP="002456A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ABDA60D" w14:textId="77777777" w:rsidR="008D69B2" w:rsidRPr="008D69B2" w:rsidRDefault="00CB445E" w:rsidP="002456A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ABDA60E" w14:textId="77777777" w:rsidR="008D69B2" w:rsidRPr="008D69B2" w:rsidRDefault="00CB445E" w:rsidP="002456A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ABDA60F" w14:textId="77777777" w:rsidR="002A0FCB" w:rsidRDefault="00CB445E" w:rsidP="002456A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ABDA610" w14:textId="77777777" w:rsidR="007D6548" w:rsidRDefault="00CB445E" w:rsidP="002456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ABDA611" w14:textId="77777777" w:rsidR="002A0FCB" w:rsidRPr="002A0FCB" w:rsidRDefault="00CB445E" w:rsidP="002456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ABDA612" w14:textId="77777777" w:rsidR="007D6548" w:rsidRPr="00D32FFA" w:rsidRDefault="00CB445E" w:rsidP="002456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ABDA613" w14:textId="77777777" w:rsidR="007D6548" w:rsidRPr="00D32FFA" w:rsidRDefault="00CB445E" w:rsidP="002456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ABDA614" w14:textId="77777777" w:rsidR="007D6548" w:rsidRPr="00D32FFA" w:rsidRDefault="00CB445E" w:rsidP="002456A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ABDA615" w14:textId="77777777" w:rsidR="007D6548" w:rsidRDefault="00CB445E" w:rsidP="002456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ABDA616" w14:textId="77777777" w:rsidR="0004748E" w:rsidRPr="0004748E" w:rsidRDefault="00CB445E" w:rsidP="002456A9">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ABDA617" w14:textId="77777777" w:rsidR="0004748E" w:rsidRDefault="00CB445E" w:rsidP="002456A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ABDA618" w14:textId="77777777" w:rsidR="0004748E" w:rsidRDefault="00CB445E" w:rsidP="002456A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ABDA619" w14:textId="77777777" w:rsidR="00DE1965" w:rsidRPr="00DE1965" w:rsidRDefault="00CB445E" w:rsidP="002456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ABDA61A" w14:textId="77777777" w:rsidR="00E552BD" w:rsidRDefault="00CB445E" w:rsidP="002456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ABDA61B" w14:textId="77777777" w:rsidR="00A62C56" w:rsidRDefault="00CB445E" w:rsidP="002456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ABDA61C" w14:textId="77777777" w:rsidR="00E552BD" w:rsidRPr="00DE1965" w:rsidRDefault="00CB445E" w:rsidP="002456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14:paraId="0ABDA61D" w14:textId="77777777" w:rsidR="00CA673D" w:rsidRPr="00CA673D" w:rsidRDefault="00CB445E" w:rsidP="002456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ABDA61E" w14:textId="77777777" w:rsidR="0075124C" w:rsidRDefault="00CB445E" w:rsidP="002456A9">
      <w:pPr>
        <w:pStyle w:val="Default"/>
        <w:numPr>
          <w:ilvl w:val="0"/>
          <w:numId w:val="17"/>
        </w:numPr>
        <w:ind w:left="0" w:firstLine="720"/>
        <w:jc w:val="both"/>
        <w:rPr>
          <w:sz w:val="28"/>
          <w:szCs w:val="28"/>
        </w:rPr>
      </w:pPr>
      <w:r>
        <w:rPr>
          <w:sz w:val="28"/>
          <w:szCs w:val="28"/>
        </w:rPr>
        <w:t>даты заседания и подписания протокола;</w:t>
      </w:r>
    </w:p>
    <w:p w14:paraId="0ABDA61F" w14:textId="77777777" w:rsidR="0075124C" w:rsidRDefault="00CB445E" w:rsidP="002456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ABDA620" w14:textId="77777777" w:rsidR="00290F36" w:rsidRPr="00A4537F" w:rsidRDefault="00CB445E" w:rsidP="002456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ABDA621" w14:textId="77777777" w:rsidR="00760ECD" w:rsidRDefault="00CB445E" w:rsidP="002456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ABDA622" w14:textId="77777777" w:rsidR="00DC03ED" w:rsidRDefault="00CB445E" w:rsidP="002456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ABDA623" w14:textId="77777777" w:rsidR="00760ECD" w:rsidRPr="00DC03ED" w:rsidRDefault="00CB445E" w:rsidP="002456A9">
      <w:pPr>
        <w:pStyle w:val="Default"/>
        <w:numPr>
          <w:ilvl w:val="0"/>
          <w:numId w:val="17"/>
        </w:numPr>
        <w:ind w:left="0" w:firstLine="720"/>
        <w:jc w:val="both"/>
        <w:rPr>
          <w:sz w:val="28"/>
          <w:szCs w:val="28"/>
        </w:rPr>
      </w:pPr>
      <w:r>
        <w:rPr>
          <w:sz w:val="28"/>
          <w:szCs w:val="28"/>
        </w:rPr>
        <w:t>иная информация при необходимости.</w:t>
      </w:r>
    </w:p>
    <w:p w14:paraId="0ABDA624" w14:textId="77777777" w:rsidR="0087611C" w:rsidRDefault="00CB445E" w:rsidP="002456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ABDA625" w14:textId="77777777" w:rsidR="00856650" w:rsidRPr="00856650" w:rsidRDefault="00CB445E" w:rsidP="002456A9">
      <w:pPr>
        <w:pStyle w:val="Default"/>
        <w:ind w:left="709"/>
        <w:jc w:val="both"/>
        <w:rPr>
          <w:sz w:val="28"/>
          <w:szCs w:val="28"/>
        </w:rPr>
      </w:pPr>
      <w:r>
        <w:rPr>
          <w:sz w:val="28"/>
          <w:szCs w:val="28"/>
        </w:rPr>
        <w:br/>
      </w:r>
    </w:p>
    <w:p w14:paraId="0ABDA626" w14:textId="77777777" w:rsidR="00370C44" w:rsidRPr="004B366A" w:rsidRDefault="00CB445E" w:rsidP="002456A9">
      <w:pPr>
        <w:pStyle w:val="1a"/>
        <w:numPr>
          <w:ilvl w:val="1"/>
          <w:numId w:val="18"/>
        </w:numPr>
        <w:ind w:left="0" w:firstLine="709"/>
        <w:outlineLvl w:val="1"/>
        <w:rPr>
          <w:b/>
          <w:szCs w:val="28"/>
        </w:rPr>
      </w:pPr>
      <w:r>
        <w:rPr>
          <w:b/>
          <w:szCs w:val="28"/>
        </w:rPr>
        <w:t>Подведение итогов Открытого конкурса</w:t>
      </w:r>
    </w:p>
    <w:p w14:paraId="0ABDA627" w14:textId="77777777" w:rsidR="007D6548" w:rsidRPr="00D32FFA" w:rsidRDefault="00CB445E" w:rsidP="002456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ABDA628" w14:textId="77777777" w:rsidR="007D6548" w:rsidRPr="00D32FFA" w:rsidRDefault="00CB445E" w:rsidP="002456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ABDA629" w14:textId="77777777" w:rsidR="007D6548" w:rsidRDefault="00CB445E" w:rsidP="002456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ABDA62A" w14:textId="77777777" w:rsidR="0096314E" w:rsidRPr="00E67B4B" w:rsidRDefault="00CB445E" w:rsidP="002456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ABDA62B" w14:textId="77777777" w:rsidR="007D6548" w:rsidRPr="00D32FFA" w:rsidRDefault="00CB445E" w:rsidP="002456A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ABDA62C" w14:textId="77777777" w:rsidR="007D6548" w:rsidRPr="00D32FFA" w:rsidRDefault="00CB445E" w:rsidP="002456A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ABDA62D" w14:textId="77777777" w:rsidR="005C5AB8" w:rsidRDefault="00CB445E" w:rsidP="002456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ABDA62E" w14:textId="77777777" w:rsidR="005C5AB8" w:rsidRPr="000D033E" w:rsidRDefault="00CB445E" w:rsidP="002456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ABDA62F" w14:textId="77777777" w:rsidR="007D6548" w:rsidRDefault="00CB445E" w:rsidP="002456A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ABDA630" w14:textId="77777777" w:rsidR="00B57244" w:rsidRPr="00D32FFA" w:rsidRDefault="00CB445E" w:rsidP="002456A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ABDA631" w14:textId="77777777" w:rsidR="007D6548" w:rsidRPr="00D32FFA" w:rsidRDefault="00CB445E" w:rsidP="002456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ABDA632" w14:textId="77777777" w:rsidR="008825E9" w:rsidRPr="00D32FFA" w:rsidRDefault="00CB445E" w:rsidP="002456A9">
      <w:pPr>
        <w:numPr>
          <w:ilvl w:val="0"/>
          <w:numId w:val="10"/>
        </w:numPr>
        <w:ind w:left="0" w:firstLine="709"/>
        <w:jc w:val="both"/>
        <w:rPr>
          <w:sz w:val="28"/>
          <w:szCs w:val="28"/>
        </w:rPr>
      </w:pPr>
      <w:r>
        <w:rPr>
          <w:sz w:val="28"/>
          <w:szCs w:val="28"/>
        </w:rPr>
        <w:t>Открытый конкурс признается несостоявшимся, если:</w:t>
      </w:r>
    </w:p>
    <w:p w14:paraId="0ABDA633" w14:textId="77777777" w:rsidR="008825E9" w:rsidRPr="00D32FFA" w:rsidRDefault="00CB445E" w:rsidP="002456A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ABDA634" w14:textId="77777777" w:rsidR="008825E9" w:rsidRPr="00D32FFA" w:rsidRDefault="00CB445E" w:rsidP="002456A9">
      <w:pPr>
        <w:ind w:firstLine="709"/>
        <w:jc w:val="both"/>
        <w:rPr>
          <w:sz w:val="28"/>
          <w:szCs w:val="28"/>
        </w:rPr>
      </w:pPr>
      <w:r>
        <w:rPr>
          <w:sz w:val="28"/>
          <w:szCs w:val="28"/>
        </w:rPr>
        <w:t>2) на участие в Открытом конкурсе подана одна Заявка;</w:t>
      </w:r>
    </w:p>
    <w:p w14:paraId="0ABDA635" w14:textId="77777777" w:rsidR="008825E9" w:rsidRPr="00D32FFA" w:rsidRDefault="00CB445E" w:rsidP="00245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ABDA636" w14:textId="77777777" w:rsidR="008825E9" w:rsidRPr="00D32FFA" w:rsidRDefault="00CB445E" w:rsidP="002456A9">
      <w:pPr>
        <w:ind w:firstLine="709"/>
        <w:jc w:val="both"/>
        <w:rPr>
          <w:sz w:val="28"/>
          <w:szCs w:val="28"/>
        </w:rPr>
      </w:pPr>
      <w:r>
        <w:rPr>
          <w:sz w:val="28"/>
          <w:szCs w:val="28"/>
        </w:rPr>
        <w:t>4) ни один из претендентов не допущен к участию в Открытом конкурсе.</w:t>
      </w:r>
    </w:p>
    <w:p w14:paraId="0ABDA637" w14:textId="77777777" w:rsidR="00812135" w:rsidRPr="00812135" w:rsidRDefault="00CB445E" w:rsidP="002456A9">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ABDA638" w14:textId="77777777" w:rsidR="00812135" w:rsidRDefault="00CB445E" w:rsidP="002456A9">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ABDA639" w14:textId="77777777" w:rsidR="00812135" w:rsidRDefault="00CB445E" w:rsidP="002456A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ABDA63A" w14:textId="77777777" w:rsidR="00812135" w:rsidRDefault="00CB445E" w:rsidP="002456A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ABDA63B" w14:textId="77777777" w:rsidR="00E859B1" w:rsidRDefault="00CB445E" w:rsidP="002456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ABDA63C" w14:textId="77777777" w:rsidR="00E859B1" w:rsidRPr="0074281A" w:rsidRDefault="00CB445E" w:rsidP="002456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ABDA63D" w14:textId="77777777" w:rsidR="00370C44" w:rsidRPr="00E67B4B" w:rsidRDefault="00CB445E" w:rsidP="002456A9">
      <w:pPr>
        <w:numPr>
          <w:ilvl w:val="0"/>
          <w:numId w:val="10"/>
        </w:numPr>
        <w:ind w:left="0" w:firstLine="709"/>
        <w:jc w:val="both"/>
        <w:rPr>
          <w:sz w:val="28"/>
          <w:szCs w:val="28"/>
        </w:rPr>
      </w:pPr>
      <w:r>
        <w:rPr>
          <w:sz w:val="28"/>
          <w:szCs w:val="28"/>
        </w:rPr>
        <w:t>В случаях</w:t>
      </w:r>
      <w:r w:rsidR="00BB483D">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ABDA63E" w14:textId="77777777" w:rsidR="009A6FDC" w:rsidRPr="00D32FFA" w:rsidRDefault="00CB445E" w:rsidP="002456A9">
      <w:pPr>
        <w:pStyle w:val="af8"/>
        <w:tabs>
          <w:tab w:val="left" w:pos="1680"/>
        </w:tabs>
        <w:rPr>
          <w:sz w:val="28"/>
          <w:szCs w:val="28"/>
        </w:rPr>
      </w:pPr>
      <w:r>
        <w:rPr>
          <w:sz w:val="28"/>
          <w:szCs w:val="28"/>
        </w:rPr>
        <w:br/>
      </w:r>
      <w:r>
        <w:rPr>
          <w:sz w:val="28"/>
          <w:szCs w:val="28"/>
        </w:rPr>
        <w:br/>
      </w:r>
    </w:p>
    <w:p w14:paraId="0ABDA63F" w14:textId="77777777" w:rsidR="001049C1" w:rsidRPr="004B366A" w:rsidRDefault="00CB445E" w:rsidP="002456A9">
      <w:pPr>
        <w:pStyle w:val="1a"/>
        <w:numPr>
          <w:ilvl w:val="1"/>
          <w:numId w:val="18"/>
        </w:numPr>
        <w:ind w:left="0" w:firstLine="709"/>
        <w:outlineLvl w:val="1"/>
        <w:rPr>
          <w:b/>
          <w:szCs w:val="28"/>
        </w:rPr>
      </w:pPr>
      <w:r>
        <w:rPr>
          <w:b/>
          <w:szCs w:val="28"/>
        </w:rPr>
        <w:t>Заключение договора</w:t>
      </w:r>
    </w:p>
    <w:p w14:paraId="0ABDA640" w14:textId="77777777" w:rsidR="000A6133" w:rsidRDefault="00CB445E" w:rsidP="002456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ABDA641" w14:textId="77777777" w:rsidR="00A04CA8" w:rsidRDefault="00CB445E" w:rsidP="002456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A22844">
        <w:rPr>
          <w:sz w:val="28"/>
          <w:szCs w:val="28"/>
        </w:rPr>
        <w:t>5</w:t>
      </w:r>
      <w:r>
        <w:rPr>
          <w:sz w:val="28"/>
          <w:szCs w:val="28"/>
        </w:rPr>
        <w:t xml:space="preserve"> к настоящей документации о закупке.</w:t>
      </w:r>
    </w:p>
    <w:p w14:paraId="0ABDA642" w14:textId="77777777" w:rsidR="005304BC" w:rsidRDefault="00CB445E" w:rsidP="002456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ABDA643" w14:textId="77777777" w:rsidR="00381CD3" w:rsidRDefault="00CB445E" w:rsidP="002456A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2456A9">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0ABDA644" w14:textId="77777777" w:rsidR="00A921CD" w:rsidRPr="00E67B4B" w:rsidRDefault="00CB445E" w:rsidP="002456A9">
      <w:pPr>
        <w:numPr>
          <w:ilvl w:val="0"/>
          <w:numId w:val="11"/>
        </w:numPr>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ABDA645" w14:textId="77777777" w:rsidR="00320EDC" w:rsidRDefault="00CB445E" w:rsidP="002456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ABDA646" w14:textId="77777777" w:rsidR="001049C1" w:rsidRPr="00D32FFA" w:rsidRDefault="00CB445E" w:rsidP="002456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ABDA647" w14:textId="77777777" w:rsidR="001049C1" w:rsidRPr="00D32FFA" w:rsidRDefault="00CB445E" w:rsidP="002456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ABDA648" w14:textId="77777777" w:rsidR="001049C1" w:rsidRPr="00D32FFA" w:rsidRDefault="00CB445E" w:rsidP="002456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ABDA649" w14:textId="77777777" w:rsidR="001049C1" w:rsidRPr="00D32FFA" w:rsidRDefault="00CB445E" w:rsidP="002456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ABDA64A" w14:textId="77777777" w:rsidR="001049C1" w:rsidRPr="00D32FFA" w:rsidRDefault="00CB445E" w:rsidP="002456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ABDA64B" w14:textId="77777777" w:rsidR="0079021D" w:rsidRPr="00856650" w:rsidRDefault="00CB445E" w:rsidP="002456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0ABDA64C" w14:textId="77777777" w:rsidR="00E67B4B" w:rsidRPr="00856650" w:rsidRDefault="00CB445E"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ABDA64D" w14:textId="77777777" w:rsidR="00B178A4" w:rsidRPr="00856650" w:rsidRDefault="00CB445E"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ABDA64E" w14:textId="77777777" w:rsidR="001049C1" w:rsidRDefault="00CB445E" w:rsidP="002456A9">
      <w:pPr>
        <w:pStyle w:val="1a"/>
        <w:numPr>
          <w:ilvl w:val="1"/>
          <w:numId w:val="18"/>
        </w:numPr>
        <w:ind w:left="0" w:firstLine="709"/>
        <w:outlineLvl w:val="1"/>
        <w:rPr>
          <w:b/>
          <w:szCs w:val="28"/>
        </w:rPr>
      </w:pPr>
      <w:r>
        <w:rPr>
          <w:b/>
          <w:szCs w:val="28"/>
        </w:rPr>
        <w:t>Обеспечение исполнения договора</w:t>
      </w:r>
    </w:p>
    <w:p w14:paraId="0ABDA64F" w14:textId="77777777" w:rsidR="0045708B" w:rsidRPr="00E67B4B" w:rsidRDefault="00CB445E" w:rsidP="002456A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ABDA650" w14:textId="77777777" w:rsidR="00665005" w:rsidRPr="00665005" w:rsidRDefault="00CB445E" w:rsidP="002456A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EC4C5D">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ABDA651" w14:textId="77777777" w:rsidR="0045708B" w:rsidRPr="00450672" w:rsidRDefault="00CB445E" w:rsidP="002456A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ABDA652" w14:textId="77777777" w:rsidR="0045708B" w:rsidRPr="00450672" w:rsidRDefault="00CB445E" w:rsidP="002456A9">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ABDA653" w14:textId="77777777" w:rsidR="0045708B" w:rsidRPr="00450672" w:rsidRDefault="00CB445E" w:rsidP="002456A9">
      <w:pPr>
        <w:pStyle w:val="aff6"/>
        <w:ind w:left="0" w:firstLine="709"/>
        <w:jc w:val="both"/>
        <w:rPr>
          <w:sz w:val="28"/>
          <w:szCs w:val="28"/>
        </w:rPr>
      </w:pPr>
      <w:r>
        <w:rPr>
          <w:sz w:val="28"/>
          <w:szCs w:val="28"/>
        </w:rPr>
        <w:t>1) обязательств по возврату аванса;</w:t>
      </w:r>
    </w:p>
    <w:p w14:paraId="0ABDA654" w14:textId="77777777" w:rsidR="0045708B" w:rsidRPr="00450672" w:rsidRDefault="00CB445E" w:rsidP="002456A9">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ABDA655" w14:textId="77777777" w:rsidR="0045708B" w:rsidRPr="00450672" w:rsidRDefault="00CB445E" w:rsidP="002456A9">
      <w:pPr>
        <w:pStyle w:val="aff6"/>
        <w:ind w:left="0" w:firstLine="709"/>
        <w:jc w:val="both"/>
        <w:rPr>
          <w:sz w:val="28"/>
          <w:szCs w:val="28"/>
        </w:rPr>
      </w:pPr>
      <w:r>
        <w:rPr>
          <w:sz w:val="28"/>
          <w:szCs w:val="28"/>
        </w:rPr>
        <w:t>3) гарантийных обязательств.</w:t>
      </w:r>
    </w:p>
    <w:p w14:paraId="0ABDA656" w14:textId="77777777" w:rsidR="0045708B" w:rsidRPr="006B528B" w:rsidRDefault="00CB445E" w:rsidP="002456A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DA20E5">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0ABDA657" w14:textId="77777777" w:rsidR="0045708B" w:rsidRPr="00E67B4B" w:rsidRDefault="00CB445E" w:rsidP="002456A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ABDA658" w14:textId="77777777" w:rsidR="008B1E78" w:rsidRDefault="00CB445E" w:rsidP="002456A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ABDA659" w14:textId="77777777" w:rsidR="004462FD" w:rsidRPr="00E67B4B" w:rsidRDefault="00CB445E" w:rsidP="002456A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ABDA65A" w14:textId="77777777" w:rsidR="0045708B" w:rsidRDefault="00CB445E" w:rsidP="002456A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ABDA65B" w14:textId="77777777" w:rsidR="0045708B" w:rsidRPr="00BC54B6" w:rsidRDefault="00CB445E" w:rsidP="002456A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ABDA65C" w14:textId="77777777" w:rsidR="0045708B" w:rsidRDefault="00CB445E" w:rsidP="002456A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ABDA65D" w14:textId="77777777" w:rsidR="005B64D5" w:rsidRDefault="005B64D5" w:rsidP="002456A9">
      <w:pPr>
        <w:pStyle w:val="aff6"/>
        <w:ind w:left="709"/>
        <w:jc w:val="both"/>
        <w:rPr>
          <w:sz w:val="28"/>
          <w:szCs w:val="28"/>
        </w:rPr>
      </w:pPr>
    </w:p>
    <w:p w14:paraId="0ABDA65E" w14:textId="77777777" w:rsidR="00D83DFB" w:rsidRPr="001F39E9" w:rsidRDefault="00CB445E" w:rsidP="002456A9">
      <w:pPr>
        <w:spacing w:after="120"/>
        <w:jc w:val="center"/>
        <w:outlineLvl w:val="0"/>
        <w:rPr>
          <w:b/>
          <w:sz w:val="28"/>
          <w:szCs w:val="28"/>
        </w:rPr>
      </w:pPr>
      <w:r>
        <w:rPr>
          <w:rFonts w:eastAsia="MS Mincho"/>
          <w:b/>
          <w:bCs/>
          <w:sz w:val="32"/>
          <w:szCs w:val="32"/>
        </w:rPr>
        <w:lastRenderedPageBreak/>
        <w:t>Раздел 4. Техническое задание</w:t>
      </w:r>
    </w:p>
    <w:p w14:paraId="0ABDA65F" w14:textId="77777777" w:rsidR="004765AA" w:rsidRDefault="00CB445E" w:rsidP="004765AA">
      <w:pPr>
        <w:ind w:firstLine="709"/>
        <w:outlineLvl w:val="1"/>
        <w:rPr>
          <w:b/>
          <w:spacing w:val="1"/>
          <w:sz w:val="28"/>
          <w:szCs w:val="28"/>
        </w:rPr>
      </w:pPr>
      <w:r>
        <w:rPr>
          <w:b/>
          <w:spacing w:val="1"/>
          <w:sz w:val="28"/>
          <w:szCs w:val="28"/>
        </w:rPr>
        <w:t>4.1. Общие положения.</w:t>
      </w:r>
    </w:p>
    <w:p w14:paraId="0ABDA660" w14:textId="77777777" w:rsidR="004765AA" w:rsidRPr="007D58C3" w:rsidRDefault="004765AA" w:rsidP="004765AA">
      <w:pPr>
        <w:ind w:firstLine="709"/>
        <w:outlineLvl w:val="1"/>
        <w:rPr>
          <w:b/>
          <w:spacing w:val="1"/>
          <w:sz w:val="28"/>
          <w:szCs w:val="28"/>
        </w:rPr>
      </w:pPr>
    </w:p>
    <w:p w14:paraId="0ABDA661" w14:textId="77777777" w:rsidR="004765AA" w:rsidRPr="001359FC" w:rsidRDefault="00CB445E" w:rsidP="004765AA">
      <w:pPr>
        <w:pStyle w:val="1a"/>
        <w:ind w:firstLine="709"/>
        <w:rPr>
          <w:szCs w:val="28"/>
        </w:rPr>
      </w:pPr>
      <w:r w:rsidRPr="001359FC">
        <w:rPr>
          <w:szCs w:val="28"/>
        </w:rPr>
        <w:t>4.1.1. Настоящая закупка включает в себя:</w:t>
      </w:r>
    </w:p>
    <w:p w14:paraId="0ABDA662" w14:textId="77777777" w:rsidR="004765AA" w:rsidRDefault="00CB445E" w:rsidP="004765AA">
      <w:pPr>
        <w:pStyle w:val="aff6"/>
        <w:ind w:left="0" w:firstLine="709"/>
        <w:jc w:val="both"/>
        <w:rPr>
          <w:color w:val="000000" w:themeColor="text1"/>
          <w:sz w:val="28"/>
          <w:szCs w:val="28"/>
        </w:rPr>
      </w:pPr>
      <w:r>
        <w:rPr>
          <w:color w:val="000000" w:themeColor="text1"/>
          <w:sz w:val="28"/>
          <w:szCs w:val="28"/>
        </w:rPr>
        <w:t xml:space="preserve">Изготовление, поставку, монтаж и пуско-наладку </w:t>
      </w:r>
      <w:bookmarkStart w:id="16" w:name="_Hlk126071097"/>
      <w:r>
        <w:rPr>
          <w:color w:val="000000" w:themeColor="text1"/>
          <w:sz w:val="28"/>
          <w:szCs w:val="28"/>
        </w:rPr>
        <w:t>двухбалочного козлового контейнерного к</w:t>
      </w:r>
      <w:bookmarkEnd w:id="16"/>
      <w:r>
        <w:rPr>
          <w:color w:val="000000" w:themeColor="text1"/>
          <w:sz w:val="28"/>
          <w:szCs w:val="28"/>
        </w:rPr>
        <w:t>рана для контейнерного терминала Архангельск филиала ПАО «ТрансКонтейнер» на Северной железной дороге (далее – Товар, Кран).</w:t>
      </w:r>
    </w:p>
    <w:p w14:paraId="0ABDA663" w14:textId="77777777" w:rsidR="004765AA" w:rsidRPr="00534F04" w:rsidRDefault="004765AA" w:rsidP="004765AA">
      <w:pPr>
        <w:pStyle w:val="aff6"/>
        <w:ind w:left="0" w:firstLine="709"/>
        <w:jc w:val="both"/>
        <w:rPr>
          <w:color w:val="000000" w:themeColor="text1"/>
        </w:rPr>
      </w:pPr>
    </w:p>
    <w:p w14:paraId="0ABDA664" w14:textId="77777777" w:rsidR="004765AA" w:rsidRDefault="00CB445E" w:rsidP="004765AA">
      <w:pPr>
        <w:pStyle w:val="1a"/>
        <w:ind w:firstLine="709"/>
        <w:rPr>
          <w:szCs w:val="28"/>
        </w:rPr>
      </w:pPr>
      <w:r>
        <w:rPr>
          <w:szCs w:val="28"/>
        </w:rPr>
        <w:t xml:space="preserve">4.1.2. Спецификация Товара: </w:t>
      </w:r>
    </w:p>
    <w:p w14:paraId="0ABDA665" w14:textId="77777777" w:rsidR="004765AA" w:rsidRDefault="004765AA" w:rsidP="004765AA">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762698" w14:paraId="0ABDA66C" w14:textId="77777777" w:rsidTr="00E30521">
        <w:trPr>
          <w:jc w:val="center"/>
        </w:trPr>
        <w:tc>
          <w:tcPr>
            <w:tcW w:w="654" w:type="dxa"/>
          </w:tcPr>
          <w:p w14:paraId="0ABDA666" w14:textId="77777777" w:rsidR="004765AA" w:rsidRPr="001359FC" w:rsidRDefault="00CB445E" w:rsidP="00E30521">
            <w:pPr>
              <w:pStyle w:val="1a"/>
              <w:ind w:firstLine="0"/>
              <w:jc w:val="center"/>
              <w:rPr>
                <w:sz w:val="24"/>
                <w:szCs w:val="24"/>
              </w:rPr>
            </w:pPr>
            <w:r w:rsidRPr="001359FC">
              <w:rPr>
                <w:sz w:val="24"/>
                <w:szCs w:val="24"/>
              </w:rPr>
              <w:t>№ п\п</w:t>
            </w:r>
          </w:p>
        </w:tc>
        <w:tc>
          <w:tcPr>
            <w:tcW w:w="2885" w:type="dxa"/>
          </w:tcPr>
          <w:p w14:paraId="0ABDA667" w14:textId="77777777" w:rsidR="004765AA" w:rsidRPr="001359FC" w:rsidRDefault="00CB445E" w:rsidP="00E30521">
            <w:pPr>
              <w:pStyle w:val="1a"/>
              <w:ind w:firstLine="0"/>
              <w:jc w:val="center"/>
              <w:rPr>
                <w:sz w:val="24"/>
                <w:szCs w:val="24"/>
              </w:rPr>
            </w:pPr>
            <w:r w:rsidRPr="001359FC">
              <w:rPr>
                <w:sz w:val="24"/>
                <w:szCs w:val="24"/>
              </w:rPr>
              <w:t>Наименование Товара</w:t>
            </w:r>
          </w:p>
        </w:tc>
        <w:tc>
          <w:tcPr>
            <w:tcW w:w="3260" w:type="dxa"/>
          </w:tcPr>
          <w:p w14:paraId="0ABDA668" w14:textId="77777777" w:rsidR="004765AA" w:rsidRPr="001359FC" w:rsidRDefault="00CB445E" w:rsidP="00E30521">
            <w:pPr>
              <w:pStyle w:val="1a"/>
              <w:ind w:firstLine="0"/>
              <w:jc w:val="center"/>
              <w:rPr>
                <w:sz w:val="24"/>
                <w:szCs w:val="24"/>
              </w:rPr>
            </w:pPr>
            <w:r w:rsidRPr="00003CB1">
              <w:rPr>
                <w:bCs/>
                <w:color w:val="000000"/>
                <w:sz w:val="22"/>
                <w:lang w:eastAsia="ru-RU"/>
              </w:rPr>
              <w:t>Место поставки</w:t>
            </w:r>
            <w:r>
              <w:rPr>
                <w:bCs/>
                <w:color w:val="000000"/>
                <w:sz w:val="22"/>
                <w:lang w:eastAsia="ru-RU"/>
              </w:rPr>
              <w:t xml:space="preserve"> Товара</w:t>
            </w:r>
          </w:p>
        </w:tc>
        <w:tc>
          <w:tcPr>
            <w:tcW w:w="1560" w:type="dxa"/>
          </w:tcPr>
          <w:p w14:paraId="0ABDA669" w14:textId="77777777" w:rsidR="004765AA" w:rsidRPr="00003CB1" w:rsidRDefault="00CB445E" w:rsidP="00E30521">
            <w:pPr>
              <w:suppressAutoHyphens w:val="0"/>
              <w:jc w:val="center"/>
              <w:rPr>
                <w:color w:val="000000"/>
                <w:sz w:val="22"/>
                <w:szCs w:val="22"/>
                <w:lang w:eastAsia="ru-RU"/>
              </w:rPr>
            </w:pPr>
            <w:r w:rsidRPr="00003CB1">
              <w:rPr>
                <w:bCs/>
                <w:color w:val="000000"/>
                <w:sz w:val="22"/>
                <w:lang w:eastAsia="ru-RU"/>
              </w:rPr>
              <w:t>Ед.</w:t>
            </w:r>
          </w:p>
          <w:p w14:paraId="0ABDA66A" w14:textId="77777777" w:rsidR="004765AA" w:rsidRPr="001359FC" w:rsidRDefault="00CB445E" w:rsidP="00E30521">
            <w:pPr>
              <w:pStyle w:val="1a"/>
              <w:ind w:firstLine="0"/>
              <w:jc w:val="center"/>
              <w:rPr>
                <w:sz w:val="24"/>
                <w:szCs w:val="24"/>
              </w:rPr>
            </w:pPr>
            <w:r w:rsidRPr="00003CB1">
              <w:rPr>
                <w:bCs/>
                <w:color w:val="000000"/>
                <w:sz w:val="22"/>
                <w:lang w:eastAsia="ru-RU"/>
              </w:rPr>
              <w:t>изм</w:t>
            </w:r>
          </w:p>
        </w:tc>
        <w:tc>
          <w:tcPr>
            <w:tcW w:w="986" w:type="dxa"/>
          </w:tcPr>
          <w:p w14:paraId="0ABDA66B" w14:textId="77777777" w:rsidR="004765AA" w:rsidRPr="00003CB1" w:rsidRDefault="00CB445E" w:rsidP="00E30521">
            <w:pPr>
              <w:suppressAutoHyphens w:val="0"/>
              <w:jc w:val="center"/>
              <w:rPr>
                <w:bCs/>
                <w:color w:val="000000"/>
                <w:sz w:val="22"/>
                <w:lang w:eastAsia="ru-RU"/>
              </w:rPr>
            </w:pPr>
            <w:r w:rsidRPr="00003CB1">
              <w:rPr>
                <w:bCs/>
                <w:color w:val="000000"/>
                <w:sz w:val="22"/>
                <w:lang w:eastAsia="ru-RU"/>
              </w:rPr>
              <w:t>Кол-во</w:t>
            </w:r>
          </w:p>
        </w:tc>
      </w:tr>
      <w:tr w:rsidR="00762698" w14:paraId="0ABDA672" w14:textId="77777777" w:rsidTr="00E30521">
        <w:trPr>
          <w:jc w:val="center"/>
        </w:trPr>
        <w:tc>
          <w:tcPr>
            <w:tcW w:w="654" w:type="dxa"/>
          </w:tcPr>
          <w:p w14:paraId="0ABDA66D" w14:textId="77777777" w:rsidR="004765AA" w:rsidRPr="001359FC" w:rsidRDefault="00CB445E" w:rsidP="00E30521">
            <w:pPr>
              <w:pStyle w:val="1a"/>
              <w:ind w:firstLine="0"/>
              <w:jc w:val="center"/>
              <w:rPr>
                <w:sz w:val="24"/>
                <w:szCs w:val="24"/>
              </w:rPr>
            </w:pPr>
            <w:r>
              <w:rPr>
                <w:sz w:val="24"/>
                <w:szCs w:val="24"/>
              </w:rPr>
              <w:t>1</w:t>
            </w:r>
          </w:p>
        </w:tc>
        <w:tc>
          <w:tcPr>
            <w:tcW w:w="2885" w:type="dxa"/>
          </w:tcPr>
          <w:p w14:paraId="0ABDA66E" w14:textId="77777777" w:rsidR="004765AA" w:rsidRPr="001359FC" w:rsidRDefault="00CB445E" w:rsidP="00E30521">
            <w:pPr>
              <w:pStyle w:val="1a"/>
              <w:ind w:firstLine="0"/>
              <w:jc w:val="center"/>
              <w:rPr>
                <w:sz w:val="24"/>
                <w:szCs w:val="24"/>
              </w:rPr>
            </w:pPr>
            <w:r w:rsidRPr="001359FC">
              <w:rPr>
                <w:sz w:val="24"/>
                <w:szCs w:val="24"/>
              </w:rPr>
              <w:t xml:space="preserve">Контейнерный козловой </w:t>
            </w:r>
            <w:r>
              <w:rPr>
                <w:sz w:val="24"/>
                <w:szCs w:val="24"/>
              </w:rPr>
              <w:t>Кран</w:t>
            </w:r>
            <w:r w:rsidRPr="001359FC">
              <w:rPr>
                <w:sz w:val="24"/>
                <w:szCs w:val="24"/>
              </w:rPr>
              <w:t xml:space="preserve"> двухбалочный с грузовой тележкой с управлением из подвижной кабины</w:t>
            </w:r>
          </w:p>
        </w:tc>
        <w:tc>
          <w:tcPr>
            <w:tcW w:w="3260" w:type="dxa"/>
          </w:tcPr>
          <w:p w14:paraId="0ABDA66F" w14:textId="77777777" w:rsidR="004765AA" w:rsidRPr="001359FC" w:rsidRDefault="00CB445E" w:rsidP="00E30521">
            <w:pPr>
              <w:pStyle w:val="1a"/>
              <w:ind w:firstLine="0"/>
              <w:jc w:val="center"/>
              <w:rPr>
                <w:sz w:val="24"/>
                <w:szCs w:val="24"/>
              </w:rPr>
            </w:pPr>
            <w:r w:rsidRPr="001359FC">
              <w:rPr>
                <w:sz w:val="24"/>
                <w:szCs w:val="24"/>
              </w:rPr>
              <w:t>163045, Российская Федерация, г. Архангельск, Окружное шоссе, дом 16, контейнерный терминал Архангельск</w:t>
            </w:r>
          </w:p>
        </w:tc>
        <w:tc>
          <w:tcPr>
            <w:tcW w:w="1560" w:type="dxa"/>
          </w:tcPr>
          <w:p w14:paraId="0ABDA670" w14:textId="77777777" w:rsidR="004765AA" w:rsidRPr="001359FC" w:rsidRDefault="00CB445E" w:rsidP="00E30521">
            <w:pPr>
              <w:pStyle w:val="1a"/>
              <w:ind w:firstLine="0"/>
              <w:jc w:val="center"/>
              <w:rPr>
                <w:sz w:val="24"/>
                <w:szCs w:val="24"/>
              </w:rPr>
            </w:pPr>
            <w:r w:rsidRPr="001359FC">
              <w:rPr>
                <w:sz w:val="24"/>
                <w:szCs w:val="24"/>
              </w:rPr>
              <w:t>шт</w:t>
            </w:r>
          </w:p>
        </w:tc>
        <w:tc>
          <w:tcPr>
            <w:tcW w:w="986" w:type="dxa"/>
          </w:tcPr>
          <w:p w14:paraId="0ABDA671" w14:textId="77777777" w:rsidR="004765AA" w:rsidRPr="001359FC" w:rsidRDefault="00CB445E" w:rsidP="00E30521">
            <w:pPr>
              <w:pStyle w:val="1a"/>
              <w:ind w:firstLine="0"/>
              <w:jc w:val="center"/>
              <w:rPr>
                <w:sz w:val="24"/>
                <w:szCs w:val="24"/>
              </w:rPr>
            </w:pPr>
            <w:r>
              <w:rPr>
                <w:sz w:val="24"/>
                <w:szCs w:val="24"/>
              </w:rPr>
              <w:t>1</w:t>
            </w:r>
          </w:p>
        </w:tc>
      </w:tr>
    </w:tbl>
    <w:p w14:paraId="0ABDA673" w14:textId="77777777" w:rsidR="004765AA" w:rsidRDefault="004765AA" w:rsidP="004765AA">
      <w:pPr>
        <w:pStyle w:val="1a"/>
        <w:ind w:firstLine="709"/>
      </w:pPr>
    </w:p>
    <w:p w14:paraId="0ABDA674" w14:textId="77777777" w:rsidR="004765AA" w:rsidRDefault="00CB445E" w:rsidP="004765AA">
      <w:pPr>
        <w:pStyle w:val="1a"/>
        <w:ind w:firstLine="709"/>
        <w:rPr>
          <w:szCs w:val="28"/>
          <w:highlight w:val="yellow"/>
        </w:rPr>
      </w:pPr>
      <w:r w:rsidRPr="007718B3">
        <w:t>4.1.</w:t>
      </w:r>
      <w:r>
        <w:t>3</w:t>
      </w:r>
      <w:r w:rsidRPr="007718B3">
        <w:t>.</w:t>
      </w:r>
      <w:r>
        <w:t xml:space="preserve"> Год</w:t>
      </w:r>
      <w:r w:rsidRPr="00A0482E">
        <w:rPr>
          <w:szCs w:val="28"/>
        </w:rPr>
        <w:t xml:space="preserve"> производства</w:t>
      </w:r>
      <w:r>
        <w:rPr>
          <w:szCs w:val="28"/>
        </w:rPr>
        <w:t xml:space="preserve"> Товара</w:t>
      </w:r>
      <w:r w:rsidRPr="00A0482E">
        <w:rPr>
          <w:szCs w:val="28"/>
        </w:rPr>
        <w:t xml:space="preserve"> </w:t>
      </w:r>
      <w:r>
        <w:rPr>
          <w:szCs w:val="28"/>
        </w:rPr>
        <w:t xml:space="preserve">должен быть </w:t>
      </w:r>
      <w:r w:rsidRPr="00A0482E">
        <w:rPr>
          <w:szCs w:val="28"/>
        </w:rPr>
        <w:t xml:space="preserve">- не ранее </w:t>
      </w:r>
      <w:r w:rsidRPr="006518D5">
        <w:rPr>
          <w:szCs w:val="28"/>
        </w:rPr>
        <w:t>202</w:t>
      </w:r>
      <w:r>
        <w:rPr>
          <w:szCs w:val="28"/>
        </w:rPr>
        <w:t>3</w:t>
      </w:r>
      <w:r w:rsidRPr="006518D5">
        <w:rPr>
          <w:szCs w:val="28"/>
        </w:rPr>
        <w:t xml:space="preserve"> г.</w:t>
      </w:r>
      <w:r w:rsidRPr="000665B7">
        <w:rPr>
          <w:szCs w:val="28"/>
        </w:rPr>
        <w:t xml:space="preserve"> Комплектующие на Товар должны быть изготовлены </w:t>
      </w:r>
      <w:r w:rsidRPr="006518D5">
        <w:rPr>
          <w:szCs w:val="28"/>
        </w:rPr>
        <w:t>не ранее 202</w:t>
      </w:r>
      <w:r>
        <w:rPr>
          <w:szCs w:val="28"/>
        </w:rPr>
        <w:t>2</w:t>
      </w:r>
      <w:r w:rsidRPr="006518D5">
        <w:rPr>
          <w:szCs w:val="28"/>
        </w:rPr>
        <w:t xml:space="preserve"> г.</w:t>
      </w:r>
    </w:p>
    <w:p w14:paraId="0ABDA675" w14:textId="77777777" w:rsidR="004765AA" w:rsidRDefault="004765AA" w:rsidP="004765AA">
      <w:pPr>
        <w:pStyle w:val="1a"/>
        <w:ind w:firstLine="709"/>
        <w:rPr>
          <w:szCs w:val="28"/>
        </w:rPr>
      </w:pPr>
    </w:p>
    <w:p w14:paraId="0ABDA676" w14:textId="77777777" w:rsidR="004765AA" w:rsidRPr="006C67F8" w:rsidRDefault="00CB445E" w:rsidP="004765AA">
      <w:pPr>
        <w:pStyle w:val="1a"/>
        <w:ind w:firstLine="709"/>
        <w:outlineLvl w:val="1"/>
        <w:rPr>
          <w:color w:val="000000"/>
        </w:rPr>
      </w:pPr>
      <w:bookmarkStart w:id="17" w:name="_Hlk68782023"/>
      <w:r w:rsidRPr="00573CCB">
        <w:rPr>
          <w:rFonts w:eastAsia="Times New Roman"/>
          <w:b/>
          <w:color w:val="000000" w:themeColor="text1"/>
          <w:spacing w:val="1"/>
          <w:szCs w:val="28"/>
        </w:rPr>
        <w:t>4.</w:t>
      </w:r>
      <w:r>
        <w:rPr>
          <w:rFonts w:eastAsia="Times New Roman"/>
          <w:b/>
          <w:color w:val="000000" w:themeColor="text1"/>
          <w:spacing w:val="1"/>
          <w:szCs w:val="28"/>
        </w:rPr>
        <w:t>2</w:t>
      </w:r>
      <w:r w:rsidRPr="00573CCB">
        <w:rPr>
          <w:rFonts w:eastAsia="Times New Roman"/>
          <w:b/>
          <w:color w:val="000000" w:themeColor="text1"/>
          <w:spacing w:val="1"/>
          <w:szCs w:val="28"/>
        </w:rPr>
        <w:t>.  Срок изготовления, поставки</w:t>
      </w:r>
      <w:r>
        <w:rPr>
          <w:rFonts w:eastAsia="Times New Roman"/>
          <w:b/>
          <w:color w:val="000000" w:themeColor="text1"/>
          <w:spacing w:val="1"/>
          <w:szCs w:val="28"/>
        </w:rPr>
        <w:t>, монтажа и пуско-наладки</w:t>
      </w:r>
      <w:r>
        <w:tab/>
        <w:t xml:space="preserve">   </w:t>
      </w:r>
    </w:p>
    <w:p w14:paraId="0ABDA677" w14:textId="77777777" w:rsidR="004765AA" w:rsidRPr="006C67F8" w:rsidRDefault="00CB445E" w:rsidP="004765AA">
      <w:pPr>
        <w:tabs>
          <w:tab w:val="left" w:pos="567"/>
          <w:tab w:val="left" w:pos="3261"/>
        </w:tabs>
        <w:rPr>
          <w:color w:val="000000"/>
          <w:sz w:val="28"/>
          <w:szCs w:val="28"/>
        </w:rPr>
      </w:pPr>
      <w:r w:rsidRPr="006C67F8">
        <w:rPr>
          <w:color w:val="000000"/>
          <w:sz w:val="28"/>
          <w:szCs w:val="28"/>
        </w:rPr>
        <w:t xml:space="preserve">   Срок изготовления, поставки - не более 365 календарных дней с даты подписания Договора;</w:t>
      </w:r>
    </w:p>
    <w:p w14:paraId="0ABDA678" w14:textId="77777777" w:rsidR="004765AA" w:rsidRPr="0053054E" w:rsidRDefault="00CB445E" w:rsidP="004765AA">
      <w:pPr>
        <w:tabs>
          <w:tab w:val="left" w:pos="567"/>
          <w:tab w:val="left" w:pos="3261"/>
        </w:tabs>
        <w:rPr>
          <w:color w:val="000000"/>
          <w:sz w:val="28"/>
          <w:szCs w:val="28"/>
        </w:rPr>
      </w:pPr>
      <w:r w:rsidRPr="006C67F8">
        <w:rPr>
          <w:color w:val="000000"/>
          <w:sz w:val="28"/>
          <w:szCs w:val="28"/>
        </w:rPr>
        <w:tab/>
        <w:t>Срок монтажа и пуско-наладки - не более 455 календарных дней с даты подписания Договора.</w:t>
      </w:r>
      <w:bookmarkEnd w:id="17"/>
    </w:p>
    <w:p w14:paraId="0ABDA679" w14:textId="77777777" w:rsidR="004765AA" w:rsidRDefault="004765AA" w:rsidP="004765AA">
      <w:pPr>
        <w:pStyle w:val="1a"/>
        <w:ind w:firstLine="0"/>
        <w:rPr>
          <w:szCs w:val="28"/>
        </w:rPr>
      </w:pPr>
    </w:p>
    <w:p w14:paraId="0ABDA67A" w14:textId="77777777" w:rsidR="004765AA" w:rsidRDefault="00CB445E" w:rsidP="004765AA">
      <w:pPr>
        <w:pStyle w:val="1a"/>
        <w:ind w:firstLine="709"/>
        <w:rPr>
          <w:b/>
          <w:szCs w:val="28"/>
        </w:rPr>
      </w:pPr>
      <w:r w:rsidRPr="00CD1FCD">
        <w:rPr>
          <w:b/>
          <w:szCs w:val="28"/>
        </w:rPr>
        <w:t>4.</w:t>
      </w:r>
      <w:r>
        <w:rPr>
          <w:b/>
          <w:szCs w:val="28"/>
        </w:rPr>
        <w:t>3</w:t>
      </w:r>
      <w:r w:rsidRPr="00CD1FCD">
        <w:rPr>
          <w:b/>
          <w:szCs w:val="28"/>
        </w:rPr>
        <w:t xml:space="preserve">. Гарантийный срок на Товар </w:t>
      </w:r>
    </w:p>
    <w:p w14:paraId="0ABDA67B" w14:textId="77777777" w:rsidR="004765AA" w:rsidRPr="00CD1FCD" w:rsidRDefault="004765AA" w:rsidP="004765AA">
      <w:pPr>
        <w:pStyle w:val="1a"/>
        <w:ind w:firstLine="709"/>
        <w:rPr>
          <w:b/>
          <w:szCs w:val="28"/>
        </w:rPr>
      </w:pPr>
    </w:p>
    <w:p w14:paraId="0ABDA67C" w14:textId="77777777" w:rsidR="004765AA" w:rsidRPr="008440B0" w:rsidRDefault="00CB445E" w:rsidP="004765AA">
      <w:pPr>
        <w:pStyle w:val="af8"/>
        <w:rPr>
          <w:sz w:val="28"/>
          <w:szCs w:val="28"/>
        </w:rPr>
      </w:pPr>
      <w:r w:rsidRPr="008440B0">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 на выполненные работы по монтажу, пуско-наладке Крана.</w:t>
      </w:r>
    </w:p>
    <w:p w14:paraId="0ABDA67D" w14:textId="77777777" w:rsidR="004765AA" w:rsidRDefault="004765AA" w:rsidP="004765AA">
      <w:pPr>
        <w:pStyle w:val="af8"/>
        <w:rPr>
          <w:sz w:val="28"/>
          <w:szCs w:val="28"/>
        </w:rPr>
      </w:pPr>
    </w:p>
    <w:p w14:paraId="0ABDA67E" w14:textId="77777777" w:rsidR="004765AA" w:rsidRPr="006518D5" w:rsidRDefault="00CB445E" w:rsidP="004765AA">
      <w:pPr>
        <w:pStyle w:val="af8"/>
        <w:rPr>
          <w:b/>
          <w:sz w:val="28"/>
          <w:szCs w:val="28"/>
        </w:rPr>
      </w:pPr>
      <w:r w:rsidRPr="006518D5">
        <w:rPr>
          <w:b/>
          <w:sz w:val="28"/>
          <w:szCs w:val="28"/>
        </w:rPr>
        <w:t>4.</w:t>
      </w:r>
      <w:r>
        <w:rPr>
          <w:b/>
          <w:sz w:val="28"/>
          <w:szCs w:val="28"/>
        </w:rPr>
        <w:t>4</w:t>
      </w:r>
      <w:r w:rsidRPr="006518D5">
        <w:rPr>
          <w:b/>
          <w:sz w:val="28"/>
          <w:szCs w:val="28"/>
        </w:rPr>
        <w:t>. Оплата</w:t>
      </w:r>
    </w:p>
    <w:p w14:paraId="0ABDA67F" w14:textId="77777777" w:rsidR="004765AA" w:rsidRDefault="00CB445E" w:rsidP="004765AA">
      <w:pPr>
        <w:pStyle w:val="af8"/>
        <w:rPr>
          <w:sz w:val="28"/>
          <w:szCs w:val="28"/>
        </w:rPr>
      </w:pPr>
      <w:r>
        <w:rPr>
          <w:sz w:val="28"/>
          <w:szCs w:val="28"/>
        </w:rPr>
        <w:t>В соответствии с пунктом 13 Информационной карты.</w:t>
      </w:r>
    </w:p>
    <w:p w14:paraId="0ABDA680" w14:textId="77777777" w:rsidR="00BD3E3E" w:rsidRDefault="00CB445E" w:rsidP="002456A9">
      <w:pPr>
        <w:pStyle w:val="af8"/>
        <w:rPr>
          <w:sz w:val="28"/>
          <w:szCs w:val="28"/>
        </w:rPr>
      </w:pPr>
      <w:r>
        <w:rPr>
          <w:sz w:val="28"/>
          <w:szCs w:val="28"/>
        </w:rPr>
        <w:br/>
      </w:r>
    </w:p>
    <w:p w14:paraId="0ABDA681" w14:textId="77777777" w:rsidR="00BD3E3E" w:rsidRDefault="00BD3E3E" w:rsidP="002456A9">
      <w:pPr>
        <w:pStyle w:val="af8"/>
        <w:rPr>
          <w:sz w:val="28"/>
          <w:szCs w:val="28"/>
        </w:rPr>
      </w:pPr>
    </w:p>
    <w:p w14:paraId="0ABDA682" w14:textId="77777777" w:rsidR="00BD3E3E" w:rsidRDefault="00BD3E3E" w:rsidP="002456A9">
      <w:pPr>
        <w:pStyle w:val="af8"/>
        <w:rPr>
          <w:sz w:val="28"/>
          <w:szCs w:val="28"/>
        </w:rPr>
      </w:pPr>
    </w:p>
    <w:p w14:paraId="0ABDA683" w14:textId="77777777" w:rsidR="005E6409" w:rsidRPr="00026C3E" w:rsidRDefault="00CB445E" w:rsidP="002456A9">
      <w:pPr>
        <w:pStyle w:val="af8"/>
        <w:rPr>
          <w:sz w:val="28"/>
          <w:szCs w:val="28"/>
        </w:rPr>
      </w:pPr>
      <w:r>
        <w:rPr>
          <w:sz w:val="28"/>
          <w:szCs w:val="28"/>
        </w:rPr>
        <w:br/>
      </w:r>
    </w:p>
    <w:p w14:paraId="0ABDA684" w14:textId="77777777" w:rsidR="009A3E43" w:rsidRDefault="00CB445E" w:rsidP="00E326B5">
      <w:pPr>
        <w:widowControl w:val="0"/>
        <w:ind w:firstLine="709"/>
        <w:jc w:val="center"/>
        <w:outlineLvl w:val="1"/>
        <w:rPr>
          <w:b/>
          <w:spacing w:val="1"/>
          <w:sz w:val="28"/>
          <w:szCs w:val="28"/>
        </w:rPr>
      </w:pPr>
      <w:r>
        <w:rPr>
          <w:b/>
          <w:spacing w:val="1"/>
          <w:sz w:val="28"/>
          <w:szCs w:val="28"/>
        </w:rPr>
        <w:lastRenderedPageBreak/>
        <w:t>4.</w:t>
      </w:r>
      <w:r w:rsidR="007C49F5">
        <w:rPr>
          <w:b/>
          <w:spacing w:val="1"/>
          <w:sz w:val="28"/>
          <w:szCs w:val="28"/>
        </w:rPr>
        <w:t>5</w:t>
      </w:r>
      <w:r>
        <w:rPr>
          <w:b/>
          <w:spacing w:val="1"/>
          <w:sz w:val="28"/>
          <w:szCs w:val="28"/>
        </w:rPr>
        <w:t>. Технические характеристики Товара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401"/>
        <w:gridCol w:w="5249"/>
      </w:tblGrid>
      <w:tr w:rsidR="00762698" w14:paraId="0ABDA688" w14:textId="77777777" w:rsidTr="000A3977">
        <w:trPr>
          <w:trHeight w:val="315"/>
          <w:jc w:val="center"/>
        </w:trPr>
        <w:tc>
          <w:tcPr>
            <w:tcW w:w="513" w:type="pct"/>
            <w:shd w:val="clear" w:color="auto" w:fill="auto"/>
            <w:noWrap/>
            <w:vAlign w:val="center"/>
            <w:hideMark/>
          </w:tcPr>
          <w:p w14:paraId="0ABDA685" w14:textId="77777777" w:rsidR="008336AB" w:rsidRPr="00D569B1" w:rsidRDefault="00CB445E" w:rsidP="002456A9">
            <w:pPr>
              <w:widowControl w:val="0"/>
              <w:jc w:val="center"/>
              <w:rPr>
                <w:b/>
                <w:bCs/>
                <w:color w:val="000000"/>
                <w:lang w:eastAsia="ru-RU"/>
              </w:rPr>
            </w:pPr>
            <w:r w:rsidRPr="00D569B1">
              <w:rPr>
                <w:b/>
                <w:bCs/>
                <w:color w:val="000000"/>
                <w:lang w:eastAsia="ru-RU"/>
              </w:rPr>
              <w:t>№ п/п</w:t>
            </w:r>
          </w:p>
        </w:tc>
        <w:tc>
          <w:tcPr>
            <w:tcW w:w="1764" w:type="pct"/>
            <w:shd w:val="clear" w:color="auto" w:fill="auto"/>
            <w:vAlign w:val="center"/>
            <w:hideMark/>
          </w:tcPr>
          <w:p w14:paraId="0ABDA686" w14:textId="77777777" w:rsidR="008336AB" w:rsidRPr="00D569B1" w:rsidRDefault="00CB445E" w:rsidP="002456A9">
            <w:pPr>
              <w:widowControl w:val="0"/>
              <w:jc w:val="center"/>
              <w:rPr>
                <w:b/>
                <w:bCs/>
                <w:color w:val="000000"/>
                <w:lang w:eastAsia="ru-RU"/>
              </w:rPr>
            </w:pPr>
            <w:r w:rsidRPr="00D569B1">
              <w:rPr>
                <w:b/>
                <w:bCs/>
                <w:color w:val="000000"/>
                <w:lang w:eastAsia="ru-RU"/>
              </w:rPr>
              <w:t>Наименование показателя</w:t>
            </w:r>
          </w:p>
        </w:tc>
        <w:tc>
          <w:tcPr>
            <w:tcW w:w="2723" w:type="pct"/>
            <w:shd w:val="clear" w:color="auto" w:fill="auto"/>
            <w:vAlign w:val="center"/>
            <w:hideMark/>
          </w:tcPr>
          <w:p w14:paraId="0ABDA687" w14:textId="77777777" w:rsidR="008336AB" w:rsidRPr="00D569B1" w:rsidRDefault="00CB445E" w:rsidP="002456A9">
            <w:pPr>
              <w:widowControl w:val="0"/>
              <w:jc w:val="center"/>
              <w:rPr>
                <w:b/>
                <w:bCs/>
                <w:color w:val="000000"/>
                <w:lang w:eastAsia="ru-RU"/>
              </w:rPr>
            </w:pPr>
            <w:r w:rsidRPr="00D569B1">
              <w:rPr>
                <w:b/>
                <w:bCs/>
                <w:color w:val="000000"/>
                <w:lang w:eastAsia="ru-RU"/>
              </w:rPr>
              <w:t>Характеристика показателя</w:t>
            </w:r>
          </w:p>
        </w:tc>
      </w:tr>
      <w:tr w:rsidR="00762698" w14:paraId="0ABDA68A" w14:textId="77777777" w:rsidTr="008336AB">
        <w:trPr>
          <w:trHeight w:val="510"/>
          <w:jc w:val="center"/>
        </w:trPr>
        <w:tc>
          <w:tcPr>
            <w:tcW w:w="5000" w:type="pct"/>
            <w:gridSpan w:val="3"/>
            <w:shd w:val="clear" w:color="auto" w:fill="auto"/>
            <w:noWrap/>
            <w:vAlign w:val="center"/>
          </w:tcPr>
          <w:p w14:paraId="0ABDA689" w14:textId="77777777" w:rsidR="008336AB" w:rsidRPr="00D569B1" w:rsidRDefault="00CB445E" w:rsidP="002456A9">
            <w:pPr>
              <w:widowControl w:val="0"/>
              <w:jc w:val="center"/>
              <w:rPr>
                <w:iCs/>
                <w:color w:val="000000"/>
                <w:lang w:eastAsia="ru-RU"/>
              </w:rPr>
            </w:pPr>
            <w:r w:rsidRPr="00D569B1">
              <w:rPr>
                <w:b/>
                <w:bCs/>
                <w:color w:val="000000"/>
                <w:lang w:eastAsia="ru-RU"/>
              </w:rPr>
              <w:t>Основные технические характеристики</w:t>
            </w:r>
          </w:p>
        </w:tc>
      </w:tr>
      <w:tr w:rsidR="00762698" w14:paraId="0ABDA68E" w14:textId="77777777" w:rsidTr="000A3977">
        <w:trPr>
          <w:trHeight w:val="510"/>
          <w:jc w:val="center"/>
        </w:trPr>
        <w:tc>
          <w:tcPr>
            <w:tcW w:w="513" w:type="pct"/>
            <w:shd w:val="clear" w:color="auto" w:fill="auto"/>
            <w:noWrap/>
            <w:vAlign w:val="center"/>
            <w:hideMark/>
          </w:tcPr>
          <w:p w14:paraId="0ABDA68B" w14:textId="77777777" w:rsidR="008336AB" w:rsidRPr="00D569B1" w:rsidRDefault="00CB445E" w:rsidP="002456A9">
            <w:pPr>
              <w:widowControl w:val="0"/>
              <w:jc w:val="center"/>
              <w:rPr>
                <w:b/>
                <w:bCs/>
                <w:color w:val="000000"/>
                <w:lang w:eastAsia="ru-RU"/>
              </w:rPr>
            </w:pPr>
            <w:r w:rsidRPr="00D569B1">
              <w:rPr>
                <w:b/>
                <w:bCs/>
                <w:color w:val="000000"/>
                <w:lang w:eastAsia="ru-RU"/>
              </w:rPr>
              <w:t>1</w:t>
            </w:r>
          </w:p>
        </w:tc>
        <w:tc>
          <w:tcPr>
            <w:tcW w:w="1764" w:type="pct"/>
            <w:shd w:val="clear" w:color="auto" w:fill="auto"/>
            <w:vAlign w:val="center"/>
            <w:hideMark/>
          </w:tcPr>
          <w:p w14:paraId="0ABDA68C" w14:textId="77777777" w:rsidR="008336AB" w:rsidRPr="00D569B1" w:rsidRDefault="00CB445E" w:rsidP="002456A9">
            <w:pPr>
              <w:widowControl w:val="0"/>
              <w:jc w:val="center"/>
              <w:rPr>
                <w:b/>
                <w:bCs/>
                <w:color w:val="000000"/>
                <w:lang w:eastAsia="ru-RU"/>
              </w:rPr>
            </w:pPr>
            <w:r w:rsidRPr="00D569B1">
              <w:rPr>
                <w:b/>
                <w:bCs/>
                <w:color w:val="000000"/>
                <w:lang w:eastAsia="ru-RU"/>
              </w:rPr>
              <w:t>Адрес поставки</w:t>
            </w:r>
          </w:p>
        </w:tc>
        <w:tc>
          <w:tcPr>
            <w:tcW w:w="2723" w:type="pct"/>
            <w:shd w:val="clear" w:color="auto" w:fill="auto"/>
            <w:vAlign w:val="center"/>
            <w:hideMark/>
          </w:tcPr>
          <w:p w14:paraId="0ABDA68D" w14:textId="77777777" w:rsidR="008336AB" w:rsidRPr="00D569B1" w:rsidRDefault="00CB445E" w:rsidP="002456A9">
            <w:pPr>
              <w:widowControl w:val="0"/>
              <w:jc w:val="both"/>
              <w:rPr>
                <w:iCs/>
                <w:color w:val="000000"/>
                <w:lang w:eastAsia="ru-RU"/>
              </w:rPr>
            </w:pPr>
            <w:r w:rsidRPr="00D569B1">
              <w:rPr>
                <w:iCs/>
                <w:color w:val="000000"/>
                <w:lang w:eastAsia="ru-RU"/>
              </w:rPr>
              <w:t>163045, Российская Федерация, г. Архангельск, Окружное шоссе, дом 16, контейнерный терминал Архангельск</w:t>
            </w:r>
          </w:p>
        </w:tc>
      </w:tr>
      <w:tr w:rsidR="00762698" w14:paraId="0ABDA692" w14:textId="77777777" w:rsidTr="000A3977">
        <w:trPr>
          <w:trHeight w:val="510"/>
          <w:jc w:val="center"/>
        </w:trPr>
        <w:tc>
          <w:tcPr>
            <w:tcW w:w="513" w:type="pct"/>
            <w:shd w:val="clear" w:color="auto" w:fill="auto"/>
            <w:noWrap/>
            <w:vAlign w:val="center"/>
            <w:hideMark/>
          </w:tcPr>
          <w:p w14:paraId="0ABDA68F" w14:textId="77777777" w:rsidR="008336AB" w:rsidRPr="00D569B1" w:rsidRDefault="00CB445E" w:rsidP="002456A9">
            <w:pPr>
              <w:widowControl w:val="0"/>
              <w:jc w:val="center"/>
              <w:rPr>
                <w:b/>
                <w:bCs/>
                <w:color w:val="000000"/>
                <w:lang w:eastAsia="ru-RU"/>
              </w:rPr>
            </w:pPr>
            <w:r w:rsidRPr="00D569B1">
              <w:rPr>
                <w:b/>
                <w:bCs/>
                <w:color w:val="000000"/>
                <w:lang w:eastAsia="ru-RU"/>
              </w:rPr>
              <w:t>2</w:t>
            </w:r>
          </w:p>
        </w:tc>
        <w:tc>
          <w:tcPr>
            <w:tcW w:w="1764" w:type="pct"/>
            <w:shd w:val="clear" w:color="auto" w:fill="auto"/>
            <w:vAlign w:val="center"/>
            <w:hideMark/>
          </w:tcPr>
          <w:p w14:paraId="0ABDA69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Назначение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691" w14:textId="77777777" w:rsidR="008336AB" w:rsidRPr="00D569B1" w:rsidRDefault="00CB445E" w:rsidP="002456A9">
            <w:pPr>
              <w:widowControl w:val="0"/>
              <w:jc w:val="both"/>
              <w:rPr>
                <w:color w:val="000000"/>
                <w:lang w:eastAsia="ru-RU"/>
              </w:rPr>
            </w:pPr>
            <w:r w:rsidRPr="00D569B1">
              <w:rPr>
                <w:color w:val="000000"/>
                <w:lang w:eastAsia="ru-RU"/>
              </w:rPr>
              <w:t>Перемещение грузов в контейнерах типа 1AA, 1ААА, 1CC, 1EE, 1EEE</w:t>
            </w:r>
          </w:p>
        </w:tc>
      </w:tr>
      <w:tr w:rsidR="00762698" w14:paraId="0ABDA696" w14:textId="77777777" w:rsidTr="000A3977">
        <w:trPr>
          <w:trHeight w:val="630"/>
          <w:jc w:val="center"/>
        </w:trPr>
        <w:tc>
          <w:tcPr>
            <w:tcW w:w="513" w:type="pct"/>
            <w:shd w:val="clear" w:color="auto" w:fill="auto"/>
            <w:noWrap/>
            <w:vAlign w:val="center"/>
            <w:hideMark/>
          </w:tcPr>
          <w:p w14:paraId="0ABDA693" w14:textId="77777777" w:rsidR="008336AB" w:rsidRPr="00D569B1" w:rsidRDefault="00CB445E" w:rsidP="002456A9">
            <w:pPr>
              <w:widowControl w:val="0"/>
              <w:jc w:val="center"/>
              <w:rPr>
                <w:b/>
                <w:bCs/>
                <w:color w:val="000000"/>
                <w:lang w:eastAsia="ru-RU"/>
              </w:rPr>
            </w:pPr>
            <w:r w:rsidRPr="00D569B1">
              <w:rPr>
                <w:b/>
                <w:bCs/>
                <w:color w:val="000000"/>
                <w:lang w:eastAsia="ru-RU"/>
              </w:rPr>
              <w:t>3</w:t>
            </w:r>
          </w:p>
        </w:tc>
        <w:tc>
          <w:tcPr>
            <w:tcW w:w="1764" w:type="pct"/>
            <w:shd w:val="clear" w:color="auto" w:fill="auto"/>
            <w:vAlign w:val="center"/>
            <w:hideMark/>
          </w:tcPr>
          <w:p w14:paraId="0ABDA694" w14:textId="77777777" w:rsidR="008336AB" w:rsidRPr="00D569B1" w:rsidRDefault="00CB445E" w:rsidP="002456A9">
            <w:pPr>
              <w:widowControl w:val="0"/>
              <w:jc w:val="center"/>
              <w:rPr>
                <w:b/>
                <w:bCs/>
                <w:color w:val="000000"/>
                <w:lang w:eastAsia="ru-RU"/>
              </w:rPr>
            </w:pPr>
            <w:r w:rsidRPr="00D569B1">
              <w:rPr>
                <w:b/>
                <w:bCs/>
                <w:color w:val="000000"/>
                <w:lang w:eastAsia="ru-RU"/>
              </w:rPr>
              <w:t>Грузоподъемность, тонн (под спредером)</w:t>
            </w:r>
          </w:p>
        </w:tc>
        <w:tc>
          <w:tcPr>
            <w:tcW w:w="2723" w:type="pct"/>
            <w:shd w:val="clear" w:color="auto" w:fill="auto"/>
            <w:vAlign w:val="center"/>
            <w:hideMark/>
          </w:tcPr>
          <w:p w14:paraId="0ABDA695" w14:textId="77777777" w:rsidR="008336AB" w:rsidRPr="00D569B1" w:rsidRDefault="00CB445E" w:rsidP="002456A9">
            <w:pPr>
              <w:widowControl w:val="0"/>
              <w:jc w:val="both"/>
              <w:rPr>
                <w:color w:val="000000"/>
                <w:lang w:eastAsia="ru-RU"/>
              </w:rPr>
            </w:pPr>
            <w:r w:rsidRPr="00D569B1">
              <w:rPr>
                <w:color w:val="000000"/>
                <w:lang w:eastAsia="ru-RU"/>
              </w:rPr>
              <w:t>не менее 45</w:t>
            </w:r>
          </w:p>
        </w:tc>
      </w:tr>
      <w:tr w:rsidR="00762698" w14:paraId="0ABDA69A" w14:textId="77777777" w:rsidTr="000A3977">
        <w:trPr>
          <w:trHeight w:val="315"/>
          <w:jc w:val="center"/>
        </w:trPr>
        <w:tc>
          <w:tcPr>
            <w:tcW w:w="513" w:type="pct"/>
            <w:shd w:val="clear" w:color="auto" w:fill="auto"/>
            <w:noWrap/>
            <w:vAlign w:val="center"/>
            <w:hideMark/>
          </w:tcPr>
          <w:p w14:paraId="0ABDA697" w14:textId="77777777" w:rsidR="008336AB" w:rsidRPr="00D569B1" w:rsidRDefault="00CB445E" w:rsidP="002456A9">
            <w:pPr>
              <w:widowControl w:val="0"/>
              <w:jc w:val="center"/>
              <w:rPr>
                <w:b/>
                <w:bCs/>
                <w:color w:val="000000"/>
                <w:lang w:eastAsia="ru-RU"/>
              </w:rPr>
            </w:pPr>
            <w:r w:rsidRPr="00D569B1">
              <w:rPr>
                <w:b/>
                <w:bCs/>
                <w:color w:val="000000"/>
                <w:lang w:eastAsia="ru-RU"/>
              </w:rPr>
              <w:t>4</w:t>
            </w:r>
          </w:p>
        </w:tc>
        <w:tc>
          <w:tcPr>
            <w:tcW w:w="1764" w:type="pct"/>
            <w:shd w:val="clear" w:color="auto" w:fill="auto"/>
            <w:vAlign w:val="center"/>
            <w:hideMark/>
          </w:tcPr>
          <w:p w14:paraId="0ABDA69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Пролет </w:t>
            </w:r>
            <w:r w:rsidR="00742AF8">
              <w:rPr>
                <w:b/>
                <w:bCs/>
                <w:color w:val="000000"/>
                <w:lang w:eastAsia="ru-RU"/>
              </w:rPr>
              <w:t>Кран</w:t>
            </w:r>
            <w:r w:rsidRPr="00D569B1">
              <w:rPr>
                <w:b/>
                <w:bCs/>
                <w:color w:val="000000"/>
                <w:lang w:eastAsia="ru-RU"/>
              </w:rPr>
              <w:t>а, м</w:t>
            </w:r>
          </w:p>
        </w:tc>
        <w:tc>
          <w:tcPr>
            <w:tcW w:w="2723" w:type="pct"/>
            <w:shd w:val="clear" w:color="auto" w:fill="auto"/>
            <w:vAlign w:val="center"/>
            <w:hideMark/>
          </w:tcPr>
          <w:p w14:paraId="0ABDA699" w14:textId="77777777" w:rsidR="008336AB" w:rsidRPr="00D569B1" w:rsidRDefault="00CB445E" w:rsidP="002456A9">
            <w:pPr>
              <w:widowControl w:val="0"/>
              <w:jc w:val="both"/>
              <w:rPr>
                <w:iCs/>
                <w:color w:val="000000"/>
                <w:lang w:eastAsia="ru-RU"/>
              </w:rPr>
            </w:pPr>
            <w:r w:rsidRPr="00D569B1">
              <w:rPr>
                <w:iCs/>
                <w:color w:val="000000"/>
                <w:lang w:eastAsia="ru-RU"/>
              </w:rPr>
              <w:t>25</w:t>
            </w:r>
          </w:p>
        </w:tc>
      </w:tr>
      <w:tr w:rsidR="00762698" w14:paraId="0ABDA69E" w14:textId="77777777" w:rsidTr="000A3977">
        <w:trPr>
          <w:trHeight w:val="1785"/>
          <w:jc w:val="center"/>
        </w:trPr>
        <w:tc>
          <w:tcPr>
            <w:tcW w:w="513" w:type="pct"/>
            <w:shd w:val="clear" w:color="auto" w:fill="auto"/>
            <w:noWrap/>
            <w:vAlign w:val="center"/>
            <w:hideMark/>
          </w:tcPr>
          <w:p w14:paraId="0ABDA69B" w14:textId="77777777" w:rsidR="008336AB" w:rsidRPr="00D569B1" w:rsidRDefault="00CB445E" w:rsidP="002456A9">
            <w:pPr>
              <w:widowControl w:val="0"/>
              <w:jc w:val="center"/>
              <w:rPr>
                <w:b/>
                <w:bCs/>
                <w:color w:val="000000"/>
                <w:lang w:eastAsia="ru-RU"/>
              </w:rPr>
            </w:pPr>
            <w:r w:rsidRPr="00D569B1">
              <w:rPr>
                <w:b/>
                <w:bCs/>
                <w:color w:val="000000"/>
                <w:lang w:eastAsia="ru-RU"/>
              </w:rPr>
              <w:t>5</w:t>
            </w:r>
          </w:p>
        </w:tc>
        <w:tc>
          <w:tcPr>
            <w:tcW w:w="1764" w:type="pct"/>
            <w:shd w:val="clear" w:color="auto" w:fill="auto"/>
            <w:vAlign w:val="center"/>
            <w:hideMark/>
          </w:tcPr>
          <w:p w14:paraId="0ABDA69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База </w:t>
            </w:r>
            <w:r w:rsidR="00742AF8">
              <w:rPr>
                <w:b/>
                <w:bCs/>
                <w:color w:val="000000"/>
                <w:lang w:eastAsia="ru-RU"/>
              </w:rPr>
              <w:t>Кран</w:t>
            </w:r>
            <w:r w:rsidRPr="00D569B1">
              <w:rPr>
                <w:b/>
                <w:bCs/>
                <w:color w:val="000000"/>
                <w:lang w:eastAsia="ru-RU"/>
              </w:rPr>
              <w:t xml:space="preserve">а </w:t>
            </w:r>
          </w:p>
        </w:tc>
        <w:tc>
          <w:tcPr>
            <w:tcW w:w="2723" w:type="pct"/>
            <w:shd w:val="clear" w:color="auto" w:fill="auto"/>
            <w:vAlign w:val="center"/>
            <w:hideMark/>
          </w:tcPr>
          <w:p w14:paraId="0ABDA69D" w14:textId="77777777" w:rsidR="008336AB" w:rsidRPr="00D569B1" w:rsidRDefault="00CB445E" w:rsidP="002456A9">
            <w:pPr>
              <w:widowControl w:val="0"/>
              <w:jc w:val="both"/>
              <w:rPr>
                <w:color w:val="000000"/>
                <w:lang w:eastAsia="ru-RU"/>
              </w:rPr>
            </w:pPr>
            <w:r w:rsidRPr="00D569B1">
              <w:rPr>
                <w:color w:val="000000"/>
                <w:lang w:eastAsia="ru-RU"/>
              </w:rPr>
              <w:t xml:space="preserve">База </w:t>
            </w:r>
            <w:r w:rsidR="00742AF8">
              <w:rPr>
                <w:color w:val="000000"/>
                <w:lang w:eastAsia="ru-RU"/>
              </w:rPr>
              <w:t>Кран</w:t>
            </w:r>
            <w:r w:rsidRPr="00D569B1">
              <w:rPr>
                <w:color w:val="000000"/>
                <w:lang w:eastAsia="ru-RU"/>
              </w:rPr>
              <w:t xml:space="preserve">а должна обеспечивать такое расстояние между опорами </w:t>
            </w:r>
            <w:r w:rsidR="00742AF8">
              <w:rPr>
                <w:color w:val="000000"/>
                <w:lang w:eastAsia="ru-RU"/>
              </w:rPr>
              <w:t>Кран</w:t>
            </w:r>
            <w:r w:rsidRPr="00D569B1">
              <w:rPr>
                <w:color w:val="000000"/>
                <w:lang w:eastAsia="ru-RU"/>
              </w:rPr>
              <w:t>а, чтобы обеспечивать перемещение</w:t>
            </w:r>
            <w:r w:rsidRPr="00D569B1">
              <w:rPr>
                <w:color w:val="FF0000"/>
                <w:lang w:eastAsia="ru-RU"/>
              </w:rPr>
              <w:t xml:space="preserve"> </w:t>
            </w:r>
            <w:r w:rsidRPr="00D569B1">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762698" w14:paraId="0ABDA6A2" w14:textId="77777777" w:rsidTr="000A3977">
        <w:trPr>
          <w:trHeight w:val="630"/>
          <w:jc w:val="center"/>
        </w:trPr>
        <w:tc>
          <w:tcPr>
            <w:tcW w:w="513" w:type="pct"/>
            <w:shd w:val="clear" w:color="auto" w:fill="auto"/>
            <w:noWrap/>
            <w:vAlign w:val="center"/>
            <w:hideMark/>
          </w:tcPr>
          <w:p w14:paraId="0ABDA69F" w14:textId="77777777" w:rsidR="008336AB" w:rsidRPr="00D569B1" w:rsidRDefault="00CB445E" w:rsidP="002456A9">
            <w:pPr>
              <w:widowControl w:val="0"/>
              <w:jc w:val="center"/>
              <w:rPr>
                <w:b/>
                <w:bCs/>
                <w:color w:val="000000"/>
                <w:lang w:eastAsia="ru-RU"/>
              </w:rPr>
            </w:pPr>
            <w:r w:rsidRPr="00D569B1">
              <w:rPr>
                <w:b/>
                <w:bCs/>
                <w:color w:val="000000"/>
                <w:lang w:eastAsia="ru-RU"/>
              </w:rPr>
              <w:t>6</w:t>
            </w:r>
          </w:p>
        </w:tc>
        <w:tc>
          <w:tcPr>
            <w:tcW w:w="1764" w:type="pct"/>
            <w:shd w:val="clear" w:color="auto" w:fill="auto"/>
            <w:vAlign w:val="center"/>
            <w:hideMark/>
          </w:tcPr>
          <w:p w14:paraId="0ABDA6A0" w14:textId="77777777" w:rsidR="008336AB" w:rsidRPr="00D569B1" w:rsidRDefault="00CB445E" w:rsidP="002456A9">
            <w:pPr>
              <w:widowControl w:val="0"/>
              <w:jc w:val="center"/>
              <w:rPr>
                <w:b/>
                <w:bCs/>
                <w:color w:val="000000"/>
                <w:lang w:eastAsia="ru-RU"/>
              </w:rPr>
            </w:pPr>
            <w:r w:rsidRPr="00D569B1">
              <w:rPr>
                <w:b/>
                <w:bCs/>
                <w:color w:val="000000"/>
                <w:lang w:eastAsia="ru-RU"/>
              </w:rPr>
              <w:t>Рабочий вылет левой консоли, м</w:t>
            </w:r>
          </w:p>
        </w:tc>
        <w:tc>
          <w:tcPr>
            <w:tcW w:w="2723" w:type="pct"/>
            <w:shd w:val="clear" w:color="auto" w:fill="auto"/>
            <w:vAlign w:val="center"/>
            <w:hideMark/>
          </w:tcPr>
          <w:p w14:paraId="0ABDA6A1" w14:textId="77777777" w:rsidR="008336AB" w:rsidRPr="00D569B1" w:rsidRDefault="00CB445E" w:rsidP="002456A9">
            <w:pPr>
              <w:widowControl w:val="0"/>
              <w:jc w:val="both"/>
              <w:rPr>
                <w:iCs/>
                <w:color w:val="000000"/>
                <w:lang w:eastAsia="ru-RU"/>
              </w:rPr>
            </w:pPr>
            <w:r w:rsidRPr="00D569B1">
              <w:rPr>
                <w:iCs/>
                <w:color w:val="000000"/>
                <w:lang w:eastAsia="ru-RU"/>
              </w:rPr>
              <w:t>7</w:t>
            </w:r>
          </w:p>
        </w:tc>
      </w:tr>
      <w:tr w:rsidR="00762698" w14:paraId="0ABDA6A6" w14:textId="77777777" w:rsidTr="000A3977">
        <w:trPr>
          <w:trHeight w:val="630"/>
          <w:jc w:val="center"/>
        </w:trPr>
        <w:tc>
          <w:tcPr>
            <w:tcW w:w="513" w:type="pct"/>
            <w:shd w:val="clear" w:color="auto" w:fill="auto"/>
            <w:noWrap/>
            <w:vAlign w:val="center"/>
            <w:hideMark/>
          </w:tcPr>
          <w:p w14:paraId="0ABDA6A3" w14:textId="77777777" w:rsidR="008336AB" w:rsidRPr="00D569B1" w:rsidRDefault="00CB445E" w:rsidP="002456A9">
            <w:pPr>
              <w:widowControl w:val="0"/>
              <w:jc w:val="center"/>
              <w:rPr>
                <w:b/>
                <w:bCs/>
                <w:color w:val="000000"/>
                <w:lang w:eastAsia="ru-RU"/>
              </w:rPr>
            </w:pPr>
            <w:r w:rsidRPr="00D569B1">
              <w:rPr>
                <w:b/>
                <w:bCs/>
                <w:color w:val="000000"/>
                <w:lang w:eastAsia="ru-RU"/>
              </w:rPr>
              <w:t>7</w:t>
            </w:r>
          </w:p>
        </w:tc>
        <w:tc>
          <w:tcPr>
            <w:tcW w:w="1764" w:type="pct"/>
            <w:shd w:val="clear" w:color="auto" w:fill="auto"/>
            <w:vAlign w:val="center"/>
            <w:hideMark/>
          </w:tcPr>
          <w:p w14:paraId="0ABDA6A4" w14:textId="77777777" w:rsidR="008336AB" w:rsidRPr="00D569B1" w:rsidRDefault="00CB445E" w:rsidP="002456A9">
            <w:pPr>
              <w:widowControl w:val="0"/>
              <w:jc w:val="center"/>
              <w:rPr>
                <w:b/>
                <w:bCs/>
                <w:color w:val="000000"/>
                <w:lang w:eastAsia="ru-RU"/>
              </w:rPr>
            </w:pPr>
            <w:r w:rsidRPr="00D569B1">
              <w:rPr>
                <w:b/>
                <w:bCs/>
                <w:color w:val="000000"/>
                <w:lang w:eastAsia="ru-RU"/>
              </w:rPr>
              <w:t>Рабочий вылет правой консоли, м</w:t>
            </w:r>
          </w:p>
        </w:tc>
        <w:tc>
          <w:tcPr>
            <w:tcW w:w="2723" w:type="pct"/>
            <w:shd w:val="clear" w:color="auto" w:fill="auto"/>
            <w:vAlign w:val="center"/>
            <w:hideMark/>
          </w:tcPr>
          <w:p w14:paraId="0ABDA6A5" w14:textId="77777777" w:rsidR="008336AB" w:rsidRPr="00D569B1" w:rsidRDefault="00CB445E" w:rsidP="002456A9">
            <w:pPr>
              <w:widowControl w:val="0"/>
              <w:jc w:val="both"/>
              <w:rPr>
                <w:iCs/>
                <w:color w:val="000000"/>
                <w:lang w:eastAsia="ru-RU"/>
              </w:rPr>
            </w:pPr>
            <w:r w:rsidRPr="00D569B1">
              <w:rPr>
                <w:iCs/>
                <w:color w:val="000000"/>
                <w:lang w:eastAsia="ru-RU"/>
              </w:rPr>
              <w:t>7</w:t>
            </w:r>
          </w:p>
        </w:tc>
      </w:tr>
      <w:tr w:rsidR="00762698" w14:paraId="0ABDA6AA" w14:textId="77777777" w:rsidTr="000A3977">
        <w:trPr>
          <w:trHeight w:val="1020"/>
          <w:jc w:val="center"/>
        </w:trPr>
        <w:tc>
          <w:tcPr>
            <w:tcW w:w="513" w:type="pct"/>
            <w:shd w:val="clear" w:color="auto" w:fill="auto"/>
            <w:noWrap/>
            <w:vAlign w:val="center"/>
            <w:hideMark/>
          </w:tcPr>
          <w:p w14:paraId="0ABDA6A7" w14:textId="77777777" w:rsidR="008336AB" w:rsidRPr="00D569B1" w:rsidRDefault="00CB445E" w:rsidP="002456A9">
            <w:pPr>
              <w:widowControl w:val="0"/>
              <w:jc w:val="center"/>
              <w:rPr>
                <w:b/>
                <w:bCs/>
                <w:color w:val="000000"/>
                <w:lang w:eastAsia="ru-RU"/>
              </w:rPr>
            </w:pPr>
            <w:r w:rsidRPr="00D569B1">
              <w:rPr>
                <w:b/>
                <w:bCs/>
                <w:color w:val="000000"/>
                <w:lang w:eastAsia="ru-RU"/>
              </w:rPr>
              <w:t>8</w:t>
            </w:r>
          </w:p>
        </w:tc>
        <w:tc>
          <w:tcPr>
            <w:tcW w:w="1764" w:type="pct"/>
            <w:shd w:val="clear" w:color="auto" w:fill="auto"/>
            <w:vAlign w:val="center"/>
            <w:hideMark/>
          </w:tcPr>
          <w:p w14:paraId="0ABDA6A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Лестница подъема на </w:t>
            </w:r>
            <w:r w:rsidR="00742AF8">
              <w:rPr>
                <w:b/>
                <w:bCs/>
                <w:color w:val="000000"/>
                <w:lang w:eastAsia="ru-RU"/>
              </w:rPr>
              <w:t>Кран</w:t>
            </w:r>
          </w:p>
        </w:tc>
        <w:tc>
          <w:tcPr>
            <w:tcW w:w="2723" w:type="pct"/>
            <w:shd w:val="clear" w:color="auto" w:fill="auto"/>
            <w:vAlign w:val="center"/>
            <w:hideMark/>
          </w:tcPr>
          <w:p w14:paraId="0ABDA6A9" w14:textId="77777777" w:rsidR="008336AB" w:rsidRPr="00D569B1" w:rsidRDefault="00CB445E" w:rsidP="002456A9">
            <w:pPr>
              <w:widowControl w:val="0"/>
              <w:jc w:val="both"/>
              <w:rPr>
                <w:color w:val="000000"/>
                <w:lang w:eastAsia="ru-RU"/>
              </w:rPr>
            </w:pPr>
            <w:r w:rsidRPr="00D569B1">
              <w:rPr>
                <w:color w:val="000000"/>
                <w:lang w:eastAsia="ru-RU"/>
              </w:rPr>
              <w:t>Лестница со стороны правой консоли</w:t>
            </w:r>
            <w:r w:rsidRPr="00D569B1">
              <w:rPr>
                <w:color w:val="000000"/>
                <w:lang w:eastAsia="ru-RU"/>
              </w:rPr>
              <w:br/>
              <w:t xml:space="preserve">Вход на </w:t>
            </w:r>
            <w:r w:rsidR="00742AF8">
              <w:rPr>
                <w:color w:val="000000"/>
                <w:lang w:eastAsia="ru-RU"/>
              </w:rPr>
              <w:t>Кран</w:t>
            </w:r>
            <w:r w:rsidRPr="00D569B1">
              <w:rPr>
                <w:color w:val="000000"/>
                <w:lang w:eastAsia="ru-RU"/>
              </w:rPr>
              <w:t xml:space="preserve"> со стороны пролета </w:t>
            </w:r>
            <w:r w:rsidR="00742AF8">
              <w:rPr>
                <w:color w:val="000000"/>
                <w:lang w:eastAsia="ru-RU"/>
              </w:rPr>
              <w:t>Кран</w:t>
            </w:r>
            <w:r w:rsidRPr="00D569B1">
              <w:rPr>
                <w:color w:val="000000"/>
                <w:lang w:eastAsia="ru-RU"/>
              </w:rPr>
              <w:t>а</w:t>
            </w:r>
            <w:r w:rsidRPr="00D569B1">
              <w:rPr>
                <w:color w:val="000000"/>
                <w:lang w:eastAsia="ru-RU"/>
              </w:rPr>
              <w:br/>
              <w:t>Окончательно расположение согласовывается с заказчиком после заключения договора.</w:t>
            </w:r>
          </w:p>
        </w:tc>
      </w:tr>
      <w:tr w:rsidR="00762698" w14:paraId="0ABDA6AE" w14:textId="77777777" w:rsidTr="000A3977">
        <w:trPr>
          <w:trHeight w:val="630"/>
          <w:jc w:val="center"/>
        </w:trPr>
        <w:tc>
          <w:tcPr>
            <w:tcW w:w="513" w:type="pct"/>
            <w:shd w:val="clear" w:color="auto" w:fill="auto"/>
            <w:noWrap/>
            <w:vAlign w:val="center"/>
            <w:hideMark/>
          </w:tcPr>
          <w:p w14:paraId="0ABDA6AB" w14:textId="77777777" w:rsidR="008336AB" w:rsidRPr="00D569B1" w:rsidRDefault="00CB445E" w:rsidP="002456A9">
            <w:pPr>
              <w:widowControl w:val="0"/>
              <w:jc w:val="center"/>
              <w:rPr>
                <w:b/>
                <w:bCs/>
                <w:color w:val="000000"/>
                <w:lang w:eastAsia="ru-RU"/>
              </w:rPr>
            </w:pPr>
            <w:r w:rsidRPr="00D569B1">
              <w:rPr>
                <w:b/>
                <w:bCs/>
                <w:color w:val="000000"/>
                <w:lang w:eastAsia="ru-RU"/>
              </w:rPr>
              <w:t>9</w:t>
            </w:r>
          </w:p>
        </w:tc>
        <w:tc>
          <w:tcPr>
            <w:tcW w:w="1764" w:type="pct"/>
            <w:shd w:val="clear" w:color="auto" w:fill="auto"/>
            <w:vAlign w:val="center"/>
            <w:hideMark/>
          </w:tcPr>
          <w:p w14:paraId="0ABDA6AC" w14:textId="77777777" w:rsidR="008336AB" w:rsidRPr="00D569B1" w:rsidRDefault="00CB445E" w:rsidP="002456A9">
            <w:pPr>
              <w:widowControl w:val="0"/>
              <w:jc w:val="center"/>
              <w:rPr>
                <w:b/>
                <w:bCs/>
                <w:color w:val="000000"/>
                <w:lang w:eastAsia="ru-RU"/>
              </w:rPr>
            </w:pPr>
            <w:r w:rsidRPr="00D569B1">
              <w:rPr>
                <w:b/>
                <w:bCs/>
                <w:color w:val="000000"/>
                <w:lang w:eastAsia="ru-RU"/>
              </w:rPr>
              <w:t>Высота подъема (под спредером), м</w:t>
            </w:r>
          </w:p>
        </w:tc>
        <w:tc>
          <w:tcPr>
            <w:tcW w:w="2723" w:type="pct"/>
            <w:shd w:val="clear" w:color="auto" w:fill="auto"/>
            <w:vAlign w:val="center"/>
            <w:hideMark/>
          </w:tcPr>
          <w:p w14:paraId="0ABDA6AD" w14:textId="77777777" w:rsidR="008336AB" w:rsidRPr="00D569B1" w:rsidRDefault="00CB445E" w:rsidP="002456A9">
            <w:pPr>
              <w:widowControl w:val="0"/>
              <w:jc w:val="both"/>
              <w:rPr>
                <w:color w:val="000000"/>
                <w:lang w:eastAsia="ru-RU"/>
              </w:rPr>
            </w:pPr>
            <w:r w:rsidRPr="00D569B1">
              <w:rPr>
                <w:color w:val="000000"/>
                <w:lang w:eastAsia="ru-RU"/>
              </w:rPr>
              <w:t>не менее 12,5</w:t>
            </w:r>
          </w:p>
        </w:tc>
      </w:tr>
      <w:tr w:rsidR="00762698" w14:paraId="0ABDA6B2" w14:textId="77777777" w:rsidTr="000A3977">
        <w:trPr>
          <w:trHeight w:val="315"/>
          <w:jc w:val="center"/>
        </w:trPr>
        <w:tc>
          <w:tcPr>
            <w:tcW w:w="513" w:type="pct"/>
            <w:shd w:val="clear" w:color="auto" w:fill="auto"/>
            <w:noWrap/>
            <w:vAlign w:val="center"/>
            <w:hideMark/>
          </w:tcPr>
          <w:p w14:paraId="0ABDA6AF" w14:textId="77777777" w:rsidR="008336AB" w:rsidRPr="00D569B1" w:rsidRDefault="00CB445E" w:rsidP="002456A9">
            <w:pPr>
              <w:widowControl w:val="0"/>
              <w:jc w:val="center"/>
              <w:rPr>
                <w:b/>
                <w:bCs/>
                <w:color w:val="000000"/>
                <w:lang w:eastAsia="ru-RU"/>
              </w:rPr>
            </w:pPr>
            <w:r w:rsidRPr="00D569B1">
              <w:rPr>
                <w:b/>
                <w:bCs/>
                <w:color w:val="000000"/>
                <w:lang w:eastAsia="ru-RU"/>
              </w:rPr>
              <w:t>10</w:t>
            </w:r>
          </w:p>
        </w:tc>
        <w:tc>
          <w:tcPr>
            <w:tcW w:w="1764" w:type="pct"/>
            <w:shd w:val="clear" w:color="auto" w:fill="auto"/>
            <w:vAlign w:val="center"/>
            <w:hideMark/>
          </w:tcPr>
          <w:p w14:paraId="0ABDA6B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Вместимость под </w:t>
            </w:r>
            <w:r w:rsidR="00742AF8">
              <w:rPr>
                <w:b/>
                <w:bCs/>
                <w:color w:val="000000"/>
                <w:lang w:eastAsia="ru-RU"/>
              </w:rPr>
              <w:t>Кран</w:t>
            </w:r>
            <w:r w:rsidRPr="00D569B1">
              <w:rPr>
                <w:b/>
                <w:bCs/>
                <w:color w:val="000000"/>
                <w:lang w:eastAsia="ru-RU"/>
              </w:rPr>
              <w:t xml:space="preserve">ом </w:t>
            </w:r>
          </w:p>
        </w:tc>
        <w:tc>
          <w:tcPr>
            <w:tcW w:w="2723" w:type="pct"/>
            <w:shd w:val="clear" w:color="auto" w:fill="auto"/>
            <w:vAlign w:val="center"/>
            <w:hideMark/>
          </w:tcPr>
          <w:p w14:paraId="0ABDA6B1" w14:textId="77777777" w:rsidR="008336AB" w:rsidRPr="00D569B1" w:rsidRDefault="00CB445E" w:rsidP="002456A9">
            <w:pPr>
              <w:widowControl w:val="0"/>
              <w:jc w:val="both"/>
              <w:rPr>
                <w:color w:val="000000"/>
                <w:lang w:eastAsia="ru-RU"/>
              </w:rPr>
            </w:pPr>
            <w:r w:rsidRPr="00D569B1">
              <w:rPr>
                <w:color w:val="000000"/>
                <w:lang w:eastAsia="ru-RU"/>
              </w:rPr>
              <w:t>3 яруса+1</w:t>
            </w:r>
          </w:p>
        </w:tc>
      </w:tr>
      <w:tr w:rsidR="00762698" w14:paraId="0ABDA6B6" w14:textId="77777777" w:rsidTr="000A3977">
        <w:trPr>
          <w:trHeight w:val="630"/>
          <w:jc w:val="center"/>
        </w:trPr>
        <w:tc>
          <w:tcPr>
            <w:tcW w:w="513" w:type="pct"/>
            <w:shd w:val="clear" w:color="auto" w:fill="auto"/>
            <w:noWrap/>
            <w:vAlign w:val="center"/>
            <w:hideMark/>
          </w:tcPr>
          <w:p w14:paraId="0ABDA6B3" w14:textId="77777777" w:rsidR="008336AB" w:rsidRPr="00D569B1" w:rsidRDefault="00CB445E" w:rsidP="002456A9">
            <w:pPr>
              <w:widowControl w:val="0"/>
              <w:jc w:val="center"/>
              <w:rPr>
                <w:b/>
                <w:bCs/>
                <w:color w:val="000000"/>
                <w:lang w:eastAsia="ru-RU"/>
              </w:rPr>
            </w:pPr>
            <w:r w:rsidRPr="00D569B1">
              <w:rPr>
                <w:b/>
                <w:bCs/>
                <w:color w:val="000000"/>
                <w:lang w:eastAsia="ru-RU"/>
              </w:rPr>
              <w:t>11</w:t>
            </w:r>
          </w:p>
        </w:tc>
        <w:tc>
          <w:tcPr>
            <w:tcW w:w="1764" w:type="pct"/>
            <w:shd w:val="clear" w:color="auto" w:fill="auto"/>
            <w:vAlign w:val="center"/>
            <w:hideMark/>
          </w:tcPr>
          <w:p w14:paraId="0ABDA6B4"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Режим работы </w:t>
            </w:r>
            <w:r w:rsidR="00742AF8">
              <w:rPr>
                <w:b/>
                <w:bCs/>
                <w:color w:val="000000"/>
                <w:lang w:eastAsia="ru-RU"/>
              </w:rPr>
              <w:t>Кран</w:t>
            </w:r>
            <w:r w:rsidRPr="00D569B1">
              <w:rPr>
                <w:b/>
                <w:bCs/>
                <w:color w:val="000000"/>
                <w:lang w:eastAsia="ru-RU"/>
              </w:rPr>
              <w:t>а по ГОСТ 34017-2016</w:t>
            </w:r>
          </w:p>
        </w:tc>
        <w:tc>
          <w:tcPr>
            <w:tcW w:w="2723" w:type="pct"/>
            <w:shd w:val="clear" w:color="auto" w:fill="auto"/>
            <w:vAlign w:val="center"/>
            <w:hideMark/>
          </w:tcPr>
          <w:p w14:paraId="0ABDA6B5" w14:textId="77777777" w:rsidR="008336AB" w:rsidRPr="00D569B1" w:rsidRDefault="00CB445E" w:rsidP="002456A9">
            <w:pPr>
              <w:widowControl w:val="0"/>
              <w:jc w:val="both"/>
              <w:rPr>
                <w:color w:val="000000"/>
                <w:lang w:eastAsia="ru-RU"/>
              </w:rPr>
            </w:pPr>
            <w:r w:rsidRPr="00D569B1">
              <w:rPr>
                <w:color w:val="000000"/>
                <w:lang w:eastAsia="ru-RU"/>
              </w:rPr>
              <w:t>А6</w:t>
            </w:r>
          </w:p>
        </w:tc>
      </w:tr>
      <w:tr w:rsidR="00762698" w14:paraId="0ABDA6BA" w14:textId="77777777" w:rsidTr="000A3977">
        <w:trPr>
          <w:trHeight w:val="315"/>
          <w:jc w:val="center"/>
        </w:trPr>
        <w:tc>
          <w:tcPr>
            <w:tcW w:w="513" w:type="pct"/>
            <w:shd w:val="clear" w:color="auto" w:fill="auto"/>
            <w:noWrap/>
            <w:vAlign w:val="center"/>
            <w:hideMark/>
          </w:tcPr>
          <w:p w14:paraId="0ABDA6B7" w14:textId="77777777" w:rsidR="008336AB" w:rsidRPr="00D569B1" w:rsidRDefault="00CB445E" w:rsidP="002456A9">
            <w:pPr>
              <w:widowControl w:val="0"/>
              <w:jc w:val="center"/>
              <w:rPr>
                <w:b/>
                <w:bCs/>
                <w:color w:val="000000"/>
                <w:lang w:eastAsia="ru-RU"/>
              </w:rPr>
            </w:pPr>
            <w:r w:rsidRPr="00D569B1">
              <w:rPr>
                <w:b/>
                <w:bCs/>
                <w:color w:val="000000"/>
                <w:lang w:eastAsia="ru-RU"/>
              </w:rPr>
              <w:t>12</w:t>
            </w:r>
          </w:p>
        </w:tc>
        <w:tc>
          <w:tcPr>
            <w:tcW w:w="1764" w:type="pct"/>
            <w:shd w:val="clear" w:color="auto" w:fill="auto"/>
            <w:vAlign w:val="center"/>
            <w:hideMark/>
          </w:tcPr>
          <w:p w14:paraId="0ABDA6B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Режим нагрузки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6B9" w14:textId="77777777" w:rsidR="008336AB" w:rsidRPr="00D569B1" w:rsidRDefault="00CB445E" w:rsidP="002456A9">
            <w:pPr>
              <w:widowControl w:val="0"/>
              <w:jc w:val="both"/>
              <w:rPr>
                <w:color w:val="000000"/>
                <w:lang w:eastAsia="ru-RU"/>
              </w:rPr>
            </w:pPr>
            <w:r w:rsidRPr="00D569B1">
              <w:rPr>
                <w:color w:val="000000"/>
                <w:lang w:eastAsia="ru-RU"/>
              </w:rPr>
              <w:t>Q3 (Kp =0,250)</w:t>
            </w:r>
          </w:p>
        </w:tc>
      </w:tr>
      <w:tr w:rsidR="00762698" w14:paraId="0ABDA6BE" w14:textId="77777777" w:rsidTr="000A3977">
        <w:trPr>
          <w:trHeight w:val="630"/>
          <w:jc w:val="center"/>
        </w:trPr>
        <w:tc>
          <w:tcPr>
            <w:tcW w:w="513" w:type="pct"/>
            <w:shd w:val="clear" w:color="auto" w:fill="auto"/>
            <w:noWrap/>
            <w:vAlign w:val="center"/>
            <w:hideMark/>
          </w:tcPr>
          <w:p w14:paraId="0ABDA6BB" w14:textId="77777777" w:rsidR="008336AB" w:rsidRPr="00D569B1" w:rsidRDefault="00CB445E" w:rsidP="002456A9">
            <w:pPr>
              <w:widowControl w:val="0"/>
              <w:jc w:val="center"/>
              <w:rPr>
                <w:b/>
                <w:bCs/>
                <w:color w:val="000000"/>
                <w:lang w:eastAsia="ru-RU"/>
              </w:rPr>
            </w:pPr>
            <w:r w:rsidRPr="00D569B1">
              <w:rPr>
                <w:b/>
                <w:bCs/>
                <w:color w:val="000000"/>
                <w:lang w:eastAsia="ru-RU"/>
              </w:rPr>
              <w:t>13</w:t>
            </w:r>
          </w:p>
        </w:tc>
        <w:tc>
          <w:tcPr>
            <w:tcW w:w="1764" w:type="pct"/>
            <w:shd w:val="clear" w:color="auto" w:fill="auto"/>
            <w:vAlign w:val="center"/>
            <w:hideMark/>
          </w:tcPr>
          <w:p w14:paraId="0ABDA6B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Класс использования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6BD" w14:textId="77777777" w:rsidR="008336AB" w:rsidRPr="00D569B1" w:rsidRDefault="00CB445E" w:rsidP="002456A9">
            <w:pPr>
              <w:widowControl w:val="0"/>
              <w:jc w:val="both"/>
              <w:rPr>
                <w:color w:val="000000"/>
                <w:lang w:eastAsia="ru-RU"/>
              </w:rPr>
            </w:pPr>
            <w:r w:rsidRPr="00D569B1">
              <w:rPr>
                <w:color w:val="000000"/>
                <w:lang w:eastAsia="ru-RU"/>
              </w:rPr>
              <w:t>U6 (Ст = 1 000 000)</w:t>
            </w:r>
          </w:p>
        </w:tc>
      </w:tr>
      <w:tr w:rsidR="00762698" w14:paraId="0ABDA6C2" w14:textId="77777777" w:rsidTr="000A3977">
        <w:trPr>
          <w:trHeight w:val="315"/>
          <w:jc w:val="center"/>
        </w:trPr>
        <w:tc>
          <w:tcPr>
            <w:tcW w:w="513" w:type="pct"/>
            <w:shd w:val="clear" w:color="auto" w:fill="auto"/>
            <w:noWrap/>
            <w:vAlign w:val="center"/>
            <w:hideMark/>
          </w:tcPr>
          <w:p w14:paraId="0ABDA6BF" w14:textId="77777777" w:rsidR="008336AB" w:rsidRPr="00D569B1" w:rsidRDefault="00CB445E" w:rsidP="002456A9">
            <w:pPr>
              <w:widowControl w:val="0"/>
              <w:jc w:val="center"/>
              <w:rPr>
                <w:b/>
                <w:bCs/>
                <w:color w:val="000000"/>
                <w:lang w:eastAsia="ru-RU"/>
              </w:rPr>
            </w:pPr>
            <w:r w:rsidRPr="00D569B1">
              <w:rPr>
                <w:b/>
                <w:bCs/>
                <w:color w:val="000000"/>
                <w:lang w:eastAsia="ru-RU"/>
              </w:rPr>
              <w:t>14</w:t>
            </w:r>
          </w:p>
        </w:tc>
        <w:tc>
          <w:tcPr>
            <w:tcW w:w="1764" w:type="pct"/>
            <w:shd w:val="clear" w:color="auto" w:fill="auto"/>
            <w:vAlign w:val="center"/>
            <w:hideMark/>
          </w:tcPr>
          <w:p w14:paraId="0ABDA6C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Срок службы </w:t>
            </w:r>
            <w:r w:rsidR="00742AF8">
              <w:rPr>
                <w:b/>
                <w:bCs/>
                <w:color w:val="000000"/>
                <w:lang w:eastAsia="ru-RU"/>
              </w:rPr>
              <w:t>Кран</w:t>
            </w:r>
            <w:r w:rsidRPr="00D569B1">
              <w:rPr>
                <w:b/>
                <w:bCs/>
                <w:color w:val="000000"/>
                <w:lang w:eastAsia="ru-RU"/>
              </w:rPr>
              <w:t>а, лет</w:t>
            </w:r>
          </w:p>
        </w:tc>
        <w:tc>
          <w:tcPr>
            <w:tcW w:w="2723" w:type="pct"/>
            <w:shd w:val="clear" w:color="auto" w:fill="auto"/>
            <w:vAlign w:val="center"/>
            <w:hideMark/>
          </w:tcPr>
          <w:p w14:paraId="0ABDA6C1" w14:textId="77777777" w:rsidR="008336AB" w:rsidRPr="00D569B1" w:rsidRDefault="00CB445E" w:rsidP="002456A9">
            <w:pPr>
              <w:widowControl w:val="0"/>
              <w:jc w:val="both"/>
              <w:rPr>
                <w:color w:val="000000"/>
                <w:lang w:eastAsia="ru-RU"/>
              </w:rPr>
            </w:pPr>
            <w:r w:rsidRPr="00D569B1">
              <w:rPr>
                <w:color w:val="000000"/>
                <w:lang w:eastAsia="ru-RU"/>
              </w:rPr>
              <w:t>не менее 20</w:t>
            </w:r>
          </w:p>
        </w:tc>
      </w:tr>
      <w:tr w:rsidR="00762698" w14:paraId="0ABDA6C6" w14:textId="77777777" w:rsidTr="000A3977">
        <w:trPr>
          <w:trHeight w:val="630"/>
          <w:jc w:val="center"/>
        </w:trPr>
        <w:tc>
          <w:tcPr>
            <w:tcW w:w="513" w:type="pct"/>
            <w:shd w:val="clear" w:color="auto" w:fill="auto"/>
            <w:noWrap/>
            <w:vAlign w:val="center"/>
            <w:hideMark/>
          </w:tcPr>
          <w:p w14:paraId="0ABDA6C3" w14:textId="77777777" w:rsidR="008336AB" w:rsidRPr="00D569B1" w:rsidRDefault="00CB445E" w:rsidP="002456A9">
            <w:pPr>
              <w:widowControl w:val="0"/>
              <w:jc w:val="center"/>
              <w:rPr>
                <w:b/>
                <w:bCs/>
                <w:color w:val="000000"/>
                <w:lang w:eastAsia="ru-RU"/>
              </w:rPr>
            </w:pPr>
            <w:r w:rsidRPr="00D569B1">
              <w:rPr>
                <w:b/>
                <w:bCs/>
                <w:color w:val="000000"/>
                <w:lang w:eastAsia="ru-RU"/>
              </w:rPr>
              <w:t>15</w:t>
            </w:r>
          </w:p>
        </w:tc>
        <w:tc>
          <w:tcPr>
            <w:tcW w:w="1764" w:type="pct"/>
            <w:shd w:val="clear" w:color="auto" w:fill="auto"/>
            <w:vAlign w:val="center"/>
            <w:hideMark/>
          </w:tcPr>
          <w:p w14:paraId="0ABDA6C4" w14:textId="77777777" w:rsidR="008336AB" w:rsidRPr="00D569B1" w:rsidRDefault="00CB445E" w:rsidP="002456A9">
            <w:pPr>
              <w:widowControl w:val="0"/>
              <w:jc w:val="center"/>
              <w:rPr>
                <w:b/>
                <w:bCs/>
                <w:color w:val="000000"/>
                <w:lang w:eastAsia="ru-RU"/>
              </w:rPr>
            </w:pPr>
            <w:r w:rsidRPr="00D569B1">
              <w:rPr>
                <w:b/>
                <w:bCs/>
                <w:color w:val="000000"/>
                <w:lang w:eastAsia="ru-RU"/>
              </w:rPr>
              <w:t>Климатическое исполнение ГОСТ 15150</w:t>
            </w:r>
          </w:p>
        </w:tc>
        <w:tc>
          <w:tcPr>
            <w:tcW w:w="2723" w:type="pct"/>
            <w:shd w:val="clear" w:color="auto" w:fill="auto"/>
            <w:vAlign w:val="center"/>
            <w:hideMark/>
          </w:tcPr>
          <w:p w14:paraId="0ABDA6C5" w14:textId="77777777" w:rsidR="008336AB" w:rsidRPr="00D569B1" w:rsidRDefault="00CB445E" w:rsidP="002456A9">
            <w:pPr>
              <w:widowControl w:val="0"/>
              <w:jc w:val="both"/>
              <w:rPr>
                <w:color w:val="000000"/>
                <w:lang w:eastAsia="ru-RU"/>
              </w:rPr>
            </w:pPr>
            <w:r w:rsidRPr="00D569B1">
              <w:rPr>
                <w:color w:val="000000"/>
                <w:lang w:eastAsia="ru-RU"/>
              </w:rPr>
              <w:t>У1</w:t>
            </w:r>
          </w:p>
        </w:tc>
      </w:tr>
      <w:tr w:rsidR="00762698" w14:paraId="0ABDA6CA" w14:textId="77777777" w:rsidTr="000A3977">
        <w:trPr>
          <w:trHeight w:val="630"/>
          <w:jc w:val="center"/>
        </w:trPr>
        <w:tc>
          <w:tcPr>
            <w:tcW w:w="513" w:type="pct"/>
            <w:shd w:val="clear" w:color="auto" w:fill="auto"/>
            <w:noWrap/>
            <w:vAlign w:val="center"/>
            <w:hideMark/>
          </w:tcPr>
          <w:p w14:paraId="0ABDA6C7" w14:textId="77777777" w:rsidR="008336AB" w:rsidRPr="00D569B1" w:rsidRDefault="00CB445E" w:rsidP="002456A9">
            <w:pPr>
              <w:widowControl w:val="0"/>
              <w:jc w:val="center"/>
              <w:rPr>
                <w:b/>
                <w:bCs/>
                <w:color w:val="000000"/>
                <w:lang w:eastAsia="ru-RU"/>
              </w:rPr>
            </w:pPr>
            <w:r w:rsidRPr="00D569B1">
              <w:rPr>
                <w:b/>
                <w:bCs/>
                <w:color w:val="000000"/>
                <w:lang w:eastAsia="ru-RU"/>
              </w:rPr>
              <w:t>16</w:t>
            </w:r>
          </w:p>
        </w:tc>
        <w:tc>
          <w:tcPr>
            <w:tcW w:w="1764" w:type="pct"/>
            <w:shd w:val="clear" w:color="auto" w:fill="auto"/>
            <w:vAlign w:val="center"/>
            <w:hideMark/>
          </w:tcPr>
          <w:p w14:paraId="0ABDA6C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Температура эксплуатации </w:t>
            </w:r>
            <w:r w:rsidR="00742AF8">
              <w:rPr>
                <w:b/>
                <w:bCs/>
                <w:color w:val="000000"/>
                <w:lang w:eastAsia="ru-RU"/>
              </w:rPr>
              <w:t>Кран</w:t>
            </w:r>
            <w:r w:rsidRPr="00D569B1">
              <w:rPr>
                <w:b/>
                <w:bCs/>
                <w:color w:val="000000"/>
                <w:lang w:eastAsia="ru-RU"/>
              </w:rPr>
              <w:t>а, °С</w:t>
            </w:r>
          </w:p>
        </w:tc>
        <w:tc>
          <w:tcPr>
            <w:tcW w:w="2723" w:type="pct"/>
            <w:shd w:val="clear" w:color="auto" w:fill="auto"/>
            <w:vAlign w:val="center"/>
            <w:hideMark/>
          </w:tcPr>
          <w:p w14:paraId="0ABDA6C9" w14:textId="77777777" w:rsidR="008336AB" w:rsidRPr="00D569B1" w:rsidRDefault="00CB445E" w:rsidP="002456A9">
            <w:pPr>
              <w:widowControl w:val="0"/>
              <w:jc w:val="both"/>
              <w:rPr>
                <w:color w:val="000000"/>
                <w:lang w:eastAsia="ru-RU"/>
              </w:rPr>
            </w:pPr>
            <w:r w:rsidRPr="00D569B1">
              <w:rPr>
                <w:color w:val="000000"/>
                <w:lang w:eastAsia="ru-RU"/>
              </w:rPr>
              <w:t>В соответствии с климатическим исполнением (-40°С/+40°С)</w:t>
            </w:r>
          </w:p>
        </w:tc>
      </w:tr>
      <w:tr w:rsidR="00762698" w14:paraId="0ABDA6CE" w14:textId="77777777" w:rsidTr="000A3977">
        <w:trPr>
          <w:trHeight w:val="945"/>
          <w:jc w:val="center"/>
        </w:trPr>
        <w:tc>
          <w:tcPr>
            <w:tcW w:w="513" w:type="pct"/>
            <w:shd w:val="clear" w:color="auto" w:fill="auto"/>
            <w:noWrap/>
            <w:vAlign w:val="center"/>
            <w:hideMark/>
          </w:tcPr>
          <w:p w14:paraId="0ABDA6CB" w14:textId="77777777" w:rsidR="008336AB" w:rsidRPr="00D569B1" w:rsidRDefault="00CB445E" w:rsidP="002456A9">
            <w:pPr>
              <w:widowControl w:val="0"/>
              <w:jc w:val="center"/>
              <w:rPr>
                <w:b/>
                <w:bCs/>
                <w:color w:val="000000"/>
                <w:lang w:eastAsia="ru-RU"/>
              </w:rPr>
            </w:pPr>
            <w:r w:rsidRPr="00D569B1">
              <w:rPr>
                <w:b/>
                <w:bCs/>
                <w:color w:val="000000"/>
                <w:lang w:eastAsia="ru-RU"/>
              </w:rPr>
              <w:t>17</w:t>
            </w:r>
          </w:p>
        </w:tc>
        <w:tc>
          <w:tcPr>
            <w:tcW w:w="1764" w:type="pct"/>
            <w:shd w:val="clear" w:color="auto" w:fill="auto"/>
            <w:vAlign w:val="center"/>
            <w:hideMark/>
          </w:tcPr>
          <w:p w14:paraId="0ABDA6C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Минимальная температура нерабочего состояния </w:t>
            </w:r>
            <w:r w:rsidR="00742AF8">
              <w:rPr>
                <w:b/>
                <w:bCs/>
                <w:color w:val="000000"/>
                <w:lang w:eastAsia="ru-RU"/>
              </w:rPr>
              <w:t>Кран</w:t>
            </w:r>
            <w:r w:rsidRPr="00D569B1">
              <w:rPr>
                <w:b/>
                <w:bCs/>
                <w:color w:val="000000"/>
                <w:lang w:eastAsia="ru-RU"/>
              </w:rPr>
              <w:t>а, °С</w:t>
            </w:r>
          </w:p>
        </w:tc>
        <w:tc>
          <w:tcPr>
            <w:tcW w:w="2723" w:type="pct"/>
            <w:shd w:val="clear" w:color="auto" w:fill="auto"/>
            <w:vAlign w:val="center"/>
            <w:hideMark/>
          </w:tcPr>
          <w:p w14:paraId="0ABDA6CD" w14:textId="77777777" w:rsidR="008336AB" w:rsidRPr="00D569B1" w:rsidRDefault="00CB445E" w:rsidP="002456A9">
            <w:pPr>
              <w:widowControl w:val="0"/>
              <w:jc w:val="both"/>
              <w:rPr>
                <w:color w:val="000000"/>
                <w:lang w:eastAsia="ru-RU"/>
              </w:rPr>
            </w:pPr>
            <w:r w:rsidRPr="00D569B1">
              <w:rPr>
                <w:color w:val="000000"/>
                <w:lang w:eastAsia="ru-RU"/>
              </w:rPr>
              <w:t>В соответствии с климатическим исполнением (-50°С)</w:t>
            </w:r>
          </w:p>
        </w:tc>
      </w:tr>
      <w:tr w:rsidR="00762698" w14:paraId="0ABDA6D2" w14:textId="77777777" w:rsidTr="000A3977">
        <w:trPr>
          <w:trHeight w:val="945"/>
          <w:jc w:val="center"/>
        </w:trPr>
        <w:tc>
          <w:tcPr>
            <w:tcW w:w="513" w:type="pct"/>
            <w:shd w:val="clear" w:color="auto" w:fill="auto"/>
            <w:noWrap/>
            <w:vAlign w:val="center"/>
            <w:hideMark/>
          </w:tcPr>
          <w:p w14:paraId="0ABDA6CF" w14:textId="77777777" w:rsidR="008336AB" w:rsidRPr="00D569B1" w:rsidRDefault="00CB445E" w:rsidP="002456A9">
            <w:pPr>
              <w:widowControl w:val="0"/>
              <w:jc w:val="center"/>
              <w:rPr>
                <w:b/>
                <w:bCs/>
                <w:color w:val="000000"/>
                <w:lang w:eastAsia="ru-RU"/>
              </w:rPr>
            </w:pPr>
            <w:r w:rsidRPr="00D569B1">
              <w:rPr>
                <w:b/>
                <w:bCs/>
                <w:color w:val="000000"/>
                <w:lang w:eastAsia="ru-RU"/>
              </w:rPr>
              <w:t>18</w:t>
            </w:r>
          </w:p>
        </w:tc>
        <w:tc>
          <w:tcPr>
            <w:tcW w:w="1764" w:type="pct"/>
            <w:shd w:val="clear" w:color="auto" w:fill="auto"/>
            <w:vAlign w:val="center"/>
            <w:hideMark/>
          </w:tcPr>
          <w:p w14:paraId="0ABDA6D0" w14:textId="77777777" w:rsidR="008336AB" w:rsidRPr="00D569B1" w:rsidRDefault="00CB445E" w:rsidP="002456A9">
            <w:pPr>
              <w:widowControl w:val="0"/>
              <w:jc w:val="center"/>
              <w:rPr>
                <w:b/>
                <w:bCs/>
                <w:color w:val="000000"/>
                <w:lang w:eastAsia="ru-RU"/>
              </w:rPr>
            </w:pPr>
            <w:r w:rsidRPr="00D569B1">
              <w:rPr>
                <w:b/>
                <w:bCs/>
                <w:color w:val="000000"/>
                <w:lang w:eastAsia="ru-RU"/>
              </w:rPr>
              <w:t>Допустимая скорость ветра в рабочем состоянии, м/с</w:t>
            </w:r>
          </w:p>
        </w:tc>
        <w:tc>
          <w:tcPr>
            <w:tcW w:w="2723" w:type="pct"/>
            <w:shd w:val="clear" w:color="auto" w:fill="auto"/>
            <w:vAlign w:val="center"/>
            <w:hideMark/>
          </w:tcPr>
          <w:p w14:paraId="0ABDA6D1" w14:textId="77777777" w:rsidR="008336AB" w:rsidRPr="00D569B1" w:rsidRDefault="00CB445E" w:rsidP="002456A9">
            <w:pPr>
              <w:widowControl w:val="0"/>
              <w:jc w:val="both"/>
              <w:rPr>
                <w:color w:val="000000"/>
                <w:lang w:eastAsia="ru-RU"/>
              </w:rPr>
            </w:pPr>
            <w:r w:rsidRPr="00D569B1">
              <w:rPr>
                <w:color w:val="000000"/>
                <w:lang w:eastAsia="ru-RU"/>
              </w:rPr>
              <w:t>В соответствии с ГОСТ 1451-77, но не менее 14 м/с</w:t>
            </w:r>
          </w:p>
        </w:tc>
      </w:tr>
      <w:tr w:rsidR="00762698" w14:paraId="0ABDA6D6" w14:textId="77777777" w:rsidTr="000A3977">
        <w:trPr>
          <w:trHeight w:val="945"/>
          <w:jc w:val="center"/>
        </w:trPr>
        <w:tc>
          <w:tcPr>
            <w:tcW w:w="513" w:type="pct"/>
            <w:shd w:val="clear" w:color="auto" w:fill="auto"/>
            <w:noWrap/>
            <w:vAlign w:val="center"/>
            <w:hideMark/>
          </w:tcPr>
          <w:p w14:paraId="0ABDA6D3"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19</w:t>
            </w:r>
          </w:p>
        </w:tc>
        <w:tc>
          <w:tcPr>
            <w:tcW w:w="1764" w:type="pct"/>
            <w:shd w:val="clear" w:color="auto" w:fill="auto"/>
            <w:vAlign w:val="center"/>
            <w:hideMark/>
          </w:tcPr>
          <w:p w14:paraId="0ABDA6D4" w14:textId="77777777" w:rsidR="008336AB" w:rsidRPr="00D569B1" w:rsidRDefault="00CB445E" w:rsidP="002456A9">
            <w:pPr>
              <w:widowControl w:val="0"/>
              <w:jc w:val="center"/>
              <w:rPr>
                <w:b/>
                <w:bCs/>
                <w:color w:val="000000"/>
                <w:lang w:eastAsia="ru-RU"/>
              </w:rPr>
            </w:pPr>
            <w:r w:rsidRPr="00D569B1">
              <w:rPr>
                <w:b/>
                <w:bCs/>
                <w:color w:val="000000"/>
                <w:lang w:eastAsia="ru-RU"/>
              </w:rPr>
              <w:t>Допустимая скорость ветра в нерабочем состоянии, м/с</w:t>
            </w:r>
          </w:p>
        </w:tc>
        <w:tc>
          <w:tcPr>
            <w:tcW w:w="2723" w:type="pct"/>
            <w:shd w:val="clear" w:color="auto" w:fill="auto"/>
            <w:vAlign w:val="center"/>
            <w:hideMark/>
          </w:tcPr>
          <w:p w14:paraId="0ABDA6D5" w14:textId="77777777" w:rsidR="008336AB" w:rsidRPr="00D569B1" w:rsidRDefault="00CB445E" w:rsidP="002456A9">
            <w:pPr>
              <w:widowControl w:val="0"/>
              <w:jc w:val="both"/>
              <w:rPr>
                <w:color w:val="000000"/>
                <w:lang w:eastAsia="ru-RU"/>
              </w:rPr>
            </w:pPr>
            <w:r w:rsidRPr="00D569B1">
              <w:rPr>
                <w:color w:val="000000"/>
                <w:lang w:eastAsia="ru-RU"/>
              </w:rPr>
              <w:t>В соответствии с ГОСТ 1451-77, но не менее 33 м/с</w:t>
            </w:r>
          </w:p>
        </w:tc>
      </w:tr>
      <w:tr w:rsidR="00762698" w14:paraId="0ABDA6DA" w14:textId="77777777" w:rsidTr="000A3977">
        <w:trPr>
          <w:trHeight w:val="315"/>
          <w:jc w:val="center"/>
        </w:trPr>
        <w:tc>
          <w:tcPr>
            <w:tcW w:w="513" w:type="pct"/>
            <w:shd w:val="clear" w:color="auto" w:fill="auto"/>
            <w:noWrap/>
            <w:vAlign w:val="center"/>
            <w:hideMark/>
          </w:tcPr>
          <w:p w14:paraId="0ABDA6D7" w14:textId="77777777" w:rsidR="008336AB" w:rsidRPr="00D569B1" w:rsidRDefault="00CB445E" w:rsidP="002456A9">
            <w:pPr>
              <w:widowControl w:val="0"/>
              <w:jc w:val="center"/>
              <w:rPr>
                <w:b/>
                <w:bCs/>
                <w:color w:val="000000"/>
                <w:lang w:eastAsia="ru-RU"/>
              </w:rPr>
            </w:pPr>
            <w:r w:rsidRPr="00D569B1">
              <w:rPr>
                <w:b/>
                <w:bCs/>
                <w:color w:val="000000"/>
                <w:lang w:eastAsia="ru-RU"/>
              </w:rPr>
              <w:t>20</w:t>
            </w:r>
          </w:p>
        </w:tc>
        <w:tc>
          <w:tcPr>
            <w:tcW w:w="1764" w:type="pct"/>
            <w:shd w:val="clear" w:color="auto" w:fill="auto"/>
            <w:vAlign w:val="center"/>
            <w:hideMark/>
          </w:tcPr>
          <w:p w14:paraId="0ABDA6D8" w14:textId="77777777" w:rsidR="008336AB" w:rsidRPr="00D569B1" w:rsidRDefault="00CB445E" w:rsidP="002456A9">
            <w:pPr>
              <w:widowControl w:val="0"/>
              <w:jc w:val="center"/>
              <w:rPr>
                <w:b/>
                <w:bCs/>
                <w:color w:val="000000"/>
                <w:lang w:eastAsia="ru-RU"/>
              </w:rPr>
            </w:pPr>
            <w:r w:rsidRPr="00D569B1">
              <w:rPr>
                <w:b/>
                <w:bCs/>
                <w:color w:val="000000"/>
                <w:lang w:eastAsia="ru-RU"/>
              </w:rPr>
              <w:t>Тип подкранового рельса</w:t>
            </w:r>
          </w:p>
        </w:tc>
        <w:tc>
          <w:tcPr>
            <w:tcW w:w="2723" w:type="pct"/>
            <w:shd w:val="clear" w:color="auto" w:fill="auto"/>
            <w:vAlign w:val="center"/>
            <w:hideMark/>
          </w:tcPr>
          <w:p w14:paraId="0ABDA6D9" w14:textId="77777777" w:rsidR="008336AB" w:rsidRPr="00D569B1" w:rsidRDefault="00CB445E" w:rsidP="002456A9">
            <w:pPr>
              <w:widowControl w:val="0"/>
              <w:jc w:val="both"/>
              <w:rPr>
                <w:iCs/>
                <w:color w:val="000000"/>
                <w:lang w:eastAsia="ru-RU"/>
              </w:rPr>
            </w:pPr>
            <w:r w:rsidRPr="00D569B1">
              <w:rPr>
                <w:iCs/>
                <w:color w:val="000000"/>
                <w:lang w:eastAsia="ru-RU"/>
              </w:rPr>
              <w:t>Р65</w:t>
            </w:r>
          </w:p>
        </w:tc>
      </w:tr>
      <w:tr w:rsidR="00762698" w14:paraId="0ABDA6DE" w14:textId="77777777" w:rsidTr="000A3977">
        <w:trPr>
          <w:trHeight w:val="945"/>
          <w:jc w:val="center"/>
        </w:trPr>
        <w:tc>
          <w:tcPr>
            <w:tcW w:w="513" w:type="pct"/>
            <w:shd w:val="clear" w:color="auto" w:fill="auto"/>
            <w:noWrap/>
            <w:vAlign w:val="center"/>
            <w:hideMark/>
          </w:tcPr>
          <w:p w14:paraId="0ABDA6DB" w14:textId="77777777" w:rsidR="008336AB" w:rsidRPr="00D569B1" w:rsidRDefault="00CB445E" w:rsidP="002456A9">
            <w:pPr>
              <w:widowControl w:val="0"/>
              <w:jc w:val="center"/>
              <w:rPr>
                <w:b/>
                <w:bCs/>
                <w:color w:val="000000"/>
                <w:lang w:eastAsia="ru-RU"/>
              </w:rPr>
            </w:pPr>
            <w:r w:rsidRPr="00D569B1">
              <w:rPr>
                <w:b/>
                <w:bCs/>
                <w:color w:val="000000"/>
                <w:lang w:eastAsia="ru-RU"/>
              </w:rPr>
              <w:t>21</w:t>
            </w:r>
          </w:p>
        </w:tc>
        <w:tc>
          <w:tcPr>
            <w:tcW w:w="1764" w:type="pct"/>
            <w:shd w:val="clear" w:color="auto" w:fill="auto"/>
            <w:vAlign w:val="center"/>
            <w:hideMark/>
          </w:tcPr>
          <w:p w14:paraId="0ABDA6D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Максимальная нагрузка колеса </w:t>
            </w:r>
            <w:r w:rsidR="00742AF8">
              <w:rPr>
                <w:b/>
                <w:bCs/>
                <w:color w:val="000000"/>
                <w:lang w:eastAsia="ru-RU"/>
              </w:rPr>
              <w:t>Кран</w:t>
            </w:r>
            <w:r w:rsidRPr="00D569B1">
              <w:rPr>
                <w:b/>
                <w:bCs/>
                <w:color w:val="000000"/>
                <w:lang w:eastAsia="ru-RU"/>
              </w:rPr>
              <w:t>а на рельс не более т.с.</w:t>
            </w:r>
          </w:p>
        </w:tc>
        <w:tc>
          <w:tcPr>
            <w:tcW w:w="2723" w:type="pct"/>
            <w:shd w:val="clear" w:color="auto" w:fill="auto"/>
            <w:vAlign w:val="center"/>
            <w:hideMark/>
          </w:tcPr>
          <w:p w14:paraId="0ABDA6DD" w14:textId="77777777" w:rsidR="008336AB" w:rsidRPr="00D569B1" w:rsidRDefault="00CB445E" w:rsidP="002456A9">
            <w:pPr>
              <w:widowControl w:val="0"/>
              <w:jc w:val="both"/>
              <w:rPr>
                <w:iCs/>
                <w:color w:val="000000"/>
                <w:lang w:eastAsia="ru-RU"/>
              </w:rPr>
            </w:pPr>
            <w:r w:rsidRPr="00D569B1">
              <w:rPr>
                <w:iCs/>
                <w:color w:val="000000"/>
                <w:lang w:eastAsia="ru-RU"/>
              </w:rPr>
              <w:t>21</w:t>
            </w:r>
          </w:p>
        </w:tc>
      </w:tr>
      <w:tr w:rsidR="00762698" w14:paraId="0ABDA6E2" w14:textId="77777777" w:rsidTr="000A3977">
        <w:trPr>
          <w:trHeight w:val="630"/>
          <w:jc w:val="center"/>
        </w:trPr>
        <w:tc>
          <w:tcPr>
            <w:tcW w:w="513" w:type="pct"/>
            <w:shd w:val="clear" w:color="auto" w:fill="auto"/>
            <w:noWrap/>
            <w:vAlign w:val="center"/>
            <w:hideMark/>
          </w:tcPr>
          <w:p w14:paraId="0ABDA6DF" w14:textId="77777777" w:rsidR="008336AB" w:rsidRPr="00D569B1" w:rsidRDefault="00CB445E" w:rsidP="002456A9">
            <w:pPr>
              <w:widowControl w:val="0"/>
              <w:jc w:val="center"/>
              <w:rPr>
                <w:b/>
                <w:bCs/>
                <w:color w:val="000000"/>
                <w:lang w:eastAsia="ru-RU"/>
              </w:rPr>
            </w:pPr>
            <w:r w:rsidRPr="00D569B1">
              <w:rPr>
                <w:b/>
                <w:bCs/>
                <w:color w:val="000000"/>
                <w:lang w:eastAsia="ru-RU"/>
              </w:rPr>
              <w:t>22</w:t>
            </w:r>
          </w:p>
        </w:tc>
        <w:tc>
          <w:tcPr>
            <w:tcW w:w="1764" w:type="pct"/>
            <w:shd w:val="clear" w:color="auto" w:fill="auto"/>
            <w:vAlign w:val="center"/>
            <w:hideMark/>
          </w:tcPr>
          <w:p w14:paraId="0ABDA6E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Скорость подъема грузовой/порожний, м/мин. </w:t>
            </w:r>
          </w:p>
        </w:tc>
        <w:tc>
          <w:tcPr>
            <w:tcW w:w="2723" w:type="pct"/>
            <w:shd w:val="clear" w:color="auto" w:fill="auto"/>
            <w:vAlign w:val="center"/>
            <w:hideMark/>
          </w:tcPr>
          <w:p w14:paraId="0ABDA6E1" w14:textId="77777777" w:rsidR="008336AB" w:rsidRPr="00D569B1" w:rsidRDefault="00CB445E" w:rsidP="002456A9">
            <w:pPr>
              <w:widowControl w:val="0"/>
              <w:jc w:val="both"/>
              <w:rPr>
                <w:color w:val="000000"/>
                <w:lang w:eastAsia="ru-RU"/>
              </w:rPr>
            </w:pPr>
            <w:r w:rsidRPr="00D569B1">
              <w:rPr>
                <w:color w:val="000000"/>
                <w:lang w:eastAsia="ru-RU"/>
              </w:rPr>
              <w:t>не менее 18/24</w:t>
            </w:r>
          </w:p>
        </w:tc>
      </w:tr>
      <w:tr w:rsidR="00762698" w14:paraId="0ABDA6E6" w14:textId="77777777" w:rsidTr="000A3977">
        <w:trPr>
          <w:trHeight w:val="630"/>
          <w:jc w:val="center"/>
        </w:trPr>
        <w:tc>
          <w:tcPr>
            <w:tcW w:w="513" w:type="pct"/>
            <w:shd w:val="clear" w:color="auto" w:fill="auto"/>
            <w:noWrap/>
            <w:vAlign w:val="center"/>
            <w:hideMark/>
          </w:tcPr>
          <w:p w14:paraId="0ABDA6E3" w14:textId="77777777" w:rsidR="008336AB" w:rsidRPr="00D569B1" w:rsidRDefault="00CB445E" w:rsidP="002456A9">
            <w:pPr>
              <w:widowControl w:val="0"/>
              <w:jc w:val="center"/>
              <w:rPr>
                <w:b/>
                <w:bCs/>
                <w:color w:val="000000"/>
                <w:lang w:eastAsia="ru-RU"/>
              </w:rPr>
            </w:pPr>
            <w:r w:rsidRPr="00D569B1">
              <w:rPr>
                <w:b/>
                <w:bCs/>
                <w:color w:val="000000"/>
                <w:lang w:eastAsia="ru-RU"/>
              </w:rPr>
              <w:t>23</w:t>
            </w:r>
          </w:p>
        </w:tc>
        <w:tc>
          <w:tcPr>
            <w:tcW w:w="1764" w:type="pct"/>
            <w:shd w:val="clear" w:color="auto" w:fill="auto"/>
            <w:vAlign w:val="center"/>
            <w:hideMark/>
          </w:tcPr>
          <w:p w14:paraId="0ABDA6E4"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Угловая скорость спредера, рад/с (об/мин). </w:t>
            </w:r>
          </w:p>
        </w:tc>
        <w:tc>
          <w:tcPr>
            <w:tcW w:w="2723" w:type="pct"/>
            <w:shd w:val="clear" w:color="auto" w:fill="auto"/>
            <w:vAlign w:val="center"/>
            <w:hideMark/>
          </w:tcPr>
          <w:p w14:paraId="0ABDA6E5" w14:textId="77777777" w:rsidR="008336AB" w:rsidRPr="00D569B1" w:rsidRDefault="00CB445E" w:rsidP="002456A9">
            <w:pPr>
              <w:widowControl w:val="0"/>
              <w:jc w:val="both"/>
              <w:rPr>
                <w:color w:val="000000"/>
                <w:lang w:eastAsia="ru-RU"/>
              </w:rPr>
            </w:pPr>
            <w:r w:rsidRPr="00D569B1">
              <w:rPr>
                <w:color w:val="000000"/>
                <w:lang w:eastAsia="ru-RU"/>
              </w:rPr>
              <w:t>0,105 (1)</w:t>
            </w:r>
          </w:p>
        </w:tc>
      </w:tr>
      <w:tr w:rsidR="00762698" w14:paraId="0ABDA6EA" w14:textId="77777777" w:rsidTr="000A3977">
        <w:trPr>
          <w:trHeight w:val="630"/>
          <w:jc w:val="center"/>
        </w:trPr>
        <w:tc>
          <w:tcPr>
            <w:tcW w:w="513" w:type="pct"/>
            <w:shd w:val="clear" w:color="auto" w:fill="auto"/>
            <w:noWrap/>
            <w:vAlign w:val="center"/>
            <w:hideMark/>
          </w:tcPr>
          <w:p w14:paraId="0ABDA6E7" w14:textId="77777777" w:rsidR="008336AB" w:rsidRPr="00D569B1" w:rsidRDefault="00CB445E" w:rsidP="002456A9">
            <w:pPr>
              <w:widowControl w:val="0"/>
              <w:jc w:val="center"/>
              <w:rPr>
                <w:b/>
                <w:bCs/>
                <w:color w:val="000000"/>
                <w:lang w:eastAsia="ru-RU"/>
              </w:rPr>
            </w:pPr>
            <w:r w:rsidRPr="00D569B1">
              <w:rPr>
                <w:b/>
                <w:bCs/>
                <w:color w:val="000000"/>
                <w:lang w:eastAsia="ru-RU"/>
              </w:rPr>
              <w:t>24</w:t>
            </w:r>
          </w:p>
        </w:tc>
        <w:tc>
          <w:tcPr>
            <w:tcW w:w="1764" w:type="pct"/>
            <w:shd w:val="clear" w:color="auto" w:fill="auto"/>
            <w:vAlign w:val="center"/>
            <w:hideMark/>
          </w:tcPr>
          <w:p w14:paraId="0ABDA6E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Скорость передвижения тележки грузовой, м/мин. </w:t>
            </w:r>
          </w:p>
        </w:tc>
        <w:tc>
          <w:tcPr>
            <w:tcW w:w="2723" w:type="pct"/>
            <w:shd w:val="clear" w:color="auto" w:fill="auto"/>
            <w:vAlign w:val="center"/>
            <w:hideMark/>
          </w:tcPr>
          <w:p w14:paraId="0ABDA6E9" w14:textId="77777777" w:rsidR="008336AB" w:rsidRPr="00D569B1" w:rsidRDefault="00CB445E" w:rsidP="002456A9">
            <w:pPr>
              <w:widowControl w:val="0"/>
              <w:jc w:val="both"/>
              <w:rPr>
                <w:color w:val="000000"/>
                <w:lang w:eastAsia="ru-RU"/>
              </w:rPr>
            </w:pPr>
            <w:r w:rsidRPr="00D569B1">
              <w:rPr>
                <w:color w:val="000000"/>
                <w:lang w:eastAsia="ru-RU"/>
              </w:rPr>
              <w:t>не менее 80</w:t>
            </w:r>
          </w:p>
        </w:tc>
      </w:tr>
      <w:tr w:rsidR="00762698" w14:paraId="0ABDA6EE" w14:textId="77777777" w:rsidTr="000A3977">
        <w:trPr>
          <w:trHeight w:val="630"/>
          <w:jc w:val="center"/>
        </w:trPr>
        <w:tc>
          <w:tcPr>
            <w:tcW w:w="513" w:type="pct"/>
            <w:shd w:val="clear" w:color="auto" w:fill="auto"/>
            <w:noWrap/>
            <w:vAlign w:val="center"/>
            <w:hideMark/>
          </w:tcPr>
          <w:p w14:paraId="0ABDA6EB" w14:textId="77777777" w:rsidR="008336AB" w:rsidRPr="00D569B1" w:rsidRDefault="00CB445E" w:rsidP="002456A9">
            <w:pPr>
              <w:widowControl w:val="0"/>
              <w:jc w:val="center"/>
              <w:rPr>
                <w:b/>
                <w:bCs/>
                <w:color w:val="000000"/>
                <w:lang w:eastAsia="ru-RU"/>
              </w:rPr>
            </w:pPr>
            <w:r w:rsidRPr="00D569B1">
              <w:rPr>
                <w:b/>
                <w:bCs/>
                <w:color w:val="000000"/>
                <w:lang w:eastAsia="ru-RU"/>
              </w:rPr>
              <w:t>25</w:t>
            </w:r>
          </w:p>
        </w:tc>
        <w:tc>
          <w:tcPr>
            <w:tcW w:w="1764" w:type="pct"/>
            <w:shd w:val="clear" w:color="auto" w:fill="auto"/>
            <w:vAlign w:val="center"/>
            <w:hideMark/>
          </w:tcPr>
          <w:p w14:paraId="0ABDA6E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Скорость передвижения </w:t>
            </w:r>
            <w:r w:rsidR="00742AF8">
              <w:rPr>
                <w:b/>
                <w:bCs/>
                <w:color w:val="000000"/>
                <w:lang w:eastAsia="ru-RU"/>
              </w:rPr>
              <w:t>Кран</w:t>
            </w:r>
            <w:r w:rsidRPr="00D569B1">
              <w:rPr>
                <w:b/>
                <w:bCs/>
                <w:color w:val="000000"/>
                <w:lang w:eastAsia="ru-RU"/>
              </w:rPr>
              <w:t>а, м/мин.</w:t>
            </w:r>
          </w:p>
        </w:tc>
        <w:tc>
          <w:tcPr>
            <w:tcW w:w="2723" w:type="pct"/>
            <w:shd w:val="clear" w:color="auto" w:fill="auto"/>
            <w:vAlign w:val="center"/>
            <w:hideMark/>
          </w:tcPr>
          <w:p w14:paraId="0ABDA6ED" w14:textId="77777777" w:rsidR="008336AB" w:rsidRPr="00D569B1" w:rsidRDefault="00CB445E" w:rsidP="002456A9">
            <w:pPr>
              <w:widowControl w:val="0"/>
              <w:jc w:val="both"/>
              <w:rPr>
                <w:color w:val="000000"/>
                <w:lang w:eastAsia="ru-RU"/>
              </w:rPr>
            </w:pPr>
            <w:r w:rsidRPr="00D569B1">
              <w:rPr>
                <w:color w:val="000000"/>
                <w:lang w:eastAsia="ru-RU"/>
              </w:rPr>
              <w:t>не менее 100</w:t>
            </w:r>
          </w:p>
        </w:tc>
      </w:tr>
      <w:tr w:rsidR="00762698" w14:paraId="0ABDA6F2" w14:textId="77777777" w:rsidTr="000A3977">
        <w:trPr>
          <w:trHeight w:val="630"/>
          <w:jc w:val="center"/>
        </w:trPr>
        <w:tc>
          <w:tcPr>
            <w:tcW w:w="513" w:type="pct"/>
            <w:shd w:val="clear" w:color="auto" w:fill="auto"/>
            <w:noWrap/>
            <w:vAlign w:val="center"/>
            <w:hideMark/>
          </w:tcPr>
          <w:p w14:paraId="0ABDA6EF" w14:textId="77777777" w:rsidR="008336AB" w:rsidRPr="00D569B1" w:rsidRDefault="00CB445E" w:rsidP="002456A9">
            <w:pPr>
              <w:widowControl w:val="0"/>
              <w:jc w:val="center"/>
              <w:rPr>
                <w:b/>
                <w:bCs/>
                <w:color w:val="000000"/>
                <w:lang w:eastAsia="ru-RU"/>
              </w:rPr>
            </w:pPr>
            <w:r w:rsidRPr="00D569B1">
              <w:rPr>
                <w:b/>
                <w:bCs/>
                <w:color w:val="000000"/>
                <w:lang w:eastAsia="ru-RU"/>
              </w:rPr>
              <w:t>26</w:t>
            </w:r>
          </w:p>
        </w:tc>
        <w:tc>
          <w:tcPr>
            <w:tcW w:w="1764" w:type="pct"/>
            <w:shd w:val="clear" w:color="auto" w:fill="auto"/>
            <w:vAlign w:val="center"/>
            <w:hideMark/>
          </w:tcPr>
          <w:p w14:paraId="0ABDA6F0" w14:textId="77777777" w:rsidR="008336AB" w:rsidRPr="00D569B1" w:rsidRDefault="00CB445E" w:rsidP="002456A9">
            <w:pPr>
              <w:widowControl w:val="0"/>
              <w:jc w:val="center"/>
              <w:rPr>
                <w:b/>
                <w:bCs/>
                <w:color w:val="000000"/>
                <w:lang w:eastAsia="ru-RU"/>
              </w:rPr>
            </w:pPr>
            <w:r w:rsidRPr="00D569B1">
              <w:rPr>
                <w:b/>
                <w:bCs/>
                <w:color w:val="000000"/>
                <w:lang w:eastAsia="ru-RU"/>
              </w:rPr>
              <w:t>Предел регулирования скоростей</w:t>
            </w:r>
          </w:p>
        </w:tc>
        <w:tc>
          <w:tcPr>
            <w:tcW w:w="2723" w:type="pct"/>
            <w:shd w:val="clear" w:color="auto" w:fill="auto"/>
            <w:vAlign w:val="center"/>
            <w:hideMark/>
          </w:tcPr>
          <w:p w14:paraId="0ABDA6F1" w14:textId="77777777" w:rsidR="008336AB" w:rsidRPr="00D569B1" w:rsidRDefault="00CB445E" w:rsidP="002456A9">
            <w:pPr>
              <w:widowControl w:val="0"/>
              <w:jc w:val="both"/>
              <w:rPr>
                <w:color w:val="000000"/>
                <w:lang w:eastAsia="ru-RU"/>
              </w:rPr>
            </w:pPr>
            <w:r w:rsidRPr="00D569B1">
              <w:rPr>
                <w:color w:val="000000"/>
                <w:lang w:eastAsia="ru-RU"/>
              </w:rPr>
              <w:t>5-Max</w:t>
            </w:r>
          </w:p>
        </w:tc>
      </w:tr>
      <w:tr w:rsidR="00762698" w14:paraId="0ABDA6F6" w14:textId="77777777" w:rsidTr="000A3977">
        <w:trPr>
          <w:trHeight w:val="1575"/>
          <w:jc w:val="center"/>
        </w:trPr>
        <w:tc>
          <w:tcPr>
            <w:tcW w:w="513" w:type="pct"/>
            <w:shd w:val="clear" w:color="auto" w:fill="auto"/>
            <w:noWrap/>
            <w:vAlign w:val="center"/>
            <w:hideMark/>
          </w:tcPr>
          <w:p w14:paraId="0ABDA6F3" w14:textId="77777777" w:rsidR="008336AB" w:rsidRPr="00D569B1" w:rsidRDefault="00CB445E" w:rsidP="002456A9">
            <w:pPr>
              <w:widowControl w:val="0"/>
              <w:jc w:val="center"/>
              <w:rPr>
                <w:b/>
                <w:bCs/>
                <w:color w:val="000000"/>
                <w:lang w:eastAsia="ru-RU"/>
              </w:rPr>
            </w:pPr>
            <w:r w:rsidRPr="00D569B1">
              <w:rPr>
                <w:b/>
                <w:bCs/>
                <w:color w:val="000000"/>
                <w:lang w:eastAsia="ru-RU"/>
              </w:rPr>
              <w:t>27</w:t>
            </w:r>
          </w:p>
        </w:tc>
        <w:tc>
          <w:tcPr>
            <w:tcW w:w="1764" w:type="pct"/>
            <w:shd w:val="clear" w:color="auto" w:fill="auto"/>
            <w:vAlign w:val="center"/>
            <w:hideMark/>
          </w:tcPr>
          <w:p w14:paraId="0ABDA6F4" w14:textId="77777777" w:rsidR="008336AB" w:rsidRPr="00D569B1" w:rsidRDefault="00CB445E" w:rsidP="002456A9">
            <w:pPr>
              <w:widowControl w:val="0"/>
              <w:jc w:val="center"/>
              <w:rPr>
                <w:b/>
                <w:bCs/>
                <w:color w:val="000000"/>
                <w:lang w:eastAsia="ru-RU"/>
              </w:rPr>
            </w:pPr>
            <w:r w:rsidRPr="00D569B1">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2723" w:type="pct"/>
            <w:shd w:val="clear" w:color="auto" w:fill="auto"/>
            <w:vAlign w:val="center"/>
            <w:hideMark/>
          </w:tcPr>
          <w:p w14:paraId="0ABDA6F5" w14:textId="77777777" w:rsidR="008336AB" w:rsidRPr="00D569B1" w:rsidRDefault="00CB445E" w:rsidP="002456A9">
            <w:pPr>
              <w:widowControl w:val="0"/>
              <w:jc w:val="both"/>
              <w:rPr>
                <w:color w:val="000000"/>
                <w:lang w:eastAsia="ru-RU"/>
              </w:rPr>
            </w:pPr>
            <w:r w:rsidRPr="00D569B1">
              <w:rPr>
                <w:color w:val="000000"/>
                <w:lang w:eastAsia="ru-RU"/>
              </w:rPr>
              <w:t>Не менее 24 месяцев с даты подписания Сторонами акта приема</w:t>
            </w:r>
            <w:r w:rsidR="00CB7601">
              <w:rPr>
                <w:color w:val="000000"/>
                <w:lang w:eastAsia="ru-RU"/>
              </w:rPr>
              <w:t>-</w:t>
            </w:r>
            <w:r w:rsidRPr="00D569B1">
              <w:rPr>
                <w:color w:val="000000"/>
                <w:lang w:eastAsia="ru-RU"/>
              </w:rPr>
              <w:t>передачи на выполненные работы по монтажу</w:t>
            </w:r>
            <w:r w:rsidR="00FD11D2">
              <w:rPr>
                <w:color w:val="000000"/>
                <w:lang w:eastAsia="ru-RU"/>
              </w:rPr>
              <w:t xml:space="preserve"> и</w:t>
            </w:r>
            <w:r w:rsidRPr="00D569B1">
              <w:rPr>
                <w:color w:val="000000"/>
                <w:lang w:eastAsia="ru-RU"/>
              </w:rPr>
              <w:t xml:space="preserve"> пуско-наладке </w:t>
            </w:r>
            <w:r w:rsidR="00FD11D2">
              <w:rPr>
                <w:color w:val="000000"/>
                <w:lang w:eastAsia="ru-RU"/>
              </w:rPr>
              <w:t>К</w:t>
            </w:r>
            <w:r w:rsidRPr="00D569B1">
              <w:rPr>
                <w:color w:val="000000"/>
                <w:lang w:eastAsia="ru-RU"/>
              </w:rPr>
              <w:t xml:space="preserve">рана. В случае остановки </w:t>
            </w:r>
            <w:r w:rsidR="00742AF8">
              <w:rPr>
                <w:color w:val="000000"/>
                <w:lang w:eastAsia="ru-RU"/>
              </w:rPr>
              <w:t>Кран</w:t>
            </w:r>
            <w:r w:rsidRPr="00D569B1">
              <w:rPr>
                <w:color w:val="000000"/>
                <w:lang w:eastAsia="ru-RU"/>
              </w:rPr>
              <w:t>а по гарантийному случаю гарантийный срок продлевается на время остановки.</w:t>
            </w:r>
          </w:p>
        </w:tc>
      </w:tr>
      <w:tr w:rsidR="00762698" w14:paraId="0ABDA6FA" w14:textId="77777777" w:rsidTr="000A3977">
        <w:trPr>
          <w:trHeight w:val="765"/>
          <w:jc w:val="center"/>
        </w:trPr>
        <w:tc>
          <w:tcPr>
            <w:tcW w:w="513" w:type="pct"/>
            <w:shd w:val="clear" w:color="auto" w:fill="auto"/>
            <w:noWrap/>
            <w:vAlign w:val="center"/>
            <w:hideMark/>
          </w:tcPr>
          <w:p w14:paraId="0ABDA6F7" w14:textId="77777777" w:rsidR="008336AB" w:rsidRPr="00D569B1" w:rsidRDefault="00CB445E" w:rsidP="002456A9">
            <w:pPr>
              <w:widowControl w:val="0"/>
              <w:jc w:val="center"/>
              <w:rPr>
                <w:b/>
                <w:bCs/>
                <w:color w:val="000000"/>
                <w:lang w:eastAsia="ru-RU"/>
              </w:rPr>
            </w:pPr>
            <w:r w:rsidRPr="00D569B1">
              <w:rPr>
                <w:b/>
                <w:bCs/>
                <w:color w:val="000000"/>
                <w:lang w:eastAsia="ru-RU"/>
              </w:rPr>
              <w:t>28</w:t>
            </w:r>
          </w:p>
        </w:tc>
        <w:tc>
          <w:tcPr>
            <w:tcW w:w="1764" w:type="pct"/>
            <w:shd w:val="clear" w:color="auto" w:fill="auto"/>
            <w:vAlign w:val="center"/>
            <w:hideMark/>
          </w:tcPr>
          <w:p w14:paraId="0ABDA6F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Срок поставки и монтажа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6F9" w14:textId="77777777" w:rsidR="008336AB" w:rsidRPr="00D569B1" w:rsidRDefault="00CB445E" w:rsidP="002456A9">
            <w:pPr>
              <w:widowControl w:val="0"/>
              <w:jc w:val="both"/>
              <w:rPr>
                <w:color w:val="000000"/>
                <w:lang w:eastAsia="ru-RU"/>
              </w:rPr>
            </w:pPr>
            <w:r w:rsidRPr="00D569B1">
              <w:rPr>
                <w:color w:val="000000"/>
                <w:lang w:eastAsia="ru-RU"/>
              </w:rPr>
              <w:t xml:space="preserve">Не более 455 календарных дней                               </w:t>
            </w:r>
          </w:p>
        </w:tc>
      </w:tr>
      <w:tr w:rsidR="00762698" w14:paraId="0ABDA6FE" w14:textId="77777777" w:rsidTr="000A3977">
        <w:trPr>
          <w:trHeight w:val="945"/>
          <w:jc w:val="center"/>
        </w:trPr>
        <w:tc>
          <w:tcPr>
            <w:tcW w:w="513" w:type="pct"/>
            <w:shd w:val="clear" w:color="auto" w:fill="auto"/>
            <w:noWrap/>
            <w:vAlign w:val="center"/>
            <w:hideMark/>
          </w:tcPr>
          <w:p w14:paraId="0ABDA6FB" w14:textId="77777777" w:rsidR="008336AB" w:rsidRPr="00024588" w:rsidRDefault="00CB445E" w:rsidP="002456A9">
            <w:pPr>
              <w:widowControl w:val="0"/>
              <w:jc w:val="center"/>
              <w:rPr>
                <w:b/>
                <w:bCs/>
                <w:color w:val="000000"/>
                <w:lang w:eastAsia="ru-RU"/>
              </w:rPr>
            </w:pPr>
            <w:r w:rsidRPr="00D569B1">
              <w:rPr>
                <w:b/>
                <w:bCs/>
                <w:color w:val="000000"/>
                <w:lang w:eastAsia="ru-RU"/>
              </w:rPr>
              <w:t>29</w:t>
            </w:r>
            <w:r w:rsidR="00024588">
              <w:rPr>
                <w:b/>
                <w:bCs/>
                <w:color w:val="000000"/>
                <w:lang w:eastAsia="ru-RU"/>
              </w:rPr>
              <w:t>.1</w:t>
            </w:r>
          </w:p>
        </w:tc>
        <w:tc>
          <w:tcPr>
            <w:tcW w:w="1764" w:type="pct"/>
            <w:shd w:val="clear" w:color="auto" w:fill="auto"/>
            <w:vAlign w:val="center"/>
            <w:hideMark/>
          </w:tcPr>
          <w:p w14:paraId="0ABDA6FC" w14:textId="77777777" w:rsidR="008336AB" w:rsidRPr="00D569B1" w:rsidRDefault="00CB445E" w:rsidP="002456A9">
            <w:pPr>
              <w:widowControl w:val="0"/>
              <w:jc w:val="center"/>
              <w:rPr>
                <w:b/>
                <w:bCs/>
                <w:color w:val="000000"/>
                <w:lang w:eastAsia="ru-RU"/>
              </w:rPr>
            </w:pPr>
            <w:r w:rsidRPr="00D569B1">
              <w:rPr>
                <w:b/>
                <w:bCs/>
                <w:color w:val="000000"/>
                <w:lang w:eastAsia="ru-RU"/>
              </w:rPr>
              <w:t>Единовременно потребляемая мощность, кВт</w:t>
            </w:r>
          </w:p>
        </w:tc>
        <w:tc>
          <w:tcPr>
            <w:tcW w:w="2723" w:type="pct"/>
            <w:shd w:val="clear" w:color="auto" w:fill="auto"/>
            <w:vAlign w:val="center"/>
            <w:hideMark/>
          </w:tcPr>
          <w:p w14:paraId="0ABDA6FD" w14:textId="77777777" w:rsidR="008336AB" w:rsidRPr="00D569B1" w:rsidRDefault="00CB445E" w:rsidP="002456A9">
            <w:pPr>
              <w:widowControl w:val="0"/>
              <w:jc w:val="both"/>
              <w:rPr>
                <w:iCs/>
                <w:color w:val="000000"/>
                <w:lang w:eastAsia="ru-RU"/>
              </w:rPr>
            </w:pPr>
            <w:r w:rsidRPr="00D569B1">
              <w:rPr>
                <w:iCs/>
                <w:color w:val="000000"/>
                <w:lang w:eastAsia="ru-RU"/>
              </w:rPr>
              <w:t>Единовременно потребляемая мощность не более 300 кВт</w:t>
            </w:r>
          </w:p>
        </w:tc>
      </w:tr>
      <w:tr w:rsidR="00762698" w14:paraId="0ABDA702" w14:textId="77777777" w:rsidTr="000A3977">
        <w:trPr>
          <w:trHeight w:val="630"/>
          <w:jc w:val="center"/>
        </w:trPr>
        <w:tc>
          <w:tcPr>
            <w:tcW w:w="513" w:type="pct"/>
            <w:shd w:val="clear" w:color="auto" w:fill="auto"/>
            <w:noWrap/>
            <w:vAlign w:val="center"/>
            <w:hideMark/>
          </w:tcPr>
          <w:p w14:paraId="0ABDA6FF" w14:textId="77777777" w:rsidR="008336AB" w:rsidRPr="00D569B1" w:rsidRDefault="00CB445E" w:rsidP="002456A9">
            <w:pPr>
              <w:widowControl w:val="0"/>
              <w:jc w:val="center"/>
              <w:rPr>
                <w:b/>
                <w:bCs/>
                <w:color w:val="000000"/>
                <w:lang w:eastAsia="ru-RU"/>
              </w:rPr>
            </w:pPr>
            <w:r>
              <w:rPr>
                <w:b/>
                <w:bCs/>
                <w:color w:val="000000"/>
                <w:lang w:eastAsia="ru-RU"/>
              </w:rPr>
              <w:t>29.2</w:t>
            </w:r>
          </w:p>
        </w:tc>
        <w:tc>
          <w:tcPr>
            <w:tcW w:w="1764" w:type="pct"/>
            <w:shd w:val="clear" w:color="auto" w:fill="auto"/>
            <w:vAlign w:val="center"/>
            <w:hideMark/>
          </w:tcPr>
          <w:p w14:paraId="0ABDA70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Суммарная мощность механизмов </w:t>
            </w:r>
            <w:r w:rsidR="00742AF8">
              <w:rPr>
                <w:b/>
                <w:bCs/>
                <w:color w:val="000000"/>
                <w:lang w:eastAsia="ru-RU"/>
              </w:rPr>
              <w:t>Кран</w:t>
            </w:r>
            <w:r w:rsidRPr="00D569B1">
              <w:rPr>
                <w:b/>
                <w:bCs/>
                <w:color w:val="000000"/>
                <w:lang w:eastAsia="ru-RU"/>
              </w:rPr>
              <w:t>а, кВт</w:t>
            </w:r>
          </w:p>
        </w:tc>
        <w:tc>
          <w:tcPr>
            <w:tcW w:w="2723" w:type="pct"/>
            <w:shd w:val="clear" w:color="auto" w:fill="auto"/>
            <w:vAlign w:val="center"/>
            <w:hideMark/>
          </w:tcPr>
          <w:p w14:paraId="0ABDA701" w14:textId="77777777" w:rsidR="008336AB" w:rsidRPr="00D569B1" w:rsidRDefault="00CB445E" w:rsidP="002456A9">
            <w:pPr>
              <w:widowControl w:val="0"/>
              <w:jc w:val="both"/>
              <w:rPr>
                <w:iCs/>
                <w:color w:val="000000"/>
                <w:lang w:eastAsia="ru-RU"/>
              </w:rPr>
            </w:pPr>
            <w:r w:rsidRPr="00D569B1">
              <w:rPr>
                <w:iCs/>
                <w:color w:val="000000"/>
                <w:lang w:eastAsia="ru-RU"/>
              </w:rPr>
              <w:t>Указывается справочно при подаче заявки</w:t>
            </w:r>
          </w:p>
        </w:tc>
      </w:tr>
      <w:tr w:rsidR="00762698" w14:paraId="0ABDA706" w14:textId="77777777" w:rsidTr="000A3977">
        <w:trPr>
          <w:trHeight w:val="630"/>
          <w:jc w:val="center"/>
        </w:trPr>
        <w:tc>
          <w:tcPr>
            <w:tcW w:w="513" w:type="pct"/>
            <w:shd w:val="clear" w:color="auto" w:fill="auto"/>
            <w:noWrap/>
            <w:vAlign w:val="center"/>
            <w:hideMark/>
          </w:tcPr>
          <w:p w14:paraId="0ABDA703" w14:textId="77777777" w:rsidR="008336AB" w:rsidRPr="00D569B1" w:rsidRDefault="00CB445E" w:rsidP="002456A9">
            <w:pPr>
              <w:widowControl w:val="0"/>
              <w:jc w:val="center"/>
              <w:rPr>
                <w:b/>
                <w:bCs/>
                <w:color w:val="000000"/>
                <w:lang w:eastAsia="ru-RU"/>
              </w:rPr>
            </w:pPr>
            <w:r w:rsidRPr="00D569B1">
              <w:rPr>
                <w:b/>
                <w:bCs/>
                <w:color w:val="000000"/>
                <w:lang w:eastAsia="ru-RU"/>
              </w:rPr>
              <w:t>3</w:t>
            </w:r>
            <w:r w:rsidR="00024588">
              <w:rPr>
                <w:b/>
                <w:bCs/>
                <w:color w:val="000000"/>
                <w:lang w:eastAsia="ru-RU"/>
              </w:rPr>
              <w:t>0</w:t>
            </w:r>
          </w:p>
        </w:tc>
        <w:tc>
          <w:tcPr>
            <w:tcW w:w="1764" w:type="pct"/>
            <w:shd w:val="clear" w:color="auto" w:fill="auto"/>
            <w:vAlign w:val="center"/>
            <w:hideMark/>
          </w:tcPr>
          <w:p w14:paraId="0ABDA704" w14:textId="77777777" w:rsidR="008336AB" w:rsidRPr="00D569B1" w:rsidRDefault="00CB445E" w:rsidP="002456A9">
            <w:pPr>
              <w:widowControl w:val="0"/>
              <w:jc w:val="center"/>
              <w:rPr>
                <w:b/>
                <w:bCs/>
                <w:color w:val="000000"/>
                <w:lang w:eastAsia="ru-RU"/>
              </w:rPr>
            </w:pPr>
            <w:r w:rsidRPr="00D569B1">
              <w:rPr>
                <w:b/>
                <w:bCs/>
                <w:color w:val="000000"/>
                <w:lang w:eastAsia="ru-RU"/>
              </w:rPr>
              <w:t>Возможность совмещения операций</w:t>
            </w:r>
          </w:p>
        </w:tc>
        <w:tc>
          <w:tcPr>
            <w:tcW w:w="2723" w:type="pct"/>
            <w:shd w:val="clear" w:color="auto" w:fill="auto"/>
            <w:vAlign w:val="center"/>
            <w:hideMark/>
          </w:tcPr>
          <w:p w14:paraId="0ABDA705" w14:textId="77777777" w:rsidR="008336AB" w:rsidRPr="00D569B1" w:rsidRDefault="00CB445E" w:rsidP="002456A9">
            <w:pPr>
              <w:widowControl w:val="0"/>
              <w:jc w:val="both"/>
              <w:rPr>
                <w:iCs/>
                <w:color w:val="000000"/>
                <w:lang w:eastAsia="ru-RU"/>
              </w:rPr>
            </w:pPr>
            <w:r w:rsidRPr="00D569B1">
              <w:rPr>
                <w:iCs/>
                <w:color w:val="000000"/>
                <w:lang w:eastAsia="ru-RU"/>
              </w:rPr>
              <w:t>Подъем/опускание осуществляется отдельно от остальных операций.</w:t>
            </w:r>
          </w:p>
        </w:tc>
      </w:tr>
      <w:tr w:rsidR="00762698" w14:paraId="0ABDA708" w14:textId="77777777" w:rsidTr="00AC51B7">
        <w:trPr>
          <w:trHeight w:val="497"/>
          <w:jc w:val="center"/>
        </w:trPr>
        <w:tc>
          <w:tcPr>
            <w:tcW w:w="5000" w:type="pct"/>
            <w:gridSpan w:val="3"/>
            <w:shd w:val="clear" w:color="auto" w:fill="auto"/>
            <w:noWrap/>
            <w:vAlign w:val="center"/>
          </w:tcPr>
          <w:p w14:paraId="0ABDA707" w14:textId="77777777" w:rsidR="00AC51B7" w:rsidRPr="00D569B1" w:rsidRDefault="00CB445E" w:rsidP="002456A9">
            <w:pPr>
              <w:widowControl w:val="0"/>
              <w:jc w:val="center"/>
              <w:rPr>
                <w:iCs/>
                <w:color w:val="000000"/>
                <w:lang w:eastAsia="ru-RU"/>
              </w:rPr>
            </w:pPr>
            <w:r w:rsidRPr="00D569B1">
              <w:rPr>
                <w:b/>
                <w:bCs/>
                <w:color w:val="000000"/>
                <w:lang w:eastAsia="ru-RU"/>
              </w:rPr>
              <w:t>Технические и технологические решения</w:t>
            </w:r>
          </w:p>
        </w:tc>
      </w:tr>
      <w:tr w:rsidR="00762698" w14:paraId="0ABDA70C" w14:textId="77777777" w:rsidTr="000A3977">
        <w:trPr>
          <w:trHeight w:val="1265"/>
          <w:jc w:val="center"/>
        </w:trPr>
        <w:tc>
          <w:tcPr>
            <w:tcW w:w="513" w:type="pct"/>
            <w:shd w:val="clear" w:color="auto" w:fill="auto"/>
            <w:noWrap/>
            <w:vAlign w:val="center"/>
            <w:hideMark/>
          </w:tcPr>
          <w:p w14:paraId="0ABDA709" w14:textId="77777777" w:rsidR="008336AB" w:rsidRPr="00D569B1" w:rsidRDefault="00CB445E" w:rsidP="002456A9">
            <w:pPr>
              <w:widowControl w:val="0"/>
              <w:jc w:val="center"/>
              <w:rPr>
                <w:b/>
                <w:bCs/>
                <w:color w:val="000000"/>
                <w:lang w:eastAsia="ru-RU"/>
              </w:rPr>
            </w:pPr>
            <w:r w:rsidRPr="00D569B1">
              <w:rPr>
                <w:b/>
                <w:bCs/>
                <w:color w:val="000000"/>
                <w:lang w:eastAsia="ru-RU"/>
              </w:rPr>
              <w:t>31</w:t>
            </w:r>
          </w:p>
        </w:tc>
        <w:tc>
          <w:tcPr>
            <w:tcW w:w="1764" w:type="pct"/>
            <w:vMerge w:val="restart"/>
            <w:shd w:val="clear" w:color="auto" w:fill="auto"/>
            <w:vAlign w:val="center"/>
            <w:hideMark/>
          </w:tcPr>
          <w:p w14:paraId="0ABDA70A"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Токоподвод </w:t>
            </w:r>
            <w:r w:rsidR="00742AF8">
              <w:rPr>
                <w:b/>
                <w:bCs/>
                <w:color w:val="000000"/>
                <w:lang w:eastAsia="ru-RU"/>
              </w:rPr>
              <w:t>Кран</w:t>
            </w:r>
            <w:r w:rsidRPr="00D569B1">
              <w:rPr>
                <w:b/>
                <w:bCs/>
                <w:color w:val="000000"/>
                <w:lang w:eastAsia="ru-RU"/>
              </w:rPr>
              <w:t xml:space="preserve">а </w:t>
            </w:r>
          </w:p>
        </w:tc>
        <w:tc>
          <w:tcPr>
            <w:tcW w:w="2723" w:type="pct"/>
            <w:shd w:val="clear" w:color="auto" w:fill="auto"/>
            <w:vAlign w:val="center"/>
            <w:hideMark/>
          </w:tcPr>
          <w:p w14:paraId="0ABDA70B" w14:textId="77777777" w:rsidR="008336AB" w:rsidRPr="00D569B1" w:rsidRDefault="00CB445E" w:rsidP="002456A9">
            <w:pPr>
              <w:widowControl w:val="0"/>
              <w:jc w:val="both"/>
              <w:rPr>
                <w:color w:val="000000"/>
                <w:lang w:eastAsia="ru-RU"/>
              </w:rPr>
            </w:pPr>
            <w:r w:rsidRPr="00D569B1">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w:t>
            </w:r>
            <w:r w:rsidRPr="00D569B1">
              <w:rPr>
                <w:color w:val="000000"/>
                <w:lang w:eastAsia="ru-RU"/>
              </w:rPr>
              <w:lastRenderedPageBreak/>
              <w:t xml:space="preserve">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r>
      <w:tr w:rsidR="00762698" w14:paraId="0ABDA710" w14:textId="77777777" w:rsidTr="000A3977">
        <w:trPr>
          <w:trHeight w:val="510"/>
          <w:jc w:val="center"/>
        </w:trPr>
        <w:tc>
          <w:tcPr>
            <w:tcW w:w="513" w:type="pct"/>
            <w:shd w:val="clear" w:color="auto" w:fill="auto"/>
            <w:noWrap/>
            <w:vAlign w:val="center"/>
            <w:hideMark/>
          </w:tcPr>
          <w:p w14:paraId="0ABDA70D"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32</w:t>
            </w:r>
          </w:p>
        </w:tc>
        <w:tc>
          <w:tcPr>
            <w:tcW w:w="1764" w:type="pct"/>
            <w:vMerge/>
            <w:shd w:val="clear" w:color="auto" w:fill="auto"/>
            <w:vAlign w:val="center"/>
            <w:hideMark/>
          </w:tcPr>
          <w:p w14:paraId="0ABDA70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0F" w14:textId="77777777" w:rsidR="008336AB" w:rsidRPr="00D569B1" w:rsidRDefault="00CB445E" w:rsidP="002456A9">
            <w:pPr>
              <w:widowControl w:val="0"/>
              <w:jc w:val="both"/>
              <w:rPr>
                <w:iCs/>
                <w:color w:val="000000"/>
                <w:lang w:eastAsia="ru-RU"/>
              </w:rPr>
            </w:pPr>
            <w:r w:rsidRPr="00D569B1">
              <w:rPr>
                <w:iCs/>
                <w:color w:val="000000"/>
                <w:lang w:eastAsia="ru-RU"/>
              </w:rPr>
              <w:t>Рабочая длина кабеля кабельного барабана: 250 м</w:t>
            </w:r>
          </w:p>
        </w:tc>
      </w:tr>
      <w:tr w:rsidR="00762698" w14:paraId="0ABDA714" w14:textId="77777777" w:rsidTr="000A3977">
        <w:trPr>
          <w:trHeight w:val="315"/>
          <w:jc w:val="center"/>
        </w:trPr>
        <w:tc>
          <w:tcPr>
            <w:tcW w:w="513" w:type="pct"/>
            <w:shd w:val="clear" w:color="auto" w:fill="auto"/>
            <w:noWrap/>
            <w:vAlign w:val="center"/>
            <w:hideMark/>
          </w:tcPr>
          <w:p w14:paraId="0ABDA711" w14:textId="77777777" w:rsidR="008336AB" w:rsidRPr="00D569B1" w:rsidRDefault="00CB445E" w:rsidP="002456A9">
            <w:pPr>
              <w:widowControl w:val="0"/>
              <w:jc w:val="center"/>
              <w:rPr>
                <w:b/>
                <w:bCs/>
                <w:color w:val="000000"/>
                <w:lang w:eastAsia="ru-RU"/>
              </w:rPr>
            </w:pPr>
            <w:r w:rsidRPr="00D569B1">
              <w:rPr>
                <w:b/>
                <w:bCs/>
                <w:color w:val="000000"/>
                <w:lang w:eastAsia="ru-RU"/>
              </w:rPr>
              <w:t>33</w:t>
            </w:r>
          </w:p>
        </w:tc>
        <w:tc>
          <w:tcPr>
            <w:tcW w:w="1764" w:type="pct"/>
            <w:vMerge/>
            <w:shd w:val="clear" w:color="auto" w:fill="auto"/>
            <w:vAlign w:val="center"/>
            <w:hideMark/>
          </w:tcPr>
          <w:p w14:paraId="0ABDA71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13" w14:textId="77777777" w:rsidR="008336AB" w:rsidRPr="00D569B1" w:rsidRDefault="00CB445E" w:rsidP="002456A9">
            <w:pPr>
              <w:widowControl w:val="0"/>
              <w:jc w:val="both"/>
              <w:rPr>
                <w:iCs/>
                <w:color w:val="000000"/>
                <w:lang w:eastAsia="ru-RU"/>
              </w:rPr>
            </w:pPr>
            <w:r w:rsidRPr="00D569B1">
              <w:rPr>
                <w:iCs/>
                <w:color w:val="000000"/>
                <w:lang w:eastAsia="ru-RU"/>
              </w:rPr>
              <w:t>Тип кабеля указывается справочно при подаче заявки</w:t>
            </w:r>
          </w:p>
        </w:tc>
      </w:tr>
      <w:tr w:rsidR="00762698" w14:paraId="0ABDA718" w14:textId="77777777" w:rsidTr="000A3977">
        <w:trPr>
          <w:trHeight w:val="315"/>
          <w:jc w:val="center"/>
        </w:trPr>
        <w:tc>
          <w:tcPr>
            <w:tcW w:w="513" w:type="pct"/>
            <w:shd w:val="clear" w:color="auto" w:fill="auto"/>
            <w:noWrap/>
            <w:vAlign w:val="center"/>
            <w:hideMark/>
          </w:tcPr>
          <w:p w14:paraId="0ABDA715" w14:textId="77777777" w:rsidR="008336AB" w:rsidRPr="00D569B1" w:rsidRDefault="00CB445E" w:rsidP="002456A9">
            <w:pPr>
              <w:widowControl w:val="0"/>
              <w:jc w:val="center"/>
              <w:rPr>
                <w:b/>
                <w:bCs/>
                <w:color w:val="000000"/>
                <w:lang w:eastAsia="ru-RU"/>
              </w:rPr>
            </w:pPr>
            <w:r w:rsidRPr="00D569B1">
              <w:rPr>
                <w:b/>
                <w:bCs/>
                <w:color w:val="000000"/>
                <w:lang w:eastAsia="ru-RU"/>
              </w:rPr>
              <w:t>34</w:t>
            </w:r>
          </w:p>
        </w:tc>
        <w:tc>
          <w:tcPr>
            <w:tcW w:w="1764" w:type="pct"/>
            <w:vMerge/>
            <w:shd w:val="clear" w:color="auto" w:fill="auto"/>
            <w:vAlign w:val="center"/>
            <w:hideMark/>
          </w:tcPr>
          <w:p w14:paraId="0ABDA71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17" w14:textId="77777777" w:rsidR="008336AB" w:rsidRPr="00D569B1" w:rsidRDefault="00CB445E" w:rsidP="002456A9">
            <w:pPr>
              <w:widowControl w:val="0"/>
              <w:jc w:val="both"/>
              <w:rPr>
                <w:iCs/>
                <w:color w:val="000000"/>
                <w:lang w:eastAsia="ru-RU"/>
              </w:rPr>
            </w:pPr>
            <w:r w:rsidRPr="00D569B1">
              <w:rPr>
                <w:iCs/>
                <w:color w:val="000000"/>
                <w:lang w:eastAsia="ru-RU"/>
              </w:rPr>
              <w:t>Номинальное напряжение питающего кабеля 0,6/1кВ</w:t>
            </w:r>
          </w:p>
        </w:tc>
      </w:tr>
      <w:tr w:rsidR="00762698" w14:paraId="0ABDA727" w14:textId="77777777" w:rsidTr="009A07F6">
        <w:trPr>
          <w:trHeight w:val="1020"/>
          <w:jc w:val="center"/>
        </w:trPr>
        <w:tc>
          <w:tcPr>
            <w:tcW w:w="513" w:type="pct"/>
            <w:shd w:val="clear" w:color="auto" w:fill="FFC000"/>
            <w:noWrap/>
            <w:vAlign w:val="center"/>
            <w:hideMark/>
          </w:tcPr>
          <w:p w14:paraId="0ABDA719" w14:textId="77777777" w:rsidR="008336AB" w:rsidRPr="00D569B1" w:rsidRDefault="00CB445E" w:rsidP="002456A9">
            <w:pPr>
              <w:widowControl w:val="0"/>
              <w:jc w:val="center"/>
              <w:rPr>
                <w:b/>
                <w:bCs/>
                <w:color w:val="000000"/>
                <w:lang w:eastAsia="ru-RU"/>
              </w:rPr>
            </w:pPr>
            <w:r w:rsidRPr="00D569B1">
              <w:rPr>
                <w:b/>
                <w:bCs/>
                <w:color w:val="000000"/>
                <w:lang w:eastAsia="ru-RU"/>
              </w:rPr>
              <w:t>35</w:t>
            </w:r>
            <w:r>
              <w:rPr>
                <w:rStyle w:val="af6"/>
                <w:iCs/>
                <w:color w:val="000000"/>
                <w:lang w:eastAsia="ru-RU"/>
              </w:rPr>
              <w:footnoteReference w:id="2"/>
            </w:r>
          </w:p>
        </w:tc>
        <w:tc>
          <w:tcPr>
            <w:tcW w:w="1764" w:type="pct"/>
            <w:vMerge/>
            <w:shd w:val="clear" w:color="auto" w:fill="FFC000"/>
            <w:vAlign w:val="center"/>
            <w:hideMark/>
          </w:tcPr>
          <w:p w14:paraId="0ABDA71A" w14:textId="77777777" w:rsidR="008336AB" w:rsidRPr="00D569B1" w:rsidRDefault="008336AB" w:rsidP="002456A9">
            <w:pPr>
              <w:widowControl w:val="0"/>
              <w:rPr>
                <w:b/>
                <w:bCs/>
                <w:color w:val="000000"/>
                <w:lang w:eastAsia="ru-RU"/>
              </w:rPr>
            </w:pPr>
          </w:p>
        </w:tc>
        <w:tc>
          <w:tcPr>
            <w:tcW w:w="2723" w:type="pct"/>
            <w:shd w:val="clear" w:color="auto" w:fill="FFC000"/>
            <w:vAlign w:val="center"/>
            <w:hideMark/>
          </w:tcPr>
          <w:p w14:paraId="0ABDA71B" w14:textId="77777777" w:rsidR="001B6A7F" w:rsidRDefault="00CB445E" w:rsidP="002456A9">
            <w:pPr>
              <w:widowControl w:val="0"/>
              <w:jc w:val="both"/>
              <w:rPr>
                <w:iCs/>
                <w:color w:val="000000"/>
                <w:lang w:eastAsia="ru-RU"/>
              </w:rPr>
            </w:pPr>
            <w:r w:rsidRPr="00D569B1">
              <w:rPr>
                <w:iCs/>
                <w:color w:val="000000"/>
                <w:lang w:eastAsia="ru-RU"/>
              </w:rPr>
              <w:t xml:space="preserve">Рекомендованные производители кабельного барабана: </w:t>
            </w:r>
          </w:p>
          <w:p w14:paraId="0ABDA71C" w14:textId="77777777" w:rsidR="00FA0161" w:rsidRPr="00C70744" w:rsidRDefault="00CB445E" w:rsidP="002456A9">
            <w:pPr>
              <w:widowControl w:val="0"/>
              <w:ind w:firstLine="397"/>
              <w:jc w:val="both"/>
              <w:rPr>
                <w:iCs/>
                <w:color w:val="000000"/>
                <w:lang w:eastAsia="ru-RU"/>
              </w:rPr>
            </w:pPr>
            <w:r w:rsidRPr="001B6A7F">
              <w:rPr>
                <w:iCs/>
                <w:color w:val="000000"/>
                <w:lang w:val="en-US" w:eastAsia="ru-RU"/>
              </w:rPr>
              <w:t>Wampfler</w:t>
            </w:r>
            <w:r w:rsidRPr="00C70744">
              <w:rPr>
                <w:iCs/>
                <w:color w:val="000000"/>
                <w:lang w:eastAsia="ru-RU"/>
              </w:rPr>
              <w:t xml:space="preserve">, </w:t>
            </w:r>
          </w:p>
          <w:p w14:paraId="0ABDA71D"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Vahle, </w:t>
            </w:r>
          </w:p>
          <w:p w14:paraId="0ABDA71E"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Hartmann und Konig, </w:t>
            </w:r>
          </w:p>
          <w:p w14:paraId="0ABDA71F"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Cavotec,  </w:t>
            </w:r>
          </w:p>
          <w:p w14:paraId="0ABDA720"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DIMET, </w:t>
            </w:r>
          </w:p>
          <w:p w14:paraId="0ABDA721"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DIMAL, </w:t>
            </w:r>
          </w:p>
          <w:p w14:paraId="0ABDA722"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ZPMC, </w:t>
            </w:r>
          </w:p>
          <w:p w14:paraId="0ABDA723"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WEIHUA, </w:t>
            </w:r>
          </w:p>
          <w:p w14:paraId="0ABDA724"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Auxema Stemann, </w:t>
            </w:r>
          </w:p>
          <w:p w14:paraId="0ABDA725"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KRAMIK, </w:t>
            </w:r>
          </w:p>
          <w:p w14:paraId="0ABDA726" w14:textId="77777777" w:rsidR="008336AB" w:rsidRPr="001B6A7F" w:rsidRDefault="00CB445E" w:rsidP="002456A9">
            <w:pPr>
              <w:widowControl w:val="0"/>
              <w:ind w:firstLine="397"/>
              <w:jc w:val="both"/>
              <w:rPr>
                <w:iCs/>
                <w:color w:val="000000"/>
                <w:lang w:val="en-US" w:eastAsia="ru-RU"/>
              </w:rPr>
            </w:pPr>
            <w:r w:rsidRPr="001B6A7F">
              <w:rPr>
                <w:iCs/>
                <w:color w:val="000000"/>
                <w:lang w:val="en-US" w:eastAsia="ru-RU"/>
              </w:rPr>
              <w:t>RM International Group</w:t>
            </w:r>
          </w:p>
        </w:tc>
      </w:tr>
      <w:tr w:rsidR="00762698" w14:paraId="0ABDA733" w14:textId="77777777" w:rsidTr="009A07F6">
        <w:trPr>
          <w:trHeight w:val="1020"/>
          <w:jc w:val="center"/>
        </w:trPr>
        <w:tc>
          <w:tcPr>
            <w:tcW w:w="513" w:type="pct"/>
            <w:shd w:val="clear" w:color="auto" w:fill="FFC000"/>
            <w:noWrap/>
            <w:vAlign w:val="center"/>
            <w:hideMark/>
          </w:tcPr>
          <w:p w14:paraId="0ABDA728" w14:textId="77777777" w:rsidR="008336AB" w:rsidRPr="00D569B1" w:rsidRDefault="00CB445E" w:rsidP="002456A9">
            <w:pPr>
              <w:widowControl w:val="0"/>
              <w:jc w:val="center"/>
              <w:rPr>
                <w:b/>
                <w:bCs/>
                <w:color w:val="000000"/>
                <w:lang w:eastAsia="ru-RU"/>
              </w:rPr>
            </w:pPr>
            <w:r w:rsidRPr="00D569B1">
              <w:rPr>
                <w:b/>
                <w:bCs/>
                <w:color w:val="000000"/>
                <w:lang w:eastAsia="ru-RU"/>
              </w:rPr>
              <w:t>36</w:t>
            </w:r>
          </w:p>
        </w:tc>
        <w:tc>
          <w:tcPr>
            <w:tcW w:w="1764" w:type="pct"/>
            <w:vMerge/>
            <w:shd w:val="clear" w:color="auto" w:fill="FFC000"/>
            <w:vAlign w:val="center"/>
            <w:hideMark/>
          </w:tcPr>
          <w:p w14:paraId="0ABDA729" w14:textId="77777777" w:rsidR="008336AB" w:rsidRPr="00D569B1" w:rsidRDefault="008336AB" w:rsidP="002456A9">
            <w:pPr>
              <w:widowControl w:val="0"/>
              <w:rPr>
                <w:b/>
                <w:bCs/>
                <w:color w:val="000000"/>
                <w:lang w:eastAsia="ru-RU"/>
              </w:rPr>
            </w:pPr>
          </w:p>
        </w:tc>
        <w:tc>
          <w:tcPr>
            <w:tcW w:w="2723" w:type="pct"/>
            <w:shd w:val="clear" w:color="auto" w:fill="FFC000"/>
            <w:vAlign w:val="center"/>
            <w:hideMark/>
          </w:tcPr>
          <w:p w14:paraId="0ABDA72A" w14:textId="77777777" w:rsidR="00FA0161" w:rsidRDefault="00CB445E" w:rsidP="002456A9">
            <w:pPr>
              <w:widowControl w:val="0"/>
              <w:jc w:val="both"/>
              <w:rPr>
                <w:iCs/>
                <w:color w:val="000000"/>
                <w:lang w:eastAsia="ru-RU"/>
              </w:rPr>
            </w:pPr>
            <w:r w:rsidRPr="00D569B1">
              <w:rPr>
                <w:iCs/>
                <w:color w:val="000000"/>
                <w:lang w:eastAsia="ru-RU"/>
              </w:rPr>
              <w:t>Рекомендованные производители кабельной продукции для питающего кабельного барабана:</w:t>
            </w:r>
          </w:p>
          <w:p w14:paraId="0ABDA72B"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Untel, </w:t>
            </w:r>
          </w:p>
          <w:p w14:paraId="0ABDA72C"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Unica Schneider Electric, </w:t>
            </w:r>
          </w:p>
          <w:p w14:paraId="0ABDA72D"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TRATOS; </w:t>
            </w:r>
          </w:p>
          <w:p w14:paraId="0ABDA72E"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Prysmian, </w:t>
            </w:r>
          </w:p>
          <w:p w14:paraId="0ABDA72F"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RM International Group, </w:t>
            </w:r>
          </w:p>
          <w:p w14:paraId="0ABDA730" w14:textId="77777777" w:rsidR="00FA0161" w:rsidRDefault="00CB445E" w:rsidP="002456A9">
            <w:pPr>
              <w:widowControl w:val="0"/>
              <w:ind w:firstLine="397"/>
              <w:jc w:val="both"/>
              <w:rPr>
                <w:iCs/>
                <w:color w:val="000000"/>
                <w:lang w:val="en-US" w:eastAsia="ru-RU"/>
              </w:rPr>
            </w:pPr>
            <w:r w:rsidRPr="00FA0161">
              <w:rPr>
                <w:iCs/>
                <w:color w:val="000000"/>
                <w:lang w:val="en-US" w:eastAsia="ru-RU"/>
              </w:rPr>
              <w:t xml:space="preserve">KRAMIK, </w:t>
            </w:r>
          </w:p>
          <w:p w14:paraId="0ABDA731" w14:textId="77777777" w:rsidR="00FA0161" w:rsidRDefault="00CB445E" w:rsidP="002456A9">
            <w:pPr>
              <w:widowControl w:val="0"/>
              <w:ind w:firstLine="397"/>
              <w:jc w:val="both"/>
              <w:rPr>
                <w:iCs/>
                <w:color w:val="000000"/>
                <w:lang w:val="en-US" w:eastAsia="ru-RU"/>
              </w:rPr>
            </w:pPr>
            <w:r w:rsidRPr="00FA0161">
              <w:rPr>
                <w:iCs/>
                <w:color w:val="000000"/>
                <w:lang w:val="en-US" w:eastAsia="ru-RU"/>
              </w:rPr>
              <w:t>TKD,</w:t>
            </w:r>
          </w:p>
          <w:p w14:paraId="0ABDA732" w14:textId="77777777" w:rsidR="008336AB" w:rsidRPr="00FA0161" w:rsidRDefault="00CB445E" w:rsidP="002456A9">
            <w:pPr>
              <w:widowControl w:val="0"/>
              <w:ind w:firstLine="397"/>
              <w:jc w:val="both"/>
              <w:rPr>
                <w:iCs/>
                <w:color w:val="000000"/>
                <w:lang w:val="en-US" w:eastAsia="ru-RU"/>
              </w:rPr>
            </w:pPr>
            <w:r w:rsidRPr="00FA0161">
              <w:rPr>
                <w:iCs/>
                <w:color w:val="000000"/>
                <w:lang w:val="en-US" w:eastAsia="ru-RU"/>
              </w:rPr>
              <w:t>Lapp</w:t>
            </w:r>
          </w:p>
        </w:tc>
      </w:tr>
      <w:tr w:rsidR="00762698" w14:paraId="0ABDA74E" w14:textId="77777777" w:rsidTr="000A3977">
        <w:trPr>
          <w:trHeight w:val="765"/>
          <w:jc w:val="center"/>
        </w:trPr>
        <w:tc>
          <w:tcPr>
            <w:tcW w:w="513" w:type="pct"/>
            <w:shd w:val="clear" w:color="auto" w:fill="auto"/>
            <w:noWrap/>
            <w:vAlign w:val="center"/>
            <w:hideMark/>
          </w:tcPr>
          <w:p w14:paraId="0ABDA734" w14:textId="77777777" w:rsidR="008336AB" w:rsidRPr="00D569B1" w:rsidRDefault="00CB445E" w:rsidP="002456A9">
            <w:pPr>
              <w:widowControl w:val="0"/>
              <w:jc w:val="center"/>
              <w:rPr>
                <w:b/>
                <w:bCs/>
                <w:color w:val="000000"/>
                <w:lang w:eastAsia="ru-RU"/>
              </w:rPr>
            </w:pPr>
            <w:r w:rsidRPr="00D569B1">
              <w:rPr>
                <w:b/>
                <w:bCs/>
                <w:color w:val="000000"/>
                <w:lang w:eastAsia="ru-RU"/>
              </w:rPr>
              <w:t>37</w:t>
            </w:r>
          </w:p>
        </w:tc>
        <w:tc>
          <w:tcPr>
            <w:tcW w:w="1764" w:type="pct"/>
            <w:vMerge w:val="restart"/>
            <w:shd w:val="clear" w:color="auto" w:fill="auto"/>
            <w:vAlign w:val="center"/>
            <w:hideMark/>
          </w:tcPr>
          <w:p w14:paraId="0ABDA735" w14:textId="77777777" w:rsidR="001964D7" w:rsidRDefault="00CB445E" w:rsidP="002456A9">
            <w:pPr>
              <w:widowControl w:val="0"/>
              <w:jc w:val="center"/>
              <w:rPr>
                <w:b/>
                <w:bCs/>
                <w:color w:val="000000"/>
                <w:lang w:eastAsia="ru-RU"/>
              </w:rPr>
            </w:pPr>
            <w:r w:rsidRPr="00D569B1">
              <w:rPr>
                <w:b/>
                <w:bCs/>
                <w:color w:val="000000"/>
                <w:lang w:eastAsia="ru-RU"/>
              </w:rPr>
              <w:t xml:space="preserve">Металлоконструкция </w:t>
            </w:r>
            <w:r w:rsidR="00742AF8">
              <w:rPr>
                <w:b/>
                <w:bCs/>
                <w:color w:val="000000"/>
                <w:lang w:eastAsia="ru-RU"/>
              </w:rPr>
              <w:t>Кран</w:t>
            </w:r>
            <w:r w:rsidRPr="00D569B1">
              <w:rPr>
                <w:b/>
                <w:bCs/>
                <w:color w:val="000000"/>
                <w:lang w:eastAsia="ru-RU"/>
              </w:rPr>
              <w:t>а</w:t>
            </w:r>
          </w:p>
          <w:p w14:paraId="0ABDA736" w14:textId="77777777" w:rsidR="001964D7" w:rsidRPr="001964D7" w:rsidRDefault="001964D7" w:rsidP="001964D7">
            <w:pPr>
              <w:rPr>
                <w:lang w:eastAsia="ru-RU"/>
              </w:rPr>
            </w:pPr>
          </w:p>
          <w:p w14:paraId="0ABDA737" w14:textId="77777777" w:rsidR="001964D7" w:rsidRPr="001964D7" w:rsidRDefault="001964D7" w:rsidP="001964D7">
            <w:pPr>
              <w:rPr>
                <w:lang w:eastAsia="ru-RU"/>
              </w:rPr>
            </w:pPr>
          </w:p>
          <w:p w14:paraId="0ABDA738" w14:textId="77777777" w:rsidR="001964D7" w:rsidRPr="001964D7" w:rsidRDefault="001964D7" w:rsidP="001964D7">
            <w:pPr>
              <w:rPr>
                <w:lang w:eastAsia="ru-RU"/>
              </w:rPr>
            </w:pPr>
          </w:p>
          <w:p w14:paraId="0ABDA739" w14:textId="77777777" w:rsidR="001964D7" w:rsidRPr="001964D7" w:rsidRDefault="001964D7" w:rsidP="001964D7">
            <w:pPr>
              <w:rPr>
                <w:lang w:eastAsia="ru-RU"/>
              </w:rPr>
            </w:pPr>
          </w:p>
          <w:p w14:paraId="0ABDA73A" w14:textId="77777777" w:rsidR="001964D7" w:rsidRPr="001964D7" w:rsidRDefault="001964D7" w:rsidP="001964D7">
            <w:pPr>
              <w:rPr>
                <w:lang w:eastAsia="ru-RU"/>
              </w:rPr>
            </w:pPr>
          </w:p>
          <w:p w14:paraId="0ABDA73B" w14:textId="77777777" w:rsidR="001964D7" w:rsidRPr="001964D7" w:rsidRDefault="001964D7" w:rsidP="001964D7">
            <w:pPr>
              <w:rPr>
                <w:lang w:eastAsia="ru-RU"/>
              </w:rPr>
            </w:pPr>
          </w:p>
          <w:p w14:paraId="0ABDA73C" w14:textId="77777777" w:rsidR="001964D7" w:rsidRPr="001964D7" w:rsidRDefault="001964D7" w:rsidP="001964D7">
            <w:pPr>
              <w:rPr>
                <w:lang w:eastAsia="ru-RU"/>
              </w:rPr>
            </w:pPr>
          </w:p>
          <w:p w14:paraId="0ABDA73D" w14:textId="77777777" w:rsidR="001964D7" w:rsidRPr="001964D7" w:rsidRDefault="001964D7" w:rsidP="001964D7">
            <w:pPr>
              <w:rPr>
                <w:lang w:eastAsia="ru-RU"/>
              </w:rPr>
            </w:pPr>
          </w:p>
          <w:p w14:paraId="0ABDA73E" w14:textId="77777777" w:rsidR="001964D7" w:rsidRPr="001964D7" w:rsidRDefault="001964D7" w:rsidP="001964D7">
            <w:pPr>
              <w:rPr>
                <w:lang w:eastAsia="ru-RU"/>
              </w:rPr>
            </w:pPr>
          </w:p>
          <w:p w14:paraId="0ABDA73F" w14:textId="77777777" w:rsidR="001964D7" w:rsidRPr="001964D7" w:rsidRDefault="001964D7" w:rsidP="001964D7">
            <w:pPr>
              <w:rPr>
                <w:lang w:eastAsia="ru-RU"/>
              </w:rPr>
            </w:pPr>
          </w:p>
          <w:p w14:paraId="0ABDA740" w14:textId="77777777" w:rsidR="001964D7" w:rsidRDefault="001964D7" w:rsidP="001964D7">
            <w:pPr>
              <w:rPr>
                <w:lang w:eastAsia="ru-RU"/>
              </w:rPr>
            </w:pPr>
          </w:p>
          <w:p w14:paraId="0ABDA741" w14:textId="77777777" w:rsidR="001964D7" w:rsidRPr="001964D7" w:rsidRDefault="001964D7" w:rsidP="001964D7">
            <w:pPr>
              <w:rPr>
                <w:lang w:eastAsia="ru-RU"/>
              </w:rPr>
            </w:pPr>
          </w:p>
          <w:p w14:paraId="0ABDA742" w14:textId="77777777" w:rsidR="001964D7" w:rsidRPr="001964D7" w:rsidRDefault="001964D7" w:rsidP="001964D7">
            <w:pPr>
              <w:rPr>
                <w:lang w:eastAsia="ru-RU"/>
              </w:rPr>
            </w:pPr>
          </w:p>
          <w:p w14:paraId="0ABDA743" w14:textId="77777777" w:rsidR="001964D7" w:rsidRPr="001964D7" w:rsidRDefault="001964D7" w:rsidP="001964D7">
            <w:pPr>
              <w:rPr>
                <w:lang w:eastAsia="ru-RU"/>
              </w:rPr>
            </w:pPr>
          </w:p>
          <w:p w14:paraId="0ABDA744" w14:textId="77777777" w:rsidR="001964D7" w:rsidRPr="001964D7" w:rsidRDefault="001964D7" w:rsidP="001964D7">
            <w:pPr>
              <w:rPr>
                <w:lang w:eastAsia="ru-RU"/>
              </w:rPr>
            </w:pPr>
          </w:p>
          <w:p w14:paraId="0ABDA745" w14:textId="77777777" w:rsidR="001964D7" w:rsidRPr="001964D7" w:rsidRDefault="001964D7" w:rsidP="001964D7">
            <w:pPr>
              <w:rPr>
                <w:lang w:eastAsia="ru-RU"/>
              </w:rPr>
            </w:pPr>
          </w:p>
          <w:p w14:paraId="0ABDA746" w14:textId="77777777" w:rsidR="001964D7" w:rsidRDefault="001964D7" w:rsidP="001964D7">
            <w:pPr>
              <w:rPr>
                <w:lang w:eastAsia="ru-RU"/>
              </w:rPr>
            </w:pPr>
          </w:p>
          <w:p w14:paraId="0ABDA747" w14:textId="77777777" w:rsidR="001964D7" w:rsidRPr="001964D7" w:rsidRDefault="001964D7" w:rsidP="001964D7">
            <w:pPr>
              <w:rPr>
                <w:lang w:eastAsia="ru-RU"/>
              </w:rPr>
            </w:pPr>
          </w:p>
          <w:p w14:paraId="0ABDA748" w14:textId="77777777" w:rsidR="001964D7" w:rsidRPr="001964D7" w:rsidRDefault="001964D7" w:rsidP="001964D7">
            <w:pPr>
              <w:rPr>
                <w:lang w:eastAsia="ru-RU"/>
              </w:rPr>
            </w:pPr>
          </w:p>
          <w:p w14:paraId="0ABDA749" w14:textId="77777777" w:rsidR="001964D7" w:rsidRDefault="001964D7" w:rsidP="001964D7">
            <w:pPr>
              <w:rPr>
                <w:lang w:eastAsia="ru-RU"/>
              </w:rPr>
            </w:pPr>
          </w:p>
          <w:p w14:paraId="0ABDA74A" w14:textId="77777777" w:rsidR="001964D7" w:rsidRPr="001964D7" w:rsidRDefault="001964D7" w:rsidP="001964D7">
            <w:pPr>
              <w:rPr>
                <w:lang w:eastAsia="ru-RU"/>
              </w:rPr>
            </w:pPr>
          </w:p>
          <w:p w14:paraId="0ABDA74B" w14:textId="77777777" w:rsidR="001964D7" w:rsidRDefault="001964D7" w:rsidP="001964D7">
            <w:pPr>
              <w:rPr>
                <w:lang w:eastAsia="ru-RU"/>
              </w:rPr>
            </w:pPr>
          </w:p>
          <w:p w14:paraId="0ABDA74C" w14:textId="77777777" w:rsidR="008336AB" w:rsidRPr="001964D7" w:rsidRDefault="008336AB" w:rsidP="001964D7">
            <w:pPr>
              <w:rPr>
                <w:lang w:eastAsia="ru-RU"/>
              </w:rPr>
            </w:pPr>
          </w:p>
        </w:tc>
        <w:tc>
          <w:tcPr>
            <w:tcW w:w="2723" w:type="pct"/>
            <w:shd w:val="clear" w:color="auto" w:fill="auto"/>
            <w:vAlign w:val="center"/>
            <w:hideMark/>
          </w:tcPr>
          <w:p w14:paraId="0ABDA74D" w14:textId="77777777" w:rsidR="008336AB" w:rsidRPr="00D569B1" w:rsidRDefault="00CB445E" w:rsidP="002456A9">
            <w:pPr>
              <w:widowControl w:val="0"/>
              <w:jc w:val="both"/>
              <w:rPr>
                <w:color w:val="000000"/>
                <w:lang w:eastAsia="ru-RU"/>
              </w:rPr>
            </w:pPr>
            <w:r w:rsidRPr="00D569B1">
              <w:rPr>
                <w:color w:val="000000"/>
                <w:lang w:eastAsia="ru-RU"/>
              </w:rPr>
              <w:lastRenderedPageBreak/>
              <w:t>Сварная пространственная конструкция из листового проката с коробчатым сечением основных несущих элементов</w:t>
            </w:r>
          </w:p>
        </w:tc>
      </w:tr>
      <w:tr w:rsidR="00762698" w14:paraId="0ABDA752" w14:textId="77777777" w:rsidTr="000A3977">
        <w:trPr>
          <w:trHeight w:val="765"/>
          <w:jc w:val="center"/>
        </w:trPr>
        <w:tc>
          <w:tcPr>
            <w:tcW w:w="513" w:type="pct"/>
            <w:shd w:val="clear" w:color="auto" w:fill="auto"/>
            <w:noWrap/>
            <w:vAlign w:val="center"/>
            <w:hideMark/>
          </w:tcPr>
          <w:p w14:paraId="0ABDA74F" w14:textId="77777777" w:rsidR="008336AB" w:rsidRPr="00D569B1" w:rsidRDefault="00CB445E" w:rsidP="002456A9">
            <w:pPr>
              <w:widowControl w:val="0"/>
              <w:jc w:val="center"/>
              <w:rPr>
                <w:b/>
                <w:bCs/>
                <w:color w:val="000000"/>
                <w:lang w:eastAsia="ru-RU"/>
              </w:rPr>
            </w:pPr>
            <w:r w:rsidRPr="00D569B1">
              <w:rPr>
                <w:b/>
                <w:bCs/>
                <w:color w:val="000000"/>
                <w:lang w:eastAsia="ru-RU"/>
              </w:rPr>
              <w:t>38</w:t>
            </w:r>
          </w:p>
        </w:tc>
        <w:tc>
          <w:tcPr>
            <w:tcW w:w="1764" w:type="pct"/>
            <w:vMerge/>
            <w:shd w:val="clear" w:color="auto" w:fill="auto"/>
            <w:vAlign w:val="center"/>
            <w:hideMark/>
          </w:tcPr>
          <w:p w14:paraId="0ABDA75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51" w14:textId="77777777" w:rsidR="008336AB" w:rsidRPr="00D569B1" w:rsidRDefault="00CB445E" w:rsidP="002456A9">
            <w:pPr>
              <w:widowControl w:val="0"/>
              <w:jc w:val="both"/>
              <w:rPr>
                <w:color w:val="000000"/>
                <w:lang w:eastAsia="ru-RU"/>
              </w:rPr>
            </w:pPr>
            <w:r w:rsidRPr="00D569B1">
              <w:rPr>
                <w:color w:val="000000"/>
                <w:lang w:eastAsia="ru-RU"/>
              </w:rPr>
              <w:t>Состоит из пролетного строения, двух опор, жесткой и шарнирной, лестниц и площадок, крана ремонтного, упоров</w:t>
            </w:r>
          </w:p>
        </w:tc>
      </w:tr>
      <w:tr w:rsidR="00762698" w14:paraId="0ABDA756" w14:textId="77777777" w:rsidTr="000A3977">
        <w:trPr>
          <w:trHeight w:val="765"/>
          <w:jc w:val="center"/>
        </w:trPr>
        <w:tc>
          <w:tcPr>
            <w:tcW w:w="513" w:type="pct"/>
            <w:shd w:val="clear" w:color="auto" w:fill="auto"/>
            <w:noWrap/>
            <w:vAlign w:val="center"/>
            <w:hideMark/>
          </w:tcPr>
          <w:p w14:paraId="0ABDA753" w14:textId="77777777" w:rsidR="008336AB" w:rsidRPr="00D569B1" w:rsidRDefault="00CB445E" w:rsidP="002456A9">
            <w:pPr>
              <w:widowControl w:val="0"/>
              <w:jc w:val="center"/>
              <w:rPr>
                <w:b/>
                <w:bCs/>
                <w:color w:val="000000"/>
                <w:lang w:eastAsia="ru-RU"/>
              </w:rPr>
            </w:pPr>
            <w:r w:rsidRPr="00D569B1">
              <w:rPr>
                <w:b/>
                <w:bCs/>
                <w:color w:val="000000"/>
                <w:lang w:eastAsia="ru-RU"/>
              </w:rPr>
              <w:t>39</w:t>
            </w:r>
          </w:p>
        </w:tc>
        <w:tc>
          <w:tcPr>
            <w:tcW w:w="1764" w:type="pct"/>
            <w:vMerge/>
            <w:shd w:val="clear" w:color="auto" w:fill="auto"/>
            <w:vAlign w:val="center"/>
            <w:hideMark/>
          </w:tcPr>
          <w:p w14:paraId="0ABDA75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55" w14:textId="77777777" w:rsidR="008336AB" w:rsidRPr="00D569B1" w:rsidRDefault="00CB445E" w:rsidP="002456A9">
            <w:pPr>
              <w:widowControl w:val="0"/>
              <w:jc w:val="both"/>
              <w:rPr>
                <w:color w:val="000000"/>
                <w:lang w:eastAsia="ru-RU"/>
              </w:rPr>
            </w:pPr>
            <w:r w:rsidRPr="00D569B1">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r>
      <w:tr w:rsidR="00762698" w14:paraId="0ABDA75A" w14:textId="77777777" w:rsidTr="000A3977">
        <w:trPr>
          <w:trHeight w:val="510"/>
          <w:jc w:val="center"/>
        </w:trPr>
        <w:tc>
          <w:tcPr>
            <w:tcW w:w="513" w:type="pct"/>
            <w:shd w:val="clear" w:color="auto" w:fill="auto"/>
            <w:noWrap/>
            <w:vAlign w:val="center"/>
            <w:hideMark/>
          </w:tcPr>
          <w:p w14:paraId="0ABDA757" w14:textId="77777777" w:rsidR="008336AB" w:rsidRPr="00D569B1" w:rsidRDefault="00CB445E" w:rsidP="002456A9">
            <w:pPr>
              <w:widowControl w:val="0"/>
              <w:jc w:val="center"/>
              <w:rPr>
                <w:b/>
                <w:bCs/>
                <w:color w:val="000000"/>
                <w:lang w:eastAsia="ru-RU"/>
              </w:rPr>
            </w:pPr>
            <w:r w:rsidRPr="00D569B1">
              <w:rPr>
                <w:b/>
                <w:bCs/>
                <w:color w:val="000000"/>
                <w:lang w:eastAsia="ru-RU"/>
              </w:rPr>
              <w:t>40</w:t>
            </w:r>
          </w:p>
        </w:tc>
        <w:tc>
          <w:tcPr>
            <w:tcW w:w="1764" w:type="pct"/>
            <w:vMerge/>
            <w:shd w:val="clear" w:color="auto" w:fill="auto"/>
            <w:vAlign w:val="center"/>
            <w:hideMark/>
          </w:tcPr>
          <w:p w14:paraId="0ABDA75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59" w14:textId="77777777" w:rsidR="008336AB" w:rsidRPr="00D569B1" w:rsidRDefault="00CB445E" w:rsidP="002456A9">
            <w:pPr>
              <w:widowControl w:val="0"/>
              <w:jc w:val="both"/>
              <w:rPr>
                <w:color w:val="000000"/>
                <w:lang w:eastAsia="ru-RU"/>
              </w:rPr>
            </w:pPr>
            <w:r w:rsidRPr="00D569B1">
              <w:rPr>
                <w:color w:val="000000"/>
                <w:lang w:eastAsia="ru-RU"/>
              </w:rPr>
              <w:t>Вдоль главных балок пролетного строения и по одной из торцевых балок размещены галереи с перильным ограждением.</w:t>
            </w:r>
          </w:p>
        </w:tc>
      </w:tr>
      <w:tr w:rsidR="00762698" w14:paraId="0ABDA75E" w14:textId="77777777" w:rsidTr="000A3977">
        <w:trPr>
          <w:trHeight w:val="1275"/>
          <w:jc w:val="center"/>
        </w:trPr>
        <w:tc>
          <w:tcPr>
            <w:tcW w:w="513" w:type="pct"/>
            <w:shd w:val="clear" w:color="auto" w:fill="auto"/>
            <w:noWrap/>
            <w:vAlign w:val="center"/>
            <w:hideMark/>
          </w:tcPr>
          <w:p w14:paraId="0ABDA75B"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41</w:t>
            </w:r>
          </w:p>
        </w:tc>
        <w:tc>
          <w:tcPr>
            <w:tcW w:w="1764" w:type="pct"/>
            <w:vMerge/>
            <w:shd w:val="clear" w:color="auto" w:fill="auto"/>
            <w:vAlign w:val="center"/>
            <w:hideMark/>
          </w:tcPr>
          <w:p w14:paraId="0ABDA75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5D" w14:textId="77777777" w:rsidR="008336AB" w:rsidRPr="00D569B1" w:rsidRDefault="00CB445E" w:rsidP="002456A9">
            <w:pPr>
              <w:widowControl w:val="0"/>
              <w:jc w:val="both"/>
              <w:rPr>
                <w:color w:val="000000"/>
                <w:lang w:eastAsia="ru-RU"/>
              </w:rPr>
            </w:pPr>
            <w:r w:rsidRPr="00D569B1">
              <w:rPr>
                <w:color w:val="000000"/>
                <w:lang w:eastAsia="ru-RU"/>
              </w:rPr>
              <w:t xml:space="preserve">Оборудована системой лестниц, галерей и площадок, обеспечивающих безопасный и удобный доступ ко всем элементам конструкции </w:t>
            </w:r>
            <w:r w:rsidR="00742AF8">
              <w:rPr>
                <w:color w:val="000000"/>
                <w:lang w:eastAsia="ru-RU"/>
              </w:rPr>
              <w:t>Кран</w:t>
            </w:r>
            <w:r w:rsidRPr="00D569B1">
              <w:rPr>
                <w:color w:val="000000"/>
                <w:lang w:eastAsia="ru-RU"/>
              </w:rPr>
              <w:t>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762698" w14:paraId="0ABDA762" w14:textId="77777777" w:rsidTr="000A3977">
        <w:trPr>
          <w:trHeight w:val="556"/>
          <w:jc w:val="center"/>
        </w:trPr>
        <w:tc>
          <w:tcPr>
            <w:tcW w:w="513" w:type="pct"/>
            <w:shd w:val="clear" w:color="auto" w:fill="auto"/>
            <w:noWrap/>
            <w:vAlign w:val="center"/>
            <w:hideMark/>
          </w:tcPr>
          <w:p w14:paraId="0ABDA75F" w14:textId="77777777" w:rsidR="008336AB" w:rsidRPr="00D569B1" w:rsidRDefault="00CB445E" w:rsidP="002456A9">
            <w:pPr>
              <w:widowControl w:val="0"/>
              <w:jc w:val="center"/>
              <w:rPr>
                <w:b/>
                <w:bCs/>
                <w:color w:val="000000"/>
                <w:lang w:eastAsia="ru-RU"/>
              </w:rPr>
            </w:pPr>
            <w:r w:rsidRPr="00D569B1">
              <w:rPr>
                <w:b/>
                <w:bCs/>
                <w:color w:val="000000"/>
                <w:lang w:eastAsia="ru-RU"/>
              </w:rPr>
              <w:t>42</w:t>
            </w:r>
          </w:p>
        </w:tc>
        <w:tc>
          <w:tcPr>
            <w:tcW w:w="1764" w:type="pct"/>
            <w:vMerge/>
            <w:shd w:val="clear" w:color="auto" w:fill="auto"/>
            <w:vAlign w:val="center"/>
            <w:hideMark/>
          </w:tcPr>
          <w:p w14:paraId="0ABDA76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61" w14:textId="77777777" w:rsidR="008336AB" w:rsidRPr="00D569B1" w:rsidRDefault="00CB445E" w:rsidP="002456A9">
            <w:pPr>
              <w:widowControl w:val="0"/>
              <w:jc w:val="both"/>
              <w:rPr>
                <w:color w:val="000000"/>
                <w:lang w:eastAsia="ru-RU"/>
              </w:rPr>
            </w:pPr>
            <w:r w:rsidRPr="00D569B1">
              <w:rPr>
                <w:color w:val="000000"/>
                <w:lang w:eastAsia="ru-RU"/>
              </w:rPr>
              <w:t xml:space="preserve">По верхним поясам пролетных балок уложены регулируемые </w:t>
            </w:r>
            <w:r w:rsidRPr="00E326B5">
              <w:rPr>
                <w:color w:val="000000"/>
                <w:lang w:eastAsia="ru-RU"/>
              </w:rPr>
              <w:t>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w:t>
            </w:r>
            <w:r w:rsidRPr="00D569B1">
              <w:rPr>
                <w:color w:val="000000"/>
                <w:lang w:eastAsia="ru-RU"/>
              </w:rPr>
              <w:t xml:space="preserve">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762698" w14:paraId="0ABDA766" w14:textId="77777777" w:rsidTr="000A3977">
        <w:trPr>
          <w:trHeight w:val="765"/>
          <w:jc w:val="center"/>
        </w:trPr>
        <w:tc>
          <w:tcPr>
            <w:tcW w:w="513" w:type="pct"/>
            <w:shd w:val="clear" w:color="auto" w:fill="auto"/>
            <w:noWrap/>
            <w:vAlign w:val="center"/>
            <w:hideMark/>
          </w:tcPr>
          <w:p w14:paraId="0ABDA763" w14:textId="77777777" w:rsidR="008336AB" w:rsidRPr="00D569B1" w:rsidRDefault="00CB445E" w:rsidP="002456A9">
            <w:pPr>
              <w:widowControl w:val="0"/>
              <w:jc w:val="center"/>
              <w:rPr>
                <w:b/>
                <w:bCs/>
                <w:color w:val="000000"/>
                <w:lang w:eastAsia="ru-RU"/>
              </w:rPr>
            </w:pPr>
            <w:r w:rsidRPr="00D569B1">
              <w:rPr>
                <w:b/>
                <w:bCs/>
                <w:color w:val="000000"/>
                <w:lang w:eastAsia="ru-RU"/>
              </w:rPr>
              <w:t>43</w:t>
            </w:r>
          </w:p>
        </w:tc>
        <w:tc>
          <w:tcPr>
            <w:tcW w:w="1764" w:type="pct"/>
            <w:vMerge/>
            <w:shd w:val="clear" w:color="auto" w:fill="auto"/>
            <w:vAlign w:val="center"/>
            <w:hideMark/>
          </w:tcPr>
          <w:p w14:paraId="0ABDA76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65" w14:textId="77777777" w:rsidR="008336AB" w:rsidRPr="00D569B1" w:rsidRDefault="00CB445E" w:rsidP="002456A9">
            <w:pPr>
              <w:widowControl w:val="0"/>
              <w:jc w:val="both"/>
              <w:rPr>
                <w:color w:val="000000"/>
                <w:lang w:eastAsia="ru-RU"/>
              </w:rPr>
            </w:pPr>
            <w:r w:rsidRPr="00D569B1">
              <w:rPr>
                <w:color w:val="000000"/>
                <w:lang w:eastAsia="ru-RU"/>
              </w:rPr>
              <w:t xml:space="preserve">Металлоконструкция </w:t>
            </w:r>
            <w:r w:rsidR="00742AF8">
              <w:rPr>
                <w:color w:val="000000"/>
                <w:lang w:eastAsia="ru-RU"/>
              </w:rPr>
              <w:t>Кран</w:t>
            </w:r>
            <w:r w:rsidRPr="00D569B1">
              <w:rPr>
                <w:color w:val="000000"/>
                <w:lang w:eastAsia="ru-RU"/>
              </w:rPr>
              <w:t xml:space="preserve">а должна быть устойчивой к низким отрицательным температурам, в соответствии с климатическим исполнением </w:t>
            </w:r>
            <w:r w:rsidR="00742AF8">
              <w:rPr>
                <w:color w:val="000000"/>
                <w:lang w:eastAsia="ru-RU"/>
              </w:rPr>
              <w:t>Кран</w:t>
            </w:r>
            <w:r w:rsidRPr="00D569B1">
              <w:rPr>
                <w:color w:val="000000"/>
                <w:lang w:eastAsia="ru-RU"/>
              </w:rPr>
              <w:t xml:space="preserve">а. </w:t>
            </w:r>
          </w:p>
        </w:tc>
      </w:tr>
      <w:tr w:rsidR="00762698" w14:paraId="0ABDA76A" w14:textId="77777777" w:rsidTr="000A3977">
        <w:trPr>
          <w:trHeight w:val="1530"/>
          <w:jc w:val="center"/>
        </w:trPr>
        <w:tc>
          <w:tcPr>
            <w:tcW w:w="513" w:type="pct"/>
            <w:shd w:val="clear" w:color="auto" w:fill="auto"/>
            <w:noWrap/>
            <w:vAlign w:val="center"/>
            <w:hideMark/>
          </w:tcPr>
          <w:p w14:paraId="0ABDA767" w14:textId="77777777" w:rsidR="008336AB" w:rsidRPr="00D569B1" w:rsidRDefault="00CB445E" w:rsidP="002456A9">
            <w:pPr>
              <w:widowControl w:val="0"/>
              <w:jc w:val="center"/>
              <w:rPr>
                <w:b/>
                <w:bCs/>
                <w:color w:val="000000"/>
                <w:lang w:eastAsia="ru-RU"/>
              </w:rPr>
            </w:pPr>
            <w:r w:rsidRPr="00D569B1">
              <w:rPr>
                <w:b/>
                <w:bCs/>
                <w:color w:val="000000"/>
                <w:lang w:eastAsia="ru-RU"/>
              </w:rPr>
              <w:t>44</w:t>
            </w:r>
          </w:p>
        </w:tc>
        <w:tc>
          <w:tcPr>
            <w:tcW w:w="1764" w:type="pct"/>
            <w:vMerge/>
            <w:shd w:val="clear" w:color="auto" w:fill="auto"/>
            <w:vAlign w:val="center"/>
            <w:hideMark/>
          </w:tcPr>
          <w:p w14:paraId="0ABDA76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69" w14:textId="77777777" w:rsidR="008336AB" w:rsidRPr="00D569B1" w:rsidRDefault="00CB445E" w:rsidP="002456A9">
            <w:pPr>
              <w:widowControl w:val="0"/>
              <w:jc w:val="both"/>
              <w:rPr>
                <w:color w:val="000000"/>
                <w:lang w:eastAsia="ru-RU"/>
              </w:rPr>
            </w:pPr>
            <w:r w:rsidRPr="00D569B1">
              <w:rPr>
                <w:color w:val="000000"/>
                <w:lang w:eastAsia="ru-RU"/>
              </w:rPr>
              <w:t xml:space="preserve">База </w:t>
            </w:r>
            <w:r w:rsidR="00742AF8">
              <w:rPr>
                <w:color w:val="000000"/>
                <w:lang w:eastAsia="ru-RU"/>
              </w:rPr>
              <w:t>Кран</w:t>
            </w:r>
            <w:r w:rsidRPr="00D569B1">
              <w:rPr>
                <w:color w:val="000000"/>
                <w:lang w:eastAsia="ru-RU"/>
              </w:rPr>
              <w:t xml:space="preserve">а должна обеспечивать такое расстояние между опорами </w:t>
            </w:r>
            <w:r w:rsidR="00742AF8">
              <w:rPr>
                <w:color w:val="000000"/>
                <w:lang w:eastAsia="ru-RU"/>
              </w:rPr>
              <w:t>Кран</w:t>
            </w:r>
            <w:r w:rsidRPr="00D569B1">
              <w:rPr>
                <w:color w:val="000000"/>
                <w:lang w:eastAsia="ru-RU"/>
              </w:rPr>
              <w:t>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762698" w14:paraId="0ABDA76E" w14:textId="77777777" w:rsidTr="000A3977">
        <w:trPr>
          <w:trHeight w:val="1020"/>
          <w:jc w:val="center"/>
        </w:trPr>
        <w:tc>
          <w:tcPr>
            <w:tcW w:w="513" w:type="pct"/>
            <w:shd w:val="clear" w:color="auto" w:fill="auto"/>
            <w:noWrap/>
            <w:vAlign w:val="center"/>
            <w:hideMark/>
          </w:tcPr>
          <w:p w14:paraId="0ABDA76B" w14:textId="77777777" w:rsidR="008336AB" w:rsidRPr="00D569B1" w:rsidRDefault="00CB445E" w:rsidP="002456A9">
            <w:pPr>
              <w:widowControl w:val="0"/>
              <w:jc w:val="center"/>
              <w:rPr>
                <w:b/>
                <w:bCs/>
                <w:color w:val="000000"/>
                <w:lang w:eastAsia="ru-RU"/>
              </w:rPr>
            </w:pPr>
            <w:r w:rsidRPr="00D569B1">
              <w:rPr>
                <w:b/>
                <w:bCs/>
                <w:color w:val="000000"/>
                <w:lang w:eastAsia="ru-RU"/>
              </w:rPr>
              <w:t>45</w:t>
            </w:r>
          </w:p>
        </w:tc>
        <w:tc>
          <w:tcPr>
            <w:tcW w:w="1764" w:type="pct"/>
            <w:vMerge/>
            <w:shd w:val="clear" w:color="auto" w:fill="auto"/>
            <w:vAlign w:val="center"/>
            <w:hideMark/>
          </w:tcPr>
          <w:p w14:paraId="0ABDA76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6D" w14:textId="77777777" w:rsidR="008336AB" w:rsidRPr="00D569B1" w:rsidRDefault="00CB445E" w:rsidP="002456A9">
            <w:pPr>
              <w:widowControl w:val="0"/>
              <w:jc w:val="both"/>
              <w:rPr>
                <w:color w:val="000000"/>
                <w:lang w:eastAsia="ru-RU"/>
              </w:rPr>
            </w:pPr>
            <w:r w:rsidRPr="00D569B1">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762698" w14:paraId="0ABDA772" w14:textId="77777777" w:rsidTr="000A3977">
        <w:trPr>
          <w:trHeight w:val="1890"/>
          <w:jc w:val="center"/>
        </w:trPr>
        <w:tc>
          <w:tcPr>
            <w:tcW w:w="513" w:type="pct"/>
            <w:shd w:val="clear" w:color="auto" w:fill="auto"/>
            <w:noWrap/>
            <w:vAlign w:val="center"/>
            <w:hideMark/>
          </w:tcPr>
          <w:p w14:paraId="0ABDA76F" w14:textId="77777777" w:rsidR="008336AB" w:rsidRPr="00D569B1" w:rsidRDefault="00CB445E" w:rsidP="002456A9">
            <w:pPr>
              <w:widowControl w:val="0"/>
              <w:jc w:val="center"/>
              <w:rPr>
                <w:b/>
                <w:bCs/>
                <w:color w:val="000000"/>
                <w:lang w:eastAsia="ru-RU"/>
              </w:rPr>
            </w:pPr>
            <w:r w:rsidRPr="00D569B1">
              <w:rPr>
                <w:b/>
                <w:bCs/>
                <w:color w:val="000000"/>
                <w:lang w:eastAsia="ru-RU"/>
              </w:rPr>
              <w:t>46</w:t>
            </w:r>
          </w:p>
        </w:tc>
        <w:tc>
          <w:tcPr>
            <w:tcW w:w="1764" w:type="pct"/>
            <w:shd w:val="clear" w:color="auto" w:fill="auto"/>
            <w:vAlign w:val="center"/>
            <w:hideMark/>
          </w:tcPr>
          <w:p w14:paraId="0ABDA77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Расстояние от выступающих частей </w:t>
            </w:r>
            <w:r w:rsidR="00742AF8">
              <w:rPr>
                <w:b/>
                <w:bCs/>
                <w:color w:val="000000"/>
                <w:lang w:eastAsia="ru-RU"/>
              </w:rPr>
              <w:t>Кран</w:t>
            </w:r>
            <w:r w:rsidRPr="00D569B1">
              <w:rPr>
                <w:b/>
                <w:bCs/>
                <w:color w:val="000000"/>
                <w:lang w:eastAsia="ru-RU"/>
              </w:rPr>
              <w:t>а до строений, штабелей, других предметов и троллейной линии питания</w:t>
            </w:r>
          </w:p>
        </w:tc>
        <w:tc>
          <w:tcPr>
            <w:tcW w:w="2723" w:type="pct"/>
            <w:shd w:val="clear" w:color="auto" w:fill="auto"/>
            <w:vAlign w:val="center"/>
            <w:hideMark/>
          </w:tcPr>
          <w:p w14:paraId="0ABDA771" w14:textId="77777777" w:rsidR="008336AB" w:rsidRPr="00D569B1" w:rsidRDefault="00CB445E" w:rsidP="002456A9">
            <w:pPr>
              <w:widowControl w:val="0"/>
              <w:jc w:val="both"/>
              <w:rPr>
                <w:color w:val="000000"/>
                <w:lang w:eastAsia="ru-RU"/>
              </w:rPr>
            </w:pPr>
            <w:r w:rsidRPr="00D569B1">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762698" w14:paraId="0ABDA776" w14:textId="77777777" w:rsidTr="000A3977">
        <w:trPr>
          <w:trHeight w:val="510"/>
          <w:jc w:val="center"/>
        </w:trPr>
        <w:tc>
          <w:tcPr>
            <w:tcW w:w="513" w:type="pct"/>
            <w:shd w:val="clear" w:color="auto" w:fill="auto"/>
            <w:noWrap/>
            <w:vAlign w:val="center"/>
            <w:hideMark/>
          </w:tcPr>
          <w:p w14:paraId="0ABDA773" w14:textId="77777777" w:rsidR="008336AB" w:rsidRPr="00D569B1" w:rsidRDefault="00CB445E" w:rsidP="002456A9">
            <w:pPr>
              <w:widowControl w:val="0"/>
              <w:jc w:val="center"/>
              <w:rPr>
                <w:b/>
                <w:bCs/>
                <w:color w:val="000000"/>
                <w:lang w:eastAsia="ru-RU"/>
              </w:rPr>
            </w:pPr>
            <w:r w:rsidRPr="00D569B1">
              <w:rPr>
                <w:b/>
                <w:bCs/>
                <w:color w:val="000000"/>
                <w:lang w:eastAsia="ru-RU"/>
              </w:rPr>
              <w:t>47</w:t>
            </w:r>
          </w:p>
        </w:tc>
        <w:tc>
          <w:tcPr>
            <w:tcW w:w="1764" w:type="pct"/>
            <w:vMerge w:val="restart"/>
            <w:shd w:val="clear" w:color="auto" w:fill="auto"/>
            <w:vAlign w:val="center"/>
            <w:hideMark/>
          </w:tcPr>
          <w:p w14:paraId="0ABDA774"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Механизм передвижения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775" w14:textId="77777777" w:rsidR="008336AB" w:rsidRPr="00D569B1" w:rsidRDefault="00CB445E" w:rsidP="002456A9">
            <w:pPr>
              <w:widowControl w:val="0"/>
              <w:jc w:val="both"/>
              <w:rPr>
                <w:color w:val="000000"/>
                <w:lang w:eastAsia="ru-RU"/>
              </w:rPr>
            </w:pPr>
            <w:r w:rsidRPr="00D569B1">
              <w:rPr>
                <w:color w:val="000000"/>
                <w:lang w:eastAsia="ru-RU"/>
              </w:rPr>
              <w:t xml:space="preserve">Конструкция ходовых тележек </w:t>
            </w:r>
            <w:r w:rsidR="00742AF8">
              <w:rPr>
                <w:color w:val="000000"/>
                <w:lang w:eastAsia="ru-RU"/>
              </w:rPr>
              <w:t>Кран</w:t>
            </w:r>
            <w:r w:rsidRPr="00D569B1">
              <w:rPr>
                <w:color w:val="000000"/>
                <w:lang w:eastAsia="ru-RU"/>
              </w:rPr>
              <w:t>а балансирная с шарнирным соединением</w:t>
            </w:r>
          </w:p>
        </w:tc>
      </w:tr>
      <w:tr w:rsidR="00762698" w14:paraId="0ABDA77A" w14:textId="77777777" w:rsidTr="000A3977">
        <w:trPr>
          <w:trHeight w:val="765"/>
          <w:jc w:val="center"/>
        </w:trPr>
        <w:tc>
          <w:tcPr>
            <w:tcW w:w="513" w:type="pct"/>
            <w:shd w:val="clear" w:color="auto" w:fill="auto"/>
            <w:noWrap/>
            <w:vAlign w:val="center"/>
            <w:hideMark/>
          </w:tcPr>
          <w:p w14:paraId="0ABDA777" w14:textId="77777777" w:rsidR="008336AB" w:rsidRPr="00D569B1" w:rsidRDefault="00CB445E" w:rsidP="002456A9">
            <w:pPr>
              <w:widowControl w:val="0"/>
              <w:jc w:val="center"/>
              <w:rPr>
                <w:b/>
                <w:bCs/>
                <w:color w:val="000000"/>
                <w:lang w:eastAsia="ru-RU"/>
              </w:rPr>
            </w:pPr>
            <w:r w:rsidRPr="00D569B1">
              <w:rPr>
                <w:b/>
                <w:bCs/>
                <w:color w:val="000000"/>
                <w:lang w:eastAsia="ru-RU"/>
              </w:rPr>
              <w:t>48</w:t>
            </w:r>
          </w:p>
        </w:tc>
        <w:tc>
          <w:tcPr>
            <w:tcW w:w="1764" w:type="pct"/>
            <w:vMerge/>
            <w:shd w:val="clear" w:color="auto" w:fill="auto"/>
            <w:vAlign w:val="center"/>
            <w:hideMark/>
          </w:tcPr>
          <w:p w14:paraId="0ABDA77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79" w14:textId="77777777" w:rsidR="008336AB" w:rsidRPr="00D569B1" w:rsidRDefault="00CB445E" w:rsidP="002456A9">
            <w:pPr>
              <w:widowControl w:val="0"/>
              <w:jc w:val="both"/>
              <w:rPr>
                <w:color w:val="000000"/>
                <w:lang w:eastAsia="ru-RU"/>
              </w:rPr>
            </w:pPr>
            <w:r w:rsidRPr="00D569B1">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762698" w14:paraId="0ABDA77E" w14:textId="77777777" w:rsidTr="000A3977">
        <w:trPr>
          <w:trHeight w:val="765"/>
          <w:jc w:val="center"/>
        </w:trPr>
        <w:tc>
          <w:tcPr>
            <w:tcW w:w="513" w:type="pct"/>
            <w:shd w:val="clear" w:color="auto" w:fill="auto"/>
            <w:noWrap/>
            <w:vAlign w:val="center"/>
            <w:hideMark/>
          </w:tcPr>
          <w:p w14:paraId="0ABDA77B"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49</w:t>
            </w:r>
          </w:p>
        </w:tc>
        <w:tc>
          <w:tcPr>
            <w:tcW w:w="1764" w:type="pct"/>
            <w:vMerge/>
            <w:shd w:val="clear" w:color="auto" w:fill="auto"/>
            <w:vAlign w:val="center"/>
            <w:hideMark/>
          </w:tcPr>
          <w:p w14:paraId="0ABDA77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7D" w14:textId="77777777" w:rsidR="008336AB" w:rsidRPr="00E326B5" w:rsidRDefault="00CB445E" w:rsidP="002456A9">
            <w:pPr>
              <w:widowControl w:val="0"/>
              <w:jc w:val="both"/>
              <w:rPr>
                <w:color w:val="000000"/>
                <w:lang w:eastAsia="ru-RU"/>
              </w:rPr>
            </w:pPr>
            <w:r w:rsidRPr="00E326B5">
              <w:rPr>
                <w:color w:val="000000"/>
                <w:lang w:eastAsia="ru-RU"/>
              </w:rPr>
              <w:t>Конструкция тележек ходовых колес должна обеспечивать свободную замену ходовых катков без демонтажа ходовой тележки</w:t>
            </w:r>
          </w:p>
        </w:tc>
      </w:tr>
      <w:tr w:rsidR="00762698" w14:paraId="0ABDA782" w14:textId="77777777" w:rsidTr="000A3977">
        <w:trPr>
          <w:trHeight w:val="510"/>
          <w:jc w:val="center"/>
        </w:trPr>
        <w:tc>
          <w:tcPr>
            <w:tcW w:w="513" w:type="pct"/>
            <w:shd w:val="clear" w:color="auto" w:fill="auto"/>
            <w:noWrap/>
            <w:vAlign w:val="center"/>
            <w:hideMark/>
          </w:tcPr>
          <w:p w14:paraId="0ABDA77F" w14:textId="77777777" w:rsidR="008336AB" w:rsidRPr="00D569B1" w:rsidRDefault="00CB445E" w:rsidP="002456A9">
            <w:pPr>
              <w:widowControl w:val="0"/>
              <w:jc w:val="center"/>
              <w:rPr>
                <w:b/>
                <w:bCs/>
                <w:color w:val="000000"/>
                <w:lang w:eastAsia="ru-RU"/>
              </w:rPr>
            </w:pPr>
            <w:r w:rsidRPr="00D569B1">
              <w:rPr>
                <w:b/>
                <w:bCs/>
                <w:color w:val="000000"/>
                <w:lang w:eastAsia="ru-RU"/>
              </w:rPr>
              <w:t>50</w:t>
            </w:r>
          </w:p>
        </w:tc>
        <w:tc>
          <w:tcPr>
            <w:tcW w:w="1764" w:type="pct"/>
            <w:vMerge/>
            <w:shd w:val="clear" w:color="auto" w:fill="auto"/>
            <w:vAlign w:val="center"/>
            <w:hideMark/>
          </w:tcPr>
          <w:p w14:paraId="0ABDA78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81" w14:textId="77777777" w:rsidR="008336AB" w:rsidRPr="00E326B5" w:rsidRDefault="00CB445E" w:rsidP="002456A9">
            <w:pPr>
              <w:widowControl w:val="0"/>
              <w:jc w:val="both"/>
              <w:rPr>
                <w:color w:val="000000"/>
                <w:lang w:eastAsia="ru-RU"/>
              </w:rPr>
            </w:pPr>
            <w:r w:rsidRPr="00E326B5">
              <w:rPr>
                <w:color w:val="000000"/>
                <w:lang w:eastAsia="ru-RU"/>
              </w:rPr>
              <w:t>Буксовый узел должен иметь возможность осевой регулировки катка</w:t>
            </w:r>
          </w:p>
        </w:tc>
      </w:tr>
      <w:tr w:rsidR="00762698" w14:paraId="0ABDA786" w14:textId="77777777" w:rsidTr="000A3977">
        <w:trPr>
          <w:trHeight w:val="765"/>
          <w:jc w:val="center"/>
        </w:trPr>
        <w:tc>
          <w:tcPr>
            <w:tcW w:w="513" w:type="pct"/>
            <w:shd w:val="clear" w:color="auto" w:fill="auto"/>
            <w:noWrap/>
            <w:vAlign w:val="center"/>
            <w:hideMark/>
          </w:tcPr>
          <w:p w14:paraId="0ABDA783" w14:textId="77777777" w:rsidR="008336AB" w:rsidRPr="00D569B1" w:rsidRDefault="00CB445E" w:rsidP="002456A9">
            <w:pPr>
              <w:widowControl w:val="0"/>
              <w:jc w:val="center"/>
              <w:rPr>
                <w:b/>
                <w:bCs/>
                <w:color w:val="000000"/>
                <w:lang w:eastAsia="ru-RU"/>
              </w:rPr>
            </w:pPr>
            <w:r w:rsidRPr="00D569B1">
              <w:rPr>
                <w:b/>
                <w:bCs/>
                <w:color w:val="000000"/>
                <w:lang w:eastAsia="ru-RU"/>
              </w:rPr>
              <w:t>51</w:t>
            </w:r>
          </w:p>
        </w:tc>
        <w:tc>
          <w:tcPr>
            <w:tcW w:w="1764" w:type="pct"/>
            <w:vMerge/>
            <w:shd w:val="clear" w:color="auto" w:fill="auto"/>
            <w:vAlign w:val="center"/>
            <w:hideMark/>
          </w:tcPr>
          <w:p w14:paraId="0ABDA78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85" w14:textId="77777777" w:rsidR="008336AB" w:rsidRPr="00E326B5" w:rsidRDefault="00CB445E" w:rsidP="002456A9">
            <w:pPr>
              <w:widowControl w:val="0"/>
              <w:jc w:val="both"/>
              <w:rPr>
                <w:color w:val="000000"/>
                <w:lang w:eastAsia="ru-RU"/>
              </w:rPr>
            </w:pPr>
            <w:r w:rsidRPr="00E326B5">
              <w:rPr>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762698" w14:paraId="0ABDA78A" w14:textId="77777777" w:rsidTr="000A3977">
        <w:trPr>
          <w:trHeight w:val="1020"/>
          <w:jc w:val="center"/>
        </w:trPr>
        <w:tc>
          <w:tcPr>
            <w:tcW w:w="513" w:type="pct"/>
            <w:shd w:val="clear" w:color="auto" w:fill="auto"/>
            <w:noWrap/>
            <w:vAlign w:val="center"/>
            <w:hideMark/>
          </w:tcPr>
          <w:p w14:paraId="0ABDA787" w14:textId="77777777" w:rsidR="008336AB" w:rsidRPr="00D569B1" w:rsidRDefault="00CB445E" w:rsidP="002456A9">
            <w:pPr>
              <w:widowControl w:val="0"/>
              <w:jc w:val="center"/>
              <w:rPr>
                <w:b/>
                <w:bCs/>
                <w:color w:val="000000"/>
                <w:lang w:eastAsia="ru-RU"/>
              </w:rPr>
            </w:pPr>
            <w:r w:rsidRPr="00D569B1">
              <w:rPr>
                <w:b/>
                <w:bCs/>
                <w:color w:val="000000"/>
                <w:lang w:eastAsia="ru-RU"/>
              </w:rPr>
              <w:t>52</w:t>
            </w:r>
          </w:p>
        </w:tc>
        <w:tc>
          <w:tcPr>
            <w:tcW w:w="1764" w:type="pct"/>
            <w:vMerge/>
            <w:shd w:val="clear" w:color="auto" w:fill="auto"/>
            <w:vAlign w:val="center"/>
            <w:hideMark/>
          </w:tcPr>
          <w:p w14:paraId="0ABDA78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89" w14:textId="77777777" w:rsidR="008336AB" w:rsidRPr="00D569B1" w:rsidRDefault="00CB445E" w:rsidP="002456A9">
            <w:pPr>
              <w:widowControl w:val="0"/>
              <w:jc w:val="both"/>
              <w:rPr>
                <w:color w:val="000000"/>
                <w:lang w:eastAsia="ru-RU"/>
              </w:rPr>
            </w:pPr>
            <w:r w:rsidRPr="00D569B1">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762698" w14:paraId="0ABDA78E" w14:textId="77777777" w:rsidTr="000A3977">
        <w:trPr>
          <w:trHeight w:val="510"/>
          <w:jc w:val="center"/>
        </w:trPr>
        <w:tc>
          <w:tcPr>
            <w:tcW w:w="513" w:type="pct"/>
            <w:shd w:val="clear" w:color="auto" w:fill="auto"/>
            <w:noWrap/>
            <w:vAlign w:val="center"/>
            <w:hideMark/>
          </w:tcPr>
          <w:p w14:paraId="0ABDA78B" w14:textId="77777777" w:rsidR="008336AB" w:rsidRPr="00D569B1" w:rsidRDefault="00CB445E" w:rsidP="002456A9">
            <w:pPr>
              <w:widowControl w:val="0"/>
              <w:jc w:val="center"/>
              <w:rPr>
                <w:b/>
                <w:bCs/>
                <w:color w:val="000000"/>
                <w:lang w:eastAsia="ru-RU"/>
              </w:rPr>
            </w:pPr>
            <w:r w:rsidRPr="00D569B1">
              <w:rPr>
                <w:b/>
                <w:bCs/>
                <w:color w:val="000000"/>
                <w:lang w:eastAsia="ru-RU"/>
              </w:rPr>
              <w:t>53</w:t>
            </w:r>
          </w:p>
        </w:tc>
        <w:tc>
          <w:tcPr>
            <w:tcW w:w="1764" w:type="pct"/>
            <w:vMerge/>
            <w:shd w:val="clear" w:color="auto" w:fill="auto"/>
            <w:vAlign w:val="center"/>
            <w:hideMark/>
          </w:tcPr>
          <w:p w14:paraId="0ABDA78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8D" w14:textId="77777777" w:rsidR="008336AB" w:rsidRPr="00D569B1" w:rsidRDefault="00CB445E" w:rsidP="002456A9">
            <w:pPr>
              <w:widowControl w:val="0"/>
              <w:jc w:val="both"/>
              <w:rPr>
                <w:color w:val="000000"/>
                <w:lang w:eastAsia="ru-RU"/>
              </w:rPr>
            </w:pPr>
            <w:r w:rsidRPr="00D569B1">
              <w:rPr>
                <w:color w:val="000000"/>
                <w:lang w:eastAsia="ru-RU"/>
              </w:rPr>
              <w:t>Количество приводных катков должно быть не менее половины от общего количества</w:t>
            </w:r>
          </w:p>
        </w:tc>
      </w:tr>
      <w:tr w:rsidR="00762698" w14:paraId="0ABDA792" w14:textId="77777777" w:rsidTr="000A3977">
        <w:trPr>
          <w:trHeight w:val="765"/>
          <w:jc w:val="center"/>
        </w:trPr>
        <w:tc>
          <w:tcPr>
            <w:tcW w:w="513" w:type="pct"/>
            <w:shd w:val="clear" w:color="auto" w:fill="auto"/>
            <w:noWrap/>
            <w:vAlign w:val="center"/>
            <w:hideMark/>
          </w:tcPr>
          <w:p w14:paraId="0ABDA78F" w14:textId="77777777" w:rsidR="008336AB" w:rsidRPr="00D569B1" w:rsidRDefault="00CB445E" w:rsidP="002456A9">
            <w:pPr>
              <w:widowControl w:val="0"/>
              <w:jc w:val="center"/>
              <w:rPr>
                <w:b/>
                <w:bCs/>
                <w:color w:val="000000"/>
                <w:lang w:eastAsia="ru-RU"/>
              </w:rPr>
            </w:pPr>
            <w:r w:rsidRPr="00D569B1">
              <w:rPr>
                <w:b/>
                <w:bCs/>
                <w:color w:val="000000"/>
                <w:lang w:eastAsia="ru-RU"/>
              </w:rPr>
              <w:t>54</w:t>
            </w:r>
          </w:p>
        </w:tc>
        <w:tc>
          <w:tcPr>
            <w:tcW w:w="1764" w:type="pct"/>
            <w:vMerge/>
            <w:shd w:val="clear" w:color="auto" w:fill="auto"/>
            <w:vAlign w:val="center"/>
            <w:hideMark/>
          </w:tcPr>
          <w:p w14:paraId="0ABDA79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91" w14:textId="77777777" w:rsidR="008336AB" w:rsidRPr="00D569B1" w:rsidRDefault="00CB445E" w:rsidP="002456A9">
            <w:pPr>
              <w:widowControl w:val="0"/>
              <w:jc w:val="both"/>
              <w:rPr>
                <w:color w:val="000000"/>
                <w:lang w:eastAsia="ru-RU"/>
              </w:rPr>
            </w:pPr>
            <w:r w:rsidRPr="00D569B1">
              <w:rPr>
                <w:color w:val="000000"/>
                <w:lang w:eastAsia="ru-RU"/>
              </w:rPr>
              <w:t xml:space="preserve">Приводы тележек расположены сбоку от рам тележек и защищены рамами из труб. Приводы передвижения </w:t>
            </w:r>
            <w:r w:rsidR="00742AF8">
              <w:rPr>
                <w:color w:val="000000"/>
                <w:lang w:eastAsia="ru-RU"/>
              </w:rPr>
              <w:t>Кран</w:t>
            </w:r>
            <w:r w:rsidRPr="00D569B1">
              <w:rPr>
                <w:color w:val="000000"/>
                <w:lang w:eastAsia="ru-RU"/>
              </w:rPr>
              <w:t xml:space="preserve">а не должны выходить за габариты </w:t>
            </w:r>
            <w:r w:rsidR="00742AF8">
              <w:rPr>
                <w:color w:val="000000"/>
                <w:lang w:eastAsia="ru-RU"/>
              </w:rPr>
              <w:t>Кран</w:t>
            </w:r>
            <w:r w:rsidRPr="00D569B1">
              <w:rPr>
                <w:color w:val="000000"/>
                <w:lang w:eastAsia="ru-RU"/>
              </w:rPr>
              <w:t>а.</w:t>
            </w:r>
          </w:p>
        </w:tc>
      </w:tr>
      <w:tr w:rsidR="00762698" w14:paraId="0ABDA796" w14:textId="77777777" w:rsidTr="000A3977">
        <w:trPr>
          <w:trHeight w:val="765"/>
          <w:jc w:val="center"/>
        </w:trPr>
        <w:tc>
          <w:tcPr>
            <w:tcW w:w="513" w:type="pct"/>
            <w:shd w:val="clear" w:color="auto" w:fill="auto"/>
            <w:noWrap/>
            <w:vAlign w:val="center"/>
            <w:hideMark/>
          </w:tcPr>
          <w:p w14:paraId="0ABDA793" w14:textId="77777777" w:rsidR="008336AB" w:rsidRPr="00D569B1" w:rsidRDefault="00CB445E" w:rsidP="002456A9">
            <w:pPr>
              <w:widowControl w:val="0"/>
              <w:jc w:val="center"/>
              <w:rPr>
                <w:b/>
                <w:bCs/>
                <w:color w:val="000000"/>
                <w:lang w:eastAsia="ru-RU"/>
              </w:rPr>
            </w:pPr>
            <w:r w:rsidRPr="00D569B1">
              <w:rPr>
                <w:b/>
                <w:bCs/>
                <w:color w:val="000000"/>
                <w:lang w:eastAsia="ru-RU"/>
              </w:rPr>
              <w:t>55</w:t>
            </w:r>
          </w:p>
        </w:tc>
        <w:tc>
          <w:tcPr>
            <w:tcW w:w="1764" w:type="pct"/>
            <w:vMerge/>
            <w:shd w:val="clear" w:color="auto" w:fill="auto"/>
            <w:vAlign w:val="center"/>
            <w:hideMark/>
          </w:tcPr>
          <w:p w14:paraId="0ABDA79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95" w14:textId="77777777" w:rsidR="008336AB" w:rsidRPr="00D569B1" w:rsidRDefault="00CB445E" w:rsidP="002456A9">
            <w:pPr>
              <w:widowControl w:val="0"/>
              <w:jc w:val="both"/>
              <w:rPr>
                <w:color w:val="000000"/>
                <w:lang w:eastAsia="ru-RU"/>
              </w:rPr>
            </w:pPr>
            <w:r w:rsidRPr="00D569B1">
              <w:rPr>
                <w:color w:val="000000"/>
                <w:lang w:eastAsia="ru-RU"/>
              </w:rPr>
              <w:t xml:space="preserve">Перед крайними колесами </w:t>
            </w:r>
            <w:r w:rsidR="00742AF8">
              <w:rPr>
                <w:color w:val="000000"/>
                <w:lang w:eastAsia="ru-RU"/>
              </w:rPr>
              <w:t>Кран</w:t>
            </w:r>
            <w:r w:rsidRPr="00D569B1">
              <w:rPr>
                <w:color w:val="000000"/>
                <w:lang w:eastAsia="ru-RU"/>
              </w:rPr>
              <w:t>а должны быть установлены метельники для предотвращения возможности попадания под катки посторонних предметов.</w:t>
            </w:r>
          </w:p>
        </w:tc>
      </w:tr>
      <w:tr w:rsidR="00762698" w14:paraId="0ABDA79A" w14:textId="77777777" w:rsidTr="000A3977">
        <w:trPr>
          <w:trHeight w:val="315"/>
          <w:jc w:val="center"/>
        </w:trPr>
        <w:tc>
          <w:tcPr>
            <w:tcW w:w="513" w:type="pct"/>
            <w:shd w:val="clear" w:color="auto" w:fill="auto"/>
            <w:noWrap/>
            <w:vAlign w:val="center"/>
            <w:hideMark/>
          </w:tcPr>
          <w:p w14:paraId="0ABDA797" w14:textId="77777777" w:rsidR="008336AB" w:rsidRPr="00D569B1" w:rsidRDefault="00CB445E" w:rsidP="002456A9">
            <w:pPr>
              <w:widowControl w:val="0"/>
              <w:jc w:val="center"/>
              <w:rPr>
                <w:b/>
                <w:bCs/>
                <w:color w:val="000000"/>
                <w:lang w:eastAsia="ru-RU"/>
              </w:rPr>
            </w:pPr>
            <w:r w:rsidRPr="00D569B1">
              <w:rPr>
                <w:b/>
                <w:bCs/>
                <w:color w:val="000000"/>
                <w:lang w:eastAsia="ru-RU"/>
              </w:rPr>
              <w:t>56</w:t>
            </w:r>
          </w:p>
        </w:tc>
        <w:tc>
          <w:tcPr>
            <w:tcW w:w="1764" w:type="pct"/>
            <w:vMerge w:val="restart"/>
            <w:shd w:val="clear" w:color="auto" w:fill="auto"/>
            <w:vAlign w:val="center"/>
            <w:hideMark/>
          </w:tcPr>
          <w:p w14:paraId="0ABDA798" w14:textId="77777777" w:rsidR="008336AB" w:rsidRPr="00D569B1" w:rsidRDefault="00CB445E" w:rsidP="002456A9">
            <w:pPr>
              <w:widowControl w:val="0"/>
              <w:jc w:val="center"/>
              <w:rPr>
                <w:b/>
                <w:bCs/>
                <w:color w:val="000000"/>
                <w:lang w:eastAsia="ru-RU"/>
              </w:rPr>
            </w:pPr>
            <w:r w:rsidRPr="00D569B1">
              <w:rPr>
                <w:b/>
                <w:bCs/>
                <w:color w:val="000000"/>
                <w:lang w:eastAsia="ru-RU"/>
              </w:rPr>
              <w:t>Тележка</w:t>
            </w:r>
          </w:p>
        </w:tc>
        <w:tc>
          <w:tcPr>
            <w:tcW w:w="2723" w:type="pct"/>
            <w:shd w:val="clear" w:color="auto" w:fill="auto"/>
            <w:vAlign w:val="center"/>
            <w:hideMark/>
          </w:tcPr>
          <w:p w14:paraId="0ABDA799" w14:textId="77777777" w:rsidR="008336AB" w:rsidRPr="00D569B1" w:rsidRDefault="00CB445E" w:rsidP="002456A9">
            <w:pPr>
              <w:widowControl w:val="0"/>
              <w:jc w:val="both"/>
              <w:rPr>
                <w:color w:val="000000"/>
                <w:lang w:eastAsia="ru-RU"/>
              </w:rPr>
            </w:pPr>
            <w:r w:rsidRPr="00D569B1">
              <w:rPr>
                <w:color w:val="000000"/>
                <w:lang w:eastAsia="ru-RU"/>
              </w:rPr>
              <w:t>Неповоротная</w:t>
            </w:r>
          </w:p>
        </w:tc>
      </w:tr>
      <w:tr w:rsidR="00762698" w14:paraId="0ABDA79E" w14:textId="77777777" w:rsidTr="000A3977">
        <w:trPr>
          <w:trHeight w:val="765"/>
          <w:jc w:val="center"/>
        </w:trPr>
        <w:tc>
          <w:tcPr>
            <w:tcW w:w="513" w:type="pct"/>
            <w:shd w:val="clear" w:color="auto" w:fill="auto"/>
            <w:noWrap/>
            <w:vAlign w:val="center"/>
            <w:hideMark/>
          </w:tcPr>
          <w:p w14:paraId="0ABDA79B" w14:textId="77777777" w:rsidR="008336AB" w:rsidRPr="00D569B1" w:rsidRDefault="00CB445E" w:rsidP="002456A9">
            <w:pPr>
              <w:widowControl w:val="0"/>
              <w:jc w:val="center"/>
              <w:rPr>
                <w:b/>
                <w:bCs/>
                <w:color w:val="000000"/>
                <w:lang w:eastAsia="ru-RU"/>
              </w:rPr>
            </w:pPr>
            <w:r w:rsidRPr="00D569B1">
              <w:rPr>
                <w:b/>
                <w:bCs/>
                <w:color w:val="000000"/>
                <w:lang w:eastAsia="ru-RU"/>
              </w:rPr>
              <w:t>57</w:t>
            </w:r>
          </w:p>
        </w:tc>
        <w:tc>
          <w:tcPr>
            <w:tcW w:w="1764" w:type="pct"/>
            <w:vMerge/>
            <w:shd w:val="clear" w:color="auto" w:fill="auto"/>
            <w:vAlign w:val="center"/>
            <w:hideMark/>
          </w:tcPr>
          <w:p w14:paraId="0ABDA79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9D" w14:textId="77777777" w:rsidR="008336AB" w:rsidRPr="00D569B1" w:rsidRDefault="00CB445E" w:rsidP="002456A9">
            <w:pPr>
              <w:widowControl w:val="0"/>
              <w:jc w:val="both"/>
              <w:rPr>
                <w:color w:val="000000"/>
                <w:lang w:eastAsia="ru-RU"/>
              </w:rPr>
            </w:pPr>
            <w:r w:rsidRPr="00D569B1">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762698" w14:paraId="0ABDA7AA" w14:textId="77777777" w:rsidTr="000A3977">
        <w:trPr>
          <w:trHeight w:val="2295"/>
          <w:jc w:val="center"/>
        </w:trPr>
        <w:tc>
          <w:tcPr>
            <w:tcW w:w="513" w:type="pct"/>
            <w:shd w:val="clear" w:color="auto" w:fill="auto"/>
            <w:noWrap/>
            <w:vAlign w:val="center"/>
            <w:hideMark/>
          </w:tcPr>
          <w:p w14:paraId="0ABDA79F" w14:textId="77777777" w:rsidR="008336AB" w:rsidRPr="00D569B1" w:rsidRDefault="00CB445E" w:rsidP="002456A9">
            <w:pPr>
              <w:widowControl w:val="0"/>
              <w:jc w:val="center"/>
              <w:rPr>
                <w:b/>
                <w:bCs/>
                <w:color w:val="000000"/>
                <w:lang w:eastAsia="ru-RU"/>
              </w:rPr>
            </w:pPr>
            <w:r w:rsidRPr="00D569B1">
              <w:rPr>
                <w:b/>
                <w:bCs/>
                <w:color w:val="000000"/>
                <w:lang w:eastAsia="ru-RU"/>
              </w:rPr>
              <w:t>58</w:t>
            </w:r>
          </w:p>
        </w:tc>
        <w:tc>
          <w:tcPr>
            <w:tcW w:w="1764" w:type="pct"/>
            <w:vMerge/>
            <w:shd w:val="clear" w:color="auto" w:fill="auto"/>
            <w:vAlign w:val="center"/>
            <w:hideMark/>
          </w:tcPr>
          <w:p w14:paraId="0ABDA7A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A1" w14:textId="77777777" w:rsidR="00F14AE6" w:rsidRDefault="00CB445E" w:rsidP="002456A9">
            <w:pPr>
              <w:widowControl w:val="0"/>
              <w:ind w:firstLine="397"/>
              <w:jc w:val="both"/>
              <w:rPr>
                <w:color w:val="000000"/>
                <w:lang w:eastAsia="ru-RU"/>
              </w:rPr>
            </w:pPr>
            <w:r w:rsidRPr="00D569B1">
              <w:rPr>
                <w:color w:val="000000"/>
                <w:lang w:eastAsia="ru-RU"/>
              </w:rPr>
              <w:t>Должна состоять из следующих составных частей:</w:t>
            </w:r>
          </w:p>
          <w:p w14:paraId="0ABDA7A2" w14:textId="77777777" w:rsidR="00AC51B7" w:rsidRDefault="00CB445E" w:rsidP="002456A9">
            <w:pPr>
              <w:widowControl w:val="0"/>
              <w:ind w:firstLine="397"/>
              <w:jc w:val="both"/>
              <w:rPr>
                <w:color w:val="000000"/>
                <w:lang w:eastAsia="ru-RU"/>
              </w:rPr>
            </w:pPr>
            <w:r w:rsidRPr="00D569B1">
              <w:rPr>
                <w:color w:val="000000"/>
                <w:lang w:eastAsia="ru-RU"/>
              </w:rPr>
              <w:t>a. рамы;</w:t>
            </w:r>
          </w:p>
          <w:p w14:paraId="0ABDA7A3" w14:textId="77777777" w:rsidR="00AC51B7" w:rsidRDefault="00CB445E" w:rsidP="002456A9">
            <w:pPr>
              <w:widowControl w:val="0"/>
              <w:ind w:firstLine="397"/>
              <w:jc w:val="both"/>
              <w:rPr>
                <w:color w:val="000000"/>
                <w:lang w:eastAsia="ru-RU"/>
              </w:rPr>
            </w:pPr>
            <w:r w:rsidRPr="00D569B1">
              <w:rPr>
                <w:color w:val="000000"/>
                <w:lang w:eastAsia="ru-RU"/>
              </w:rPr>
              <w:t>b. кабины управления;</w:t>
            </w:r>
          </w:p>
          <w:p w14:paraId="0ABDA7A4" w14:textId="77777777" w:rsidR="00AC51B7" w:rsidRDefault="00CB445E" w:rsidP="002456A9">
            <w:pPr>
              <w:widowControl w:val="0"/>
              <w:ind w:firstLine="397"/>
              <w:jc w:val="both"/>
              <w:rPr>
                <w:color w:val="000000"/>
                <w:lang w:eastAsia="ru-RU"/>
              </w:rPr>
            </w:pPr>
            <w:r w:rsidRPr="00D569B1">
              <w:rPr>
                <w:color w:val="000000"/>
                <w:lang w:eastAsia="ru-RU"/>
              </w:rPr>
              <w:t>c. механизма передвижения тележки;</w:t>
            </w:r>
          </w:p>
          <w:p w14:paraId="0ABDA7A5" w14:textId="77777777" w:rsidR="00AC51B7" w:rsidRDefault="00CB445E" w:rsidP="002456A9">
            <w:pPr>
              <w:widowControl w:val="0"/>
              <w:ind w:firstLine="397"/>
              <w:jc w:val="both"/>
              <w:rPr>
                <w:color w:val="000000"/>
                <w:lang w:eastAsia="ru-RU"/>
              </w:rPr>
            </w:pPr>
            <w:r w:rsidRPr="00D569B1">
              <w:rPr>
                <w:color w:val="000000"/>
                <w:lang w:eastAsia="ru-RU"/>
              </w:rPr>
              <w:t>d. механизма подъема;</w:t>
            </w:r>
          </w:p>
          <w:p w14:paraId="0ABDA7A6" w14:textId="77777777" w:rsidR="00AC51B7" w:rsidRDefault="00CB445E" w:rsidP="002456A9">
            <w:pPr>
              <w:widowControl w:val="0"/>
              <w:ind w:firstLine="397"/>
              <w:jc w:val="both"/>
              <w:rPr>
                <w:color w:val="000000"/>
                <w:lang w:eastAsia="ru-RU"/>
              </w:rPr>
            </w:pPr>
            <w:r w:rsidRPr="00D569B1">
              <w:rPr>
                <w:color w:val="000000"/>
                <w:lang w:eastAsia="ru-RU"/>
              </w:rPr>
              <w:t>e. площадок с ограждениями;</w:t>
            </w:r>
          </w:p>
          <w:p w14:paraId="0ABDA7A7" w14:textId="77777777" w:rsidR="00AC51B7" w:rsidRDefault="00CB445E" w:rsidP="002456A9">
            <w:pPr>
              <w:widowControl w:val="0"/>
              <w:ind w:firstLine="397"/>
              <w:jc w:val="both"/>
              <w:rPr>
                <w:color w:val="000000"/>
                <w:lang w:eastAsia="ru-RU"/>
              </w:rPr>
            </w:pPr>
            <w:r w:rsidRPr="00D569B1">
              <w:rPr>
                <w:color w:val="000000"/>
                <w:lang w:eastAsia="ru-RU"/>
              </w:rPr>
              <w:t>f. метельников;</w:t>
            </w:r>
          </w:p>
          <w:p w14:paraId="0ABDA7A8" w14:textId="77777777" w:rsidR="00AC51B7" w:rsidRDefault="00CB445E" w:rsidP="002456A9">
            <w:pPr>
              <w:widowControl w:val="0"/>
              <w:ind w:firstLine="397"/>
              <w:jc w:val="both"/>
              <w:rPr>
                <w:color w:val="000000"/>
                <w:lang w:eastAsia="ru-RU"/>
              </w:rPr>
            </w:pPr>
            <w:r w:rsidRPr="00D569B1">
              <w:rPr>
                <w:color w:val="000000"/>
                <w:lang w:eastAsia="ru-RU"/>
              </w:rPr>
              <w:t>g. анемометра;</w:t>
            </w:r>
          </w:p>
          <w:p w14:paraId="0ABDA7A9" w14:textId="77777777" w:rsidR="008336AB" w:rsidRPr="00D569B1" w:rsidRDefault="00CB445E" w:rsidP="002456A9">
            <w:pPr>
              <w:widowControl w:val="0"/>
              <w:ind w:firstLine="397"/>
              <w:jc w:val="both"/>
              <w:rPr>
                <w:color w:val="000000"/>
                <w:lang w:eastAsia="ru-RU"/>
              </w:rPr>
            </w:pPr>
            <w:r w:rsidRPr="00D569B1">
              <w:rPr>
                <w:color w:val="000000"/>
                <w:lang w:eastAsia="ru-RU"/>
              </w:rPr>
              <w:t>h. кронштейна токоподвода</w:t>
            </w:r>
          </w:p>
        </w:tc>
      </w:tr>
      <w:tr w:rsidR="00762698" w14:paraId="0ABDA7AE" w14:textId="77777777" w:rsidTr="000A3977">
        <w:trPr>
          <w:trHeight w:val="765"/>
          <w:jc w:val="center"/>
        </w:trPr>
        <w:tc>
          <w:tcPr>
            <w:tcW w:w="513" w:type="pct"/>
            <w:shd w:val="clear" w:color="auto" w:fill="auto"/>
            <w:noWrap/>
            <w:vAlign w:val="center"/>
            <w:hideMark/>
          </w:tcPr>
          <w:p w14:paraId="0ABDA7AB" w14:textId="77777777" w:rsidR="008336AB" w:rsidRPr="00D569B1" w:rsidRDefault="00CB445E" w:rsidP="002456A9">
            <w:pPr>
              <w:widowControl w:val="0"/>
              <w:jc w:val="center"/>
              <w:rPr>
                <w:b/>
                <w:bCs/>
                <w:color w:val="000000"/>
                <w:lang w:eastAsia="ru-RU"/>
              </w:rPr>
            </w:pPr>
            <w:r w:rsidRPr="00D569B1">
              <w:rPr>
                <w:b/>
                <w:bCs/>
                <w:color w:val="000000"/>
                <w:lang w:eastAsia="ru-RU"/>
              </w:rPr>
              <w:t>59</w:t>
            </w:r>
          </w:p>
        </w:tc>
        <w:tc>
          <w:tcPr>
            <w:tcW w:w="1764" w:type="pct"/>
            <w:vMerge w:val="restart"/>
            <w:shd w:val="clear" w:color="auto" w:fill="auto"/>
            <w:vAlign w:val="center"/>
            <w:hideMark/>
          </w:tcPr>
          <w:p w14:paraId="0ABDA7AC" w14:textId="77777777" w:rsidR="008336AB" w:rsidRPr="00D569B1" w:rsidRDefault="00CB445E" w:rsidP="002456A9">
            <w:pPr>
              <w:widowControl w:val="0"/>
              <w:jc w:val="center"/>
              <w:rPr>
                <w:b/>
                <w:bCs/>
                <w:color w:val="000000"/>
                <w:lang w:eastAsia="ru-RU"/>
              </w:rPr>
            </w:pPr>
            <w:r w:rsidRPr="00D569B1">
              <w:rPr>
                <w:b/>
                <w:bCs/>
                <w:color w:val="000000"/>
                <w:lang w:eastAsia="ru-RU"/>
              </w:rPr>
              <w:t>Рама тележки</w:t>
            </w:r>
          </w:p>
        </w:tc>
        <w:tc>
          <w:tcPr>
            <w:tcW w:w="2723" w:type="pct"/>
            <w:shd w:val="clear" w:color="auto" w:fill="auto"/>
            <w:vAlign w:val="center"/>
            <w:hideMark/>
          </w:tcPr>
          <w:p w14:paraId="0ABDA7AD" w14:textId="77777777" w:rsidR="008336AB" w:rsidRPr="00D569B1" w:rsidRDefault="00CB445E" w:rsidP="002456A9">
            <w:pPr>
              <w:widowControl w:val="0"/>
              <w:jc w:val="both"/>
              <w:rPr>
                <w:color w:val="000000"/>
                <w:lang w:eastAsia="ru-RU"/>
              </w:rPr>
            </w:pPr>
            <w:r w:rsidRPr="00D569B1">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762698" w14:paraId="0ABDA7B7" w14:textId="77777777" w:rsidTr="000A3977">
        <w:trPr>
          <w:trHeight w:val="2040"/>
          <w:jc w:val="center"/>
        </w:trPr>
        <w:tc>
          <w:tcPr>
            <w:tcW w:w="513" w:type="pct"/>
            <w:shd w:val="clear" w:color="auto" w:fill="auto"/>
            <w:noWrap/>
            <w:vAlign w:val="center"/>
            <w:hideMark/>
          </w:tcPr>
          <w:p w14:paraId="0ABDA7AF" w14:textId="77777777" w:rsidR="008336AB" w:rsidRPr="00D569B1" w:rsidRDefault="00CB445E" w:rsidP="002456A9">
            <w:pPr>
              <w:widowControl w:val="0"/>
              <w:jc w:val="center"/>
              <w:rPr>
                <w:b/>
                <w:bCs/>
                <w:color w:val="000000"/>
                <w:lang w:eastAsia="ru-RU"/>
              </w:rPr>
            </w:pPr>
            <w:r w:rsidRPr="00D569B1">
              <w:rPr>
                <w:b/>
                <w:bCs/>
                <w:color w:val="000000"/>
                <w:lang w:eastAsia="ru-RU"/>
              </w:rPr>
              <w:t>60</w:t>
            </w:r>
          </w:p>
        </w:tc>
        <w:tc>
          <w:tcPr>
            <w:tcW w:w="1764" w:type="pct"/>
            <w:vMerge/>
            <w:shd w:val="clear" w:color="auto" w:fill="auto"/>
            <w:vAlign w:val="center"/>
            <w:hideMark/>
          </w:tcPr>
          <w:p w14:paraId="0ABDA7B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B1" w14:textId="77777777" w:rsidR="00F14AE6" w:rsidRDefault="00CB445E" w:rsidP="002456A9">
            <w:pPr>
              <w:widowControl w:val="0"/>
              <w:jc w:val="both"/>
              <w:rPr>
                <w:color w:val="000000"/>
                <w:lang w:eastAsia="ru-RU"/>
              </w:rPr>
            </w:pPr>
            <w:r w:rsidRPr="00D569B1">
              <w:rPr>
                <w:color w:val="000000"/>
                <w:lang w:eastAsia="ru-RU"/>
              </w:rPr>
              <w:t>На раме установлены:</w:t>
            </w:r>
          </w:p>
          <w:p w14:paraId="0ABDA7B2" w14:textId="77777777" w:rsidR="00F14AE6" w:rsidRDefault="00CB445E" w:rsidP="002456A9">
            <w:pPr>
              <w:widowControl w:val="0"/>
              <w:ind w:firstLine="397"/>
              <w:jc w:val="both"/>
              <w:rPr>
                <w:color w:val="000000"/>
                <w:lang w:eastAsia="ru-RU"/>
              </w:rPr>
            </w:pPr>
            <w:r w:rsidRPr="00D569B1">
              <w:rPr>
                <w:color w:val="000000"/>
                <w:lang w:eastAsia="ru-RU"/>
              </w:rPr>
              <w:t>a. Механизм подъема;</w:t>
            </w:r>
          </w:p>
          <w:p w14:paraId="0ABDA7B3" w14:textId="77777777" w:rsidR="00F14AE6" w:rsidRDefault="00CB445E" w:rsidP="002456A9">
            <w:pPr>
              <w:widowControl w:val="0"/>
              <w:ind w:firstLine="397"/>
              <w:jc w:val="both"/>
              <w:rPr>
                <w:color w:val="000000"/>
                <w:lang w:eastAsia="ru-RU"/>
              </w:rPr>
            </w:pPr>
            <w:r w:rsidRPr="00D569B1">
              <w:rPr>
                <w:color w:val="000000"/>
                <w:lang w:eastAsia="ru-RU"/>
              </w:rPr>
              <w:t>b. Кронштейн токоподвода тележки;</w:t>
            </w:r>
          </w:p>
          <w:p w14:paraId="0ABDA7B4" w14:textId="77777777" w:rsidR="00F14AE6" w:rsidRDefault="00CB445E" w:rsidP="002456A9">
            <w:pPr>
              <w:widowControl w:val="0"/>
              <w:ind w:firstLine="397"/>
              <w:jc w:val="both"/>
              <w:rPr>
                <w:color w:val="000000"/>
                <w:lang w:eastAsia="ru-RU"/>
              </w:rPr>
            </w:pPr>
            <w:r w:rsidRPr="00D569B1">
              <w:rPr>
                <w:color w:val="000000"/>
                <w:lang w:eastAsia="ru-RU"/>
              </w:rPr>
              <w:t>c. Кабина управления;</w:t>
            </w:r>
          </w:p>
          <w:p w14:paraId="0ABDA7B5" w14:textId="77777777" w:rsidR="00F14AE6" w:rsidRDefault="00CB445E" w:rsidP="002456A9">
            <w:pPr>
              <w:widowControl w:val="0"/>
              <w:ind w:firstLine="397"/>
              <w:jc w:val="both"/>
              <w:rPr>
                <w:color w:val="000000"/>
                <w:lang w:eastAsia="ru-RU"/>
              </w:rPr>
            </w:pPr>
            <w:r w:rsidRPr="00D569B1">
              <w:rPr>
                <w:color w:val="000000"/>
                <w:lang w:eastAsia="ru-RU"/>
              </w:rPr>
              <w:t>d. Площадки для обслуживания механизмов передвижения тележки;</w:t>
            </w:r>
          </w:p>
          <w:p w14:paraId="0ABDA7B6" w14:textId="77777777" w:rsidR="008336AB" w:rsidRPr="00D569B1" w:rsidRDefault="00CB445E" w:rsidP="002456A9">
            <w:pPr>
              <w:widowControl w:val="0"/>
              <w:ind w:firstLine="397"/>
              <w:jc w:val="both"/>
              <w:rPr>
                <w:color w:val="000000"/>
                <w:lang w:eastAsia="ru-RU"/>
              </w:rPr>
            </w:pPr>
            <w:r w:rsidRPr="00D569B1">
              <w:rPr>
                <w:color w:val="000000"/>
                <w:lang w:eastAsia="ru-RU"/>
              </w:rPr>
              <w:t>e. Концевые выключатели ограничения крайних положений тележки</w:t>
            </w:r>
          </w:p>
        </w:tc>
      </w:tr>
      <w:tr w:rsidR="00762698" w14:paraId="0ABDA7BB" w14:textId="77777777" w:rsidTr="000A3977">
        <w:trPr>
          <w:trHeight w:val="510"/>
          <w:jc w:val="center"/>
        </w:trPr>
        <w:tc>
          <w:tcPr>
            <w:tcW w:w="513" w:type="pct"/>
            <w:shd w:val="clear" w:color="auto" w:fill="auto"/>
            <w:noWrap/>
            <w:vAlign w:val="center"/>
            <w:hideMark/>
          </w:tcPr>
          <w:p w14:paraId="0ABDA7B8"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61</w:t>
            </w:r>
          </w:p>
        </w:tc>
        <w:tc>
          <w:tcPr>
            <w:tcW w:w="1764" w:type="pct"/>
            <w:vMerge/>
            <w:shd w:val="clear" w:color="auto" w:fill="auto"/>
            <w:vAlign w:val="center"/>
            <w:hideMark/>
          </w:tcPr>
          <w:p w14:paraId="0ABDA7B9"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BA" w14:textId="77777777" w:rsidR="008336AB" w:rsidRPr="00D569B1" w:rsidRDefault="00CB445E" w:rsidP="002456A9">
            <w:pPr>
              <w:widowControl w:val="0"/>
              <w:jc w:val="both"/>
              <w:rPr>
                <w:color w:val="000000"/>
                <w:lang w:eastAsia="ru-RU"/>
              </w:rPr>
            </w:pPr>
            <w:r w:rsidRPr="00D569B1">
              <w:rPr>
                <w:color w:val="000000"/>
                <w:lang w:eastAsia="ru-RU"/>
              </w:rPr>
              <w:t>Перед катками должны быть установлены метельники для предотвращения попадания посторонних предметов под катки</w:t>
            </w:r>
          </w:p>
        </w:tc>
      </w:tr>
      <w:tr w:rsidR="00762698" w14:paraId="0ABDA7BF" w14:textId="77777777" w:rsidTr="000A3977">
        <w:trPr>
          <w:trHeight w:val="855"/>
          <w:jc w:val="center"/>
        </w:trPr>
        <w:tc>
          <w:tcPr>
            <w:tcW w:w="513" w:type="pct"/>
            <w:shd w:val="clear" w:color="auto" w:fill="auto"/>
            <w:noWrap/>
            <w:vAlign w:val="center"/>
            <w:hideMark/>
          </w:tcPr>
          <w:p w14:paraId="0ABDA7BC" w14:textId="77777777" w:rsidR="008336AB" w:rsidRPr="00D569B1" w:rsidRDefault="00CB445E" w:rsidP="002456A9">
            <w:pPr>
              <w:widowControl w:val="0"/>
              <w:jc w:val="center"/>
              <w:rPr>
                <w:b/>
                <w:bCs/>
                <w:color w:val="000000"/>
                <w:lang w:eastAsia="ru-RU"/>
              </w:rPr>
            </w:pPr>
            <w:r w:rsidRPr="00D569B1">
              <w:rPr>
                <w:b/>
                <w:bCs/>
                <w:color w:val="000000"/>
                <w:lang w:eastAsia="ru-RU"/>
              </w:rPr>
              <w:t>62</w:t>
            </w:r>
          </w:p>
        </w:tc>
        <w:tc>
          <w:tcPr>
            <w:tcW w:w="1764" w:type="pct"/>
            <w:vMerge/>
            <w:shd w:val="clear" w:color="auto" w:fill="auto"/>
            <w:vAlign w:val="center"/>
            <w:hideMark/>
          </w:tcPr>
          <w:p w14:paraId="0ABDA7BD"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BE" w14:textId="77777777" w:rsidR="008336AB" w:rsidRPr="00E326B5" w:rsidRDefault="00CB445E" w:rsidP="002456A9">
            <w:pPr>
              <w:widowControl w:val="0"/>
              <w:jc w:val="both"/>
              <w:rPr>
                <w:color w:val="000000"/>
                <w:lang w:eastAsia="ru-RU"/>
              </w:rPr>
            </w:pPr>
            <w:r w:rsidRPr="00E326B5">
              <w:rPr>
                <w:color w:val="000000"/>
                <w:lang w:eastAsia="ru-RU"/>
              </w:rPr>
              <w:t xml:space="preserve">Наличие ремонтных площадок для возможности замены катков и мотор-редукторов передвижения грузовой тележки </w:t>
            </w:r>
            <w:r w:rsidR="00742AF8" w:rsidRPr="00E326B5">
              <w:rPr>
                <w:color w:val="000000"/>
                <w:lang w:eastAsia="ru-RU"/>
              </w:rPr>
              <w:t>Кран</w:t>
            </w:r>
            <w:r w:rsidRPr="00E326B5">
              <w:rPr>
                <w:color w:val="000000"/>
                <w:lang w:eastAsia="ru-RU"/>
              </w:rPr>
              <w:t>а.</w:t>
            </w:r>
          </w:p>
        </w:tc>
      </w:tr>
      <w:tr w:rsidR="00762698" w14:paraId="0ABDA7C3" w14:textId="77777777" w:rsidTr="000A3977">
        <w:trPr>
          <w:trHeight w:val="2040"/>
          <w:jc w:val="center"/>
        </w:trPr>
        <w:tc>
          <w:tcPr>
            <w:tcW w:w="513" w:type="pct"/>
            <w:shd w:val="clear" w:color="auto" w:fill="auto"/>
            <w:noWrap/>
            <w:vAlign w:val="center"/>
            <w:hideMark/>
          </w:tcPr>
          <w:p w14:paraId="0ABDA7C0" w14:textId="77777777" w:rsidR="008336AB" w:rsidRPr="00D569B1" w:rsidRDefault="00CB445E" w:rsidP="002456A9">
            <w:pPr>
              <w:widowControl w:val="0"/>
              <w:jc w:val="center"/>
              <w:rPr>
                <w:b/>
                <w:bCs/>
                <w:color w:val="000000"/>
                <w:lang w:eastAsia="ru-RU"/>
              </w:rPr>
            </w:pPr>
            <w:r w:rsidRPr="00D569B1">
              <w:rPr>
                <w:b/>
                <w:bCs/>
                <w:color w:val="000000"/>
                <w:lang w:eastAsia="ru-RU"/>
              </w:rPr>
              <w:t>63</w:t>
            </w:r>
          </w:p>
        </w:tc>
        <w:tc>
          <w:tcPr>
            <w:tcW w:w="1764" w:type="pct"/>
            <w:vMerge w:val="restart"/>
            <w:shd w:val="clear" w:color="auto" w:fill="auto"/>
            <w:vAlign w:val="center"/>
            <w:hideMark/>
          </w:tcPr>
          <w:p w14:paraId="0ABDA7C1" w14:textId="77777777" w:rsidR="008336AB" w:rsidRPr="00D569B1" w:rsidRDefault="00CB445E" w:rsidP="002456A9">
            <w:pPr>
              <w:widowControl w:val="0"/>
              <w:jc w:val="center"/>
              <w:rPr>
                <w:b/>
                <w:bCs/>
                <w:color w:val="000000"/>
                <w:lang w:eastAsia="ru-RU"/>
              </w:rPr>
            </w:pPr>
            <w:r w:rsidRPr="00D569B1">
              <w:rPr>
                <w:b/>
                <w:bCs/>
                <w:color w:val="000000"/>
                <w:lang w:eastAsia="ru-RU"/>
              </w:rPr>
              <w:t>Механизм передвижения тележки</w:t>
            </w:r>
          </w:p>
        </w:tc>
        <w:tc>
          <w:tcPr>
            <w:tcW w:w="2723" w:type="pct"/>
            <w:shd w:val="clear" w:color="auto" w:fill="auto"/>
            <w:vAlign w:val="center"/>
            <w:hideMark/>
          </w:tcPr>
          <w:p w14:paraId="0ABDA7C2" w14:textId="77777777" w:rsidR="008336AB" w:rsidRPr="00D569B1" w:rsidRDefault="00CB445E" w:rsidP="002456A9">
            <w:pPr>
              <w:widowControl w:val="0"/>
              <w:jc w:val="both"/>
              <w:rPr>
                <w:color w:val="000000"/>
                <w:lang w:eastAsia="ru-RU"/>
              </w:rPr>
            </w:pPr>
            <w:r w:rsidRPr="00D569B1">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762698" w14:paraId="0ABDA7C7" w14:textId="77777777" w:rsidTr="000A3977">
        <w:trPr>
          <w:trHeight w:val="1020"/>
          <w:jc w:val="center"/>
        </w:trPr>
        <w:tc>
          <w:tcPr>
            <w:tcW w:w="513" w:type="pct"/>
            <w:shd w:val="clear" w:color="auto" w:fill="auto"/>
            <w:noWrap/>
            <w:vAlign w:val="center"/>
            <w:hideMark/>
          </w:tcPr>
          <w:p w14:paraId="0ABDA7C4" w14:textId="77777777" w:rsidR="008336AB" w:rsidRPr="00D569B1" w:rsidRDefault="00CB445E" w:rsidP="002456A9">
            <w:pPr>
              <w:widowControl w:val="0"/>
              <w:jc w:val="center"/>
              <w:rPr>
                <w:b/>
                <w:bCs/>
                <w:color w:val="000000"/>
                <w:lang w:eastAsia="ru-RU"/>
              </w:rPr>
            </w:pPr>
            <w:r w:rsidRPr="00D569B1">
              <w:rPr>
                <w:b/>
                <w:bCs/>
                <w:color w:val="000000"/>
                <w:lang w:eastAsia="ru-RU"/>
              </w:rPr>
              <w:t>64</w:t>
            </w:r>
          </w:p>
        </w:tc>
        <w:tc>
          <w:tcPr>
            <w:tcW w:w="1764" w:type="pct"/>
            <w:vMerge/>
            <w:shd w:val="clear" w:color="auto" w:fill="auto"/>
            <w:vAlign w:val="center"/>
            <w:hideMark/>
          </w:tcPr>
          <w:p w14:paraId="0ABDA7C5"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C6" w14:textId="77777777" w:rsidR="008336AB" w:rsidRPr="00D569B1" w:rsidRDefault="00CB445E" w:rsidP="002456A9">
            <w:pPr>
              <w:widowControl w:val="0"/>
              <w:jc w:val="both"/>
              <w:rPr>
                <w:color w:val="000000"/>
                <w:lang w:eastAsia="ru-RU"/>
              </w:rPr>
            </w:pPr>
            <w:r w:rsidRPr="00D569B1">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762698" w14:paraId="0ABDA7CB" w14:textId="77777777" w:rsidTr="000A3977">
        <w:trPr>
          <w:trHeight w:val="315"/>
          <w:jc w:val="center"/>
        </w:trPr>
        <w:tc>
          <w:tcPr>
            <w:tcW w:w="513" w:type="pct"/>
            <w:shd w:val="clear" w:color="auto" w:fill="auto"/>
            <w:noWrap/>
            <w:vAlign w:val="center"/>
            <w:hideMark/>
          </w:tcPr>
          <w:p w14:paraId="0ABDA7C8" w14:textId="77777777" w:rsidR="008336AB" w:rsidRPr="00D569B1" w:rsidRDefault="00CB445E" w:rsidP="002456A9">
            <w:pPr>
              <w:widowControl w:val="0"/>
              <w:jc w:val="center"/>
              <w:rPr>
                <w:b/>
                <w:bCs/>
                <w:color w:val="000000"/>
                <w:lang w:eastAsia="ru-RU"/>
              </w:rPr>
            </w:pPr>
            <w:r w:rsidRPr="00D569B1">
              <w:rPr>
                <w:b/>
                <w:bCs/>
                <w:color w:val="000000"/>
                <w:lang w:eastAsia="ru-RU"/>
              </w:rPr>
              <w:t>65</w:t>
            </w:r>
          </w:p>
        </w:tc>
        <w:tc>
          <w:tcPr>
            <w:tcW w:w="1764" w:type="pct"/>
            <w:vMerge/>
            <w:shd w:val="clear" w:color="auto" w:fill="auto"/>
            <w:vAlign w:val="center"/>
            <w:hideMark/>
          </w:tcPr>
          <w:p w14:paraId="0ABDA7C9"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CA" w14:textId="77777777" w:rsidR="008336AB" w:rsidRPr="00E326B5" w:rsidRDefault="00CB445E" w:rsidP="002456A9">
            <w:pPr>
              <w:widowControl w:val="0"/>
              <w:jc w:val="both"/>
              <w:rPr>
                <w:color w:val="000000"/>
                <w:lang w:eastAsia="ru-RU"/>
              </w:rPr>
            </w:pPr>
            <w:r w:rsidRPr="00E326B5">
              <w:rPr>
                <w:color w:val="000000"/>
                <w:lang w:eastAsia="ru-RU"/>
              </w:rPr>
              <w:t>Должна обеспечиваться свободная замена катков тележки</w:t>
            </w:r>
          </w:p>
        </w:tc>
      </w:tr>
      <w:tr w:rsidR="00762698" w14:paraId="0ABDA7CF" w14:textId="77777777" w:rsidTr="000A3977">
        <w:trPr>
          <w:trHeight w:val="765"/>
          <w:jc w:val="center"/>
        </w:trPr>
        <w:tc>
          <w:tcPr>
            <w:tcW w:w="513" w:type="pct"/>
            <w:shd w:val="clear" w:color="auto" w:fill="auto"/>
            <w:noWrap/>
            <w:vAlign w:val="center"/>
            <w:hideMark/>
          </w:tcPr>
          <w:p w14:paraId="0ABDA7CC" w14:textId="77777777" w:rsidR="008336AB" w:rsidRPr="00D569B1" w:rsidRDefault="00CB445E" w:rsidP="002456A9">
            <w:pPr>
              <w:widowControl w:val="0"/>
              <w:jc w:val="center"/>
              <w:rPr>
                <w:b/>
                <w:bCs/>
                <w:color w:val="000000"/>
                <w:lang w:eastAsia="ru-RU"/>
              </w:rPr>
            </w:pPr>
            <w:r w:rsidRPr="00D569B1">
              <w:rPr>
                <w:b/>
                <w:bCs/>
                <w:color w:val="000000"/>
                <w:lang w:eastAsia="ru-RU"/>
              </w:rPr>
              <w:t>66</w:t>
            </w:r>
          </w:p>
        </w:tc>
        <w:tc>
          <w:tcPr>
            <w:tcW w:w="1764" w:type="pct"/>
            <w:vMerge/>
            <w:shd w:val="clear" w:color="auto" w:fill="auto"/>
            <w:vAlign w:val="center"/>
            <w:hideMark/>
          </w:tcPr>
          <w:p w14:paraId="0ABDA7CD"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CE" w14:textId="77777777" w:rsidR="008336AB" w:rsidRPr="00E326B5" w:rsidRDefault="00CB445E" w:rsidP="002456A9">
            <w:pPr>
              <w:widowControl w:val="0"/>
              <w:jc w:val="both"/>
              <w:rPr>
                <w:color w:val="000000"/>
                <w:lang w:eastAsia="ru-RU"/>
              </w:rPr>
            </w:pPr>
            <w:r w:rsidRPr="00E326B5">
              <w:rPr>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762698" w14:paraId="0ABDA7D3" w14:textId="77777777" w:rsidTr="000A3977">
        <w:trPr>
          <w:trHeight w:val="315"/>
          <w:jc w:val="center"/>
        </w:trPr>
        <w:tc>
          <w:tcPr>
            <w:tcW w:w="513" w:type="pct"/>
            <w:shd w:val="clear" w:color="auto" w:fill="auto"/>
            <w:noWrap/>
            <w:vAlign w:val="center"/>
            <w:hideMark/>
          </w:tcPr>
          <w:p w14:paraId="0ABDA7D0" w14:textId="77777777" w:rsidR="008336AB" w:rsidRPr="00D569B1" w:rsidRDefault="00CB445E" w:rsidP="002456A9">
            <w:pPr>
              <w:widowControl w:val="0"/>
              <w:jc w:val="center"/>
              <w:rPr>
                <w:b/>
                <w:bCs/>
                <w:color w:val="000000"/>
                <w:lang w:eastAsia="ru-RU"/>
              </w:rPr>
            </w:pPr>
            <w:r w:rsidRPr="00D569B1">
              <w:rPr>
                <w:b/>
                <w:bCs/>
                <w:color w:val="000000"/>
                <w:lang w:eastAsia="ru-RU"/>
              </w:rPr>
              <w:t>67</w:t>
            </w:r>
          </w:p>
        </w:tc>
        <w:tc>
          <w:tcPr>
            <w:tcW w:w="1764" w:type="pct"/>
            <w:vMerge w:val="restart"/>
            <w:shd w:val="clear" w:color="auto" w:fill="auto"/>
            <w:vAlign w:val="center"/>
            <w:hideMark/>
          </w:tcPr>
          <w:p w14:paraId="0ABDA7D1"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Ходовые катки </w:t>
            </w:r>
            <w:r w:rsidR="00742AF8">
              <w:rPr>
                <w:b/>
                <w:bCs/>
                <w:color w:val="000000"/>
                <w:lang w:eastAsia="ru-RU"/>
              </w:rPr>
              <w:t>Кран</w:t>
            </w:r>
            <w:r w:rsidRPr="00D569B1">
              <w:rPr>
                <w:b/>
                <w:bCs/>
                <w:color w:val="000000"/>
                <w:lang w:eastAsia="ru-RU"/>
              </w:rPr>
              <w:t>а и грузовой тележки</w:t>
            </w:r>
          </w:p>
        </w:tc>
        <w:tc>
          <w:tcPr>
            <w:tcW w:w="2723" w:type="pct"/>
            <w:shd w:val="clear" w:color="auto" w:fill="auto"/>
            <w:vAlign w:val="center"/>
            <w:hideMark/>
          </w:tcPr>
          <w:p w14:paraId="0ABDA7D2" w14:textId="77777777" w:rsidR="008336AB" w:rsidRPr="00D569B1" w:rsidRDefault="00CB445E" w:rsidP="002456A9">
            <w:pPr>
              <w:widowControl w:val="0"/>
              <w:jc w:val="both"/>
              <w:rPr>
                <w:color w:val="000000"/>
                <w:lang w:eastAsia="ru-RU"/>
              </w:rPr>
            </w:pPr>
            <w:r w:rsidRPr="00D569B1">
              <w:rPr>
                <w:color w:val="000000"/>
                <w:lang w:eastAsia="ru-RU"/>
              </w:rPr>
              <w:t>Посадка катков на передвижение грузовой тележки - запрессовка</w:t>
            </w:r>
          </w:p>
        </w:tc>
      </w:tr>
      <w:tr w:rsidR="00762698" w14:paraId="0ABDA7D7" w14:textId="77777777" w:rsidTr="000A3977">
        <w:trPr>
          <w:trHeight w:val="510"/>
          <w:jc w:val="center"/>
        </w:trPr>
        <w:tc>
          <w:tcPr>
            <w:tcW w:w="513" w:type="pct"/>
            <w:shd w:val="clear" w:color="auto" w:fill="auto"/>
            <w:noWrap/>
            <w:vAlign w:val="center"/>
            <w:hideMark/>
          </w:tcPr>
          <w:p w14:paraId="0ABDA7D4" w14:textId="77777777" w:rsidR="008336AB" w:rsidRPr="00D569B1" w:rsidRDefault="00CB445E" w:rsidP="002456A9">
            <w:pPr>
              <w:widowControl w:val="0"/>
              <w:jc w:val="center"/>
              <w:rPr>
                <w:b/>
                <w:bCs/>
                <w:color w:val="000000"/>
                <w:lang w:eastAsia="ru-RU"/>
              </w:rPr>
            </w:pPr>
            <w:r w:rsidRPr="00D569B1">
              <w:rPr>
                <w:b/>
                <w:bCs/>
                <w:color w:val="000000"/>
                <w:lang w:eastAsia="ru-RU"/>
              </w:rPr>
              <w:t>68</w:t>
            </w:r>
          </w:p>
        </w:tc>
        <w:tc>
          <w:tcPr>
            <w:tcW w:w="1764" w:type="pct"/>
            <w:vMerge/>
            <w:shd w:val="clear" w:color="auto" w:fill="auto"/>
            <w:vAlign w:val="center"/>
            <w:hideMark/>
          </w:tcPr>
          <w:p w14:paraId="0ABDA7D5"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D6" w14:textId="77777777" w:rsidR="008336AB" w:rsidRPr="00D569B1" w:rsidRDefault="00CB445E" w:rsidP="002456A9">
            <w:pPr>
              <w:widowControl w:val="0"/>
              <w:jc w:val="both"/>
              <w:rPr>
                <w:iCs/>
                <w:color w:val="000000"/>
                <w:lang w:eastAsia="ru-RU"/>
              </w:rPr>
            </w:pPr>
            <w:r w:rsidRPr="00D569B1">
              <w:rPr>
                <w:iCs/>
                <w:color w:val="000000"/>
                <w:lang w:eastAsia="ru-RU"/>
              </w:rPr>
              <w:t>Габаритный диаметр катка грузовой тележки указывается справочно при подаче заявки</w:t>
            </w:r>
          </w:p>
        </w:tc>
      </w:tr>
      <w:tr w:rsidR="00762698" w14:paraId="0ABDA7DB" w14:textId="77777777" w:rsidTr="000A3977">
        <w:trPr>
          <w:trHeight w:val="510"/>
          <w:jc w:val="center"/>
        </w:trPr>
        <w:tc>
          <w:tcPr>
            <w:tcW w:w="513" w:type="pct"/>
            <w:shd w:val="clear" w:color="auto" w:fill="auto"/>
            <w:noWrap/>
            <w:vAlign w:val="center"/>
            <w:hideMark/>
          </w:tcPr>
          <w:p w14:paraId="0ABDA7D8" w14:textId="77777777" w:rsidR="008336AB" w:rsidRPr="00D569B1" w:rsidRDefault="00CB445E" w:rsidP="002456A9">
            <w:pPr>
              <w:widowControl w:val="0"/>
              <w:jc w:val="center"/>
              <w:rPr>
                <w:b/>
                <w:bCs/>
                <w:color w:val="000000"/>
                <w:lang w:eastAsia="ru-RU"/>
              </w:rPr>
            </w:pPr>
            <w:r w:rsidRPr="00D569B1">
              <w:rPr>
                <w:b/>
                <w:bCs/>
                <w:color w:val="000000"/>
                <w:lang w:eastAsia="ru-RU"/>
              </w:rPr>
              <w:t>69</w:t>
            </w:r>
          </w:p>
        </w:tc>
        <w:tc>
          <w:tcPr>
            <w:tcW w:w="1764" w:type="pct"/>
            <w:vMerge/>
            <w:shd w:val="clear" w:color="auto" w:fill="auto"/>
            <w:vAlign w:val="center"/>
            <w:hideMark/>
          </w:tcPr>
          <w:p w14:paraId="0ABDA7D9"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DA" w14:textId="77777777" w:rsidR="008336AB" w:rsidRPr="00D569B1" w:rsidRDefault="00CB445E" w:rsidP="002456A9">
            <w:pPr>
              <w:widowControl w:val="0"/>
              <w:jc w:val="both"/>
              <w:rPr>
                <w:iCs/>
                <w:color w:val="000000"/>
                <w:lang w:eastAsia="ru-RU"/>
              </w:rPr>
            </w:pPr>
            <w:r w:rsidRPr="00D569B1">
              <w:rPr>
                <w:iCs/>
                <w:color w:val="000000"/>
                <w:lang w:eastAsia="ru-RU"/>
              </w:rPr>
              <w:t>Посадочный диаметр катка грузовой тележки указывается справочно при подаче заявки</w:t>
            </w:r>
          </w:p>
        </w:tc>
      </w:tr>
      <w:tr w:rsidR="00762698" w14:paraId="0ABDA7DF" w14:textId="77777777" w:rsidTr="000A3977">
        <w:trPr>
          <w:trHeight w:val="315"/>
          <w:jc w:val="center"/>
        </w:trPr>
        <w:tc>
          <w:tcPr>
            <w:tcW w:w="513" w:type="pct"/>
            <w:shd w:val="clear" w:color="auto" w:fill="auto"/>
            <w:noWrap/>
            <w:vAlign w:val="center"/>
            <w:hideMark/>
          </w:tcPr>
          <w:p w14:paraId="0ABDA7DC" w14:textId="77777777" w:rsidR="008336AB" w:rsidRPr="00D569B1" w:rsidRDefault="00CB445E" w:rsidP="002456A9">
            <w:pPr>
              <w:widowControl w:val="0"/>
              <w:jc w:val="center"/>
              <w:rPr>
                <w:b/>
                <w:bCs/>
                <w:color w:val="000000"/>
                <w:lang w:eastAsia="ru-RU"/>
              </w:rPr>
            </w:pPr>
            <w:r w:rsidRPr="00D569B1">
              <w:rPr>
                <w:b/>
                <w:bCs/>
                <w:color w:val="000000"/>
                <w:lang w:eastAsia="ru-RU"/>
              </w:rPr>
              <w:t>70</w:t>
            </w:r>
          </w:p>
        </w:tc>
        <w:tc>
          <w:tcPr>
            <w:tcW w:w="1764" w:type="pct"/>
            <w:vMerge/>
            <w:shd w:val="clear" w:color="auto" w:fill="auto"/>
            <w:vAlign w:val="center"/>
            <w:hideMark/>
          </w:tcPr>
          <w:p w14:paraId="0ABDA7DD"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DE" w14:textId="77777777" w:rsidR="008336AB" w:rsidRPr="00D569B1" w:rsidRDefault="00CB445E" w:rsidP="002456A9">
            <w:pPr>
              <w:widowControl w:val="0"/>
              <w:jc w:val="both"/>
              <w:rPr>
                <w:color w:val="000000"/>
                <w:lang w:eastAsia="ru-RU"/>
              </w:rPr>
            </w:pPr>
            <w:r w:rsidRPr="00D569B1">
              <w:rPr>
                <w:color w:val="000000"/>
                <w:lang w:eastAsia="ru-RU"/>
              </w:rPr>
              <w:t xml:space="preserve">Посадка катков на передвижение </w:t>
            </w:r>
            <w:r w:rsidR="00742AF8">
              <w:rPr>
                <w:color w:val="000000"/>
                <w:lang w:eastAsia="ru-RU"/>
              </w:rPr>
              <w:t>Кран</w:t>
            </w:r>
            <w:r w:rsidRPr="00D569B1">
              <w:rPr>
                <w:color w:val="000000"/>
                <w:lang w:eastAsia="ru-RU"/>
              </w:rPr>
              <w:t>а - запрессовка</w:t>
            </w:r>
          </w:p>
        </w:tc>
      </w:tr>
      <w:tr w:rsidR="00762698" w14:paraId="0ABDA7E3" w14:textId="77777777" w:rsidTr="000A3977">
        <w:trPr>
          <w:trHeight w:val="510"/>
          <w:jc w:val="center"/>
        </w:trPr>
        <w:tc>
          <w:tcPr>
            <w:tcW w:w="513" w:type="pct"/>
            <w:shd w:val="clear" w:color="auto" w:fill="auto"/>
            <w:noWrap/>
            <w:vAlign w:val="center"/>
            <w:hideMark/>
          </w:tcPr>
          <w:p w14:paraId="0ABDA7E0" w14:textId="77777777" w:rsidR="008336AB" w:rsidRPr="00D569B1" w:rsidRDefault="00CB445E" w:rsidP="002456A9">
            <w:pPr>
              <w:widowControl w:val="0"/>
              <w:jc w:val="center"/>
              <w:rPr>
                <w:b/>
                <w:bCs/>
                <w:color w:val="000000"/>
                <w:lang w:eastAsia="ru-RU"/>
              </w:rPr>
            </w:pPr>
            <w:r w:rsidRPr="00D569B1">
              <w:rPr>
                <w:b/>
                <w:bCs/>
                <w:color w:val="000000"/>
                <w:lang w:eastAsia="ru-RU"/>
              </w:rPr>
              <w:t>71</w:t>
            </w:r>
          </w:p>
        </w:tc>
        <w:tc>
          <w:tcPr>
            <w:tcW w:w="1764" w:type="pct"/>
            <w:vMerge/>
            <w:shd w:val="clear" w:color="auto" w:fill="auto"/>
            <w:vAlign w:val="center"/>
            <w:hideMark/>
          </w:tcPr>
          <w:p w14:paraId="0ABDA7E1"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E2" w14:textId="77777777" w:rsidR="008336AB" w:rsidRPr="00D569B1" w:rsidRDefault="00CB445E" w:rsidP="002456A9">
            <w:pPr>
              <w:widowControl w:val="0"/>
              <w:jc w:val="both"/>
              <w:rPr>
                <w:iCs/>
                <w:color w:val="000000"/>
                <w:lang w:eastAsia="ru-RU"/>
              </w:rPr>
            </w:pPr>
            <w:r w:rsidRPr="00D569B1">
              <w:rPr>
                <w:iCs/>
                <w:color w:val="000000"/>
                <w:lang w:eastAsia="ru-RU"/>
              </w:rPr>
              <w:t xml:space="preserve">Габаритный диаметр катка </w:t>
            </w:r>
            <w:r w:rsidR="00742AF8">
              <w:rPr>
                <w:iCs/>
                <w:color w:val="000000"/>
                <w:lang w:eastAsia="ru-RU"/>
              </w:rPr>
              <w:t>Кран</w:t>
            </w:r>
            <w:r w:rsidRPr="00D569B1">
              <w:rPr>
                <w:iCs/>
                <w:color w:val="000000"/>
                <w:lang w:eastAsia="ru-RU"/>
              </w:rPr>
              <w:t>а указывается справочно при подаче заявки</w:t>
            </w:r>
          </w:p>
        </w:tc>
      </w:tr>
      <w:tr w:rsidR="00762698" w14:paraId="0ABDA7E7" w14:textId="77777777" w:rsidTr="000A3977">
        <w:trPr>
          <w:trHeight w:val="510"/>
          <w:jc w:val="center"/>
        </w:trPr>
        <w:tc>
          <w:tcPr>
            <w:tcW w:w="513" w:type="pct"/>
            <w:shd w:val="clear" w:color="auto" w:fill="auto"/>
            <w:noWrap/>
            <w:vAlign w:val="center"/>
            <w:hideMark/>
          </w:tcPr>
          <w:p w14:paraId="0ABDA7E4" w14:textId="77777777" w:rsidR="008336AB" w:rsidRPr="00D569B1" w:rsidRDefault="00CB445E" w:rsidP="002456A9">
            <w:pPr>
              <w:widowControl w:val="0"/>
              <w:jc w:val="center"/>
              <w:rPr>
                <w:b/>
                <w:bCs/>
                <w:color w:val="000000"/>
                <w:lang w:eastAsia="ru-RU"/>
              </w:rPr>
            </w:pPr>
            <w:r w:rsidRPr="00D569B1">
              <w:rPr>
                <w:b/>
                <w:bCs/>
                <w:color w:val="000000"/>
                <w:lang w:eastAsia="ru-RU"/>
              </w:rPr>
              <w:t>72</w:t>
            </w:r>
          </w:p>
        </w:tc>
        <w:tc>
          <w:tcPr>
            <w:tcW w:w="1764" w:type="pct"/>
            <w:vMerge/>
            <w:shd w:val="clear" w:color="auto" w:fill="auto"/>
            <w:vAlign w:val="center"/>
            <w:hideMark/>
          </w:tcPr>
          <w:p w14:paraId="0ABDA7E5"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E6" w14:textId="77777777" w:rsidR="008336AB" w:rsidRPr="00D569B1" w:rsidRDefault="00CB445E" w:rsidP="002456A9">
            <w:pPr>
              <w:widowControl w:val="0"/>
              <w:jc w:val="both"/>
              <w:rPr>
                <w:iCs/>
                <w:color w:val="000000"/>
                <w:lang w:eastAsia="ru-RU"/>
              </w:rPr>
            </w:pPr>
            <w:r w:rsidRPr="00D569B1">
              <w:rPr>
                <w:iCs/>
                <w:color w:val="000000"/>
                <w:lang w:eastAsia="ru-RU"/>
              </w:rPr>
              <w:t xml:space="preserve">Посадочный диаметр катка </w:t>
            </w:r>
            <w:r w:rsidR="00742AF8">
              <w:rPr>
                <w:iCs/>
                <w:color w:val="000000"/>
                <w:lang w:eastAsia="ru-RU"/>
              </w:rPr>
              <w:t>Кран</w:t>
            </w:r>
            <w:r w:rsidRPr="00D569B1">
              <w:rPr>
                <w:iCs/>
                <w:color w:val="000000"/>
                <w:lang w:eastAsia="ru-RU"/>
              </w:rPr>
              <w:t>а указывается справочно при подаче заявки</w:t>
            </w:r>
          </w:p>
        </w:tc>
      </w:tr>
      <w:tr w:rsidR="00762698" w14:paraId="0ABDA7ED" w14:textId="77777777" w:rsidTr="000A3977">
        <w:trPr>
          <w:trHeight w:val="1785"/>
          <w:jc w:val="center"/>
        </w:trPr>
        <w:tc>
          <w:tcPr>
            <w:tcW w:w="513" w:type="pct"/>
            <w:shd w:val="clear" w:color="auto" w:fill="auto"/>
            <w:noWrap/>
            <w:vAlign w:val="center"/>
            <w:hideMark/>
          </w:tcPr>
          <w:p w14:paraId="0ABDA7E8" w14:textId="77777777" w:rsidR="008336AB" w:rsidRPr="00D569B1" w:rsidRDefault="00CB445E" w:rsidP="002456A9">
            <w:pPr>
              <w:widowControl w:val="0"/>
              <w:jc w:val="center"/>
              <w:rPr>
                <w:b/>
                <w:bCs/>
                <w:color w:val="000000"/>
                <w:lang w:eastAsia="ru-RU"/>
              </w:rPr>
            </w:pPr>
            <w:r w:rsidRPr="00D569B1">
              <w:rPr>
                <w:b/>
                <w:bCs/>
                <w:color w:val="000000"/>
                <w:lang w:eastAsia="ru-RU"/>
              </w:rPr>
              <w:t>73</w:t>
            </w:r>
          </w:p>
        </w:tc>
        <w:tc>
          <w:tcPr>
            <w:tcW w:w="1764" w:type="pct"/>
            <w:vMerge w:val="restart"/>
            <w:shd w:val="clear" w:color="auto" w:fill="auto"/>
            <w:vAlign w:val="center"/>
            <w:hideMark/>
          </w:tcPr>
          <w:p w14:paraId="0ABDA7E9" w14:textId="77777777" w:rsidR="008336AB" w:rsidRPr="00D569B1" w:rsidRDefault="00CB445E" w:rsidP="002456A9">
            <w:pPr>
              <w:widowControl w:val="0"/>
              <w:jc w:val="center"/>
              <w:rPr>
                <w:b/>
                <w:bCs/>
                <w:color w:val="000000"/>
                <w:lang w:eastAsia="ru-RU"/>
              </w:rPr>
            </w:pPr>
            <w:r w:rsidRPr="00D569B1">
              <w:rPr>
                <w:b/>
                <w:bCs/>
                <w:color w:val="000000"/>
                <w:lang w:eastAsia="ru-RU"/>
              </w:rPr>
              <w:t>Механизм подъема</w:t>
            </w:r>
          </w:p>
        </w:tc>
        <w:tc>
          <w:tcPr>
            <w:tcW w:w="2723" w:type="pct"/>
            <w:shd w:val="clear" w:color="auto" w:fill="auto"/>
            <w:vAlign w:val="center"/>
            <w:hideMark/>
          </w:tcPr>
          <w:p w14:paraId="0ABDA7EA" w14:textId="77777777" w:rsidR="00FC364B" w:rsidRPr="00F96BE1" w:rsidRDefault="00CB445E" w:rsidP="00FC364B">
            <w:pPr>
              <w:jc w:val="both"/>
              <w:rPr>
                <w:color w:val="000000"/>
                <w:lang w:eastAsia="ru-RU"/>
              </w:rPr>
            </w:pPr>
            <w:r w:rsidRPr="00D569B1">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D569B1">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r>
              <w:rPr>
                <w:lang w:eastAsia="ru-RU"/>
              </w:rPr>
              <w:t xml:space="preserve"> </w:t>
            </w:r>
            <w:r w:rsidRPr="00F96BE1">
              <w:rPr>
                <w:color w:val="000000"/>
                <w:lang w:eastAsia="ru-RU"/>
              </w:rPr>
              <w:t xml:space="preserve">Кран </w:t>
            </w:r>
            <w:r>
              <w:rPr>
                <w:color w:val="000000"/>
                <w:lang w:eastAsia="ru-RU"/>
              </w:rPr>
              <w:t>должен быть</w:t>
            </w:r>
            <w:r w:rsidRPr="00F96BE1">
              <w:rPr>
                <w:color w:val="000000"/>
                <w:lang w:eastAsia="ru-RU"/>
              </w:rPr>
              <w:t xml:space="preserve"> оснащен эффективной системой противораскачивания</w:t>
            </w:r>
            <w:r>
              <w:rPr>
                <w:color w:val="000000"/>
                <w:lang w:eastAsia="ru-RU"/>
              </w:rPr>
              <w:t xml:space="preserve"> </w:t>
            </w:r>
            <w:r w:rsidRPr="00F96BE1">
              <w:rPr>
                <w:color w:val="000000"/>
                <w:lang w:eastAsia="ru-RU"/>
              </w:rPr>
              <w:t>спредера при перемещении грузовой тележки</w:t>
            </w:r>
            <w:r>
              <w:rPr>
                <w:color w:val="000000"/>
                <w:lang w:eastAsia="ru-RU"/>
              </w:rPr>
              <w:t xml:space="preserve">, </w:t>
            </w:r>
            <w:r w:rsidRPr="00F96BE1">
              <w:rPr>
                <w:color w:val="000000"/>
                <w:lang w:eastAsia="ru-RU"/>
              </w:rPr>
              <w:t>крана</w:t>
            </w:r>
            <w:r>
              <w:rPr>
                <w:color w:val="000000"/>
                <w:lang w:eastAsia="ru-RU"/>
              </w:rPr>
              <w:t xml:space="preserve"> и </w:t>
            </w:r>
            <w:r w:rsidRPr="00F96BE1">
              <w:rPr>
                <w:color w:val="000000"/>
                <w:lang w:eastAsia="ru-RU"/>
              </w:rPr>
              <w:t xml:space="preserve">при повороте спредера  даже при  </w:t>
            </w:r>
            <w:r w:rsidRPr="00F96BE1">
              <w:rPr>
                <w:color w:val="000000"/>
                <w:lang w:eastAsia="ru-RU"/>
              </w:rPr>
              <w:lastRenderedPageBreak/>
              <w:t>сильных порывах ветра и при любых рабочих условиях.</w:t>
            </w:r>
          </w:p>
          <w:p w14:paraId="0ABDA7EB" w14:textId="77777777" w:rsidR="00FC364B" w:rsidRPr="00F96BE1" w:rsidRDefault="00CB445E" w:rsidP="00FC364B">
            <w:pPr>
              <w:jc w:val="both"/>
              <w:rPr>
                <w:color w:val="000000"/>
                <w:lang w:eastAsia="ru-RU"/>
              </w:rPr>
            </w:pPr>
            <w:r>
              <w:rPr>
                <w:color w:val="000000"/>
                <w:lang w:eastAsia="ru-RU"/>
              </w:rPr>
              <w:t>Система противораскачивания должна обеспечивать</w:t>
            </w:r>
            <w:r w:rsidRPr="00F96BE1">
              <w:rPr>
                <w:color w:val="000000"/>
                <w:lang w:eastAsia="ru-RU"/>
              </w:rPr>
              <w:t xml:space="preserve"> перемещение контейнера без раскачивания и осуществля</w:t>
            </w:r>
            <w:r>
              <w:rPr>
                <w:color w:val="000000"/>
                <w:lang w:eastAsia="ru-RU"/>
              </w:rPr>
              <w:t>ть</w:t>
            </w:r>
            <w:r w:rsidRPr="00F96BE1">
              <w:rPr>
                <w:color w:val="000000"/>
                <w:lang w:eastAsia="ru-RU"/>
              </w:rPr>
              <w:t xml:space="preserve"> эффективное гашение остаточных колебаний контейнера  за 1-1,5 колебаний из любого положения: при передвижении крана, передвижении грузовой тележки и при повороте спредера.</w:t>
            </w:r>
          </w:p>
          <w:p w14:paraId="0ABDA7EC" w14:textId="77777777" w:rsidR="008336AB" w:rsidRPr="00D569B1" w:rsidRDefault="00CB445E" w:rsidP="00FC364B">
            <w:pPr>
              <w:widowControl w:val="0"/>
              <w:jc w:val="both"/>
              <w:rPr>
                <w:color w:val="000000"/>
                <w:lang w:eastAsia="ru-RU"/>
              </w:rPr>
            </w:pPr>
            <w:r w:rsidRPr="00F96BE1">
              <w:rPr>
                <w:color w:val="000000"/>
                <w:lang w:eastAsia="ru-RU"/>
              </w:rPr>
              <w:t>Система запасовки каната выполнена так, чтобы во всех направлениях обеспечивалось действенное гашение колебаний.</w:t>
            </w:r>
          </w:p>
        </w:tc>
      </w:tr>
      <w:tr w:rsidR="00762698" w14:paraId="0ABDA7F1" w14:textId="77777777" w:rsidTr="000A3977">
        <w:trPr>
          <w:trHeight w:val="510"/>
          <w:jc w:val="center"/>
        </w:trPr>
        <w:tc>
          <w:tcPr>
            <w:tcW w:w="513" w:type="pct"/>
            <w:shd w:val="clear" w:color="auto" w:fill="auto"/>
            <w:noWrap/>
            <w:vAlign w:val="center"/>
            <w:hideMark/>
          </w:tcPr>
          <w:p w14:paraId="0ABDA7EE"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74</w:t>
            </w:r>
          </w:p>
        </w:tc>
        <w:tc>
          <w:tcPr>
            <w:tcW w:w="1764" w:type="pct"/>
            <w:vMerge/>
            <w:shd w:val="clear" w:color="auto" w:fill="auto"/>
            <w:vAlign w:val="center"/>
            <w:hideMark/>
          </w:tcPr>
          <w:p w14:paraId="0ABDA7E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F0" w14:textId="77777777" w:rsidR="008336AB" w:rsidRPr="00D569B1" w:rsidRDefault="00CB445E" w:rsidP="002456A9">
            <w:pPr>
              <w:widowControl w:val="0"/>
              <w:jc w:val="both"/>
              <w:rPr>
                <w:color w:val="000000"/>
                <w:lang w:eastAsia="ru-RU"/>
              </w:rPr>
            </w:pPr>
            <w:r w:rsidRPr="00D569B1">
              <w:rPr>
                <w:color w:val="000000"/>
                <w:lang w:eastAsia="ru-RU"/>
              </w:rPr>
              <w:t>Редуктор подъема с высокой точностью изготовления зубчатых передач, рассчитанный  на работу в тяжелых условиях;</w:t>
            </w:r>
          </w:p>
        </w:tc>
      </w:tr>
      <w:tr w:rsidR="00762698" w14:paraId="0ABDA7F5" w14:textId="77777777" w:rsidTr="000A3977">
        <w:trPr>
          <w:trHeight w:val="765"/>
          <w:jc w:val="center"/>
        </w:trPr>
        <w:tc>
          <w:tcPr>
            <w:tcW w:w="513" w:type="pct"/>
            <w:shd w:val="clear" w:color="auto" w:fill="auto"/>
            <w:noWrap/>
            <w:vAlign w:val="center"/>
            <w:hideMark/>
          </w:tcPr>
          <w:p w14:paraId="0ABDA7F2" w14:textId="77777777" w:rsidR="008336AB" w:rsidRPr="00D569B1" w:rsidRDefault="00CB445E" w:rsidP="002456A9">
            <w:pPr>
              <w:widowControl w:val="0"/>
              <w:jc w:val="center"/>
              <w:rPr>
                <w:b/>
                <w:bCs/>
                <w:color w:val="000000"/>
                <w:lang w:eastAsia="ru-RU"/>
              </w:rPr>
            </w:pPr>
            <w:r w:rsidRPr="00D569B1">
              <w:rPr>
                <w:b/>
                <w:bCs/>
                <w:color w:val="000000"/>
                <w:lang w:eastAsia="ru-RU"/>
              </w:rPr>
              <w:t>75</w:t>
            </w:r>
          </w:p>
        </w:tc>
        <w:tc>
          <w:tcPr>
            <w:tcW w:w="1764" w:type="pct"/>
            <w:vMerge/>
            <w:shd w:val="clear" w:color="auto" w:fill="auto"/>
            <w:vAlign w:val="center"/>
            <w:hideMark/>
          </w:tcPr>
          <w:p w14:paraId="0ABDA7F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F4" w14:textId="77777777" w:rsidR="008336AB" w:rsidRPr="00D569B1" w:rsidRDefault="00CB445E" w:rsidP="002456A9">
            <w:pPr>
              <w:widowControl w:val="0"/>
              <w:jc w:val="both"/>
              <w:rPr>
                <w:color w:val="000000"/>
                <w:lang w:eastAsia="ru-RU"/>
              </w:rPr>
            </w:pPr>
            <w:r w:rsidRPr="00D569B1">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762698" w14:paraId="0ABDA7F9" w14:textId="77777777" w:rsidTr="000A3977">
        <w:trPr>
          <w:trHeight w:val="510"/>
          <w:jc w:val="center"/>
        </w:trPr>
        <w:tc>
          <w:tcPr>
            <w:tcW w:w="513" w:type="pct"/>
            <w:shd w:val="clear" w:color="auto" w:fill="auto"/>
            <w:noWrap/>
            <w:vAlign w:val="center"/>
            <w:hideMark/>
          </w:tcPr>
          <w:p w14:paraId="0ABDA7F6" w14:textId="77777777" w:rsidR="008336AB" w:rsidRPr="00D569B1" w:rsidRDefault="00CB445E" w:rsidP="002456A9">
            <w:pPr>
              <w:widowControl w:val="0"/>
              <w:jc w:val="center"/>
              <w:rPr>
                <w:b/>
                <w:bCs/>
                <w:color w:val="000000"/>
                <w:lang w:eastAsia="ru-RU"/>
              </w:rPr>
            </w:pPr>
            <w:r w:rsidRPr="00D569B1">
              <w:rPr>
                <w:b/>
                <w:bCs/>
                <w:color w:val="000000"/>
                <w:lang w:eastAsia="ru-RU"/>
              </w:rPr>
              <w:t>76</w:t>
            </w:r>
          </w:p>
        </w:tc>
        <w:tc>
          <w:tcPr>
            <w:tcW w:w="1764" w:type="pct"/>
            <w:vMerge/>
            <w:shd w:val="clear" w:color="auto" w:fill="auto"/>
            <w:vAlign w:val="center"/>
            <w:hideMark/>
          </w:tcPr>
          <w:p w14:paraId="0ABDA7F7"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F8" w14:textId="77777777" w:rsidR="008336AB" w:rsidRPr="00D569B1" w:rsidRDefault="00CB445E" w:rsidP="002456A9">
            <w:pPr>
              <w:widowControl w:val="0"/>
              <w:jc w:val="both"/>
              <w:rPr>
                <w:color w:val="000000"/>
                <w:lang w:eastAsia="ru-RU"/>
              </w:rPr>
            </w:pPr>
            <w:r w:rsidRPr="00D569B1">
              <w:rPr>
                <w:color w:val="000000"/>
                <w:lang w:eastAsia="ru-RU"/>
              </w:rPr>
              <w:t>Тормоз механизма подъема должен иметь коэффициент запаса торможения не менее 1,5;</w:t>
            </w:r>
          </w:p>
        </w:tc>
      </w:tr>
      <w:tr w:rsidR="00762698" w14:paraId="0ABDA7FD" w14:textId="77777777" w:rsidTr="000A3977">
        <w:trPr>
          <w:trHeight w:val="1785"/>
          <w:jc w:val="center"/>
        </w:trPr>
        <w:tc>
          <w:tcPr>
            <w:tcW w:w="513" w:type="pct"/>
            <w:shd w:val="clear" w:color="auto" w:fill="auto"/>
            <w:noWrap/>
            <w:vAlign w:val="center"/>
            <w:hideMark/>
          </w:tcPr>
          <w:p w14:paraId="0ABDA7FA" w14:textId="77777777" w:rsidR="008336AB" w:rsidRPr="00D569B1" w:rsidRDefault="00CB445E" w:rsidP="002456A9">
            <w:pPr>
              <w:widowControl w:val="0"/>
              <w:jc w:val="center"/>
              <w:rPr>
                <w:b/>
                <w:bCs/>
                <w:color w:val="000000"/>
                <w:lang w:eastAsia="ru-RU"/>
              </w:rPr>
            </w:pPr>
            <w:r w:rsidRPr="00D569B1">
              <w:rPr>
                <w:b/>
                <w:bCs/>
                <w:color w:val="000000"/>
                <w:lang w:eastAsia="ru-RU"/>
              </w:rPr>
              <w:t>77</w:t>
            </w:r>
          </w:p>
        </w:tc>
        <w:tc>
          <w:tcPr>
            <w:tcW w:w="1764" w:type="pct"/>
            <w:vMerge/>
            <w:shd w:val="clear" w:color="auto" w:fill="auto"/>
            <w:vAlign w:val="center"/>
            <w:hideMark/>
          </w:tcPr>
          <w:p w14:paraId="0ABDA7F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7FC" w14:textId="77777777" w:rsidR="008336AB" w:rsidRPr="00D569B1" w:rsidRDefault="00CB445E" w:rsidP="002456A9">
            <w:pPr>
              <w:widowControl w:val="0"/>
              <w:jc w:val="both"/>
              <w:rPr>
                <w:color w:val="000000"/>
                <w:lang w:eastAsia="ru-RU"/>
              </w:rPr>
            </w:pPr>
            <w:r w:rsidRPr="00D569B1">
              <w:rPr>
                <w:color w:val="000000"/>
                <w:lang w:eastAsia="ru-RU"/>
              </w:rPr>
              <w:t xml:space="preserve">Механизм подъема должен иметь защитный дом-кожух, исключающий попадание атмосферных осадков и обеспечивающий свободный доступ обслуживающего </w:t>
            </w:r>
            <w:r w:rsidRPr="00C9694E">
              <w:rPr>
                <w:color w:val="000000"/>
                <w:lang w:eastAsia="ru-RU"/>
              </w:rPr>
              <w:t>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762698" w14:paraId="0ABDA801" w14:textId="77777777" w:rsidTr="000A3977">
        <w:trPr>
          <w:trHeight w:val="1275"/>
          <w:jc w:val="center"/>
        </w:trPr>
        <w:tc>
          <w:tcPr>
            <w:tcW w:w="513" w:type="pct"/>
            <w:shd w:val="clear" w:color="auto" w:fill="auto"/>
            <w:noWrap/>
            <w:vAlign w:val="center"/>
            <w:hideMark/>
          </w:tcPr>
          <w:p w14:paraId="0ABDA7FE" w14:textId="77777777" w:rsidR="008336AB" w:rsidRPr="00D569B1" w:rsidRDefault="00CB445E" w:rsidP="002456A9">
            <w:pPr>
              <w:widowControl w:val="0"/>
              <w:jc w:val="center"/>
              <w:rPr>
                <w:b/>
                <w:bCs/>
                <w:color w:val="000000"/>
                <w:lang w:eastAsia="ru-RU"/>
              </w:rPr>
            </w:pPr>
            <w:r w:rsidRPr="00D569B1">
              <w:rPr>
                <w:b/>
                <w:bCs/>
                <w:color w:val="000000"/>
                <w:lang w:eastAsia="ru-RU"/>
              </w:rPr>
              <w:t>78</w:t>
            </w:r>
          </w:p>
        </w:tc>
        <w:tc>
          <w:tcPr>
            <w:tcW w:w="1764" w:type="pct"/>
            <w:vMerge/>
            <w:shd w:val="clear" w:color="auto" w:fill="auto"/>
            <w:vAlign w:val="center"/>
            <w:hideMark/>
          </w:tcPr>
          <w:p w14:paraId="0ABDA7F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00" w14:textId="77777777" w:rsidR="008336AB" w:rsidRPr="00D569B1" w:rsidRDefault="00CB445E" w:rsidP="002456A9">
            <w:pPr>
              <w:widowControl w:val="0"/>
              <w:jc w:val="both"/>
              <w:rPr>
                <w:color w:val="000000"/>
                <w:lang w:eastAsia="ru-RU"/>
              </w:rPr>
            </w:pPr>
            <w:r w:rsidRPr="00D569B1">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762698" w14:paraId="0ABDA805" w14:textId="77777777" w:rsidTr="000A3977">
        <w:trPr>
          <w:trHeight w:val="765"/>
          <w:jc w:val="center"/>
        </w:trPr>
        <w:tc>
          <w:tcPr>
            <w:tcW w:w="513" w:type="pct"/>
            <w:shd w:val="clear" w:color="auto" w:fill="auto"/>
            <w:noWrap/>
            <w:vAlign w:val="center"/>
            <w:hideMark/>
          </w:tcPr>
          <w:p w14:paraId="0ABDA802" w14:textId="77777777" w:rsidR="008336AB" w:rsidRPr="00D569B1" w:rsidRDefault="00CB445E" w:rsidP="002456A9">
            <w:pPr>
              <w:widowControl w:val="0"/>
              <w:jc w:val="center"/>
              <w:rPr>
                <w:b/>
                <w:bCs/>
                <w:color w:val="000000"/>
                <w:lang w:eastAsia="ru-RU"/>
              </w:rPr>
            </w:pPr>
            <w:r w:rsidRPr="00D569B1">
              <w:rPr>
                <w:b/>
                <w:bCs/>
                <w:color w:val="000000"/>
                <w:lang w:eastAsia="ru-RU"/>
              </w:rPr>
              <w:t>79</w:t>
            </w:r>
          </w:p>
        </w:tc>
        <w:tc>
          <w:tcPr>
            <w:tcW w:w="1764" w:type="pct"/>
            <w:vMerge/>
            <w:shd w:val="clear" w:color="auto" w:fill="auto"/>
            <w:vAlign w:val="center"/>
            <w:hideMark/>
          </w:tcPr>
          <w:p w14:paraId="0ABDA80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04" w14:textId="77777777" w:rsidR="008336AB" w:rsidRPr="00D569B1" w:rsidRDefault="00CB445E" w:rsidP="002456A9">
            <w:pPr>
              <w:widowControl w:val="0"/>
              <w:jc w:val="both"/>
              <w:rPr>
                <w:color w:val="000000"/>
                <w:lang w:eastAsia="ru-RU"/>
              </w:rPr>
            </w:pPr>
            <w:r w:rsidRPr="00D569B1">
              <w:rPr>
                <w:color w:val="000000"/>
                <w:lang w:eastAsia="ru-RU"/>
              </w:rPr>
              <w:t xml:space="preserve">Класс пылевлагозащиты не ниже IP55. Класс изоляции F. Температура эксплуатации, в соответствии с климатическим исполнением </w:t>
            </w:r>
            <w:r w:rsidR="00742AF8">
              <w:rPr>
                <w:color w:val="000000"/>
                <w:lang w:eastAsia="ru-RU"/>
              </w:rPr>
              <w:t>Кран</w:t>
            </w:r>
            <w:r w:rsidRPr="00D569B1">
              <w:rPr>
                <w:color w:val="000000"/>
                <w:lang w:eastAsia="ru-RU"/>
              </w:rPr>
              <w:t>а</w:t>
            </w:r>
          </w:p>
        </w:tc>
      </w:tr>
      <w:tr w:rsidR="00762698" w14:paraId="0ABDA809" w14:textId="77777777" w:rsidTr="000A3977">
        <w:trPr>
          <w:trHeight w:val="510"/>
          <w:jc w:val="center"/>
        </w:trPr>
        <w:tc>
          <w:tcPr>
            <w:tcW w:w="513" w:type="pct"/>
            <w:shd w:val="clear" w:color="auto" w:fill="auto"/>
            <w:noWrap/>
            <w:vAlign w:val="center"/>
            <w:hideMark/>
          </w:tcPr>
          <w:p w14:paraId="0ABDA806" w14:textId="77777777" w:rsidR="008336AB" w:rsidRPr="00D569B1" w:rsidRDefault="00CB445E" w:rsidP="002456A9">
            <w:pPr>
              <w:widowControl w:val="0"/>
              <w:jc w:val="center"/>
              <w:rPr>
                <w:b/>
                <w:bCs/>
                <w:color w:val="000000"/>
                <w:lang w:eastAsia="ru-RU"/>
              </w:rPr>
            </w:pPr>
            <w:r w:rsidRPr="00D569B1">
              <w:rPr>
                <w:b/>
                <w:bCs/>
                <w:color w:val="000000"/>
                <w:lang w:eastAsia="ru-RU"/>
              </w:rPr>
              <w:t>80</w:t>
            </w:r>
          </w:p>
        </w:tc>
        <w:tc>
          <w:tcPr>
            <w:tcW w:w="1764" w:type="pct"/>
            <w:vMerge w:val="restart"/>
            <w:shd w:val="clear" w:color="auto" w:fill="auto"/>
            <w:vAlign w:val="center"/>
            <w:hideMark/>
          </w:tcPr>
          <w:p w14:paraId="0ABDA807" w14:textId="77777777" w:rsidR="008336AB" w:rsidRPr="00D569B1" w:rsidRDefault="00CB445E" w:rsidP="002456A9">
            <w:pPr>
              <w:widowControl w:val="0"/>
              <w:jc w:val="center"/>
              <w:rPr>
                <w:b/>
                <w:bCs/>
                <w:color w:val="000000"/>
                <w:lang w:eastAsia="ru-RU"/>
              </w:rPr>
            </w:pPr>
            <w:r w:rsidRPr="00D569B1">
              <w:rPr>
                <w:b/>
                <w:bCs/>
                <w:color w:val="000000"/>
                <w:lang w:eastAsia="ru-RU"/>
              </w:rPr>
              <w:t>Тип грузозахватного механизма:</w:t>
            </w:r>
            <w:r w:rsidRPr="00D569B1">
              <w:rPr>
                <w:b/>
                <w:bCs/>
                <w:color w:val="000000"/>
                <w:lang w:eastAsia="ru-RU"/>
              </w:rPr>
              <w:br/>
              <w:t xml:space="preserve">Спредер </w:t>
            </w:r>
          </w:p>
        </w:tc>
        <w:tc>
          <w:tcPr>
            <w:tcW w:w="2723" w:type="pct"/>
            <w:shd w:val="clear" w:color="auto" w:fill="auto"/>
            <w:vAlign w:val="center"/>
            <w:hideMark/>
          </w:tcPr>
          <w:p w14:paraId="0ABDA808" w14:textId="77777777" w:rsidR="008336AB" w:rsidRPr="00D569B1" w:rsidRDefault="00CB445E" w:rsidP="002456A9">
            <w:pPr>
              <w:widowControl w:val="0"/>
              <w:jc w:val="both"/>
              <w:rPr>
                <w:color w:val="000000"/>
                <w:lang w:eastAsia="ru-RU"/>
              </w:rPr>
            </w:pPr>
            <w:r w:rsidRPr="00D569B1">
              <w:rPr>
                <w:color w:val="000000"/>
                <w:lang w:eastAsia="ru-RU"/>
              </w:rPr>
              <w:t>Поворотный телескопический спредер с электроприводом для перемещения 20-,40- и 45-футовых контейнеров</w:t>
            </w:r>
          </w:p>
        </w:tc>
      </w:tr>
      <w:tr w:rsidR="00762698" w14:paraId="0ABDA80D" w14:textId="77777777" w:rsidTr="000A3977">
        <w:trPr>
          <w:trHeight w:val="765"/>
          <w:jc w:val="center"/>
        </w:trPr>
        <w:tc>
          <w:tcPr>
            <w:tcW w:w="513" w:type="pct"/>
            <w:shd w:val="clear" w:color="auto" w:fill="auto"/>
            <w:noWrap/>
            <w:vAlign w:val="center"/>
            <w:hideMark/>
          </w:tcPr>
          <w:p w14:paraId="0ABDA80A" w14:textId="77777777" w:rsidR="008336AB" w:rsidRPr="00D569B1" w:rsidRDefault="00CB445E" w:rsidP="002456A9">
            <w:pPr>
              <w:widowControl w:val="0"/>
              <w:jc w:val="center"/>
              <w:rPr>
                <w:b/>
                <w:bCs/>
                <w:color w:val="000000"/>
                <w:lang w:eastAsia="ru-RU"/>
              </w:rPr>
            </w:pPr>
            <w:r w:rsidRPr="00D569B1">
              <w:rPr>
                <w:b/>
                <w:bCs/>
                <w:color w:val="000000"/>
                <w:lang w:eastAsia="ru-RU"/>
              </w:rPr>
              <w:t>81</w:t>
            </w:r>
          </w:p>
        </w:tc>
        <w:tc>
          <w:tcPr>
            <w:tcW w:w="1764" w:type="pct"/>
            <w:vMerge/>
            <w:shd w:val="clear" w:color="auto" w:fill="auto"/>
            <w:vAlign w:val="center"/>
            <w:hideMark/>
          </w:tcPr>
          <w:p w14:paraId="0ABDA80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0C" w14:textId="77777777" w:rsidR="008336AB" w:rsidRPr="00D569B1" w:rsidRDefault="00CB445E" w:rsidP="002456A9">
            <w:pPr>
              <w:widowControl w:val="0"/>
              <w:jc w:val="both"/>
              <w:rPr>
                <w:color w:val="000000"/>
                <w:lang w:eastAsia="ru-RU"/>
              </w:rPr>
            </w:pPr>
            <w:r w:rsidRPr="00D569B1">
              <w:rPr>
                <w:color w:val="000000"/>
                <w:lang w:eastAsia="ru-RU"/>
              </w:rPr>
              <w:t>Оборудован системой сигнализационных устройств (должен иметь световые сигналы</w:t>
            </w:r>
            <w:r w:rsidR="00492582">
              <w:rPr>
                <w:color w:val="000000"/>
                <w:lang w:eastAsia="ru-RU"/>
              </w:rPr>
              <w:t>,</w:t>
            </w:r>
            <w:r w:rsidRPr="00D569B1">
              <w:rPr>
                <w:color w:val="000000"/>
                <w:lang w:eastAsia="ru-RU"/>
              </w:rPr>
              <w:t xml:space="preserve"> указывающие состояние поворотных замков (twistlock)). </w:t>
            </w:r>
          </w:p>
        </w:tc>
      </w:tr>
      <w:tr w:rsidR="00762698" w14:paraId="0ABDA811" w14:textId="77777777" w:rsidTr="000A3977">
        <w:trPr>
          <w:trHeight w:val="1020"/>
          <w:jc w:val="center"/>
        </w:trPr>
        <w:tc>
          <w:tcPr>
            <w:tcW w:w="513" w:type="pct"/>
            <w:shd w:val="clear" w:color="auto" w:fill="auto"/>
            <w:noWrap/>
            <w:vAlign w:val="center"/>
            <w:hideMark/>
          </w:tcPr>
          <w:p w14:paraId="0ABDA80E" w14:textId="77777777" w:rsidR="008336AB" w:rsidRPr="00D569B1" w:rsidRDefault="00CB445E" w:rsidP="002456A9">
            <w:pPr>
              <w:widowControl w:val="0"/>
              <w:jc w:val="center"/>
              <w:rPr>
                <w:b/>
                <w:bCs/>
                <w:color w:val="000000"/>
                <w:lang w:eastAsia="ru-RU"/>
              </w:rPr>
            </w:pPr>
            <w:r w:rsidRPr="00D569B1">
              <w:rPr>
                <w:b/>
                <w:bCs/>
                <w:color w:val="000000"/>
                <w:lang w:eastAsia="ru-RU"/>
              </w:rPr>
              <w:t>82</w:t>
            </w:r>
          </w:p>
        </w:tc>
        <w:tc>
          <w:tcPr>
            <w:tcW w:w="1764" w:type="pct"/>
            <w:vMerge/>
            <w:shd w:val="clear" w:color="auto" w:fill="auto"/>
            <w:vAlign w:val="center"/>
            <w:hideMark/>
          </w:tcPr>
          <w:p w14:paraId="0ABDA80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10" w14:textId="77777777" w:rsidR="008336AB" w:rsidRPr="00D569B1" w:rsidRDefault="00CB445E" w:rsidP="002456A9">
            <w:pPr>
              <w:widowControl w:val="0"/>
              <w:jc w:val="both"/>
              <w:rPr>
                <w:color w:val="000000"/>
                <w:lang w:eastAsia="ru-RU"/>
              </w:rPr>
            </w:pPr>
            <w:r w:rsidRPr="00D569B1">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w:t>
            </w:r>
            <w:r w:rsidRPr="002456A9">
              <w:rPr>
                <w:color w:val="000000"/>
                <w:lang w:val="en-US" w:eastAsia="ru-RU"/>
              </w:rPr>
              <w:t>twistlock</w:t>
            </w:r>
            <w:r w:rsidRPr="00D569B1">
              <w:rPr>
                <w:color w:val="000000"/>
                <w:lang w:eastAsia="ru-RU"/>
              </w:rPr>
              <w:t>) или возникших неисправностях)</w:t>
            </w:r>
          </w:p>
        </w:tc>
      </w:tr>
      <w:tr w:rsidR="00762698" w14:paraId="0ABDA815" w14:textId="77777777" w:rsidTr="000A3977">
        <w:trPr>
          <w:trHeight w:val="510"/>
          <w:jc w:val="center"/>
        </w:trPr>
        <w:tc>
          <w:tcPr>
            <w:tcW w:w="513" w:type="pct"/>
            <w:shd w:val="clear" w:color="auto" w:fill="auto"/>
            <w:noWrap/>
            <w:vAlign w:val="center"/>
            <w:hideMark/>
          </w:tcPr>
          <w:p w14:paraId="0ABDA812"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83</w:t>
            </w:r>
          </w:p>
        </w:tc>
        <w:tc>
          <w:tcPr>
            <w:tcW w:w="1764" w:type="pct"/>
            <w:vMerge/>
            <w:shd w:val="clear" w:color="auto" w:fill="auto"/>
            <w:vAlign w:val="center"/>
            <w:hideMark/>
          </w:tcPr>
          <w:p w14:paraId="0ABDA81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14" w14:textId="77777777" w:rsidR="008336AB" w:rsidRPr="00D569B1" w:rsidRDefault="00CB445E" w:rsidP="002456A9">
            <w:pPr>
              <w:widowControl w:val="0"/>
              <w:jc w:val="both"/>
              <w:rPr>
                <w:color w:val="000000"/>
                <w:lang w:eastAsia="ru-RU"/>
              </w:rPr>
            </w:pPr>
            <w:r w:rsidRPr="00D569B1">
              <w:rPr>
                <w:color w:val="000000"/>
                <w:lang w:eastAsia="ru-RU"/>
              </w:rPr>
              <w:t>Обеспечивает погрузку-выгрузку контейнеров в зимних условиях при толщине снега на контейнере до 10 см и более</w:t>
            </w:r>
          </w:p>
        </w:tc>
      </w:tr>
      <w:tr w:rsidR="00762698" w14:paraId="0ABDA819" w14:textId="77777777" w:rsidTr="000A3977">
        <w:trPr>
          <w:trHeight w:val="315"/>
          <w:jc w:val="center"/>
        </w:trPr>
        <w:tc>
          <w:tcPr>
            <w:tcW w:w="513" w:type="pct"/>
            <w:shd w:val="clear" w:color="auto" w:fill="auto"/>
            <w:noWrap/>
            <w:vAlign w:val="center"/>
            <w:hideMark/>
          </w:tcPr>
          <w:p w14:paraId="0ABDA816" w14:textId="77777777" w:rsidR="008336AB" w:rsidRPr="00D569B1" w:rsidRDefault="00CB445E" w:rsidP="002456A9">
            <w:pPr>
              <w:widowControl w:val="0"/>
              <w:jc w:val="center"/>
              <w:rPr>
                <w:b/>
                <w:bCs/>
                <w:color w:val="000000"/>
                <w:lang w:eastAsia="ru-RU"/>
              </w:rPr>
            </w:pPr>
            <w:r w:rsidRPr="00D569B1">
              <w:rPr>
                <w:b/>
                <w:bCs/>
                <w:color w:val="000000"/>
                <w:lang w:eastAsia="ru-RU"/>
              </w:rPr>
              <w:t>84</w:t>
            </w:r>
          </w:p>
        </w:tc>
        <w:tc>
          <w:tcPr>
            <w:tcW w:w="1764" w:type="pct"/>
            <w:vMerge/>
            <w:shd w:val="clear" w:color="auto" w:fill="auto"/>
            <w:vAlign w:val="center"/>
            <w:hideMark/>
          </w:tcPr>
          <w:p w14:paraId="0ABDA817"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18" w14:textId="77777777" w:rsidR="008336AB" w:rsidRPr="00D569B1" w:rsidRDefault="00CB445E" w:rsidP="002456A9">
            <w:pPr>
              <w:widowControl w:val="0"/>
              <w:jc w:val="both"/>
              <w:rPr>
                <w:color w:val="000000"/>
                <w:lang w:eastAsia="ru-RU"/>
              </w:rPr>
            </w:pPr>
            <w:r w:rsidRPr="00D569B1">
              <w:rPr>
                <w:color w:val="000000"/>
                <w:lang w:eastAsia="ru-RU"/>
              </w:rPr>
              <w:t>Поворот контейнера спредером 0 – +95/- 185;</w:t>
            </w:r>
          </w:p>
        </w:tc>
      </w:tr>
      <w:tr w:rsidR="00762698" w14:paraId="0ABDA81D" w14:textId="77777777" w:rsidTr="000A3977">
        <w:trPr>
          <w:trHeight w:val="3060"/>
          <w:jc w:val="center"/>
        </w:trPr>
        <w:tc>
          <w:tcPr>
            <w:tcW w:w="513" w:type="pct"/>
            <w:shd w:val="clear" w:color="auto" w:fill="auto"/>
            <w:noWrap/>
            <w:vAlign w:val="center"/>
            <w:hideMark/>
          </w:tcPr>
          <w:p w14:paraId="0ABDA81A" w14:textId="77777777" w:rsidR="008336AB" w:rsidRPr="00D569B1" w:rsidRDefault="00CB445E" w:rsidP="002456A9">
            <w:pPr>
              <w:widowControl w:val="0"/>
              <w:jc w:val="center"/>
              <w:rPr>
                <w:b/>
                <w:bCs/>
                <w:color w:val="000000"/>
                <w:lang w:eastAsia="ru-RU"/>
              </w:rPr>
            </w:pPr>
            <w:r w:rsidRPr="00D569B1">
              <w:rPr>
                <w:b/>
                <w:bCs/>
                <w:color w:val="000000"/>
                <w:lang w:eastAsia="ru-RU"/>
              </w:rPr>
              <w:t>85</w:t>
            </w:r>
          </w:p>
        </w:tc>
        <w:tc>
          <w:tcPr>
            <w:tcW w:w="1764" w:type="pct"/>
            <w:vMerge/>
            <w:shd w:val="clear" w:color="auto" w:fill="auto"/>
            <w:vAlign w:val="center"/>
            <w:hideMark/>
          </w:tcPr>
          <w:p w14:paraId="0ABDA81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1C" w14:textId="77777777" w:rsidR="008336AB" w:rsidRPr="00D569B1" w:rsidRDefault="00CB445E" w:rsidP="002456A9">
            <w:pPr>
              <w:widowControl w:val="0"/>
              <w:jc w:val="both"/>
              <w:rPr>
                <w:color w:val="000000"/>
                <w:lang w:eastAsia="ru-RU"/>
              </w:rPr>
            </w:pPr>
            <w:r w:rsidRPr="00D569B1">
              <w:rPr>
                <w:color w:val="000000"/>
                <w:lang w:eastAsia="ru-RU"/>
              </w:rPr>
              <w:t xml:space="preserve">Шкаф управления на спредере, в соответствии с климатическим исполнением </w:t>
            </w:r>
            <w:r w:rsidR="00742AF8">
              <w:rPr>
                <w:color w:val="000000"/>
                <w:lang w:eastAsia="ru-RU"/>
              </w:rPr>
              <w:t>Кран</w:t>
            </w:r>
            <w:r w:rsidRPr="00D569B1">
              <w:rPr>
                <w:color w:val="000000"/>
                <w:lang w:eastAsia="ru-RU"/>
              </w:rPr>
              <w:t xml:space="preserve">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w:t>
            </w:r>
            <w:r w:rsidR="00742AF8">
              <w:rPr>
                <w:color w:val="000000"/>
                <w:lang w:eastAsia="ru-RU"/>
              </w:rPr>
              <w:t>Кран</w:t>
            </w:r>
            <w:r w:rsidRPr="00D569B1">
              <w:rPr>
                <w:color w:val="000000"/>
                <w:lang w:eastAsia="ru-RU"/>
              </w:rPr>
              <w:t>а</w:t>
            </w:r>
          </w:p>
        </w:tc>
      </w:tr>
      <w:tr w:rsidR="00762698" w14:paraId="0ABDA821" w14:textId="77777777" w:rsidTr="000A3977">
        <w:trPr>
          <w:trHeight w:val="415"/>
          <w:jc w:val="center"/>
        </w:trPr>
        <w:tc>
          <w:tcPr>
            <w:tcW w:w="513" w:type="pct"/>
            <w:shd w:val="clear" w:color="auto" w:fill="auto"/>
            <w:noWrap/>
            <w:vAlign w:val="center"/>
            <w:hideMark/>
          </w:tcPr>
          <w:p w14:paraId="0ABDA81E" w14:textId="77777777" w:rsidR="008336AB" w:rsidRPr="00D569B1" w:rsidRDefault="00CB445E" w:rsidP="002456A9">
            <w:pPr>
              <w:widowControl w:val="0"/>
              <w:jc w:val="center"/>
              <w:rPr>
                <w:b/>
                <w:bCs/>
                <w:color w:val="000000"/>
                <w:lang w:eastAsia="ru-RU"/>
              </w:rPr>
            </w:pPr>
            <w:r w:rsidRPr="00D569B1">
              <w:rPr>
                <w:b/>
                <w:bCs/>
                <w:color w:val="000000"/>
                <w:lang w:eastAsia="ru-RU"/>
              </w:rPr>
              <w:t>86</w:t>
            </w:r>
          </w:p>
        </w:tc>
        <w:tc>
          <w:tcPr>
            <w:tcW w:w="1764" w:type="pct"/>
            <w:vMerge/>
            <w:shd w:val="clear" w:color="auto" w:fill="auto"/>
            <w:vAlign w:val="center"/>
            <w:hideMark/>
          </w:tcPr>
          <w:p w14:paraId="0ABDA81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20" w14:textId="77777777" w:rsidR="008336AB" w:rsidRPr="00D569B1" w:rsidRDefault="00CB445E" w:rsidP="002456A9">
            <w:pPr>
              <w:widowControl w:val="0"/>
              <w:jc w:val="both"/>
              <w:rPr>
                <w:color w:val="000000"/>
                <w:lang w:eastAsia="ru-RU"/>
              </w:rPr>
            </w:pPr>
            <w:r w:rsidRPr="00D569B1">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762698" w14:paraId="0ABDA825" w14:textId="77777777" w:rsidTr="000A3977">
        <w:trPr>
          <w:trHeight w:val="510"/>
          <w:jc w:val="center"/>
        </w:trPr>
        <w:tc>
          <w:tcPr>
            <w:tcW w:w="513" w:type="pct"/>
            <w:shd w:val="clear" w:color="auto" w:fill="auto"/>
            <w:noWrap/>
            <w:vAlign w:val="center"/>
            <w:hideMark/>
          </w:tcPr>
          <w:p w14:paraId="0ABDA822" w14:textId="77777777" w:rsidR="008336AB" w:rsidRPr="00D569B1" w:rsidRDefault="00CB445E" w:rsidP="002456A9">
            <w:pPr>
              <w:widowControl w:val="0"/>
              <w:jc w:val="center"/>
              <w:rPr>
                <w:b/>
                <w:bCs/>
                <w:color w:val="000000"/>
                <w:lang w:eastAsia="ru-RU"/>
              </w:rPr>
            </w:pPr>
            <w:r w:rsidRPr="00D569B1">
              <w:rPr>
                <w:b/>
                <w:bCs/>
                <w:color w:val="000000"/>
                <w:lang w:eastAsia="ru-RU"/>
              </w:rPr>
              <w:t>87</w:t>
            </w:r>
          </w:p>
        </w:tc>
        <w:tc>
          <w:tcPr>
            <w:tcW w:w="1764" w:type="pct"/>
            <w:vMerge/>
            <w:shd w:val="clear" w:color="auto" w:fill="auto"/>
            <w:vAlign w:val="center"/>
            <w:hideMark/>
          </w:tcPr>
          <w:p w14:paraId="0ABDA82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24" w14:textId="77777777" w:rsidR="008336AB" w:rsidRPr="00D569B1" w:rsidRDefault="00CB445E" w:rsidP="002456A9">
            <w:pPr>
              <w:widowControl w:val="0"/>
              <w:jc w:val="both"/>
              <w:rPr>
                <w:color w:val="000000"/>
                <w:lang w:eastAsia="ru-RU"/>
              </w:rPr>
            </w:pPr>
            <w:r w:rsidRPr="00D569B1">
              <w:rPr>
                <w:color w:val="000000"/>
                <w:lang w:eastAsia="ru-RU"/>
              </w:rPr>
              <w:t xml:space="preserve">Температура эксплуатации в соответствии с климатическим исполнением </w:t>
            </w:r>
            <w:r w:rsidR="00742AF8">
              <w:rPr>
                <w:color w:val="000000"/>
                <w:lang w:eastAsia="ru-RU"/>
              </w:rPr>
              <w:t>Кран</w:t>
            </w:r>
            <w:r w:rsidRPr="00D569B1">
              <w:rPr>
                <w:color w:val="000000"/>
                <w:lang w:eastAsia="ru-RU"/>
              </w:rPr>
              <w:t>а</w:t>
            </w:r>
          </w:p>
        </w:tc>
      </w:tr>
      <w:tr w:rsidR="00762698" w14:paraId="0ABDA829" w14:textId="77777777" w:rsidTr="000A3977">
        <w:trPr>
          <w:trHeight w:val="315"/>
          <w:jc w:val="center"/>
        </w:trPr>
        <w:tc>
          <w:tcPr>
            <w:tcW w:w="513" w:type="pct"/>
            <w:shd w:val="clear" w:color="auto" w:fill="auto"/>
            <w:noWrap/>
            <w:vAlign w:val="center"/>
            <w:hideMark/>
          </w:tcPr>
          <w:p w14:paraId="0ABDA826" w14:textId="77777777" w:rsidR="008336AB" w:rsidRPr="00D569B1" w:rsidRDefault="00CB445E" w:rsidP="002456A9">
            <w:pPr>
              <w:widowControl w:val="0"/>
              <w:jc w:val="center"/>
              <w:rPr>
                <w:b/>
                <w:bCs/>
                <w:color w:val="000000"/>
                <w:lang w:eastAsia="ru-RU"/>
              </w:rPr>
            </w:pPr>
            <w:r w:rsidRPr="00D569B1">
              <w:rPr>
                <w:b/>
                <w:bCs/>
                <w:color w:val="000000"/>
                <w:lang w:eastAsia="ru-RU"/>
              </w:rPr>
              <w:t>88</w:t>
            </w:r>
          </w:p>
        </w:tc>
        <w:tc>
          <w:tcPr>
            <w:tcW w:w="1764" w:type="pct"/>
            <w:vMerge/>
            <w:shd w:val="clear" w:color="auto" w:fill="auto"/>
            <w:vAlign w:val="center"/>
            <w:hideMark/>
          </w:tcPr>
          <w:p w14:paraId="0ABDA827"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28" w14:textId="77777777" w:rsidR="008336AB" w:rsidRPr="00D569B1" w:rsidRDefault="00CB445E" w:rsidP="002456A9">
            <w:pPr>
              <w:widowControl w:val="0"/>
              <w:jc w:val="both"/>
              <w:rPr>
                <w:color w:val="000000"/>
                <w:lang w:eastAsia="ru-RU"/>
              </w:rPr>
            </w:pPr>
            <w:r w:rsidRPr="00D569B1">
              <w:rPr>
                <w:color w:val="000000"/>
                <w:lang w:eastAsia="ru-RU"/>
              </w:rPr>
              <w:t>Степень пылевлагозащиты не менее IP55</w:t>
            </w:r>
          </w:p>
        </w:tc>
      </w:tr>
      <w:tr w:rsidR="00762698" w14:paraId="0ABDA82D" w14:textId="77777777" w:rsidTr="000A3977">
        <w:trPr>
          <w:trHeight w:val="1020"/>
          <w:jc w:val="center"/>
        </w:trPr>
        <w:tc>
          <w:tcPr>
            <w:tcW w:w="513" w:type="pct"/>
            <w:shd w:val="clear" w:color="auto" w:fill="auto"/>
            <w:noWrap/>
            <w:vAlign w:val="center"/>
            <w:hideMark/>
          </w:tcPr>
          <w:p w14:paraId="0ABDA82A" w14:textId="77777777" w:rsidR="008336AB" w:rsidRPr="00D569B1" w:rsidRDefault="00CB445E" w:rsidP="002456A9">
            <w:pPr>
              <w:widowControl w:val="0"/>
              <w:jc w:val="center"/>
              <w:rPr>
                <w:b/>
                <w:bCs/>
                <w:color w:val="000000"/>
                <w:lang w:eastAsia="ru-RU"/>
              </w:rPr>
            </w:pPr>
            <w:r w:rsidRPr="00D569B1">
              <w:rPr>
                <w:b/>
                <w:bCs/>
                <w:color w:val="000000"/>
                <w:lang w:eastAsia="ru-RU"/>
              </w:rPr>
              <w:t>89</w:t>
            </w:r>
          </w:p>
        </w:tc>
        <w:tc>
          <w:tcPr>
            <w:tcW w:w="1764" w:type="pct"/>
            <w:vMerge/>
            <w:shd w:val="clear" w:color="auto" w:fill="auto"/>
            <w:vAlign w:val="center"/>
            <w:hideMark/>
          </w:tcPr>
          <w:p w14:paraId="0ABDA82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2C" w14:textId="77777777" w:rsidR="008336AB" w:rsidRPr="00D569B1" w:rsidRDefault="00CB445E" w:rsidP="002456A9">
            <w:pPr>
              <w:widowControl w:val="0"/>
              <w:jc w:val="both"/>
              <w:rPr>
                <w:color w:val="000000"/>
                <w:lang w:eastAsia="ru-RU"/>
              </w:rPr>
            </w:pPr>
            <w:r w:rsidRPr="00D569B1">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762698" w14:paraId="0ABDA831" w14:textId="77777777" w:rsidTr="000A3977">
        <w:trPr>
          <w:trHeight w:val="1530"/>
          <w:jc w:val="center"/>
        </w:trPr>
        <w:tc>
          <w:tcPr>
            <w:tcW w:w="513" w:type="pct"/>
            <w:shd w:val="clear" w:color="auto" w:fill="auto"/>
            <w:noWrap/>
            <w:vAlign w:val="center"/>
            <w:hideMark/>
          </w:tcPr>
          <w:p w14:paraId="0ABDA82E" w14:textId="77777777" w:rsidR="008336AB" w:rsidRPr="00D569B1" w:rsidRDefault="00CB445E" w:rsidP="002456A9">
            <w:pPr>
              <w:widowControl w:val="0"/>
              <w:jc w:val="center"/>
              <w:rPr>
                <w:b/>
                <w:bCs/>
                <w:color w:val="000000"/>
                <w:lang w:eastAsia="ru-RU"/>
              </w:rPr>
            </w:pPr>
            <w:r w:rsidRPr="00D569B1">
              <w:rPr>
                <w:b/>
                <w:bCs/>
                <w:color w:val="000000"/>
                <w:lang w:eastAsia="ru-RU"/>
              </w:rPr>
              <w:t>90</w:t>
            </w:r>
          </w:p>
        </w:tc>
        <w:tc>
          <w:tcPr>
            <w:tcW w:w="1764" w:type="pct"/>
            <w:vMerge/>
            <w:shd w:val="clear" w:color="auto" w:fill="auto"/>
            <w:vAlign w:val="center"/>
            <w:hideMark/>
          </w:tcPr>
          <w:p w14:paraId="0ABDA82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30" w14:textId="77777777" w:rsidR="008336AB" w:rsidRPr="00D569B1" w:rsidRDefault="00CB445E" w:rsidP="002456A9">
            <w:pPr>
              <w:widowControl w:val="0"/>
              <w:jc w:val="both"/>
              <w:rPr>
                <w:color w:val="000000"/>
                <w:lang w:eastAsia="ru-RU"/>
              </w:rPr>
            </w:pPr>
            <w:r w:rsidRPr="00D569B1">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w:t>
            </w:r>
            <w:r w:rsidR="00DA11B9">
              <w:rPr>
                <w:color w:val="000000"/>
                <w:lang w:eastAsia="ru-RU"/>
              </w:rPr>
              <w:t>,</w:t>
            </w:r>
            <w:r w:rsidRPr="00D569B1">
              <w:rPr>
                <w:color w:val="000000"/>
                <w:lang w:eastAsia="ru-RU"/>
              </w:rPr>
              <w:t xml:space="preserve"> имеющий степень пылевлагозащиты не менее IP-55. Автомат включения спредера расположить на грузовой тележке.</w:t>
            </w:r>
          </w:p>
        </w:tc>
      </w:tr>
      <w:tr w:rsidR="00762698" w14:paraId="0ABDA835" w14:textId="77777777" w:rsidTr="000A3977">
        <w:trPr>
          <w:trHeight w:val="765"/>
          <w:jc w:val="center"/>
        </w:trPr>
        <w:tc>
          <w:tcPr>
            <w:tcW w:w="513" w:type="pct"/>
            <w:shd w:val="clear" w:color="auto" w:fill="auto"/>
            <w:noWrap/>
            <w:vAlign w:val="center"/>
            <w:hideMark/>
          </w:tcPr>
          <w:p w14:paraId="0ABDA832" w14:textId="77777777" w:rsidR="008336AB" w:rsidRPr="00D569B1" w:rsidRDefault="00CB445E" w:rsidP="002456A9">
            <w:pPr>
              <w:widowControl w:val="0"/>
              <w:jc w:val="center"/>
              <w:rPr>
                <w:b/>
                <w:bCs/>
                <w:color w:val="000000"/>
                <w:lang w:eastAsia="ru-RU"/>
              </w:rPr>
            </w:pPr>
            <w:r w:rsidRPr="00D569B1">
              <w:rPr>
                <w:b/>
                <w:bCs/>
                <w:color w:val="000000"/>
                <w:lang w:eastAsia="ru-RU"/>
              </w:rPr>
              <w:t>91</w:t>
            </w:r>
          </w:p>
        </w:tc>
        <w:tc>
          <w:tcPr>
            <w:tcW w:w="1764" w:type="pct"/>
            <w:vMerge/>
            <w:shd w:val="clear" w:color="auto" w:fill="auto"/>
            <w:vAlign w:val="center"/>
            <w:hideMark/>
          </w:tcPr>
          <w:p w14:paraId="0ABDA83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34" w14:textId="77777777" w:rsidR="008336AB" w:rsidRPr="00D569B1" w:rsidRDefault="00CB445E" w:rsidP="002456A9">
            <w:pPr>
              <w:widowControl w:val="0"/>
              <w:jc w:val="both"/>
              <w:rPr>
                <w:color w:val="000000"/>
                <w:lang w:eastAsia="ru-RU"/>
              </w:rPr>
            </w:pPr>
            <w:r w:rsidRPr="00D569B1">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762698" w14:paraId="0ABDA839" w14:textId="77777777" w:rsidTr="000A3977">
        <w:trPr>
          <w:trHeight w:val="1785"/>
          <w:jc w:val="center"/>
        </w:trPr>
        <w:tc>
          <w:tcPr>
            <w:tcW w:w="513" w:type="pct"/>
            <w:shd w:val="clear" w:color="auto" w:fill="auto"/>
            <w:noWrap/>
            <w:vAlign w:val="center"/>
            <w:hideMark/>
          </w:tcPr>
          <w:p w14:paraId="0ABDA836" w14:textId="77777777" w:rsidR="008336AB" w:rsidRPr="00D569B1" w:rsidRDefault="00CB445E" w:rsidP="002456A9">
            <w:pPr>
              <w:widowControl w:val="0"/>
              <w:jc w:val="center"/>
              <w:rPr>
                <w:b/>
                <w:bCs/>
                <w:color w:val="000000"/>
                <w:lang w:eastAsia="ru-RU"/>
              </w:rPr>
            </w:pPr>
            <w:r w:rsidRPr="00D569B1">
              <w:rPr>
                <w:b/>
                <w:bCs/>
                <w:color w:val="000000"/>
                <w:lang w:eastAsia="ru-RU"/>
              </w:rPr>
              <w:t>92</w:t>
            </w:r>
          </w:p>
        </w:tc>
        <w:tc>
          <w:tcPr>
            <w:tcW w:w="1764" w:type="pct"/>
            <w:vMerge/>
            <w:shd w:val="clear" w:color="auto" w:fill="auto"/>
            <w:vAlign w:val="center"/>
            <w:hideMark/>
          </w:tcPr>
          <w:p w14:paraId="0ABDA837"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38" w14:textId="77777777" w:rsidR="008336AB" w:rsidRPr="00D569B1" w:rsidRDefault="00CB445E" w:rsidP="002456A9">
            <w:pPr>
              <w:widowControl w:val="0"/>
              <w:jc w:val="both"/>
              <w:rPr>
                <w:color w:val="000000"/>
                <w:lang w:eastAsia="ru-RU"/>
              </w:rPr>
            </w:pPr>
            <w:r w:rsidRPr="00D569B1">
              <w:rPr>
                <w:color w:val="000000"/>
                <w:lang w:eastAsia="ru-RU"/>
              </w:rPr>
              <w:t xml:space="preserve">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w:t>
            </w:r>
            <w:r w:rsidRPr="00D569B1">
              <w:rPr>
                <w:color w:val="000000"/>
                <w:lang w:eastAsia="ru-RU"/>
              </w:rPr>
              <w:lastRenderedPageBreak/>
              <w:t>показание увеличивать на единицу. Обнуление счетчика недопустимо.</w:t>
            </w:r>
          </w:p>
        </w:tc>
      </w:tr>
      <w:tr w:rsidR="00762698" w14:paraId="0ABDA83D" w14:textId="77777777" w:rsidTr="000A3977">
        <w:trPr>
          <w:trHeight w:val="510"/>
          <w:jc w:val="center"/>
        </w:trPr>
        <w:tc>
          <w:tcPr>
            <w:tcW w:w="513" w:type="pct"/>
            <w:shd w:val="clear" w:color="auto" w:fill="auto"/>
            <w:noWrap/>
            <w:vAlign w:val="center"/>
            <w:hideMark/>
          </w:tcPr>
          <w:p w14:paraId="0ABDA83A"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93</w:t>
            </w:r>
          </w:p>
        </w:tc>
        <w:tc>
          <w:tcPr>
            <w:tcW w:w="1764" w:type="pct"/>
            <w:vMerge/>
            <w:shd w:val="clear" w:color="auto" w:fill="auto"/>
            <w:vAlign w:val="center"/>
            <w:hideMark/>
          </w:tcPr>
          <w:p w14:paraId="0ABDA83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3C" w14:textId="77777777" w:rsidR="008336AB" w:rsidRPr="00D569B1" w:rsidRDefault="00CB445E" w:rsidP="002456A9">
            <w:pPr>
              <w:widowControl w:val="0"/>
              <w:jc w:val="both"/>
              <w:rPr>
                <w:color w:val="000000"/>
                <w:lang w:eastAsia="ru-RU"/>
              </w:rPr>
            </w:pPr>
            <w:r w:rsidRPr="00D569B1">
              <w:rPr>
                <w:color w:val="000000"/>
                <w:lang w:eastAsia="ru-RU"/>
              </w:rPr>
              <w:t>Стальная конструкция спредера должна быть изготовлена по стандарту не ниже DIN 15018:</w:t>
            </w:r>
          </w:p>
        </w:tc>
      </w:tr>
      <w:tr w:rsidR="00762698" w14:paraId="0ABDA841" w14:textId="77777777" w:rsidTr="000A3977">
        <w:trPr>
          <w:trHeight w:val="315"/>
          <w:jc w:val="center"/>
        </w:trPr>
        <w:tc>
          <w:tcPr>
            <w:tcW w:w="513" w:type="pct"/>
            <w:shd w:val="clear" w:color="auto" w:fill="auto"/>
            <w:noWrap/>
            <w:vAlign w:val="center"/>
            <w:hideMark/>
          </w:tcPr>
          <w:p w14:paraId="0ABDA83E" w14:textId="77777777" w:rsidR="008336AB" w:rsidRPr="00D569B1" w:rsidRDefault="00CB445E" w:rsidP="002456A9">
            <w:pPr>
              <w:widowControl w:val="0"/>
              <w:jc w:val="center"/>
              <w:rPr>
                <w:b/>
                <w:bCs/>
                <w:color w:val="000000"/>
                <w:lang w:eastAsia="ru-RU"/>
              </w:rPr>
            </w:pPr>
            <w:r w:rsidRPr="00D569B1">
              <w:rPr>
                <w:b/>
                <w:bCs/>
                <w:color w:val="000000"/>
                <w:lang w:eastAsia="ru-RU"/>
              </w:rPr>
              <w:t>94</w:t>
            </w:r>
          </w:p>
        </w:tc>
        <w:tc>
          <w:tcPr>
            <w:tcW w:w="1764" w:type="pct"/>
            <w:vMerge/>
            <w:shd w:val="clear" w:color="auto" w:fill="auto"/>
            <w:vAlign w:val="center"/>
            <w:hideMark/>
          </w:tcPr>
          <w:p w14:paraId="0ABDA83F"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40" w14:textId="77777777" w:rsidR="008336AB" w:rsidRPr="00D569B1" w:rsidRDefault="00CB445E" w:rsidP="002456A9">
            <w:pPr>
              <w:widowControl w:val="0"/>
              <w:jc w:val="both"/>
              <w:rPr>
                <w:color w:val="000000"/>
                <w:lang w:eastAsia="ru-RU"/>
              </w:rPr>
            </w:pPr>
            <w:r w:rsidRPr="00D569B1">
              <w:rPr>
                <w:color w:val="000000"/>
                <w:lang w:eastAsia="ru-RU"/>
              </w:rPr>
              <w:t>a.      Класс подъема не ниже H2;</w:t>
            </w:r>
          </w:p>
        </w:tc>
      </w:tr>
      <w:tr w:rsidR="00762698" w14:paraId="0ABDA845" w14:textId="77777777" w:rsidTr="000A3977">
        <w:trPr>
          <w:trHeight w:val="315"/>
          <w:jc w:val="center"/>
        </w:trPr>
        <w:tc>
          <w:tcPr>
            <w:tcW w:w="513" w:type="pct"/>
            <w:shd w:val="clear" w:color="auto" w:fill="auto"/>
            <w:noWrap/>
            <w:vAlign w:val="center"/>
            <w:hideMark/>
          </w:tcPr>
          <w:p w14:paraId="0ABDA842" w14:textId="77777777" w:rsidR="008336AB" w:rsidRPr="00D569B1" w:rsidRDefault="00CB445E" w:rsidP="002456A9">
            <w:pPr>
              <w:widowControl w:val="0"/>
              <w:jc w:val="center"/>
              <w:rPr>
                <w:b/>
                <w:bCs/>
                <w:color w:val="000000"/>
                <w:lang w:eastAsia="ru-RU"/>
              </w:rPr>
            </w:pPr>
            <w:r w:rsidRPr="00D569B1">
              <w:rPr>
                <w:b/>
                <w:bCs/>
                <w:color w:val="000000"/>
                <w:lang w:eastAsia="ru-RU"/>
              </w:rPr>
              <w:t>95</w:t>
            </w:r>
          </w:p>
        </w:tc>
        <w:tc>
          <w:tcPr>
            <w:tcW w:w="1764" w:type="pct"/>
            <w:vMerge/>
            <w:shd w:val="clear" w:color="auto" w:fill="auto"/>
            <w:vAlign w:val="center"/>
            <w:hideMark/>
          </w:tcPr>
          <w:p w14:paraId="0ABDA843"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44" w14:textId="77777777" w:rsidR="008336AB" w:rsidRPr="00D569B1" w:rsidRDefault="00CB445E" w:rsidP="002456A9">
            <w:pPr>
              <w:widowControl w:val="0"/>
              <w:jc w:val="both"/>
              <w:rPr>
                <w:color w:val="000000"/>
                <w:lang w:eastAsia="ru-RU"/>
              </w:rPr>
            </w:pPr>
            <w:r w:rsidRPr="00D569B1">
              <w:rPr>
                <w:color w:val="000000"/>
                <w:lang w:eastAsia="ru-RU"/>
              </w:rPr>
              <w:t>b.      Группа нагрузки не ниже B4;</w:t>
            </w:r>
          </w:p>
        </w:tc>
      </w:tr>
      <w:tr w:rsidR="00762698" w14:paraId="0ABDA849" w14:textId="77777777" w:rsidTr="000A3977">
        <w:trPr>
          <w:trHeight w:val="510"/>
          <w:jc w:val="center"/>
        </w:trPr>
        <w:tc>
          <w:tcPr>
            <w:tcW w:w="513" w:type="pct"/>
            <w:shd w:val="clear" w:color="auto" w:fill="auto"/>
            <w:noWrap/>
            <w:vAlign w:val="center"/>
            <w:hideMark/>
          </w:tcPr>
          <w:p w14:paraId="0ABDA846" w14:textId="77777777" w:rsidR="008336AB" w:rsidRPr="00D569B1" w:rsidRDefault="00CB445E" w:rsidP="002456A9">
            <w:pPr>
              <w:widowControl w:val="0"/>
              <w:jc w:val="center"/>
              <w:rPr>
                <w:b/>
                <w:bCs/>
                <w:color w:val="000000"/>
                <w:lang w:eastAsia="ru-RU"/>
              </w:rPr>
            </w:pPr>
            <w:r w:rsidRPr="00D569B1">
              <w:rPr>
                <w:b/>
                <w:bCs/>
                <w:color w:val="000000"/>
                <w:lang w:eastAsia="ru-RU"/>
              </w:rPr>
              <w:t>96</w:t>
            </w:r>
          </w:p>
        </w:tc>
        <w:tc>
          <w:tcPr>
            <w:tcW w:w="1764" w:type="pct"/>
            <w:vMerge/>
            <w:shd w:val="clear" w:color="auto" w:fill="auto"/>
            <w:vAlign w:val="center"/>
            <w:hideMark/>
          </w:tcPr>
          <w:p w14:paraId="0ABDA847"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48" w14:textId="77777777" w:rsidR="008336AB" w:rsidRPr="00D569B1" w:rsidRDefault="00CB445E" w:rsidP="002456A9">
            <w:pPr>
              <w:widowControl w:val="0"/>
              <w:jc w:val="both"/>
              <w:rPr>
                <w:color w:val="000000"/>
                <w:lang w:eastAsia="ru-RU"/>
              </w:rPr>
            </w:pPr>
            <w:r w:rsidRPr="00D569B1">
              <w:rPr>
                <w:color w:val="000000"/>
                <w:lang w:eastAsia="ru-RU"/>
              </w:rPr>
              <w:t>c.      Спредер должен быть рассчитан на не менее чем 1 000 000 циклов погрузки/выгрузки грузов.</w:t>
            </w:r>
          </w:p>
        </w:tc>
      </w:tr>
      <w:tr w:rsidR="00762698" w14:paraId="0ABDA84D" w14:textId="77777777" w:rsidTr="000A3977">
        <w:trPr>
          <w:trHeight w:val="765"/>
          <w:jc w:val="center"/>
        </w:trPr>
        <w:tc>
          <w:tcPr>
            <w:tcW w:w="513" w:type="pct"/>
            <w:shd w:val="clear" w:color="auto" w:fill="auto"/>
            <w:noWrap/>
            <w:vAlign w:val="center"/>
            <w:hideMark/>
          </w:tcPr>
          <w:p w14:paraId="0ABDA84A" w14:textId="77777777" w:rsidR="008336AB" w:rsidRPr="00D569B1" w:rsidRDefault="00CB445E" w:rsidP="002456A9">
            <w:pPr>
              <w:widowControl w:val="0"/>
              <w:jc w:val="center"/>
              <w:rPr>
                <w:b/>
                <w:bCs/>
                <w:color w:val="000000"/>
                <w:lang w:eastAsia="ru-RU"/>
              </w:rPr>
            </w:pPr>
            <w:r w:rsidRPr="00D569B1">
              <w:rPr>
                <w:b/>
                <w:bCs/>
                <w:color w:val="000000"/>
                <w:lang w:eastAsia="ru-RU"/>
              </w:rPr>
              <w:t>97</w:t>
            </w:r>
          </w:p>
        </w:tc>
        <w:tc>
          <w:tcPr>
            <w:tcW w:w="1764" w:type="pct"/>
            <w:vMerge/>
            <w:shd w:val="clear" w:color="auto" w:fill="auto"/>
            <w:vAlign w:val="center"/>
            <w:hideMark/>
          </w:tcPr>
          <w:p w14:paraId="0ABDA84B"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4C" w14:textId="77777777" w:rsidR="008336AB" w:rsidRPr="00D569B1" w:rsidRDefault="00CB445E" w:rsidP="002456A9">
            <w:pPr>
              <w:widowControl w:val="0"/>
              <w:jc w:val="both"/>
              <w:rPr>
                <w:color w:val="000000"/>
                <w:lang w:eastAsia="ru-RU"/>
              </w:rPr>
            </w:pPr>
            <w:r w:rsidRPr="00D569B1">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762698" w14:paraId="0ABDA856" w14:textId="77777777" w:rsidTr="009A07F6">
        <w:trPr>
          <w:trHeight w:val="510"/>
          <w:jc w:val="center"/>
        </w:trPr>
        <w:tc>
          <w:tcPr>
            <w:tcW w:w="513" w:type="pct"/>
            <w:shd w:val="clear" w:color="auto" w:fill="FFC000"/>
            <w:noWrap/>
            <w:vAlign w:val="center"/>
            <w:hideMark/>
          </w:tcPr>
          <w:p w14:paraId="0ABDA84E" w14:textId="77777777" w:rsidR="008336AB" w:rsidRPr="00D569B1" w:rsidRDefault="00CB445E" w:rsidP="002456A9">
            <w:pPr>
              <w:widowControl w:val="0"/>
              <w:jc w:val="center"/>
              <w:rPr>
                <w:b/>
                <w:bCs/>
                <w:color w:val="000000"/>
                <w:lang w:eastAsia="ru-RU"/>
              </w:rPr>
            </w:pPr>
            <w:r w:rsidRPr="00D569B1">
              <w:rPr>
                <w:b/>
                <w:bCs/>
                <w:color w:val="000000"/>
                <w:lang w:eastAsia="ru-RU"/>
              </w:rPr>
              <w:t>98</w:t>
            </w:r>
          </w:p>
        </w:tc>
        <w:tc>
          <w:tcPr>
            <w:tcW w:w="1764" w:type="pct"/>
            <w:vMerge/>
            <w:shd w:val="clear" w:color="auto" w:fill="FFC000"/>
            <w:vAlign w:val="center"/>
            <w:hideMark/>
          </w:tcPr>
          <w:p w14:paraId="0ABDA84F" w14:textId="77777777" w:rsidR="008336AB" w:rsidRPr="00D569B1" w:rsidRDefault="008336AB" w:rsidP="002456A9">
            <w:pPr>
              <w:widowControl w:val="0"/>
              <w:rPr>
                <w:b/>
                <w:bCs/>
                <w:color w:val="000000"/>
                <w:lang w:eastAsia="ru-RU"/>
              </w:rPr>
            </w:pPr>
          </w:p>
        </w:tc>
        <w:tc>
          <w:tcPr>
            <w:tcW w:w="2723" w:type="pct"/>
            <w:shd w:val="clear" w:color="auto" w:fill="FFC000"/>
            <w:vAlign w:val="center"/>
            <w:hideMark/>
          </w:tcPr>
          <w:p w14:paraId="0ABDA850" w14:textId="77777777" w:rsidR="00DA11B9" w:rsidRDefault="00CB445E" w:rsidP="002456A9">
            <w:pPr>
              <w:widowControl w:val="0"/>
              <w:jc w:val="both"/>
              <w:rPr>
                <w:iCs/>
                <w:color w:val="000000"/>
                <w:lang w:eastAsia="ru-RU"/>
              </w:rPr>
            </w:pPr>
            <w:r w:rsidRPr="00D569B1">
              <w:rPr>
                <w:iCs/>
                <w:color w:val="000000"/>
                <w:lang w:eastAsia="ru-RU"/>
              </w:rPr>
              <w:t>Рекомендуемые производители спредера:</w:t>
            </w:r>
          </w:p>
          <w:p w14:paraId="0ABDA851" w14:textId="77777777" w:rsidR="00DA11B9" w:rsidRPr="004E62FF" w:rsidRDefault="00CB445E" w:rsidP="002456A9">
            <w:pPr>
              <w:widowControl w:val="0"/>
              <w:ind w:firstLine="397"/>
              <w:jc w:val="both"/>
              <w:rPr>
                <w:iCs/>
                <w:color w:val="000000"/>
                <w:lang w:eastAsia="ru-RU"/>
              </w:rPr>
            </w:pPr>
            <w:r w:rsidRPr="00DA11B9">
              <w:rPr>
                <w:iCs/>
                <w:color w:val="000000"/>
                <w:lang w:val="en-US" w:eastAsia="ru-RU"/>
              </w:rPr>
              <w:t>RamSpre</w:t>
            </w:r>
            <w:r w:rsidRPr="00D569B1">
              <w:rPr>
                <w:iCs/>
                <w:color w:val="000000"/>
                <w:lang w:eastAsia="ru-RU"/>
              </w:rPr>
              <w:t>а</w:t>
            </w:r>
            <w:r w:rsidRPr="00DA11B9">
              <w:rPr>
                <w:iCs/>
                <w:color w:val="000000"/>
                <w:lang w:val="en-US" w:eastAsia="ru-RU"/>
              </w:rPr>
              <w:t>ders</w:t>
            </w:r>
            <w:r w:rsidRPr="004E62FF">
              <w:rPr>
                <w:iCs/>
                <w:color w:val="000000"/>
                <w:lang w:eastAsia="ru-RU"/>
              </w:rPr>
              <w:t xml:space="preserve">, </w:t>
            </w:r>
          </w:p>
          <w:p w14:paraId="0ABDA852" w14:textId="77777777" w:rsidR="00DA11B9" w:rsidRPr="004E62FF" w:rsidRDefault="00CB445E" w:rsidP="002456A9">
            <w:pPr>
              <w:widowControl w:val="0"/>
              <w:ind w:firstLine="397"/>
              <w:jc w:val="both"/>
              <w:rPr>
                <w:iCs/>
                <w:color w:val="000000"/>
                <w:lang w:eastAsia="ru-RU"/>
              </w:rPr>
            </w:pPr>
            <w:r w:rsidRPr="00DA11B9">
              <w:rPr>
                <w:iCs/>
                <w:color w:val="000000"/>
                <w:lang w:val="en-US" w:eastAsia="ru-RU"/>
              </w:rPr>
              <w:t>Bromma</w:t>
            </w:r>
            <w:r w:rsidRPr="004E62FF">
              <w:rPr>
                <w:iCs/>
                <w:color w:val="000000"/>
                <w:lang w:eastAsia="ru-RU"/>
              </w:rPr>
              <w:t xml:space="preserve">, </w:t>
            </w:r>
          </w:p>
          <w:p w14:paraId="0ABDA853" w14:textId="77777777" w:rsidR="00DA11B9" w:rsidRDefault="00CB445E" w:rsidP="002456A9">
            <w:pPr>
              <w:widowControl w:val="0"/>
              <w:ind w:firstLine="397"/>
              <w:jc w:val="both"/>
              <w:rPr>
                <w:iCs/>
                <w:color w:val="000000"/>
                <w:lang w:val="en-US" w:eastAsia="ru-RU"/>
              </w:rPr>
            </w:pPr>
            <w:r w:rsidRPr="00DA11B9">
              <w:rPr>
                <w:iCs/>
                <w:color w:val="000000"/>
                <w:lang w:val="en-US" w:eastAsia="ru-RU"/>
              </w:rPr>
              <w:t xml:space="preserve">sfPorteq, </w:t>
            </w:r>
          </w:p>
          <w:p w14:paraId="0ABDA854" w14:textId="77777777" w:rsidR="00DA11B9" w:rsidRDefault="00CB445E" w:rsidP="002456A9">
            <w:pPr>
              <w:widowControl w:val="0"/>
              <w:ind w:firstLine="397"/>
              <w:jc w:val="both"/>
              <w:rPr>
                <w:iCs/>
                <w:color w:val="000000"/>
                <w:lang w:val="en-US" w:eastAsia="ru-RU"/>
              </w:rPr>
            </w:pPr>
            <w:r w:rsidRPr="00DA11B9">
              <w:rPr>
                <w:iCs/>
                <w:color w:val="000000"/>
                <w:lang w:val="en-US" w:eastAsia="ru-RU"/>
              </w:rPr>
              <w:t xml:space="preserve">ZPMC, </w:t>
            </w:r>
          </w:p>
          <w:p w14:paraId="0ABDA855" w14:textId="77777777" w:rsidR="008336AB" w:rsidRPr="00DA11B9" w:rsidRDefault="00CB445E" w:rsidP="002456A9">
            <w:pPr>
              <w:widowControl w:val="0"/>
              <w:ind w:firstLine="397"/>
              <w:jc w:val="both"/>
              <w:rPr>
                <w:iCs/>
                <w:color w:val="000000"/>
                <w:lang w:val="en-US" w:eastAsia="ru-RU"/>
              </w:rPr>
            </w:pPr>
            <w:r w:rsidRPr="00D569B1">
              <w:rPr>
                <w:iCs/>
                <w:color w:val="000000"/>
                <w:lang w:eastAsia="ru-RU"/>
              </w:rPr>
              <w:t>ЗПТО</w:t>
            </w:r>
          </w:p>
        </w:tc>
      </w:tr>
      <w:tr w:rsidR="00762698" w14:paraId="0ABDA85A" w14:textId="77777777" w:rsidTr="000A3977">
        <w:trPr>
          <w:trHeight w:val="510"/>
          <w:jc w:val="center"/>
        </w:trPr>
        <w:tc>
          <w:tcPr>
            <w:tcW w:w="513" w:type="pct"/>
            <w:shd w:val="clear" w:color="auto" w:fill="auto"/>
            <w:noWrap/>
            <w:vAlign w:val="center"/>
            <w:hideMark/>
          </w:tcPr>
          <w:p w14:paraId="0ABDA857" w14:textId="77777777" w:rsidR="008336AB" w:rsidRPr="00D569B1" w:rsidRDefault="00CB445E" w:rsidP="002456A9">
            <w:pPr>
              <w:widowControl w:val="0"/>
              <w:jc w:val="center"/>
              <w:rPr>
                <w:b/>
                <w:bCs/>
                <w:color w:val="000000"/>
                <w:lang w:eastAsia="ru-RU"/>
              </w:rPr>
            </w:pPr>
            <w:r w:rsidRPr="00D569B1">
              <w:rPr>
                <w:b/>
                <w:bCs/>
                <w:color w:val="000000"/>
                <w:lang w:eastAsia="ru-RU"/>
              </w:rPr>
              <w:t>99</w:t>
            </w:r>
          </w:p>
        </w:tc>
        <w:tc>
          <w:tcPr>
            <w:tcW w:w="1764" w:type="pct"/>
            <w:vMerge w:val="restart"/>
            <w:shd w:val="clear" w:color="auto" w:fill="auto"/>
            <w:vAlign w:val="center"/>
            <w:hideMark/>
          </w:tcPr>
          <w:p w14:paraId="0ABDA858" w14:textId="77777777" w:rsidR="008336AB" w:rsidRPr="00D569B1" w:rsidRDefault="00CB445E" w:rsidP="002456A9">
            <w:pPr>
              <w:widowControl w:val="0"/>
              <w:jc w:val="center"/>
              <w:rPr>
                <w:b/>
                <w:bCs/>
                <w:color w:val="000000"/>
                <w:lang w:eastAsia="ru-RU"/>
              </w:rPr>
            </w:pPr>
            <w:r w:rsidRPr="00D569B1">
              <w:rPr>
                <w:b/>
                <w:bCs/>
                <w:color w:val="000000"/>
                <w:lang w:eastAsia="ru-RU"/>
              </w:rPr>
              <w:t>Грузовой канат</w:t>
            </w:r>
          </w:p>
        </w:tc>
        <w:tc>
          <w:tcPr>
            <w:tcW w:w="2723" w:type="pct"/>
            <w:shd w:val="clear" w:color="auto" w:fill="auto"/>
            <w:vAlign w:val="center"/>
            <w:hideMark/>
          </w:tcPr>
          <w:p w14:paraId="0ABDA859" w14:textId="77777777" w:rsidR="008336AB" w:rsidRPr="00D569B1" w:rsidRDefault="00CB445E" w:rsidP="002456A9">
            <w:pPr>
              <w:widowControl w:val="0"/>
              <w:jc w:val="both"/>
              <w:rPr>
                <w:color w:val="000000"/>
                <w:lang w:eastAsia="ru-RU"/>
              </w:rPr>
            </w:pPr>
            <w:r w:rsidRPr="00D569B1">
              <w:rPr>
                <w:color w:val="000000"/>
                <w:lang w:eastAsia="ru-RU"/>
              </w:rPr>
              <w:t>Тип свивки (левая или правая) указывается справочно при подаче заявки</w:t>
            </w:r>
          </w:p>
        </w:tc>
      </w:tr>
      <w:tr w:rsidR="00762698" w14:paraId="0ABDA85E" w14:textId="77777777" w:rsidTr="000A3977">
        <w:trPr>
          <w:trHeight w:val="315"/>
          <w:jc w:val="center"/>
        </w:trPr>
        <w:tc>
          <w:tcPr>
            <w:tcW w:w="513" w:type="pct"/>
            <w:shd w:val="clear" w:color="auto" w:fill="auto"/>
            <w:noWrap/>
            <w:vAlign w:val="center"/>
            <w:hideMark/>
          </w:tcPr>
          <w:p w14:paraId="0ABDA85B" w14:textId="77777777" w:rsidR="008336AB" w:rsidRPr="00D569B1" w:rsidRDefault="00CB445E" w:rsidP="002456A9">
            <w:pPr>
              <w:widowControl w:val="0"/>
              <w:jc w:val="center"/>
              <w:rPr>
                <w:b/>
                <w:bCs/>
                <w:color w:val="000000"/>
                <w:lang w:eastAsia="ru-RU"/>
              </w:rPr>
            </w:pPr>
            <w:r w:rsidRPr="00D569B1">
              <w:rPr>
                <w:b/>
                <w:bCs/>
                <w:color w:val="000000"/>
                <w:lang w:eastAsia="ru-RU"/>
              </w:rPr>
              <w:t>100</w:t>
            </w:r>
          </w:p>
        </w:tc>
        <w:tc>
          <w:tcPr>
            <w:tcW w:w="1764" w:type="pct"/>
            <w:vMerge/>
            <w:shd w:val="clear" w:color="auto" w:fill="auto"/>
            <w:vAlign w:val="center"/>
            <w:hideMark/>
          </w:tcPr>
          <w:p w14:paraId="0ABDA85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5D" w14:textId="77777777" w:rsidR="008336AB" w:rsidRPr="00D569B1" w:rsidRDefault="00CB445E" w:rsidP="002456A9">
            <w:pPr>
              <w:widowControl w:val="0"/>
              <w:jc w:val="both"/>
              <w:rPr>
                <w:iCs/>
                <w:color w:val="000000"/>
                <w:lang w:eastAsia="ru-RU"/>
              </w:rPr>
            </w:pPr>
            <w:r w:rsidRPr="00D569B1">
              <w:rPr>
                <w:iCs/>
                <w:color w:val="000000"/>
                <w:lang w:eastAsia="ru-RU"/>
              </w:rPr>
              <w:t>Диаметр каната указывается справочно при подаче заявки</w:t>
            </w:r>
          </w:p>
        </w:tc>
      </w:tr>
      <w:tr w:rsidR="00762698" w14:paraId="0ABDA862" w14:textId="77777777" w:rsidTr="000A3977">
        <w:trPr>
          <w:trHeight w:val="510"/>
          <w:jc w:val="center"/>
        </w:trPr>
        <w:tc>
          <w:tcPr>
            <w:tcW w:w="513" w:type="pct"/>
            <w:shd w:val="clear" w:color="auto" w:fill="auto"/>
            <w:noWrap/>
            <w:vAlign w:val="center"/>
            <w:hideMark/>
          </w:tcPr>
          <w:p w14:paraId="0ABDA85F" w14:textId="77777777" w:rsidR="008336AB" w:rsidRPr="00D569B1" w:rsidRDefault="00CB445E" w:rsidP="002456A9">
            <w:pPr>
              <w:widowControl w:val="0"/>
              <w:jc w:val="center"/>
              <w:rPr>
                <w:b/>
                <w:bCs/>
                <w:color w:val="000000"/>
                <w:lang w:eastAsia="ru-RU"/>
              </w:rPr>
            </w:pPr>
            <w:r w:rsidRPr="00D569B1">
              <w:rPr>
                <w:b/>
                <w:bCs/>
                <w:color w:val="000000"/>
                <w:lang w:eastAsia="ru-RU"/>
              </w:rPr>
              <w:t>101</w:t>
            </w:r>
          </w:p>
        </w:tc>
        <w:tc>
          <w:tcPr>
            <w:tcW w:w="1764" w:type="pct"/>
            <w:vMerge/>
            <w:shd w:val="clear" w:color="auto" w:fill="auto"/>
            <w:vAlign w:val="center"/>
            <w:hideMark/>
          </w:tcPr>
          <w:p w14:paraId="0ABDA86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61" w14:textId="77777777" w:rsidR="008336AB" w:rsidRPr="00B61B7E" w:rsidRDefault="00CB445E" w:rsidP="002456A9">
            <w:pPr>
              <w:widowControl w:val="0"/>
              <w:jc w:val="both"/>
              <w:rPr>
                <w:color w:val="000000"/>
                <w:lang w:eastAsia="ru-RU"/>
              </w:rPr>
            </w:pPr>
            <w:r w:rsidRPr="00B61B7E">
              <w:rPr>
                <w:color w:val="000000"/>
                <w:lang w:eastAsia="ru-RU"/>
              </w:rPr>
              <w:t>Предусмотреть систему выравнивания грузового каната при его замене</w:t>
            </w:r>
          </w:p>
        </w:tc>
      </w:tr>
      <w:tr w:rsidR="00762698" w14:paraId="0ABDA866" w14:textId="77777777" w:rsidTr="000A3977">
        <w:trPr>
          <w:trHeight w:val="273"/>
          <w:jc w:val="center"/>
        </w:trPr>
        <w:tc>
          <w:tcPr>
            <w:tcW w:w="513" w:type="pct"/>
            <w:shd w:val="clear" w:color="auto" w:fill="auto"/>
            <w:noWrap/>
            <w:vAlign w:val="center"/>
            <w:hideMark/>
          </w:tcPr>
          <w:p w14:paraId="0ABDA863" w14:textId="77777777" w:rsidR="008336AB" w:rsidRPr="00D569B1" w:rsidRDefault="00CB445E" w:rsidP="002456A9">
            <w:pPr>
              <w:widowControl w:val="0"/>
              <w:jc w:val="center"/>
              <w:rPr>
                <w:b/>
                <w:bCs/>
                <w:color w:val="000000"/>
                <w:lang w:eastAsia="ru-RU"/>
              </w:rPr>
            </w:pPr>
            <w:r w:rsidRPr="00D569B1">
              <w:rPr>
                <w:b/>
                <w:bCs/>
                <w:color w:val="000000"/>
                <w:lang w:eastAsia="ru-RU"/>
              </w:rPr>
              <w:t>102</w:t>
            </w:r>
          </w:p>
        </w:tc>
        <w:tc>
          <w:tcPr>
            <w:tcW w:w="1764" w:type="pct"/>
            <w:vMerge/>
            <w:shd w:val="clear" w:color="auto" w:fill="auto"/>
            <w:vAlign w:val="center"/>
            <w:hideMark/>
          </w:tcPr>
          <w:p w14:paraId="0ABDA86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65" w14:textId="77777777" w:rsidR="008336AB" w:rsidRPr="00B61B7E" w:rsidRDefault="00CB445E" w:rsidP="002456A9">
            <w:pPr>
              <w:widowControl w:val="0"/>
              <w:jc w:val="both"/>
              <w:rPr>
                <w:color w:val="000000"/>
                <w:lang w:eastAsia="ru-RU"/>
              </w:rPr>
            </w:pPr>
            <w:r w:rsidRPr="00B61B7E">
              <w:rPr>
                <w:color w:val="000000"/>
                <w:lang w:eastAsia="ru-RU"/>
              </w:rPr>
              <w:t>Предусмотреть несъемные</w:t>
            </w:r>
            <w:r w:rsidRPr="00B61B7E">
              <w:rPr>
                <w:color w:val="000000"/>
                <w:lang w:eastAsia="ru-RU"/>
              </w:rPr>
              <w:br/>
              <w:t>ремонтные площадки для замены каната без применения автомобильного подъемника</w:t>
            </w:r>
          </w:p>
        </w:tc>
      </w:tr>
      <w:tr w:rsidR="00762698" w14:paraId="0ABDA86A" w14:textId="77777777" w:rsidTr="000A3977">
        <w:trPr>
          <w:trHeight w:val="315"/>
          <w:jc w:val="center"/>
        </w:trPr>
        <w:tc>
          <w:tcPr>
            <w:tcW w:w="513" w:type="pct"/>
            <w:shd w:val="clear" w:color="auto" w:fill="auto"/>
            <w:noWrap/>
            <w:vAlign w:val="center"/>
            <w:hideMark/>
          </w:tcPr>
          <w:p w14:paraId="0ABDA867" w14:textId="77777777" w:rsidR="008336AB" w:rsidRPr="00D569B1" w:rsidRDefault="00CB445E" w:rsidP="002456A9">
            <w:pPr>
              <w:widowControl w:val="0"/>
              <w:jc w:val="center"/>
              <w:rPr>
                <w:b/>
                <w:bCs/>
                <w:color w:val="000000"/>
                <w:lang w:eastAsia="ru-RU"/>
              </w:rPr>
            </w:pPr>
            <w:r w:rsidRPr="00D569B1">
              <w:rPr>
                <w:b/>
                <w:bCs/>
                <w:color w:val="000000"/>
                <w:lang w:eastAsia="ru-RU"/>
              </w:rPr>
              <w:t>103</w:t>
            </w:r>
          </w:p>
        </w:tc>
        <w:tc>
          <w:tcPr>
            <w:tcW w:w="1764" w:type="pct"/>
            <w:vMerge/>
            <w:shd w:val="clear" w:color="auto" w:fill="auto"/>
            <w:vAlign w:val="center"/>
            <w:hideMark/>
          </w:tcPr>
          <w:p w14:paraId="0ABDA86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69" w14:textId="77777777" w:rsidR="008336AB" w:rsidRPr="00B61B7E" w:rsidRDefault="00CB445E" w:rsidP="002456A9">
            <w:pPr>
              <w:widowControl w:val="0"/>
              <w:jc w:val="both"/>
              <w:rPr>
                <w:color w:val="000000"/>
                <w:lang w:eastAsia="ru-RU"/>
              </w:rPr>
            </w:pPr>
            <w:r w:rsidRPr="00B61B7E">
              <w:rPr>
                <w:color w:val="000000"/>
                <w:lang w:eastAsia="ru-RU"/>
              </w:rPr>
              <w:t xml:space="preserve">Укомплектовать </w:t>
            </w:r>
            <w:r w:rsidR="00742AF8" w:rsidRPr="00B61B7E">
              <w:rPr>
                <w:color w:val="000000"/>
                <w:lang w:eastAsia="ru-RU"/>
              </w:rPr>
              <w:t>Кран</w:t>
            </w:r>
            <w:r w:rsidRPr="00B61B7E">
              <w:rPr>
                <w:color w:val="000000"/>
                <w:lang w:eastAsia="ru-RU"/>
              </w:rPr>
              <w:t xml:space="preserve"> ручной лебедкой для замены каната</w:t>
            </w:r>
          </w:p>
        </w:tc>
      </w:tr>
      <w:tr w:rsidR="00762698" w14:paraId="0ABDA86E" w14:textId="77777777" w:rsidTr="000A3977">
        <w:trPr>
          <w:trHeight w:val="510"/>
          <w:jc w:val="center"/>
        </w:trPr>
        <w:tc>
          <w:tcPr>
            <w:tcW w:w="513" w:type="pct"/>
            <w:shd w:val="clear" w:color="auto" w:fill="auto"/>
            <w:noWrap/>
            <w:vAlign w:val="center"/>
            <w:hideMark/>
          </w:tcPr>
          <w:p w14:paraId="0ABDA86B" w14:textId="77777777" w:rsidR="008336AB" w:rsidRPr="00D569B1" w:rsidRDefault="00CB445E" w:rsidP="002456A9">
            <w:pPr>
              <w:widowControl w:val="0"/>
              <w:jc w:val="center"/>
              <w:rPr>
                <w:b/>
                <w:bCs/>
                <w:color w:val="000000"/>
                <w:lang w:eastAsia="ru-RU"/>
              </w:rPr>
            </w:pPr>
            <w:r w:rsidRPr="00D569B1">
              <w:rPr>
                <w:b/>
                <w:bCs/>
                <w:color w:val="000000"/>
                <w:lang w:eastAsia="ru-RU"/>
              </w:rPr>
              <w:t>104</w:t>
            </w:r>
          </w:p>
        </w:tc>
        <w:tc>
          <w:tcPr>
            <w:tcW w:w="1764" w:type="pct"/>
            <w:vMerge w:val="restart"/>
            <w:shd w:val="clear" w:color="auto" w:fill="auto"/>
            <w:vAlign w:val="center"/>
            <w:hideMark/>
          </w:tcPr>
          <w:p w14:paraId="0ABDA86C" w14:textId="77777777" w:rsidR="008336AB" w:rsidRPr="00D569B1" w:rsidRDefault="00CB445E" w:rsidP="002456A9">
            <w:pPr>
              <w:widowControl w:val="0"/>
              <w:jc w:val="center"/>
              <w:rPr>
                <w:b/>
                <w:bCs/>
                <w:color w:val="000000"/>
                <w:lang w:eastAsia="ru-RU"/>
              </w:rPr>
            </w:pPr>
            <w:r w:rsidRPr="00D569B1">
              <w:rPr>
                <w:b/>
                <w:bCs/>
                <w:color w:val="000000"/>
                <w:lang w:eastAsia="ru-RU"/>
              </w:rPr>
              <w:t>Кабина электроаппаратная (КЭО)</w:t>
            </w:r>
          </w:p>
        </w:tc>
        <w:tc>
          <w:tcPr>
            <w:tcW w:w="2723" w:type="pct"/>
            <w:shd w:val="clear" w:color="auto" w:fill="auto"/>
            <w:vAlign w:val="center"/>
            <w:hideMark/>
          </w:tcPr>
          <w:p w14:paraId="0ABDA86D" w14:textId="77777777" w:rsidR="008336AB" w:rsidRPr="00B61B7E" w:rsidRDefault="00CB445E" w:rsidP="002456A9">
            <w:pPr>
              <w:widowControl w:val="0"/>
              <w:jc w:val="both"/>
              <w:rPr>
                <w:color w:val="000000"/>
                <w:lang w:eastAsia="ru-RU"/>
              </w:rPr>
            </w:pPr>
            <w:r w:rsidRPr="00B61B7E">
              <w:rPr>
                <w:color w:val="000000"/>
                <w:lang w:eastAsia="ru-RU"/>
              </w:rPr>
              <w:t>Теплоизолированный блок, установленный на раму, закрепленный на одной из главных балок пролетного строения</w:t>
            </w:r>
          </w:p>
        </w:tc>
      </w:tr>
      <w:tr w:rsidR="00762698" w14:paraId="0ABDA872" w14:textId="77777777" w:rsidTr="000A3977">
        <w:trPr>
          <w:trHeight w:val="510"/>
          <w:jc w:val="center"/>
        </w:trPr>
        <w:tc>
          <w:tcPr>
            <w:tcW w:w="513" w:type="pct"/>
            <w:shd w:val="clear" w:color="auto" w:fill="auto"/>
            <w:noWrap/>
            <w:vAlign w:val="center"/>
            <w:hideMark/>
          </w:tcPr>
          <w:p w14:paraId="0ABDA86F" w14:textId="77777777" w:rsidR="008336AB" w:rsidRPr="00D569B1" w:rsidRDefault="00CB445E" w:rsidP="002456A9">
            <w:pPr>
              <w:widowControl w:val="0"/>
              <w:jc w:val="center"/>
              <w:rPr>
                <w:b/>
                <w:bCs/>
                <w:color w:val="000000"/>
                <w:lang w:eastAsia="ru-RU"/>
              </w:rPr>
            </w:pPr>
            <w:r w:rsidRPr="00D569B1">
              <w:rPr>
                <w:b/>
                <w:bCs/>
                <w:color w:val="000000"/>
                <w:lang w:eastAsia="ru-RU"/>
              </w:rPr>
              <w:t>105</w:t>
            </w:r>
          </w:p>
        </w:tc>
        <w:tc>
          <w:tcPr>
            <w:tcW w:w="1764" w:type="pct"/>
            <w:vMerge/>
            <w:shd w:val="clear" w:color="auto" w:fill="auto"/>
            <w:vAlign w:val="center"/>
            <w:hideMark/>
          </w:tcPr>
          <w:p w14:paraId="0ABDA87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71" w14:textId="77777777" w:rsidR="008336AB" w:rsidRPr="00D569B1" w:rsidRDefault="00CB445E" w:rsidP="002456A9">
            <w:pPr>
              <w:widowControl w:val="0"/>
              <w:jc w:val="both"/>
              <w:rPr>
                <w:color w:val="000000"/>
                <w:lang w:eastAsia="ru-RU"/>
              </w:rPr>
            </w:pPr>
            <w:r w:rsidRPr="00D569B1">
              <w:rPr>
                <w:color w:val="000000"/>
                <w:lang w:eastAsia="ru-RU"/>
              </w:rPr>
              <w:t>Внутри кабины осуществлен электромонтаж элементов системы управления.</w:t>
            </w:r>
          </w:p>
        </w:tc>
      </w:tr>
      <w:tr w:rsidR="00762698" w14:paraId="0ABDA876" w14:textId="77777777" w:rsidTr="000A3977">
        <w:trPr>
          <w:trHeight w:val="510"/>
          <w:jc w:val="center"/>
        </w:trPr>
        <w:tc>
          <w:tcPr>
            <w:tcW w:w="513" w:type="pct"/>
            <w:shd w:val="clear" w:color="auto" w:fill="auto"/>
            <w:noWrap/>
            <w:vAlign w:val="center"/>
            <w:hideMark/>
          </w:tcPr>
          <w:p w14:paraId="0ABDA873" w14:textId="77777777" w:rsidR="008336AB" w:rsidRPr="00D569B1" w:rsidRDefault="00CB445E" w:rsidP="002456A9">
            <w:pPr>
              <w:widowControl w:val="0"/>
              <w:jc w:val="center"/>
              <w:rPr>
                <w:b/>
                <w:bCs/>
                <w:color w:val="000000"/>
                <w:lang w:eastAsia="ru-RU"/>
              </w:rPr>
            </w:pPr>
            <w:r w:rsidRPr="00D569B1">
              <w:rPr>
                <w:b/>
                <w:bCs/>
                <w:color w:val="000000"/>
                <w:lang w:eastAsia="ru-RU"/>
              </w:rPr>
              <w:t>106</w:t>
            </w:r>
          </w:p>
        </w:tc>
        <w:tc>
          <w:tcPr>
            <w:tcW w:w="1764" w:type="pct"/>
            <w:vMerge/>
            <w:shd w:val="clear" w:color="auto" w:fill="auto"/>
            <w:vAlign w:val="center"/>
            <w:hideMark/>
          </w:tcPr>
          <w:p w14:paraId="0ABDA87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75" w14:textId="77777777" w:rsidR="008336AB" w:rsidRPr="00D569B1" w:rsidRDefault="00CB445E" w:rsidP="002456A9">
            <w:pPr>
              <w:widowControl w:val="0"/>
              <w:jc w:val="both"/>
              <w:rPr>
                <w:color w:val="000000"/>
                <w:lang w:eastAsia="ru-RU"/>
              </w:rPr>
            </w:pPr>
            <w:r w:rsidRPr="00D569B1">
              <w:rPr>
                <w:color w:val="000000"/>
                <w:lang w:eastAsia="ru-RU"/>
              </w:rPr>
              <w:t>Оснащена освещением, системой кондиционирования и обогрева с климат-контролем, огнетушителем.</w:t>
            </w:r>
          </w:p>
        </w:tc>
      </w:tr>
      <w:tr w:rsidR="00762698" w14:paraId="0ABDA87A" w14:textId="77777777" w:rsidTr="000A3977">
        <w:trPr>
          <w:trHeight w:val="1275"/>
          <w:jc w:val="center"/>
        </w:trPr>
        <w:tc>
          <w:tcPr>
            <w:tcW w:w="513" w:type="pct"/>
            <w:shd w:val="clear" w:color="auto" w:fill="auto"/>
            <w:noWrap/>
            <w:vAlign w:val="center"/>
            <w:hideMark/>
          </w:tcPr>
          <w:p w14:paraId="0ABDA877" w14:textId="77777777" w:rsidR="008336AB" w:rsidRPr="00D569B1" w:rsidRDefault="00CB445E" w:rsidP="002456A9">
            <w:pPr>
              <w:widowControl w:val="0"/>
              <w:jc w:val="center"/>
              <w:rPr>
                <w:b/>
                <w:bCs/>
                <w:color w:val="000000"/>
                <w:lang w:eastAsia="ru-RU"/>
              </w:rPr>
            </w:pPr>
            <w:r w:rsidRPr="00D569B1">
              <w:rPr>
                <w:b/>
                <w:bCs/>
                <w:color w:val="000000"/>
                <w:lang w:eastAsia="ru-RU"/>
              </w:rPr>
              <w:t>107</w:t>
            </w:r>
          </w:p>
        </w:tc>
        <w:tc>
          <w:tcPr>
            <w:tcW w:w="1764" w:type="pct"/>
            <w:vMerge/>
            <w:shd w:val="clear" w:color="auto" w:fill="auto"/>
            <w:vAlign w:val="center"/>
            <w:hideMark/>
          </w:tcPr>
          <w:p w14:paraId="0ABDA87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79" w14:textId="77777777" w:rsidR="008336AB" w:rsidRPr="00D569B1" w:rsidRDefault="00CB445E" w:rsidP="002456A9">
            <w:pPr>
              <w:widowControl w:val="0"/>
              <w:jc w:val="both"/>
              <w:rPr>
                <w:color w:val="000000"/>
                <w:lang w:eastAsia="ru-RU"/>
              </w:rPr>
            </w:pPr>
            <w:r w:rsidRPr="00D569B1">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762698" w14:paraId="0ABDA87E" w14:textId="77777777" w:rsidTr="000A3977">
        <w:trPr>
          <w:trHeight w:val="315"/>
          <w:jc w:val="center"/>
        </w:trPr>
        <w:tc>
          <w:tcPr>
            <w:tcW w:w="513" w:type="pct"/>
            <w:shd w:val="clear" w:color="auto" w:fill="auto"/>
            <w:noWrap/>
            <w:vAlign w:val="center"/>
            <w:hideMark/>
          </w:tcPr>
          <w:p w14:paraId="0ABDA87B" w14:textId="77777777" w:rsidR="008336AB" w:rsidRPr="00D569B1" w:rsidRDefault="00CB445E" w:rsidP="002456A9">
            <w:pPr>
              <w:widowControl w:val="0"/>
              <w:jc w:val="center"/>
              <w:rPr>
                <w:b/>
                <w:bCs/>
                <w:color w:val="000000"/>
                <w:lang w:eastAsia="ru-RU"/>
              </w:rPr>
            </w:pPr>
            <w:r w:rsidRPr="00D569B1">
              <w:rPr>
                <w:b/>
                <w:bCs/>
                <w:color w:val="000000"/>
                <w:lang w:eastAsia="ru-RU"/>
              </w:rPr>
              <w:t>108</w:t>
            </w:r>
          </w:p>
        </w:tc>
        <w:tc>
          <w:tcPr>
            <w:tcW w:w="1764" w:type="pct"/>
            <w:vMerge/>
            <w:shd w:val="clear" w:color="auto" w:fill="auto"/>
            <w:vAlign w:val="center"/>
            <w:hideMark/>
          </w:tcPr>
          <w:p w14:paraId="0ABDA87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7D" w14:textId="77777777" w:rsidR="008336AB" w:rsidRPr="00D569B1" w:rsidRDefault="00CB445E" w:rsidP="002456A9">
            <w:pPr>
              <w:widowControl w:val="0"/>
              <w:jc w:val="both"/>
              <w:rPr>
                <w:color w:val="000000"/>
                <w:lang w:eastAsia="ru-RU"/>
              </w:rPr>
            </w:pPr>
            <w:r w:rsidRPr="00D569B1">
              <w:rPr>
                <w:color w:val="000000"/>
                <w:lang w:eastAsia="ru-RU"/>
              </w:rPr>
              <w:t>Пол закрыт диэлектрическим покрытием по всей площади.</w:t>
            </w:r>
          </w:p>
        </w:tc>
      </w:tr>
      <w:tr w:rsidR="00762698" w14:paraId="0ABDA882" w14:textId="77777777" w:rsidTr="000A3977">
        <w:trPr>
          <w:trHeight w:val="765"/>
          <w:jc w:val="center"/>
        </w:trPr>
        <w:tc>
          <w:tcPr>
            <w:tcW w:w="513" w:type="pct"/>
            <w:shd w:val="clear" w:color="auto" w:fill="auto"/>
            <w:noWrap/>
            <w:vAlign w:val="center"/>
            <w:hideMark/>
          </w:tcPr>
          <w:p w14:paraId="0ABDA87F"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109</w:t>
            </w:r>
          </w:p>
        </w:tc>
        <w:tc>
          <w:tcPr>
            <w:tcW w:w="1764" w:type="pct"/>
            <w:vMerge/>
            <w:shd w:val="clear" w:color="auto" w:fill="auto"/>
            <w:vAlign w:val="center"/>
            <w:hideMark/>
          </w:tcPr>
          <w:p w14:paraId="0ABDA88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81" w14:textId="77777777" w:rsidR="008336AB" w:rsidRPr="00D569B1" w:rsidRDefault="00CB445E" w:rsidP="002456A9">
            <w:pPr>
              <w:widowControl w:val="0"/>
              <w:jc w:val="both"/>
              <w:rPr>
                <w:color w:val="000000"/>
                <w:lang w:eastAsia="ru-RU"/>
              </w:rPr>
            </w:pPr>
            <w:r w:rsidRPr="00D569B1">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762698" w14:paraId="0ABDA886" w14:textId="77777777" w:rsidTr="000A3977">
        <w:trPr>
          <w:trHeight w:val="510"/>
          <w:jc w:val="center"/>
        </w:trPr>
        <w:tc>
          <w:tcPr>
            <w:tcW w:w="513" w:type="pct"/>
            <w:shd w:val="clear" w:color="auto" w:fill="auto"/>
            <w:noWrap/>
            <w:vAlign w:val="center"/>
            <w:hideMark/>
          </w:tcPr>
          <w:p w14:paraId="0ABDA883" w14:textId="77777777" w:rsidR="008336AB" w:rsidRPr="00D569B1" w:rsidRDefault="00CB445E" w:rsidP="002456A9">
            <w:pPr>
              <w:widowControl w:val="0"/>
              <w:jc w:val="center"/>
              <w:rPr>
                <w:b/>
                <w:bCs/>
                <w:color w:val="000000"/>
                <w:lang w:eastAsia="ru-RU"/>
              </w:rPr>
            </w:pPr>
            <w:r w:rsidRPr="00D569B1">
              <w:rPr>
                <w:b/>
                <w:bCs/>
                <w:color w:val="000000"/>
                <w:lang w:eastAsia="ru-RU"/>
              </w:rPr>
              <w:t>110</w:t>
            </w:r>
          </w:p>
        </w:tc>
        <w:tc>
          <w:tcPr>
            <w:tcW w:w="1764" w:type="pct"/>
            <w:vMerge/>
            <w:shd w:val="clear" w:color="auto" w:fill="auto"/>
            <w:vAlign w:val="center"/>
            <w:hideMark/>
          </w:tcPr>
          <w:p w14:paraId="0ABDA88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85" w14:textId="77777777" w:rsidR="008336AB" w:rsidRPr="00D569B1" w:rsidRDefault="00CB445E" w:rsidP="002456A9">
            <w:pPr>
              <w:widowControl w:val="0"/>
              <w:jc w:val="both"/>
              <w:rPr>
                <w:color w:val="000000"/>
                <w:lang w:eastAsia="ru-RU"/>
              </w:rPr>
            </w:pPr>
            <w:r w:rsidRPr="00D569B1">
              <w:rPr>
                <w:color w:val="000000"/>
                <w:lang w:eastAsia="ru-RU"/>
              </w:rPr>
              <w:t>Должна соответствовать требованиям пожарной безопасности по ГОСТ 12.1.004-91</w:t>
            </w:r>
          </w:p>
        </w:tc>
      </w:tr>
      <w:tr w:rsidR="00762698" w14:paraId="0ABDA88A" w14:textId="77777777" w:rsidTr="000A3977">
        <w:trPr>
          <w:trHeight w:val="1020"/>
          <w:jc w:val="center"/>
        </w:trPr>
        <w:tc>
          <w:tcPr>
            <w:tcW w:w="513" w:type="pct"/>
            <w:shd w:val="clear" w:color="auto" w:fill="auto"/>
            <w:noWrap/>
            <w:vAlign w:val="center"/>
            <w:hideMark/>
          </w:tcPr>
          <w:p w14:paraId="0ABDA887" w14:textId="77777777" w:rsidR="008336AB" w:rsidRPr="00D569B1" w:rsidRDefault="00CB445E" w:rsidP="002456A9">
            <w:pPr>
              <w:widowControl w:val="0"/>
              <w:jc w:val="center"/>
              <w:rPr>
                <w:b/>
                <w:bCs/>
                <w:color w:val="000000"/>
                <w:lang w:eastAsia="ru-RU"/>
              </w:rPr>
            </w:pPr>
            <w:r w:rsidRPr="00D569B1">
              <w:rPr>
                <w:b/>
                <w:bCs/>
                <w:color w:val="000000"/>
                <w:lang w:eastAsia="ru-RU"/>
              </w:rPr>
              <w:t>111</w:t>
            </w:r>
          </w:p>
        </w:tc>
        <w:tc>
          <w:tcPr>
            <w:tcW w:w="1764" w:type="pct"/>
            <w:vMerge w:val="restart"/>
            <w:shd w:val="clear" w:color="auto" w:fill="auto"/>
            <w:vAlign w:val="center"/>
            <w:hideMark/>
          </w:tcPr>
          <w:p w14:paraId="0ABDA888"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Система управления: </w:t>
            </w:r>
          </w:p>
        </w:tc>
        <w:tc>
          <w:tcPr>
            <w:tcW w:w="2723" w:type="pct"/>
            <w:shd w:val="clear" w:color="auto" w:fill="auto"/>
            <w:vAlign w:val="center"/>
            <w:hideMark/>
          </w:tcPr>
          <w:p w14:paraId="0ABDA889" w14:textId="77777777" w:rsidR="008336AB" w:rsidRPr="00D569B1" w:rsidRDefault="00CB445E" w:rsidP="002456A9">
            <w:pPr>
              <w:widowControl w:val="0"/>
              <w:jc w:val="both"/>
              <w:rPr>
                <w:color w:val="000000"/>
                <w:lang w:eastAsia="ru-RU"/>
              </w:rPr>
            </w:pPr>
            <w:r w:rsidRPr="00D569B1">
              <w:rPr>
                <w:color w:val="000000"/>
                <w:lang w:eastAsia="ru-RU"/>
              </w:rPr>
              <w:t xml:space="preserve">Преобразователи частоты для всех механизмов </w:t>
            </w:r>
            <w:r w:rsidR="00742AF8">
              <w:rPr>
                <w:color w:val="000000"/>
                <w:lang w:eastAsia="ru-RU"/>
              </w:rPr>
              <w:t>Кран</w:t>
            </w:r>
            <w:r w:rsidRPr="00D569B1">
              <w:rPr>
                <w:color w:val="000000"/>
                <w:lang w:eastAsia="ru-RU"/>
              </w:rPr>
              <w:t xml:space="preserve">а (за исключением противоугонных захватов </w:t>
            </w:r>
            <w:r w:rsidR="00742AF8">
              <w:rPr>
                <w:color w:val="000000"/>
                <w:lang w:eastAsia="ru-RU"/>
              </w:rPr>
              <w:t>Кран</w:t>
            </w:r>
            <w:r w:rsidRPr="00D569B1">
              <w:rPr>
                <w:color w:val="000000"/>
                <w:lang w:eastAsia="ru-RU"/>
              </w:rPr>
              <w:t>а и стопоров грузовой тележки) (если содержит   лицензионные требования, необходимо передать исключительные права).</w:t>
            </w:r>
          </w:p>
        </w:tc>
      </w:tr>
      <w:tr w:rsidR="00762698" w14:paraId="0ABDA88E" w14:textId="77777777" w:rsidTr="000A3977">
        <w:trPr>
          <w:trHeight w:val="510"/>
          <w:jc w:val="center"/>
        </w:trPr>
        <w:tc>
          <w:tcPr>
            <w:tcW w:w="513" w:type="pct"/>
            <w:shd w:val="clear" w:color="auto" w:fill="auto"/>
            <w:noWrap/>
            <w:vAlign w:val="center"/>
            <w:hideMark/>
          </w:tcPr>
          <w:p w14:paraId="0ABDA88B" w14:textId="77777777" w:rsidR="008336AB" w:rsidRPr="00D569B1" w:rsidRDefault="00CB445E" w:rsidP="002456A9">
            <w:pPr>
              <w:widowControl w:val="0"/>
              <w:jc w:val="center"/>
              <w:rPr>
                <w:b/>
                <w:bCs/>
                <w:color w:val="000000"/>
                <w:lang w:eastAsia="ru-RU"/>
              </w:rPr>
            </w:pPr>
            <w:r w:rsidRPr="00D569B1">
              <w:rPr>
                <w:b/>
                <w:bCs/>
                <w:color w:val="000000"/>
                <w:lang w:eastAsia="ru-RU"/>
              </w:rPr>
              <w:t>112</w:t>
            </w:r>
          </w:p>
        </w:tc>
        <w:tc>
          <w:tcPr>
            <w:tcW w:w="1764" w:type="pct"/>
            <w:vMerge/>
            <w:shd w:val="clear" w:color="auto" w:fill="auto"/>
            <w:vAlign w:val="center"/>
            <w:hideMark/>
          </w:tcPr>
          <w:p w14:paraId="0ABDA88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8D" w14:textId="77777777" w:rsidR="008336AB" w:rsidRPr="00D569B1" w:rsidRDefault="00CB445E" w:rsidP="002456A9">
            <w:pPr>
              <w:widowControl w:val="0"/>
              <w:jc w:val="both"/>
              <w:rPr>
                <w:color w:val="000000"/>
                <w:lang w:eastAsia="ru-RU"/>
              </w:rPr>
            </w:pPr>
            <w:r w:rsidRPr="00D569B1">
              <w:rPr>
                <w:color w:val="000000"/>
                <w:lang w:eastAsia="ru-RU"/>
              </w:rPr>
              <w:t xml:space="preserve">Все обозначения на панели управления </w:t>
            </w:r>
            <w:r w:rsidR="00742AF8">
              <w:rPr>
                <w:color w:val="000000"/>
                <w:lang w:eastAsia="ru-RU"/>
              </w:rPr>
              <w:t>Кран</w:t>
            </w:r>
            <w:r w:rsidRPr="00D569B1">
              <w:rPr>
                <w:color w:val="000000"/>
                <w:lang w:eastAsia="ru-RU"/>
              </w:rPr>
              <w:t xml:space="preserve">ом оператором и система управления </w:t>
            </w:r>
            <w:r w:rsidR="00742AF8">
              <w:rPr>
                <w:color w:val="000000"/>
                <w:lang w:eastAsia="ru-RU"/>
              </w:rPr>
              <w:t>Кран</w:t>
            </w:r>
            <w:r w:rsidRPr="00D569B1">
              <w:rPr>
                <w:color w:val="000000"/>
                <w:lang w:eastAsia="ru-RU"/>
              </w:rPr>
              <w:t>а должны быть на русском языке</w:t>
            </w:r>
          </w:p>
        </w:tc>
      </w:tr>
      <w:tr w:rsidR="00762698" w14:paraId="0ABDA89E" w14:textId="77777777" w:rsidTr="009A07F6">
        <w:trPr>
          <w:trHeight w:val="1020"/>
          <w:jc w:val="center"/>
        </w:trPr>
        <w:tc>
          <w:tcPr>
            <w:tcW w:w="513" w:type="pct"/>
            <w:shd w:val="clear" w:color="auto" w:fill="FFC000"/>
            <w:noWrap/>
            <w:vAlign w:val="center"/>
            <w:hideMark/>
          </w:tcPr>
          <w:p w14:paraId="0ABDA88F" w14:textId="77777777" w:rsidR="008336AB" w:rsidRPr="00D569B1" w:rsidRDefault="00CB445E" w:rsidP="002456A9">
            <w:pPr>
              <w:widowControl w:val="0"/>
              <w:jc w:val="center"/>
              <w:rPr>
                <w:b/>
                <w:bCs/>
                <w:color w:val="000000"/>
                <w:lang w:eastAsia="ru-RU"/>
              </w:rPr>
            </w:pPr>
            <w:r w:rsidRPr="00D569B1">
              <w:rPr>
                <w:b/>
                <w:bCs/>
                <w:color w:val="000000"/>
                <w:lang w:eastAsia="ru-RU"/>
              </w:rPr>
              <w:t>113</w:t>
            </w:r>
          </w:p>
        </w:tc>
        <w:tc>
          <w:tcPr>
            <w:tcW w:w="1764" w:type="pct"/>
            <w:vMerge/>
            <w:shd w:val="clear" w:color="auto" w:fill="FFC000"/>
            <w:vAlign w:val="center"/>
            <w:hideMark/>
          </w:tcPr>
          <w:p w14:paraId="0ABDA890" w14:textId="77777777" w:rsidR="008336AB" w:rsidRPr="00D569B1" w:rsidRDefault="008336AB" w:rsidP="002456A9">
            <w:pPr>
              <w:widowControl w:val="0"/>
              <w:rPr>
                <w:b/>
                <w:bCs/>
                <w:color w:val="000000"/>
                <w:lang w:eastAsia="ru-RU"/>
              </w:rPr>
            </w:pPr>
          </w:p>
        </w:tc>
        <w:tc>
          <w:tcPr>
            <w:tcW w:w="2723" w:type="pct"/>
            <w:shd w:val="clear" w:color="auto" w:fill="FFC000"/>
            <w:vAlign w:val="center"/>
            <w:hideMark/>
          </w:tcPr>
          <w:p w14:paraId="0ABDA891" w14:textId="77777777" w:rsidR="00DA11B9" w:rsidRDefault="00CB445E" w:rsidP="002456A9">
            <w:pPr>
              <w:widowControl w:val="0"/>
              <w:jc w:val="both"/>
              <w:rPr>
                <w:iCs/>
                <w:color w:val="000000"/>
                <w:lang w:eastAsia="ru-RU"/>
              </w:rPr>
            </w:pPr>
            <w:r w:rsidRPr="00D569B1">
              <w:rPr>
                <w:iCs/>
                <w:color w:val="000000"/>
                <w:lang w:eastAsia="ru-RU"/>
              </w:rPr>
              <w:t>Рекомендуемые производители компонентов</w:t>
            </w:r>
            <w:r w:rsidR="00D67510">
              <w:rPr>
                <w:iCs/>
                <w:color w:val="000000"/>
                <w:lang w:eastAsia="ru-RU"/>
              </w:rPr>
              <w:t xml:space="preserve"> системы управления</w:t>
            </w:r>
            <w:r w:rsidRPr="00D569B1">
              <w:rPr>
                <w:iCs/>
                <w:color w:val="000000"/>
                <w:lang w:eastAsia="ru-RU"/>
              </w:rPr>
              <w:t>:</w:t>
            </w:r>
          </w:p>
          <w:p w14:paraId="0ABDA892" w14:textId="77777777" w:rsidR="00DA11B9" w:rsidRPr="00C70744" w:rsidRDefault="00CB445E" w:rsidP="002456A9">
            <w:pPr>
              <w:widowControl w:val="0"/>
              <w:ind w:firstLine="397"/>
              <w:jc w:val="both"/>
              <w:rPr>
                <w:iCs/>
                <w:color w:val="000000"/>
                <w:lang w:val="en-US" w:eastAsia="ru-RU"/>
              </w:rPr>
            </w:pPr>
            <w:r w:rsidRPr="00C70744">
              <w:rPr>
                <w:iCs/>
                <w:color w:val="000000"/>
                <w:lang w:val="en-US" w:eastAsia="ru-RU"/>
              </w:rPr>
              <w:t xml:space="preserve">Siemens, </w:t>
            </w:r>
          </w:p>
          <w:p w14:paraId="0ABDA893" w14:textId="77777777" w:rsidR="00DA11B9" w:rsidRPr="00C70744" w:rsidRDefault="00CB445E" w:rsidP="002456A9">
            <w:pPr>
              <w:widowControl w:val="0"/>
              <w:ind w:firstLine="397"/>
              <w:jc w:val="both"/>
              <w:rPr>
                <w:iCs/>
                <w:color w:val="000000"/>
                <w:lang w:val="en-US" w:eastAsia="ru-RU"/>
              </w:rPr>
            </w:pPr>
            <w:r w:rsidRPr="00C70744">
              <w:rPr>
                <w:iCs/>
                <w:color w:val="000000"/>
                <w:lang w:val="en-US" w:eastAsia="ru-RU"/>
              </w:rPr>
              <w:t xml:space="preserve">Mitsubishi, </w:t>
            </w:r>
          </w:p>
          <w:p w14:paraId="0ABDA894"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Schneider Electric, </w:t>
            </w:r>
          </w:p>
          <w:p w14:paraId="0ABDA895" w14:textId="77777777" w:rsidR="00DA11B9" w:rsidRPr="004E62FF" w:rsidRDefault="00CB445E" w:rsidP="002456A9">
            <w:pPr>
              <w:widowControl w:val="0"/>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0ABDA896"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Teleradio, </w:t>
            </w:r>
          </w:p>
          <w:p w14:paraId="0ABDA897"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Autech, </w:t>
            </w:r>
          </w:p>
          <w:p w14:paraId="0ABDA898" w14:textId="77777777" w:rsidR="00DA11B9" w:rsidRPr="00C70744" w:rsidRDefault="00CB445E" w:rsidP="002456A9">
            <w:pPr>
              <w:widowControl w:val="0"/>
              <w:ind w:firstLine="397"/>
              <w:jc w:val="both"/>
              <w:rPr>
                <w:iCs/>
                <w:color w:val="000000"/>
                <w:lang w:val="en-US" w:eastAsia="ru-RU"/>
              </w:rPr>
            </w:pPr>
            <w:r w:rsidRPr="00C70744">
              <w:rPr>
                <w:iCs/>
                <w:color w:val="000000"/>
                <w:lang w:val="en-US" w:eastAsia="ru-RU"/>
              </w:rPr>
              <w:t xml:space="preserve">TELEMECANIQUE, </w:t>
            </w:r>
          </w:p>
          <w:p w14:paraId="0ABDA899" w14:textId="77777777" w:rsidR="00DA11B9" w:rsidRPr="00C70744" w:rsidRDefault="00CB445E" w:rsidP="002456A9">
            <w:pPr>
              <w:widowControl w:val="0"/>
              <w:ind w:firstLine="397"/>
              <w:jc w:val="both"/>
              <w:rPr>
                <w:iCs/>
                <w:color w:val="000000"/>
                <w:lang w:val="en-US" w:eastAsia="ru-RU"/>
              </w:rPr>
            </w:pPr>
            <w:r w:rsidRPr="00D569B1">
              <w:rPr>
                <w:iCs/>
                <w:color w:val="000000"/>
                <w:lang w:eastAsia="ru-RU"/>
              </w:rPr>
              <w:t>Двеста</w:t>
            </w:r>
            <w:r w:rsidRPr="00C70744">
              <w:rPr>
                <w:iCs/>
                <w:color w:val="000000"/>
                <w:lang w:val="en-US" w:eastAsia="ru-RU"/>
              </w:rPr>
              <w:t xml:space="preserve">, </w:t>
            </w:r>
          </w:p>
          <w:p w14:paraId="0ABDA89A" w14:textId="77777777" w:rsidR="00DA11B9" w:rsidRPr="00C70744" w:rsidRDefault="00CB445E" w:rsidP="002456A9">
            <w:pPr>
              <w:widowControl w:val="0"/>
              <w:ind w:firstLine="397"/>
              <w:jc w:val="both"/>
              <w:rPr>
                <w:iCs/>
                <w:color w:val="000000"/>
                <w:lang w:val="en-US" w:eastAsia="ru-RU"/>
              </w:rPr>
            </w:pPr>
            <w:r w:rsidRPr="00D569B1">
              <w:rPr>
                <w:iCs/>
                <w:color w:val="000000"/>
                <w:lang w:eastAsia="ru-RU"/>
              </w:rPr>
              <w:t>НПО</w:t>
            </w:r>
            <w:r w:rsidRPr="00C70744">
              <w:rPr>
                <w:iCs/>
                <w:color w:val="000000"/>
                <w:lang w:val="en-US" w:eastAsia="ru-RU"/>
              </w:rPr>
              <w:t xml:space="preserve"> </w:t>
            </w:r>
            <w:r w:rsidRPr="00D569B1">
              <w:rPr>
                <w:iCs/>
                <w:color w:val="000000"/>
                <w:lang w:eastAsia="ru-RU"/>
              </w:rPr>
              <w:t>КонСис</w:t>
            </w:r>
            <w:r w:rsidRPr="00C70744">
              <w:rPr>
                <w:iCs/>
                <w:color w:val="000000"/>
                <w:lang w:val="en-US" w:eastAsia="ru-RU"/>
              </w:rPr>
              <w:t xml:space="preserve">, </w:t>
            </w:r>
          </w:p>
          <w:p w14:paraId="0ABDA89B" w14:textId="77777777" w:rsidR="00DA11B9" w:rsidRDefault="00CB445E" w:rsidP="002456A9">
            <w:pPr>
              <w:widowControl w:val="0"/>
              <w:ind w:firstLine="397"/>
              <w:jc w:val="both"/>
              <w:rPr>
                <w:iCs/>
                <w:color w:val="000000"/>
                <w:lang w:eastAsia="ru-RU"/>
              </w:rPr>
            </w:pPr>
            <w:r w:rsidRPr="00D569B1">
              <w:rPr>
                <w:iCs/>
                <w:color w:val="000000"/>
                <w:lang w:eastAsia="ru-RU"/>
              </w:rPr>
              <w:t xml:space="preserve">собственного производства, </w:t>
            </w:r>
          </w:p>
          <w:p w14:paraId="0ABDA89C" w14:textId="77777777" w:rsidR="00DA11B9" w:rsidRDefault="00CB445E" w:rsidP="002456A9">
            <w:pPr>
              <w:widowControl w:val="0"/>
              <w:ind w:firstLine="397"/>
              <w:jc w:val="both"/>
              <w:rPr>
                <w:iCs/>
                <w:color w:val="000000"/>
                <w:lang w:eastAsia="ru-RU"/>
              </w:rPr>
            </w:pPr>
            <w:r w:rsidRPr="00D569B1">
              <w:rPr>
                <w:iCs/>
                <w:color w:val="000000"/>
                <w:lang w:eastAsia="ru-RU"/>
              </w:rPr>
              <w:t xml:space="preserve">Inovance Group; </w:t>
            </w:r>
          </w:p>
          <w:p w14:paraId="0ABDA89D" w14:textId="77777777" w:rsidR="008336AB" w:rsidRPr="00D569B1" w:rsidRDefault="00CB445E" w:rsidP="002456A9">
            <w:pPr>
              <w:widowControl w:val="0"/>
              <w:ind w:firstLine="397"/>
              <w:jc w:val="both"/>
              <w:rPr>
                <w:iCs/>
                <w:color w:val="000000"/>
                <w:lang w:eastAsia="ru-RU"/>
              </w:rPr>
            </w:pPr>
            <w:r w:rsidRPr="00D569B1">
              <w:rPr>
                <w:iCs/>
                <w:color w:val="000000"/>
                <w:lang w:eastAsia="ru-RU"/>
              </w:rPr>
              <w:t>GTAKE Electric</w:t>
            </w:r>
          </w:p>
        </w:tc>
      </w:tr>
      <w:tr w:rsidR="00762698" w14:paraId="0ABDA8A2" w14:textId="77777777" w:rsidTr="000A3977">
        <w:trPr>
          <w:trHeight w:val="510"/>
          <w:jc w:val="center"/>
        </w:trPr>
        <w:tc>
          <w:tcPr>
            <w:tcW w:w="513" w:type="pct"/>
            <w:shd w:val="clear" w:color="auto" w:fill="auto"/>
            <w:noWrap/>
            <w:vAlign w:val="center"/>
            <w:hideMark/>
          </w:tcPr>
          <w:p w14:paraId="0ABDA89F" w14:textId="77777777" w:rsidR="008336AB" w:rsidRPr="00D569B1" w:rsidRDefault="00CB445E" w:rsidP="002456A9">
            <w:pPr>
              <w:widowControl w:val="0"/>
              <w:jc w:val="center"/>
              <w:rPr>
                <w:b/>
                <w:bCs/>
                <w:color w:val="000000"/>
                <w:lang w:eastAsia="ru-RU"/>
              </w:rPr>
            </w:pPr>
            <w:r w:rsidRPr="00D569B1">
              <w:rPr>
                <w:b/>
                <w:bCs/>
                <w:color w:val="000000"/>
                <w:lang w:eastAsia="ru-RU"/>
              </w:rPr>
              <w:t>114</w:t>
            </w:r>
          </w:p>
        </w:tc>
        <w:tc>
          <w:tcPr>
            <w:tcW w:w="1764" w:type="pct"/>
            <w:vMerge w:val="restart"/>
            <w:shd w:val="clear" w:color="auto" w:fill="auto"/>
            <w:vAlign w:val="center"/>
            <w:hideMark/>
          </w:tcPr>
          <w:p w14:paraId="0ABDA8A0"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Приводы передвижения </w:t>
            </w:r>
            <w:r w:rsidR="00742AF8">
              <w:rPr>
                <w:b/>
                <w:bCs/>
                <w:color w:val="000000"/>
                <w:lang w:eastAsia="ru-RU"/>
              </w:rPr>
              <w:t>Кран</w:t>
            </w:r>
            <w:r w:rsidRPr="00D569B1">
              <w:rPr>
                <w:b/>
                <w:bCs/>
                <w:color w:val="000000"/>
                <w:lang w:eastAsia="ru-RU"/>
              </w:rPr>
              <w:t xml:space="preserve">а и тележки грузовой: </w:t>
            </w:r>
          </w:p>
        </w:tc>
        <w:tc>
          <w:tcPr>
            <w:tcW w:w="2723" w:type="pct"/>
            <w:shd w:val="clear" w:color="auto" w:fill="auto"/>
            <w:vAlign w:val="center"/>
            <w:hideMark/>
          </w:tcPr>
          <w:p w14:paraId="0ABDA8A1" w14:textId="77777777" w:rsidR="008336AB" w:rsidRPr="00D569B1" w:rsidRDefault="00CB445E" w:rsidP="002456A9">
            <w:pPr>
              <w:widowControl w:val="0"/>
              <w:jc w:val="both"/>
              <w:rPr>
                <w:color w:val="000000"/>
                <w:lang w:eastAsia="ru-RU"/>
              </w:rPr>
            </w:pPr>
            <w:r w:rsidRPr="00D569B1">
              <w:rPr>
                <w:color w:val="000000"/>
                <w:lang w:eastAsia="ru-RU"/>
              </w:rPr>
              <w:t>Мотор-редукторы со встроенным тормозом (уличное исполнение).</w:t>
            </w:r>
          </w:p>
        </w:tc>
      </w:tr>
      <w:tr w:rsidR="00762698" w14:paraId="0ABDA8A6" w14:textId="77777777" w:rsidTr="000A3977">
        <w:trPr>
          <w:trHeight w:val="315"/>
          <w:jc w:val="center"/>
        </w:trPr>
        <w:tc>
          <w:tcPr>
            <w:tcW w:w="513" w:type="pct"/>
            <w:shd w:val="clear" w:color="auto" w:fill="auto"/>
            <w:noWrap/>
            <w:vAlign w:val="center"/>
            <w:hideMark/>
          </w:tcPr>
          <w:p w14:paraId="0ABDA8A3" w14:textId="77777777" w:rsidR="008336AB" w:rsidRPr="00D569B1" w:rsidRDefault="00CB445E" w:rsidP="002456A9">
            <w:pPr>
              <w:widowControl w:val="0"/>
              <w:jc w:val="center"/>
              <w:rPr>
                <w:b/>
                <w:bCs/>
                <w:color w:val="000000"/>
                <w:lang w:eastAsia="ru-RU"/>
              </w:rPr>
            </w:pPr>
            <w:r w:rsidRPr="00D569B1">
              <w:rPr>
                <w:b/>
                <w:bCs/>
                <w:color w:val="000000"/>
                <w:lang w:eastAsia="ru-RU"/>
              </w:rPr>
              <w:t>115</w:t>
            </w:r>
          </w:p>
        </w:tc>
        <w:tc>
          <w:tcPr>
            <w:tcW w:w="1764" w:type="pct"/>
            <w:vMerge/>
            <w:shd w:val="clear" w:color="auto" w:fill="auto"/>
            <w:vAlign w:val="center"/>
            <w:hideMark/>
          </w:tcPr>
          <w:p w14:paraId="0ABDA8A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A5" w14:textId="77777777" w:rsidR="008336AB" w:rsidRPr="00D569B1" w:rsidRDefault="00CB445E" w:rsidP="002456A9">
            <w:pPr>
              <w:widowControl w:val="0"/>
              <w:jc w:val="both"/>
              <w:rPr>
                <w:color w:val="000000"/>
                <w:lang w:eastAsia="ru-RU"/>
              </w:rPr>
            </w:pPr>
            <w:r w:rsidRPr="00D569B1">
              <w:rPr>
                <w:color w:val="000000"/>
                <w:lang w:eastAsia="ru-RU"/>
              </w:rPr>
              <w:t>Класс пылевлагозащиты не ниже IP55.</w:t>
            </w:r>
          </w:p>
        </w:tc>
      </w:tr>
      <w:tr w:rsidR="00762698" w14:paraId="0ABDA8AA" w14:textId="77777777" w:rsidTr="000A3977">
        <w:trPr>
          <w:trHeight w:val="315"/>
          <w:jc w:val="center"/>
        </w:trPr>
        <w:tc>
          <w:tcPr>
            <w:tcW w:w="513" w:type="pct"/>
            <w:shd w:val="clear" w:color="auto" w:fill="auto"/>
            <w:noWrap/>
            <w:vAlign w:val="center"/>
            <w:hideMark/>
          </w:tcPr>
          <w:p w14:paraId="0ABDA8A7" w14:textId="77777777" w:rsidR="008336AB" w:rsidRPr="00D569B1" w:rsidRDefault="00CB445E" w:rsidP="002456A9">
            <w:pPr>
              <w:widowControl w:val="0"/>
              <w:jc w:val="center"/>
              <w:rPr>
                <w:b/>
                <w:bCs/>
                <w:color w:val="000000"/>
                <w:lang w:eastAsia="ru-RU"/>
              </w:rPr>
            </w:pPr>
            <w:r w:rsidRPr="00D569B1">
              <w:rPr>
                <w:b/>
                <w:bCs/>
                <w:color w:val="000000"/>
                <w:lang w:eastAsia="ru-RU"/>
              </w:rPr>
              <w:t>116</w:t>
            </w:r>
          </w:p>
        </w:tc>
        <w:tc>
          <w:tcPr>
            <w:tcW w:w="1764" w:type="pct"/>
            <w:vMerge/>
            <w:shd w:val="clear" w:color="auto" w:fill="auto"/>
            <w:vAlign w:val="center"/>
            <w:hideMark/>
          </w:tcPr>
          <w:p w14:paraId="0ABDA8A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A9" w14:textId="77777777" w:rsidR="008336AB" w:rsidRPr="00D569B1" w:rsidRDefault="00CB445E" w:rsidP="002456A9">
            <w:pPr>
              <w:widowControl w:val="0"/>
              <w:jc w:val="both"/>
              <w:rPr>
                <w:color w:val="000000"/>
                <w:lang w:eastAsia="ru-RU"/>
              </w:rPr>
            </w:pPr>
            <w:r w:rsidRPr="00D569B1">
              <w:rPr>
                <w:color w:val="000000"/>
                <w:lang w:eastAsia="ru-RU"/>
              </w:rPr>
              <w:t>Класс изоляции F.</w:t>
            </w:r>
          </w:p>
        </w:tc>
      </w:tr>
      <w:tr w:rsidR="00762698" w14:paraId="0ABDA8AE" w14:textId="77777777" w:rsidTr="000A3977">
        <w:trPr>
          <w:trHeight w:val="510"/>
          <w:jc w:val="center"/>
        </w:trPr>
        <w:tc>
          <w:tcPr>
            <w:tcW w:w="513" w:type="pct"/>
            <w:shd w:val="clear" w:color="auto" w:fill="auto"/>
            <w:noWrap/>
            <w:vAlign w:val="center"/>
            <w:hideMark/>
          </w:tcPr>
          <w:p w14:paraId="0ABDA8AB" w14:textId="77777777" w:rsidR="008336AB" w:rsidRPr="00D569B1" w:rsidRDefault="00CB445E" w:rsidP="002456A9">
            <w:pPr>
              <w:widowControl w:val="0"/>
              <w:jc w:val="center"/>
              <w:rPr>
                <w:b/>
                <w:bCs/>
                <w:color w:val="000000"/>
                <w:lang w:eastAsia="ru-RU"/>
              </w:rPr>
            </w:pPr>
            <w:r w:rsidRPr="00D569B1">
              <w:rPr>
                <w:b/>
                <w:bCs/>
                <w:color w:val="000000"/>
                <w:lang w:eastAsia="ru-RU"/>
              </w:rPr>
              <w:t>117</w:t>
            </w:r>
          </w:p>
        </w:tc>
        <w:tc>
          <w:tcPr>
            <w:tcW w:w="1764" w:type="pct"/>
            <w:vMerge/>
            <w:shd w:val="clear" w:color="auto" w:fill="auto"/>
            <w:vAlign w:val="center"/>
            <w:hideMark/>
          </w:tcPr>
          <w:p w14:paraId="0ABDA8A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AD" w14:textId="77777777" w:rsidR="008336AB" w:rsidRPr="00D569B1" w:rsidRDefault="00CB445E" w:rsidP="002456A9">
            <w:pPr>
              <w:widowControl w:val="0"/>
              <w:jc w:val="both"/>
              <w:rPr>
                <w:color w:val="000000"/>
                <w:lang w:eastAsia="ru-RU"/>
              </w:rPr>
            </w:pPr>
            <w:r w:rsidRPr="00D569B1">
              <w:rPr>
                <w:color w:val="000000"/>
                <w:lang w:eastAsia="ru-RU"/>
              </w:rPr>
              <w:t xml:space="preserve">Температура эксплуатации в соответствии с климатическим исполнением </w:t>
            </w:r>
            <w:r w:rsidR="00742AF8">
              <w:rPr>
                <w:color w:val="000000"/>
                <w:lang w:eastAsia="ru-RU"/>
              </w:rPr>
              <w:t>Кран</w:t>
            </w:r>
            <w:r w:rsidRPr="00D569B1">
              <w:rPr>
                <w:color w:val="000000"/>
                <w:lang w:eastAsia="ru-RU"/>
              </w:rPr>
              <w:t>а</w:t>
            </w:r>
          </w:p>
        </w:tc>
      </w:tr>
      <w:tr w:rsidR="00762698" w14:paraId="0ABDA8BB" w14:textId="77777777" w:rsidTr="009A07F6">
        <w:trPr>
          <w:trHeight w:val="1020"/>
          <w:jc w:val="center"/>
        </w:trPr>
        <w:tc>
          <w:tcPr>
            <w:tcW w:w="513" w:type="pct"/>
            <w:shd w:val="clear" w:color="auto" w:fill="FFC000"/>
            <w:noWrap/>
            <w:vAlign w:val="center"/>
            <w:hideMark/>
          </w:tcPr>
          <w:p w14:paraId="0ABDA8AF" w14:textId="77777777" w:rsidR="008336AB" w:rsidRPr="00D569B1" w:rsidRDefault="00CB445E" w:rsidP="002456A9">
            <w:pPr>
              <w:widowControl w:val="0"/>
              <w:jc w:val="center"/>
              <w:rPr>
                <w:b/>
                <w:bCs/>
                <w:color w:val="000000"/>
                <w:lang w:eastAsia="ru-RU"/>
              </w:rPr>
            </w:pPr>
            <w:r w:rsidRPr="00D569B1">
              <w:rPr>
                <w:b/>
                <w:bCs/>
                <w:color w:val="000000"/>
                <w:lang w:eastAsia="ru-RU"/>
              </w:rPr>
              <w:t>118</w:t>
            </w:r>
          </w:p>
        </w:tc>
        <w:tc>
          <w:tcPr>
            <w:tcW w:w="1764" w:type="pct"/>
            <w:shd w:val="clear" w:color="auto" w:fill="FFC000"/>
            <w:vAlign w:val="center"/>
            <w:hideMark/>
          </w:tcPr>
          <w:p w14:paraId="0ABDA8B0" w14:textId="77777777" w:rsidR="008336AB" w:rsidRPr="00D569B1" w:rsidRDefault="00CB445E" w:rsidP="00C70744">
            <w:pPr>
              <w:widowControl w:val="0"/>
              <w:jc w:val="center"/>
              <w:rPr>
                <w:b/>
                <w:bCs/>
                <w:color w:val="000000"/>
                <w:lang w:eastAsia="ru-RU"/>
              </w:rPr>
            </w:pPr>
            <w:r w:rsidRPr="00D569B1">
              <w:rPr>
                <w:b/>
                <w:bCs/>
                <w:color w:val="000000"/>
                <w:lang w:eastAsia="ru-RU"/>
              </w:rPr>
              <w:t>Производители мотор редукторов</w:t>
            </w:r>
          </w:p>
        </w:tc>
        <w:tc>
          <w:tcPr>
            <w:tcW w:w="2723" w:type="pct"/>
            <w:shd w:val="clear" w:color="auto" w:fill="FFC000"/>
            <w:vAlign w:val="center"/>
            <w:hideMark/>
          </w:tcPr>
          <w:p w14:paraId="0ABDA8B1" w14:textId="77777777" w:rsidR="00DA11B9" w:rsidRDefault="00CB445E" w:rsidP="002456A9">
            <w:pPr>
              <w:widowControl w:val="0"/>
              <w:jc w:val="both"/>
              <w:rPr>
                <w:iCs/>
                <w:color w:val="000000"/>
                <w:lang w:eastAsia="ru-RU"/>
              </w:rPr>
            </w:pPr>
            <w:r w:rsidRPr="00D569B1">
              <w:rPr>
                <w:iCs/>
                <w:color w:val="000000"/>
                <w:lang w:eastAsia="ru-RU"/>
              </w:rPr>
              <w:t>Рекомендуемые производители мотор-редукторов:</w:t>
            </w:r>
          </w:p>
          <w:p w14:paraId="0ABDA8B2" w14:textId="77777777" w:rsidR="00DA11B9" w:rsidRDefault="00CB445E" w:rsidP="002456A9">
            <w:pPr>
              <w:widowControl w:val="0"/>
              <w:ind w:firstLine="397"/>
              <w:jc w:val="both"/>
              <w:rPr>
                <w:iCs/>
                <w:color w:val="000000"/>
                <w:lang w:eastAsia="ru-RU"/>
              </w:rPr>
            </w:pPr>
            <w:r w:rsidRPr="00D569B1">
              <w:rPr>
                <w:iCs/>
                <w:color w:val="000000"/>
                <w:lang w:eastAsia="ru-RU"/>
              </w:rPr>
              <w:t xml:space="preserve">Sew-Eurodrive, </w:t>
            </w:r>
          </w:p>
          <w:p w14:paraId="0ABDA8B3"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Siemens, </w:t>
            </w:r>
          </w:p>
          <w:p w14:paraId="0ABDA8B4"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Flender, </w:t>
            </w:r>
          </w:p>
          <w:p w14:paraId="0ABDA8B5"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YILMAZ, </w:t>
            </w:r>
          </w:p>
          <w:p w14:paraId="0ABDA8B6"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PGR, </w:t>
            </w:r>
          </w:p>
          <w:p w14:paraId="0ABDA8B7"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IMAK, </w:t>
            </w:r>
          </w:p>
          <w:p w14:paraId="0ABDA8B8" w14:textId="77777777" w:rsidR="00DA11B9" w:rsidRDefault="00CB445E" w:rsidP="002456A9">
            <w:pPr>
              <w:widowControl w:val="0"/>
              <w:ind w:firstLine="397"/>
              <w:jc w:val="both"/>
              <w:rPr>
                <w:iCs/>
                <w:color w:val="000000"/>
                <w:lang w:eastAsia="ru-RU"/>
              </w:rPr>
            </w:pPr>
            <w:r w:rsidRPr="00D569B1">
              <w:rPr>
                <w:iCs/>
                <w:color w:val="000000"/>
                <w:lang w:eastAsia="ru-RU"/>
              </w:rPr>
              <w:t xml:space="preserve">ЗАРЕМ, </w:t>
            </w:r>
          </w:p>
          <w:p w14:paraId="0ABDA8B9" w14:textId="77777777" w:rsidR="00DA11B9" w:rsidRDefault="00CB445E" w:rsidP="002456A9">
            <w:pPr>
              <w:widowControl w:val="0"/>
              <w:ind w:firstLine="397"/>
              <w:jc w:val="both"/>
              <w:rPr>
                <w:iCs/>
                <w:color w:val="000000"/>
                <w:lang w:eastAsia="ru-RU"/>
              </w:rPr>
            </w:pPr>
            <w:r w:rsidRPr="00D569B1">
              <w:rPr>
                <w:iCs/>
                <w:color w:val="000000"/>
                <w:lang w:eastAsia="ru-RU"/>
              </w:rPr>
              <w:t xml:space="preserve">Приводная техника, </w:t>
            </w:r>
          </w:p>
          <w:p w14:paraId="0ABDA8BA" w14:textId="77777777" w:rsidR="008336AB" w:rsidRPr="00D569B1" w:rsidRDefault="00CB445E" w:rsidP="002456A9">
            <w:pPr>
              <w:widowControl w:val="0"/>
              <w:ind w:firstLine="397"/>
              <w:jc w:val="both"/>
              <w:rPr>
                <w:iCs/>
                <w:color w:val="000000"/>
                <w:lang w:eastAsia="ru-RU"/>
              </w:rPr>
            </w:pPr>
            <w:r w:rsidRPr="00D569B1">
              <w:rPr>
                <w:iCs/>
                <w:color w:val="000000"/>
                <w:lang w:eastAsia="ru-RU"/>
              </w:rPr>
              <w:t>Bauer</w:t>
            </w:r>
          </w:p>
        </w:tc>
      </w:tr>
      <w:tr w:rsidR="00762698" w14:paraId="0ABDA8BF" w14:textId="77777777" w:rsidTr="000A3977">
        <w:trPr>
          <w:trHeight w:val="510"/>
          <w:jc w:val="center"/>
        </w:trPr>
        <w:tc>
          <w:tcPr>
            <w:tcW w:w="513" w:type="pct"/>
            <w:shd w:val="clear" w:color="auto" w:fill="auto"/>
            <w:noWrap/>
            <w:vAlign w:val="center"/>
            <w:hideMark/>
          </w:tcPr>
          <w:p w14:paraId="0ABDA8BC" w14:textId="77777777" w:rsidR="008336AB" w:rsidRPr="00D569B1" w:rsidRDefault="00CB445E" w:rsidP="002456A9">
            <w:pPr>
              <w:widowControl w:val="0"/>
              <w:jc w:val="center"/>
              <w:rPr>
                <w:b/>
                <w:bCs/>
                <w:color w:val="000000"/>
                <w:lang w:eastAsia="ru-RU"/>
              </w:rPr>
            </w:pPr>
            <w:r w:rsidRPr="00D569B1">
              <w:rPr>
                <w:b/>
                <w:bCs/>
                <w:color w:val="000000"/>
                <w:lang w:eastAsia="ru-RU"/>
              </w:rPr>
              <w:t>119</w:t>
            </w:r>
          </w:p>
        </w:tc>
        <w:tc>
          <w:tcPr>
            <w:tcW w:w="1764" w:type="pct"/>
            <w:vMerge w:val="restart"/>
            <w:shd w:val="clear" w:color="auto" w:fill="auto"/>
            <w:vAlign w:val="center"/>
            <w:hideMark/>
          </w:tcPr>
          <w:p w14:paraId="0ABDA8BD"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Электронная и электрическая аппаратура </w:t>
            </w:r>
          </w:p>
        </w:tc>
        <w:tc>
          <w:tcPr>
            <w:tcW w:w="2723" w:type="pct"/>
            <w:shd w:val="clear" w:color="auto" w:fill="auto"/>
            <w:vAlign w:val="center"/>
            <w:hideMark/>
          </w:tcPr>
          <w:p w14:paraId="0ABDA8BE" w14:textId="77777777" w:rsidR="008336AB" w:rsidRPr="00D569B1" w:rsidRDefault="00CB445E" w:rsidP="002456A9">
            <w:pPr>
              <w:widowControl w:val="0"/>
              <w:jc w:val="both"/>
              <w:rPr>
                <w:color w:val="000000"/>
                <w:lang w:eastAsia="ru-RU"/>
              </w:rPr>
            </w:pPr>
            <w:r w:rsidRPr="00D569B1">
              <w:rPr>
                <w:color w:val="000000"/>
                <w:lang w:eastAsia="ru-RU"/>
              </w:rPr>
              <w:t>Должна быть выполнена на основе легкоснимаемых и ремонтопригодных блоков.</w:t>
            </w:r>
          </w:p>
        </w:tc>
      </w:tr>
      <w:tr w:rsidR="00762698" w14:paraId="0ABDA8C3" w14:textId="77777777" w:rsidTr="000A3977">
        <w:trPr>
          <w:trHeight w:val="510"/>
          <w:jc w:val="center"/>
        </w:trPr>
        <w:tc>
          <w:tcPr>
            <w:tcW w:w="513" w:type="pct"/>
            <w:shd w:val="clear" w:color="auto" w:fill="auto"/>
            <w:noWrap/>
            <w:vAlign w:val="center"/>
            <w:hideMark/>
          </w:tcPr>
          <w:p w14:paraId="0ABDA8C0" w14:textId="77777777" w:rsidR="008336AB" w:rsidRPr="00D569B1" w:rsidRDefault="00CB445E" w:rsidP="002456A9">
            <w:pPr>
              <w:widowControl w:val="0"/>
              <w:jc w:val="center"/>
              <w:rPr>
                <w:b/>
                <w:bCs/>
                <w:color w:val="000000"/>
                <w:lang w:eastAsia="ru-RU"/>
              </w:rPr>
            </w:pPr>
            <w:r w:rsidRPr="00D569B1">
              <w:rPr>
                <w:b/>
                <w:bCs/>
                <w:color w:val="000000"/>
                <w:lang w:eastAsia="ru-RU"/>
              </w:rPr>
              <w:t>120</w:t>
            </w:r>
          </w:p>
        </w:tc>
        <w:tc>
          <w:tcPr>
            <w:tcW w:w="1764" w:type="pct"/>
            <w:vMerge/>
            <w:shd w:val="clear" w:color="auto" w:fill="auto"/>
            <w:vAlign w:val="center"/>
            <w:hideMark/>
          </w:tcPr>
          <w:p w14:paraId="0ABDA8C1"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C2" w14:textId="77777777" w:rsidR="008336AB" w:rsidRPr="00D569B1" w:rsidRDefault="00CB445E" w:rsidP="002456A9">
            <w:pPr>
              <w:widowControl w:val="0"/>
              <w:jc w:val="both"/>
              <w:rPr>
                <w:color w:val="000000"/>
                <w:lang w:eastAsia="ru-RU"/>
              </w:rPr>
            </w:pPr>
            <w:r w:rsidRPr="00D569B1">
              <w:rPr>
                <w:color w:val="000000"/>
                <w:lang w:eastAsia="ru-RU"/>
              </w:rPr>
              <w:t>Электродвигатели, редукторы должны иметь систему обогрева для обеспечения бесперебойной работы в зимнее время.</w:t>
            </w:r>
          </w:p>
        </w:tc>
      </w:tr>
      <w:tr w:rsidR="00762698" w:rsidRPr="00450E3F" w14:paraId="0ABDA8CB" w14:textId="77777777" w:rsidTr="009A07F6">
        <w:trPr>
          <w:trHeight w:val="1020"/>
          <w:jc w:val="center"/>
        </w:trPr>
        <w:tc>
          <w:tcPr>
            <w:tcW w:w="513" w:type="pct"/>
            <w:shd w:val="clear" w:color="auto" w:fill="FFC000"/>
            <w:noWrap/>
            <w:vAlign w:val="center"/>
            <w:hideMark/>
          </w:tcPr>
          <w:p w14:paraId="0ABDA8C4"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121</w:t>
            </w:r>
          </w:p>
        </w:tc>
        <w:tc>
          <w:tcPr>
            <w:tcW w:w="1764" w:type="pct"/>
            <w:vMerge/>
            <w:shd w:val="clear" w:color="auto" w:fill="FFC000"/>
            <w:vAlign w:val="center"/>
            <w:hideMark/>
          </w:tcPr>
          <w:p w14:paraId="0ABDA8C5" w14:textId="77777777" w:rsidR="008336AB" w:rsidRPr="00D569B1" w:rsidRDefault="008336AB" w:rsidP="002456A9">
            <w:pPr>
              <w:widowControl w:val="0"/>
              <w:rPr>
                <w:b/>
                <w:bCs/>
                <w:color w:val="000000"/>
                <w:lang w:eastAsia="ru-RU"/>
              </w:rPr>
            </w:pPr>
          </w:p>
        </w:tc>
        <w:tc>
          <w:tcPr>
            <w:tcW w:w="2723" w:type="pct"/>
            <w:shd w:val="clear" w:color="auto" w:fill="FFC000"/>
            <w:vAlign w:val="center"/>
            <w:hideMark/>
          </w:tcPr>
          <w:p w14:paraId="0ABDA8C6" w14:textId="77777777" w:rsidR="00DA11B9" w:rsidRDefault="00CB445E" w:rsidP="002456A9">
            <w:pPr>
              <w:widowControl w:val="0"/>
              <w:jc w:val="both"/>
              <w:rPr>
                <w:iCs/>
                <w:color w:val="000000"/>
                <w:lang w:eastAsia="ru-RU"/>
              </w:rPr>
            </w:pPr>
            <w:r w:rsidRPr="00D569B1">
              <w:rPr>
                <w:iCs/>
                <w:color w:val="000000"/>
                <w:lang w:eastAsia="ru-RU"/>
              </w:rPr>
              <w:t xml:space="preserve">Рекомендуемые производители электронной и электрической аппаратуры: </w:t>
            </w:r>
          </w:p>
          <w:p w14:paraId="0ABDA8C7"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Schneider Electric, </w:t>
            </w:r>
          </w:p>
          <w:p w14:paraId="0ABDA8C8" w14:textId="77777777" w:rsidR="00DA11B9" w:rsidRPr="004E62FF" w:rsidRDefault="00CB445E" w:rsidP="002456A9">
            <w:pPr>
              <w:widowControl w:val="0"/>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0ABDA8C9"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SIEMENS, </w:t>
            </w:r>
          </w:p>
          <w:p w14:paraId="0ABDA8CA" w14:textId="77777777" w:rsidR="008336AB" w:rsidRPr="00DA11B9" w:rsidRDefault="00CB445E" w:rsidP="002456A9">
            <w:pPr>
              <w:widowControl w:val="0"/>
              <w:ind w:firstLine="397"/>
              <w:jc w:val="both"/>
              <w:rPr>
                <w:iCs/>
                <w:color w:val="000000"/>
                <w:lang w:val="en-US" w:eastAsia="ru-RU"/>
              </w:rPr>
            </w:pPr>
            <w:r w:rsidRPr="004E62FF">
              <w:rPr>
                <w:iCs/>
                <w:color w:val="000000"/>
                <w:lang w:val="en-US" w:eastAsia="ru-RU"/>
              </w:rPr>
              <w:t>Mitsubishi</w:t>
            </w:r>
          </w:p>
        </w:tc>
      </w:tr>
      <w:tr w:rsidR="00762698" w14:paraId="0ABDA8CF" w14:textId="77777777" w:rsidTr="000A3977">
        <w:trPr>
          <w:trHeight w:val="1020"/>
          <w:jc w:val="center"/>
        </w:trPr>
        <w:tc>
          <w:tcPr>
            <w:tcW w:w="513" w:type="pct"/>
            <w:shd w:val="clear" w:color="auto" w:fill="auto"/>
            <w:noWrap/>
            <w:vAlign w:val="center"/>
            <w:hideMark/>
          </w:tcPr>
          <w:p w14:paraId="0ABDA8CC" w14:textId="77777777" w:rsidR="008336AB" w:rsidRPr="00D569B1" w:rsidRDefault="00CB445E" w:rsidP="002456A9">
            <w:pPr>
              <w:widowControl w:val="0"/>
              <w:jc w:val="center"/>
              <w:rPr>
                <w:b/>
                <w:bCs/>
                <w:color w:val="000000"/>
                <w:lang w:eastAsia="ru-RU"/>
              </w:rPr>
            </w:pPr>
            <w:r w:rsidRPr="00D569B1">
              <w:rPr>
                <w:b/>
                <w:bCs/>
                <w:color w:val="000000"/>
                <w:lang w:eastAsia="ru-RU"/>
              </w:rPr>
              <w:t>122</w:t>
            </w:r>
          </w:p>
        </w:tc>
        <w:tc>
          <w:tcPr>
            <w:tcW w:w="1764" w:type="pct"/>
            <w:vMerge w:val="restart"/>
            <w:shd w:val="clear" w:color="auto" w:fill="auto"/>
            <w:vAlign w:val="center"/>
            <w:hideMark/>
          </w:tcPr>
          <w:p w14:paraId="0ABDA8CD" w14:textId="77777777" w:rsidR="008336AB" w:rsidRPr="00D569B1" w:rsidRDefault="00CB445E" w:rsidP="002456A9">
            <w:pPr>
              <w:widowControl w:val="0"/>
              <w:jc w:val="center"/>
              <w:rPr>
                <w:b/>
                <w:bCs/>
                <w:color w:val="000000"/>
                <w:lang w:eastAsia="ru-RU"/>
              </w:rPr>
            </w:pPr>
            <w:r w:rsidRPr="00D569B1">
              <w:rPr>
                <w:b/>
                <w:bCs/>
                <w:color w:val="000000"/>
                <w:lang w:eastAsia="ru-RU"/>
              </w:rPr>
              <w:t>Кабельная продукция</w:t>
            </w:r>
          </w:p>
        </w:tc>
        <w:tc>
          <w:tcPr>
            <w:tcW w:w="2723" w:type="pct"/>
            <w:shd w:val="clear" w:color="auto" w:fill="auto"/>
            <w:vAlign w:val="center"/>
            <w:hideMark/>
          </w:tcPr>
          <w:p w14:paraId="0ABDA8CE" w14:textId="77777777" w:rsidR="008336AB" w:rsidRPr="00D569B1" w:rsidRDefault="00CB445E" w:rsidP="002456A9">
            <w:pPr>
              <w:widowControl w:val="0"/>
              <w:jc w:val="both"/>
              <w:rPr>
                <w:color w:val="000000"/>
                <w:lang w:eastAsia="ru-RU"/>
              </w:rPr>
            </w:pPr>
            <w:r w:rsidRPr="00D569B1">
              <w:rPr>
                <w:color w:val="000000"/>
                <w:lang w:eastAsia="ru-RU"/>
              </w:rPr>
              <w:t xml:space="preserve">Должна быть устойчивой к низким отрицательным температурам (в соответствии с климатическим исполнением </w:t>
            </w:r>
            <w:r w:rsidR="00742AF8">
              <w:rPr>
                <w:color w:val="000000"/>
                <w:lang w:eastAsia="ru-RU"/>
              </w:rPr>
              <w:t>Кран</w:t>
            </w:r>
            <w:r w:rsidRPr="00D569B1">
              <w:rPr>
                <w:color w:val="000000"/>
                <w:lang w:eastAsia="ru-RU"/>
              </w:rPr>
              <w:t>а), воздействию к ультрафиолетовым солнечным лучам, попаданию масел и атмосферных осадков.</w:t>
            </w:r>
          </w:p>
        </w:tc>
      </w:tr>
      <w:tr w:rsidR="00762698" w14:paraId="0ABDA8D3" w14:textId="77777777" w:rsidTr="000A3977">
        <w:trPr>
          <w:trHeight w:val="1530"/>
          <w:jc w:val="center"/>
        </w:trPr>
        <w:tc>
          <w:tcPr>
            <w:tcW w:w="513" w:type="pct"/>
            <w:shd w:val="clear" w:color="auto" w:fill="auto"/>
            <w:noWrap/>
            <w:vAlign w:val="center"/>
            <w:hideMark/>
          </w:tcPr>
          <w:p w14:paraId="0ABDA8D0" w14:textId="77777777" w:rsidR="008336AB" w:rsidRPr="00D569B1" w:rsidRDefault="00CB445E" w:rsidP="002456A9">
            <w:pPr>
              <w:widowControl w:val="0"/>
              <w:jc w:val="center"/>
              <w:rPr>
                <w:b/>
                <w:bCs/>
                <w:color w:val="000000"/>
                <w:lang w:eastAsia="ru-RU"/>
              </w:rPr>
            </w:pPr>
            <w:r w:rsidRPr="00D569B1">
              <w:rPr>
                <w:b/>
                <w:bCs/>
                <w:color w:val="000000"/>
                <w:lang w:eastAsia="ru-RU"/>
              </w:rPr>
              <w:t>123</w:t>
            </w:r>
          </w:p>
        </w:tc>
        <w:tc>
          <w:tcPr>
            <w:tcW w:w="1764" w:type="pct"/>
            <w:vMerge/>
            <w:shd w:val="clear" w:color="auto" w:fill="auto"/>
            <w:vAlign w:val="center"/>
            <w:hideMark/>
          </w:tcPr>
          <w:p w14:paraId="0ABDA8D1"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D2" w14:textId="77777777" w:rsidR="008336AB" w:rsidRPr="00D569B1" w:rsidRDefault="00CB445E" w:rsidP="002456A9">
            <w:pPr>
              <w:widowControl w:val="0"/>
              <w:jc w:val="both"/>
              <w:rPr>
                <w:color w:val="000000"/>
                <w:lang w:eastAsia="ru-RU"/>
              </w:rPr>
            </w:pPr>
            <w:r w:rsidRPr="00D569B1">
              <w:rPr>
                <w:color w:val="000000"/>
                <w:lang w:eastAsia="ru-RU"/>
              </w:rPr>
              <w:t xml:space="preserve">Кабели токоподвода </w:t>
            </w:r>
            <w:r w:rsidR="00742AF8">
              <w:rPr>
                <w:color w:val="000000"/>
                <w:lang w:eastAsia="ru-RU"/>
              </w:rPr>
              <w:t>Кран</w:t>
            </w:r>
            <w:r w:rsidRPr="00D569B1">
              <w:rPr>
                <w:color w:val="000000"/>
                <w:lang w:eastAsia="ru-RU"/>
              </w:rPr>
              <w:t xml:space="preserve">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w:t>
            </w:r>
            <w:r w:rsidR="00742AF8">
              <w:rPr>
                <w:color w:val="000000"/>
                <w:lang w:eastAsia="ru-RU"/>
              </w:rPr>
              <w:t>Кран</w:t>
            </w:r>
            <w:r w:rsidRPr="00D569B1">
              <w:rPr>
                <w:color w:val="000000"/>
                <w:lang w:eastAsia="ru-RU"/>
              </w:rPr>
              <w:t>а</w:t>
            </w:r>
          </w:p>
        </w:tc>
      </w:tr>
      <w:tr w:rsidR="00762698" w14:paraId="0ABDA8D7" w14:textId="77777777" w:rsidTr="000A3977">
        <w:trPr>
          <w:trHeight w:val="765"/>
          <w:jc w:val="center"/>
        </w:trPr>
        <w:tc>
          <w:tcPr>
            <w:tcW w:w="513" w:type="pct"/>
            <w:shd w:val="clear" w:color="auto" w:fill="auto"/>
            <w:noWrap/>
            <w:vAlign w:val="center"/>
            <w:hideMark/>
          </w:tcPr>
          <w:p w14:paraId="0ABDA8D4" w14:textId="77777777" w:rsidR="008336AB" w:rsidRPr="00D569B1" w:rsidRDefault="00CB445E" w:rsidP="002456A9">
            <w:pPr>
              <w:widowControl w:val="0"/>
              <w:jc w:val="center"/>
              <w:rPr>
                <w:b/>
                <w:bCs/>
                <w:color w:val="000000"/>
                <w:lang w:eastAsia="ru-RU"/>
              </w:rPr>
            </w:pPr>
            <w:r w:rsidRPr="00D569B1">
              <w:rPr>
                <w:b/>
                <w:bCs/>
                <w:color w:val="000000"/>
                <w:lang w:eastAsia="ru-RU"/>
              </w:rPr>
              <w:t>124</w:t>
            </w:r>
          </w:p>
        </w:tc>
        <w:tc>
          <w:tcPr>
            <w:tcW w:w="1764" w:type="pct"/>
            <w:vMerge/>
            <w:shd w:val="clear" w:color="auto" w:fill="auto"/>
            <w:vAlign w:val="center"/>
            <w:hideMark/>
          </w:tcPr>
          <w:p w14:paraId="0ABDA8D5"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D6" w14:textId="77777777" w:rsidR="008336AB" w:rsidRPr="00D569B1" w:rsidRDefault="00CB445E" w:rsidP="002456A9">
            <w:pPr>
              <w:widowControl w:val="0"/>
              <w:jc w:val="both"/>
              <w:rPr>
                <w:color w:val="000000"/>
                <w:lang w:eastAsia="ru-RU"/>
              </w:rPr>
            </w:pPr>
            <w:r w:rsidRPr="00D569B1">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762698" w14:paraId="0ABDA8DB" w14:textId="77777777" w:rsidTr="000A3977">
        <w:trPr>
          <w:trHeight w:val="1020"/>
          <w:jc w:val="center"/>
        </w:trPr>
        <w:tc>
          <w:tcPr>
            <w:tcW w:w="513" w:type="pct"/>
            <w:shd w:val="clear" w:color="auto" w:fill="auto"/>
            <w:noWrap/>
            <w:vAlign w:val="center"/>
            <w:hideMark/>
          </w:tcPr>
          <w:p w14:paraId="0ABDA8D8" w14:textId="77777777" w:rsidR="008336AB" w:rsidRPr="00D569B1" w:rsidRDefault="00CB445E" w:rsidP="002456A9">
            <w:pPr>
              <w:widowControl w:val="0"/>
              <w:jc w:val="center"/>
              <w:rPr>
                <w:b/>
                <w:bCs/>
                <w:color w:val="000000"/>
                <w:lang w:eastAsia="ru-RU"/>
              </w:rPr>
            </w:pPr>
            <w:r w:rsidRPr="00D569B1">
              <w:rPr>
                <w:b/>
                <w:bCs/>
                <w:color w:val="000000"/>
                <w:lang w:eastAsia="ru-RU"/>
              </w:rPr>
              <w:t>125</w:t>
            </w:r>
          </w:p>
        </w:tc>
        <w:tc>
          <w:tcPr>
            <w:tcW w:w="1764" w:type="pct"/>
            <w:vMerge/>
            <w:shd w:val="clear" w:color="auto" w:fill="auto"/>
            <w:vAlign w:val="center"/>
            <w:hideMark/>
          </w:tcPr>
          <w:p w14:paraId="0ABDA8D9"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DA" w14:textId="77777777" w:rsidR="008336AB" w:rsidRPr="00D569B1" w:rsidRDefault="00CB445E" w:rsidP="002456A9">
            <w:pPr>
              <w:widowControl w:val="0"/>
              <w:jc w:val="both"/>
              <w:rPr>
                <w:color w:val="000000"/>
                <w:lang w:eastAsia="ru-RU"/>
              </w:rPr>
            </w:pPr>
            <w:r w:rsidRPr="00D569B1">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762698" w14:paraId="0ABDA8DF" w14:textId="77777777" w:rsidTr="000A3977">
        <w:trPr>
          <w:trHeight w:val="510"/>
          <w:jc w:val="center"/>
        </w:trPr>
        <w:tc>
          <w:tcPr>
            <w:tcW w:w="513" w:type="pct"/>
            <w:shd w:val="clear" w:color="auto" w:fill="auto"/>
            <w:noWrap/>
            <w:vAlign w:val="center"/>
            <w:hideMark/>
          </w:tcPr>
          <w:p w14:paraId="0ABDA8DC" w14:textId="77777777" w:rsidR="008336AB" w:rsidRPr="00D569B1" w:rsidRDefault="00CB445E" w:rsidP="002456A9">
            <w:pPr>
              <w:widowControl w:val="0"/>
              <w:jc w:val="center"/>
              <w:rPr>
                <w:b/>
                <w:bCs/>
                <w:color w:val="000000"/>
                <w:lang w:eastAsia="ru-RU"/>
              </w:rPr>
            </w:pPr>
            <w:r w:rsidRPr="00D569B1">
              <w:rPr>
                <w:b/>
                <w:bCs/>
                <w:color w:val="000000"/>
                <w:lang w:eastAsia="ru-RU"/>
              </w:rPr>
              <w:t>126</w:t>
            </w:r>
          </w:p>
        </w:tc>
        <w:tc>
          <w:tcPr>
            <w:tcW w:w="1764" w:type="pct"/>
            <w:vMerge/>
            <w:shd w:val="clear" w:color="auto" w:fill="auto"/>
            <w:vAlign w:val="center"/>
            <w:hideMark/>
          </w:tcPr>
          <w:p w14:paraId="0ABDA8DD"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DE" w14:textId="77777777" w:rsidR="008336AB" w:rsidRPr="00D569B1" w:rsidRDefault="00CB445E" w:rsidP="002456A9">
            <w:pPr>
              <w:widowControl w:val="0"/>
              <w:jc w:val="both"/>
              <w:rPr>
                <w:color w:val="000000"/>
                <w:lang w:eastAsia="ru-RU"/>
              </w:rPr>
            </w:pPr>
            <w:r w:rsidRPr="00D569B1">
              <w:rPr>
                <w:color w:val="000000"/>
                <w:lang w:eastAsia="ru-RU"/>
              </w:rPr>
              <w:t xml:space="preserve">Температура эксплуатации кабеля в соответствии с климатическим исполнением </w:t>
            </w:r>
            <w:r w:rsidR="00742AF8">
              <w:rPr>
                <w:color w:val="000000"/>
                <w:lang w:eastAsia="ru-RU"/>
              </w:rPr>
              <w:t>Кран</w:t>
            </w:r>
            <w:r w:rsidRPr="00D569B1">
              <w:rPr>
                <w:color w:val="000000"/>
                <w:lang w:eastAsia="ru-RU"/>
              </w:rPr>
              <w:t>а</w:t>
            </w:r>
          </w:p>
        </w:tc>
      </w:tr>
      <w:tr w:rsidR="00762698" w14:paraId="0ABDA8F0" w14:textId="77777777" w:rsidTr="009A07F6">
        <w:trPr>
          <w:trHeight w:val="772"/>
          <w:jc w:val="center"/>
        </w:trPr>
        <w:tc>
          <w:tcPr>
            <w:tcW w:w="513" w:type="pct"/>
            <w:shd w:val="clear" w:color="auto" w:fill="FFC000"/>
            <w:noWrap/>
            <w:vAlign w:val="center"/>
            <w:hideMark/>
          </w:tcPr>
          <w:p w14:paraId="0ABDA8E0" w14:textId="77777777" w:rsidR="008336AB" w:rsidRPr="00D569B1" w:rsidRDefault="00CB445E" w:rsidP="002456A9">
            <w:pPr>
              <w:widowControl w:val="0"/>
              <w:jc w:val="center"/>
              <w:rPr>
                <w:b/>
                <w:bCs/>
                <w:color w:val="000000"/>
                <w:lang w:eastAsia="ru-RU"/>
              </w:rPr>
            </w:pPr>
            <w:r w:rsidRPr="00D569B1">
              <w:rPr>
                <w:b/>
                <w:bCs/>
                <w:color w:val="000000"/>
                <w:lang w:eastAsia="ru-RU"/>
              </w:rPr>
              <w:t>127</w:t>
            </w:r>
          </w:p>
        </w:tc>
        <w:tc>
          <w:tcPr>
            <w:tcW w:w="1764" w:type="pct"/>
            <w:shd w:val="clear" w:color="auto" w:fill="FFC000"/>
            <w:vAlign w:val="center"/>
            <w:hideMark/>
          </w:tcPr>
          <w:p w14:paraId="0ABDA8E1" w14:textId="77777777" w:rsidR="008336AB" w:rsidRPr="00D569B1" w:rsidRDefault="00CB445E" w:rsidP="002456A9">
            <w:pPr>
              <w:widowControl w:val="0"/>
              <w:jc w:val="center"/>
              <w:rPr>
                <w:b/>
                <w:bCs/>
                <w:color w:val="000000"/>
                <w:lang w:eastAsia="ru-RU"/>
              </w:rPr>
            </w:pPr>
            <w:r w:rsidRPr="00D569B1">
              <w:rPr>
                <w:b/>
                <w:bCs/>
                <w:color w:val="000000"/>
                <w:lang w:eastAsia="ru-RU"/>
              </w:rPr>
              <w:t>Производители кабельной продукции</w:t>
            </w:r>
          </w:p>
        </w:tc>
        <w:tc>
          <w:tcPr>
            <w:tcW w:w="2723" w:type="pct"/>
            <w:shd w:val="clear" w:color="auto" w:fill="FFC000"/>
            <w:vAlign w:val="center"/>
            <w:hideMark/>
          </w:tcPr>
          <w:p w14:paraId="0ABDA8E2" w14:textId="77777777" w:rsidR="00DA11B9" w:rsidRDefault="00CB445E" w:rsidP="002456A9">
            <w:pPr>
              <w:widowControl w:val="0"/>
              <w:jc w:val="both"/>
              <w:rPr>
                <w:iCs/>
                <w:color w:val="000000"/>
                <w:lang w:eastAsia="ru-RU"/>
              </w:rPr>
            </w:pPr>
            <w:r w:rsidRPr="00D569B1">
              <w:rPr>
                <w:iCs/>
                <w:color w:val="000000"/>
                <w:lang w:eastAsia="ru-RU"/>
              </w:rPr>
              <w:t xml:space="preserve">Рекомендуемые производители кабельной продукции:  </w:t>
            </w:r>
          </w:p>
          <w:p w14:paraId="0ABDA8E3" w14:textId="77777777" w:rsidR="00DA11B9" w:rsidRDefault="00CB445E" w:rsidP="002456A9">
            <w:pPr>
              <w:widowControl w:val="0"/>
              <w:ind w:firstLine="397"/>
              <w:jc w:val="both"/>
              <w:rPr>
                <w:iCs/>
                <w:color w:val="000000"/>
                <w:lang w:eastAsia="ru-RU"/>
              </w:rPr>
            </w:pPr>
            <w:r w:rsidRPr="00D569B1">
              <w:rPr>
                <w:iCs/>
                <w:color w:val="000000"/>
                <w:lang w:eastAsia="ru-RU"/>
              </w:rPr>
              <w:t xml:space="preserve">Untel, </w:t>
            </w:r>
          </w:p>
          <w:p w14:paraId="0ABDA8E4"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Unica Schneider </w:t>
            </w:r>
          </w:p>
          <w:p w14:paraId="0ABDA8E5"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Electric, Eletrotrk; </w:t>
            </w:r>
          </w:p>
          <w:p w14:paraId="0ABDA8E6"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TRATOS; </w:t>
            </w:r>
          </w:p>
          <w:p w14:paraId="0ABDA8E7"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Prysmian, </w:t>
            </w:r>
          </w:p>
          <w:p w14:paraId="0ABDA8E8"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RM International Group, </w:t>
            </w:r>
          </w:p>
          <w:p w14:paraId="0ABDA8E9" w14:textId="77777777" w:rsidR="00DA11B9" w:rsidRPr="004E62FF" w:rsidRDefault="00CB445E" w:rsidP="002456A9">
            <w:pPr>
              <w:widowControl w:val="0"/>
              <w:ind w:firstLine="397"/>
              <w:jc w:val="both"/>
              <w:rPr>
                <w:iCs/>
                <w:color w:val="000000"/>
                <w:lang w:val="en-US" w:eastAsia="ru-RU"/>
              </w:rPr>
            </w:pPr>
            <w:r w:rsidRPr="004E62FF">
              <w:rPr>
                <w:iCs/>
                <w:color w:val="000000"/>
                <w:lang w:val="en-US" w:eastAsia="ru-RU"/>
              </w:rPr>
              <w:t xml:space="preserve">KRAMIK, </w:t>
            </w:r>
          </w:p>
          <w:p w14:paraId="0ABDA8EA" w14:textId="77777777" w:rsidR="00DA11B9" w:rsidRDefault="00CB445E" w:rsidP="002456A9">
            <w:pPr>
              <w:widowControl w:val="0"/>
              <w:ind w:firstLine="397"/>
              <w:jc w:val="both"/>
              <w:rPr>
                <w:iCs/>
                <w:color w:val="000000"/>
                <w:lang w:eastAsia="ru-RU"/>
              </w:rPr>
            </w:pPr>
            <w:r w:rsidRPr="00D569B1">
              <w:rPr>
                <w:iCs/>
                <w:color w:val="000000"/>
                <w:lang w:eastAsia="ru-RU"/>
              </w:rPr>
              <w:t xml:space="preserve">Кольчугинский кабельный завод, </w:t>
            </w:r>
          </w:p>
          <w:p w14:paraId="0ABDA8EB" w14:textId="77777777" w:rsidR="00DA11B9" w:rsidRDefault="00CB445E" w:rsidP="002456A9">
            <w:pPr>
              <w:widowControl w:val="0"/>
              <w:ind w:firstLine="397"/>
              <w:jc w:val="both"/>
              <w:rPr>
                <w:iCs/>
                <w:color w:val="000000"/>
                <w:lang w:eastAsia="ru-RU"/>
              </w:rPr>
            </w:pPr>
            <w:r w:rsidRPr="00D569B1">
              <w:rPr>
                <w:iCs/>
                <w:color w:val="000000"/>
                <w:lang w:eastAsia="ru-RU"/>
              </w:rPr>
              <w:t xml:space="preserve">Подольский КЗ, </w:t>
            </w:r>
          </w:p>
          <w:p w14:paraId="0ABDA8EC" w14:textId="77777777" w:rsidR="00DA11B9" w:rsidRDefault="00CB445E" w:rsidP="002456A9">
            <w:pPr>
              <w:widowControl w:val="0"/>
              <w:ind w:firstLine="397"/>
              <w:jc w:val="both"/>
              <w:rPr>
                <w:iCs/>
                <w:color w:val="000000"/>
                <w:lang w:eastAsia="ru-RU"/>
              </w:rPr>
            </w:pPr>
            <w:r w:rsidRPr="00D569B1">
              <w:rPr>
                <w:iCs/>
                <w:color w:val="000000"/>
                <w:lang w:eastAsia="ru-RU"/>
              </w:rPr>
              <w:t xml:space="preserve">Рыбинский КЗ, </w:t>
            </w:r>
          </w:p>
          <w:p w14:paraId="0ABDA8ED" w14:textId="77777777" w:rsidR="00DA11B9" w:rsidRDefault="00CB445E" w:rsidP="002456A9">
            <w:pPr>
              <w:widowControl w:val="0"/>
              <w:ind w:firstLine="397"/>
              <w:jc w:val="both"/>
              <w:rPr>
                <w:iCs/>
                <w:color w:val="000000"/>
                <w:lang w:eastAsia="ru-RU"/>
              </w:rPr>
            </w:pPr>
            <w:r w:rsidRPr="00D569B1">
              <w:rPr>
                <w:iCs/>
                <w:color w:val="000000"/>
                <w:lang w:eastAsia="ru-RU"/>
              </w:rPr>
              <w:t xml:space="preserve">КировКранКомплект, </w:t>
            </w:r>
          </w:p>
          <w:p w14:paraId="0ABDA8EE" w14:textId="77777777" w:rsidR="00DA11B9" w:rsidRDefault="00CB445E" w:rsidP="002456A9">
            <w:pPr>
              <w:widowControl w:val="0"/>
              <w:ind w:firstLine="397"/>
              <w:jc w:val="both"/>
              <w:rPr>
                <w:iCs/>
                <w:color w:val="000000"/>
                <w:lang w:eastAsia="ru-RU"/>
              </w:rPr>
            </w:pPr>
            <w:r w:rsidRPr="00D569B1">
              <w:rPr>
                <w:iCs/>
                <w:color w:val="000000"/>
                <w:lang w:eastAsia="ru-RU"/>
              </w:rPr>
              <w:t xml:space="preserve">TKD, </w:t>
            </w:r>
          </w:p>
          <w:p w14:paraId="0ABDA8EF" w14:textId="77777777" w:rsidR="008336AB" w:rsidRPr="00D569B1" w:rsidRDefault="00CB445E" w:rsidP="002456A9">
            <w:pPr>
              <w:widowControl w:val="0"/>
              <w:ind w:firstLine="397"/>
              <w:jc w:val="both"/>
              <w:rPr>
                <w:iCs/>
                <w:color w:val="000000"/>
                <w:lang w:eastAsia="ru-RU"/>
              </w:rPr>
            </w:pPr>
            <w:r w:rsidRPr="00D569B1">
              <w:rPr>
                <w:iCs/>
                <w:color w:val="000000"/>
                <w:lang w:eastAsia="ru-RU"/>
              </w:rPr>
              <w:t xml:space="preserve">Lapp. </w:t>
            </w:r>
          </w:p>
        </w:tc>
      </w:tr>
      <w:tr w:rsidR="00762698" w14:paraId="0ABDA8F4" w14:textId="77777777" w:rsidTr="000A3977">
        <w:trPr>
          <w:trHeight w:val="765"/>
          <w:jc w:val="center"/>
        </w:trPr>
        <w:tc>
          <w:tcPr>
            <w:tcW w:w="513" w:type="pct"/>
            <w:shd w:val="clear" w:color="auto" w:fill="auto"/>
            <w:noWrap/>
            <w:vAlign w:val="center"/>
            <w:hideMark/>
          </w:tcPr>
          <w:p w14:paraId="0ABDA8F1" w14:textId="77777777" w:rsidR="008336AB" w:rsidRPr="00D569B1" w:rsidRDefault="00CB445E" w:rsidP="002456A9">
            <w:pPr>
              <w:widowControl w:val="0"/>
              <w:jc w:val="center"/>
              <w:rPr>
                <w:b/>
                <w:bCs/>
                <w:color w:val="000000"/>
                <w:lang w:eastAsia="ru-RU"/>
              </w:rPr>
            </w:pPr>
            <w:r w:rsidRPr="00D569B1">
              <w:rPr>
                <w:b/>
                <w:bCs/>
                <w:color w:val="000000"/>
                <w:lang w:eastAsia="ru-RU"/>
              </w:rPr>
              <w:t>128</w:t>
            </w:r>
          </w:p>
        </w:tc>
        <w:tc>
          <w:tcPr>
            <w:tcW w:w="1764" w:type="pct"/>
            <w:shd w:val="clear" w:color="auto" w:fill="auto"/>
            <w:vAlign w:val="center"/>
            <w:hideMark/>
          </w:tcPr>
          <w:p w14:paraId="0ABDA8F2"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Внешние осветительные приборы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8F3" w14:textId="77777777" w:rsidR="008336AB" w:rsidRPr="00D569B1" w:rsidRDefault="00CB445E" w:rsidP="002456A9">
            <w:pPr>
              <w:widowControl w:val="0"/>
              <w:jc w:val="both"/>
              <w:rPr>
                <w:color w:val="000000"/>
                <w:lang w:eastAsia="ru-RU"/>
              </w:rPr>
            </w:pPr>
            <w:r w:rsidRPr="00D569B1">
              <w:rPr>
                <w:color w:val="000000"/>
                <w:lang w:eastAsia="ru-RU"/>
              </w:rPr>
              <w:t xml:space="preserve">Должны обеспечивать во время работы освещенность грузозахватного приспособления, рабочей зоны </w:t>
            </w:r>
            <w:r w:rsidR="00742AF8">
              <w:rPr>
                <w:color w:val="000000"/>
                <w:lang w:eastAsia="ru-RU"/>
              </w:rPr>
              <w:t>Кран</w:t>
            </w:r>
            <w:r w:rsidRPr="00D569B1">
              <w:rPr>
                <w:color w:val="000000"/>
                <w:lang w:eastAsia="ru-RU"/>
              </w:rPr>
              <w:t>а не менее 50 люкс</w:t>
            </w:r>
          </w:p>
        </w:tc>
      </w:tr>
      <w:tr w:rsidR="00762698" w14:paraId="0ABDA8F8" w14:textId="77777777" w:rsidTr="000A3977">
        <w:trPr>
          <w:trHeight w:val="765"/>
          <w:jc w:val="center"/>
        </w:trPr>
        <w:tc>
          <w:tcPr>
            <w:tcW w:w="513" w:type="pct"/>
            <w:shd w:val="clear" w:color="auto" w:fill="auto"/>
            <w:noWrap/>
            <w:vAlign w:val="center"/>
            <w:hideMark/>
          </w:tcPr>
          <w:p w14:paraId="0ABDA8F5" w14:textId="77777777" w:rsidR="008336AB" w:rsidRPr="00D569B1" w:rsidRDefault="00CB445E" w:rsidP="002456A9">
            <w:pPr>
              <w:widowControl w:val="0"/>
              <w:jc w:val="center"/>
              <w:rPr>
                <w:b/>
                <w:bCs/>
                <w:color w:val="000000"/>
                <w:lang w:eastAsia="ru-RU"/>
              </w:rPr>
            </w:pPr>
            <w:r w:rsidRPr="00D569B1">
              <w:rPr>
                <w:b/>
                <w:bCs/>
                <w:color w:val="000000"/>
                <w:lang w:eastAsia="ru-RU"/>
              </w:rPr>
              <w:t>129</w:t>
            </w:r>
          </w:p>
        </w:tc>
        <w:tc>
          <w:tcPr>
            <w:tcW w:w="1764" w:type="pct"/>
            <w:vMerge w:val="restart"/>
            <w:shd w:val="clear" w:color="auto" w:fill="auto"/>
            <w:vAlign w:val="center"/>
            <w:hideMark/>
          </w:tcPr>
          <w:p w14:paraId="0ABDA8F6"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Ремонтный кран </w:t>
            </w:r>
          </w:p>
        </w:tc>
        <w:tc>
          <w:tcPr>
            <w:tcW w:w="2723" w:type="pct"/>
            <w:shd w:val="clear" w:color="auto" w:fill="auto"/>
            <w:vAlign w:val="center"/>
            <w:hideMark/>
          </w:tcPr>
          <w:p w14:paraId="0ABDA8F7" w14:textId="77777777" w:rsidR="008336AB" w:rsidRPr="00F14AE6" w:rsidRDefault="00CB445E" w:rsidP="002456A9">
            <w:pPr>
              <w:widowControl w:val="0"/>
              <w:jc w:val="both"/>
              <w:rPr>
                <w:bCs/>
                <w:color w:val="000000"/>
                <w:lang w:eastAsia="ru-RU"/>
              </w:rPr>
            </w:pPr>
            <w:r w:rsidRPr="00F14AE6">
              <w:rPr>
                <w:bCs/>
                <w:color w:val="000000"/>
                <w:lang w:eastAsia="ru-RU"/>
              </w:rPr>
              <w:t xml:space="preserve">Электроталь -  должна обеспечивать подъем любого ремонтируемого узла или детали грузовой тележки </w:t>
            </w:r>
            <w:r w:rsidR="00742AF8">
              <w:rPr>
                <w:bCs/>
                <w:color w:val="000000"/>
                <w:lang w:eastAsia="ru-RU"/>
              </w:rPr>
              <w:t>Кран</w:t>
            </w:r>
            <w:r w:rsidRPr="00F14AE6">
              <w:rPr>
                <w:bCs/>
                <w:color w:val="000000"/>
                <w:lang w:eastAsia="ru-RU"/>
              </w:rPr>
              <w:t xml:space="preserve">а, управление </w:t>
            </w:r>
            <w:r w:rsidR="00742AF8">
              <w:rPr>
                <w:bCs/>
                <w:color w:val="000000"/>
                <w:lang w:eastAsia="ru-RU"/>
              </w:rPr>
              <w:t>Кран</w:t>
            </w:r>
            <w:r w:rsidRPr="00F14AE6">
              <w:rPr>
                <w:bCs/>
                <w:color w:val="000000"/>
                <w:lang w:eastAsia="ru-RU"/>
              </w:rPr>
              <w:t xml:space="preserve">ом по </w:t>
            </w:r>
            <w:r w:rsidRPr="00F14AE6">
              <w:rPr>
                <w:bCs/>
                <w:color w:val="000000"/>
                <w:lang w:eastAsia="ru-RU"/>
              </w:rPr>
              <w:lastRenderedPageBreak/>
              <w:t>радио с переносного пульта.</w:t>
            </w:r>
          </w:p>
        </w:tc>
      </w:tr>
      <w:tr w:rsidR="00762698" w14:paraId="0ABDA8FC" w14:textId="77777777" w:rsidTr="000A3977">
        <w:trPr>
          <w:trHeight w:val="510"/>
          <w:jc w:val="center"/>
        </w:trPr>
        <w:tc>
          <w:tcPr>
            <w:tcW w:w="513" w:type="pct"/>
            <w:shd w:val="clear" w:color="auto" w:fill="auto"/>
            <w:noWrap/>
            <w:vAlign w:val="center"/>
            <w:hideMark/>
          </w:tcPr>
          <w:p w14:paraId="0ABDA8F9"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130</w:t>
            </w:r>
          </w:p>
        </w:tc>
        <w:tc>
          <w:tcPr>
            <w:tcW w:w="1764" w:type="pct"/>
            <w:vMerge/>
            <w:shd w:val="clear" w:color="auto" w:fill="auto"/>
            <w:vAlign w:val="center"/>
            <w:hideMark/>
          </w:tcPr>
          <w:p w14:paraId="0ABDA8F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FB" w14:textId="77777777" w:rsidR="008336AB" w:rsidRPr="00F14AE6" w:rsidRDefault="00CB445E" w:rsidP="002456A9">
            <w:pPr>
              <w:widowControl w:val="0"/>
              <w:jc w:val="both"/>
              <w:rPr>
                <w:bCs/>
                <w:color w:val="000000"/>
                <w:lang w:eastAsia="ru-RU"/>
              </w:rPr>
            </w:pPr>
            <w:r w:rsidRPr="00F14AE6">
              <w:rPr>
                <w:bCs/>
                <w:color w:val="000000"/>
                <w:lang w:eastAsia="ru-RU"/>
              </w:rPr>
              <w:t xml:space="preserve"> Ремонтный кран должен обеспечивать возможность работы с любым из приводных механизмов тележки.</w:t>
            </w:r>
          </w:p>
        </w:tc>
      </w:tr>
      <w:tr w:rsidR="00762698" w14:paraId="0ABDA900" w14:textId="77777777" w:rsidTr="000A3977">
        <w:trPr>
          <w:trHeight w:val="1275"/>
          <w:jc w:val="center"/>
        </w:trPr>
        <w:tc>
          <w:tcPr>
            <w:tcW w:w="513" w:type="pct"/>
            <w:shd w:val="clear" w:color="auto" w:fill="auto"/>
            <w:noWrap/>
            <w:vAlign w:val="center"/>
            <w:hideMark/>
          </w:tcPr>
          <w:p w14:paraId="0ABDA8FD" w14:textId="77777777" w:rsidR="008336AB" w:rsidRPr="00D569B1" w:rsidRDefault="00CB445E" w:rsidP="002456A9">
            <w:pPr>
              <w:widowControl w:val="0"/>
              <w:jc w:val="center"/>
              <w:rPr>
                <w:b/>
                <w:bCs/>
                <w:color w:val="000000"/>
                <w:lang w:eastAsia="ru-RU"/>
              </w:rPr>
            </w:pPr>
            <w:r w:rsidRPr="00D569B1">
              <w:rPr>
                <w:b/>
                <w:bCs/>
                <w:color w:val="000000"/>
                <w:lang w:eastAsia="ru-RU"/>
              </w:rPr>
              <w:t>131</w:t>
            </w:r>
          </w:p>
        </w:tc>
        <w:tc>
          <w:tcPr>
            <w:tcW w:w="1764" w:type="pct"/>
            <w:vMerge/>
            <w:shd w:val="clear" w:color="auto" w:fill="auto"/>
            <w:vAlign w:val="center"/>
            <w:hideMark/>
          </w:tcPr>
          <w:p w14:paraId="0ABDA8F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8FF" w14:textId="77777777" w:rsidR="008336AB" w:rsidRPr="00F14AE6" w:rsidRDefault="00CB445E" w:rsidP="002456A9">
            <w:pPr>
              <w:widowControl w:val="0"/>
              <w:jc w:val="both"/>
              <w:rPr>
                <w:bCs/>
                <w:color w:val="000000"/>
                <w:lang w:eastAsia="ru-RU"/>
              </w:rPr>
            </w:pPr>
            <w:r w:rsidRPr="00F14AE6">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762698" w14:paraId="0ABDA904" w14:textId="77777777" w:rsidTr="000A3977">
        <w:trPr>
          <w:trHeight w:val="510"/>
          <w:jc w:val="center"/>
        </w:trPr>
        <w:tc>
          <w:tcPr>
            <w:tcW w:w="513" w:type="pct"/>
            <w:shd w:val="clear" w:color="auto" w:fill="auto"/>
            <w:noWrap/>
            <w:vAlign w:val="center"/>
            <w:hideMark/>
          </w:tcPr>
          <w:p w14:paraId="0ABDA901" w14:textId="77777777" w:rsidR="008336AB" w:rsidRPr="00D569B1" w:rsidRDefault="00CB445E" w:rsidP="002456A9">
            <w:pPr>
              <w:widowControl w:val="0"/>
              <w:jc w:val="center"/>
              <w:rPr>
                <w:b/>
                <w:bCs/>
                <w:color w:val="000000"/>
                <w:lang w:eastAsia="ru-RU"/>
              </w:rPr>
            </w:pPr>
            <w:r w:rsidRPr="00D569B1">
              <w:rPr>
                <w:b/>
                <w:bCs/>
                <w:color w:val="000000"/>
                <w:lang w:eastAsia="ru-RU"/>
              </w:rPr>
              <w:t>132</w:t>
            </w:r>
          </w:p>
        </w:tc>
        <w:tc>
          <w:tcPr>
            <w:tcW w:w="1764" w:type="pct"/>
            <w:vMerge/>
            <w:shd w:val="clear" w:color="auto" w:fill="auto"/>
            <w:vAlign w:val="center"/>
            <w:hideMark/>
          </w:tcPr>
          <w:p w14:paraId="0ABDA90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03" w14:textId="77777777" w:rsidR="008336AB" w:rsidRPr="00F14AE6" w:rsidRDefault="00CB445E" w:rsidP="002456A9">
            <w:pPr>
              <w:widowControl w:val="0"/>
              <w:jc w:val="both"/>
              <w:rPr>
                <w:bCs/>
                <w:color w:val="000000"/>
                <w:lang w:eastAsia="ru-RU"/>
              </w:rPr>
            </w:pPr>
            <w:r w:rsidRPr="00F14AE6">
              <w:rPr>
                <w:bCs/>
                <w:color w:val="000000"/>
                <w:lang w:eastAsia="ru-RU"/>
              </w:rPr>
              <w:t xml:space="preserve">Необходимо предусмотреть ремонтную площадку для обслуживания и ремонта подвесной электротали. </w:t>
            </w:r>
          </w:p>
        </w:tc>
      </w:tr>
      <w:tr w:rsidR="00762698" w14:paraId="0ABDA908" w14:textId="77777777" w:rsidTr="000A3977">
        <w:trPr>
          <w:trHeight w:val="1035"/>
          <w:jc w:val="center"/>
        </w:trPr>
        <w:tc>
          <w:tcPr>
            <w:tcW w:w="513" w:type="pct"/>
            <w:shd w:val="clear" w:color="auto" w:fill="auto"/>
            <w:noWrap/>
            <w:vAlign w:val="center"/>
            <w:hideMark/>
          </w:tcPr>
          <w:p w14:paraId="0ABDA905" w14:textId="77777777" w:rsidR="008336AB" w:rsidRPr="00D569B1" w:rsidRDefault="00CB445E" w:rsidP="002456A9">
            <w:pPr>
              <w:widowControl w:val="0"/>
              <w:jc w:val="center"/>
              <w:rPr>
                <w:b/>
                <w:bCs/>
                <w:color w:val="000000"/>
                <w:lang w:eastAsia="ru-RU"/>
              </w:rPr>
            </w:pPr>
            <w:r w:rsidRPr="00D569B1">
              <w:rPr>
                <w:b/>
                <w:bCs/>
                <w:color w:val="000000"/>
                <w:lang w:eastAsia="ru-RU"/>
              </w:rPr>
              <w:t>133</w:t>
            </w:r>
          </w:p>
        </w:tc>
        <w:tc>
          <w:tcPr>
            <w:tcW w:w="1764" w:type="pct"/>
            <w:vMerge/>
            <w:shd w:val="clear" w:color="auto" w:fill="auto"/>
            <w:vAlign w:val="center"/>
            <w:hideMark/>
          </w:tcPr>
          <w:p w14:paraId="0ABDA90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07" w14:textId="77777777" w:rsidR="008336AB" w:rsidRPr="00F14AE6" w:rsidRDefault="00CB445E" w:rsidP="002456A9">
            <w:pPr>
              <w:widowControl w:val="0"/>
              <w:jc w:val="both"/>
              <w:rPr>
                <w:bCs/>
                <w:color w:val="000000"/>
                <w:lang w:eastAsia="ru-RU"/>
              </w:rPr>
            </w:pPr>
            <w:r w:rsidRPr="00F14AE6">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F14AE6">
              <w:rPr>
                <w:bCs/>
                <w:color w:val="000000"/>
                <w:lang w:eastAsia="ru-RU"/>
              </w:rPr>
              <w:br/>
              <w:t>Р</w:t>
            </w:r>
            <w:r w:rsidRPr="00F14AE6">
              <w:rPr>
                <w:bCs/>
                <w:iCs/>
                <w:color w:val="000000"/>
                <w:lang w:eastAsia="ru-RU"/>
              </w:rPr>
              <w:t>асположение ремонтного крана со стороны консоли</w:t>
            </w:r>
          </w:p>
        </w:tc>
      </w:tr>
      <w:tr w:rsidR="00762698" w14:paraId="0ABDA90C" w14:textId="77777777" w:rsidTr="000A3977">
        <w:trPr>
          <w:trHeight w:val="765"/>
          <w:jc w:val="center"/>
        </w:trPr>
        <w:tc>
          <w:tcPr>
            <w:tcW w:w="513" w:type="pct"/>
            <w:shd w:val="clear" w:color="auto" w:fill="auto"/>
            <w:noWrap/>
            <w:vAlign w:val="center"/>
            <w:hideMark/>
          </w:tcPr>
          <w:p w14:paraId="0ABDA909" w14:textId="77777777" w:rsidR="008336AB" w:rsidRPr="00D569B1" w:rsidRDefault="00CB445E" w:rsidP="002456A9">
            <w:pPr>
              <w:widowControl w:val="0"/>
              <w:jc w:val="center"/>
              <w:rPr>
                <w:b/>
                <w:bCs/>
                <w:color w:val="000000"/>
                <w:lang w:eastAsia="ru-RU"/>
              </w:rPr>
            </w:pPr>
            <w:r w:rsidRPr="00D569B1">
              <w:rPr>
                <w:b/>
                <w:bCs/>
                <w:color w:val="000000"/>
                <w:lang w:eastAsia="ru-RU"/>
              </w:rPr>
              <w:t>134</w:t>
            </w:r>
          </w:p>
        </w:tc>
        <w:tc>
          <w:tcPr>
            <w:tcW w:w="1764" w:type="pct"/>
            <w:shd w:val="clear" w:color="auto" w:fill="auto"/>
            <w:vAlign w:val="center"/>
            <w:hideMark/>
          </w:tcPr>
          <w:p w14:paraId="0ABDA90A"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Сейсмичность района установки: </w:t>
            </w:r>
          </w:p>
        </w:tc>
        <w:tc>
          <w:tcPr>
            <w:tcW w:w="2723" w:type="pct"/>
            <w:shd w:val="clear" w:color="auto" w:fill="auto"/>
            <w:vAlign w:val="center"/>
            <w:hideMark/>
          </w:tcPr>
          <w:p w14:paraId="0ABDA90B" w14:textId="77777777" w:rsidR="008336AB" w:rsidRPr="00D569B1" w:rsidRDefault="00CB445E" w:rsidP="002456A9">
            <w:pPr>
              <w:widowControl w:val="0"/>
              <w:jc w:val="both"/>
              <w:rPr>
                <w:color w:val="000000"/>
                <w:lang w:eastAsia="ru-RU"/>
              </w:rPr>
            </w:pPr>
            <w:r w:rsidRPr="00D569B1">
              <w:rPr>
                <w:color w:val="000000"/>
                <w:lang w:eastAsia="ru-RU"/>
              </w:rPr>
              <w:t>До 6 баллов включительно по MSK-64 в соответстви</w:t>
            </w:r>
            <w:r w:rsidR="00BA2539">
              <w:rPr>
                <w:color w:val="000000"/>
                <w:lang w:eastAsia="ru-RU"/>
              </w:rPr>
              <w:t>и</w:t>
            </w:r>
            <w:r w:rsidRPr="00D569B1">
              <w:rPr>
                <w:color w:val="000000"/>
                <w:lang w:eastAsia="ru-RU"/>
              </w:rPr>
              <w:t xml:space="preserve"> с ГОСТ Р 57546-2017 «Землетрясения. Шкала сейсмической интенсивности»</w:t>
            </w:r>
          </w:p>
        </w:tc>
      </w:tr>
      <w:tr w:rsidR="00762698" w14:paraId="0ABDA910" w14:textId="77777777" w:rsidTr="000A3977">
        <w:trPr>
          <w:trHeight w:val="510"/>
          <w:jc w:val="center"/>
        </w:trPr>
        <w:tc>
          <w:tcPr>
            <w:tcW w:w="513" w:type="pct"/>
            <w:shd w:val="clear" w:color="auto" w:fill="auto"/>
            <w:noWrap/>
            <w:vAlign w:val="center"/>
            <w:hideMark/>
          </w:tcPr>
          <w:p w14:paraId="0ABDA90D" w14:textId="77777777" w:rsidR="008336AB" w:rsidRPr="00D569B1" w:rsidRDefault="00CB445E" w:rsidP="002456A9">
            <w:pPr>
              <w:widowControl w:val="0"/>
              <w:jc w:val="center"/>
              <w:rPr>
                <w:b/>
                <w:bCs/>
                <w:color w:val="000000"/>
                <w:lang w:eastAsia="ru-RU"/>
              </w:rPr>
            </w:pPr>
            <w:r w:rsidRPr="00D569B1">
              <w:rPr>
                <w:b/>
                <w:bCs/>
                <w:color w:val="000000"/>
                <w:lang w:eastAsia="ru-RU"/>
              </w:rPr>
              <w:t>135</w:t>
            </w:r>
          </w:p>
        </w:tc>
        <w:tc>
          <w:tcPr>
            <w:tcW w:w="1764" w:type="pct"/>
            <w:vMerge w:val="restart"/>
            <w:shd w:val="clear" w:color="auto" w:fill="auto"/>
            <w:vAlign w:val="center"/>
            <w:hideMark/>
          </w:tcPr>
          <w:p w14:paraId="0ABDA90E" w14:textId="77777777" w:rsidR="008336AB" w:rsidRPr="00D569B1" w:rsidRDefault="00CB445E" w:rsidP="002456A9">
            <w:pPr>
              <w:widowControl w:val="0"/>
              <w:jc w:val="center"/>
              <w:rPr>
                <w:b/>
                <w:bCs/>
                <w:color w:val="000000"/>
                <w:lang w:eastAsia="ru-RU"/>
              </w:rPr>
            </w:pPr>
            <w:r w:rsidRPr="00D569B1">
              <w:rPr>
                <w:b/>
                <w:bCs/>
                <w:color w:val="000000"/>
                <w:lang w:eastAsia="ru-RU"/>
              </w:rPr>
              <w:t>Требования к покраске</w:t>
            </w:r>
          </w:p>
        </w:tc>
        <w:tc>
          <w:tcPr>
            <w:tcW w:w="2723" w:type="pct"/>
            <w:shd w:val="clear" w:color="auto" w:fill="auto"/>
            <w:vAlign w:val="center"/>
            <w:hideMark/>
          </w:tcPr>
          <w:p w14:paraId="0ABDA90F" w14:textId="77777777" w:rsidR="008336AB" w:rsidRPr="00D569B1" w:rsidRDefault="00CB445E" w:rsidP="002456A9">
            <w:pPr>
              <w:widowControl w:val="0"/>
              <w:jc w:val="both"/>
              <w:rPr>
                <w:color w:val="000000"/>
                <w:lang w:eastAsia="ru-RU"/>
              </w:rPr>
            </w:pPr>
            <w:r w:rsidRPr="00D569B1">
              <w:rPr>
                <w:color w:val="000000"/>
                <w:lang w:eastAsia="ru-RU"/>
              </w:rPr>
              <w:t xml:space="preserve">Цвет: Pantone 302c.  Схему окраски согласовать до момента начала изготовления металлоконструкций </w:t>
            </w:r>
            <w:r w:rsidR="00742AF8">
              <w:rPr>
                <w:color w:val="000000"/>
                <w:lang w:eastAsia="ru-RU"/>
              </w:rPr>
              <w:t>Кран</w:t>
            </w:r>
            <w:r w:rsidRPr="00D569B1">
              <w:rPr>
                <w:color w:val="000000"/>
                <w:lang w:eastAsia="ru-RU"/>
              </w:rPr>
              <w:t>а</w:t>
            </w:r>
          </w:p>
        </w:tc>
      </w:tr>
      <w:tr w:rsidR="00762698" w14:paraId="0ABDA914" w14:textId="77777777" w:rsidTr="000A3977">
        <w:trPr>
          <w:trHeight w:val="1020"/>
          <w:jc w:val="center"/>
        </w:trPr>
        <w:tc>
          <w:tcPr>
            <w:tcW w:w="513" w:type="pct"/>
            <w:shd w:val="clear" w:color="auto" w:fill="auto"/>
            <w:noWrap/>
            <w:vAlign w:val="center"/>
            <w:hideMark/>
          </w:tcPr>
          <w:p w14:paraId="0ABDA911" w14:textId="77777777" w:rsidR="008336AB" w:rsidRPr="00D569B1" w:rsidRDefault="00CB445E" w:rsidP="002456A9">
            <w:pPr>
              <w:widowControl w:val="0"/>
              <w:jc w:val="center"/>
              <w:rPr>
                <w:b/>
                <w:bCs/>
                <w:color w:val="000000"/>
                <w:lang w:eastAsia="ru-RU"/>
              </w:rPr>
            </w:pPr>
            <w:r w:rsidRPr="00D569B1">
              <w:rPr>
                <w:b/>
                <w:bCs/>
                <w:color w:val="000000"/>
                <w:lang w:eastAsia="ru-RU"/>
              </w:rPr>
              <w:t>136</w:t>
            </w:r>
          </w:p>
        </w:tc>
        <w:tc>
          <w:tcPr>
            <w:tcW w:w="1764" w:type="pct"/>
            <w:vMerge/>
            <w:shd w:val="clear" w:color="auto" w:fill="auto"/>
            <w:vAlign w:val="center"/>
            <w:hideMark/>
          </w:tcPr>
          <w:p w14:paraId="0ABDA91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13" w14:textId="77777777" w:rsidR="008336AB" w:rsidRPr="00D569B1" w:rsidRDefault="00CB445E" w:rsidP="002456A9">
            <w:pPr>
              <w:widowControl w:val="0"/>
              <w:jc w:val="both"/>
              <w:rPr>
                <w:color w:val="000000"/>
                <w:lang w:eastAsia="ru-RU"/>
              </w:rPr>
            </w:pPr>
            <w:r w:rsidRPr="00D569B1">
              <w:rPr>
                <w:color w:val="000000"/>
                <w:lang w:eastAsia="ru-RU"/>
              </w:rPr>
              <w:t>Грунт: Однокомпонентная полиуретановая антикоррозийная грунтовка, отверждаемая влагой воздуха. Грунтовка обеспечивает как катодную (гальваническую), так и барьерную долговременную защиту стальных поверхностей.</w:t>
            </w:r>
          </w:p>
        </w:tc>
      </w:tr>
      <w:tr w:rsidR="00762698" w14:paraId="0ABDA918" w14:textId="77777777" w:rsidTr="000A3977">
        <w:trPr>
          <w:trHeight w:val="415"/>
          <w:jc w:val="center"/>
        </w:trPr>
        <w:tc>
          <w:tcPr>
            <w:tcW w:w="513" w:type="pct"/>
            <w:shd w:val="clear" w:color="auto" w:fill="auto"/>
            <w:noWrap/>
            <w:vAlign w:val="center"/>
            <w:hideMark/>
          </w:tcPr>
          <w:p w14:paraId="0ABDA915" w14:textId="77777777" w:rsidR="008336AB" w:rsidRPr="00D569B1" w:rsidRDefault="00CB445E" w:rsidP="002456A9">
            <w:pPr>
              <w:widowControl w:val="0"/>
              <w:jc w:val="center"/>
              <w:rPr>
                <w:b/>
                <w:bCs/>
                <w:color w:val="000000"/>
                <w:lang w:eastAsia="ru-RU"/>
              </w:rPr>
            </w:pPr>
            <w:r w:rsidRPr="00D569B1">
              <w:rPr>
                <w:b/>
                <w:bCs/>
                <w:color w:val="000000"/>
                <w:lang w:eastAsia="ru-RU"/>
              </w:rPr>
              <w:t>137</w:t>
            </w:r>
          </w:p>
        </w:tc>
        <w:tc>
          <w:tcPr>
            <w:tcW w:w="1764" w:type="pct"/>
            <w:vMerge/>
            <w:shd w:val="clear" w:color="auto" w:fill="auto"/>
            <w:vAlign w:val="center"/>
            <w:hideMark/>
          </w:tcPr>
          <w:p w14:paraId="0ABDA91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17" w14:textId="77777777" w:rsidR="008336AB" w:rsidRPr="00D569B1" w:rsidRDefault="00CB445E" w:rsidP="002456A9">
            <w:pPr>
              <w:widowControl w:val="0"/>
              <w:jc w:val="both"/>
              <w:rPr>
                <w:color w:val="000000"/>
                <w:lang w:eastAsia="ru-RU"/>
              </w:rPr>
            </w:pPr>
            <w:r w:rsidRPr="00D569B1">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762698" w14:paraId="0ABDA91C" w14:textId="77777777" w:rsidTr="000A3977">
        <w:trPr>
          <w:trHeight w:val="510"/>
          <w:jc w:val="center"/>
        </w:trPr>
        <w:tc>
          <w:tcPr>
            <w:tcW w:w="513" w:type="pct"/>
            <w:shd w:val="clear" w:color="auto" w:fill="auto"/>
            <w:noWrap/>
            <w:vAlign w:val="center"/>
            <w:hideMark/>
          </w:tcPr>
          <w:p w14:paraId="0ABDA919" w14:textId="77777777" w:rsidR="008336AB" w:rsidRPr="00D569B1" w:rsidRDefault="00CB445E" w:rsidP="002456A9">
            <w:pPr>
              <w:widowControl w:val="0"/>
              <w:jc w:val="center"/>
              <w:rPr>
                <w:b/>
                <w:bCs/>
                <w:color w:val="000000"/>
                <w:lang w:eastAsia="ru-RU"/>
              </w:rPr>
            </w:pPr>
            <w:r w:rsidRPr="00D569B1">
              <w:rPr>
                <w:b/>
                <w:bCs/>
                <w:color w:val="000000"/>
                <w:lang w:eastAsia="ru-RU"/>
              </w:rPr>
              <w:t>138</w:t>
            </w:r>
          </w:p>
        </w:tc>
        <w:tc>
          <w:tcPr>
            <w:tcW w:w="1764" w:type="pct"/>
            <w:vMerge/>
            <w:shd w:val="clear" w:color="auto" w:fill="auto"/>
            <w:vAlign w:val="center"/>
            <w:hideMark/>
          </w:tcPr>
          <w:p w14:paraId="0ABDA91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1B" w14:textId="77777777" w:rsidR="008336AB" w:rsidRPr="00D569B1" w:rsidRDefault="00CB445E" w:rsidP="002456A9">
            <w:pPr>
              <w:widowControl w:val="0"/>
              <w:jc w:val="both"/>
              <w:rPr>
                <w:color w:val="000000"/>
                <w:lang w:eastAsia="ru-RU"/>
              </w:rPr>
            </w:pPr>
            <w:r w:rsidRPr="00D569B1">
              <w:rPr>
                <w:color w:val="000000"/>
                <w:lang w:eastAsia="ru-RU"/>
              </w:rPr>
              <w:t>Подготовка поверхности: Обезжиривание, струйная очистка до степени Sa 2,5 (ISO-8501-1:1998), обеспыливание.</w:t>
            </w:r>
          </w:p>
        </w:tc>
      </w:tr>
      <w:tr w:rsidR="00762698" w14:paraId="0ABDA920" w14:textId="77777777" w:rsidTr="000A3977">
        <w:trPr>
          <w:trHeight w:val="1020"/>
          <w:jc w:val="center"/>
        </w:trPr>
        <w:tc>
          <w:tcPr>
            <w:tcW w:w="513" w:type="pct"/>
            <w:shd w:val="clear" w:color="auto" w:fill="auto"/>
            <w:noWrap/>
            <w:vAlign w:val="center"/>
            <w:hideMark/>
          </w:tcPr>
          <w:p w14:paraId="0ABDA91D" w14:textId="77777777" w:rsidR="008336AB" w:rsidRPr="00D569B1" w:rsidRDefault="00CB445E" w:rsidP="002456A9">
            <w:pPr>
              <w:widowControl w:val="0"/>
              <w:jc w:val="center"/>
              <w:rPr>
                <w:b/>
                <w:bCs/>
                <w:color w:val="000000"/>
                <w:lang w:eastAsia="ru-RU"/>
              </w:rPr>
            </w:pPr>
            <w:r w:rsidRPr="00D569B1">
              <w:rPr>
                <w:b/>
                <w:bCs/>
                <w:color w:val="000000"/>
                <w:lang w:eastAsia="ru-RU"/>
              </w:rPr>
              <w:t>139</w:t>
            </w:r>
          </w:p>
        </w:tc>
        <w:tc>
          <w:tcPr>
            <w:tcW w:w="1764" w:type="pct"/>
            <w:vMerge/>
            <w:shd w:val="clear" w:color="auto" w:fill="auto"/>
            <w:vAlign w:val="center"/>
            <w:hideMark/>
          </w:tcPr>
          <w:p w14:paraId="0ABDA91E" w14:textId="77777777" w:rsidR="008336AB" w:rsidRPr="00D569B1" w:rsidRDefault="008336AB" w:rsidP="002456A9">
            <w:pPr>
              <w:widowControl w:val="0"/>
              <w:rPr>
                <w:b/>
                <w:bCs/>
                <w:color w:val="000000"/>
                <w:lang w:eastAsia="ru-RU"/>
              </w:rPr>
            </w:pPr>
          </w:p>
        </w:tc>
        <w:tc>
          <w:tcPr>
            <w:tcW w:w="2723" w:type="pct"/>
            <w:shd w:val="clear" w:color="auto" w:fill="auto"/>
            <w:vAlign w:val="center"/>
          </w:tcPr>
          <w:p w14:paraId="0ABDA91F" w14:textId="77777777" w:rsidR="008336AB" w:rsidRPr="00D569B1" w:rsidRDefault="00CB445E" w:rsidP="002456A9">
            <w:pPr>
              <w:widowControl w:val="0"/>
              <w:jc w:val="both"/>
              <w:rPr>
                <w:color w:val="000000"/>
                <w:lang w:eastAsia="ru-RU"/>
              </w:rPr>
            </w:pPr>
            <w:r w:rsidRPr="00D569B1">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762698" w14:paraId="0ABDA924" w14:textId="77777777" w:rsidTr="000A3977">
        <w:trPr>
          <w:trHeight w:val="510"/>
          <w:jc w:val="center"/>
        </w:trPr>
        <w:tc>
          <w:tcPr>
            <w:tcW w:w="513" w:type="pct"/>
            <w:shd w:val="clear" w:color="auto" w:fill="auto"/>
            <w:noWrap/>
            <w:vAlign w:val="center"/>
            <w:hideMark/>
          </w:tcPr>
          <w:p w14:paraId="0ABDA921" w14:textId="77777777" w:rsidR="008336AB" w:rsidRPr="00D569B1" w:rsidRDefault="00CB445E" w:rsidP="002456A9">
            <w:pPr>
              <w:widowControl w:val="0"/>
              <w:jc w:val="center"/>
              <w:rPr>
                <w:b/>
                <w:bCs/>
                <w:color w:val="000000"/>
                <w:lang w:eastAsia="ru-RU"/>
              </w:rPr>
            </w:pPr>
            <w:r w:rsidRPr="00D569B1">
              <w:rPr>
                <w:b/>
                <w:bCs/>
                <w:color w:val="000000"/>
                <w:lang w:eastAsia="ru-RU"/>
              </w:rPr>
              <w:t>140</w:t>
            </w:r>
          </w:p>
        </w:tc>
        <w:tc>
          <w:tcPr>
            <w:tcW w:w="1764" w:type="pct"/>
            <w:vMerge/>
            <w:shd w:val="clear" w:color="auto" w:fill="auto"/>
            <w:vAlign w:val="center"/>
            <w:hideMark/>
          </w:tcPr>
          <w:p w14:paraId="0ABDA92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23" w14:textId="77777777" w:rsidR="008336AB" w:rsidRPr="00D569B1" w:rsidRDefault="00CB445E" w:rsidP="002456A9">
            <w:pPr>
              <w:widowControl w:val="0"/>
              <w:jc w:val="both"/>
              <w:rPr>
                <w:color w:val="000000"/>
                <w:lang w:eastAsia="ru-RU"/>
              </w:rPr>
            </w:pPr>
            <w:r w:rsidRPr="00D569B1">
              <w:rPr>
                <w:color w:val="000000"/>
                <w:lang w:eastAsia="ru-RU"/>
              </w:rPr>
              <w:t>Гарантийный срок службы лакокрасочного покрытия не менее 10 лет.</w:t>
            </w:r>
          </w:p>
        </w:tc>
      </w:tr>
      <w:tr w:rsidR="00762698" w14:paraId="0ABDA928" w14:textId="77777777" w:rsidTr="000A3977">
        <w:trPr>
          <w:trHeight w:val="630"/>
          <w:jc w:val="center"/>
        </w:trPr>
        <w:tc>
          <w:tcPr>
            <w:tcW w:w="513" w:type="pct"/>
            <w:shd w:val="clear" w:color="auto" w:fill="auto"/>
            <w:noWrap/>
            <w:vAlign w:val="center"/>
            <w:hideMark/>
          </w:tcPr>
          <w:p w14:paraId="0ABDA925" w14:textId="77777777" w:rsidR="008336AB" w:rsidRPr="00D569B1" w:rsidRDefault="00CB445E" w:rsidP="002456A9">
            <w:pPr>
              <w:widowControl w:val="0"/>
              <w:jc w:val="center"/>
              <w:rPr>
                <w:b/>
                <w:bCs/>
                <w:color w:val="000000"/>
                <w:lang w:eastAsia="ru-RU"/>
              </w:rPr>
            </w:pPr>
            <w:r w:rsidRPr="00D569B1">
              <w:rPr>
                <w:b/>
                <w:bCs/>
                <w:color w:val="000000"/>
                <w:lang w:eastAsia="ru-RU"/>
              </w:rPr>
              <w:t>141</w:t>
            </w:r>
          </w:p>
        </w:tc>
        <w:tc>
          <w:tcPr>
            <w:tcW w:w="1764" w:type="pct"/>
            <w:shd w:val="clear" w:color="auto" w:fill="auto"/>
            <w:vAlign w:val="center"/>
            <w:hideMark/>
          </w:tcPr>
          <w:p w14:paraId="0ABDA926" w14:textId="77777777" w:rsidR="008336AB" w:rsidRPr="00D569B1" w:rsidRDefault="00CB445E" w:rsidP="002456A9">
            <w:pPr>
              <w:widowControl w:val="0"/>
              <w:jc w:val="center"/>
              <w:rPr>
                <w:b/>
                <w:bCs/>
                <w:color w:val="000000"/>
                <w:lang w:eastAsia="ru-RU"/>
              </w:rPr>
            </w:pPr>
            <w:r w:rsidRPr="00D569B1">
              <w:rPr>
                <w:b/>
                <w:bCs/>
                <w:color w:val="000000"/>
                <w:lang w:eastAsia="ru-RU"/>
              </w:rPr>
              <w:t>Марка стали пролетных балок</w:t>
            </w:r>
          </w:p>
        </w:tc>
        <w:tc>
          <w:tcPr>
            <w:tcW w:w="2723" w:type="pct"/>
            <w:shd w:val="clear" w:color="auto" w:fill="auto"/>
            <w:vAlign w:val="center"/>
            <w:hideMark/>
          </w:tcPr>
          <w:p w14:paraId="0ABDA927" w14:textId="77777777" w:rsidR="008336AB" w:rsidRPr="00D569B1" w:rsidRDefault="00CB445E" w:rsidP="002456A9">
            <w:pPr>
              <w:widowControl w:val="0"/>
              <w:jc w:val="both"/>
              <w:rPr>
                <w:color w:val="000000"/>
                <w:lang w:eastAsia="ru-RU"/>
              </w:rPr>
            </w:pPr>
            <w:r w:rsidRPr="00D569B1">
              <w:rPr>
                <w:color w:val="000000"/>
                <w:lang w:eastAsia="ru-RU"/>
              </w:rPr>
              <w:t>09г2с или S355 или Q345E</w:t>
            </w:r>
          </w:p>
        </w:tc>
      </w:tr>
      <w:tr w:rsidR="00762698" w14:paraId="0ABDA92C" w14:textId="77777777" w:rsidTr="000A3977">
        <w:trPr>
          <w:trHeight w:val="630"/>
          <w:jc w:val="center"/>
        </w:trPr>
        <w:tc>
          <w:tcPr>
            <w:tcW w:w="513" w:type="pct"/>
            <w:shd w:val="clear" w:color="auto" w:fill="auto"/>
            <w:noWrap/>
            <w:vAlign w:val="center"/>
            <w:hideMark/>
          </w:tcPr>
          <w:p w14:paraId="0ABDA929"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142</w:t>
            </w:r>
          </w:p>
        </w:tc>
        <w:tc>
          <w:tcPr>
            <w:tcW w:w="1764" w:type="pct"/>
            <w:shd w:val="clear" w:color="auto" w:fill="auto"/>
            <w:vAlign w:val="center"/>
            <w:hideMark/>
          </w:tcPr>
          <w:p w14:paraId="0ABDA92A" w14:textId="77777777" w:rsidR="008336AB" w:rsidRPr="00D569B1" w:rsidRDefault="00CB445E" w:rsidP="002456A9">
            <w:pPr>
              <w:widowControl w:val="0"/>
              <w:jc w:val="center"/>
              <w:rPr>
                <w:b/>
                <w:bCs/>
                <w:color w:val="000000"/>
                <w:lang w:eastAsia="ru-RU"/>
              </w:rPr>
            </w:pPr>
            <w:r w:rsidRPr="00D569B1">
              <w:rPr>
                <w:b/>
                <w:bCs/>
                <w:color w:val="000000"/>
                <w:lang w:eastAsia="ru-RU"/>
              </w:rPr>
              <w:t>Марка стали концевых балок</w:t>
            </w:r>
          </w:p>
        </w:tc>
        <w:tc>
          <w:tcPr>
            <w:tcW w:w="2723" w:type="pct"/>
            <w:shd w:val="clear" w:color="auto" w:fill="auto"/>
            <w:vAlign w:val="center"/>
            <w:hideMark/>
          </w:tcPr>
          <w:p w14:paraId="0ABDA92B" w14:textId="77777777" w:rsidR="008336AB" w:rsidRPr="00D569B1" w:rsidRDefault="00CB445E" w:rsidP="002456A9">
            <w:pPr>
              <w:widowControl w:val="0"/>
              <w:jc w:val="both"/>
              <w:rPr>
                <w:color w:val="000000"/>
                <w:lang w:eastAsia="ru-RU"/>
              </w:rPr>
            </w:pPr>
            <w:r w:rsidRPr="00D569B1">
              <w:rPr>
                <w:color w:val="000000"/>
                <w:lang w:eastAsia="ru-RU"/>
              </w:rPr>
              <w:t xml:space="preserve">09г2с или S355 или Q345E </w:t>
            </w:r>
          </w:p>
        </w:tc>
      </w:tr>
      <w:tr w:rsidR="00762698" w14:paraId="0ABDA930" w14:textId="77777777" w:rsidTr="000A3977">
        <w:trPr>
          <w:trHeight w:val="630"/>
          <w:jc w:val="center"/>
        </w:trPr>
        <w:tc>
          <w:tcPr>
            <w:tcW w:w="513" w:type="pct"/>
            <w:shd w:val="clear" w:color="auto" w:fill="auto"/>
            <w:noWrap/>
            <w:vAlign w:val="center"/>
            <w:hideMark/>
          </w:tcPr>
          <w:p w14:paraId="0ABDA92D" w14:textId="77777777" w:rsidR="008336AB" w:rsidRPr="00D569B1" w:rsidRDefault="00CB445E" w:rsidP="002456A9">
            <w:pPr>
              <w:widowControl w:val="0"/>
              <w:jc w:val="center"/>
              <w:rPr>
                <w:b/>
                <w:bCs/>
                <w:color w:val="000000"/>
                <w:lang w:eastAsia="ru-RU"/>
              </w:rPr>
            </w:pPr>
            <w:r w:rsidRPr="00D569B1">
              <w:rPr>
                <w:b/>
                <w:bCs/>
                <w:color w:val="000000"/>
                <w:lang w:eastAsia="ru-RU"/>
              </w:rPr>
              <w:t>143</w:t>
            </w:r>
          </w:p>
        </w:tc>
        <w:tc>
          <w:tcPr>
            <w:tcW w:w="1764" w:type="pct"/>
            <w:shd w:val="clear" w:color="auto" w:fill="auto"/>
            <w:vAlign w:val="center"/>
            <w:hideMark/>
          </w:tcPr>
          <w:p w14:paraId="0ABDA92E" w14:textId="77777777" w:rsidR="008336AB" w:rsidRPr="00D569B1" w:rsidRDefault="00CB445E" w:rsidP="002456A9">
            <w:pPr>
              <w:widowControl w:val="0"/>
              <w:jc w:val="center"/>
              <w:rPr>
                <w:b/>
                <w:bCs/>
                <w:color w:val="000000"/>
                <w:lang w:eastAsia="ru-RU"/>
              </w:rPr>
            </w:pPr>
            <w:r w:rsidRPr="00D569B1">
              <w:rPr>
                <w:b/>
                <w:bCs/>
                <w:color w:val="000000"/>
                <w:lang w:eastAsia="ru-RU"/>
              </w:rPr>
              <w:t>Марка стали площадок, лестниц, переходов</w:t>
            </w:r>
          </w:p>
        </w:tc>
        <w:tc>
          <w:tcPr>
            <w:tcW w:w="2723" w:type="pct"/>
            <w:shd w:val="clear" w:color="auto" w:fill="auto"/>
            <w:vAlign w:val="center"/>
            <w:hideMark/>
          </w:tcPr>
          <w:p w14:paraId="0ABDA92F" w14:textId="77777777" w:rsidR="008336AB" w:rsidRPr="00D569B1" w:rsidRDefault="00CB445E" w:rsidP="002456A9">
            <w:pPr>
              <w:widowControl w:val="0"/>
              <w:jc w:val="both"/>
              <w:rPr>
                <w:color w:val="000000"/>
                <w:lang w:eastAsia="ru-RU"/>
              </w:rPr>
            </w:pPr>
            <w:r w:rsidRPr="00D569B1">
              <w:rPr>
                <w:color w:val="000000"/>
                <w:lang w:eastAsia="ru-RU"/>
              </w:rPr>
              <w:t xml:space="preserve">09г2с или S355 или Q345E </w:t>
            </w:r>
          </w:p>
        </w:tc>
      </w:tr>
      <w:tr w:rsidR="00762698" w14:paraId="0ABDA934" w14:textId="77777777" w:rsidTr="000A3977">
        <w:trPr>
          <w:trHeight w:val="630"/>
          <w:jc w:val="center"/>
        </w:trPr>
        <w:tc>
          <w:tcPr>
            <w:tcW w:w="513" w:type="pct"/>
            <w:shd w:val="clear" w:color="auto" w:fill="auto"/>
            <w:noWrap/>
            <w:vAlign w:val="center"/>
            <w:hideMark/>
          </w:tcPr>
          <w:p w14:paraId="0ABDA931" w14:textId="77777777" w:rsidR="008336AB" w:rsidRPr="00D569B1" w:rsidRDefault="00CB445E" w:rsidP="002456A9">
            <w:pPr>
              <w:widowControl w:val="0"/>
              <w:jc w:val="center"/>
              <w:rPr>
                <w:b/>
                <w:bCs/>
                <w:color w:val="000000"/>
                <w:lang w:eastAsia="ru-RU"/>
              </w:rPr>
            </w:pPr>
            <w:r w:rsidRPr="00D569B1">
              <w:rPr>
                <w:b/>
                <w:bCs/>
                <w:color w:val="000000"/>
                <w:lang w:eastAsia="ru-RU"/>
              </w:rPr>
              <w:t>144</w:t>
            </w:r>
          </w:p>
        </w:tc>
        <w:tc>
          <w:tcPr>
            <w:tcW w:w="1764" w:type="pct"/>
            <w:shd w:val="clear" w:color="auto" w:fill="auto"/>
            <w:vAlign w:val="center"/>
            <w:hideMark/>
          </w:tcPr>
          <w:p w14:paraId="0ABDA932" w14:textId="77777777" w:rsidR="008336AB" w:rsidRPr="00D569B1" w:rsidRDefault="00CB445E" w:rsidP="002456A9">
            <w:pPr>
              <w:widowControl w:val="0"/>
              <w:jc w:val="center"/>
              <w:rPr>
                <w:b/>
                <w:bCs/>
                <w:color w:val="000000"/>
                <w:lang w:eastAsia="ru-RU"/>
              </w:rPr>
            </w:pPr>
            <w:r w:rsidRPr="00D569B1">
              <w:rPr>
                <w:b/>
                <w:bCs/>
                <w:color w:val="000000"/>
                <w:lang w:eastAsia="ru-RU"/>
              </w:rPr>
              <w:t>Марка стали колес механизмов</w:t>
            </w:r>
          </w:p>
        </w:tc>
        <w:tc>
          <w:tcPr>
            <w:tcW w:w="2723" w:type="pct"/>
            <w:shd w:val="clear" w:color="auto" w:fill="auto"/>
            <w:vAlign w:val="center"/>
            <w:hideMark/>
          </w:tcPr>
          <w:p w14:paraId="0ABDA933" w14:textId="77777777" w:rsidR="008336AB" w:rsidRPr="00D569B1" w:rsidRDefault="00CB445E" w:rsidP="002456A9">
            <w:pPr>
              <w:widowControl w:val="0"/>
              <w:jc w:val="both"/>
              <w:rPr>
                <w:color w:val="000000"/>
                <w:lang w:eastAsia="ru-RU"/>
              </w:rPr>
            </w:pPr>
            <w:r w:rsidRPr="00D569B1">
              <w:rPr>
                <w:color w:val="000000"/>
                <w:lang w:eastAsia="ru-RU"/>
              </w:rPr>
              <w:t>Г65 или Mn65 или 35CrMnSiA</w:t>
            </w:r>
          </w:p>
        </w:tc>
      </w:tr>
      <w:tr w:rsidR="00762698" w14:paraId="0ABDA938" w14:textId="77777777" w:rsidTr="000A3977">
        <w:trPr>
          <w:trHeight w:val="630"/>
          <w:jc w:val="center"/>
        </w:trPr>
        <w:tc>
          <w:tcPr>
            <w:tcW w:w="513" w:type="pct"/>
            <w:shd w:val="clear" w:color="auto" w:fill="auto"/>
            <w:noWrap/>
            <w:vAlign w:val="center"/>
            <w:hideMark/>
          </w:tcPr>
          <w:p w14:paraId="0ABDA935" w14:textId="77777777" w:rsidR="008336AB" w:rsidRPr="00D569B1" w:rsidRDefault="00CB445E" w:rsidP="002456A9">
            <w:pPr>
              <w:widowControl w:val="0"/>
              <w:jc w:val="center"/>
              <w:rPr>
                <w:b/>
                <w:bCs/>
                <w:color w:val="000000"/>
                <w:lang w:eastAsia="ru-RU"/>
              </w:rPr>
            </w:pPr>
            <w:r w:rsidRPr="00D569B1">
              <w:rPr>
                <w:b/>
                <w:bCs/>
                <w:color w:val="000000"/>
                <w:lang w:eastAsia="ru-RU"/>
              </w:rPr>
              <w:t>145</w:t>
            </w:r>
          </w:p>
        </w:tc>
        <w:tc>
          <w:tcPr>
            <w:tcW w:w="1764" w:type="pct"/>
            <w:shd w:val="clear" w:color="auto" w:fill="auto"/>
            <w:vAlign w:val="center"/>
            <w:hideMark/>
          </w:tcPr>
          <w:p w14:paraId="0ABDA936" w14:textId="77777777" w:rsidR="008336AB" w:rsidRPr="00D569B1" w:rsidRDefault="00CB445E" w:rsidP="002456A9">
            <w:pPr>
              <w:widowControl w:val="0"/>
              <w:jc w:val="center"/>
              <w:rPr>
                <w:b/>
                <w:bCs/>
                <w:color w:val="000000"/>
                <w:lang w:eastAsia="ru-RU"/>
              </w:rPr>
            </w:pPr>
            <w:r w:rsidRPr="00D569B1">
              <w:rPr>
                <w:b/>
                <w:bCs/>
                <w:color w:val="000000"/>
                <w:lang w:eastAsia="ru-RU"/>
              </w:rPr>
              <w:t>Марка стали рамы грузовой тележки</w:t>
            </w:r>
          </w:p>
        </w:tc>
        <w:tc>
          <w:tcPr>
            <w:tcW w:w="2723" w:type="pct"/>
            <w:shd w:val="clear" w:color="auto" w:fill="auto"/>
            <w:vAlign w:val="center"/>
            <w:hideMark/>
          </w:tcPr>
          <w:p w14:paraId="0ABDA937" w14:textId="77777777" w:rsidR="008336AB" w:rsidRPr="00D569B1" w:rsidRDefault="00CB445E" w:rsidP="002456A9">
            <w:pPr>
              <w:widowControl w:val="0"/>
              <w:jc w:val="both"/>
              <w:rPr>
                <w:color w:val="000000"/>
                <w:lang w:eastAsia="ru-RU"/>
              </w:rPr>
            </w:pPr>
            <w:r w:rsidRPr="00D569B1">
              <w:rPr>
                <w:color w:val="000000"/>
                <w:lang w:eastAsia="ru-RU"/>
              </w:rPr>
              <w:t>09г2с или S355 или Q345E</w:t>
            </w:r>
          </w:p>
        </w:tc>
      </w:tr>
      <w:tr w:rsidR="00762698" w14:paraId="0ABDA93C" w14:textId="77777777" w:rsidTr="000A3977">
        <w:trPr>
          <w:trHeight w:val="315"/>
          <w:jc w:val="center"/>
        </w:trPr>
        <w:tc>
          <w:tcPr>
            <w:tcW w:w="513" w:type="pct"/>
            <w:shd w:val="clear" w:color="auto" w:fill="auto"/>
            <w:noWrap/>
            <w:vAlign w:val="center"/>
            <w:hideMark/>
          </w:tcPr>
          <w:p w14:paraId="0ABDA939" w14:textId="77777777" w:rsidR="008336AB" w:rsidRPr="00D569B1" w:rsidRDefault="00CB445E" w:rsidP="002456A9">
            <w:pPr>
              <w:widowControl w:val="0"/>
              <w:jc w:val="center"/>
              <w:rPr>
                <w:b/>
                <w:bCs/>
                <w:color w:val="000000"/>
                <w:lang w:eastAsia="ru-RU"/>
              </w:rPr>
            </w:pPr>
            <w:r w:rsidRPr="00D569B1">
              <w:rPr>
                <w:b/>
                <w:bCs/>
                <w:color w:val="000000"/>
                <w:lang w:eastAsia="ru-RU"/>
              </w:rPr>
              <w:t>146</w:t>
            </w:r>
          </w:p>
        </w:tc>
        <w:tc>
          <w:tcPr>
            <w:tcW w:w="1764" w:type="pct"/>
            <w:shd w:val="clear" w:color="auto" w:fill="auto"/>
            <w:vAlign w:val="center"/>
            <w:hideMark/>
          </w:tcPr>
          <w:p w14:paraId="0ABDA93A" w14:textId="77777777" w:rsidR="008336AB" w:rsidRPr="00D569B1" w:rsidRDefault="00CB445E" w:rsidP="002456A9">
            <w:pPr>
              <w:widowControl w:val="0"/>
              <w:jc w:val="center"/>
              <w:rPr>
                <w:b/>
                <w:bCs/>
                <w:color w:val="000000"/>
                <w:lang w:eastAsia="ru-RU"/>
              </w:rPr>
            </w:pPr>
            <w:r w:rsidRPr="00D569B1">
              <w:rPr>
                <w:b/>
                <w:bCs/>
                <w:color w:val="000000"/>
                <w:lang w:eastAsia="ru-RU"/>
              </w:rPr>
              <w:t>Подшипники</w:t>
            </w:r>
          </w:p>
        </w:tc>
        <w:tc>
          <w:tcPr>
            <w:tcW w:w="2723" w:type="pct"/>
            <w:shd w:val="clear" w:color="auto" w:fill="auto"/>
            <w:vAlign w:val="center"/>
            <w:hideMark/>
          </w:tcPr>
          <w:p w14:paraId="0ABDA93B" w14:textId="77777777" w:rsidR="008336AB" w:rsidRPr="00D569B1" w:rsidRDefault="00CB445E" w:rsidP="002456A9">
            <w:pPr>
              <w:widowControl w:val="0"/>
              <w:jc w:val="both"/>
              <w:rPr>
                <w:iCs/>
                <w:color w:val="000000"/>
                <w:lang w:eastAsia="ru-RU"/>
              </w:rPr>
            </w:pPr>
            <w:r w:rsidRPr="00D569B1">
              <w:rPr>
                <w:iCs/>
                <w:color w:val="000000"/>
                <w:lang w:eastAsia="ru-RU"/>
              </w:rPr>
              <w:t>подшипники: указываются справочно при подаче заявки</w:t>
            </w:r>
          </w:p>
        </w:tc>
      </w:tr>
      <w:tr w:rsidR="00762698" w14:paraId="0ABDA93E" w14:textId="77777777" w:rsidTr="008336AB">
        <w:trPr>
          <w:trHeight w:val="315"/>
          <w:jc w:val="center"/>
        </w:trPr>
        <w:tc>
          <w:tcPr>
            <w:tcW w:w="5000" w:type="pct"/>
            <w:gridSpan w:val="3"/>
            <w:shd w:val="clear" w:color="auto" w:fill="auto"/>
            <w:noWrap/>
            <w:vAlign w:val="center"/>
          </w:tcPr>
          <w:p w14:paraId="0ABDA93D" w14:textId="77777777" w:rsidR="008336AB" w:rsidRPr="00D569B1" w:rsidRDefault="00CB445E" w:rsidP="002456A9">
            <w:pPr>
              <w:widowControl w:val="0"/>
              <w:jc w:val="center"/>
              <w:rPr>
                <w:iCs/>
                <w:color w:val="000000"/>
                <w:lang w:eastAsia="ru-RU"/>
              </w:rPr>
            </w:pPr>
            <w:r w:rsidRPr="00D569B1">
              <w:rPr>
                <w:b/>
                <w:bCs/>
                <w:lang w:eastAsia="ru-RU"/>
              </w:rPr>
              <w:t>Автоматизация и системы безопасности</w:t>
            </w:r>
          </w:p>
        </w:tc>
      </w:tr>
      <w:tr w:rsidR="00762698" w14:paraId="0ABDA942" w14:textId="77777777" w:rsidTr="000A3977">
        <w:trPr>
          <w:trHeight w:val="1275"/>
          <w:jc w:val="center"/>
        </w:trPr>
        <w:tc>
          <w:tcPr>
            <w:tcW w:w="513" w:type="pct"/>
            <w:shd w:val="clear" w:color="auto" w:fill="auto"/>
            <w:noWrap/>
            <w:vAlign w:val="center"/>
            <w:hideMark/>
          </w:tcPr>
          <w:p w14:paraId="0ABDA93F" w14:textId="77777777" w:rsidR="008336AB" w:rsidRPr="00D569B1" w:rsidRDefault="00CB445E" w:rsidP="002456A9">
            <w:pPr>
              <w:widowControl w:val="0"/>
              <w:jc w:val="center"/>
              <w:rPr>
                <w:b/>
                <w:bCs/>
                <w:color w:val="000000"/>
                <w:lang w:eastAsia="ru-RU"/>
              </w:rPr>
            </w:pPr>
            <w:r w:rsidRPr="00D569B1">
              <w:rPr>
                <w:b/>
                <w:bCs/>
                <w:color w:val="000000"/>
                <w:lang w:eastAsia="ru-RU"/>
              </w:rPr>
              <w:t>147</w:t>
            </w:r>
          </w:p>
        </w:tc>
        <w:tc>
          <w:tcPr>
            <w:tcW w:w="1764" w:type="pct"/>
            <w:vMerge w:val="restart"/>
            <w:shd w:val="clear" w:color="auto" w:fill="auto"/>
            <w:vAlign w:val="center"/>
            <w:hideMark/>
          </w:tcPr>
          <w:p w14:paraId="0ABDA940" w14:textId="77777777" w:rsidR="008336AB" w:rsidRPr="00D569B1" w:rsidRDefault="00CB445E" w:rsidP="002456A9">
            <w:pPr>
              <w:widowControl w:val="0"/>
              <w:jc w:val="center"/>
              <w:rPr>
                <w:b/>
                <w:bCs/>
                <w:color w:val="000000"/>
                <w:lang w:eastAsia="ru-RU"/>
              </w:rPr>
            </w:pPr>
            <w:r w:rsidRPr="00D569B1">
              <w:rPr>
                <w:b/>
                <w:bCs/>
                <w:color w:val="000000"/>
                <w:lang w:eastAsia="ru-RU"/>
              </w:rPr>
              <w:t>Буферы</w:t>
            </w:r>
          </w:p>
        </w:tc>
        <w:tc>
          <w:tcPr>
            <w:tcW w:w="2723" w:type="pct"/>
            <w:shd w:val="clear" w:color="auto" w:fill="auto"/>
            <w:vAlign w:val="center"/>
            <w:hideMark/>
          </w:tcPr>
          <w:p w14:paraId="0ABDA941" w14:textId="77777777" w:rsidR="008336AB" w:rsidRPr="00D569B1" w:rsidRDefault="00CB445E" w:rsidP="002456A9">
            <w:pPr>
              <w:widowControl w:val="0"/>
              <w:jc w:val="both"/>
              <w:rPr>
                <w:color w:val="000000"/>
                <w:lang w:eastAsia="ru-RU"/>
              </w:rPr>
            </w:pPr>
            <w:r w:rsidRPr="00D569B1">
              <w:rPr>
                <w:color w:val="000000"/>
                <w:lang w:eastAsia="ru-RU"/>
              </w:rPr>
              <w:t xml:space="preserve">На </w:t>
            </w:r>
            <w:r w:rsidR="00742AF8">
              <w:rPr>
                <w:color w:val="000000"/>
                <w:lang w:eastAsia="ru-RU"/>
              </w:rPr>
              <w:t>Кран</w:t>
            </w:r>
            <w:r w:rsidRPr="00D569B1">
              <w:rPr>
                <w:color w:val="000000"/>
                <w:lang w:eastAsia="ru-RU"/>
              </w:rPr>
              <w:t>е должны быть установлены буферы</w:t>
            </w:r>
            <w:r w:rsidR="00DA11B9">
              <w:rPr>
                <w:color w:val="000000"/>
                <w:lang w:eastAsia="ru-RU"/>
              </w:rPr>
              <w:t>,</w:t>
            </w:r>
            <w:r w:rsidRPr="00D569B1">
              <w:rPr>
                <w:color w:val="000000"/>
                <w:lang w:eastAsia="ru-RU"/>
              </w:rPr>
              <w:t xml:space="preserve"> обеспечивающие полное гашение энергии </w:t>
            </w:r>
            <w:r w:rsidR="00742AF8">
              <w:rPr>
                <w:color w:val="000000"/>
                <w:lang w:eastAsia="ru-RU"/>
              </w:rPr>
              <w:t>Кран</w:t>
            </w:r>
            <w:r w:rsidRPr="00D569B1">
              <w:rPr>
                <w:color w:val="000000"/>
                <w:lang w:eastAsia="ru-RU"/>
              </w:rPr>
              <w:t>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r>
      <w:tr w:rsidR="00762698" w14:paraId="0ABDA946" w14:textId="77777777" w:rsidTr="000A3977">
        <w:trPr>
          <w:trHeight w:val="765"/>
          <w:jc w:val="center"/>
        </w:trPr>
        <w:tc>
          <w:tcPr>
            <w:tcW w:w="513" w:type="pct"/>
            <w:shd w:val="clear" w:color="auto" w:fill="auto"/>
            <w:noWrap/>
            <w:vAlign w:val="center"/>
            <w:hideMark/>
          </w:tcPr>
          <w:p w14:paraId="0ABDA943" w14:textId="77777777" w:rsidR="008336AB" w:rsidRPr="00D569B1" w:rsidRDefault="00CB445E" w:rsidP="002456A9">
            <w:pPr>
              <w:widowControl w:val="0"/>
              <w:jc w:val="center"/>
              <w:rPr>
                <w:b/>
                <w:bCs/>
                <w:color w:val="000000"/>
                <w:lang w:eastAsia="ru-RU"/>
              </w:rPr>
            </w:pPr>
            <w:r w:rsidRPr="00D569B1">
              <w:rPr>
                <w:b/>
                <w:bCs/>
                <w:color w:val="000000"/>
                <w:lang w:eastAsia="ru-RU"/>
              </w:rPr>
              <w:t>148</w:t>
            </w:r>
          </w:p>
        </w:tc>
        <w:tc>
          <w:tcPr>
            <w:tcW w:w="1764" w:type="pct"/>
            <w:vMerge/>
            <w:shd w:val="clear" w:color="auto" w:fill="auto"/>
            <w:vAlign w:val="center"/>
            <w:hideMark/>
          </w:tcPr>
          <w:p w14:paraId="0ABDA94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45" w14:textId="77777777" w:rsidR="008336AB" w:rsidRPr="00D569B1" w:rsidRDefault="00CB445E" w:rsidP="002456A9">
            <w:pPr>
              <w:widowControl w:val="0"/>
              <w:jc w:val="both"/>
              <w:rPr>
                <w:iCs/>
                <w:color w:val="000000"/>
                <w:lang w:eastAsia="ru-RU"/>
              </w:rPr>
            </w:pPr>
            <w:r w:rsidRPr="00D569B1">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r>
      <w:tr w:rsidR="00762698" w14:paraId="0ABDA94A" w14:textId="77777777" w:rsidTr="000A3977">
        <w:trPr>
          <w:trHeight w:val="1275"/>
          <w:jc w:val="center"/>
        </w:trPr>
        <w:tc>
          <w:tcPr>
            <w:tcW w:w="513" w:type="pct"/>
            <w:shd w:val="clear" w:color="auto" w:fill="auto"/>
            <w:noWrap/>
            <w:vAlign w:val="center"/>
            <w:hideMark/>
          </w:tcPr>
          <w:p w14:paraId="0ABDA947" w14:textId="77777777" w:rsidR="008336AB" w:rsidRPr="00D569B1" w:rsidRDefault="00CB445E" w:rsidP="002456A9">
            <w:pPr>
              <w:widowControl w:val="0"/>
              <w:jc w:val="center"/>
              <w:rPr>
                <w:b/>
                <w:bCs/>
                <w:color w:val="000000"/>
                <w:lang w:eastAsia="ru-RU"/>
              </w:rPr>
            </w:pPr>
            <w:r w:rsidRPr="00D569B1">
              <w:rPr>
                <w:b/>
                <w:bCs/>
                <w:color w:val="000000"/>
                <w:lang w:eastAsia="ru-RU"/>
              </w:rPr>
              <w:t>149</w:t>
            </w:r>
          </w:p>
        </w:tc>
        <w:tc>
          <w:tcPr>
            <w:tcW w:w="1764" w:type="pct"/>
            <w:shd w:val="clear" w:color="auto" w:fill="auto"/>
            <w:vAlign w:val="center"/>
            <w:hideMark/>
          </w:tcPr>
          <w:p w14:paraId="0ABDA948" w14:textId="77777777" w:rsidR="008336AB" w:rsidRPr="00D569B1" w:rsidRDefault="00CB445E" w:rsidP="002456A9">
            <w:pPr>
              <w:widowControl w:val="0"/>
              <w:jc w:val="center"/>
              <w:rPr>
                <w:b/>
                <w:bCs/>
                <w:color w:val="000000"/>
                <w:lang w:eastAsia="ru-RU"/>
              </w:rPr>
            </w:pPr>
            <w:r w:rsidRPr="00D569B1">
              <w:rPr>
                <w:b/>
                <w:bCs/>
                <w:color w:val="000000"/>
                <w:lang w:eastAsia="ru-RU"/>
              </w:rPr>
              <w:t>Тупиковые упоры</w:t>
            </w:r>
          </w:p>
        </w:tc>
        <w:tc>
          <w:tcPr>
            <w:tcW w:w="2723" w:type="pct"/>
            <w:shd w:val="clear" w:color="auto" w:fill="auto"/>
            <w:vAlign w:val="center"/>
            <w:hideMark/>
          </w:tcPr>
          <w:p w14:paraId="0ABDA949" w14:textId="77777777" w:rsidR="008336AB" w:rsidRPr="00D569B1" w:rsidRDefault="00CB445E" w:rsidP="002456A9">
            <w:pPr>
              <w:widowControl w:val="0"/>
              <w:jc w:val="both"/>
              <w:rPr>
                <w:color w:val="000000"/>
                <w:lang w:eastAsia="ru-RU"/>
              </w:rPr>
            </w:pPr>
            <w:r w:rsidRPr="00D569B1">
              <w:rPr>
                <w:color w:val="000000"/>
                <w:lang w:eastAsia="ru-RU"/>
              </w:rPr>
              <w:t xml:space="preserve">Паспортизированные тупиковые упоры ударного типа в количестве 4 шт. должны быть в объеме поставки </w:t>
            </w:r>
            <w:r w:rsidR="00742AF8">
              <w:rPr>
                <w:color w:val="000000"/>
                <w:lang w:eastAsia="ru-RU"/>
              </w:rPr>
              <w:t>Кран</w:t>
            </w:r>
            <w:r w:rsidRPr="00D569B1">
              <w:rPr>
                <w:color w:val="000000"/>
                <w:lang w:eastAsia="ru-RU"/>
              </w:rPr>
              <w:t xml:space="preserve">а и определяться конструкцией нового </w:t>
            </w:r>
            <w:r w:rsidR="00742AF8">
              <w:rPr>
                <w:color w:val="000000"/>
                <w:lang w:eastAsia="ru-RU"/>
              </w:rPr>
              <w:t>Кран</w:t>
            </w:r>
            <w:r w:rsidRPr="00D569B1">
              <w:rPr>
                <w:color w:val="000000"/>
                <w:lang w:eastAsia="ru-RU"/>
              </w:rPr>
              <w:t>а и отвечать требованиям нормативных регламентирующих документов (РД 50:48:0075.02.05).</w:t>
            </w:r>
          </w:p>
        </w:tc>
      </w:tr>
      <w:tr w:rsidR="00762698" w14:paraId="0ABDA94E" w14:textId="77777777" w:rsidTr="000A3977">
        <w:trPr>
          <w:trHeight w:val="1197"/>
          <w:jc w:val="center"/>
        </w:trPr>
        <w:tc>
          <w:tcPr>
            <w:tcW w:w="513" w:type="pct"/>
            <w:shd w:val="clear" w:color="auto" w:fill="auto"/>
            <w:noWrap/>
            <w:vAlign w:val="center"/>
            <w:hideMark/>
          </w:tcPr>
          <w:p w14:paraId="0ABDA94B" w14:textId="77777777" w:rsidR="008336AB" w:rsidRPr="00D569B1" w:rsidRDefault="00CB445E" w:rsidP="002456A9">
            <w:pPr>
              <w:widowControl w:val="0"/>
              <w:jc w:val="center"/>
              <w:rPr>
                <w:b/>
                <w:bCs/>
                <w:color w:val="000000"/>
                <w:lang w:eastAsia="ru-RU"/>
              </w:rPr>
            </w:pPr>
            <w:r w:rsidRPr="00D569B1">
              <w:rPr>
                <w:b/>
                <w:bCs/>
                <w:color w:val="000000"/>
                <w:lang w:eastAsia="ru-RU"/>
              </w:rPr>
              <w:t>150</w:t>
            </w:r>
          </w:p>
        </w:tc>
        <w:tc>
          <w:tcPr>
            <w:tcW w:w="1764" w:type="pct"/>
            <w:vMerge w:val="restart"/>
            <w:shd w:val="clear" w:color="auto" w:fill="auto"/>
            <w:vAlign w:val="center"/>
            <w:hideMark/>
          </w:tcPr>
          <w:p w14:paraId="0ABDA94C"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Противоугонные захваты </w:t>
            </w:r>
          </w:p>
        </w:tc>
        <w:tc>
          <w:tcPr>
            <w:tcW w:w="2723" w:type="pct"/>
            <w:shd w:val="clear" w:color="auto" w:fill="auto"/>
            <w:vAlign w:val="center"/>
          </w:tcPr>
          <w:p w14:paraId="0ABDA94D" w14:textId="77777777" w:rsidR="008336AB" w:rsidRPr="00D569B1" w:rsidRDefault="00CB445E" w:rsidP="002456A9">
            <w:pPr>
              <w:widowControl w:val="0"/>
              <w:jc w:val="both"/>
              <w:rPr>
                <w:color w:val="000000"/>
                <w:lang w:eastAsia="ru-RU"/>
              </w:rPr>
            </w:pPr>
            <w:r w:rsidRPr="00D569B1">
              <w:rPr>
                <w:color w:val="000000"/>
                <w:lang w:eastAsia="ru-RU"/>
              </w:rPr>
              <w:t xml:space="preserve">Кран должен быть оборудован противоугонными захватами с электрическим и ручным приводом, должны удерживать </w:t>
            </w:r>
            <w:r w:rsidR="00742AF8">
              <w:rPr>
                <w:color w:val="000000"/>
                <w:lang w:eastAsia="ru-RU"/>
              </w:rPr>
              <w:t>Кран</w:t>
            </w:r>
            <w:r w:rsidRPr="00D569B1">
              <w:rPr>
                <w:color w:val="000000"/>
                <w:lang w:eastAsia="ru-RU"/>
              </w:rPr>
              <w:t xml:space="preserve">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762698" w14:paraId="0ABDA952" w14:textId="77777777" w:rsidTr="000A3977">
        <w:trPr>
          <w:trHeight w:val="1020"/>
          <w:jc w:val="center"/>
        </w:trPr>
        <w:tc>
          <w:tcPr>
            <w:tcW w:w="513" w:type="pct"/>
            <w:shd w:val="clear" w:color="auto" w:fill="auto"/>
            <w:noWrap/>
            <w:vAlign w:val="center"/>
            <w:hideMark/>
          </w:tcPr>
          <w:p w14:paraId="0ABDA94F" w14:textId="77777777" w:rsidR="008336AB" w:rsidRPr="00D569B1" w:rsidRDefault="00CB445E" w:rsidP="002456A9">
            <w:pPr>
              <w:widowControl w:val="0"/>
              <w:jc w:val="center"/>
              <w:rPr>
                <w:b/>
                <w:bCs/>
                <w:color w:val="000000"/>
                <w:lang w:eastAsia="ru-RU"/>
              </w:rPr>
            </w:pPr>
            <w:r w:rsidRPr="00D569B1">
              <w:rPr>
                <w:b/>
                <w:bCs/>
                <w:color w:val="000000"/>
                <w:lang w:eastAsia="ru-RU"/>
              </w:rPr>
              <w:t>151</w:t>
            </w:r>
          </w:p>
        </w:tc>
        <w:tc>
          <w:tcPr>
            <w:tcW w:w="1764" w:type="pct"/>
            <w:vMerge/>
            <w:shd w:val="clear" w:color="auto" w:fill="auto"/>
            <w:vAlign w:val="center"/>
            <w:hideMark/>
          </w:tcPr>
          <w:p w14:paraId="0ABDA95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51" w14:textId="77777777" w:rsidR="008336AB" w:rsidRPr="00D569B1" w:rsidRDefault="00CB445E" w:rsidP="002456A9">
            <w:pPr>
              <w:widowControl w:val="0"/>
              <w:jc w:val="both"/>
              <w:rPr>
                <w:color w:val="000000"/>
                <w:lang w:eastAsia="ru-RU"/>
              </w:rPr>
            </w:pPr>
            <w:r w:rsidRPr="00D569B1">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762698" w14:paraId="0ABDA956" w14:textId="77777777" w:rsidTr="000A3977">
        <w:trPr>
          <w:trHeight w:val="765"/>
          <w:jc w:val="center"/>
        </w:trPr>
        <w:tc>
          <w:tcPr>
            <w:tcW w:w="513" w:type="pct"/>
            <w:shd w:val="clear" w:color="auto" w:fill="auto"/>
            <w:noWrap/>
            <w:vAlign w:val="center"/>
            <w:hideMark/>
          </w:tcPr>
          <w:p w14:paraId="0ABDA953" w14:textId="77777777" w:rsidR="008336AB" w:rsidRPr="00D569B1" w:rsidRDefault="00CB445E" w:rsidP="002456A9">
            <w:pPr>
              <w:widowControl w:val="0"/>
              <w:jc w:val="center"/>
              <w:rPr>
                <w:b/>
                <w:bCs/>
                <w:color w:val="000000"/>
                <w:lang w:eastAsia="ru-RU"/>
              </w:rPr>
            </w:pPr>
            <w:r w:rsidRPr="00D569B1">
              <w:rPr>
                <w:b/>
                <w:bCs/>
                <w:color w:val="000000"/>
                <w:lang w:eastAsia="ru-RU"/>
              </w:rPr>
              <w:t>152</w:t>
            </w:r>
          </w:p>
        </w:tc>
        <w:tc>
          <w:tcPr>
            <w:tcW w:w="1764" w:type="pct"/>
            <w:vMerge w:val="restart"/>
            <w:shd w:val="clear" w:color="auto" w:fill="auto"/>
            <w:vAlign w:val="center"/>
            <w:hideMark/>
          </w:tcPr>
          <w:p w14:paraId="0ABDA954" w14:textId="77777777" w:rsidR="008336AB" w:rsidRPr="00D569B1" w:rsidRDefault="00CB445E" w:rsidP="002456A9">
            <w:pPr>
              <w:widowControl w:val="0"/>
              <w:jc w:val="center"/>
              <w:rPr>
                <w:b/>
                <w:bCs/>
                <w:color w:val="000000"/>
                <w:lang w:eastAsia="ru-RU"/>
              </w:rPr>
            </w:pPr>
            <w:r w:rsidRPr="00D569B1">
              <w:rPr>
                <w:b/>
                <w:bCs/>
                <w:color w:val="000000"/>
                <w:lang w:eastAsia="ru-RU"/>
              </w:rPr>
              <w:t>Приборы безопасности</w:t>
            </w:r>
          </w:p>
        </w:tc>
        <w:tc>
          <w:tcPr>
            <w:tcW w:w="2723" w:type="pct"/>
            <w:shd w:val="clear" w:color="auto" w:fill="auto"/>
            <w:vAlign w:val="center"/>
            <w:hideMark/>
          </w:tcPr>
          <w:p w14:paraId="0ABDA955" w14:textId="77777777" w:rsidR="008336AB" w:rsidRPr="00D569B1" w:rsidRDefault="00CB445E" w:rsidP="002456A9">
            <w:pPr>
              <w:widowControl w:val="0"/>
              <w:jc w:val="both"/>
              <w:rPr>
                <w:color w:val="000000"/>
                <w:lang w:eastAsia="ru-RU"/>
              </w:rPr>
            </w:pPr>
            <w:r w:rsidRPr="00D569B1">
              <w:rPr>
                <w:color w:val="000000"/>
                <w:lang w:eastAsia="ru-RU"/>
              </w:rPr>
              <w:t xml:space="preserve">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w:t>
            </w:r>
            <w:r w:rsidRPr="00D569B1">
              <w:rPr>
                <w:color w:val="000000"/>
                <w:lang w:eastAsia="ru-RU"/>
              </w:rPr>
              <w:lastRenderedPageBreak/>
              <w:t>грузоподъемности поставляется считыватель (кабель) и программное обеспечения для снятия значений с прибора.</w:t>
            </w:r>
          </w:p>
        </w:tc>
      </w:tr>
      <w:tr w:rsidR="00762698" w14:paraId="0ABDA95A" w14:textId="77777777" w:rsidTr="000A3977">
        <w:trPr>
          <w:trHeight w:val="1275"/>
          <w:jc w:val="center"/>
        </w:trPr>
        <w:tc>
          <w:tcPr>
            <w:tcW w:w="513" w:type="pct"/>
            <w:shd w:val="clear" w:color="auto" w:fill="auto"/>
            <w:noWrap/>
            <w:vAlign w:val="center"/>
            <w:hideMark/>
          </w:tcPr>
          <w:p w14:paraId="0ABDA957"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153</w:t>
            </w:r>
          </w:p>
        </w:tc>
        <w:tc>
          <w:tcPr>
            <w:tcW w:w="1764" w:type="pct"/>
            <w:vMerge/>
            <w:shd w:val="clear" w:color="auto" w:fill="auto"/>
            <w:vAlign w:val="center"/>
            <w:hideMark/>
          </w:tcPr>
          <w:p w14:paraId="0ABDA95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59" w14:textId="77777777" w:rsidR="008336AB" w:rsidRPr="00D569B1" w:rsidRDefault="00CB445E" w:rsidP="002456A9">
            <w:pPr>
              <w:widowControl w:val="0"/>
              <w:jc w:val="both"/>
              <w:rPr>
                <w:color w:val="000000"/>
                <w:lang w:eastAsia="ru-RU"/>
              </w:rPr>
            </w:pPr>
            <w:r w:rsidRPr="00D569B1">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762698" w14:paraId="0ABDA95E" w14:textId="77777777" w:rsidTr="000A3977">
        <w:trPr>
          <w:trHeight w:val="1020"/>
          <w:jc w:val="center"/>
        </w:trPr>
        <w:tc>
          <w:tcPr>
            <w:tcW w:w="513" w:type="pct"/>
            <w:shd w:val="clear" w:color="auto" w:fill="auto"/>
            <w:noWrap/>
            <w:vAlign w:val="center"/>
            <w:hideMark/>
          </w:tcPr>
          <w:p w14:paraId="0ABDA95B" w14:textId="77777777" w:rsidR="008336AB" w:rsidRPr="00D569B1" w:rsidRDefault="00CB445E" w:rsidP="002456A9">
            <w:pPr>
              <w:widowControl w:val="0"/>
              <w:jc w:val="center"/>
              <w:rPr>
                <w:b/>
                <w:bCs/>
                <w:color w:val="000000"/>
                <w:lang w:eastAsia="ru-RU"/>
              </w:rPr>
            </w:pPr>
            <w:r w:rsidRPr="00D569B1">
              <w:rPr>
                <w:b/>
                <w:bCs/>
                <w:color w:val="000000"/>
                <w:lang w:eastAsia="ru-RU"/>
              </w:rPr>
              <w:t>154</w:t>
            </w:r>
          </w:p>
        </w:tc>
        <w:tc>
          <w:tcPr>
            <w:tcW w:w="1764" w:type="pct"/>
            <w:vMerge/>
            <w:shd w:val="clear" w:color="auto" w:fill="auto"/>
            <w:vAlign w:val="center"/>
            <w:hideMark/>
          </w:tcPr>
          <w:p w14:paraId="0ABDA95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5D" w14:textId="77777777" w:rsidR="008336AB" w:rsidRPr="00D569B1" w:rsidRDefault="00CB445E" w:rsidP="002456A9">
            <w:pPr>
              <w:widowControl w:val="0"/>
              <w:jc w:val="both"/>
              <w:rPr>
                <w:color w:val="000000"/>
                <w:lang w:eastAsia="ru-RU"/>
              </w:rPr>
            </w:pPr>
            <w:r w:rsidRPr="00D569B1">
              <w:rPr>
                <w:color w:val="000000"/>
                <w:lang w:eastAsia="ru-RU"/>
              </w:rPr>
              <w:t xml:space="preserve">Грузовая тележка </w:t>
            </w:r>
            <w:r w:rsidR="00742AF8">
              <w:rPr>
                <w:color w:val="000000"/>
                <w:lang w:eastAsia="ru-RU"/>
              </w:rPr>
              <w:t>Кран</w:t>
            </w:r>
            <w:r w:rsidRPr="00D569B1">
              <w:rPr>
                <w:color w:val="000000"/>
                <w:lang w:eastAsia="ru-RU"/>
              </w:rPr>
              <w:t>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762698" w14:paraId="0ABDA962" w14:textId="77777777" w:rsidTr="000A3977">
        <w:trPr>
          <w:trHeight w:val="315"/>
          <w:jc w:val="center"/>
        </w:trPr>
        <w:tc>
          <w:tcPr>
            <w:tcW w:w="513" w:type="pct"/>
            <w:shd w:val="clear" w:color="auto" w:fill="auto"/>
            <w:noWrap/>
            <w:vAlign w:val="center"/>
            <w:hideMark/>
          </w:tcPr>
          <w:p w14:paraId="0ABDA95F" w14:textId="77777777" w:rsidR="008336AB" w:rsidRPr="00D569B1" w:rsidRDefault="00CB445E" w:rsidP="002456A9">
            <w:pPr>
              <w:widowControl w:val="0"/>
              <w:jc w:val="center"/>
              <w:rPr>
                <w:b/>
                <w:bCs/>
                <w:color w:val="000000"/>
                <w:lang w:eastAsia="ru-RU"/>
              </w:rPr>
            </w:pPr>
            <w:r w:rsidRPr="00D569B1">
              <w:rPr>
                <w:b/>
                <w:bCs/>
                <w:color w:val="000000"/>
                <w:lang w:eastAsia="ru-RU"/>
              </w:rPr>
              <w:t>155</w:t>
            </w:r>
          </w:p>
        </w:tc>
        <w:tc>
          <w:tcPr>
            <w:tcW w:w="1764" w:type="pct"/>
            <w:vMerge/>
            <w:shd w:val="clear" w:color="auto" w:fill="auto"/>
            <w:vAlign w:val="center"/>
            <w:hideMark/>
          </w:tcPr>
          <w:p w14:paraId="0ABDA96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61" w14:textId="77777777" w:rsidR="008336AB" w:rsidRPr="00D569B1" w:rsidRDefault="00CB445E" w:rsidP="002456A9">
            <w:pPr>
              <w:widowControl w:val="0"/>
              <w:jc w:val="both"/>
              <w:rPr>
                <w:color w:val="000000"/>
                <w:lang w:eastAsia="ru-RU"/>
              </w:rPr>
            </w:pPr>
            <w:r w:rsidRPr="00D569B1">
              <w:rPr>
                <w:color w:val="000000"/>
                <w:lang w:eastAsia="ru-RU"/>
              </w:rPr>
              <w:t>Регистратор параметров российского производства</w:t>
            </w:r>
          </w:p>
        </w:tc>
      </w:tr>
      <w:tr w:rsidR="00762698" w14:paraId="0ABDA966" w14:textId="77777777" w:rsidTr="000A3977">
        <w:trPr>
          <w:trHeight w:val="2295"/>
          <w:jc w:val="center"/>
        </w:trPr>
        <w:tc>
          <w:tcPr>
            <w:tcW w:w="513" w:type="pct"/>
            <w:shd w:val="clear" w:color="auto" w:fill="auto"/>
            <w:noWrap/>
            <w:vAlign w:val="center"/>
            <w:hideMark/>
          </w:tcPr>
          <w:p w14:paraId="0ABDA963" w14:textId="77777777" w:rsidR="008336AB" w:rsidRPr="00D569B1" w:rsidRDefault="00CB445E" w:rsidP="002456A9">
            <w:pPr>
              <w:widowControl w:val="0"/>
              <w:jc w:val="center"/>
              <w:rPr>
                <w:b/>
                <w:bCs/>
                <w:color w:val="000000"/>
                <w:lang w:eastAsia="ru-RU"/>
              </w:rPr>
            </w:pPr>
            <w:r w:rsidRPr="00D569B1">
              <w:rPr>
                <w:b/>
                <w:bCs/>
                <w:color w:val="000000"/>
                <w:lang w:eastAsia="ru-RU"/>
              </w:rPr>
              <w:t>156</w:t>
            </w:r>
          </w:p>
        </w:tc>
        <w:tc>
          <w:tcPr>
            <w:tcW w:w="1764" w:type="pct"/>
            <w:vMerge w:val="restart"/>
            <w:shd w:val="clear" w:color="auto" w:fill="auto"/>
            <w:vAlign w:val="center"/>
            <w:hideMark/>
          </w:tcPr>
          <w:p w14:paraId="0ABDA964"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Система мониторинга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965" w14:textId="77777777" w:rsidR="008336AB" w:rsidRPr="00D569B1" w:rsidRDefault="00CB445E" w:rsidP="002456A9">
            <w:pPr>
              <w:widowControl w:val="0"/>
              <w:jc w:val="both"/>
              <w:rPr>
                <w:color w:val="000000"/>
                <w:lang w:eastAsia="ru-RU"/>
              </w:rPr>
            </w:pPr>
            <w:r w:rsidRPr="00D569B1">
              <w:rPr>
                <w:color w:val="000000"/>
                <w:lang w:eastAsia="ru-RU"/>
              </w:rPr>
              <w:t xml:space="preserve">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w:t>
            </w:r>
            <w:r w:rsidR="00742AF8">
              <w:rPr>
                <w:color w:val="000000"/>
                <w:lang w:eastAsia="ru-RU"/>
              </w:rPr>
              <w:t>Кран</w:t>
            </w:r>
            <w:r w:rsidRPr="00D569B1">
              <w:rPr>
                <w:color w:val="000000"/>
                <w:lang w:eastAsia="ru-RU"/>
              </w:rPr>
              <w:t xml:space="preserve">а должны быть на русском языке. Должен быть реализован доступ в режиме реального времени к ошибкам, возникающим на </w:t>
            </w:r>
            <w:r w:rsidR="00742AF8">
              <w:rPr>
                <w:color w:val="000000"/>
                <w:lang w:eastAsia="ru-RU"/>
              </w:rPr>
              <w:t>Кран</w:t>
            </w:r>
            <w:r w:rsidRPr="00D569B1">
              <w:rPr>
                <w:color w:val="000000"/>
                <w:lang w:eastAsia="ru-RU"/>
              </w:rPr>
              <w:t>е, и возможность их устранения дистанционно.</w:t>
            </w:r>
          </w:p>
        </w:tc>
      </w:tr>
      <w:tr w:rsidR="00762698" w14:paraId="0ABDA96A" w14:textId="77777777" w:rsidTr="000A3977">
        <w:trPr>
          <w:trHeight w:val="510"/>
          <w:jc w:val="center"/>
        </w:trPr>
        <w:tc>
          <w:tcPr>
            <w:tcW w:w="513" w:type="pct"/>
            <w:shd w:val="clear" w:color="auto" w:fill="auto"/>
            <w:noWrap/>
            <w:vAlign w:val="center"/>
            <w:hideMark/>
          </w:tcPr>
          <w:p w14:paraId="0ABDA967" w14:textId="77777777" w:rsidR="008336AB" w:rsidRPr="00D569B1" w:rsidRDefault="00CB445E" w:rsidP="002456A9">
            <w:pPr>
              <w:widowControl w:val="0"/>
              <w:jc w:val="center"/>
              <w:rPr>
                <w:b/>
                <w:bCs/>
                <w:color w:val="000000"/>
                <w:lang w:eastAsia="ru-RU"/>
              </w:rPr>
            </w:pPr>
            <w:r w:rsidRPr="00D569B1">
              <w:rPr>
                <w:b/>
                <w:bCs/>
                <w:color w:val="000000"/>
                <w:lang w:eastAsia="ru-RU"/>
              </w:rPr>
              <w:t>157</w:t>
            </w:r>
          </w:p>
        </w:tc>
        <w:tc>
          <w:tcPr>
            <w:tcW w:w="1764" w:type="pct"/>
            <w:vMerge/>
            <w:shd w:val="clear" w:color="auto" w:fill="auto"/>
            <w:vAlign w:val="center"/>
            <w:hideMark/>
          </w:tcPr>
          <w:p w14:paraId="0ABDA96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69" w14:textId="77777777" w:rsidR="008336AB" w:rsidRPr="00D569B1" w:rsidRDefault="00CB445E" w:rsidP="002456A9">
            <w:pPr>
              <w:widowControl w:val="0"/>
              <w:jc w:val="both"/>
              <w:rPr>
                <w:color w:val="000000"/>
                <w:lang w:eastAsia="ru-RU"/>
              </w:rPr>
            </w:pPr>
            <w:r w:rsidRPr="00D569B1">
              <w:rPr>
                <w:color w:val="000000"/>
                <w:lang w:eastAsia="ru-RU"/>
              </w:rPr>
              <w:t xml:space="preserve">Обеспечить удаленный доступ и визуализацию параметров </w:t>
            </w:r>
            <w:r w:rsidR="00742AF8">
              <w:rPr>
                <w:color w:val="000000"/>
                <w:lang w:eastAsia="ru-RU"/>
              </w:rPr>
              <w:t>Кран</w:t>
            </w:r>
            <w:r w:rsidRPr="00D569B1">
              <w:rPr>
                <w:color w:val="000000"/>
                <w:lang w:eastAsia="ru-RU"/>
              </w:rPr>
              <w:t>а в режиме реального времени посредством GSM канала;</w:t>
            </w:r>
          </w:p>
        </w:tc>
      </w:tr>
      <w:tr w:rsidR="00762698" w14:paraId="0ABDA96E" w14:textId="77777777" w:rsidTr="000A3977">
        <w:trPr>
          <w:trHeight w:val="510"/>
          <w:jc w:val="center"/>
        </w:trPr>
        <w:tc>
          <w:tcPr>
            <w:tcW w:w="513" w:type="pct"/>
            <w:shd w:val="clear" w:color="auto" w:fill="auto"/>
            <w:noWrap/>
            <w:vAlign w:val="center"/>
            <w:hideMark/>
          </w:tcPr>
          <w:p w14:paraId="0ABDA96B" w14:textId="77777777" w:rsidR="008336AB" w:rsidRPr="00D569B1" w:rsidRDefault="00CB445E" w:rsidP="002456A9">
            <w:pPr>
              <w:widowControl w:val="0"/>
              <w:jc w:val="center"/>
              <w:rPr>
                <w:b/>
                <w:bCs/>
                <w:color w:val="000000"/>
                <w:lang w:eastAsia="ru-RU"/>
              </w:rPr>
            </w:pPr>
            <w:r w:rsidRPr="00D569B1">
              <w:rPr>
                <w:b/>
                <w:bCs/>
                <w:color w:val="000000"/>
                <w:lang w:eastAsia="ru-RU"/>
              </w:rPr>
              <w:t>158</w:t>
            </w:r>
          </w:p>
        </w:tc>
        <w:tc>
          <w:tcPr>
            <w:tcW w:w="1764" w:type="pct"/>
            <w:vMerge/>
            <w:shd w:val="clear" w:color="auto" w:fill="auto"/>
            <w:vAlign w:val="center"/>
            <w:hideMark/>
          </w:tcPr>
          <w:p w14:paraId="0ABDA96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6D" w14:textId="77777777" w:rsidR="008336AB" w:rsidRPr="00D569B1" w:rsidRDefault="00CB445E" w:rsidP="002456A9">
            <w:pPr>
              <w:widowControl w:val="0"/>
              <w:jc w:val="both"/>
              <w:rPr>
                <w:color w:val="000000"/>
                <w:lang w:eastAsia="ru-RU"/>
              </w:rPr>
            </w:pPr>
            <w:r w:rsidRPr="00D569B1">
              <w:rPr>
                <w:color w:val="000000"/>
                <w:lang w:eastAsia="ru-RU"/>
              </w:rPr>
              <w:t>Обеспечить возможность просмотра информации об ошибках в виде архива параметров с метками времени;</w:t>
            </w:r>
          </w:p>
        </w:tc>
      </w:tr>
      <w:tr w:rsidR="00762698" w14:paraId="0ABDA972" w14:textId="77777777" w:rsidTr="000A3977">
        <w:trPr>
          <w:trHeight w:val="415"/>
          <w:jc w:val="center"/>
        </w:trPr>
        <w:tc>
          <w:tcPr>
            <w:tcW w:w="513" w:type="pct"/>
            <w:shd w:val="clear" w:color="auto" w:fill="auto"/>
            <w:noWrap/>
            <w:vAlign w:val="center"/>
            <w:hideMark/>
          </w:tcPr>
          <w:p w14:paraId="0ABDA96F" w14:textId="77777777" w:rsidR="008336AB" w:rsidRPr="00D569B1" w:rsidRDefault="00CB445E" w:rsidP="002456A9">
            <w:pPr>
              <w:widowControl w:val="0"/>
              <w:jc w:val="center"/>
              <w:rPr>
                <w:b/>
                <w:bCs/>
                <w:color w:val="000000"/>
                <w:lang w:eastAsia="ru-RU"/>
              </w:rPr>
            </w:pPr>
            <w:r w:rsidRPr="00D569B1">
              <w:rPr>
                <w:b/>
                <w:bCs/>
                <w:color w:val="000000"/>
                <w:lang w:eastAsia="ru-RU"/>
              </w:rPr>
              <w:t>159</w:t>
            </w:r>
          </w:p>
        </w:tc>
        <w:tc>
          <w:tcPr>
            <w:tcW w:w="1764" w:type="pct"/>
            <w:vMerge/>
            <w:shd w:val="clear" w:color="auto" w:fill="auto"/>
            <w:vAlign w:val="center"/>
            <w:hideMark/>
          </w:tcPr>
          <w:p w14:paraId="0ABDA97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71" w14:textId="77777777" w:rsidR="008336AB" w:rsidRPr="00D569B1" w:rsidRDefault="00CB445E" w:rsidP="002456A9">
            <w:pPr>
              <w:widowControl w:val="0"/>
              <w:jc w:val="both"/>
              <w:rPr>
                <w:color w:val="000000"/>
                <w:lang w:eastAsia="ru-RU"/>
              </w:rPr>
            </w:pPr>
            <w:r w:rsidRPr="00D569B1">
              <w:rPr>
                <w:color w:val="000000"/>
                <w:lang w:eastAsia="ru-RU"/>
              </w:rPr>
              <w:t xml:space="preserve">Обеспечить возможность удаленного подключения технических специалистов компании-изготовителя к системе управления </w:t>
            </w:r>
            <w:r w:rsidR="00742AF8">
              <w:rPr>
                <w:color w:val="000000"/>
                <w:lang w:eastAsia="ru-RU"/>
              </w:rPr>
              <w:t>Кран</w:t>
            </w:r>
            <w:r w:rsidRPr="00D569B1">
              <w:rPr>
                <w:color w:val="000000"/>
                <w:lang w:eastAsia="ru-RU"/>
              </w:rPr>
              <w:t>а для целей диагностики неисправностей;</w:t>
            </w:r>
          </w:p>
        </w:tc>
      </w:tr>
      <w:tr w:rsidR="00762698" w14:paraId="0ABDA976" w14:textId="77777777" w:rsidTr="000A3977">
        <w:trPr>
          <w:trHeight w:val="765"/>
          <w:jc w:val="center"/>
        </w:trPr>
        <w:tc>
          <w:tcPr>
            <w:tcW w:w="513" w:type="pct"/>
            <w:shd w:val="clear" w:color="auto" w:fill="auto"/>
            <w:noWrap/>
            <w:vAlign w:val="center"/>
            <w:hideMark/>
          </w:tcPr>
          <w:p w14:paraId="0ABDA973" w14:textId="77777777" w:rsidR="008336AB" w:rsidRPr="00D569B1" w:rsidRDefault="00CB445E" w:rsidP="002456A9">
            <w:pPr>
              <w:widowControl w:val="0"/>
              <w:jc w:val="center"/>
              <w:rPr>
                <w:b/>
                <w:bCs/>
                <w:color w:val="000000"/>
                <w:lang w:eastAsia="ru-RU"/>
              </w:rPr>
            </w:pPr>
            <w:r w:rsidRPr="00D569B1">
              <w:rPr>
                <w:b/>
                <w:bCs/>
                <w:color w:val="000000"/>
                <w:lang w:eastAsia="ru-RU"/>
              </w:rPr>
              <w:t>160</w:t>
            </w:r>
          </w:p>
        </w:tc>
        <w:tc>
          <w:tcPr>
            <w:tcW w:w="1764" w:type="pct"/>
            <w:vMerge/>
            <w:shd w:val="clear" w:color="auto" w:fill="auto"/>
            <w:vAlign w:val="center"/>
            <w:hideMark/>
          </w:tcPr>
          <w:p w14:paraId="0ABDA97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75" w14:textId="77777777" w:rsidR="008336AB" w:rsidRPr="00D569B1" w:rsidRDefault="00CB445E" w:rsidP="002456A9">
            <w:pPr>
              <w:widowControl w:val="0"/>
              <w:jc w:val="both"/>
              <w:rPr>
                <w:color w:val="000000"/>
                <w:lang w:eastAsia="ru-RU"/>
              </w:rPr>
            </w:pPr>
            <w:r w:rsidRPr="00D569B1">
              <w:rPr>
                <w:color w:val="000000"/>
                <w:lang w:eastAsia="ru-RU"/>
              </w:rPr>
              <w:t>Перечень параметров</w:t>
            </w:r>
            <w:r w:rsidR="00A429BD">
              <w:rPr>
                <w:color w:val="000000"/>
                <w:lang w:eastAsia="ru-RU"/>
              </w:rPr>
              <w:t>,</w:t>
            </w:r>
            <w:r w:rsidRPr="00D569B1">
              <w:rPr>
                <w:color w:val="000000"/>
                <w:lang w:eastAsia="ru-RU"/>
              </w:rPr>
              <w:t xml:space="preserve"> отображаемых на рабочем месте оператора  и онлайн (не только на рабочем месте оператора), с возможностью формирования отчетов:</w:t>
            </w:r>
          </w:p>
        </w:tc>
      </w:tr>
      <w:tr w:rsidR="00762698" w14:paraId="0ABDA97A" w14:textId="77777777" w:rsidTr="000A3977">
        <w:trPr>
          <w:trHeight w:val="765"/>
          <w:jc w:val="center"/>
        </w:trPr>
        <w:tc>
          <w:tcPr>
            <w:tcW w:w="513" w:type="pct"/>
            <w:shd w:val="clear" w:color="auto" w:fill="auto"/>
            <w:noWrap/>
            <w:vAlign w:val="center"/>
            <w:hideMark/>
          </w:tcPr>
          <w:p w14:paraId="0ABDA977" w14:textId="77777777" w:rsidR="008336AB" w:rsidRPr="00D569B1" w:rsidRDefault="00CB445E" w:rsidP="002456A9">
            <w:pPr>
              <w:widowControl w:val="0"/>
              <w:jc w:val="center"/>
              <w:rPr>
                <w:b/>
                <w:bCs/>
                <w:color w:val="000000"/>
                <w:lang w:eastAsia="ru-RU"/>
              </w:rPr>
            </w:pPr>
            <w:r w:rsidRPr="00D569B1">
              <w:rPr>
                <w:b/>
                <w:bCs/>
                <w:color w:val="000000"/>
                <w:lang w:eastAsia="ru-RU"/>
              </w:rPr>
              <w:t>161</w:t>
            </w:r>
          </w:p>
        </w:tc>
        <w:tc>
          <w:tcPr>
            <w:tcW w:w="1764" w:type="pct"/>
            <w:vMerge/>
            <w:shd w:val="clear" w:color="auto" w:fill="auto"/>
            <w:vAlign w:val="center"/>
            <w:hideMark/>
          </w:tcPr>
          <w:p w14:paraId="0ABDA97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79" w14:textId="77777777" w:rsidR="008336AB" w:rsidRPr="00D569B1" w:rsidRDefault="00CB445E" w:rsidP="002456A9">
            <w:pPr>
              <w:widowControl w:val="0"/>
              <w:jc w:val="both"/>
              <w:rPr>
                <w:color w:val="000000"/>
                <w:lang w:eastAsia="ru-RU"/>
              </w:rPr>
            </w:pPr>
            <w:r w:rsidRPr="00D569B1">
              <w:rPr>
                <w:color w:val="000000"/>
                <w:lang w:eastAsia="ru-RU"/>
              </w:rPr>
              <w:t xml:space="preserve">1. Параметр, подтверждающий нормальную работу системы управления </w:t>
            </w:r>
            <w:r w:rsidR="00742AF8">
              <w:rPr>
                <w:color w:val="000000"/>
                <w:lang w:eastAsia="ru-RU"/>
              </w:rPr>
              <w:t>Кран</w:t>
            </w:r>
            <w:r w:rsidRPr="00D569B1">
              <w:rPr>
                <w:color w:val="000000"/>
                <w:lang w:eastAsia="ru-RU"/>
              </w:rPr>
              <w:t>ом. В случае неработоспособности системы управления, обозначается код ошибки.</w:t>
            </w:r>
          </w:p>
        </w:tc>
      </w:tr>
      <w:tr w:rsidR="00762698" w14:paraId="0ABDA97E" w14:textId="77777777" w:rsidTr="000A3977">
        <w:trPr>
          <w:trHeight w:val="510"/>
          <w:jc w:val="center"/>
        </w:trPr>
        <w:tc>
          <w:tcPr>
            <w:tcW w:w="513" w:type="pct"/>
            <w:shd w:val="clear" w:color="auto" w:fill="auto"/>
            <w:noWrap/>
            <w:vAlign w:val="center"/>
            <w:hideMark/>
          </w:tcPr>
          <w:p w14:paraId="0ABDA97B" w14:textId="77777777" w:rsidR="008336AB" w:rsidRPr="00D569B1" w:rsidRDefault="00CB445E" w:rsidP="002456A9">
            <w:pPr>
              <w:widowControl w:val="0"/>
              <w:jc w:val="center"/>
              <w:rPr>
                <w:b/>
                <w:bCs/>
                <w:color w:val="000000"/>
                <w:lang w:eastAsia="ru-RU"/>
              </w:rPr>
            </w:pPr>
            <w:r w:rsidRPr="00D569B1">
              <w:rPr>
                <w:b/>
                <w:bCs/>
                <w:color w:val="000000"/>
                <w:lang w:eastAsia="ru-RU"/>
              </w:rPr>
              <w:t>162</w:t>
            </w:r>
          </w:p>
        </w:tc>
        <w:tc>
          <w:tcPr>
            <w:tcW w:w="1764" w:type="pct"/>
            <w:vMerge/>
            <w:shd w:val="clear" w:color="auto" w:fill="auto"/>
            <w:vAlign w:val="center"/>
            <w:hideMark/>
          </w:tcPr>
          <w:p w14:paraId="0ABDA97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7D" w14:textId="77777777" w:rsidR="008336AB" w:rsidRPr="00D569B1" w:rsidRDefault="00CB445E" w:rsidP="002456A9">
            <w:pPr>
              <w:widowControl w:val="0"/>
              <w:jc w:val="both"/>
              <w:rPr>
                <w:color w:val="000000"/>
                <w:lang w:eastAsia="ru-RU"/>
              </w:rPr>
            </w:pPr>
            <w:r w:rsidRPr="00D569B1">
              <w:rPr>
                <w:color w:val="000000"/>
                <w:lang w:eastAsia="ru-RU"/>
              </w:rPr>
              <w:t xml:space="preserve">2. Количество циклов работы </w:t>
            </w:r>
            <w:r w:rsidR="00742AF8">
              <w:rPr>
                <w:color w:val="000000"/>
                <w:lang w:eastAsia="ru-RU"/>
              </w:rPr>
              <w:t>Кран</w:t>
            </w:r>
            <w:r w:rsidRPr="00D569B1">
              <w:rPr>
                <w:color w:val="000000"/>
                <w:lang w:eastAsia="ru-RU"/>
              </w:rPr>
              <w:t>а - расчетное значение количества перегруженных контейнеров (за выбранный период).</w:t>
            </w:r>
          </w:p>
        </w:tc>
      </w:tr>
      <w:tr w:rsidR="00762698" w14:paraId="0ABDA982" w14:textId="77777777" w:rsidTr="000A3977">
        <w:trPr>
          <w:trHeight w:val="315"/>
          <w:jc w:val="center"/>
        </w:trPr>
        <w:tc>
          <w:tcPr>
            <w:tcW w:w="513" w:type="pct"/>
            <w:shd w:val="clear" w:color="auto" w:fill="auto"/>
            <w:noWrap/>
            <w:vAlign w:val="center"/>
            <w:hideMark/>
          </w:tcPr>
          <w:p w14:paraId="0ABDA97F" w14:textId="77777777" w:rsidR="008336AB" w:rsidRPr="00D569B1" w:rsidRDefault="00CB445E" w:rsidP="002456A9">
            <w:pPr>
              <w:widowControl w:val="0"/>
              <w:jc w:val="center"/>
              <w:rPr>
                <w:b/>
                <w:bCs/>
                <w:color w:val="000000"/>
                <w:lang w:eastAsia="ru-RU"/>
              </w:rPr>
            </w:pPr>
            <w:r w:rsidRPr="00D569B1">
              <w:rPr>
                <w:b/>
                <w:bCs/>
                <w:color w:val="000000"/>
                <w:lang w:eastAsia="ru-RU"/>
              </w:rPr>
              <w:t>163</w:t>
            </w:r>
          </w:p>
        </w:tc>
        <w:tc>
          <w:tcPr>
            <w:tcW w:w="1764" w:type="pct"/>
            <w:vMerge/>
            <w:shd w:val="clear" w:color="auto" w:fill="auto"/>
            <w:vAlign w:val="center"/>
            <w:hideMark/>
          </w:tcPr>
          <w:p w14:paraId="0ABDA98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81" w14:textId="77777777" w:rsidR="008336AB" w:rsidRPr="00D569B1" w:rsidRDefault="00CB445E" w:rsidP="002456A9">
            <w:pPr>
              <w:widowControl w:val="0"/>
              <w:jc w:val="both"/>
              <w:rPr>
                <w:color w:val="000000"/>
                <w:lang w:eastAsia="ru-RU"/>
              </w:rPr>
            </w:pPr>
            <w:r w:rsidRPr="00D569B1">
              <w:rPr>
                <w:color w:val="000000"/>
                <w:lang w:eastAsia="ru-RU"/>
              </w:rPr>
              <w:t xml:space="preserve">3. Вес груза под спредером при каждом цикле работы </w:t>
            </w:r>
            <w:r w:rsidR="00742AF8">
              <w:rPr>
                <w:color w:val="000000"/>
                <w:lang w:eastAsia="ru-RU"/>
              </w:rPr>
              <w:t>Кран</w:t>
            </w:r>
            <w:r w:rsidRPr="00D569B1">
              <w:rPr>
                <w:color w:val="000000"/>
                <w:lang w:eastAsia="ru-RU"/>
              </w:rPr>
              <w:t>а.</w:t>
            </w:r>
          </w:p>
        </w:tc>
      </w:tr>
      <w:tr w:rsidR="00762698" w14:paraId="0ABDA986" w14:textId="77777777" w:rsidTr="000A3977">
        <w:trPr>
          <w:trHeight w:val="510"/>
          <w:jc w:val="center"/>
        </w:trPr>
        <w:tc>
          <w:tcPr>
            <w:tcW w:w="513" w:type="pct"/>
            <w:shd w:val="clear" w:color="auto" w:fill="auto"/>
            <w:noWrap/>
            <w:vAlign w:val="center"/>
            <w:hideMark/>
          </w:tcPr>
          <w:p w14:paraId="0ABDA983"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164</w:t>
            </w:r>
          </w:p>
        </w:tc>
        <w:tc>
          <w:tcPr>
            <w:tcW w:w="1764" w:type="pct"/>
            <w:vMerge/>
            <w:shd w:val="clear" w:color="auto" w:fill="auto"/>
            <w:vAlign w:val="center"/>
            <w:hideMark/>
          </w:tcPr>
          <w:p w14:paraId="0ABDA98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85" w14:textId="77777777" w:rsidR="008336AB" w:rsidRPr="00D569B1" w:rsidRDefault="00CB445E" w:rsidP="002456A9">
            <w:pPr>
              <w:widowControl w:val="0"/>
              <w:jc w:val="both"/>
              <w:rPr>
                <w:color w:val="000000"/>
                <w:lang w:eastAsia="ru-RU"/>
              </w:rPr>
            </w:pPr>
            <w:r w:rsidRPr="00D569B1">
              <w:rPr>
                <w:color w:val="000000"/>
                <w:lang w:eastAsia="ru-RU"/>
              </w:rPr>
              <w:t xml:space="preserve">4. Режим нагружения </w:t>
            </w:r>
            <w:r w:rsidR="00742AF8">
              <w:rPr>
                <w:color w:val="000000"/>
                <w:lang w:eastAsia="ru-RU"/>
              </w:rPr>
              <w:t>Кран</w:t>
            </w:r>
            <w:r w:rsidRPr="00D569B1">
              <w:rPr>
                <w:color w:val="000000"/>
                <w:lang w:eastAsia="ru-RU"/>
              </w:rPr>
              <w:t>а и каждого механизма в отдельности - в соответствии с ИСО 4301/1 или ГОСТ 34017-2016</w:t>
            </w:r>
          </w:p>
        </w:tc>
      </w:tr>
      <w:tr w:rsidR="00762698" w14:paraId="0ABDA98A" w14:textId="77777777" w:rsidTr="000A3977">
        <w:trPr>
          <w:trHeight w:val="315"/>
          <w:jc w:val="center"/>
        </w:trPr>
        <w:tc>
          <w:tcPr>
            <w:tcW w:w="513" w:type="pct"/>
            <w:shd w:val="clear" w:color="auto" w:fill="auto"/>
            <w:noWrap/>
            <w:vAlign w:val="center"/>
            <w:hideMark/>
          </w:tcPr>
          <w:p w14:paraId="0ABDA987" w14:textId="77777777" w:rsidR="008336AB" w:rsidRPr="00D569B1" w:rsidRDefault="00CB445E" w:rsidP="002456A9">
            <w:pPr>
              <w:widowControl w:val="0"/>
              <w:jc w:val="center"/>
              <w:rPr>
                <w:b/>
                <w:bCs/>
                <w:color w:val="000000"/>
                <w:lang w:eastAsia="ru-RU"/>
              </w:rPr>
            </w:pPr>
            <w:r w:rsidRPr="00D569B1">
              <w:rPr>
                <w:b/>
                <w:bCs/>
                <w:color w:val="000000"/>
                <w:lang w:eastAsia="ru-RU"/>
              </w:rPr>
              <w:t>165</w:t>
            </w:r>
          </w:p>
        </w:tc>
        <w:tc>
          <w:tcPr>
            <w:tcW w:w="1764" w:type="pct"/>
            <w:vMerge/>
            <w:shd w:val="clear" w:color="auto" w:fill="auto"/>
            <w:vAlign w:val="center"/>
            <w:hideMark/>
          </w:tcPr>
          <w:p w14:paraId="0ABDA98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89" w14:textId="77777777" w:rsidR="008336AB" w:rsidRPr="00D569B1" w:rsidRDefault="00CB445E" w:rsidP="002456A9">
            <w:pPr>
              <w:widowControl w:val="0"/>
              <w:jc w:val="both"/>
              <w:rPr>
                <w:color w:val="000000"/>
                <w:lang w:eastAsia="ru-RU"/>
              </w:rPr>
            </w:pPr>
            <w:r w:rsidRPr="00D569B1">
              <w:rPr>
                <w:color w:val="000000"/>
                <w:lang w:eastAsia="ru-RU"/>
              </w:rPr>
              <w:t xml:space="preserve">5. Наработка часов </w:t>
            </w:r>
            <w:r w:rsidR="00742AF8">
              <w:rPr>
                <w:color w:val="000000"/>
                <w:lang w:eastAsia="ru-RU"/>
              </w:rPr>
              <w:t>Кран</w:t>
            </w:r>
            <w:r w:rsidRPr="00D569B1">
              <w:rPr>
                <w:color w:val="000000"/>
                <w:lang w:eastAsia="ru-RU"/>
              </w:rPr>
              <w:t>ом и каждым механизмом в отдельности.</w:t>
            </w:r>
          </w:p>
        </w:tc>
      </w:tr>
      <w:tr w:rsidR="00762698" w14:paraId="0ABDA98E" w14:textId="77777777" w:rsidTr="000A3977">
        <w:trPr>
          <w:trHeight w:val="765"/>
          <w:jc w:val="center"/>
        </w:trPr>
        <w:tc>
          <w:tcPr>
            <w:tcW w:w="513" w:type="pct"/>
            <w:shd w:val="clear" w:color="auto" w:fill="auto"/>
            <w:noWrap/>
            <w:vAlign w:val="center"/>
            <w:hideMark/>
          </w:tcPr>
          <w:p w14:paraId="0ABDA98B" w14:textId="77777777" w:rsidR="008336AB" w:rsidRPr="00D569B1" w:rsidRDefault="00CB445E" w:rsidP="002456A9">
            <w:pPr>
              <w:widowControl w:val="0"/>
              <w:jc w:val="center"/>
              <w:rPr>
                <w:b/>
                <w:bCs/>
                <w:color w:val="000000"/>
                <w:lang w:eastAsia="ru-RU"/>
              </w:rPr>
            </w:pPr>
            <w:r w:rsidRPr="00D569B1">
              <w:rPr>
                <w:b/>
                <w:bCs/>
                <w:color w:val="000000"/>
                <w:lang w:eastAsia="ru-RU"/>
              </w:rPr>
              <w:t>166</w:t>
            </w:r>
          </w:p>
        </w:tc>
        <w:tc>
          <w:tcPr>
            <w:tcW w:w="1764" w:type="pct"/>
            <w:vMerge/>
            <w:shd w:val="clear" w:color="auto" w:fill="auto"/>
            <w:vAlign w:val="center"/>
            <w:hideMark/>
          </w:tcPr>
          <w:p w14:paraId="0ABDA98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8D" w14:textId="77777777" w:rsidR="008336AB" w:rsidRPr="00D569B1" w:rsidRDefault="00CB445E" w:rsidP="002456A9">
            <w:pPr>
              <w:widowControl w:val="0"/>
              <w:jc w:val="both"/>
              <w:rPr>
                <w:color w:val="000000"/>
                <w:lang w:eastAsia="ru-RU"/>
              </w:rPr>
            </w:pPr>
            <w:r w:rsidRPr="00D569B1">
              <w:rPr>
                <w:color w:val="000000"/>
                <w:lang w:eastAsia="ru-RU"/>
              </w:rPr>
              <w:t xml:space="preserve">6. Количество перегрузов </w:t>
            </w:r>
            <w:r w:rsidR="00742AF8">
              <w:rPr>
                <w:color w:val="000000"/>
                <w:lang w:eastAsia="ru-RU"/>
              </w:rPr>
              <w:t>Кран</w:t>
            </w:r>
            <w:r w:rsidRPr="00D569B1">
              <w:rPr>
                <w:color w:val="000000"/>
                <w:lang w:eastAsia="ru-RU"/>
              </w:rPr>
              <w:t xml:space="preserve">а - количество срабатываний ограничителя грузоподъёмности по превышению массы груза грузоподъёмности </w:t>
            </w:r>
            <w:r w:rsidR="00742AF8">
              <w:rPr>
                <w:color w:val="000000"/>
                <w:lang w:eastAsia="ru-RU"/>
              </w:rPr>
              <w:t>Кран</w:t>
            </w:r>
            <w:r w:rsidRPr="00D569B1">
              <w:rPr>
                <w:color w:val="000000"/>
                <w:lang w:eastAsia="ru-RU"/>
              </w:rPr>
              <w:t>а (за выбранный период).</w:t>
            </w:r>
          </w:p>
        </w:tc>
      </w:tr>
      <w:tr w:rsidR="00762698" w14:paraId="0ABDA992" w14:textId="77777777" w:rsidTr="000A3977">
        <w:trPr>
          <w:trHeight w:val="1020"/>
          <w:jc w:val="center"/>
        </w:trPr>
        <w:tc>
          <w:tcPr>
            <w:tcW w:w="513" w:type="pct"/>
            <w:shd w:val="clear" w:color="auto" w:fill="auto"/>
            <w:noWrap/>
            <w:vAlign w:val="center"/>
            <w:hideMark/>
          </w:tcPr>
          <w:p w14:paraId="0ABDA98F" w14:textId="77777777" w:rsidR="008336AB" w:rsidRPr="00D569B1" w:rsidRDefault="00CB445E" w:rsidP="002456A9">
            <w:pPr>
              <w:widowControl w:val="0"/>
              <w:jc w:val="center"/>
              <w:rPr>
                <w:b/>
                <w:bCs/>
                <w:color w:val="000000"/>
                <w:lang w:eastAsia="ru-RU"/>
              </w:rPr>
            </w:pPr>
            <w:r w:rsidRPr="00D569B1">
              <w:rPr>
                <w:b/>
                <w:bCs/>
                <w:color w:val="000000"/>
                <w:lang w:eastAsia="ru-RU"/>
              </w:rPr>
              <w:t>167</w:t>
            </w:r>
          </w:p>
        </w:tc>
        <w:tc>
          <w:tcPr>
            <w:tcW w:w="1764" w:type="pct"/>
            <w:vMerge/>
            <w:shd w:val="clear" w:color="auto" w:fill="auto"/>
            <w:vAlign w:val="center"/>
            <w:hideMark/>
          </w:tcPr>
          <w:p w14:paraId="0ABDA99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91" w14:textId="77777777" w:rsidR="008336AB" w:rsidRPr="00D569B1" w:rsidRDefault="00CB445E" w:rsidP="002456A9">
            <w:pPr>
              <w:widowControl w:val="0"/>
              <w:jc w:val="both"/>
              <w:rPr>
                <w:color w:val="000000"/>
                <w:lang w:eastAsia="ru-RU"/>
              </w:rPr>
            </w:pPr>
            <w:r w:rsidRPr="00D569B1">
              <w:rPr>
                <w:color w:val="000000"/>
                <w:lang w:eastAsia="ru-RU"/>
              </w:rPr>
              <w:t>7. Количество контейнеров со смещением центра тяжести</w:t>
            </w:r>
            <w:r w:rsidR="00005045">
              <w:rPr>
                <w:color w:val="000000"/>
                <w:lang w:eastAsia="ru-RU"/>
              </w:rPr>
              <w:t>,</w:t>
            </w:r>
            <w:r w:rsidRPr="00D569B1">
              <w:rPr>
                <w:color w:val="00000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762698" w14:paraId="0ABDA996" w14:textId="77777777" w:rsidTr="000A3977">
        <w:trPr>
          <w:trHeight w:val="765"/>
          <w:jc w:val="center"/>
        </w:trPr>
        <w:tc>
          <w:tcPr>
            <w:tcW w:w="513" w:type="pct"/>
            <w:shd w:val="clear" w:color="auto" w:fill="auto"/>
            <w:noWrap/>
            <w:vAlign w:val="center"/>
            <w:hideMark/>
          </w:tcPr>
          <w:p w14:paraId="0ABDA993" w14:textId="77777777" w:rsidR="008336AB" w:rsidRPr="00D569B1" w:rsidRDefault="00CB445E" w:rsidP="002456A9">
            <w:pPr>
              <w:widowControl w:val="0"/>
              <w:jc w:val="center"/>
              <w:rPr>
                <w:b/>
                <w:bCs/>
                <w:color w:val="000000"/>
                <w:lang w:eastAsia="ru-RU"/>
              </w:rPr>
            </w:pPr>
            <w:r w:rsidRPr="00D569B1">
              <w:rPr>
                <w:b/>
                <w:bCs/>
                <w:color w:val="000000"/>
                <w:lang w:eastAsia="ru-RU"/>
              </w:rPr>
              <w:t>168</w:t>
            </w:r>
          </w:p>
        </w:tc>
        <w:tc>
          <w:tcPr>
            <w:tcW w:w="1764" w:type="pct"/>
            <w:vMerge/>
            <w:shd w:val="clear" w:color="auto" w:fill="auto"/>
            <w:vAlign w:val="center"/>
            <w:hideMark/>
          </w:tcPr>
          <w:p w14:paraId="0ABDA99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95" w14:textId="77777777" w:rsidR="008336AB" w:rsidRPr="00D569B1" w:rsidRDefault="00CB445E" w:rsidP="002456A9">
            <w:pPr>
              <w:widowControl w:val="0"/>
              <w:jc w:val="both"/>
              <w:rPr>
                <w:color w:val="000000"/>
                <w:lang w:eastAsia="ru-RU"/>
              </w:rPr>
            </w:pPr>
            <w:r w:rsidRPr="00D569B1">
              <w:rPr>
                <w:color w:val="000000"/>
                <w:lang w:eastAsia="ru-RU"/>
              </w:rPr>
              <w:t xml:space="preserve">8. Использованный ресурс </w:t>
            </w:r>
            <w:r w:rsidR="00742AF8">
              <w:rPr>
                <w:color w:val="000000"/>
                <w:lang w:eastAsia="ru-RU"/>
              </w:rPr>
              <w:t>Кран</w:t>
            </w:r>
            <w:r w:rsidRPr="00D569B1">
              <w:rPr>
                <w:color w:val="000000"/>
                <w:lang w:eastAsia="ru-RU"/>
              </w:rPr>
              <w:t xml:space="preserve">а - отношение фактического числа циклов за срок службы к паспортному (справочная величина, характеризующая интенсивность эксплуатации </w:t>
            </w:r>
            <w:r w:rsidR="00742AF8">
              <w:rPr>
                <w:color w:val="000000"/>
                <w:lang w:eastAsia="ru-RU"/>
              </w:rPr>
              <w:t>Кран</w:t>
            </w:r>
            <w:r w:rsidRPr="00D569B1">
              <w:rPr>
                <w:color w:val="000000"/>
                <w:lang w:eastAsia="ru-RU"/>
              </w:rPr>
              <w:t>а).</w:t>
            </w:r>
          </w:p>
        </w:tc>
      </w:tr>
      <w:tr w:rsidR="00762698" w14:paraId="0ABDA99A" w14:textId="77777777" w:rsidTr="000A3977">
        <w:trPr>
          <w:trHeight w:val="765"/>
          <w:jc w:val="center"/>
        </w:trPr>
        <w:tc>
          <w:tcPr>
            <w:tcW w:w="513" w:type="pct"/>
            <w:shd w:val="clear" w:color="auto" w:fill="auto"/>
            <w:noWrap/>
            <w:vAlign w:val="center"/>
            <w:hideMark/>
          </w:tcPr>
          <w:p w14:paraId="0ABDA997" w14:textId="77777777" w:rsidR="008336AB" w:rsidRPr="00D569B1" w:rsidRDefault="00CB445E" w:rsidP="002456A9">
            <w:pPr>
              <w:widowControl w:val="0"/>
              <w:jc w:val="center"/>
              <w:rPr>
                <w:b/>
                <w:bCs/>
                <w:color w:val="000000"/>
                <w:lang w:eastAsia="ru-RU"/>
              </w:rPr>
            </w:pPr>
            <w:r w:rsidRPr="00D569B1">
              <w:rPr>
                <w:b/>
                <w:bCs/>
                <w:color w:val="000000"/>
                <w:lang w:eastAsia="ru-RU"/>
              </w:rPr>
              <w:t>169</w:t>
            </w:r>
          </w:p>
        </w:tc>
        <w:tc>
          <w:tcPr>
            <w:tcW w:w="1764" w:type="pct"/>
            <w:vMerge/>
            <w:shd w:val="clear" w:color="auto" w:fill="auto"/>
            <w:vAlign w:val="center"/>
            <w:hideMark/>
          </w:tcPr>
          <w:p w14:paraId="0ABDA99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99" w14:textId="77777777" w:rsidR="008336AB" w:rsidRPr="00D569B1" w:rsidRDefault="00CB445E" w:rsidP="002456A9">
            <w:pPr>
              <w:widowControl w:val="0"/>
              <w:jc w:val="both"/>
              <w:rPr>
                <w:color w:val="000000"/>
                <w:lang w:eastAsia="ru-RU"/>
              </w:rPr>
            </w:pPr>
            <w:r w:rsidRPr="00D569B1">
              <w:rPr>
                <w:color w:val="000000"/>
                <w:lang w:eastAsia="ru-RU"/>
              </w:rPr>
              <w:t xml:space="preserve">9. Электропотребление - данные о потребленной электроэнергии </w:t>
            </w:r>
            <w:r w:rsidR="00742AF8">
              <w:rPr>
                <w:color w:val="000000"/>
                <w:lang w:eastAsia="ru-RU"/>
              </w:rPr>
              <w:t>Кран</w:t>
            </w:r>
            <w:r w:rsidRPr="00D569B1">
              <w:rPr>
                <w:color w:val="000000"/>
                <w:lang w:eastAsia="ru-RU"/>
              </w:rPr>
              <w:t>ом в целом и каждым механизмом в отдельности (по времени работы каждого механизма за выбранный период).</w:t>
            </w:r>
          </w:p>
        </w:tc>
      </w:tr>
      <w:tr w:rsidR="00762698" w14:paraId="0ABDA99E" w14:textId="77777777" w:rsidTr="000A3977">
        <w:trPr>
          <w:trHeight w:val="315"/>
          <w:jc w:val="center"/>
        </w:trPr>
        <w:tc>
          <w:tcPr>
            <w:tcW w:w="513" w:type="pct"/>
            <w:shd w:val="clear" w:color="auto" w:fill="auto"/>
            <w:noWrap/>
            <w:vAlign w:val="center"/>
            <w:hideMark/>
          </w:tcPr>
          <w:p w14:paraId="0ABDA99B" w14:textId="77777777" w:rsidR="008336AB" w:rsidRPr="00D569B1" w:rsidRDefault="00CB445E" w:rsidP="002456A9">
            <w:pPr>
              <w:widowControl w:val="0"/>
              <w:jc w:val="center"/>
              <w:rPr>
                <w:b/>
                <w:bCs/>
                <w:color w:val="000000"/>
                <w:lang w:eastAsia="ru-RU"/>
              </w:rPr>
            </w:pPr>
            <w:r w:rsidRPr="00D569B1">
              <w:rPr>
                <w:b/>
                <w:bCs/>
                <w:color w:val="000000"/>
                <w:lang w:eastAsia="ru-RU"/>
              </w:rPr>
              <w:t>170</w:t>
            </w:r>
          </w:p>
        </w:tc>
        <w:tc>
          <w:tcPr>
            <w:tcW w:w="1764" w:type="pct"/>
            <w:vMerge/>
            <w:shd w:val="clear" w:color="auto" w:fill="auto"/>
            <w:vAlign w:val="center"/>
            <w:hideMark/>
          </w:tcPr>
          <w:p w14:paraId="0ABDA99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9D" w14:textId="77777777" w:rsidR="008336AB" w:rsidRPr="00D569B1" w:rsidRDefault="00CB445E" w:rsidP="002456A9">
            <w:pPr>
              <w:widowControl w:val="0"/>
              <w:jc w:val="both"/>
              <w:rPr>
                <w:color w:val="000000"/>
                <w:lang w:eastAsia="ru-RU"/>
              </w:rPr>
            </w:pPr>
            <w:r w:rsidRPr="00D569B1">
              <w:rPr>
                <w:color w:val="000000"/>
                <w:lang w:eastAsia="ru-RU"/>
              </w:rPr>
              <w:t xml:space="preserve">10. Нештатные ситуации (дата, время и тип события): </w:t>
            </w:r>
          </w:p>
        </w:tc>
      </w:tr>
      <w:tr w:rsidR="00762698" w14:paraId="0ABDA9A2" w14:textId="77777777" w:rsidTr="000A3977">
        <w:trPr>
          <w:trHeight w:val="315"/>
          <w:jc w:val="center"/>
        </w:trPr>
        <w:tc>
          <w:tcPr>
            <w:tcW w:w="513" w:type="pct"/>
            <w:shd w:val="clear" w:color="auto" w:fill="auto"/>
            <w:noWrap/>
            <w:vAlign w:val="center"/>
            <w:hideMark/>
          </w:tcPr>
          <w:p w14:paraId="0ABDA99F" w14:textId="77777777" w:rsidR="008336AB" w:rsidRPr="00D569B1" w:rsidRDefault="00CB445E" w:rsidP="002456A9">
            <w:pPr>
              <w:widowControl w:val="0"/>
              <w:jc w:val="center"/>
              <w:rPr>
                <w:b/>
                <w:bCs/>
                <w:color w:val="000000"/>
                <w:lang w:eastAsia="ru-RU"/>
              </w:rPr>
            </w:pPr>
            <w:r w:rsidRPr="00D569B1">
              <w:rPr>
                <w:b/>
                <w:bCs/>
                <w:color w:val="000000"/>
                <w:lang w:eastAsia="ru-RU"/>
              </w:rPr>
              <w:t>171</w:t>
            </w:r>
          </w:p>
        </w:tc>
        <w:tc>
          <w:tcPr>
            <w:tcW w:w="1764" w:type="pct"/>
            <w:vMerge/>
            <w:shd w:val="clear" w:color="auto" w:fill="auto"/>
            <w:vAlign w:val="center"/>
            <w:hideMark/>
          </w:tcPr>
          <w:p w14:paraId="0ABDA9A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A1" w14:textId="77777777" w:rsidR="008336AB" w:rsidRPr="00D569B1" w:rsidRDefault="00CB445E" w:rsidP="002456A9">
            <w:pPr>
              <w:widowControl w:val="0"/>
              <w:jc w:val="both"/>
              <w:rPr>
                <w:color w:val="000000"/>
                <w:lang w:eastAsia="ru-RU"/>
              </w:rPr>
            </w:pPr>
            <w:r w:rsidRPr="00D569B1">
              <w:rPr>
                <w:color w:val="000000"/>
                <w:lang w:eastAsia="ru-RU"/>
              </w:rPr>
              <w:t xml:space="preserve">11. Перегруз свыше 110% от грузоподъемности </w:t>
            </w:r>
            <w:r w:rsidR="00742AF8">
              <w:rPr>
                <w:color w:val="000000"/>
                <w:lang w:eastAsia="ru-RU"/>
              </w:rPr>
              <w:t>Кран</w:t>
            </w:r>
            <w:r w:rsidRPr="00D569B1">
              <w:rPr>
                <w:color w:val="000000"/>
                <w:lang w:eastAsia="ru-RU"/>
              </w:rPr>
              <w:t>а;</w:t>
            </w:r>
          </w:p>
        </w:tc>
      </w:tr>
      <w:tr w:rsidR="00762698" w14:paraId="0ABDA9A6" w14:textId="77777777" w:rsidTr="000A3977">
        <w:trPr>
          <w:trHeight w:val="510"/>
          <w:jc w:val="center"/>
        </w:trPr>
        <w:tc>
          <w:tcPr>
            <w:tcW w:w="513" w:type="pct"/>
            <w:shd w:val="clear" w:color="auto" w:fill="auto"/>
            <w:noWrap/>
            <w:vAlign w:val="center"/>
            <w:hideMark/>
          </w:tcPr>
          <w:p w14:paraId="0ABDA9A3" w14:textId="77777777" w:rsidR="008336AB" w:rsidRPr="00D569B1" w:rsidRDefault="00CB445E" w:rsidP="002456A9">
            <w:pPr>
              <w:widowControl w:val="0"/>
              <w:jc w:val="center"/>
              <w:rPr>
                <w:b/>
                <w:bCs/>
                <w:color w:val="000000"/>
                <w:lang w:eastAsia="ru-RU"/>
              </w:rPr>
            </w:pPr>
            <w:r w:rsidRPr="00D569B1">
              <w:rPr>
                <w:b/>
                <w:bCs/>
                <w:color w:val="000000"/>
                <w:lang w:eastAsia="ru-RU"/>
              </w:rPr>
              <w:t>172</w:t>
            </w:r>
          </w:p>
        </w:tc>
        <w:tc>
          <w:tcPr>
            <w:tcW w:w="1764" w:type="pct"/>
            <w:vMerge/>
            <w:shd w:val="clear" w:color="auto" w:fill="auto"/>
            <w:vAlign w:val="center"/>
            <w:hideMark/>
          </w:tcPr>
          <w:p w14:paraId="0ABDA9A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A5" w14:textId="77777777" w:rsidR="008336AB" w:rsidRPr="00D569B1" w:rsidRDefault="00CB445E" w:rsidP="002456A9">
            <w:pPr>
              <w:widowControl w:val="0"/>
              <w:jc w:val="both"/>
              <w:rPr>
                <w:color w:val="000000"/>
                <w:lang w:eastAsia="ru-RU"/>
              </w:rPr>
            </w:pPr>
            <w:r w:rsidRPr="00D569B1">
              <w:rPr>
                <w:color w:val="000000"/>
                <w:lang w:eastAsia="ru-RU"/>
              </w:rPr>
              <w:t>12. Коэффициент распределения нагрузки (фактический и паспортный);</w:t>
            </w:r>
          </w:p>
        </w:tc>
      </w:tr>
      <w:tr w:rsidR="00762698" w14:paraId="0ABDA9AA" w14:textId="77777777" w:rsidTr="000A3977">
        <w:trPr>
          <w:trHeight w:val="510"/>
          <w:jc w:val="center"/>
        </w:trPr>
        <w:tc>
          <w:tcPr>
            <w:tcW w:w="513" w:type="pct"/>
            <w:shd w:val="clear" w:color="auto" w:fill="auto"/>
            <w:noWrap/>
            <w:vAlign w:val="center"/>
            <w:hideMark/>
          </w:tcPr>
          <w:p w14:paraId="0ABDA9A7" w14:textId="77777777" w:rsidR="008336AB" w:rsidRPr="00D569B1" w:rsidRDefault="00CB445E" w:rsidP="002456A9">
            <w:pPr>
              <w:widowControl w:val="0"/>
              <w:jc w:val="center"/>
              <w:rPr>
                <w:b/>
                <w:bCs/>
                <w:color w:val="000000"/>
                <w:lang w:eastAsia="ru-RU"/>
              </w:rPr>
            </w:pPr>
            <w:r w:rsidRPr="00D569B1">
              <w:rPr>
                <w:b/>
                <w:bCs/>
                <w:color w:val="000000"/>
                <w:lang w:eastAsia="ru-RU"/>
              </w:rPr>
              <w:t>173</w:t>
            </w:r>
          </w:p>
        </w:tc>
        <w:tc>
          <w:tcPr>
            <w:tcW w:w="1764" w:type="pct"/>
            <w:vMerge/>
            <w:shd w:val="clear" w:color="auto" w:fill="auto"/>
            <w:vAlign w:val="center"/>
            <w:hideMark/>
          </w:tcPr>
          <w:p w14:paraId="0ABDA9A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A9" w14:textId="77777777" w:rsidR="008336AB" w:rsidRPr="00D569B1" w:rsidRDefault="00CB445E" w:rsidP="002456A9">
            <w:pPr>
              <w:widowControl w:val="0"/>
              <w:jc w:val="both"/>
              <w:rPr>
                <w:color w:val="000000"/>
                <w:lang w:eastAsia="ru-RU"/>
              </w:rPr>
            </w:pPr>
            <w:r w:rsidRPr="00D569B1">
              <w:rPr>
                <w:color w:val="000000"/>
                <w:lang w:eastAsia="ru-RU"/>
              </w:rPr>
              <w:t>13. Смещение центра масс контейнера более 10%; превышение допустимой ветровой нагрузки;</w:t>
            </w:r>
          </w:p>
        </w:tc>
      </w:tr>
      <w:tr w:rsidR="00762698" w14:paraId="0ABDA9AE" w14:textId="77777777" w:rsidTr="000A3977">
        <w:trPr>
          <w:trHeight w:val="765"/>
          <w:jc w:val="center"/>
        </w:trPr>
        <w:tc>
          <w:tcPr>
            <w:tcW w:w="513" w:type="pct"/>
            <w:shd w:val="clear" w:color="auto" w:fill="auto"/>
            <w:noWrap/>
            <w:vAlign w:val="center"/>
            <w:hideMark/>
          </w:tcPr>
          <w:p w14:paraId="0ABDA9AB" w14:textId="77777777" w:rsidR="008336AB" w:rsidRPr="00D569B1" w:rsidRDefault="00CB445E" w:rsidP="002456A9">
            <w:pPr>
              <w:widowControl w:val="0"/>
              <w:jc w:val="center"/>
              <w:rPr>
                <w:b/>
                <w:bCs/>
                <w:color w:val="000000"/>
                <w:lang w:eastAsia="ru-RU"/>
              </w:rPr>
            </w:pPr>
            <w:r w:rsidRPr="00D569B1">
              <w:rPr>
                <w:b/>
                <w:bCs/>
                <w:color w:val="000000"/>
                <w:lang w:eastAsia="ru-RU"/>
              </w:rPr>
              <w:t>174</w:t>
            </w:r>
          </w:p>
        </w:tc>
        <w:tc>
          <w:tcPr>
            <w:tcW w:w="1764" w:type="pct"/>
            <w:vMerge/>
            <w:shd w:val="clear" w:color="auto" w:fill="auto"/>
            <w:vAlign w:val="center"/>
            <w:hideMark/>
          </w:tcPr>
          <w:p w14:paraId="0ABDA9A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AD" w14:textId="77777777" w:rsidR="008336AB" w:rsidRPr="00D569B1" w:rsidRDefault="00CB445E" w:rsidP="002456A9">
            <w:pPr>
              <w:widowControl w:val="0"/>
              <w:jc w:val="both"/>
              <w:rPr>
                <w:color w:val="000000"/>
                <w:lang w:eastAsia="ru-RU"/>
              </w:rPr>
            </w:pPr>
            <w:r w:rsidRPr="00D569B1">
              <w:rPr>
                <w:color w:val="000000"/>
                <w:lang w:eastAsia="ru-RU"/>
              </w:rPr>
              <w:t>14. Показание температуры наружного воздуха в 0С с пояснением (в норме/превышена - если ниже «–40 С» или выше «+40 С»).</w:t>
            </w:r>
          </w:p>
        </w:tc>
      </w:tr>
      <w:tr w:rsidR="00762698" w14:paraId="0ABDA9B2" w14:textId="77777777" w:rsidTr="000A3977">
        <w:trPr>
          <w:trHeight w:val="510"/>
          <w:jc w:val="center"/>
        </w:trPr>
        <w:tc>
          <w:tcPr>
            <w:tcW w:w="513" w:type="pct"/>
            <w:shd w:val="clear" w:color="auto" w:fill="auto"/>
            <w:noWrap/>
            <w:vAlign w:val="center"/>
            <w:hideMark/>
          </w:tcPr>
          <w:p w14:paraId="0ABDA9AF" w14:textId="77777777" w:rsidR="008336AB" w:rsidRPr="00D569B1" w:rsidRDefault="00CB445E" w:rsidP="002456A9">
            <w:pPr>
              <w:widowControl w:val="0"/>
              <w:jc w:val="center"/>
              <w:rPr>
                <w:b/>
                <w:bCs/>
                <w:color w:val="000000"/>
                <w:lang w:eastAsia="ru-RU"/>
              </w:rPr>
            </w:pPr>
            <w:r w:rsidRPr="00D569B1">
              <w:rPr>
                <w:b/>
                <w:bCs/>
                <w:color w:val="000000"/>
                <w:lang w:eastAsia="ru-RU"/>
              </w:rPr>
              <w:t>175</w:t>
            </w:r>
          </w:p>
        </w:tc>
        <w:tc>
          <w:tcPr>
            <w:tcW w:w="1764" w:type="pct"/>
            <w:vMerge/>
            <w:shd w:val="clear" w:color="auto" w:fill="auto"/>
            <w:vAlign w:val="center"/>
            <w:hideMark/>
          </w:tcPr>
          <w:p w14:paraId="0ABDA9B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B1" w14:textId="77777777" w:rsidR="008336AB" w:rsidRPr="00D569B1" w:rsidRDefault="00CB445E" w:rsidP="002456A9">
            <w:pPr>
              <w:widowControl w:val="0"/>
              <w:jc w:val="both"/>
              <w:rPr>
                <w:color w:val="000000"/>
                <w:lang w:eastAsia="ru-RU"/>
              </w:rPr>
            </w:pPr>
            <w:r w:rsidRPr="00D569B1">
              <w:rPr>
                <w:color w:val="000000"/>
                <w:lang w:eastAsia="ru-RU"/>
              </w:rPr>
              <w:t>15. Превышение допустимой скорости ветра (в норме/превышена).</w:t>
            </w:r>
          </w:p>
        </w:tc>
      </w:tr>
      <w:tr w:rsidR="00762698" w14:paraId="0ABDA9B6" w14:textId="77777777" w:rsidTr="000A3977">
        <w:trPr>
          <w:trHeight w:val="510"/>
          <w:jc w:val="center"/>
        </w:trPr>
        <w:tc>
          <w:tcPr>
            <w:tcW w:w="513" w:type="pct"/>
            <w:shd w:val="clear" w:color="auto" w:fill="auto"/>
            <w:noWrap/>
            <w:vAlign w:val="center"/>
            <w:hideMark/>
          </w:tcPr>
          <w:p w14:paraId="0ABDA9B3" w14:textId="77777777" w:rsidR="008336AB" w:rsidRPr="00D569B1" w:rsidRDefault="00CB445E" w:rsidP="002456A9">
            <w:pPr>
              <w:widowControl w:val="0"/>
              <w:jc w:val="center"/>
              <w:rPr>
                <w:b/>
                <w:bCs/>
                <w:color w:val="000000"/>
                <w:lang w:eastAsia="ru-RU"/>
              </w:rPr>
            </w:pPr>
            <w:r w:rsidRPr="00D569B1">
              <w:rPr>
                <w:b/>
                <w:bCs/>
                <w:color w:val="000000"/>
                <w:lang w:eastAsia="ru-RU"/>
              </w:rPr>
              <w:t>176</w:t>
            </w:r>
          </w:p>
        </w:tc>
        <w:tc>
          <w:tcPr>
            <w:tcW w:w="1764" w:type="pct"/>
            <w:vMerge/>
            <w:shd w:val="clear" w:color="auto" w:fill="auto"/>
            <w:vAlign w:val="center"/>
            <w:hideMark/>
          </w:tcPr>
          <w:p w14:paraId="0ABDA9B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B5" w14:textId="77777777" w:rsidR="008336AB" w:rsidRPr="00D569B1" w:rsidRDefault="00CB445E" w:rsidP="002456A9">
            <w:pPr>
              <w:widowControl w:val="0"/>
              <w:jc w:val="both"/>
              <w:rPr>
                <w:color w:val="000000"/>
                <w:lang w:eastAsia="ru-RU"/>
              </w:rPr>
            </w:pPr>
            <w:r w:rsidRPr="00D569B1">
              <w:rPr>
                <w:color w:val="000000"/>
                <w:lang w:eastAsia="ru-RU"/>
              </w:rPr>
              <w:t>16. Количество перегруженных контейнеров (за день, месяц, год, всего).</w:t>
            </w:r>
          </w:p>
        </w:tc>
      </w:tr>
      <w:tr w:rsidR="00762698" w14:paraId="0ABDA9BA" w14:textId="77777777" w:rsidTr="000A3977">
        <w:trPr>
          <w:trHeight w:val="1785"/>
          <w:jc w:val="center"/>
        </w:trPr>
        <w:tc>
          <w:tcPr>
            <w:tcW w:w="513" w:type="pct"/>
            <w:shd w:val="clear" w:color="auto" w:fill="auto"/>
            <w:noWrap/>
            <w:vAlign w:val="center"/>
            <w:hideMark/>
          </w:tcPr>
          <w:p w14:paraId="0ABDA9B7" w14:textId="77777777" w:rsidR="008336AB" w:rsidRPr="00D569B1" w:rsidRDefault="00CB445E" w:rsidP="002456A9">
            <w:pPr>
              <w:widowControl w:val="0"/>
              <w:jc w:val="center"/>
              <w:rPr>
                <w:b/>
                <w:bCs/>
                <w:color w:val="000000"/>
                <w:lang w:eastAsia="ru-RU"/>
              </w:rPr>
            </w:pPr>
            <w:r w:rsidRPr="00D569B1">
              <w:rPr>
                <w:b/>
                <w:bCs/>
                <w:color w:val="000000"/>
                <w:lang w:eastAsia="ru-RU"/>
              </w:rPr>
              <w:t>177</w:t>
            </w:r>
          </w:p>
        </w:tc>
        <w:tc>
          <w:tcPr>
            <w:tcW w:w="1764" w:type="pct"/>
            <w:vMerge w:val="restart"/>
            <w:shd w:val="clear" w:color="auto" w:fill="auto"/>
            <w:vAlign w:val="center"/>
            <w:hideMark/>
          </w:tcPr>
          <w:p w14:paraId="0ABDA9B8" w14:textId="77777777" w:rsidR="008336AB" w:rsidRPr="00D569B1" w:rsidRDefault="00CB445E" w:rsidP="002456A9">
            <w:pPr>
              <w:widowControl w:val="0"/>
              <w:jc w:val="center"/>
              <w:rPr>
                <w:b/>
                <w:bCs/>
                <w:color w:val="000000"/>
                <w:lang w:eastAsia="ru-RU"/>
              </w:rPr>
            </w:pPr>
            <w:r w:rsidRPr="00D569B1">
              <w:rPr>
                <w:b/>
                <w:bCs/>
                <w:color w:val="000000"/>
                <w:lang w:eastAsia="ru-RU"/>
              </w:rPr>
              <w:t>Видеонаблюдение</w:t>
            </w:r>
          </w:p>
        </w:tc>
        <w:tc>
          <w:tcPr>
            <w:tcW w:w="2723" w:type="pct"/>
            <w:shd w:val="clear" w:color="auto" w:fill="auto"/>
            <w:vAlign w:val="center"/>
            <w:hideMark/>
          </w:tcPr>
          <w:p w14:paraId="0ABDA9B9" w14:textId="77777777" w:rsidR="008336AB" w:rsidRPr="00D569B1" w:rsidRDefault="00CB445E" w:rsidP="002456A9">
            <w:pPr>
              <w:widowControl w:val="0"/>
              <w:jc w:val="both"/>
              <w:rPr>
                <w:color w:val="000000"/>
                <w:lang w:eastAsia="ru-RU"/>
              </w:rPr>
            </w:pPr>
            <w:r w:rsidRPr="00D569B1">
              <w:rPr>
                <w:color w:val="000000"/>
                <w:lang w:eastAsia="ru-RU"/>
              </w:rPr>
              <w:t xml:space="preserve">7 (семь) камер видеонаблюдения: 4 (четыре) камеры на ногах </w:t>
            </w:r>
            <w:r w:rsidR="00742AF8">
              <w:rPr>
                <w:color w:val="000000"/>
                <w:lang w:eastAsia="ru-RU"/>
              </w:rPr>
              <w:t>Кран</w:t>
            </w:r>
            <w:r w:rsidRPr="00D569B1">
              <w:rPr>
                <w:color w:val="000000"/>
                <w:lang w:eastAsia="ru-RU"/>
              </w:rPr>
              <w:t xml:space="preserve">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w:t>
            </w:r>
            <w:r w:rsidR="00742AF8">
              <w:rPr>
                <w:color w:val="000000"/>
                <w:lang w:eastAsia="ru-RU"/>
              </w:rPr>
              <w:t>Кран</w:t>
            </w:r>
            <w:r w:rsidRPr="00D569B1">
              <w:rPr>
                <w:color w:val="000000"/>
                <w:lang w:eastAsia="ru-RU"/>
              </w:rPr>
              <w:t>а, располагается внутри кабины управления, фиксирует действия оператора, записывает звук</w:t>
            </w:r>
          </w:p>
        </w:tc>
      </w:tr>
      <w:tr w:rsidR="00762698" w14:paraId="0ABDA9BE" w14:textId="77777777" w:rsidTr="000A3977">
        <w:trPr>
          <w:trHeight w:val="510"/>
          <w:jc w:val="center"/>
        </w:trPr>
        <w:tc>
          <w:tcPr>
            <w:tcW w:w="513" w:type="pct"/>
            <w:shd w:val="clear" w:color="auto" w:fill="auto"/>
            <w:noWrap/>
            <w:vAlign w:val="center"/>
            <w:hideMark/>
          </w:tcPr>
          <w:p w14:paraId="0ABDA9BB" w14:textId="77777777" w:rsidR="008336AB" w:rsidRPr="00D569B1" w:rsidRDefault="00CB445E" w:rsidP="002456A9">
            <w:pPr>
              <w:widowControl w:val="0"/>
              <w:jc w:val="center"/>
              <w:rPr>
                <w:b/>
                <w:bCs/>
                <w:color w:val="000000"/>
                <w:lang w:eastAsia="ru-RU"/>
              </w:rPr>
            </w:pPr>
            <w:r w:rsidRPr="00D569B1">
              <w:rPr>
                <w:b/>
                <w:bCs/>
                <w:color w:val="000000"/>
                <w:lang w:eastAsia="ru-RU"/>
              </w:rPr>
              <w:t>178</w:t>
            </w:r>
          </w:p>
        </w:tc>
        <w:tc>
          <w:tcPr>
            <w:tcW w:w="1764" w:type="pct"/>
            <w:vMerge/>
            <w:shd w:val="clear" w:color="auto" w:fill="auto"/>
            <w:vAlign w:val="center"/>
            <w:hideMark/>
          </w:tcPr>
          <w:p w14:paraId="0ABDA9BC"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BD" w14:textId="77777777" w:rsidR="008336AB" w:rsidRPr="00D569B1" w:rsidRDefault="00CB445E" w:rsidP="002456A9">
            <w:pPr>
              <w:widowControl w:val="0"/>
              <w:jc w:val="both"/>
              <w:rPr>
                <w:color w:val="000000"/>
                <w:lang w:eastAsia="ru-RU"/>
              </w:rPr>
            </w:pPr>
            <w:r w:rsidRPr="00D569B1">
              <w:rPr>
                <w:color w:val="000000"/>
                <w:lang w:eastAsia="ru-RU"/>
              </w:rPr>
              <w:t>Должна обеспечиваться автоматическая передача записи на сопряженный сервер или указанный Заказчиком накопитель</w:t>
            </w:r>
          </w:p>
        </w:tc>
      </w:tr>
      <w:tr w:rsidR="00762698" w14:paraId="0ABDA9C2" w14:textId="77777777" w:rsidTr="000A3977">
        <w:trPr>
          <w:trHeight w:val="1275"/>
          <w:jc w:val="center"/>
        </w:trPr>
        <w:tc>
          <w:tcPr>
            <w:tcW w:w="513" w:type="pct"/>
            <w:shd w:val="clear" w:color="auto" w:fill="auto"/>
            <w:noWrap/>
            <w:vAlign w:val="center"/>
            <w:hideMark/>
          </w:tcPr>
          <w:p w14:paraId="0ABDA9BF"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179</w:t>
            </w:r>
          </w:p>
        </w:tc>
        <w:tc>
          <w:tcPr>
            <w:tcW w:w="1764" w:type="pct"/>
            <w:vMerge/>
            <w:shd w:val="clear" w:color="auto" w:fill="auto"/>
            <w:vAlign w:val="center"/>
            <w:hideMark/>
          </w:tcPr>
          <w:p w14:paraId="0ABDA9C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C1" w14:textId="77777777" w:rsidR="008336AB" w:rsidRPr="00D569B1" w:rsidRDefault="00CB445E" w:rsidP="002456A9">
            <w:pPr>
              <w:widowControl w:val="0"/>
              <w:jc w:val="both"/>
              <w:rPr>
                <w:color w:val="000000"/>
                <w:lang w:eastAsia="ru-RU"/>
              </w:rPr>
            </w:pPr>
            <w:r w:rsidRPr="00D569B1">
              <w:rPr>
                <w:color w:val="000000"/>
                <w:lang w:eastAsia="ru-RU"/>
              </w:rPr>
              <w:t xml:space="preserve">Наличие монитора в кабине оператора </w:t>
            </w:r>
            <w:r w:rsidR="00742AF8">
              <w:rPr>
                <w:color w:val="000000"/>
                <w:lang w:eastAsia="ru-RU"/>
              </w:rPr>
              <w:t>Кран</w:t>
            </w:r>
            <w:r w:rsidRPr="00D569B1">
              <w:rPr>
                <w:color w:val="000000"/>
                <w:lang w:eastAsia="ru-RU"/>
              </w:rPr>
              <w:t>а с выводом изображения с камер. При работе механизма подъема и захвате контейнера - изображение с двух камер</w:t>
            </w:r>
            <w:r w:rsidR="00836428">
              <w:rPr>
                <w:color w:val="000000"/>
                <w:lang w:eastAsia="ru-RU"/>
              </w:rPr>
              <w:t>,</w:t>
            </w:r>
            <w:r w:rsidRPr="00D569B1">
              <w:rPr>
                <w:color w:val="000000"/>
                <w:lang w:eastAsia="ru-RU"/>
              </w:rPr>
              <w:t xml:space="preserve"> направленных на спредер. При движении </w:t>
            </w:r>
            <w:r w:rsidR="00742AF8">
              <w:rPr>
                <w:color w:val="000000"/>
                <w:lang w:eastAsia="ru-RU"/>
              </w:rPr>
              <w:t>Кран</w:t>
            </w:r>
            <w:r w:rsidRPr="00D569B1">
              <w:rPr>
                <w:color w:val="000000"/>
                <w:lang w:eastAsia="ru-RU"/>
              </w:rPr>
              <w:t>а - изображение с четырех камер, находящихся на ногах</w:t>
            </w:r>
          </w:p>
        </w:tc>
      </w:tr>
      <w:tr w:rsidR="00762698" w14:paraId="0ABDA9C6" w14:textId="77777777" w:rsidTr="000A3977">
        <w:trPr>
          <w:trHeight w:val="315"/>
          <w:jc w:val="center"/>
        </w:trPr>
        <w:tc>
          <w:tcPr>
            <w:tcW w:w="513" w:type="pct"/>
            <w:shd w:val="clear" w:color="auto" w:fill="auto"/>
            <w:noWrap/>
            <w:vAlign w:val="center"/>
            <w:hideMark/>
          </w:tcPr>
          <w:p w14:paraId="0ABDA9C3" w14:textId="77777777" w:rsidR="008336AB" w:rsidRPr="00D569B1" w:rsidRDefault="00CB445E" w:rsidP="002456A9">
            <w:pPr>
              <w:widowControl w:val="0"/>
              <w:jc w:val="center"/>
              <w:rPr>
                <w:b/>
                <w:bCs/>
                <w:color w:val="000000"/>
                <w:lang w:eastAsia="ru-RU"/>
              </w:rPr>
            </w:pPr>
            <w:r w:rsidRPr="00D569B1">
              <w:rPr>
                <w:b/>
                <w:bCs/>
                <w:color w:val="000000"/>
                <w:lang w:eastAsia="ru-RU"/>
              </w:rPr>
              <w:t>180</w:t>
            </w:r>
          </w:p>
        </w:tc>
        <w:tc>
          <w:tcPr>
            <w:tcW w:w="1764" w:type="pct"/>
            <w:vMerge/>
            <w:shd w:val="clear" w:color="auto" w:fill="auto"/>
            <w:vAlign w:val="center"/>
            <w:hideMark/>
          </w:tcPr>
          <w:p w14:paraId="0ABDA9C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C5" w14:textId="77777777" w:rsidR="008336AB" w:rsidRPr="00D569B1" w:rsidRDefault="00CB445E" w:rsidP="002456A9">
            <w:pPr>
              <w:widowControl w:val="0"/>
              <w:jc w:val="both"/>
              <w:rPr>
                <w:color w:val="000000"/>
                <w:lang w:eastAsia="ru-RU"/>
              </w:rPr>
            </w:pPr>
            <w:r w:rsidRPr="00D569B1">
              <w:rPr>
                <w:color w:val="000000"/>
                <w:lang w:eastAsia="ru-RU"/>
              </w:rPr>
              <w:t>Хранение записи не менее 3 (трёх) суток.</w:t>
            </w:r>
          </w:p>
        </w:tc>
      </w:tr>
      <w:tr w:rsidR="00762698" w14:paraId="0ABDA9CA" w14:textId="77777777" w:rsidTr="000A3977">
        <w:trPr>
          <w:trHeight w:val="315"/>
          <w:jc w:val="center"/>
        </w:trPr>
        <w:tc>
          <w:tcPr>
            <w:tcW w:w="513" w:type="pct"/>
            <w:shd w:val="clear" w:color="auto" w:fill="auto"/>
            <w:noWrap/>
            <w:vAlign w:val="center"/>
            <w:hideMark/>
          </w:tcPr>
          <w:p w14:paraId="0ABDA9C7" w14:textId="77777777" w:rsidR="008336AB" w:rsidRPr="00D569B1" w:rsidRDefault="00CB445E" w:rsidP="002456A9">
            <w:pPr>
              <w:widowControl w:val="0"/>
              <w:jc w:val="center"/>
              <w:rPr>
                <w:b/>
                <w:bCs/>
                <w:color w:val="000000"/>
                <w:lang w:eastAsia="ru-RU"/>
              </w:rPr>
            </w:pPr>
            <w:r w:rsidRPr="00D569B1">
              <w:rPr>
                <w:b/>
                <w:bCs/>
                <w:color w:val="000000"/>
                <w:lang w:eastAsia="ru-RU"/>
              </w:rPr>
              <w:t>181</w:t>
            </w:r>
          </w:p>
        </w:tc>
        <w:tc>
          <w:tcPr>
            <w:tcW w:w="1764" w:type="pct"/>
            <w:vMerge/>
            <w:shd w:val="clear" w:color="auto" w:fill="auto"/>
            <w:vAlign w:val="center"/>
            <w:hideMark/>
          </w:tcPr>
          <w:p w14:paraId="0ABDA9C8"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C9" w14:textId="77777777" w:rsidR="008336AB" w:rsidRPr="00D569B1" w:rsidRDefault="00CB445E" w:rsidP="002456A9">
            <w:pPr>
              <w:widowControl w:val="0"/>
              <w:jc w:val="both"/>
              <w:rPr>
                <w:color w:val="000000"/>
                <w:lang w:eastAsia="ru-RU"/>
              </w:rPr>
            </w:pPr>
            <w:r w:rsidRPr="00D569B1">
              <w:rPr>
                <w:color w:val="000000"/>
                <w:lang w:eastAsia="ru-RU"/>
              </w:rPr>
              <w:t>Температура эксплуатации всех камер, -40/+40°С.</w:t>
            </w:r>
          </w:p>
        </w:tc>
      </w:tr>
      <w:tr w:rsidR="00762698" w14:paraId="0ABDA9CC" w14:textId="77777777" w:rsidTr="008336AB">
        <w:trPr>
          <w:trHeight w:val="315"/>
          <w:jc w:val="center"/>
        </w:trPr>
        <w:tc>
          <w:tcPr>
            <w:tcW w:w="5000" w:type="pct"/>
            <w:gridSpan w:val="3"/>
            <w:shd w:val="clear" w:color="auto" w:fill="auto"/>
            <w:noWrap/>
            <w:vAlign w:val="center"/>
          </w:tcPr>
          <w:p w14:paraId="0ABDA9CB" w14:textId="77777777" w:rsidR="008336AB" w:rsidRPr="00D569B1" w:rsidRDefault="00CB445E" w:rsidP="002456A9">
            <w:pPr>
              <w:widowControl w:val="0"/>
              <w:jc w:val="center"/>
              <w:rPr>
                <w:color w:val="000000"/>
                <w:lang w:eastAsia="ru-RU"/>
              </w:rPr>
            </w:pPr>
            <w:r w:rsidRPr="00D569B1">
              <w:rPr>
                <w:b/>
                <w:bCs/>
                <w:lang w:eastAsia="ru-RU"/>
              </w:rPr>
              <w:t>Обеспечение комфорта операторов</w:t>
            </w:r>
          </w:p>
        </w:tc>
      </w:tr>
      <w:tr w:rsidR="00762698" w14:paraId="0ABDA9D0" w14:textId="77777777" w:rsidTr="000A3977">
        <w:trPr>
          <w:trHeight w:val="315"/>
          <w:jc w:val="center"/>
        </w:trPr>
        <w:tc>
          <w:tcPr>
            <w:tcW w:w="513" w:type="pct"/>
            <w:shd w:val="clear" w:color="auto" w:fill="auto"/>
            <w:noWrap/>
            <w:vAlign w:val="center"/>
            <w:hideMark/>
          </w:tcPr>
          <w:p w14:paraId="0ABDA9CD" w14:textId="77777777" w:rsidR="008336AB" w:rsidRPr="00D569B1" w:rsidRDefault="00CB445E" w:rsidP="002456A9">
            <w:pPr>
              <w:widowControl w:val="0"/>
              <w:jc w:val="center"/>
              <w:rPr>
                <w:b/>
                <w:bCs/>
                <w:color w:val="000000"/>
                <w:lang w:eastAsia="ru-RU"/>
              </w:rPr>
            </w:pPr>
            <w:r w:rsidRPr="00D569B1">
              <w:rPr>
                <w:b/>
                <w:bCs/>
                <w:color w:val="000000"/>
                <w:lang w:eastAsia="ru-RU"/>
              </w:rPr>
              <w:t>182</w:t>
            </w:r>
          </w:p>
        </w:tc>
        <w:tc>
          <w:tcPr>
            <w:tcW w:w="1764" w:type="pct"/>
            <w:vMerge w:val="restart"/>
            <w:shd w:val="clear" w:color="auto" w:fill="auto"/>
            <w:vAlign w:val="center"/>
            <w:hideMark/>
          </w:tcPr>
          <w:p w14:paraId="0ABDA9CE" w14:textId="77777777" w:rsidR="008336AB" w:rsidRPr="00D569B1" w:rsidRDefault="00CB445E" w:rsidP="002456A9">
            <w:pPr>
              <w:widowControl w:val="0"/>
              <w:jc w:val="center"/>
              <w:rPr>
                <w:b/>
                <w:bCs/>
                <w:color w:val="000000"/>
                <w:lang w:eastAsia="ru-RU"/>
              </w:rPr>
            </w:pPr>
            <w:r w:rsidRPr="00D569B1">
              <w:rPr>
                <w:b/>
                <w:bCs/>
                <w:color w:val="000000"/>
                <w:lang w:eastAsia="ru-RU"/>
              </w:rPr>
              <w:t xml:space="preserve">Кабина машиниста </w:t>
            </w:r>
            <w:r w:rsidR="00742AF8">
              <w:rPr>
                <w:b/>
                <w:bCs/>
                <w:color w:val="000000"/>
                <w:lang w:eastAsia="ru-RU"/>
              </w:rPr>
              <w:t>Кран</w:t>
            </w:r>
            <w:r w:rsidRPr="00D569B1">
              <w:rPr>
                <w:b/>
                <w:bCs/>
                <w:color w:val="000000"/>
                <w:lang w:eastAsia="ru-RU"/>
              </w:rPr>
              <w:t>а</w:t>
            </w:r>
          </w:p>
        </w:tc>
        <w:tc>
          <w:tcPr>
            <w:tcW w:w="2723" w:type="pct"/>
            <w:shd w:val="clear" w:color="auto" w:fill="auto"/>
            <w:vAlign w:val="center"/>
            <w:hideMark/>
          </w:tcPr>
          <w:p w14:paraId="0ABDA9CF" w14:textId="77777777" w:rsidR="008336AB" w:rsidRPr="00D569B1" w:rsidRDefault="00CB445E" w:rsidP="002456A9">
            <w:pPr>
              <w:widowControl w:val="0"/>
              <w:jc w:val="both"/>
              <w:rPr>
                <w:color w:val="000000"/>
                <w:lang w:eastAsia="ru-RU"/>
              </w:rPr>
            </w:pPr>
            <w:r w:rsidRPr="00D569B1">
              <w:rPr>
                <w:color w:val="000000"/>
                <w:lang w:eastAsia="ru-RU"/>
              </w:rPr>
              <w:t>Передвигается вместе с грузовой тележкой</w:t>
            </w:r>
          </w:p>
        </w:tc>
      </w:tr>
      <w:tr w:rsidR="00762698" w14:paraId="0ABDA9D4" w14:textId="77777777" w:rsidTr="000A3977">
        <w:trPr>
          <w:trHeight w:val="1020"/>
          <w:jc w:val="center"/>
        </w:trPr>
        <w:tc>
          <w:tcPr>
            <w:tcW w:w="513" w:type="pct"/>
            <w:shd w:val="clear" w:color="auto" w:fill="auto"/>
            <w:noWrap/>
            <w:vAlign w:val="center"/>
            <w:hideMark/>
          </w:tcPr>
          <w:p w14:paraId="0ABDA9D1" w14:textId="77777777" w:rsidR="008336AB" w:rsidRPr="00D569B1" w:rsidRDefault="00CB445E" w:rsidP="002456A9">
            <w:pPr>
              <w:widowControl w:val="0"/>
              <w:jc w:val="center"/>
              <w:rPr>
                <w:b/>
                <w:bCs/>
                <w:color w:val="000000"/>
                <w:lang w:eastAsia="ru-RU"/>
              </w:rPr>
            </w:pPr>
            <w:r w:rsidRPr="00D569B1">
              <w:rPr>
                <w:b/>
                <w:bCs/>
                <w:color w:val="000000"/>
                <w:lang w:eastAsia="ru-RU"/>
              </w:rPr>
              <w:t>183</w:t>
            </w:r>
          </w:p>
        </w:tc>
        <w:tc>
          <w:tcPr>
            <w:tcW w:w="1764" w:type="pct"/>
            <w:vMerge/>
            <w:shd w:val="clear" w:color="auto" w:fill="auto"/>
            <w:vAlign w:val="center"/>
            <w:hideMark/>
          </w:tcPr>
          <w:p w14:paraId="0ABDA9D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D3" w14:textId="77777777" w:rsidR="008336AB" w:rsidRPr="00D569B1" w:rsidRDefault="00CB445E" w:rsidP="002456A9">
            <w:pPr>
              <w:widowControl w:val="0"/>
              <w:jc w:val="both"/>
              <w:rPr>
                <w:color w:val="000000"/>
                <w:lang w:eastAsia="ru-RU"/>
              </w:rPr>
            </w:pPr>
            <w:r w:rsidRPr="00D569B1">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762698" w14:paraId="0ABDA9D8" w14:textId="77777777" w:rsidTr="000A3977">
        <w:trPr>
          <w:trHeight w:val="510"/>
          <w:jc w:val="center"/>
        </w:trPr>
        <w:tc>
          <w:tcPr>
            <w:tcW w:w="513" w:type="pct"/>
            <w:shd w:val="clear" w:color="auto" w:fill="auto"/>
            <w:noWrap/>
            <w:vAlign w:val="center"/>
            <w:hideMark/>
          </w:tcPr>
          <w:p w14:paraId="0ABDA9D5" w14:textId="77777777" w:rsidR="008336AB" w:rsidRPr="00D569B1" w:rsidRDefault="00CB445E" w:rsidP="002456A9">
            <w:pPr>
              <w:widowControl w:val="0"/>
              <w:jc w:val="center"/>
              <w:rPr>
                <w:b/>
                <w:bCs/>
                <w:color w:val="000000"/>
                <w:lang w:eastAsia="ru-RU"/>
              </w:rPr>
            </w:pPr>
            <w:r w:rsidRPr="00D569B1">
              <w:rPr>
                <w:b/>
                <w:bCs/>
                <w:color w:val="000000"/>
                <w:lang w:eastAsia="ru-RU"/>
              </w:rPr>
              <w:t>184</w:t>
            </w:r>
          </w:p>
        </w:tc>
        <w:tc>
          <w:tcPr>
            <w:tcW w:w="1764" w:type="pct"/>
            <w:vMerge/>
            <w:shd w:val="clear" w:color="auto" w:fill="auto"/>
            <w:vAlign w:val="center"/>
            <w:hideMark/>
          </w:tcPr>
          <w:p w14:paraId="0ABDA9D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D7" w14:textId="77777777" w:rsidR="008336AB" w:rsidRPr="00D569B1" w:rsidRDefault="00CB445E" w:rsidP="002456A9">
            <w:pPr>
              <w:widowControl w:val="0"/>
              <w:jc w:val="both"/>
              <w:rPr>
                <w:color w:val="000000"/>
                <w:lang w:eastAsia="ru-RU"/>
              </w:rPr>
            </w:pPr>
            <w:r w:rsidRPr="00D569B1">
              <w:rPr>
                <w:color w:val="000000"/>
                <w:lang w:eastAsia="ru-RU"/>
              </w:rPr>
              <w:t>Имеет боковую площадку с калиткой для входа, снабж</w:t>
            </w:r>
            <w:r w:rsidR="005B3347">
              <w:rPr>
                <w:color w:val="000000"/>
                <w:lang w:eastAsia="ru-RU"/>
              </w:rPr>
              <w:t>ё</w:t>
            </w:r>
            <w:r w:rsidRPr="00D569B1">
              <w:rPr>
                <w:color w:val="000000"/>
                <w:lang w:eastAsia="ru-RU"/>
              </w:rPr>
              <w:t>нную электрической блокировкой - конечным выключателем.</w:t>
            </w:r>
          </w:p>
        </w:tc>
      </w:tr>
      <w:tr w:rsidR="00762698" w14:paraId="0ABDA9DC" w14:textId="77777777" w:rsidTr="000A3977">
        <w:trPr>
          <w:trHeight w:val="510"/>
          <w:jc w:val="center"/>
        </w:trPr>
        <w:tc>
          <w:tcPr>
            <w:tcW w:w="513" w:type="pct"/>
            <w:shd w:val="clear" w:color="auto" w:fill="auto"/>
            <w:noWrap/>
            <w:vAlign w:val="center"/>
            <w:hideMark/>
          </w:tcPr>
          <w:p w14:paraId="0ABDA9D9" w14:textId="77777777" w:rsidR="008336AB" w:rsidRPr="00D569B1" w:rsidRDefault="00CB445E" w:rsidP="002456A9">
            <w:pPr>
              <w:widowControl w:val="0"/>
              <w:jc w:val="center"/>
              <w:rPr>
                <w:b/>
                <w:bCs/>
                <w:color w:val="000000"/>
                <w:lang w:eastAsia="ru-RU"/>
              </w:rPr>
            </w:pPr>
            <w:r w:rsidRPr="00D569B1">
              <w:rPr>
                <w:b/>
                <w:bCs/>
                <w:color w:val="000000"/>
                <w:lang w:eastAsia="ru-RU"/>
              </w:rPr>
              <w:t>185</w:t>
            </w:r>
          </w:p>
        </w:tc>
        <w:tc>
          <w:tcPr>
            <w:tcW w:w="1764" w:type="pct"/>
            <w:vMerge/>
            <w:shd w:val="clear" w:color="auto" w:fill="auto"/>
            <w:vAlign w:val="center"/>
            <w:hideMark/>
          </w:tcPr>
          <w:p w14:paraId="0ABDA9D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DB" w14:textId="77777777" w:rsidR="008336AB" w:rsidRPr="00D569B1" w:rsidRDefault="00CB445E" w:rsidP="002456A9">
            <w:pPr>
              <w:widowControl w:val="0"/>
              <w:jc w:val="both"/>
              <w:rPr>
                <w:color w:val="000000"/>
                <w:lang w:eastAsia="ru-RU"/>
              </w:rPr>
            </w:pPr>
            <w:r w:rsidRPr="00D569B1">
              <w:rPr>
                <w:color w:val="000000"/>
                <w:lang w:eastAsia="ru-RU"/>
              </w:rPr>
              <w:t xml:space="preserve">Кабина расположена посередине базы </w:t>
            </w:r>
            <w:r w:rsidR="00742AF8">
              <w:rPr>
                <w:color w:val="000000"/>
                <w:lang w:eastAsia="ru-RU"/>
              </w:rPr>
              <w:t>Кран</w:t>
            </w:r>
            <w:r w:rsidRPr="00D569B1">
              <w:rPr>
                <w:color w:val="000000"/>
                <w:lang w:eastAsia="ru-RU"/>
              </w:rPr>
              <w:t>а по вертикальной оси спредера.</w:t>
            </w:r>
          </w:p>
        </w:tc>
      </w:tr>
      <w:tr w:rsidR="00762698" w14:paraId="0ABDA9E0" w14:textId="77777777" w:rsidTr="000A3977">
        <w:trPr>
          <w:trHeight w:val="510"/>
          <w:jc w:val="center"/>
        </w:trPr>
        <w:tc>
          <w:tcPr>
            <w:tcW w:w="513" w:type="pct"/>
            <w:shd w:val="clear" w:color="auto" w:fill="auto"/>
            <w:noWrap/>
            <w:vAlign w:val="center"/>
            <w:hideMark/>
          </w:tcPr>
          <w:p w14:paraId="0ABDA9DD" w14:textId="77777777" w:rsidR="008336AB" w:rsidRPr="00D569B1" w:rsidRDefault="00CB445E" w:rsidP="002456A9">
            <w:pPr>
              <w:widowControl w:val="0"/>
              <w:jc w:val="center"/>
              <w:rPr>
                <w:b/>
                <w:bCs/>
                <w:color w:val="000000"/>
                <w:lang w:eastAsia="ru-RU"/>
              </w:rPr>
            </w:pPr>
            <w:r w:rsidRPr="00D569B1">
              <w:rPr>
                <w:b/>
                <w:bCs/>
                <w:color w:val="000000"/>
                <w:lang w:eastAsia="ru-RU"/>
              </w:rPr>
              <w:t>186</w:t>
            </w:r>
          </w:p>
        </w:tc>
        <w:tc>
          <w:tcPr>
            <w:tcW w:w="1764" w:type="pct"/>
            <w:vMerge/>
            <w:shd w:val="clear" w:color="auto" w:fill="auto"/>
            <w:vAlign w:val="center"/>
            <w:hideMark/>
          </w:tcPr>
          <w:p w14:paraId="0ABDA9D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DF" w14:textId="77777777" w:rsidR="008336AB" w:rsidRPr="00D569B1" w:rsidRDefault="00CB445E" w:rsidP="002456A9">
            <w:pPr>
              <w:widowControl w:val="0"/>
              <w:jc w:val="both"/>
              <w:rPr>
                <w:color w:val="000000"/>
                <w:lang w:eastAsia="ru-RU"/>
              </w:rPr>
            </w:pPr>
            <w:r w:rsidRPr="00D569B1">
              <w:rPr>
                <w:color w:val="000000"/>
                <w:lang w:eastAsia="ru-RU"/>
              </w:rPr>
              <w:t>Соответствует ФНП, утвержденных приказом № 461, ГОСТам 27584-8, 27913-9</w:t>
            </w:r>
          </w:p>
        </w:tc>
      </w:tr>
      <w:tr w:rsidR="00762698" w14:paraId="0ABDA9E4" w14:textId="77777777" w:rsidTr="000A3977">
        <w:trPr>
          <w:trHeight w:val="315"/>
          <w:jc w:val="center"/>
        </w:trPr>
        <w:tc>
          <w:tcPr>
            <w:tcW w:w="513" w:type="pct"/>
            <w:shd w:val="clear" w:color="auto" w:fill="auto"/>
            <w:noWrap/>
            <w:vAlign w:val="center"/>
            <w:hideMark/>
          </w:tcPr>
          <w:p w14:paraId="0ABDA9E1" w14:textId="77777777" w:rsidR="008336AB" w:rsidRPr="00D569B1" w:rsidRDefault="00CB445E" w:rsidP="002456A9">
            <w:pPr>
              <w:widowControl w:val="0"/>
              <w:jc w:val="center"/>
              <w:rPr>
                <w:b/>
                <w:bCs/>
                <w:color w:val="000000"/>
                <w:lang w:eastAsia="ru-RU"/>
              </w:rPr>
            </w:pPr>
            <w:r w:rsidRPr="00D569B1">
              <w:rPr>
                <w:b/>
                <w:bCs/>
                <w:color w:val="000000"/>
                <w:lang w:eastAsia="ru-RU"/>
              </w:rPr>
              <w:t>187</w:t>
            </w:r>
          </w:p>
        </w:tc>
        <w:tc>
          <w:tcPr>
            <w:tcW w:w="1764" w:type="pct"/>
            <w:vMerge/>
            <w:shd w:val="clear" w:color="auto" w:fill="auto"/>
            <w:vAlign w:val="center"/>
            <w:hideMark/>
          </w:tcPr>
          <w:p w14:paraId="0ABDA9E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E3" w14:textId="77777777" w:rsidR="008336AB" w:rsidRPr="00D569B1" w:rsidRDefault="00CB445E" w:rsidP="002456A9">
            <w:pPr>
              <w:widowControl w:val="0"/>
              <w:jc w:val="both"/>
              <w:rPr>
                <w:color w:val="000000"/>
                <w:lang w:eastAsia="ru-RU"/>
              </w:rPr>
            </w:pPr>
            <w:r w:rsidRPr="00D569B1">
              <w:rPr>
                <w:color w:val="000000"/>
                <w:lang w:eastAsia="ru-RU"/>
              </w:rPr>
              <w:t>Утеплённая теплоизоляционным материалом</w:t>
            </w:r>
          </w:p>
        </w:tc>
      </w:tr>
      <w:tr w:rsidR="00762698" w14:paraId="0ABDA9E8" w14:textId="77777777" w:rsidTr="000A3977">
        <w:trPr>
          <w:trHeight w:val="510"/>
          <w:jc w:val="center"/>
        </w:trPr>
        <w:tc>
          <w:tcPr>
            <w:tcW w:w="513" w:type="pct"/>
            <w:shd w:val="clear" w:color="auto" w:fill="auto"/>
            <w:noWrap/>
            <w:vAlign w:val="center"/>
            <w:hideMark/>
          </w:tcPr>
          <w:p w14:paraId="0ABDA9E5" w14:textId="77777777" w:rsidR="008336AB" w:rsidRPr="00D569B1" w:rsidRDefault="00CB445E" w:rsidP="002456A9">
            <w:pPr>
              <w:widowControl w:val="0"/>
              <w:jc w:val="center"/>
              <w:rPr>
                <w:b/>
                <w:bCs/>
                <w:color w:val="000000"/>
                <w:lang w:eastAsia="ru-RU"/>
              </w:rPr>
            </w:pPr>
            <w:r w:rsidRPr="00D569B1">
              <w:rPr>
                <w:b/>
                <w:bCs/>
                <w:color w:val="000000"/>
                <w:lang w:eastAsia="ru-RU"/>
              </w:rPr>
              <w:t>188</w:t>
            </w:r>
          </w:p>
        </w:tc>
        <w:tc>
          <w:tcPr>
            <w:tcW w:w="1764" w:type="pct"/>
            <w:vMerge/>
            <w:shd w:val="clear" w:color="auto" w:fill="auto"/>
            <w:vAlign w:val="center"/>
            <w:hideMark/>
          </w:tcPr>
          <w:p w14:paraId="0ABDA9E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E7" w14:textId="77777777" w:rsidR="008336AB" w:rsidRPr="00D569B1" w:rsidRDefault="00CB445E" w:rsidP="002456A9">
            <w:pPr>
              <w:widowControl w:val="0"/>
              <w:jc w:val="both"/>
              <w:rPr>
                <w:color w:val="000000"/>
                <w:lang w:eastAsia="ru-RU"/>
              </w:rPr>
            </w:pPr>
            <w:r w:rsidRPr="00D569B1">
              <w:rPr>
                <w:color w:val="000000"/>
                <w:lang w:eastAsia="ru-RU"/>
              </w:rPr>
              <w:t>Оборудована автоматическими наружными стеклоочистителями и омывателями</w:t>
            </w:r>
          </w:p>
        </w:tc>
      </w:tr>
      <w:tr w:rsidR="00762698" w14:paraId="0ABDA9EC" w14:textId="77777777" w:rsidTr="000A3977">
        <w:trPr>
          <w:trHeight w:val="1020"/>
          <w:jc w:val="center"/>
        </w:trPr>
        <w:tc>
          <w:tcPr>
            <w:tcW w:w="513" w:type="pct"/>
            <w:shd w:val="clear" w:color="auto" w:fill="auto"/>
            <w:noWrap/>
            <w:vAlign w:val="center"/>
            <w:hideMark/>
          </w:tcPr>
          <w:p w14:paraId="0ABDA9E9" w14:textId="77777777" w:rsidR="008336AB" w:rsidRPr="00D569B1" w:rsidRDefault="00CB445E" w:rsidP="002456A9">
            <w:pPr>
              <w:widowControl w:val="0"/>
              <w:jc w:val="center"/>
              <w:rPr>
                <w:b/>
                <w:bCs/>
                <w:color w:val="000000"/>
                <w:lang w:eastAsia="ru-RU"/>
              </w:rPr>
            </w:pPr>
            <w:r w:rsidRPr="00D569B1">
              <w:rPr>
                <w:b/>
                <w:bCs/>
                <w:color w:val="000000"/>
                <w:lang w:eastAsia="ru-RU"/>
              </w:rPr>
              <w:t>189</w:t>
            </w:r>
          </w:p>
        </w:tc>
        <w:tc>
          <w:tcPr>
            <w:tcW w:w="1764" w:type="pct"/>
            <w:vMerge/>
            <w:shd w:val="clear" w:color="auto" w:fill="auto"/>
            <w:vAlign w:val="center"/>
            <w:hideMark/>
          </w:tcPr>
          <w:p w14:paraId="0ABDA9E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EB" w14:textId="77777777" w:rsidR="008336AB" w:rsidRPr="00D569B1" w:rsidRDefault="00CB445E" w:rsidP="002456A9">
            <w:pPr>
              <w:widowControl w:val="0"/>
              <w:jc w:val="both"/>
              <w:rPr>
                <w:color w:val="000000"/>
                <w:lang w:eastAsia="ru-RU"/>
              </w:rPr>
            </w:pPr>
            <w:r w:rsidRPr="00D569B1">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762698" w14:paraId="0ABDA9F0" w14:textId="77777777" w:rsidTr="000A3977">
        <w:trPr>
          <w:trHeight w:val="510"/>
          <w:jc w:val="center"/>
        </w:trPr>
        <w:tc>
          <w:tcPr>
            <w:tcW w:w="513" w:type="pct"/>
            <w:shd w:val="clear" w:color="auto" w:fill="auto"/>
            <w:noWrap/>
            <w:vAlign w:val="center"/>
            <w:hideMark/>
          </w:tcPr>
          <w:p w14:paraId="0ABDA9ED" w14:textId="77777777" w:rsidR="008336AB" w:rsidRPr="00D569B1" w:rsidRDefault="00CB445E" w:rsidP="002456A9">
            <w:pPr>
              <w:widowControl w:val="0"/>
              <w:jc w:val="center"/>
              <w:rPr>
                <w:b/>
                <w:bCs/>
                <w:color w:val="000000"/>
                <w:lang w:eastAsia="ru-RU"/>
              </w:rPr>
            </w:pPr>
            <w:r w:rsidRPr="00D569B1">
              <w:rPr>
                <w:b/>
                <w:bCs/>
                <w:color w:val="000000"/>
                <w:lang w:eastAsia="ru-RU"/>
              </w:rPr>
              <w:t>190</w:t>
            </w:r>
          </w:p>
        </w:tc>
        <w:tc>
          <w:tcPr>
            <w:tcW w:w="1764" w:type="pct"/>
            <w:vMerge/>
            <w:shd w:val="clear" w:color="auto" w:fill="auto"/>
            <w:vAlign w:val="center"/>
            <w:hideMark/>
          </w:tcPr>
          <w:p w14:paraId="0ABDA9E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EF" w14:textId="77777777" w:rsidR="008336AB" w:rsidRPr="00D569B1" w:rsidRDefault="00CB445E" w:rsidP="002456A9">
            <w:pPr>
              <w:widowControl w:val="0"/>
              <w:jc w:val="both"/>
              <w:rPr>
                <w:color w:val="000000"/>
                <w:lang w:eastAsia="ru-RU"/>
              </w:rPr>
            </w:pPr>
            <w:r w:rsidRPr="00D569B1">
              <w:rPr>
                <w:color w:val="000000"/>
                <w:lang w:eastAsia="ru-RU"/>
              </w:rPr>
              <w:t>Оснащена комплексом автоматического поддержания микроклимата</w:t>
            </w:r>
          </w:p>
        </w:tc>
      </w:tr>
      <w:tr w:rsidR="00762698" w14:paraId="0ABDA9F4" w14:textId="77777777" w:rsidTr="000A3977">
        <w:trPr>
          <w:trHeight w:val="765"/>
          <w:jc w:val="center"/>
        </w:trPr>
        <w:tc>
          <w:tcPr>
            <w:tcW w:w="513" w:type="pct"/>
            <w:shd w:val="clear" w:color="auto" w:fill="auto"/>
            <w:noWrap/>
            <w:vAlign w:val="center"/>
            <w:hideMark/>
          </w:tcPr>
          <w:p w14:paraId="0ABDA9F1" w14:textId="77777777" w:rsidR="008336AB" w:rsidRPr="00D569B1" w:rsidRDefault="00CB445E" w:rsidP="002456A9">
            <w:pPr>
              <w:widowControl w:val="0"/>
              <w:jc w:val="center"/>
              <w:rPr>
                <w:b/>
                <w:bCs/>
                <w:color w:val="000000"/>
                <w:lang w:eastAsia="ru-RU"/>
              </w:rPr>
            </w:pPr>
            <w:r w:rsidRPr="00D569B1">
              <w:rPr>
                <w:b/>
                <w:bCs/>
                <w:color w:val="000000"/>
                <w:lang w:eastAsia="ru-RU"/>
              </w:rPr>
              <w:t>191</w:t>
            </w:r>
          </w:p>
        </w:tc>
        <w:tc>
          <w:tcPr>
            <w:tcW w:w="1764" w:type="pct"/>
            <w:vMerge/>
            <w:shd w:val="clear" w:color="auto" w:fill="auto"/>
            <w:vAlign w:val="center"/>
            <w:hideMark/>
          </w:tcPr>
          <w:p w14:paraId="0ABDA9F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F3" w14:textId="77777777" w:rsidR="008336AB" w:rsidRPr="00D569B1" w:rsidRDefault="00CB445E" w:rsidP="002456A9">
            <w:pPr>
              <w:widowControl w:val="0"/>
              <w:jc w:val="both"/>
              <w:rPr>
                <w:color w:val="000000"/>
                <w:lang w:eastAsia="ru-RU"/>
              </w:rPr>
            </w:pPr>
            <w:r w:rsidRPr="00D569B1">
              <w:rPr>
                <w:color w:val="000000"/>
                <w:lang w:eastAsia="ru-RU"/>
              </w:rPr>
              <w:t xml:space="preserve">Температура в кабине машиниста </w:t>
            </w:r>
            <w:r w:rsidR="00742AF8">
              <w:rPr>
                <w:color w:val="000000"/>
                <w:lang w:eastAsia="ru-RU"/>
              </w:rPr>
              <w:t>Кран</w:t>
            </w:r>
            <w:r w:rsidRPr="00D569B1">
              <w:rPr>
                <w:color w:val="000000"/>
                <w:lang w:eastAsia="ru-RU"/>
              </w:rPr>
              <w:t>а при температуре окружающей среды -40°С должна быть не менее +18°С, при +40°С должна быть не более  +22°С;</w:t>
            </w:r>
          </w:p>
        </w:tc>
      </w:tr>
      <w:tr w:rsidR="00762698" w14:paraId="0ABDA9F8" w14:textId="77777777" w:rsidTr="000A3977">
        <w:trPr>
          <w:trHeight w:val="510"/>
          <w:jc w:val="center"/>
        </w:trPr>
        <w:tc>
          <w:tcPr>
            <w:tcW w:w="513" w:type="pct"/>
            <w:shd w:val="clear" w:color="auto" w:fill="auto"/>
            <w:noWrap/>
            <w:vAlign w:val="center"/>
            <w:hideMark/>
          </w:tcPr>
          <w:p w14:paraId="0ABDA9F5" w14:textId="77777777" w:rsidR="008336AB" w:rsidRPr="00D569B1" w:rsidRDefault="00CB445E" w:rsidP="002456A9">
            <w:pPr>
              <w:widowControl w:val="0"/>
              <w:jc w:val="center"/>
              <w:rPr>
                <w:b/>
                <w:bCs/>
                <w:color w:val="000000"/>
                <w:lang w:eastAsia="ru-RU"/>
              </w:rPr>
            </w:pPr>
            <w:r w:rsidRPr="00D569B1">
              <w:rPr>
                <w:b/>
                <w:bCs/>
                <w:color w:val="000000"/>
                <w:lang w:eastAsia="ru-RU"/>
              </w:rPr>
              <w:t>192</w:t>
            </w:r>
          </w:p>
        </w:tc>
        <w:tc>
          <w:tcPr>
            <w:tcW w:w="1764" w:type="pct"/>
            <w:vMerge/>
            <w:shd w:val="clear" w:color="auto" w:fill="auto"/>
            <w:vAlign w:val="center"/>
            <w:hideMark/>
          </w:tcPr>
          <w:p w14:paraId="0ABDA9F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F7" w14:textId="77777777" w:rsidR="008336AB" w:rsidRPr="00D569B1" w:rsidRDefault="00CB445E" w:rsidP="002456A9">
            <w:pPr>
              <w:widowControl w:val="0"/>
              <w:jc w:val="both"/>
              <w:rPr>
                <w:color w:val="000000"/>
                <w:lang w:eastAsia="ru-RU"/>
              </w:rPr>
            </w:pPr>
            <w:r w:rsidRPr="00D569B1">
              <w:rPr>
                <w:color w:val="000000"/>
                <w:lang w:eastAsia="ru-RU"/>
              </w:rPr>
              <w:t>Относительная влажность – не более 75-80%, при любых показателях за бортом</w:t>
            </w:r>
          </w:p>
        </w:tc>
      </w:tr>
      <w:tr w:rsidR="00762698" w14:paraId="0ABDA9FC" w14:textId="77777777" w:rsidTr="000A3977">
        <w:trPr>
          <w:trHeight w:val="1020"/>
          <w:jc w:val="center"/>
        </w:trPr>
        <w:tc>
          <w:tcPr>
            <w:tcW w:w="513" w:type="pct"/>
            <w:shd w:val="clear" w:color="auto" w:fill="auto"/>
            <w:noWrap/>
            <w:vAlign w:val="center"/>
            <w:hideMark/>
          </w:tcPr>
          <w:p w14:paraId="0ABDA9F9" w14:textId="77777777" w:rsidR="008336AB" w:rsidRPr="00D569B1" w:rsidRDefault="00CB445E" w:rsidP="002456A9">
            <w:pPr>
              <w:widowControl w:val="0"/>
              <w:jc w:val="center"/>
              <w:rPr>
                <w:b/>
                <w:bCs/>
                <w:color w:val="000000"/>
                <w:lang w:eastAsia="ru-RU"/>
              </w:rPr>
            </w:pPr>
            <w:r w:rsidRPr="00D569B1">
              <w:rPr>
                <w:b/>
                <w:bCs/>
                <w:color w:val="000000"/>
                <w:lang w:eastAsia="ru-RU"/>
              </w:rPr>
              <w:t>193</w:t>
            </w:r>
          </w:p>
        </w:tc>
        <w:tc>
          <w:tcPr>
            <w:tcW w:w="1764" w:type="pct"/>
            <w:vMerge/>
            <w:shd w:val="clear" w:color="auto" w:fill="auto"/>
            <w:vAlign w:val="center"/>
            <w:hideMark/>
          </w:tcPr>
          <w:p w14:paraId="0ABDA9F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FB" w14:textId="77777777" w:rsidR="008336AB" w:rsidRPr="00D569B1" w:rsidRDefault="00CB445E" w:rsidP="002456A9">
            <w:pPr>
              <w:widowControl w:val="0"/>
              <w:jc w:val="both"/>
              <w:rPr>
                <w:color w:val="000000"/>
                <w:lang w:eastAsia="ru-RU"/>
              </w:rPr>
            </w:pPr>
            <w:r w:rsidRPr="00D569B1">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762698" w14:paraId="0ABDAA00" w14:textId="77777777" w:rsidTr="000A3977">
        <w:trPr>
          <w:trHeight w:val="315"/>
          <w:jc w:val="center"/>
        </w:trPr>
        <w:tc>
          <w:tcPr>
            <w:tcW w:w="513" w:type="pct"/>
            <w:shd w:val="clear" w:color="auto" w:fill="auto"/>
            <w:noWrap/>
            <w:vAlign w:val="center"/>
            <w:hideMark/>
          </w:tcPr>
          <w:p w14:paraId="0ABDA9FD" w14:textId="77777777" w:rsidR="008336AB" w:rsidRPr="00D569B1" w:rsidRDefault="00CB445E" w:rsidP="002456A9">
            <w:pPr>
              <w:widowControl w:val="0"/>
              <w:jc w:val="center"/>
              <w:rPr>
                <w:b/>
                <w:bCs/>
                <w:color w:val="000000"/>
                <w:lang w:eastAsia="ru-RU"/>
              </w:rPr>
            </w:pPr>
            <w:r w:rsidRPr="00D569B1">
              <w:rPr>
                <w:b/>
                <w:bCs/>
                <w:color w:val="000000"/>
                <w:lang w:eastAsia="ru-RU"/>
              </w:rPr>
              <w:t>194</w:t>
            </w:r>
          </w:p>
        </w:tc>
        <w:tc>
          <w:tcPr>
            <w:tcW w:w="1764" w:type="pct"/>
            <w:vMerge/>
            <w:shd w:val="clear" w:color="auto" w:fill="auto"/>
            <w:vAlign w:val="center"/>
            <w:hideMark/>
          </w:tcPr>
          <w:p w14:paraId="0ABDA9F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9FF" w14:textId="77777777" w:rsidR="008336AB" w:rsidRPr="00D569B1" w:rsidRDefault="00CB445E" w:rsidP="002456A9">
            <w:pPr>
              <w:widowControl w:val="0"/>
              <w:jc w:val="both"/>
              <w:rPr>
                <w:color w:val="000000"/>
                <w:lang w:eastAsia="ru-RU"/>
              </w:rPr>
            </w:pPr>
            <w:r w:rsidRPr="00D569B1">
              <w:rPr>
                <w:color w:val="000000"/>
                <w:lang w:eastAsia="ru-RU"/>
              </w:rPr>
              <w:t>Предусмотрены электронагревательные элементы.</w:t>
            </w:r>
          </w:p>
        </w:tc>
      </w:tr>
      <w:tr w:rsidR="00762698" w14:paraId="0ABDAA04" w14:textId="77777777" w:rsidTr="000A3977">
        <w:trPr>
          <w:trHeight w:val="510"/>
          <w:jc w:val="center"/>
        </w:trPr>
        <w:tc>
          <w:tcPr>
            <w:tcW w:w="513" w:type="pct"/>
            <w:shd w:val="clear" w:color="auto" w:fill="auto"/>
            <w:noWrap/>
            <w:vAlign w:val="center"/>
            <w:hideMark/>
          </w:tcPr>
          <w:p w14:paraId="0ABDAA01" w14:textId="77777777" w:rsidR="008336AB" w:rsidRPr="00D569B1" w:rsidRDefault="00CB445E" w:rsidP="002456A9">
            <w:pPr>
              <w:widowControl w:val="0"/>
              <w:jc w:val="center"/>
              <w:rPr>
                <w:b/>
                <w:bCs/>
                <w:color w:val="000000"/>
                <w:lang w:eastAsia="ru-RU"/>
              </w:rPr>
            </w:pPr>
            <w:r w:rsidRPr="00D569B1">
              <w:rPr>
                <w:b/>
                <w:bCs/>
                <w:color w:val="000000"/>
                <w:lang w:eastAsia="ru-RU"/>
              </w:rPr>
              <w:t>195</w:t>
            </w:r>
          </w:p>
        </w:tc>
        <w:tc>
          <w:tcPr>
            <w:tcW w:w="1764" w:type="pct"/>
            <w:vMerge/>
            <w:shd w:val="clear" w:color="auto" w:fill="auto"/>
            <w:vAlign w:val="center"/>
            <w:hideMark/>
          </w:tcPr>
          <w:p w14:paraId="0ABDAA0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03" w14:textId="77777777" w:rsidR="008336AB" w:rsidRPr="00D569B1" w:rsidRDefault="00CB445E" w:rsidP="002456A9">
            <w:pPr>
              <w:widowControl w:val="0"/>
              <w:jc w:val="both"/>
              <w:rPr>
                <w:color w:val="000000"/>
                <w:lang w:eastAsia="ru-RU"/>
              </w:rPr>
            </w:pPr>
            <w:r w:rsidRPr="00D569B1">
              <w:rPr>
                <w:color w:val="000000"/>
                <w:lang w:eastAsia="ru-RU"/>
              </w:rPr>
              <w:t>Установлен кондиционер с функциями охлаждения, нагрева и вентиляции (климат-контроль)</w:t>
            </w:r>
          </w:p>
        </w:tc>
      </w:tr>
      <w:tr w:rsidR="00762698" w14:paraId="0ABDAA08" w14:textId="77777777" w:rsidTr="000A3977">
        <w:trPr>
          <w:trHeight w:val="765"/>
          <w:jc w:val="center"/>
        </w:trPr>
        <w:tc>
          <w:tcPr>
            <w:tcW w:w="513" w:type="pct"/>
            <w:shd w:val="clear" w:color="auto" w:fill="auto"/>
            <w:noWrap/>
            <w:vAlign w:val="center"/>
            <w:hideMark/>
          </w:tcPr>
          <w:p w14:paraId="0ABDAA05"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196</w:t>
            </w:r>
          </w:p>
        </w:tc>
        <w:tc>
          <w:tcPr>
            <w:tcW w:w="1764" w:type="pct"/>
            <w:vMerge/>
            <w:shd w:val="clear" w:color="auto" w:fill="auto"/>
            <w:vAlign w:val="center"/>
            <w:hideMark/>
          </w:tcPr>
          <w:p w14:paraId="0ABDAA0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07" w14:textId="77777777" w:rsidR="008336AB" w:rsidRPr="00D569B1" w:rsidRDefault="00CB445E" w:rsidP="002456A9">
            <w:pPr>
              <w:widowControl w:val="0"/>
              <w:jc w:val="both"/>
              <w:rPr>
                <w:color w:val="000000"/>
                <w:lang w:eastAsia="ru-RU"/>
              </w:rPr>
            </w:pPr>
            <w:r w:rsidRPr="00D569B1">
              <w:rPr>
                <w:color w:val="000000"/>
                <w:lang w:eastAsia="ru-RU"/>
              </w:rPr>
              <w:t xml:space="preserve">Обеспечивает видимость всех контейнеров рабочей зоне </w:t>
            </w:r>
            <w:r w:rsidR="00742AF8">
              <w:rPr>
                <w:color w:val="000000"/>
                <w:lang w:eastAsia="ru-RU"/>
              </w:rPr>
              <w:t>Кран</w:t>
            </w:r>
            <w:r w:rsidRPr="00D569B1">
              <w:rPr>
                <w:color w:val="000000"/>
                <w:lang w:eastAsia="ru-RU"/>
              </w:rPr>
              <w:t>а и спредера, за счёт большой площади остекления кабины, в том числе части пола кабины</w:t>
            </w:r>
          </w:p>
        </w:tc>
      </w:tr>
      <w:tr w:rsidR="00762698" w14:paraId="0ABDAA0C" w14:textId="77777777" w:rsidTr="000A3977">
        <w:trPr>
          <w:trHeight w:val="510"/>
          <w:jc w:val="center"/>
        </w:trPr>
        <w:tc>
          <w:tcPr>
            <w:tcW w:w="513" w:type="pct"/>
            <w:shd w:val="clear" w:color="auto" w:fill="auto"/>
            <w:noWrap/>
            <w:vAlign w:val="center"/>
            <w:hideMark/>
          </w:tcPr>
          <w:p w14:paraId="0ABDAA09" w14:textId="77777777" w:rsidR="008336AB" w:rsidRPr="00D569B1" w:rsidRDefault="00CB445E" w:rsidP="002456A9">
            <w:pPr>
              <w:widowControl w:val="0"/>
              <w:jc w:val="center"/>
              <w:rPr>
                <w:b/>
                <w:bCs/>
                <w:color w:val="000000"/>
                <w:lang w:eastAsia="ru-RU"/>
              </w:rPr>
            </w:pPr>
            <w:r w:rsidRPr="00D569B1">
              <w:rPr>
                <w:b/>
                <w:bCs/>
                <w:color w:val="000000"/>
                <w:lang w:eastAsia="ru-RU"/>
              </w:rPr>
              <w:t>197</w:t>
            </w:r>
          </w:p>
        </w:tc>
        <w:tc>
          <w:tcPr>
            <w:tcW w:w="1764" w:type="pct"/>
            <w:vMerge/>
            <w:shd w:val="clear" w:color="auto" w:fill="auto"/>
            <w:vAlign w:val="center"/>
            <w:hideMark/>
          </w:tcPr>
          <w:p w14:paraId="0ABDAA0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0B" w14:textId="77777777" w:rsidR="008336AB" w:rsidRPr="00D569B1" w:rsidRDefault="00CB445E" w:rsidP="002456A9">
            <w:pPr>
              <w:widowControl w:val="0"/>
              <w:jc w:val="both"/>
              <w:rPr>
                <w:color w:val="000000"/>
                <w:lang w:eastAsia="ru-RU"/>
              </w:rPr>
            </w:pPr>
            <w:r w:rsidRPr="00D569B1">
              <w:rPr>
                <w:color w:val="000000"/>
                <w:lang w:eastAsia="ru-RU"/>
              </w:rPr>
              <w:t>Обеспечивает прямую, либо с помощью видеокамер, видимость крановщиком поворотных замков (twistlock)</w:t>
            </w:r>
          </w:p>
        </w:tc>
      </w:tr>
      <w:tr w:rsidR="00762698" w14:paraId="0ABDAA10" w14:textId="77777777" w:rsidTr="000A3977">
        <w:trPr>
          <w:trHeight w:val="2040"/>
          <w:jc w:val="center"/>
        </w:trPr>
        <w:tc>
          <w:tcPr>
            <w:tcW w:w="513" w:type="pct"/>
            <w:shd w:val="clear" w:color="auto" w:fill="auto"/>
            <w:noWrap/>
            <w:vAlign w:val="center"/>
            <w:hideMark/>
          </w:tcPr>
          <w:p w14:paraId="0ABDAA0D" w14:textId="77777777" w:rsidR="008336AB" w:rsidRPr="00D569B1" w:rsidRDefault="00CB445E" w:rsidP="002456A9">
            <w:pPr>
              <w:widowControl w:val="0"/>
              <w:jc w:val="center"/>
              <w:rPr>
                <w:b/>
                <w:bCs/>
                <w:color w:val="000000"/>
                <w:lang w:eastAsia="ru-RU"/>
              </w:rPr>
            </w:pPr>
            <w:r w:rsidRPr="00D569B1">
              <w:rPr>
                <w:b/>
                <w:bCs/>
                <w:color w:val="000000"/>
                <w:lang w:eastAsia="ru-RU"/>
              </w:rPr>
              <w:t>198</w:t>
            </w:r>
          </w:p>
        </w:tc>
        <w:tc>
          <w:tcPr>
            <w:tcW w:w="1764" w:type="pct"/>
            <w:vMerge/>
            <w:shd w:val="clear" w:color="auto" w:fill="auto"/>
            <w:vAlign w:val="center"/>
            <w:hideMark/>
          </w:tcPr>
          <w:p w14:paraId="0ABDAA0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0F" w14:textId="77777777" w:rsidR="008336AB" w:rsidRPr="00D569B1" w:rsidRDefault="00CB445E" w:rsidP="002456A9">
            <w:pPr>
              <w:widowControl w:val="0"/>
              <w:jc w:val="both"/>
              <w:rPr>
                <w:color w:val="000000"/>
                <w:lang w:eastAsia="ru-RU"/>
              </w:rPr>
            </w:pPr>
            <w:r w:rsidRPr="00D569B1">
              <w:rPr>
                <w:color w:val="000000"/>
                <w:lang w:eastAsia="ru-RU"/>
              </w:rPr>
              <w:t xml:space="preserve">Переднее и боковые стекла должны иметь защитное ограждение на </w:t>
            </w:r>
            <w:r w:rsidRPr="00B61B7E">
              <w:rPr>
                <w:color w:val="000000"/>
                <w:lang w:eastAsia="ru-RU"/>
              </w:rPr>
              <w:t>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w:t>
            </w:r>
            <w:r w:rsidRPr="00D569B1">
              <w:rPr>
                <w:color w:val="000000"/>
                <w:lang w:eastAsia="ru-RU"/>
              </w:rPr>
              <w:t>, для предотвращения случайного падения в проём персонала при поднятой верхней решетке</w:t>
            </w:r>
          </w:p>
        </w:tc>
      </w:tr>
      <w:tr w:rsidR="00762698" w14:paraId="0ABDAA14" w14:textId="77777777" w:rsidTr="000A3977">
        <w:trPr>
          <w:trHeight w:val="315"/>
          <w:jc w:val="center"/>
        </w:trPr>
        <w:tc>
          <w:tcPr>
            <w:tcW w:w="513" w:type="pct"/>
            <w:shd w:val="clear" w:color="auto" w:fill="auto"/>
            <w:noWrap/>
            <w:vAlign w:val="center"/>
            <w:hideMark/>
          </w:tcPr>
          <w:p w14:paraId="0ABDAA11" w14:textId="77777777" w:rsidR="008336AB" w:rsidRPr="00D569B1" w:rsidRDefault="00CB445E" w:rsidP="002456A9">
            <w:pPr>
              <w:widowControl w:val="0"/>
              <w:jc w:val="center"/>
              <w:rPr>
                <w:b/>
                <w:bCs/>
                <w:color w:val="000000"/>
                <w:lang w:eastAsia="ru-RU"/>
              </w:rPr>
            </w:pPr>
            <w:r w:rsidRPr="00D569B1">
              <w:rPr>
                <w:b/>
                <w:bCs/>
                <w:color w:val="000000"/>
                <w:lang w:eastAsia="ru-RU"/>
              </w:rPr>
              <w:t>199</w:t>
            </w:r>
          </w:p>
        </w:tc>
        <w:tc>
          <w:tcPr>
            <w:tcW w:w="1764" w:type="pct"/>
            <w:vMerge/>
            <w:shd w:val="clear" w:color="auto" w:fill="auto"/>
            <w:vAlign w:val="center"/>
            <w:hideMark/>
          </w:tcPr>
          <w:p w14:paraId="0ABDAA1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13" w14:textId="77777777" w:rsidR="008336AB" w:rsidRPr="00D569B1" w:rsidRDefault="00CB445E" w:rsidP="002456A9">
            <w:pPr>
              <w:widowControl w:val="0"/>
              <w:jc w:val="both"/>
              <w:rPr>
                <w:color w:val="000000"/>
                <w:lang w:eastAsia="ru-RU"/>
              </w:rPr>
            </w:pPr>
            <w:r w:rsidRPr="00D569B1">
              <w:rPr>
                <w:color w:val="000000"/>
                <w:lang w:eastAsia="ru-RU"/>
              </w:rPr>
              <w:t xml:space="preserve">Управление </w:t>
            </w:r>
            <w:r w:rsidR="00742AF8">
              <w:rPr>
                <w:color w:val="000000"/>
                <w:lang w:eastAsia="ru-RU"/>
              </w:rPr>
              <w:t>Кран</w:t>
            </w:r>
            <w:r w:rsidRPr="00D569B1">
              <w:rPr>
                <w:color w:val="000000"/>
                <w:lang w:eastAsia="ru-RU"/>
              </w:rPr>
              <w:t>ом при помощи джойстиков управления</w:t>
            </w:r>
          </w:p>
        </w:tc>
      </w:tr>
      <w:tr w:rsidR="00762698" w14:paraId="0ABDAA18" w14:textId="77777777" w:rsidTr="000A3977">
        <w:trPr>
          <w:trHeight w:val="1275"/>
          <w:jc w:val="center"/>
        </w:trPr>
        <w:tc>
          <w:tcPr>
            <w:tcW w:w="513" w:type="pct"/>
            <w:shd w:val="clear" w:color="auto" w:fill="auto"/>
            <w:noWrap/>
            <w:vAlign w:val="center"/>
            <w:hideMark/>
          </w:tcPr>
          <w:p w14:paraId="0ABDAA15" w14:textId="77777777" w:rsidR="008336AB" w:rsidRPr="00D569B1" w:rsidRDefault="00CB445E" w:rsidP="002456A9">
            <w:pPr>
              <w:widowControl w:val="0"/>
              <w:jc w:val="center"/>
              <w:rPr>
                <w:b/>
                <w:bCs/>
                <w:color w:val="000000"/>
                <w:lang w:eastAsia="ru-RU"/>
              </w:rPr>
            </w:pPr>
            <w:r w:rsidRPr="00D569B1">
              <w:rPr>
                <w:b/>
                <w:bCs/>
                <w:color w:val="000000"/>
                <w:lang w:eastAsia="ru-RU"/>
              </w:rPr>
              <w:t>200</w:t>
            </w:r>
          </w:p>
        </w:tc>
        <w:tc>
          <w:tcPr>
            <w:tcW w:w="1764" w:type="pct"/>
            <w:vMerge/>
            <w:shd w:val="clear" w:color="auto" w:fill="auto"/>
            <w:vAlign w:val="center"/>
            <w:hideMark/>
          </w:tcPr>
          <w:p w14:paraId="0ABDAA1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17" w14:textId="77777777" w:rsidR="008336AB" w:rsidRPr="00D569B1" w:rsidRDefault="00CB445E" w:rsidP="002456A9">
            <w:pPr>
              <w:widowControl w:val="0"/>
              <w:jc w:val="both"/>
              <w:rPr>
                <w:color w:val="000000"/>
                <w:lang w:eastAsia="ru-RU"/>
              </w:rPr>
            </w:pPr>
            <w:r w:rsidRPr="00D569B1">
              <w:rPr>
                <w:color w:val="000000"/>
                <w:lang w:eastAsia="ru-RU"/>
              </w:rPr>
              <w:t xml:space="preserve">Оснащена монитором для вывода текущей рабочей информации для крановщика и возможностью вывода диагностической информации о состоянии систем </w:t>
            </w:r>
            <w:r w:rsidR="00742AF8">
              <w:rPr>
                <w:color w:val="000000"/>
                <w:lang w:eastAsia="ru-RU"/>
              </w:rPr>
              <w:t>Кран</w:t>
            </w:r>
            <w:r w:rsidRPr="00D569B1">
              <w:rPr>
                <w:color w:val="000000"/>
                <w:lang w:eastAsia="ru-RU"/>
              </w:rPr>
              <w:t>а, а также вторым монитором, согласно пункту «видеонаблюдение», передающий изображение с камер видеонаблюдения.</w:t>
            </w:r>
          </w:p>
        </w:tc>
      </w:tr>
      <w:tr w:rsidR="00762698" w14:paraId="0ABDAA1A" w14:textId="77777777" w:rsidTr="008336AB">
        <w:trPr>
          <w:trHeight w:val="510"/>
          <w:jc w:val="center"/>
        </w:trPr>
        <w:tc>
          <w:tcPr>
            <w:tcW w:w="5000" w:type="pct"/>
            <w:gridSpan w:val="3"/>
            <w:shd w:val="clear" w:color="auto" w:fill="auto"/>
            <w:noWrap/>
            <w:vAlign w:val="center"/>
          </w:tcPr>
          <w:p w14:paraId="0ABDAA19" w14:textId="77777777" w:rsidR="008336AB" w:rsidRPr="00D569B1" w:rsidRDefault="00CB445E" w:rsidP="002456A9">
            <w:pPr>
              <w:widowControl w:val="0"/>
              <w:jc w:val="center"/>
              <w:rPr>
                <w:color w:val="000000"/>
                <w:lang w:eastAsia="ru-RU"/>
              </w:rPr>
            </w:pPr>
            <w:r w:rsidRPr="00D569B1">
              <w:rPr>
                <w:b/>
                <w:bCs/>
                <w:lang w:eastAsia="ru-RU"/>
              </w:rPr>
              <w:t xml:space="preserve">Документация и ЗИП поставляемая с </w:t>
            </w:r>
            <w:r w:rsidR="00742AF8">
              <w:rPr>
                <w:b/>
                <w:bCs/>
                <w:lang w:eastAsia="ru-RU"/>
              </w:rPr>
              <w:t>Кран</w:t>
            </w:r>
            <w:r w:rsidRPr="00D569B1">
              <w:rPr>
                <w:b/>
                <w:bCs/>
                <w:lang w:eastAsia="ru-RU"/>
              </w:rPr>
              <w:t>ом</w:t>
            </w:r>
          </w:p>
        </w:tc>
      </w:tr>
      <w:tr w:rsidR="00762698" w14:paraId="0ABDAA1E" w14:textId="77777777" w:rsidTr="000A3977">
        <w:trPr>
          <w:trHeight w:val="510"/>
          <w:jc w:val="center"/>
        </w:trPr>
        <w:tc>
          <w:tcPr>
            <w:tcW w:w="513" w:type="pct"/>
            <w:shd w:val="clear" w:color="auto" w:fill="auto"/>
            <w:noWrap/>
            <w:vAlign w:val="center"/>
            <w:hideMark/>
          </w:tcPr>
          <w:p w14:paraId="0ABDAA1B" w14:textId="77777777" w:rsidR="008336AB" w:rsidRPr="00D569B1" w:rsidRDefault="00CB445E" w:rsidP="002456A9">
            <w:pPr>
              <w:widowControl w:val="0"/>
              <w:jc w:val="center"/>
              <w:rPr>
                <w:b/>
                <w:bCs/>
                <w:color w:val="000000"/>
                <w:lang w:eastAsia="ru-RU"/>
              </w:rPr>
            </w:pPr>
            <w:r w:rsidRPr="00D569B1">
              <w:rPr>
                <w:b/>
                <w:bCs/>
                <w:color w:val="000000"/>
                <w:lang w:eastAsia="ru-RU"/>
              </w:rPr>
              <w:t>201</w:t>
            </w:r>
          </w:p>
        </w:tc>
        <w:tc>
          <w:tcPr>
            <w:tcW w:w="1764" w:type="pct"/>
            <w:vMerge w:val="restart"/>
            <w:shd w:val="clear" w:color="auto" w:fill="auto"/>
            <w:vAlign w:val="center"/>
            <w:hideMark/>
          </w:tcPr>
          <w:p w14:paraId="0ABDAA1C" w14:textId="77777777" w:rsidR="008336AB" w:rsidRPr="00D569B1" w:rsidRDefault="00CB445E" w:rsidP="002456A9">
            <w:pPr>
              <w:widowControl w:val="0"/>
              <w:jc w:val="center"/>
              <w:rPr>
                <w:b/>
                <w:bCs/>
                <w:color w:val="000000"/>
                <w:lang w:eastAsia="ru-RU"/>
              </w:rPr>
            </w:pPr>
            <w:r w:rsidRPr="00D569B1">
              <w:rPr>
                <w:b/>
                <w:bCs/>
                <w:color w:val="000000"/>
                <w:lang w:eastAsia="ru-RU"/>
              </w:rPr>
              <w:t>Основная документация, поставляемая со спредером:</w:t>
            </w:r>
          </w:p>
        </w:tc>
        <w:tc>
          <w:tcPr>
            <w:tcW w:w="2723" w:type="pct"/>
            <w:shd w:val="clear" w:color="auto" w:fill="auto"/>
            <w:vAlign w:val="center"/>
            <w:hideMark/>
          </w:tcPr>
          <w:p w14:paraId="0ABDAA1D" w14:textId="77777777" w:rsidR="008336AB" w:rsidRPr="00D569B1" w:rsidRDefault="00CB445E" w:rsidP="002456A9">
            <w:pPr>
              <w:widowControl w:val="0"/>
              <w:jc w:val="both"/>
              <w:rPr>
                <w:color w:val="000000"/>
                <w:lang w:eastAsia="ru-RU"/>
              </w:rPr>
            </w:pPr>
            <w:r w:rsidRPr="00D569B1">
              <w:rPr>
                <w:color w:val="000000"/>
                <w:lang w:eastAsia="ru-RU"/>
              </w:rPr>
              <w:t>Каталог запасных частей на русском языке (3 экземпляра +USB-накопитель).</w:t>
            </w:r>
          </w:p>
        </w:tc>
      </w:tr>
      <w:tr w:rsidR="00762698" w14:paraId="0ABDAA22" w14:textId="77777777" w:rsidTr="000A3977">
        <w:trPr>
          <w:trHeight w:val="510"/>
          <w:jc w:val="center"/>
        </w:trPr>
        <w:tc>
          <w:tcPr>
            <w:tcW w:w="513" w:type="pct"/>
            <w:shd w:val="clear" w:color="auto" w:fill="auto"/>
            <w:noWrap/>
            <w:vAlign w:val="center"/>
            <w:hideMark/>
          </w:tcPr>
          <w:p w14:paraId="0ABDAA1F" w14:textId="77777777" w:rsidR="008336AB" w:rsidRPr="00D569B1" w:rsidRDefault="00CB445E" w:rsidP="002456A9">
            <w:pPr>
              <w:widowControl w:val="0"/>
              <w:jc w:val="center"/>
              <w:rPr>
                <w:b/>
                <w:bCs/>
                <w:color w:val="000000"/>
                <w:lang w:eastAsia="ru-RU"/>
              </w:rPr>
            </w:pPr>
            <w:r w:rsidRPr="00D569B1">
              <w:rPr>
                <w:b/>
                <w:bCs/>
                <w:color w:val="000000"/>
                <w:lang w:eastAsia="ru-RU"/>
              </w:rPr>
              <w:t>202</w:t>
            </w:r>
          </w:p>
        </w:tc>
        <w:tc>
          <w:tcPr>
            <w:tcW w:w="1764" w:type="pct"/>
            <w:vMerge/>
            <w:shd w:val="clear" w:color="auto" w:fill="auto"/>
            <w:vAlign w:val="center"/>
            <w:hideMark/>
          </w:tcPr>
          <w:p w14:paraId="0ABDAA20"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21" w14:textId="77777777" w:rsidR="008336AB" w:rsidRPr="00D569B1" w:rsidRDefault="00CB445E" w:rsidP="002456A9">
            <w:pPr>
              <w:widowControl w:val="0"/>
              <w:jc w:val="both"/>
              <w:rPr>
                <w:color w:val="000000"/>
                <w:lang w:eastAsia="ru-RU"/>
              </w:rPr>
            </w:pPr>
            <w:r w:rsidRPr="00D569B1">
              <w:rPr>
                <w:color w:val="000000"/>
                <w:lang w:eastAsia="ru-RU"/>
              </w:rPr>
              <w:t>Инструкция по эксплуатации и обслуживанию на русском языке (3 экземпляра +USB-накопитель).</w:t>
            </w:r>
          </w:p>
        </w:tc>
      </w:tr>
      <w:tr w:rsidR="00762698" w14:paraId="0ABDAA2C" w14:textId="77777777" w:rsidTr="000A3977">
        <w:trPr>
          <w:trHeight w:val="3315"/>
          <w:jc w:val="center"/>
        </w:trPr>
        <w:tc>
          <w:tcPr>
            <w:tcW w:w="513" w:type="pct"/>
            <w:shd w:val="clear" w:color="auto" w:fill="auto"/>
            <w:noWrap/>
            <w:vAlign w:val="center"/>
            <w:hideMark/>
          </w:tcPr>
          <w:p w14:paraId="0ABDAA23" w14:textId="77777777" w:rsidR="008336AB" w:rsidRPr="00D569B1" w:rsidRDefault="00CB445E" w:rsidP="002456A9">
            <w:pPr>
              <w:widowControl w:val="0"/>
              <w:jc w:val="center"/>
              <w:rPr>
                <w:b/>
                <w:bCs/>
                <w:color w:val="000000"/>
                <w:lang w:eastAsia="ru-RU"/>
              </w:rPr>
            </w:pPr>
            <w:r w:rsidRPr="00D569B1">
              <w:rPr>
                <w:b/>
                <w:bCs/>
                <w:color w:val="000000"/>
                <w:lang w:eastAsia="ru-RU"/>
              </w:rPr>
              <w:t>203</w:t>
            </w:r>
          </w:p>
        </w:tc>
        <w:tc>
          <w:tcPr>
            <w:tcW w:w="1764" w:type="pct"/>
            <w:vMerge/>
            <w:shd w:val="clear" w:color="auto" w:fill="auto"/>
            <w:vAlign w:val="center"/>
            <w:hideMark/>
          </w:tcPr>
          <w:p w14:paraId="0ABDAA24"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25" w14:textId="77777777" w:rsidR="00505035" w:rsidRDefault="00CB445E" w:rsidP="002456A9">
            <w:pPr>
              <w:widowControl w:val="0"/>
              <w:jc w:val="both"/>
              <w:rPr>
                <w:color w:val="000000"/>
                <w:lang w:eastAsia="ru-RU"/>
              </w:rPr>
            </w:pPr>
            <w:r w:rsidRPr="00D569B1">
              <w:rPr>
                <w:color w:val="000000"/>
                <w:lang w:eastAsia="ru-RU"/>
              </w:rPr>
              <w:t>Инструкция по эксплуатации и обслуживанию должна, в том числе, предусматривать:</w:t>
            </w:r>
          </w:p>
          <w:p w14:paraId="0ABDAA26" w14:textId="77777777" w:rsidR="00505035" w:rsidRP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Регламент по осмотрам, контролю состояния и критериям выбраковки твистлоков</w:t>
            </w:r>
          </w:p>
          <w:p w14:paraId="0ABDAA27" w14:textId="77777777" w:rsid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Регламент по осмотрам, контролю состояния и выбраковки пластин скольжения узла телескопирования</w:t>
            </w:r>
          </w:p>
          <w:p w14:paraId="0ABDAA28" w14:textId="77777777" w:rsid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Карты осмотра металлоконструкции спредера</w:t>
            </w:r>
          </w:p>
          <w:p w14:paraId="0ABDAA29" w14:textId="77777777" w:rsid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Карты смазки спредера</w:t>
            </w:r>
          </w:p>
          <w:p w14:paraId="0ABDAA2A" w14:textId="77777777" w:rsid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Регламент по проведению плановых технических обслуживаний (последовательность операций, СЗЧ, рабочие жидкости, специальный инструмент)</w:t>
            </w:r>
          </w:p>
          <w:p w14:paraId="0ABDAA2B" w14:textId="77777777" w:rsidR="008336AB" w:rsidRPr="00505035" w:rsidRDefault="00CB445E" w:rsidP="002456A9">
            <w:pPr>
              <w:pStyle w:val="aff6"/>
              <w:widowControl w:val="0"/>
              <w:numPr>
                <w:ilvl w:val="1"/>
                <w:numId w:val="10"/>
              </w:numPr>
              <w:ind w:left="0" w:firstLine="397"/>
              <w:jc w:val="both"/>
              <w:rPr>
                <w:color w:val="000000"/>
                <w:lang w:eastAsia="ru-RU"/>
              </w:rPr>
            </w:pPr>
            <w:r w:rsidRPr="00505035">
              <w:rPr>
                <w:color w:val="000000"/>
                <w:lang w:eastAsia="ru-RU"/>
              </w:rPr>
              <w:t>Требования по ОТ и ПБ</w:t>
            </w:r>
          </w:p>
        </w:tc>
      </w:tr>
      <w:tr w:rsidR="00762698" w14:paraId="0ABDAA30" w14:textId="77777777" w:rsidTr="000A3977">
        <w:trPr>
          <w:trHeight w:val="315"/>
          <w:jc w:val="center"/>
        </w:trPr>
        <w:tc>
          <w:tcPr>
            <w:tcW w:w="513" w:type="pct"/>
            <w:shd w:val="clear" w:color="auto" w:fill="auto"/>
            <w:noWrap/>
            <w:vAlign w:val="center"/>
            <w:hideMark/>
          </w:tcPr>
          <w:p w14:paraId="0ABDAA2D" w14:textId="77777777" w:rsidR="008336AB" w:rsidRPr="00D569B1" w:rsidRDefault="00CB445E" w:rsidP="002456A9">
            <w:pPr>
              <w:widowControl w:val="0"/>
              <w:jc w:val="center"/>
              <w:rPr>
                <w:b/>
                <w:bCs/>
                <w:color w:val="000000"/>
                <w:lang w:eastAsia="ru-RU"/>
              </w:rPr>
            </w:pPr>
            <w:r w:rsidRPr="00D569B1">
              <w:rPr>
                <w:b/>
                <w:bCs/>
                <w:color w:val="000000"/>
                <w:lang w:eastAsia="ru-RU"/>
              </w:rPr>
              <w:t>204</w:t>
            </w:r>
          </w:p>
        </w:tc>
        <w:tc>
          <w:tcPr>
            <w:tcW w:w="1764" w:type="pct"/>
            <w:vMerge/>
            <w:shd w:val="clear" w:color="auto" w:fill="auto"/>
            <w:vAlign w:val="center"/>
            <w:hideMark/>
          </w:tcPr>
          <w:p w14:paraId="0ABDAA2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2F" w14:textId="77777777" w:rsidR="008336AB" w:rsidRPr="00D569B1" w:rsidRDefault="00CB445E" w:rsidP="002456A9">
            <w:pPr>
              <w:widowControl w:val="0"/>
              <w:jc w:val="both"/>
              <w:rPr>
                <w:color w:val="000000"/>
                <w:lang w:eastAsia="ru-RU"/>
              </w:rPr>
            </w:pPr>
            <w:r w:rsidRPr="00D569B1">
              <w:rPr>
                <w:color w:val="000000"/>
                <w:lang w:eastAsia="ru-RU"/>
              </w:rPr>
              <w:t>Паспорт спредера.</w:t>
            </w:r>
          </w:p>
        </w:tc>
      </w:tr>
      <w:tr w:rsidR="00762698" w14:paraId="0ABDAA34" w14:textId="77777777" w:rsidTr="000A3977">
        <w:trPr>
          <w:trHeight w:val="1275"/>
          <w:jc w:val="center"/>
        </w:trPr>
        <w:tc>
          <w:tcPr>
            <w:tcW w:w="513" w:type="pct"/>
            <w:shd w:val="clear" w:color="auto" w:fill="auto"/>
            <w:noWrap/>
            <w:vAlign w:val="center"/>
            <w:hideMark/>
          </w:tcPr>
          <w:p w14:paraId="0ABDAA31"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205</w:t>
            </w:r>
          </w:p>
        </w:tc>
        <w:tc>
          <w:tcPr>
            <w:tcW w:w="1764" w:type="pct"/>
            <w:shd w:val="clear" w:color="auto" w:fill="auto"/>
            <w:vAlign w:val="center"/>
            <w:hideMark/>
          </w:tcPr>
          <w:p w14:paraId="0ABDAA32" w14:textId="77777777" w:rsidR="008336AB" w:rsidRPr="00D569B1" w:rsidRDefault="00CB445E" w:rsidP="002456A9">
            <w:pPr>
              <w:widowControl w:val="0"/>
              <w:jc w:val="center"/>
              <w:rPr>
                <w:b/>
                <w:bCs/>
                <w:color w:val="000000"/>
                <w:lang w:eastAsia="ru-RU"/>
              </w:rPr>
            </w:pPr>
            <w:r w:rsidRPr="00D569B1">
              <w:rPr>
                <w:b/>
                <w:bCs/>
                <w:color w:val="000000"/>
                <w:lang w:eastAsia="ru-RU"/>
              </w:rPr>
              <w:t>Руководство по эксплуатации</w:t>
            </w:r>
          </w:p>
        </w:tc>
        <w:tc>
          <w:tcPr>
            <w:tcW w:w="2723" w:type="pct"/>
            <w:shd w:val="clear" w:color="auto" w:fill="auto"/>
            <w:vAlign w:val="center"/>
            <w:hideMark/>
          </w:tcPr>
          <w:p w14:paraId="0ABDAA33" w14:textId="77777777" w:rsidR="008336AB" w:rsidRPr="00B61B7E" w:rsidRDefault="00CB445E" w:rsidP="002456A9">
            <w:pPr>
              <w:widowControl w:val="0"/>
              <w:jc w:val="both"/>
              <w:rPr>
                <w:color w:val="000000"/>
                <w:lang w:eastAsia="ru-RU"/>
              </w:rPr>
            </w:pPr>
            <w:r w:rsidRPr="00B61B7E">
              <w:rPr>
                <w:color w:val="000000"/>
                <w:lang w:eastAsia="ru-RU"/>
              </w:rPr>
              <w:t xml:space="preserve">Должно включать разработанную технологию безопасного производства работ при замене катков на ход </w:t>
            </w:r>
            <w:r w:rsidR="00742AF8" w:rsidRPr="00B61B7E">
              <w:rPr>
                <w:color w:val="000000"/>
                <w:lang w:eastAsia="ru-RU"/>
              </w:rPr>
              <w:t>Кран</w:t>
            </w:r>
            <w:r w:rsidRPr="00B61B7E">
              <w:rPr>
                <w:color w:val="000000"/>
                <w:lang w:eastAsia="ru-RU"/>
              </w:rPr>
              <w:t>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762698" w14:paraId="0ABDAA38" w14:textId="77777777" w:rsidTr="000A3977">
        <w:trPr>
          <w:trHeight w:val="2040"/>
          <w:jc w:val="center"/>
        </w:trPr>
        <w:tc>
          <w:tcPr>
            <w:tcW w:w="513" w:type="pct"/>
            <w:shd w:val="clear" w:color="auto" w:fill="auto"/>
            <w:noWrap/>
            <w:vAlign w:val="center"/>
            <w:hideMark/>
          </w:tcPr>
          <w:p w14:paraId="0ABDAA35" w14:textId="77777777" w:rsidR="008336AB" w:rsidRPr="00D569B1" w:rsidRDefault="00CB445E" w:rsidP="002456A9">
            <w:pPr>
              <w:widowControl w:val="0"/>
              <w:jc w:val="center"/>
              <w:rPr>
                <w:b/>
                <w:bCs/>
                <w:color w:val="000000"/>
                <w:lang w:eastAsia="ru-RU"/>
              </w:rPr>
            </w:pPr>
            <w:r w:rsidRPr="00D569B1">
              <w:rPr>
                <w:b/>
                <w:bCs/>
                <w:color w:val="000000"/>
                <w:lang w:eastAsia="ru-RU"/>
              </w:rPr>
              <w:t>206</w:t>
            </w:r>
          </w:p>
        </w:tc>
        <w:tc>
          <w:tcPr>
            <w:tcW w:w="1764" w:type="pct"/>
            <w:vMerge w:val="restart"/>
            <w:shd w:val="clear" w:color="auto" w:fill="auto"/>
            <w:vAlign w:val="center"/>
            <w:hideMark/>
          </w:tcPr>
          <w:p w14:paraId="0ABDAA36" w14:textId="77777777" w:rsidR="008336AB" w:rsidRPr="00D569B1" w:rsidRDefault="00CB445E" w:rsidP="002456A9">
            <w:pPr>
              <w:widowControl w:val="0"/>
              <w:jc w:val="center"/>
              <w:rPr>
                <w:b/>
                <w:bCs/>
                <w:color w:val="000000"/>
                <w:lang w:eastAsia="ru-RU"/>
              </w:rPr>
            </w:pPr>
            <w:r w:rsidRPr="00D569B1">
              <w:rPr>
                <w:b/>
                <w:bCs/>
                <w:color w:val="000000"/>
                <w:lang w:eastAsia="ru-RU"/>
              </w:rPr>
              <w:t>Требуемая дополнительная документация</w:t>
            </w:r>
          </w:p>
        </w:tc>
        <w:tc>
          <w:tcPr>
            <w:tcW w:w="2723" w:type="pct"/>
            <w:shd w:val="clear" w:color="auto" w:fill="auto"/>
            <w:vAlign w:val="center"/>
            <w:hideMark/>
          </w:tcPr>
          <w:p w14:paraId="0ABDAA37" w14:textId="77777777" w:rsidR="008336AB" w:rsidRPr="00B61B7E" w:rsidRDefault="00CB445E" w:rsidP="002456A9">
            <w:pPr>
              <w:widowControl w:val="0"/>
              <w:jc w:val="both"/>
              <w:rPr>
                <w:color w:val="000000"/>
                <w:lang w:eastAsia="ru-RU"/>
              </w:rPr>
            </w:pPr>
            <w:r w:rsidRPr="00B61B7E">
              <w:rPr>
                <w:color w:val="00000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w:t>
            </w:r>
            <w:r w:rsidR="00742AF8" w:rsidRPr="00B61B7E">
              <w:rPr>
                <w:color w:val="000000"/>
                <w:lang w:eastAsia="ru-RU"/>
              </w:rPr>
              <w:t>Кран</w:t>
            </w:r>
            <w:r w:rsidRPr="00B61B7E">
              <w:rPr>
                <w:color w:val="000000"/>
                <w:lang w:eastAsia="ru-RU"/>
              </w:rPr>
              <w:t>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r>
      <w:tr w:rsidR="00762698" w14:paraId="0ABDAA3C" w14:textId="77777777" w:rsidTr="000A3977">
        <w:trPr>
          <w:trHeight w:val="765"/>
          <w:jc w:val="center"/>
        </w:trPr>
        <w:tc>
          <w:tcPr>
            <w:tcW w:w="513" w:type="pct"/>
            <w:shd w:val="clear" w:color="auto" w:fill="auto"/>
            <w:noWrap/>
            <w:vAlign w:val="center"/>
            <w:hideMark/>
          </w:tcPr>
          <w:p w14:paraId="0ABDAA39" w14:textId="77777777" w:rsidR="008336AB" w:rsidRPr="00D569B1" w:rsidRDefault="00CB445E" w:rsidP="002456A9">
            <w:pPr>
              <w:widowControl w:val="0"/>
              <w:jc w:val="center"/>
              <w:rPr>
                <w:b/>
                <w:bCs/>
                <w:color w:val="000000"/>
                <w:lang w:eastAsia="ru-RU"/>
              </w:rPr>
            </w:pPr>
            <w:r w:rsidRPr="00D569B1">
              <w:rPr>
                <w:b/>
                <w:bCs/>
                <w:color w:val="000000"/>
                <w:lang w:eastAsia="ru-RU"/>
              </w:rPr>
              <w:t>207</w:t>
            </w:r>
          </w:p>
        </w:tc>
        <w:tc>
          <w:tcPr>
            <w:tcW w:w="1764" w:type="pct"/>
            <w:vMerge/>
            <w:shd w:val="clear" w:color="auto" w:fill="auto"/>
            <w:vAlign w:val="center"/>
            <w:hideMark/>
          </w:tcPr>
          <w:p w14:paraId="0ABDAA3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3B" w14:textId="77777777" w:rsidR="008336AB" w:rsidRPr="00D569B1" w:rsidRDefault="00CB445E" w:rsidP="002456A9">
            <w:pPr>
              <w:widowControl w:val="0"/>
              <w:jc w:val="both"/>
              <w:rPr>
                <w:color w:val="000000"/>
                <w:lang w:eastAsia="ru-RU"/>
              </w:rPr>
            </w:pPr>
            <w:r w:rsidRPr="00D569B1">
              <w:rPr>
                <w:color w:val="000000"/>
                <w:lang w:eastAsia="ru-RU"/>
              </w:rPr>
              <w:t>Требования к габаритному чертежу Крана:</w:t>
            </w:r>
            <w:r w:rsidRPr="00D569B1">
              <w:rPr>
                <w:color w:val="000000"/>
                <w:lang w:eastAsia="ru-RU"/>
              </w:rPr>
              <w:br/>
              <w:t>1. На габаритном чертеже (ГЧ) изобразить Кран в 3-х видах: общий вид, вид сбоку, вид сверху.</w:t>
            </w:r>
          </w:p>
        </w:tc>
      </w:tr>
      <w:tr w:rsidR="00762698" w14:paraId="0ABDAA40" w14:textId="77777777" w:rsidTr="000A3977">
        <w:trPr>
          <w:trHeight w:val="1020"/>
          <w:jc w:val="center"/>
        </w:trPr>
        <w:tc>
          <w:tcPr>
            <w:tcW w:w="513" w:type="pct"/>
            <w:shd w:val="clear" w:color="auto" w:fill="auto"/>
            <w:noWrap/>
            <w:vAlign w:val="center"/>
            <w:hideMark/>
          </w:tcPr>
          <w:p w14:paraId="0ABDAA3D" w14:textId="77777777" w:rsidR="008336AB" w:rsidRPr="00D569B1" w:rsidRDefault="00CB445E" w:rsidP="002456A9">
            <w:pPr>
              <w:widowControl w:val="0"/>
              <w:jc w:val="center"/>
              <w:rPr>
                <w:b/>
                <w:bCs/>
                <w:color w:val="000000"/>
                <w:lang w:eastAsia="ru-RU"/>
              </w:rPr>
            </w:pPr>
            <w:r w:rsidRPr="00D569B1">
              <w:rPr>
                <w:b/>
                <w:bCs/>
                <w:color w:val="000000"/>
                <w:lang w:eastAsia="ru-RU"/>
              </w:rPr>
              <w:t>208</w:t>
            </w:r>
          </w:p>
        </w:tc>
        <w:tc>
          <w:tcPr>
            <w:tcW w:w="1764" w:type="pct"/>
            <w:vMerge/>
            <w:shd w:val="clear" w:color="auto" w:fill="auto"/>
            <w:vAlign w:val="center"/>
            <w:hideMark/>
          </w:tcPr>
          <w:p w14:paraId="0ABDAA3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3F" w14:textId="77777777" w:rsidR="008336AB" w:rsidRPr="00D569B1" w:rsidRDefault="00CB445E" w:rsidP="002456A9">
            <w:pPr>
              <w:widowControl w:val="0"/>
              <w:jc w:val="both"/>
              <w:rPr>
                <w:color w:val="000000"/>
                <w:lang w:eastAsia="ru-RU"/>
              </w:rPr>
            </w:pPr>
            <w:r w:rsidRPr="00C52AC6">
              <w:rPr>
                <w:color w:val="000000"/>
                <w:lang w:eastAsia="ru-RU"/>
              </w:rPr>
              <w:t xml:space="preserve">2.На видах Крана прорисовать лестницы и площадки, противоугонные захваты, грузовую тележку, ремонтный </w:t>
            </w:r>
            <w:r w:rsidR="00AD0494">
              <w:rPr>
                <w:color w:val="000000"/>
                <w:lang w:eastAsia="ru-RU"/>
              </w:rPr>
              <w:t>к</w:t>
            </w:r>
            <w:r w:rsidRPr="00C52AC6">
              <w:rPr>
                <w:color w:val="000000"/>
                <w:lang w:eastAsia="ru-RU"/>
              </w:rPr>
              <w:t>ран, спредер, элементы токоподвода к Крану, указать место входа на Кран и на тележку.</w:t>
            </w:r>
          </w:p>
        </w:tc>
      </w:tr>
      <w:tr w:rsidR="00762698" w14:paraId="0ABDAA44" w14:textId="77777777" w:rsidTr="000A3977">
        <w:trPr>
          <w:trHeight w:val="1785"/>
          <w:jc w:val="center"/>
        </w:trPr>
        <w:tc>
          <w:tcPr>
            <w:tcW w:w="513" w:type="pct"/>
            <w:shd w:val="clear" w:color="auto" w:fill="auto"/>
            <w:noWrap/>
            <w:vAlign w:val="center"/>
            <w:hideMark/>
          </w:tcPr>
          <w:p w14:paraId="0ABDAA41" w14:textId="77777777" w:rsidR="008336AB" w:rsidRPr="00D569B1" w:rsidRDefault="00CB445E" w:rsidP="002456A9">
            <w:pPr>
              <w:widowControl w:val="0"/>
              <w:jc w:val="center"/>
              <w:rPr>
                <w:b/>
                <w:bCs/>
                <w:color w:val="000000"/>
                <w:lang w:eastAsia="ru-RU"/>
              </w:rPr>
            </w:pPr>
            <w:r w:rsidRPr="00D569B1">
              <w:rPr>
                <w:b/>
                <w:bCs/>
                <w:color w:val="000000"/>
                <w:lang w:eastAsia="ru-RU"/>
              </w:rPr>
              <w:t>209</w:t>
            </w:r>
          </w:p>
        </w:tc>
        <w:tc>
          <w:tcPr>
            <w:tcW w:w="1764" w:type="pct"/>
            <w:vMerge/>
            <w:shd w:val="clear" w:color="auto" w:fill="auto"/>
            <w:vAlign w:val="center"/>
            <w:hideMark/>
          </w:tcPr>
          <w:p w14:paraId="0ABDAA4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43" w14:textId="77777777" w:rsidR="008336AB" w:rsidRPr="00D569B1" w:rsidRDefault="00CB445E" w:rsidP="002456A9">
            <w:pPr>
              <w:widowControl w:val="0"/>
              <w:jc w:val="both"/>
              <w:rPr>
                <w:color w:val="000000"/>
                <w:lang w:eastAsia="ru-RU"/>
              </w:rPr>
            </w:pPr>
            <w:r w:rsidRPr="00C52AC6">
              <w:rPr>
                <w:color w:val="000000"/>
                <w:lang w:eastAsia="ru-RU"/>
              </w:rPr>
              <w:t>3.Дать все размеры боковых габаритов узлов в обе стороны от оси подкранового рельс</w:t>
            </w:r>
            <w:r w:rsidR="00682F5A">
              <w:rPr>
                <w:color w:val="000000"/>
                <w:lang w:eastAsia="ru-RU"/>
              </w:rPr>
              <w:t>а</w:t>
            </w:r>
          </w:p>
        </w:tc>
      </w:tr>
      <w:tr w:rsidR="00762698" w14:paraId="0ABDAA48" w14:textId="77777777" w:rsidTr="000A3977">
        <w:trPr>
          <w:trHeight w:val="315"/>
          <w:jc w:val="center"/>
        </w:trPr>
        <w:tc>
          <w:tcPr>
            <w:tcW w:w="513" w:type="pct"/>
            <w:shd w:val="clear" w:color="auto" w:fill="auto"/>
            <w:noWrap/>
            <w:vAlign w:val="center"/>
            <w:hideMark/>
          </w:tcPr>
          <w:p w14:paraId="0ABDAA45" w14:textId="77777777" w:rsidR="008336AB" w:rsidRPr="00D569B1" w:rsidRDefault="00CB445E" w:rsidP="002456A9">
            <w:pPr>
              <w:widowControl w:val="0"/>
              <w:jc w:val="center"/>
              <w:rPr>
                <w:b/>
                <w:bCs/>
                <w:color w:val="000000"/>
                <w:lang w:eastAsia="ru-RU"/>
              </w:rPr>
            </w:pPr>
            <w:r w:rsidRPr="00D569B1">
              <w:rPr>
                <w:b/>
                <w:bCs/>
                <w:color w:val="000000"/>
                <w:lang w:eastAsia="ru-RU"/>
              </w:rPr>
              <w:t>210</w:t>
            </w:r>
          </w:p>
        </w:tc>
        <w:tc>
          <w:tcPr>
            <w:tcW w:w="1764" w:type="pct"/>
            <w:vMerge/>
            <w:shd w:val="clear" w:color="auto" w:fill="auto"/>
            <w:vAlign w:val="center"/>
            <w:hideMark/>
          </w:tcPr>
          <w:p w14:paraId="0ABDAA4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47" w14:textId="77777777" w:rsidR="008336AB" w:rsidRPr="00D569B1" w:rsidRDefault="00CB445E" w:rsidP="002456A9">
            <w:pPr>
              <w:widowControl w:val="0"/>
              <w:jc w:val="both"/>
              <w:rPr>
                <w:color w:val="000000"/>
                <w:lang w:eastAsia="ru-RU"/>
              </w:rPr>
            </w:pPr>
            <w:r w:rsidRPr="00D569B1">
              <w:rPr>
                <w:color w:val="000000"/>
                <w:lang w:eastAsia="ru-RU"/>
              </w:rPr>
              <w:t>4.Изобразить схему запасовки канатов.</w:t>
            </w:r>
            <w:r w:rsidR="00413687">
              <w:rPr>
                <w:color w:val="000000"/>
                <w:lang w:eastAsia="ru-RU"/>
              </w:rPr>
              <w:t xml:space="preserve"> Описать принцип работы системы противораскачивания крана</w:t>
            </w:r>
          </w:p>
        </w:tc>
      </w:tr>
      <w:tr w:rsidR="00762698" w14:paraId="0ABDAA58" w14:textId="77777777" w:rsidTr="004263C2">
        <w:trPr>
          <w:trHeight w:val="699"/>
          <w:jc w:val="center"/>
        </w:trPr>
        <w:tc>
          <w:tcPr>
            <w:tcW w:w="513" w:type="pct"/>
            <w:shd w:val="clear" w:color="auto" w:fill="auto"/>
            <w:noWrap/>
            <w:vAlign w:val="center"/>
            <w:hideMark/>
          </w:tcPr>
          <w:p w14:paraId="0ABDAA49" w14:textId="77777777" w:rsidR="008336AB" w:rsidRPr="00D569B1" w:rsidRDefault="00CB445E" w:rsidP="002456A9">
            <w:pPr>
              <w:widowControl w:val="0"/>
              <w:jc w:val="center"/>
              <w:rPr>
                <w:b/>
                <w:bCs/>
                <w:color w:val="000000"/>
                <w:lang w:eastAsia="ru-RU"/>
              </w:rPr>
            </w:pPr>
            <w:r w:rsidRPr="00D569B1">
              <w:rPr>
                <w:b/>
                <w:bCs/>
                <w:color w:val="000000"/>
                <w:lang w:eastAsia="ru-RU"/>
              </w:rPr>
              <w:t>211</w:t>
            </w:r>
          </w:p>
        </w:tc>
        <w:tc>
          <w:tcPr>
            <w:tcW w:w="1764" w:type="pct"/>
            <w:vMerge/>
            <w:shd w:val="clear" w:color="auto" w:fill="auto"/>
            <w:vAlign w:val="center"/>
            <w:hideMark/>
          </w:tcPr>
          <w:p w14:paraId="0ABDAA4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4B" w14:textId="77777777" w:rsidR="00505035" w:rsidRDefault="00CB445E" w:rsidP="002456A9">
            <w:pPr>
              <w:widowControl w:val="0"/>
              <w:jc w:val="both"/>
              <w:rPr>
                <w:color w:val="000000"/>
                <w:lang w:eastAsia="ru-RU"/>
              </w:rPr>
            </w:pPr>
            <w:r w:rsidRPr="00D569B1">
              <w:rPr>
                <w:color w:val="000000"/>
                <w:lang w:eastAsia="ru-RU"/>
              </w:rPr>
              <w:t xml:space="preserve">5.Размеры, обязательные к указанию, на видах </w:t>
            </w:r>
            <w:r w:rsidR="00742AF8">
              <w:rPr>
                <w:color w:val="000000"/>
                <w:lang w:eastAsia="ru-RU"/>
              </w:rPr>
              <w:t>Кран</w:t>
            </w:r>
            <w:r w:rsidRPr="00D569B1">
              <w:rPr>
                <w:color w:val="000000"/>
                <w:lang w:eastAsia="ru-RU"/>
              </w:rPr>
              <w:t>а:</w:t>
            </w:r>
          </w:p>
          <w:p w14:paraId="0ABDAA4C" w14:textId="77777777" w:rsidR="00505035" w:rsidRDefault="00CB445E" w:rsidP="002456A9">
            <w:pPr>
              <w:widowControl w:val="0"/>
              <w:ind w:firstLine="397"/>
              <w:jc w:val="both"/>
              <w:rPr>
                <w:color w:val="000000"/>
                <w:lang w:eastAsia="ru-RU"/>
              </w:rPr>
            </w:pPr>
            <w:r w:rsidRPr="00D569B1">
              <w:rPr>
                <w:color w:val="000000"/>
                <w:lang w:eastAsia="ru-RU"/>
              </w:rPr>
              <w:t>- пролет,</w:t>
            </w:r>
          </w:p>
          <w:p w14:paraId="0ABDAA4D" w14:textId="77777777" w:rsidR="00505035" w:rsidRDefault="00CB445E" w:rsidP="002456A9">
            <w:pPr>
              <w:widowControl w:val="0"/>
              <w:ind w:firstLine="397"/>
              <w:jc w:val="both"/>
              <w:rPr>
                <w:color w:val="000000"/>
                <w:lang w:eastAsia="ru-RU"/>
              </w:rPr>
            </w:pPr>
            <w:r w:rsidRPr="00D569B1">
              <w:rPr>
                <w:color w:val="000000"/>
                <w:lang w:eastAsia="ru-RU"/>
              </w:rPr>
              <w:t>- база,</w:t>
            </w:r>
          </w:p>
          <w:p w14:paraId="0ABDAA4E" w14:textId="77777777" w:rsidR="00505035" w:rsidRDefault="00CB445E" w:rsidP="002456A9">
            <w:pPr>
              <w:widowControl w:val="0"/>
              <w:ind w:firstLine="397"/>
              <w:jc w:val="both"/>
              <w:rPr>
                <w:color w:val="000000"/>
                <w:lang w:eastAsia="ru-RU"/>
              </w:rPr>
            </w:pPr>
            <w:r w:rsidRPr="00D569B1">
              <w:rPr>
                <w:color w:val="000000"/>
                <w:lang w:eastAsia="ru-RU"/>
              </w:rPr>
              <w:t>- высота подъема,</w:t>
            </w:r>
          </w:p>
          <w:p w14:paraId="0ABDAA4F" w14:textId="77777777" w:rsidR="00505035" w:rsidRDefault="00CB445E" w:rsidP="002456A9">
            <w:pPr>
              <w:widowControl w:val="0"/>
              <w:ind w:firstLine="397"/>
              <w:jc w:val="both"/>
              <w:rPr>
                <w:color w:val="000000"/>
                <w:lang w:eastAsia="ru-RU"/>
              </w:rPr>
            </w:pPr>
            <w:r w:rsidRPr="00D569B1">
              <w:rPr>
                <w:color w:val="000000"/>
                <w:lang w:eastAsia="ru-RU"/>
              </w:rPr>
              <w:t>- рабочий вылет на консолях,</w:t>
            </w:r>
          </w:p>
          <w:p w14:paraId="0ABDAA50" w14:textId="77777777" w:rsidR="00505035" w:rsidRDefault="00CB445E" w:rsidP="002456A9">
            <w:pPr>
              <w:widowControl w:val="0"/>
              <w:ind w:firstLine="397"/>
              <w:jc w:val="both"/>
              <w:rPr>
                <w:color w:val="000000"/>
                <w:lang w:eastAsia="ru-RU"/>
              </w:rPr>
            </w:pPr>
            <w:r w:rsidRPr="00D569B1">
              <w:rPr>
                <w:color w:val="000000"/>
                <w:lang w:eastAsia="ru-RU"/>
              </w:rPr>
              <w:t>- строительная длина консолей,</w:t>
            </w:r>
          </w:p>
          <w:p w14:paraId="0ABDAA51" w14:textId="77777777" w:rsidR="00505035" w:rsidRDefault="00CB445E" w:rsidP="002456A9">
            <w:pPr>
              <w:widowControl w:val="0"/>
              <w:ind w:firstLine="397"/>
              <w:jc w:val="both"/>
              <w:rPr>
                <w:color w:val="000000"/>
                <w:lang w:eastAsia="ru-RU"/>
              </w:rPr>
            </w:pPr>
            <w:r w:rsidRPr="00D569B1">
              <w:rPr>
                <w:color w:val="000000"/>
                <w:lang w:eastAsia="ru-RU"/>
              </w:rPr>
              <w:t xml:space="preserve">- расстояние между опорами </w:t>
            </w:r>
            <w:r w:rsidR="00742AF8">
              <w:rPr>
                <w:color w:val="000000"/>
                <w:lang w:eastAsia="ru-RU"/>
              </w:rPr>
              <w:t>Кран</w:t>
            </w:r>
            <w:r w:rsidRPr="00D569B1">
              <w:rPr>
                <w:color w:val="000000"/>
                <w:lang w:eastAsia="ru-RU"/>
              </w:rPr>
              <w:t>а,</w:t>
            </w:r>
          </w:p>
          <w:p w14:paraId="0ABDAA52" w14:textId="77777777" w:rsidR="00505035" w:rsidRDefault="00CB445E" w:rsidP="002456A9">
            <w:pPr>
              <w:widowControl w:val="0"/>
              <w:ind w:firstLine="397"/>
              <w:jc w:val="both"/>
              <w:rPr>
                <w:color w:val="000000"/>
                <w:lang w:eastAsia="ru-RU"/>
              </w:rPr>
            </w:pPr>
            <w:r w:rsidRPr="00D569B1">
              <w:rPr>
                <w:color w:val="000000"/>
                <w:lang w:eastAsia="ru-RU"/>
              </w:rPr>
              <w:t xml:space="preserve">- полные длина и высота </w:t>
            </w:r>
            <w:r w:rsidR="00742AF8">
              <w:rPr>
                <w:color w:val="000000"/>
                <w:lang w:eastAsia="ru-RU"/>
              </w:rPr>
              <w:t>Кран</w:t>
            </w:r>
            <w:r w:rsidRPr="00D569B1">
              <w:rPr>
                <w:color w:val="000000"/>
                <w:lang w:eastAsia="ru-RU"/>
              </w:rPr>
              <w:t xml:space="preserve">а, размер </w:t>
            </w:r>
            <w:r w:rsidR="00742AF8">
              <w:rPr>
                <w:color w:val="000000"/>
                <w:lang w:eastAsia="ru-RU"/>
              </w:rPr>
              <w:t>Кран</w:t>
            </w:r>
            <w:r w:rsidRPr="00D569B1">
              <w:rPr>
                <w:color w:val="000000"/>
                <w:lang w:eastAsia="ru-RU"/>
              </w:rPr>
              <w:t>а по буферам, ход буфера,</w:t>
            </w:r>
          </w:p>
          <w:p w14:paraId="0ABDAA53" w14:textId="77777777" w:rsidR="00505035" w:rsidRDefault="00CB445E" w:rsidP="002456A9">
            <w:pPr>
              <w:widowControl w:val="0"/>
              <w:ind w:firstLine="397"/>
              <w:jc w:val="both"/>
              <w:rPr>
                <w:color w:val="000000"/>
                <w:lang w:eastAsia="ru-RU"/>
              </w:rPr>
            </w:pPr>
            <w:r w:rsidRPr="00D569B1">
              <w:rPr>
                <w:color w:val="000000"/>
                <w:lang w:eastAsia="ru-RU"/>
              </w:rPr>
              <w:t>- колея и база тележки,</w:t>
            </w:r>
          </w:p>
          <w:p w14:paraId="0ABDAA54" w14:textId="77777777" w:rsidR="00505035" w:rsidRDefault="00CB445E" w:rsidP="002456A9">
            <w:pPr>
              <w:widowControl w:val="0"/>
              <w:ind w:firstLine="397"/>
              <w:jc w:val="both"/>
              <w:rPr>
                <w:color w:val="000000"/>
                <w:lang w:eastAsia="ru-RU"/>
              </w:rPr>
            </w:pPr>
            <w:r w:rsidRPr="00D569B1">
              <w:rPr>
                <w:color w:val="000000"/>
                <w:lang w:eastAsia="ru-RU"/>
              </w:rPr>
              <w:t>- высота до низа кабины управления (КУ),</w:t>
            </w:r>
          </w:p>
          <w:p w14:paraId="0ABDAA55" w14:textId="77777777" w:rsidR="00505035" w:rsidRDefault="00CB445E" w:rsidP="002456A9">
            <w:pPr>
              <w:widowControl w:val="0"/>
              <w:ind w:firstLine="397"/>
              <w:jc w:val="both"/>
              <w:rPr>
                <w:color w:val="000000"/>
                <w:lang w:eastAsia="ru-RU"/>
              </w:rPr>
            </w:pPr>
            <w:r w:rsidRPr="00D569B1">
              <w:rPr>
                <w:color w:val="000000"/>
                <w:lang w:eastAsia="ru-RU"/>
              </w:rPr>
              <w:t>- габариты КУ в крайних положениях тележки, если кабина выходит за строительную длину консолей,</w:t>
            </w:r>
          </w:p>
          <w:p w14:paraId="0ABDAA56" w14:textId="77777777" w:rsidR="00505035" w:rsidRDefault="00CB445E" w:rsidP="002456A9">
            <w:pPr>
              <w:widowControl w:val="0"/>
              <w:ind w:firstLine="397"/>
              <w:jc w:val="both"/>
              <w:rPr>
                <w:color w:val="000000"/>
                <w:lang w:eastAsia="ru-RU"/>
              </w:rPr>
            </w:pPr>
            <w:r w:rsidRPr="00D569B1">
              <w:rPr>
                <w:color w:val="000000"/>
                <w:lang w:eastAsia="ru-RU"/>
              </w:rPr>
              <w:t>- размеры спредера в фиксированных положениях,</w:t>
            </w:r>
          </w:p>
          <w:p w14:paraId="0ABDAA57" w14:textId="77777777" w:rsidR="008336AB" w:rsidRPr="00D569B1" w:rsidRDefault="00CB445E" w:rsidP="00C212D7">
            <w:pPr>
              <w:widowControl w:val="0"/>
              <w:ind w:firstLine="397"/>
              <w:jc w:val="both"/>
              <w:rPr>
                <w:color w:val="000000"/>
                <w:lang w:eastAsia="ru-RU"/>
              </w:rPr>
            </w:pPr>
            <w:r w:rsidRPr="00D569B1">
              <w:rPr>
                <w:color w:val="000000"/>
                <w:lang w:eastAsia="ru-RU"/>
              </w:rPr>
              <w:t xml:space="preserve">- высота от УГКР до низа нижнего ригеля </w:t>
            </w:r>
            <w:r w:rsidRPr="00D569B1">
              <w:rPr>
                <w:color w:val="000000"/>
                <w:lang w:eastAsia="ru-RU"/>
              </w:rPr>
              <w:lastRenderedPageBreak/>
              <w:t>(стяжной балки), высота нижнего ригеля (стяжной балки)</w:t>
            </w:r>
            <w:r w:rsidR="00C212D7">
              <w:rPr>
                <w:color w:val="000000"/>
                <w:lang w:eastAsia="ru-RU"/>
              </w:rPr>
              <w:t>.</w:t>
            </w:r>
          </w:p>
        </w:tc>
      </w:tr>
      <w:tr w:rsidR="00762698" w14:paraId="0ABDAA5C" w14:textId="77777777" w:rsidTr="000A3977">
        <w:trPr>
          <w:trHeight w:val="2541"/>
          <w:jc w:val="center"/>
        </w:trPr>
        <w:tc>
          <w:tcPr>
            <w:tcW w:w="513" w:type="pct"/>
            <w:shd w:val="clear" w:color="auto" w:fill="auto"/>
            <w:noWrap/>
            <w:vAlign w:val="center"/>
            <w:hideMark/>
          </w:tcPr>
          <w:p w14:paraId="0ABDAA59" w14:textId="77777777" w:rsidR="008336AB" w:rsidRPr="00D569B1" w:rsidRDefault="00CB445E" w:rsidP="002456A9">
            <w:pPr>
              <w:widowControl w:val="0"/>
              <w:jc w:val="center"/>
              <w:rPr>
                <w:b/>
                <w:bCs/>
                <w:color w:val="000000"/>
                <w:lang w:eastAsia="ru-RU"/>
              </w:rPr>
            </w:pPr>
            <w:r w:rsidRPr="00D569B1">
              <w:rPr>
                <w:b/>
                <w:bCs/>
                <w:color w:val="000000"/>
                <w:lang w:eastAsia="ru-RU"/>
              </w:rPr>
              <w:lastRenderedPageBreak/>
              <w:t>212</w:t>
            </w:r>
          </w:p>
        </w:tc>
        <w:tc>
          <w:tcPr>
            <w:tcW w:w="1764" w:type="pct"/>
            <w:vMerge/>
            <w:shd w:val="clear" w:color="auto" w:fill="auto"/>
            <w:vAlign w:val="center"/>
            <w:hideMark/>
          </w:tcPr>
          <w:p w14:paraId="0ABDAA5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5B" w14:textId="77777777" w:rsidR="008336AB" w:rsidRPr="00D569B1" w:rsidRDefault="00CB445E" w:rsidP="00C212D7">
            <w:pPr>
              <w:widowControl w:val="0"/>
              <w:ind w:firstLine="397"/>
              <w:rPr>
                <w:color w:val="000000"/>
                <w:lang w:eastAsia="ru-RU"/>
              </w:rPr>
            </w:pPr>
            <w:r w:rsidRPr="00C52AC6">
              <w:rPr>
                <w:color w:val="000000"/>
                <w:lang w:eastAsia="ru-RU"/>
              </w:rPr>
              <w:t>6.Указать в табличном виде характеристики Крана:</w:t>
            </w:r>
            <w:r w:rsidRPr="00C52AC6">
              <w:rPr>
                <w:color w:val="000000"/>
                <w:lang w:eastAsia="ru-RU"/>
              </w:rPr>
              <w:br/>
              <w:t>- груз</w:t>
            </w:r>
            <w:r w:rsidR="00682F5A">
              <w:rPr>
                <w:color w:val="000000"/>
                <w:lang w:eastAsia="ru-RU"/>
              </w:rPr>
              <w:t>о</w:t>
            </w:r>
            <w:r w:rsidRPr="00C52AC6">
              <w:rPr>
                <w:color w:val="000000"/>
                <w:lang w:eastAsia="ru-RU"/>
              </w:rPr>
              <w:t>подъемность,</w:t>
            </w:r>
            <w:r w:rsidRPr="00C52AC6">
              <w:rPr>
                <w:color w:val="000000"/>
                <w:lang w:eastAsia="ru-RU"/>
              </w:rPr>
              <w:br/>
              <w:t>- типы перегружаемых контейнеров,</w:t>
            </w:r>
            <w:r w:rsidRPr="00C52AC6">
              <w:rPr>
                <w:color w:val="000000"/>
                <w:lang w:eastAsia="ru-RU"/>
              </w:rPr>
              <w:br/>
              <w:t>- климатическое исполнение,</w:t>
            </w:r>
            <w:r w:rsidRPr="00C52AC6">
              <w:rPr>
                <w:color w:val="000000"/>
                <w:lang w:eastAsia="ru-RU"/>
              </w:rPr>
              <w:br/>
              <w:t>- скорости ветра рабочего/нерабочего состояния,</w:t>
            </w:r>
            <w:r w:rsidRPr="00C52AC6">
              <w:rPr>
                <w:color w:val="000000"/>
                <w:lang w:eastAsia="ru-RU"/>
              </w:rPr>
              <w:br/>
              <w:t>- характеристики питающего напряжения,</w:t>
            </w:r>
            <w:r w:rsidRPr="00C52AC6">
              <w:rPr>
                <w:color w:val="000000"/>
                <w:lang w:eastAsia="ru-RU"/>
              </w:rPr>
              <w:br/>
              <w:t>- тип управления,</w:t>
            </w:r>
            <w:r w:rsidRPr="00C52AC6">
              <w:rPr>
                <w:color w:val="000000"/>
                <w:lang w:eastAsia="ru-RU"/>
              </w:rPr>
              <w:br/>
              <w:t>- группу классификации Крана, режим нагружения, класс использования,</w:t>
            </w:r>
            <w:r w:rsidRPr="00C52AC6">
              <w:rPr>
                <w:color w:val="000000"/>
                <w:lang w:eastAsia="ru-RU"/>
              </w:rPr>
              <w:br/>
              <w:t>- марки канатов,</w:t>
            </w:r>
            <w:r w:rsidRPr="00C52AC6">
              <w:rPr>
                <w:color w:val="000000"/>
                <w:lang w:eastAsia="ru-RU"/>
              </w:rPr>
              <w:br/>
              <w:t xml:space="preserve">- тип </w:t>
            </w:r>
            <w:r w:rsidR="009D6549">
              <w:rPr>
                <w:color w:val="000000"/>
                <w:lang w:eastAsia="ru-RU"/>
              </w:rPr>
              <w:t>к</w:t>
            </w:r>
            <w:r w:rsidRPr="00C52AC6">
              <w:rPr>
                <w:color w:val="000000"/>
                <w:lang w:eastAsia="ru-RU"/>
              </w:rPr>
              <w:t>ранового рельса,</w:t>
            </w:r>
            <w:r w:rsidRPr="00C52AC6">
              <w:rPr>
                <w:color w:val="000000"/>
                <w:lang w:eastAsia="ru-RU"/>
              </w:rPr>
              <w:br/>
              <w:t>- скорости работы всех механизмов Крана,</w:t>
            </w:r>
            <w:r w:rsidRPr="00C52AC6">
              <w:rPr>
                <w:color w:val="000000"/>
                <w:lang w:eastAsia="ru-RU"/>
              </w:rPr>
              <w:br/>
              <w:t>- максимальное давление колеса на рельс,</w:t>
            </w:r>
            <w:r w:rsidRPr="00C52AC6">
              <w:rPr>
                <w:color w:val="000000"/>
                <w:lang w:eastAsia="ru-RU"/>
              </w:rPr>
              <w:br/>
              <w:t>- вес Крана,</w:t>
            </w:r>
            <w:r w:rsidRPr="00C52AC6">
              <w:rPr>
                <w:color w:val="000000"/>
                <w:lang w:eastAsia="ru-RU"/>
              </w:rPr>
              <w:br/>
              <w:t>- вес грузовой тележки с траверсой и спредером,</w:t>
            </w:r>
            <w:r w:rsidRPr="00C52AC6">
              <w:rPr>
                <w:color w:val="000000"/>
                <w:lang w:eastAsia="ru-RU"/>
              </w:rPr>
              <w:br/>
              <w:t>- суммарную мощность электродвигателей,</w:t>
            </w:r>
            <w:r w:rsidRPr="00C52AC6">
              <w:rPr>
                <w:color w:val="000000"/>
                <w:lang w:eastAsia="ru-RU"/>
              </w:rPr>
              <w:br/>
              <w:t>- полную установленную мощность,</w:t>
            </w:r>
            <w:r w:rsidRPr="00C52AC6">
              <w:rPr>
                <w:color w:val="000000"/>
                <w:lang w:eastAsia="ru-RU"/>
              </w:rPr>
              <w:br/>
              <w:t>- максимальную единовременно потребляемую мощность.</w:t>
            </w:r>
          </w:p>
        </w:tc>
      </w:tr>
      <w:tr w:rsidR="00762698" w14:paraId="0ABDAA60" w14:textId="77777777" w:rsidTr="000A3977">
        <w:trPr>
          <w:trHeight w:val="510"/>
          <w:jc w:val="center"/>
        </w:trPr>
        <w:tc>
          <w:tcPr>
            <w:tcW w:w="513" w:type="pct"/>
            <w:shd w:val="clear" w:color="auto" w:fill="auto"/>
            <w:noWrap/>
            <w:vAlign w:val="center"/>
            <w:hideMark/>
          </w:tcPr>
          <w:p w14:paraId="0ABDAA5D" w14:textId="77777777" w:rsidR="008336AB" w:rsidRPr="00D569B1" w:rsidRDefault="00CB445E" w:rsidP="002456A9">
            <w:pPr>
              <w:widowControl w:val="0"/>
              <w:jc w:val="center"/>
              <w:rPr>
                <w:b/>
                <w:bCs/>
                <w:color w:val="000000"/>
                <w:lang w:eastAsia="ru-RU"/>
              </w:rPr>
            </w:pPr>
            <w:r w:rsidRPr="00D569B1">
              <w:rPr>
                <w:b/>
                <w:bCs/>
                <w:color w:val="000000"/>
                <w:lang w:eastAsia="ru-RU"/>
              </w:rPr>
              <w:t>213</w:t>
            </w:r>
          </w:p>
        </w:tc>
        <w:tc>
          <w:tcPr>
            <w:tcW w:w="1764" w:type="pct"/>
            <w:vMerge/>
            <w:shd w:val="clear" w:color="auto" w:fill="auto"/>
            <w:vAlign w:val="center"/>
            <w:hideMark/>
          </w:tcPr>
          <w:p w14:paraId="0ABDAA5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5F" w14:textId="77777777" w:rsidR="008336AB" w:rsidRPr="00D569B1" w:rsidRDefault="00CB445E" w:rsidP="002456A9">
            <w:pPr>
              <w:widowControl w:val="0"/>
              <w:jc w:val="both"/>
              <w:rPr>
                <w:color w:val="000000"/>
                <w:lang w:eastAsia="ru-RU"/>
              </w:rPr>
            </w:pPr>
            <w:r w:rsidRPr="00D569B1">
              <w:rPr>
                <w:color w:val="000000"/>
                <w:lang w:eastAsia="ru-RU"/>
              </w:rPr>
              <w:t>7.Все значения указывать в системе СИ: м, мм, м/с, В, Гц, Вт (кВт), т, град и пр.</w:t>
            </w:r>
          </w:p>
        </w:tc>
      </w:tr>
      <w:tr w:rsidR="00762698" w14:paraId="0ABDAA64" w14:textId="77777777" w:rsidTr="000A3977">
        <w:trPr>
          <w:trHeight w:val="510"/>
          <w:jc w:val="center"/>
        </w:trPr>
        <w:tc>
          <w:tcPr>
            <w:tcW w:w="513" w:type="pct"/>
            <w:shd w:val="clear" w:color="auto" w:fill="auto"/>
            <w:noWrap/>
            <w:vAlign w:val="center"/>
            <w:hideMark/>
          </w:tcPr>
          <w:p w14:paraId="0ABDAA61" w14:textId="77777777" w:rsidR="008336AB" w:rsidRPr="00D569B1" w:rsidRDefault="00CB445E" w:rsidP="002456A9">
            <w:pPr>
              <w:widowControl w:val="0"/>
              <w:jc w:val="center"/>
              <w:rPr>
                <w:b/>
                <w:bCs/>
                <w:color w:val="000000"/>
                <w:lang w:eastAsia="ru-RU"/>
              </w:rPr>
            </w:pPr>
            <w:r w:rsidRPr="00D569B1">
              <w:rPr>
                <w:b/>
                <w:bCs/>
                <w:color w:val="000000"/>
                <w:lang w:eastAsia="ru-RU"/>
              </w:rPr>
              <w:t>214</w:t>
            </w:r>
          </w:p>
        </w:tc>
        <w:tc>
          <w:tcPr>
            <w:tcW w:w="1764" w:type="pct"/>
            <w:vMerge/>
            <w:shd w:val="clear" w:color="auto" w:fill="auto"/>
            <w:vAlign w:val="center"/>
            <w:hideMark/>
          </w:tcPr>
          <w:p w14:paraId="0ABDAA6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63" w14:textId="77777777" w:rsidR="008336AB" w:rsidRPr="00D569B1" w:rsidRDefault="00CB445E" w:rsidP="002456A9">
            <w:pPr>
              <w:widowControl w:val="0"/>
              <w:jc w:val="both"/>
              <w:rPr>
                <w:color w:val="000000"/>
                <w:lang w:eastAsia="ru-RU"/>
              </w:rPr>
            </w:pPr>
            <w:r w:rsidRPr="00D569B1">
              <w:rPr>
                <w:color w:val="000000"/>
                <w:lang w:eastAsia="ru-RU"/>
              </w:rPr>
              <w:t>8.Все надписи, основной текст, табличная часть на русском языке.</w:t>
            </w:r>
          </w:p>
        </w:tc>
      </w:tr>
      <w:tr w:rsidR="00762698" w14:paraId="0ABDAA68" w14:textId="77777777" w:rsidTr="000A3977">
        <w:trPr>
          <w:trHeight w:val="315"/>
          <w:jc w:val="center"/>
        </w:trPr>
        <w:tc>
          <w:tcPr>
            <w:tcW w:w="513" w:type="pct"/>
            <w:shd w:val="clear" w:color="auto" w:fill="auto"/>
            <w:noWrap/>
            <w:vAlign w:val="center"/>
            <w:hideMark/>
          </w:tcPr>
          <w:p w14:paraId="0ABDAA65" w14:textId="77777777" w:rsidR="008336AB" w:rsidRPr="00D569B1" w:rsidRDefault="00CB445E" w:rsidP="002456A9">
            <w:pPr>
              <w:widowControl w:val="0"/>
              <w:jc w:val="center"/>
              <w:rPr>
                <w:b/>
                <w:bCs/>
                <w:color w:val="000000"/>
                <w:lang w:eastAsia="ru-RU"/>
              </w:rPr>
            </w:pPr>
            <w:r w:rsidRPr="00D569B1">
              <w:rPr>
                <w:b/>
                <w:bCs/>
                <w:color w:val="000000"/>
                <w:lang w:eastAsia="ru-RU"/>
              </w:rPr>
              <w:t>215</w:t>
            </w:r>
          </w:p>
        </w:tc>
        <w:tc>
          <w:tcPr>
            <w:tcW w:w="1764" w:type="pct"/>
            <w:vMerge/>
            <w:shd w:val="clear" w:color="auto" w:fill="auto"/>
            <w:vAlign w:val="center"/>
            <w:hideMark/>
          </w:tcPr>
          <w:p w14:paraId="0ABDAA6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67" w14:textId="77777777" w:rsidR="008336AB" w:rsidRPr="00D569B1" w:rsidRDefault="00CB445E" w:rsidP="002456A9">
            <w:pPr>
              <w:widowControl w:val="0"/>
              <w:jc w:val="both"/>
              <w:rPr>
                <w:color w:val="000000"/>
                <w:lang w:eastAsia="ru-RU"/>
              </w:rPr>
            </w:pPr>
            <w:r w:rsidRPr="00D569B1">
              <w:rPr>
                <w:color w:val="000000"/>
                <w:lang w:eastAsia="ru-RU"/>
              </w:rPr>
              <w:t>9.Оформление ГЧ в соответствии с требованиями Единой системы конструкторской документации (ЕСКД) (ГОСТ 2.001-2013).</w:t>
            </w:r>
          </w:p>
        </w:tc>
      </w:tr>
      <w:tr w:rsidR="00762698" w14:paraId="0ABDAA6C" w14:textId="77777777" w:rsidTr="000A3977">
        <w:trPr>
          <w:trHeight w:val="510"/>
          <w:jc w:val="center"/>
        </w:trPr>
        <w:tc>
          <w:tcPr>
            <w:tcW w:w="513" w:type="pct"/>
            <w:shd w:val="clear" w:color="auto" w:fill="auto"/>
            <w:noWrap/>
            <w:vAlign w:val="center"/>
            <w:hideMark/>
          </w:tcPr>
          <w:p w14:paraId="0ABDAA69" w14:textId="77777777" w:rsidR="008336AB" w:rsidRPr="00D569B1" w:rsidRDefault="00CB445E" w:rsidP="002456A9">
            <w:pPr>
              <w:widowControl w:val="0"/>
              <w:jc w:val="center"/>
              <w:rPr>
                <w:b/>
                <w:bCs/>
                <w:color w:val="000000"/>
                <w:lang w:eastAsia="ru-RU"/>
              </w:rPr>
            </w:pPr>
            <w:r w:rsidRPr="00D569B1">
              <w:rPr>
                <w:b/>
                <w:bCs/>
                <w:color w:val="000000"/>
                <w:lang w:eastAsia="ru-RU"/>
              </w:rPr>
              <w:t>216</w:t>
            </w:r>
          </w:p>
        </w:tc>
        <w:tc>
          <w:tcPr>
            <w:tcW w:w="1764" w:type="pct"/>
            <w:vMerge/>
            <w:shd w:val="clear" w:color="auto" w:fill="auto"/>
            <w:vAlign w:val="center"/>
            <w:hideMark/>
          </w:tcPr>
          <w:p w14:paraId="0ABDAA6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6B" w14:textId="77777777" w:rsidR="008336AB" w:rsidRPr="00D569B1" w:rsidRDefault="00CB445E" w:rsidP="002456A9">
            <w:pPr>
              <w:widowControl w:val="0"/>
              <w:jc w:val="both"/>
              <w:rPr>
                <w:color w:val="000000"/>
                <w:lang w:eastAsia="ru-RU"/>
              </w:rPr>
            </w:pPr>
            <w:r w:rsidRPr="00D569B1">
              <w:rPr>
                <w:color w:val="000000"/>
                <w:lang w:eastAsia="ru-RU"/>
              </w:rPr>
              <w:t xml:space="preserve">10.Указать, при необходимости, иные технические и эксплуатационные характеристики </w:t>
            </w:r>
            <w:r w:rsidR="00742AF8">
              <w:rPr>
                <w:color w:val="000000"/>
                <w:lang w:eastAsia="ru-RU"/>
              </w:rPr>
              <w:t>Кран</w:t>
            </w:r>
            <w:r w:rsidRPr="00D569B1">
              <w:rPr>
                <w:color w:val="000000"/>
                <w:lang w:eastAsia="ru-RU"/>
              </w:rPr>
              <w:t>а.</w:t>
            </w:r>
          </w:p>
        </w:tc>
      </w:tr>
      <w:tr w:rsidR="00762698" w14:paraId="0ABDAA70" w14:textId="77777777" w:rsidTr="000A3977">
        <w:trPr>
          <w:trHeight w:val="315"/>
          <w:jc w:val="center"/>
        </w:trPr>
        <w:tc>
          <w:tcPr>
            <w:tcW w:w="513" w:type="pct"/>
            <w:shd w:val="clear" w:color="auto" w:fill="auto"/>
            <w:noWrap/>
            <w:vAlign w:val="center"/>
            <w:hideMark/>
          </w:tcPr>
          <w:p w14:paraId="0ABDAA6D" w14:textId="77777777" w:rsidR="008336AB" w:rsidRPr="00D569B1" w:rsidRDefault="00CB445E" w:rsidP="002456A9">
            <w:pPr>
              <w:widowControl w:val="0"/>
              <w:jc w:val="center"/>
              <w:rPr>
                <w:b/>
                <w:bCs/>
                <w:color w:val="000000"/>
                <w:lang w:eastAsia="ru-RU"/>
              </w:rPr>
            </w:pPr>
            <w:r w:rsidRPr="00D569B1">
              <w:rPr>
                <w:b/>
                <w:bCs/>
                <w:color w:val="000000"/>
                <w:lang w:eastAsia="ru-RU"/>
              </w:rPr>
              <w:t>217</w:t>
            </w:r>
          </w:p>
        </w:tc>
        <w:tc>
          <w:tcPr>
            <w:tcW w:w="1764" w:type="pct"/>
            <w:vMerge w:val="restart"/>
            <w:shd w:val="clear" w:color="auto" w:fill="auto"/>
            <w:vAlign w:val="center"/>
            <w:hideMark/>
          </w:tcPr>
          <w:p w14:paraId="0ABDAA6E" w14:textId="77777777" w:rsidR="008336AB" w:rsidRPr="00D569B1" w:rsidRDefault="00CB445E" w:rsidP="002456A9">
            <w:pPr>
              <w:widowControl w:val="0"/>
              <w:jc w:val="center"/>
              <w:rPr>
                <w:b/>
                <w:bCs/>
                <w:color w:val="000000"/>
                <w:lang w:eastAsia="ru-RU"/>
              </w:rPr>
            </w:pPr>
            <w:r w:rsidRPr="00D569B1">
              <w:rPr>
                <w:b/>
                <w:bCs/>
                <w:color w:val="000000"/>
                <w:lang w:eastAsia="ru-RU"/>
              </w:rPr>
              <w:t>Запасные части и принадлежности</w:t>
            </w:r>
          </w:p>
        </w:tc>
        <w:tc>
          <w:tcPr>
            <w:tcW w:w="2723" w:type="pct"/>
            <w:shd w:val="clear" w:color="auto" w:fill="auto"/>
            <w:vAlign w:val="center"/>
            <w:hideMark/>
          </w:tcPr>
          <w:p w14:paraId="0ABDAA6F" w14:textId="77777777" w:rsidR="008336AB" w:rsidRPr="00D569B1" w:rsidRDefault="00CB445E" w:rsidP="002456A9">
            <w:pPr>
              <w:widowControl w:val="0"/>
              <w:jc w:val="both"/>
              <w:rPr>
                <w:color w:val="000000"/>
                <w:lang w:eastAsia="ru-RU"/>
              </w:rPr>
            </w:pPr>
            <w:r w:rsidRPr="00D569B1">
              <w:rPr>
                <w:color w:val="000000"/>
                <w:lang w:eastAsia="ru-RU"/>
              </w:rPr>
              <w:t xml:space="preserve">Мотор редуктор передвижения грузовой тележки </w:t>
            </w:r>
            <w:r w:rsidR="00742AF8">
              <w:rPr>
                <w:color w:val="000000"/>
                <w:lang w:eastAsia="ru-RU"/>
              </w:rPr>
              <w:t>Кран</w:t>
            </w:r>
            <w:r w:rsidRPr="00D569B1">
              <w:rPr>
                <w:color w:val="000000"/>
                <w:lang w:eastAsia="ru-RU"/>
              </w:rPr>
              <w:t>а - 1 шт.</w:t>
            </w:r>
          </w:p>
        </w:tc>
      </w:tr>
      <w:tr w:rsidR="00762698" w14:paraId="0ABDAA74" w14:textId="77777777" w:rsidTr="000A3977">
        <w:trPr>
          <w:trHeight w:val="315"/>
          <w:jc w:val="center"/>
        </w:trPr>
        <w:tc>
          <w:tcPr>
            <w:tcW w:w="513" w:type="pct"/>
            <w:shd w:val="clear" w:color="auto" w:fill="auto"/>
            <w:noWrap/>
            <w:vAlign w:val="center"/>
            <w:hideMark/>
          </w:tcPr>
          <w:p w14:paraId="0ABDAA71" w14:textId="77777777" w:rsidR="008336AB" w:rsidRPr="00D569B1" w:rsidRDefault="00CB445E" w:rsidP="002456A9">
            <w:pPr>
              <w:widowControl w:val="0"/>
              <w:jc w:val="center"/>
              <w:rPr>
                <w:b/>
                <w:bCs/>
                <w:color w:val="000000"/>
                <w:lang w:eastAsia="ru-RU"/>
              </w:rPr>
            </w:pPr>
            <w:r w:rsidRPr="00D569B1">
              <w:rPr>
                <w:b/>
                <w:bCs/>
                <w:color w:val="000000"/>
                <w:lang w:eastAsia="ru-RU"/>
              </w:rPr>
              <w:t>218</w:t>
            </w:r>
          </w:p>
        </w:tc>
        <w:tc>
          <w:tcPr>
            <w:tcW w:w="1764" w:type="pct"/>
            <w:vMerge/>
            <w:shd w:val="clear" w:color="auto" w:fill="auto"/>
            <w:vAlign w:val="center"/>
            <w:hideMark/>
          </w:tcPr>
          <w:p w14:paraId="0ABDAA7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73" w14:textId="77777777" w:rsidR="008336AB" w:rsidRPr="00D569B1" w:rsidRDefault="00CB445E" w:rsidP="002456A9">
            <w:pPr>
              <w:widowControl w:val="0"/>
              <w:jc w:val="both"/>
              <w:rPr>
                <w:color w:val="000000"/>
                <w:lang w:eastAsia="ru-RU"/>
              </w:rPr>
            </w:pPr>
            <w:r w:rsidRPr="00D569B1">
              <w:rPr>
                <w:color w:val="000000"/>
                <w:lang w:eastAsia="ru-RU"/>
              </w:rPr>
              <w:t xml:space="preserve">Мотор редуктор передвижения </w:t>
            </w:r>
            <w:r w:rsidR="00742AF8">
              <w:rPr>
                <w:color w:val="000000"/>
                <w:lang w:eastAsia="ru-RU"/>
              </w:rPr>
              <w:t>Кран</w:t>
            </w:r>
            <w:r w:rsidRPr="00D569B1">
              <w:rPr>
                <w:color w:val="000000"/>
                <w:lang w:eastAsia="ru-RU"/>
              </w:rPr>
              <w:t>а - 1 шт</w:t>
            </w:r>
          </w:p>
        </w:tc>
      </w:tr>
      <w:tr w:rsidR="00762698" w14:paraId="0ABDAA78" w14:textId="77777777" w:rsidTr="000A3977">
        <w:trPr>
          <w:trHeight w:val="315"/>
          <w:jc w:val="center"/>
        </w:trPr>
        <w:tc>
          <w:tcPr>
            <w:tcW w:w="513" w:type="pct"/>
            <w:shd w:val="clear" w:color="auto" w:fill="auto"/>
            <w:noWrap/>
            <w:vAlign w:val="center"/>
            <w:hideMark/>
          </w:tcPr>
          <w:p w14:paraId="0ABDAA75" w14:textId="77777777" w:rsidR="008336AB" w:rsidRPr="00D569B1" w:rsidRDefault="00CB445E" w:rsidP="002456A9">
            <w:pPr>
              <w:widowControl w:val="0"/>
              <w:jc w:val="center"/>
              <w:rPr>
                <w:b/>
                <w:bCs/>
                <w:color w:val="000000"/>
                <w:lang w:eastAsia="ru-RU"/>
              </w:rPr>
            </w:pPr>
            <w:r w:rsidRPr="00D569B1">
              <w:rPr>
                <w:b/>
                <w:bCs/>
                <w:color w:val="000000"/>
                <w:lang w:eastAsia="ru-RU"/>
              </w:rPr>
              <w:t>219</w:t>
            </w:r>
          </w:p>
        </w:tc>
        <w:tc>
          <w:tcPr>
            <w:tcW w:w="1764" w:type="pct"/>
            <w:vMerge/>
            <w:shd w:val="clear" w:color="auto" w:fill="auto"/>
            <w:vAlign w:val="center"/>
            <w:hideMark/>
          </w:tcPr>
          <w:p w14:paraId="0ABDAA7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77" w14:textId="77777777" w:rsidR="008336AB" w:rsidRPr="00D569B1" w:rsidRDefault="00CB445E" w:rsidP="002456A9">
            <w:pPr>
              <w:widowControl w:val="0"/>
              <w:jc w:val="both"/>
              <w:rPr>
                <w:color w:val="000000"/>
                <w:lang w:eastAsia="ru-RU"/>
              </w:rPr>
            </w:pPr>
            <w:r w:rsidRPr="00D569B1">
              <w:rPr>
                <w:color w:val="000000"/>
                <w:lang w:eastAsia="ru-RU"/>
              </w:rPr>
              <w:t>Мотор редуктор поворота траверсы (спредера) - 1 шт</w:t>
            </w:r>
          </w:p>
        </w:tc>
      </w:tr>
      <w:tr w:rsidR="00762698" w14:paraId="0ABDAA7C" w14:textId="77777777" w:rsidTr="000A3977">
        <w:trPr>
          <w:trHeight w:val="315"/>
          <w:jc w:val="center"/>
        </w:trPr>
        <w:tc>
          <w:tcPr>
            <w:tcW w:w="513" w:type="pct"/>
            <w:shd w:val="clear" w:color="auto" w:fill="auto"/>
            <w:noWrap/>
            <w:vAlign w:val="center"/>
            <w:hideMark/>
          </w:tcPr>
          <w:p w14:paraId="0ABDAA79" w14:textId="77777777" w:rsidR="008336AB" w:rsidRPr="00D569B1" w:rsidRDefault="00CB445E" w:rsidP="002456A9">
            <w:pPr>
              <w:widowControl w:val="0"/>
              <w:jc w:val="center"/>
              <w:rPr>
                <w:b/>
                <w:bCs/>
                <w:color w:val="000000"/>
                <w:lang w:eastAsia="ru-RU"/>
              </w:rPr>
            </w:pPr>
            <w:r w:rsidRPr="00D569B1">
              <w:rPr>
                <w:b/>
                <w:bCs/>
                <w:color w:val="000000"/>
                <w:lang w:eastAsia="ru-RU"/>
              </w:rPr>
              <w:t>220</w:t>
            </w:r>
          </w:p>
        </w:tc>
        <w:tc>
          <w:tcPr>
            <w:tcW w:w="1764" w:type="pct"/>
            <w:vMerge/>
            <w:shd w:val="clear" w:color="auto" w:fill="auto"/>
            <w:vAlign w:val="center"/>
            <w:hideMark/>
          </w:tcPr>
          <w:p w14:paraId="0ABDAA7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7B" w14:textId="77777777" w:rsidR="008336AB" w:rsidRPr="00D569B1" w:rsidRDefault="00CB445E" w:rsidP="002456A9">
            <w:pPr>
              <w:widowControl w:val="0"/>
              <w:jc w:val="both"/>
              <w:rPr>
                <w:color w:val="000000"/>
                <w:lang w:eastAsia="ru-RU"/>
              </w:rPr>
            </w:pPr>
            <w:r w:rsidRPr="00D569B1">
              <w:rPr>
                <w:color w:val="000000"/>
                <w:lang w:eastAsia="ru-RU"/>
              </w:rPr>
              <w:t xml:space="preserve">Каток </w:t>
            </w:r>
            <w:r w:rsidR="00742AF8">
              <w:rPr>
                <w:color w:val="000000"/>
                <w:lang w:eastAsia="ru-RU"/>
              </w:rPr>
              <w:t>Кран</w:t>
            </w:r>
            <w:r w:rsidRPr="00D569B1">
              <w:rPr>
                <w:color w:val="000000"/>
                <w:lang w:eastAsia="ru-RU"/>
              </w:rPr>
              <w:t>овый приводной в сборе с буксами - 3 шт</w:t>
            </w:r>
          </w:p>
        </w:tc>
      </w:tr>
      <w:tr w:rsidR="00762698" w14:paraId="0ABDAA80" w14:textId="77777777" w:rsidTr="000A3977">
        <w:trPr>
          <w:trHeight w:val="315"/>
          <w:jc w:val="center"/>
        </w:trPr>
        <w:tc>
          <w:tcPr>
            <w:tcW w:w="513" w:type="pct"/>
            <w:shd w:val="clear" w:color="auto" w:fill="auto"/>
            <w:noWrap/>
            <w:vAlign w:val="center"/>
            <w:hideMark/>
          </w:tcPr>
          <w:p w14:paraId="0ABDAA7D" w14:textId="77777777" w:rsidR="008336AB" w:rsidRPr="00D569B1" w:rsidRDefault="00CB445E" w:rsidP="002456A9">
            <w:pPr>
              <w:widowControl w:val="0"/>
              <w:jc w:val="center"/>
              <w:rPr>
                <w:b/>
                <w:bCs/>
                <w:color w:val="000000"/>
                <w:lang w:eastAsia="ru-RU"/>
              </w:rPr>
            </w:pPr>
            <w:r w:rsidRPr="00D569B1">
              <w:rPr>
                <w:b/>
                <w:bCs/>
                <w:color w:val="000000"/>
                <w:lang w:eastAsia="ru-RU"/>
              </w:rPr>
              <w:t>221</w:t>
            </w:r>
          </w:p>
        </w:tc>
        <w:tc>
          <w:tcPr>
            <w:tcW w:w="1764" w:type="pct"/>
            <w:vMerge/>
            <w:shd w:val="clear" w:color="auto" w:fill="auto"/>
            <w:vAlign w:val="center"/>
            <w:hideMark/>
          </w:tcPr>
          <w:p w14:paraId="0ABDAA7E"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7F" w14:textId="77777777" w:rsidR="008336AB" w:rsidRPr="00D569B1" w:rsidRDefault="00CB445E" w:rsidP="002456A9">
            <w:pPr>
              <w:widowControl w:val="0"/>
              <w:jc w:val="both"/>
              <w:rPr>
                <w:color w:val="000000"/>
                <w:lang w:eastAsia="ru-RU"/>
              </w:rPr>
            </w:pPr>
            <w:r w:rsidRPr="00D569B1">
              <w:rPr>
                <w:color w:val="000000"/>
                <w:lang w:eastAsia="ru-RU"/>
              </w:rPr>
              <w:t xml:space="preserve">Каток </w:t>
            </w:r>
            <w:r w:rsidR="00742AF8">
              <w:rPr>
                <w:color w:val="000000"/>
                <w:lang w:eastAsia="ru-RU"/>
              </w:rPr>
              <w:t>Кран</w:t>
            </w:r>
            <w:r w:rsidRPr="00D569B1">
              <w:rPr>
                <w:color w:val="000000"/>
                <w:lang w:eastAsia="ru-RU"/>
              </w:rPr>
              <w:t>овый холостой в сборе с буксами - 3 шт</w:t>
            </w:r>
          </w:p>
        </w:tc>
      </w:tr>
      <w:tr w:rsidR="00762698" w14:paraId="0ABDAA84" w14:textId="77777777" w:rsidTr="000A3977">
        <w:trPr>
          <w:trHeight w:val="315"/>
          <w:jc w:val="center"/>
        </w:trPr>
        <w:tc>
          <w:tcPr>
            <w:tcW w:w="513" w:type="pct"/>
            <w:shd w:val="clear" w:color="auto" w:fill="auto"/>
            <w:noWrap/>
            <w:vAlign w:val="center"/>
            <w:hideMark/>
          </w:tcPr>
          <w:p w14:paraId="0ABDAA81" w14:textId="77777777" w:rsidR="008336AB" w:rsidRPr="00D569B1" w:rsidRDefault="00CB445E" w:rsidP="002456A9">
            <w:pPr>
              <w:widowControl w:val="0"/>
              <w:jc w:val="center"/>
              <w:rPr>
                <w:b/>
                <w:bCs/>
                <w:color w:val="000000"/>
                <w:lang w:eastAsia="ru-RU"/>
              </w:rPr>
            </w:pPr>
            <w:r w:rsidRPr="00D569B1">
              <w:rPr>
                <w:b/>
                <w:bCs/>
                <w:color w:val="000000"/>
                <w:lang w:eastAsia="ru-RU"/>
              </w:rPr>
              <w:t>222</w:t>
            </w:r>
          </w:p>
        </w:tc>
        <w:tc>
          <w:tcPr>
            <w:tcW w:w="1764" w:type="pct"/>
            <w:vMerge/>
            <w:shd w:val="clear" w:color="auto" w:fill="auto"/>
            <w:vAlign w:val="center"/>
            <w:hideMark/>
          </w:tcPr>
          <w:p w14:paraId="0ABDAA82"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83" w14:textId="77777777" w:rsidR="008336AB" w:rsidRPr="00D569B1" w:rsidRDefault="00CB445E" w:rsidP="002456A9">
            <w:pPr>
              <w:widowControl w:val="0"/>
              <w:jc w:val="both"/>
              <w:rPr>
                <w:color w:val="000000"/>
                <w:lang w:eastAsia="ru-RU"/>
              </w:rPr>
            </w:pPr>
            <w:r w:rsidRPr="00D569B1">
              <w:rPr>
                <w:color w:val="000000"/>
                <w:lang w:eastAsia="ru-RU"/>
              </w:rPr>
              <w:t>Домкрат г/п 100 тонн -1 шт, датчик усилия - 2 шт</w:t>
            </w:r>
          </w:p>
        </w:tc>
      </w:tr>
      <w:tr w:rsidR="00762698" w14:paraId="0ABDAA88" w14:textId="77777777" w:rsidTr="000A3977">
        <w:trPr>
          <w:trHeight w:val="315"/>
          <w:jc w:val="center"/>
        </w:trPr>
        <w:tc>
          <w:tcPr>
            <w:tcW w:w="513" w:type="pct"/>
            <w:shd w:val="clear" w:color="auto" w:fill="auto"/>
            <w:noWrap/>
            <w:vAlign w:val="center"/>
            <w:hideMark/>
          </w:tcPr>
          <w:p w14:paraId="0ABDAA85" w14:textId="77777777" w:rsidR="008336AB" w:rsidRPr="00D569B1" w:rsidRDefault="00CB445E" w:rsidP="002456A9">
            <w:pPr>
              <w:widowControl w:val="0"/>
              <w:jc w:val="center"/>
              <w:rPr>
                <w:b/>
                <w:bCs/>
                <w:color w:val="000000"/>
                <w:lang w:eastAsia="ru-RU"/>
              </w:rPr>
            </w:pPr>
            <w:r w:rsidRPr="00D569B1">
              <w:rPr>
                <w:b/>
                <w:bCs/>
                <w:color w:val="000000"/>
                <w:lang w:eastAsia="ru-RU"/>
              </w:rPr>
              <w:t>223</w:t>
            </w:r>
          </w:p>
        </w:tc>
        <w:tc>
          <w:tcPr>
            <w:tcW w:w="1764" w:type="pct"/>
            <w:vMerge/>
            <w:shd w:val="clear" w:color="auto" w:fill="auto"/>
            <w:vAlign w:val="center"/>
            <w:hideMark/>
          </w:tcPr>
          <w:p w14:paraId="0ABDAA86"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87" w14:textId="77777777" w:rsidR="008336AB" w:rsidRPr="00D569B1" w:rsidRDefault="00CB445E" w:rsidP="002456A9">
            <w:pPr>
              <w:widowControl w:val="0"/>
              <w:jc w:val="both"/>
              <w:rPr>
                <w:color w:val="000000"/>
                <w:lang w:eastAsia="ru-RU"/>
              </w:rPr>
            </w:pPr>
            <w:r w:rsidRPr="00D569B1">
              <w:rPr>
                <w:color w:val="000000"/>
                <w:lang w:eastAsia="ru-RU"/>
              </w:rPr>
              <w:t>Каток грузовой тележки приводной в сборе с буксами - 2 шт</w:t>
            </w:r>
          </w:p>
        </w:tc>
      </w:tr>
      <w:tr w:rsidR="00762698" w14:paraId="0ABDAA8C" w14:textId="77777777" w:rsidTr="000A3977">
        <w:trPr>
          <w:trHeight w:val="330"/>
          <w:jc w:val="center"/>
        </w:trPr>
        <w:tc>
          <w:tcPr>
            <w:tcW w:w="513" w:type="pct"/>
            <w:shd w:val="clear" w:color="auto" w:fill="auto"/>
            <w:noWrap/>
            <w:vAlign w:val="center"/>
            <w:hideMark/>
          </w:tcPr>
          <w:p w14:paraId="0ABDAA89" w14:textId="77777777" w:rsidR="008336AB" w:rsidRPr="00D569B1" w:rsidRDefault="00CB445E" w:rsidP="002456A9">
            <w:pPr>
              <w:widowControl w:val="0"/>
              <w:jc w:val="center"/>
              <w:rPr>
                <w:b/>
                <w:bCs/>
                <w:color w:val="000000"/>
                <w:lang w:eastAsia="ru-RU"/>
              </w:rPr>
            </w:pPr>
            <w:r w:rsidRPr="00D569B1">
              <w:rPr>
                <w:b/>
                <w:bCs/>
                <w:color w:val="000000"/>
                <w:lang w:eastAsia="ru-RU"/>
              </w:rPr>
              <w:t>224</w:t>
            </w:r>
          </w:p>
        </w:tc>
        <w:tc>
          <w:tcPr>
            <w:tcW w:w="1764" w:type="pct"/>
            <w:vMerge/>
            <w:shd w:val="clear" w:color="auto" w:fill="auto"/>
            <w:vAlign w:val="center"/>
            <w:hideMark/>
          </w:tcPr>
          <w:p w14:paraId="0ABDAA8A" w14:textId="77777777" w:rsidR="008336AB" w:rsidRPr="00D569B1" w:rsidRDefault="008336AB" w:rsidP="002456A9">
            <w:pPr>
              <w:widowControl w:val="0"/>
              <w:rPr>
                <w:b/>
                <w:bCs/>
                <w:color w:val="000000"/>
                <w:lang w:eastAsia="ru-RU"/>
              </w:rPr>
            </w:pPr>
          </w:p>
        </w:tc>
        <w:tc>
          <w:tcPr>
            <w:tcW w:w="2723" w:type="pct"/>
            <w:shd w:val="clear" w:color="auto" w:fill="auto"/>
            <w:vAlign w:val="center"/>
            <w:hideMark/>
          </w:tcPr>
          <w:p w14:paraId="0ABDAA8B" w14:textId="77777777" w:rsidR="008336AB" w:rsidRPr="00D569B1" w:rsidRDefault="00CB445E" w:rsidP="002456A9">
            <w:pPr>
              <w:widowControl w:val="0"/>
              <w:jc w:val="both"/>
              <w:rPr>
                <w:color w:val="000000"/>
                <w:lang w:eastAsia="ru-RU"/>
              </w:rPr>
            </w:pPr>
            <w:r w:rsidRPr="00D569B1">
              <w:rPr>
                <w:color w:val="000000"/>
                <w:lang w:eastAsia="ru-RU"/>
              </w:rPr>
              <w:t>Каток грузовой тележки холостой в сборе с буксами - 2 шт</w:t>
            </w:r>
          </w:p>
        </w:tc>
      </w:tr>
    </w:tbl>
    <w:p w14:paraId="0ABDAA8D" w14:textId="77777777" w:rsidR="009A3E43" w:rsidRPr="005A7AA5" w:rsidRDefault="009A3E43" w:rsidP="002456A9">
      <w:pPr>
        <w:pStyle w:val="1a"/>
        <w:ind w:firstLine="709"/>
        <w:rPr>
          <w:rFonts w:eastAsia="Times New Roman"/>
          <w:b/>
          <w:color w:val="000000" w:themeColor="text1"/>
          <w:spacing w:val="1"/>
          <w:szCs w:val="28"/>
        </w:rPr>
      </w:pPr>
    </w:p>
    <w:p w14:paraId="0ABDAA8E" w14:textId="77777777" w:rsidR="009A3E43" w:rsidRPr="007718B3" w:rsidRDefault="00CB445E" w:rsidP="002456A9">
      <w:pPr>
        <w:jc w:val="center"/>
        <w:rPr>
          <w:sz w:val="28"/>
        </w:rPr>
      </w:pPr>
      <w:r>
        <w:rPr>
          <w:noProof/>
        </w:rPr>
        <w:lastRenderedPageBreak/>
        <w:drawing>
          <wp:inline distT="0" distB="0" distL="0" distR="0" wp14:anchorId="0ABDB522" wp14:editId="0ABDB523">
            <wp:extent cx="5179590" cy="2943225"/>
            <wp:effectExtent l="0" t="0" r="2540" b="0"/>
            <wp:docPr id="3" name="Рисунок 2">
              <a:extLst xmlns:a="http://schemas.openxmlformats.org/drawingml/2006/main">
                <a:ext uri="{FF2B5EF4-FFF2-40B4-BE49-F238E27FC236}">
                  <a16:creationId xmlns:a16="http://schemas.microsoft.com/office/drawing/2014/main" id="{1744D380-11BB-4161-85E8-A20337470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981" name="Рисунок 2">
                      <a:extLst>
                        <a:ext uri="{FF2B5EF4-FFF2-40B4-BE49-F238E27FC236}">
                          <a16:creationId xmlns:a16="http://schemas.microsoft.com/office/drawing/2014/main" id="{1744D380-11BB-4161-85E8-A20337470E0D}"/>
                        </a:ext>
                      </a:extLst>
                    </pic:cNvPr>
                    <pic:cNvPicPr>
                      <a:picLocks noChangeAspect="1"/>
                    </pic:cNvPicPr>
                  </pic:nvPicPr>
                  <pic:blipFill>
                    <a:blip r:embed="rId20"/>
                    <a:stretch>
                      <a:fillRect/>
                    </a:stretch>
                  </pic:blipFill>
                  <pic:spPr>
                    <a:xfrm>
                      <a:off x="0" y="0"/>
                      <a:ext cx="5211414" cy="2961309"/>
                    </a:xfrm>
                    <a:prstGeom prst="rect">
                      <a:avLst/>
                    </a:prstGeom>
                  </pic:spPr>
                </pic:pic>
              </a:graphicData>
            </a:graphic>
          </wp:inline>
        </w:drawing>
      </w:r>
    </w:p>
    <w:p w14:paraId="0ABDAA8F" w14:textId="77777777" w:rsidR="00413687" w:rsidRDefault="00413687" w:rsidP="002456A9">
      <w:pPr>
        <w:pStyle w:val="af8"/>
        <w:ind w:left="709" w:firstLine="0"/>
        <w:jc w:val="center"/>
        <w:outlineLvl w:val="0"/>
        <w:rPr>
          <w:b/>
          <w:bCs/>
          <w:sz w:val="32"/>
          <w:szCs w:val="32"/>
        </w:rPr>
      </w:pPr>
    </w:p>
    <w:p w14:paraId="0ABDAA90" w14:textId="77777777" w:rsidR="00413687" w:rsidRDefault="00413687" w:rsidP="002456A9">
      <w:pPr>
        <w:pStyle w:val="af8"/>
        <w:ind w:left="709" w:firstLine="0"/>
        <w:jc w:val="center"/>
        <w:outlineLvl w:val="0"/>
        <w:rPr>
          <w:b/>
          <w:bCs/>
          <w:sz w:val="32"/>
          <w:szCs w:val="32"/>
        </w:rPr>
      </w:pPr>
    </w:p>
    <w:p w14:paraId="0ABDAA91" w14:textId="77777777" w:rsidR="00413687" w:rsidRDefault="00413687" w:rsidP="002456A9">
      <w:pPr>
        <w:pStyle w:val="af8"/>
        <w:ind w:left="709" w:firstLine="0"/>
        <w:jc w:val="center"/>
        <w:outlineLvl w:val="0"/>
        <w:rPr>
          <w:b/>
          <w:bCs/>
          <w:sz w:val="32"/>
          <w:szCs w:val="32"/>
        </w:rPr>
      </w:pPr>
    </w:p>
    <w:p w14:paraId="0ABDAA92" w14:textId="77777777" w:rsidR="00413687" w:rsidRDefault="00413687" w:rsidP="002456A9">
      <w:pPr>
        <w:pStyle w:val="af8"/>
        <w:ind w:left="709" w:firstLine="0"/>
        <w:jc w:val="center"/>
        <w:outlineLvl w:val="0"/>
        <w:rPr>
          <w:b/>
          <w:bCs/>
          <w:sz w:val="32"/>
          <w:szCs w:val="32"/>
        </w:rPr>
      </w:pPr>
    </w:p>
    <w:p w14:paraId="0ABDAA93" w14:textId="77777777" w:rsidR="00413687" w:rsidRDefault="00413687" w:rsidP="002456A9">
      <w:pPr>
        <w:pStyle w:val="af8"/>
        <w:ind w:left="709" w:firstLine="0"/>
        <w:jc w:val="center"/>
        <w:outlineLvl w:val="0"/>
        <w:rPr>
          <w:b/>
          <w:bCs/>
          <w:sz w:val="32"/>
          <w:szCs w:val="32"/>
        </w:rPr>
      </w:pPr>
    </w:p>
    <w:p w14:paraId="0ABDAA94" w14:textId="77777777" w:rsidR="00413687" w:rsidRDefault="00413687" w:rsidP="002456A9">
      <w:pPr>
        <w:pStyle w:val="af8"/>
        <w:ind w:left="709" w:firstLine="0"/>
        <w:jc w:val="center"/>
        <w:outlineLvl w:val="0"/>
        <w:rPr>
          <w:b/>
          <w:bCs/>
          <w:sz w:val="32"/>
          <w:szCs w:val="32"/>
        </w:rPr>
      </w:pPr>
    </w:p>
    <w:p w14:paraId="0ABDAA95" w14:textId="77777777" w:rsidR="00413687" w:rsidRDefault="00413687" w:rsidP="002456A9">
      <w:pPr>
        <w:pStyle w:val="af8"/>
        <w:ind w:left="709" w:firstLine="0"/>
        <w:jc w:val="center"/>
        <w:outlineLvl w:val="0"/>
        <w:rPr>
          <w:b/>
          <w:bCs/>
          <w:sz w:val="32"/>
          <w:szCs w:val="32"/>
        </w:rPr>
      </w:pPr>
    </w:p>
    <w:p w14:paraId="0ABDAA96" w14:textId="77777777" w:rsidR="00413687" w:rsidRDefault="00413687" w:rsidP="002456A9">
      <w:pPr>
        <w:pStyle w:val="af8"/>
        <w:ind w:left="709" w:firstLine="0"/>
        <w:jc w:val="center"/>
        <w:outlineLvl w:val="0"/>
        <w:rPr>
          <w:b/>
          <w:bCs/>
          <w:sz w:val="32"/>
          <w:szCs w:val="32"/>
        </w:rPr>
      </w:pPr>
    </w:p>
    <w:p w14:paraId="0ABDAA97" w14:textId="77777777" w:rsidR="00413687" w:rsidRDefault="00413687" w:rsidP="002456A9">
      <w:pPr>
        <w:pStyle w:val="af8"/>
        <w:ind w:left="709" w:firstLine="0"/>
        <w:jc w:val="center"/>
        <w:outlineLvl w:val="0"/>
        <w:rPr>
          <w:b/>
          <w:bCs/>
          <w:sz w:val="32"/>
          <w:szCs w:val="32"/>
        </w:rPr>
      </w:pPr>
    </w:p>
    <w:p w14:paraId="0ABDAA98" w14:textId="77777777" w:rsidR="00413687" w:rsidRDefault="00413687" w:rsidP="002456A9">
      <w:pPr>
        <w:pStyle w:val="af8"/>
        <w:ind w:left="709" w:firstLine="0"/>
        <w:jc w:val="center"/>
        <w:outlineLvl w:val="0"/>
        <w:rPr>
          <w:b/>
          <w:bCs/>
          <w:sz w:val="32"/>
          <w:szCs w:val="32"/>
        </w:rPr>
      </w:pPr>
    </w:p>
    <w:p w14:paraId="0ABDAA99" w14:textId="77777777" w:rsidR="00413687" w:rsidRDefault="00413687" w:rsidP="002456A9">
      <w:pPr>
        <w:pStyle w:val="af8"/>
        <w:ind w:left="709" w:firstLine="0"/>
        <w:jc w:val="center"/>
        <w:outlineLvl w:val="0"/>
        <w:rPr>
          <w:b/>
          <w:bCs/>
          <w:sz w:val="32"/>
          <w:szCs w:val="32"/>
        </w:rPr>
      </w:pPr>
    </w:p>
    <w:p w14:paraId="0ABDAA9A" w14:textId="77777777" w:rsidR="00413687" w:rsidRDefault="00413687" w:rsidP="002456A9">
      <w:pPr>
        <w:pStyle w:val="af8"/>
        <w:ind w:left="709" w:firstLine="0"/>
        <w:jc w:val="center"/>
        <w:outlineLvl w:val="0"/>
        <w:rPr>
          <w:b/>
          <w:bCs/>
          <w:sz w:val="32"/>
          <w:szCs w:val="32"/>
        </w:rPr>
      </w:pPr>
    </w:p>
    <w:p w14:paraId="0ABDAA9B" w14:textId="77777777" w:rsidR="00413687" w:rsidRDefault="00413687" w:rsidP="002456A9">
      <w:pPr>
        <w:pStyle w:val="af8"/>
        <w:ind w:left="709" w:firstLine="0"/>
        <w:jc w:val="center"/>
        <w:outlineLvl w:val="0"/>
        <w:rPr>
          <w:b/>
          <w:bCs/>
          <w:sz w:val="32"/>
          <w:szCs w:val="32"/>
        </w:rPr>
      </w:pPr>
    </w:p>
    <w:p w14:paraId="0ABDAA9C" w14:textId="77777777" w:rsidR="00413687" w:rsidRDefault="00413687" w:rsidP="002456A9">
      <w:pPr>
        <w:pStyle w:val="af8"/>
        <w:ind w:left="709" w:firstLine="0"/>
        <w:jc w:val="center"/>
        <w:outlineLvl w:val="0"/>
        <w:rPr>
          <w:b/>
          <w:bCs/>
          <w:sz w:val="32"/>
          <w:szCs w:val="32"/>
        </w:rPr>
      </w:pPr>
    </w:p>
    <w:p w14:paraId="0ABDAA9D" w14:textId="77777777" w:rsidR="00413687" w:rsidRDefault="00413687" w:rsidP="002456A9">
      <w:pPr>
        <w:pStyle w:val="af8"/>
        <w:ind w:left="709" w:firstLine="0"/>
        <w:jc w:val="center"/>
        <w:outlineLvl w:val="0"/>
        <w:rPr>
          <w:b/>
          <w:bCs/>
          <w:sz w:val="32"/>
          <w:szCs w:val="32"/>
        </w:rPr>
      </w:pPr>
    </w:p>
    <w:p w14:paraId="0ABDAA9E" w14:textId="77777777" w:rsidR="00413687" w:rsidRDefault="00413687" w:rsidP="002456A9">
      <w:pPr>
        <w:pStyle w:val="af8"/>
        <w:ind w:left="709" w:firstLine="0"/>
        <w:jc w:val="center"/>
        <w:outlineLvl w:val="0"/>
        <w:rPr>
          <w:b/>
          <w:bCs/>
          <w:sz w:val="32"/>
          <w:szCs w:val="32"/>
        </w:rPr>
      </w:pPr>
    </w:p>
    <w:p w14:paraId="0ABDAA9F" w14:textId="77777777" w:rsidR="00413687" w:rsidRDefault="00413687" w:rsidP="002456A9">
      <w:pPr>
        <w:pStyle w:val="af8"/>
        <w:ind w:left="709" w:firstLine="0"/>
        <w:jc w:val="center"/>
        <w:outlineLvl w:val="0"/>
        <w:rPr>
          <w:b/>
          <w:bCs/>
          <w:sz w:val="32"/>
          <w:szCs w:val="32"/>
        </w:rPr>
      </w:pPr>
    </w:p>
    <w:p w14:paraId="0ABDAAA0" w14:textId="77777777" w:rsidR="00413687" w:rsidRDefault="00413687" w:rsidP="002456A9">
      <w:pPr>
        <w:pStyle w:val="af8"/>
        <w:ind w:left="709" w:firstLine="0"/>
        <w:jc w:val="center"/>
        <w:outlineLvl w:val="0"/>
        <w:rPr>
          <w:b/>
          <w:bCs/>
          <w:sz w:val="32"/>
          <w:szCs w:val="32"/>
        </w:rPr>
      </w:pPr>
    </w:p>
    <w:p w14:paraId="0ABDAAA1" w14:textId="77777777" w:rsidR="00413687" w:rsidRDefault="00413687" w:rsidP="002456A9">
      <w:pPr>
        <w:pStyle w:val="af8"/>
        <w:ind w:left="709" w:firstLine="0"/>
        <w:jc w:val="center"/>
        <w:outlineLvl w:val="0"/>
        <w:rPr>
          <w:b/>
          <w:bCs/>
          <w:sz w:val="32"/>
          <w:szCs w:val="32"/>
        </w:rPr>
      </w:pPr>
    </w:p>
    <w:p w14:paraId="0ABDAAA2" w14:textId="77777777" w:rsidR="00413687" w:rsidRDefault="00413687" w:rsidP="002456A9">
      <w:pPr>
        <w:pStyle w:val="af8"/>
        <w:ind w:left="709" w:firstLine="0"/>
        <w:jc w:val="center"/>
        <w:outlineLvl w:val="0"/>
        <w:rPr>
          <w:b/>
          <w:bCs/>
          <w:sz w:val="32"/>
          <w:szCs w:val="32"/>
        </w:rPr>
      </w:pPr>
    </w:p>
    <w:p w14:paraId="0ABDAAA3" w14:textId="77777777" w:rsidR="00413687" w:rsidRDefault="00413687" w:rsidP="002456A9">
      <w:pPr>
        <w:pStyle w:val="af8"/>
        <w:ind w:left="709" w:firstLine="0"/>
        <w:jc w:val="center"/>
        <w:outlineLvl w:val="0"/>
        <w:rPr>
          <w:b/>
          <w:bCs/>
          <w:sz w:val="32"/>
          <w:szCs w:val="32"/>
        </w:rPr>
      </w:pPr>
    </w:p>
    <w:p w14:paraId="0ABDAAA4" w14:textId="77777777" w:rsidR="00413687" w:rsidRDefault="00413687" w:rsidP="002456A9">
      <w:pPr>
        <w:pStyle w:val="af8"/>
        <w:ind w:left="709" w:firstLine="0"/>
        <w:jc w:val="center"/>
        <w:outlineLvl w:val="0"/>
        <w:rPr>
          <w:b/>
          <w:bCs/>
          <w:sz w:val="32"/>
          <w:szCs w:val="32"/>
        </w:rPr>
      </w:pPr>
    </w:p>
    <w:p w14:paraId="0ABDAAA5" w14:textId="77777777" w:rsidR="00413687" w:rsidRDefault="00413687" w:rsidP="002456A9">
      <w:pPr>
        <w:pStyle w:val="af8"/>
        <w:ind w:left="709" w:firstLine="0"/>
        <w:jc w:val="center"/>
        <w:outlineLvl w:val="0"/>
        <w:rPr>
          <w:b/>
          <w:bCs/>
          <w:sz w:val="32"/>
          <w:szCs w:val="32"/>
        </w:rPr>
      </w:pPr>
    </w:p>
    <w:p w14:paraId="0ABDAAA6" w14:textId="77777777" w:rsidR="00413687" w:rsidRDefault="00413687" w:rsidP="002456A9">
      <w:pPr>
        <w:pStyle w:val="af8"/>
        <w:ind w:left="709" w:firstLine="0"/>
        <w:jc w:val="center"/>
        <w:outlineLvl w:val="0"/>
        <w:rPr>
          <w:b/>
          <w:bCs/>
          <w:sz w:val="32"/>
          <w:szCs w:val="32"/>
        </w:rPr>
      </w:pPr>
    </w:p>
    <w:p w14:paraId="0ABDAAA7" w14:textId="77777777" w:rsidR="00413687" w:rsidRDefault="00413687" w:rsidP="002456A9">
      <w:pPr>
        <w:pStyle w:val="af8"/>
        <w:ind w:left="709" w:firstLine="0"/>
        <w:jc w:val="center"/>
        <w:outlineLvl w:val="0"/>
        <w:rPr>
          <w:b/>
          <w:bCs/>
          <w:sz w:val="32"/>
          <w:szCs w:val="32"/>
        </w:rPr>
      </w:pPr>
    </w:p>
    <w:p w14:paraId="0ABDAAA8" w14:textId="77777777" w:rsidR="00413687" w:rsidRDefault="00413687" w:rsidP="002456A9">
      <w:pPr>
        <w:pStyle w:val="af8"/>
        <w:ind w:left="709" w:firstLine="0"/>
        <w:jc w:val="center"/>
        <w:outlineLvl w:val="0"/>
        <w:rPr>
          <w:b/>
          <w:bCs/>
          <w:sz w:val="32"/>
          <w:szCs w:val="32"/>
        </w:rPr>
      </w:pPr>
    </w:p>
    <w:p w14:paraId="0ABDAAA9" w14:textId="77777777" w:rsidR="00413687" w:rsidRDefault="00413687" w:rsidP="002456A9">
      <w:pPr>
        <w:pStyle w:val="af8"/>
        <w:ind w:left="709" w:firstLine="0"/>
        <w:jc w:val="center"/>
        <w:outlineLvl w:val="0"/>
        <w:rPr>
          <w:b/>
          <w:bCs/>
          <w:sz w:val="32"/>
          <w:szCs w:val="32"/>
        </w:rPr>
      </w:pPr>
    </w:p>
    <w:p w14:paraId="0ABDAAAA" w14:textId="77777777" w:rsidR="002E18D3" w:rsidRPr="00D72C8B" w:rsidRDefault="00CB445E" w:rsidP="002456A9">
      <w:pPr>
        <w:pStyle w:val="af8"/>
        <w:ind w:left="709" w:firstLine="0"/>
        <w:jc w:val="center"/>
        <w:outlineLvl w:val="0"/>
      </w:pPr>
      <w:r>
        <w:rPr>
          <w:b/>
          <w:bCs/>
          <w:sz w:val="32"/>
          <w:szCs w:val="32"/>
        </w:rPr>
        <w:lastRenderedPageBreak/>
        <w:t>Раздел 5. Информационная карта</w:t>
      </w:r>
    </w:p>
    <w:p w14:paraId="0ABDAAAB" w14:textId="77777777" w:rsidR="00305BD2" w:rsidRPr="00F356EB" w:rsidRDefault="00305BD2" w:rsidP="002456A9">
      <w:pPr>
        <w:pStyle w:val="1a"/>
        <w:ind w:firstLine="0"/>
        <w:rPr>
          <w:sz w:val="23"/>
          <w:szCs w:val="23"/>
        </w:rPr>
      </w:pPr>
    </w:p>
    <w:p w14:paraId="0ABDAAAC" w14:textId="77777777" w:rsidR="002E18D3" w:rsidRPr="00C26B87" w:rsidRDefault="00CB445E" w:rsidP="002456A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730"/>
        <w:gridCol w:w="1559"/>
        <w:gridCol w:w="1417"/>
        <w:gridCol w:w="851"/>
        <w:gridCol w:w="283"/>
        <w:gridCol w:w="1360"/>
      </w:tblGrid>
      <w:tr w:rsidR="00762698" w14:paraId="0ABDAAB0" w14:textId="77777777" w:rsidTr="004D6B74">
        <w:tc>
          <w:tcPr>
            <w:tcW w:w="426" w:type="dxa"/>
            <w:vAlign w:val="center"/>
          </w:tcPr>
          <w:p w14:paraId="0ABDAAAD" w14:textId="77777777" w:rsidR="002E18D3" w:rsidRPr="00F5735B" w:rsidRDefault="00CB445E" w:rsidP="002456A9">
            <w:pPr>
              <w:pStyle w:val="Default"/>
              <w:jc w:val="center"/>
              <w:rPr>
                <w:b/>
                <w:color w:val="auto"/>
              </w:rPr>
            </w:pPr>
            <w:r>
              <w:rPr>
                <w:b/>
                <w:color w:val="auto"/>
              </w:rPr>
              <w:t>№п/п</w:t>
            </w:r>
          </w:p>
        </w:tc>
        <w:tc>
          <w:tcPr>
            <w:tcW w:w="2126" w:type="dxa"/>
            <w:vAlign w:val="center"/>
          </w:tcPr>
          <w:p w14:paraId="0ABDAAAE" w14:textId="77777777" w:rsidR="002E18D3" w:rsidRPr="00F86FAA" w:rsidRDefault="00CB445E" w:rsidP="002456A9">
            <w:pPr>
              <w:pStyle w:val="Default"/>
              <w:jc w:val="center"/>
              <w:rPr>
                <w:b/>
                <w:color w:val="auto"/>
              </w:rPr>
            </w:pPr>
            <w:r>
              <w:rPr>
                <w:b/>
                <w:color w:val="auto"/>
              </w:rPr>
              <w:t>Наименование п/п</w:t>
            </w:r>
          </w:p>
        </w:tc>
        <w:tc>
          <w:tcPr>
            <w:tcW w:w="7200" w:type="dxa"/>
            <w:gridSpan w:val="6"/>
            <w:vAlign w:val="center"/>
          </w:tcPr>
          <w:p w14:paraId="0ABDAAAF" w14:textId="77777777" w:rsidR="002E18D3" w:rsidRPr="003C6269" w:rsidRDefault="00CB445E" w:rsidP="002456A9">
            <w:pPr>
              <w:pStyle w:val="Default"/>
              <w:jc w:val="center"/>
              <w:rPr>
                <w:b/>
                <w:color w:val="auto"/>
              </w:rPr>
            </w:pPr>
            <w:r>
              <w:rPr>
                <w:b/>
                <w:color w:val="auto"/>
              </w:rPr>
              <w:t>Содержание</w:t>
            </w:r>
          </w:p>
        </w:tc>
      </w:tr>
      <w:tr w:rsidR="00762698" w14:paraId="0ABDAAB4" w14:textId="77777777" w:rsidTr="004D6B74">
        <w:tc>
          <w:tcPr>
            <w:tcW w:w="426" w:type="dxa"/>
          </w:tcPr>
          <w:p w14:paraId="0ABDAAB1" w14:textId="77777777" w:rsidR="002E18D3" w:rsidRPr="00F86FAA" w:rsidRDefault="00CB445E" w:rsidP="002456A9">
            <w:pPr>
              <w:pStyle w:val="1a"/>
              <w:ind w:left="-57" w:right="-108" w:firstLine="0"/>
              <w:rPr>
                <w:b/>
                <w:sz w:val="24"/>
                <w:szCs w:val="24"/>
              </w:rPr>
            </w:pPr>
            <w:r>
              <w:rPr>
                <w:b/>
                <w:sz w:val="24"/>
                <w:szCs w:val="24"/>
              </w:rPr>
              <w:t>1.</w:t>
            </w:r>
          </w:p>
        </w:tc>
        <w:tc>
          <w:tcPr>
            <w:tcW w:w="2126" w:type="dxa"/>
          </w:tcPr>
          <w:p w14:paraId="0ABDAAB2" w14:textId="77777777" w:rsidR="002E18D3" w:rsidRPr="00F86FAA" w:rsidRDefault="00CB445E" w:rsidP="002456A9">
            <w:pPr>
              <w:pStyle w:val="Default"/>
              <w:rPr>
                <w:b/>
                <w:color w:val="auto"/>
              </w:rPr>
            </w:pPr>
            <w:r>
              <w:rPr>
                <w:b/>
                <w:color w:val="auto"/>
              </w:rPr>
              <w:t>Предмет Открытого конкурса</w:t>
            </w:r>
          </w:p>
        </w:tc>
        <w:tc>
          <w:tcPr>
            <w:tcW w:w="7200" w:type="dxa"/>
            <w:gridSpan w:val="6"/>
          </w:tcPr>
          <w:p w14:paraId="0ABDAAB3" w14:textId="77777777" w:rsidR="00A04CA8" w:rsidRDefault="00CB445E" w:rsidP="002456A9">
            <w:pPr>
              <w:pStyle w:val="1a"/>
              <w:ind w:firstLine="397"/>
              <w:rPr>
                <w:sz w:val="24"/>
                <w:szCs w:val="24"/>
              </w:rPr>
            </w:pPr>
            <w:r>
              <w:rPr>
                <w:sz w:val="24"/>
                <w:szCs w:val="24"/>
              </w:rPr>
              <w:t>Открытый конкурс в электронной форме № </w:t>
            </w:r>
            <w:r w:rsidR="00905671" w:rsidRPr="00905671">
              <w:rPr>
                <w:sz w:val="24"/>
                <w:szCs w:val="24"/>
              </w:rPr>
              <w:t>ОКэ-ЦКПКЗ-23-0006</w:t>
            </w:r>
            <w:r>
              <w:rPr>
                <w:sz w:val="24"/>
                <w:szCs w:val="24"/>
              </w:rPr>
              <w:t xml:space="preserve"> по предмету закупки «Изготовление, поставка, монтаж и пуско-наладка </w:t>
            </w:r>
            <w:r w:rsidR="00840870">
              <w:rPr>
                <w:sz w:val="24"/>
                <w:szCs w:val="24"/>
              </w:rPr>
              <w:t>двухбалочного козлового</w:t>
            </w:r>
            <w:r>
              <w:rPr>
                <w:sz w:val="24"/>
                <w:szCs w:val="24"/>
              </w:rPr>
              <w:t xml:space="preserve"> контейнерного крана для контейнерного терминала Архангельск филиала ПАО </w:t>
            </w:r>
            <w:r w:rsidR="00D87C71">
              <w:rPr>
                <w:sz w:val="24"/>
                <w:szCs w:val="24"/>
              </w:rPr>
              <w:t>«</w:t>
            </w:r>
            <w:r>
              <w:rPr>
                <w:sz w:val="24"/>
                <w:szCs w:val="24"/>
              </w:rPr>
              <w:t>ТрансКонтейнер</w:t>
            </w:r>
            <w:r w:rsidR="00D87C71">
              <w:rPr>
                <w:sz w:val="24"/>
                <w:szCs w:val="24"/>
              </w:rPr>
              <w:t>»</w:t>
            </w:r>
            <w:r>
              <w:rPr>
                <w:sz w:val="24"/>
                <w:szCs w:val="24"/>
              </w:rPr>
              <w:t xml:space="preserve"> на </w:t>
            </w:r>
            <w:r w:rsidR="00840870">
              <w:rPr>
                <w:sz w:val="24"/>
                <w:szCs w:val="24"/>
              </w:rPr>
              <w:t>Северной железной</w:t>
            </w:r>
            <w:r>
              <w:rPr>
                <w:sz w:val="24"/>
                <w:szCs w:val="24"/>
              </w:rPr>
              <w:t xml:space="preserve"> дороге»</w:t>
            </w:r>
          </w:p>
        </w:tc>
      </w:tr>
      <w:tr w:rsidR="00762698" w14:paraId="0ABDAABB" w14:textId="77777777" w:rsidTr="004D6B74">
        <w:tc>
          <w:tcPr>
            <w:tcW w:w="426" w:type="dxa"/>
          </w:tcPr>
          <w:p w14:paraId="0ABDAAB5" w14:textId="77777777" w:rsidR="00EF2E59" w:rsidRPr="00F86FAA" w:rsidRDefault="00CB445E" w:rsidP="002456A9">
            <w:pPr>
              <w:pStyle w:val="1a"/>
              <w:ind w:left="-57" w:right="-108" w:firstLine="0"/>
              <w:rPr>
                <w:b/>
                <w:sz w:val="24"/>
                <w:szCs w:val="24"/>
              </w:rPr>
            </w:pPr>
            <w:r>
              <w:rPr>
                <w:b/>
                <w:sz w:val="24"/>
                <w:szCs w:val="24"/>
              </w:rPr>
              <w:t>2.</w:t>
            </w:r>
          </w:p>
        </w:tc>
        <w:tc>
          <w:tcPr>
            <w:tcW w:w="2126" w:type="dxa"/>
          </w:tcPr>
          <w:p w14:paraId="0ABDAAB6" w14:textId="77777777" w:rsidR="00EF2E59" w:rsidRPr="00F86FAA" w:rsidRDefault="00CB445E" w:rsidP="002456A9">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0ABDAAB7" w14:textId="77777777" w:rsidR="00A04CA8" w:rsidRDefault="00CB445E" w:rsidP="002456A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ABDAAB8" w14:textId="77777777" w:rsidR="00A63A9B" w:rsidRPr="00286473" w:rsidRDefault="00CB445E" w:rsidP="002456A9">
            <w:pPr>
              <w:ind w:firstLine="284"/>
              <w:jc w:val="both"/>
            </w:pPr>
            <w:r w:rsidRPr="00286473">
              <w:rPr>
                <w:color w:val="000000"/>
              </w:rPr>
              <w:t>- постоянная рабочая группа Конкурсной комиссии аппарата управления ПАО</w:t>
            </w:r>
            <w:r>
              <w:rPr>
                <w:color w:val="000000"/>
              </w:rPr>
              <w:t xml:space="preserve"> «</w:t>
            </w:r>
            <w:r w:rsidRPr="00286473">
              <w:rPr>
                <w:color w:val="000000"/>
              </w:rPr>
              <w:t>ТрансКонтейнер</w:t>
            </w:r>
            <w:r>
              <w:rPr>
                <w:color w:val="000000"/>
              </w:rPr>
              <w:t>»</w:t>
            </w:r>
            <w:r w:rsidRPr="00286473">
              <w:rPr>
                <w:color w:val="000000"/>
              </w:rPr>
              <w:t>.</w:t>
            </w:r>
          </w:p>
          <w:p w14:paraId="0ABDAAB9" w14:textId="77777777" w:rsidR="00A63A9B" w:rsidRPr="00683704" w:rsidRDefault="00CB445E" w:rsidP="002456A9">
            <w:pPr>
              <w:ind w:firstLine="284"/>
              <w:jc w:val="both"/>
              <w:rPr>
                <w:color w:val="000000"/>
              </w:rPr>
            </w:pPr>
            <w:r w:rsidRPr="00683704">
              <w:rPr>
                <w:color w:val="000000"/>
              </w:rPr>
              <w:t>Адрес: Российская Федерация, 630001, г. Москва, Оружейный переулок, 19</w:t>
            </w:r>
          </w:p>
          <w:p w14:paraId="0ABDAABA" w14:textId="77777777" w:rsidR="00A04CA8" w:rsidRDefault="00CB445E" w:rsidP="00905671">
            <w:r>
              <w:t>Контактное(-ые) лицо(-а) Заказчика: Коробчанский Виталий Александрович, тел. +7(495)7881717(1468), электронный адрес korobchanskiyva@trcont.ru.</w:t>
            </w:r>
          </w:p>
        </w:tc>
      </w:tr>
      <w:tr w:rsidR="00762698" w14:paraId="0ABDAAC0" w14:textId="77777777" w:rsidTr="004D6B74">
        <w:tc>
          <w:tcPr>
            <w:tcW w:w="426" w:type="dxa"/>
          </w:tcPr>
          <w:p w14:paraId="0ABDAABC" w14:textId="77777777" w:rsidR="004762D6" w:rsidRPr="00F86FAA" w:rsidRDefault="00CB445E" w:rsidP="002456A9">
            <w:pPr>
              <w:pStyle w:val="1a"/>
              <w:ind w:left="-57" w:right="-108" w:firstLine="0"/>
              <w:rPr>
                <w:b/>
                <w:sz w:val="24"/>
                <w:szCs w:val="24"/>
              </w:rPr>
            </w:pPr>
            <w:r>
              <w:rPr>
                <w:b/>
                <w:sz w:val="24"/>
                <w:szCs w:val="24"/>
              </w:rPr>
              <w:t>3.</w:t>
            </w:r>
          </w:p>
        </w:tc>
        <w:tc>
          <w:tcPr>
            <w:tcW w:w="2126" w:type="dxa"/>
          </w:tcPr>
          <w:p w14:paraId="0ABDAABD" w14:textId="77777777" w:rsidR="004762D6" w:rsidRPr="00F86FAA" w:rsidRDefault="00CB445E" w:rsidP="002456A9">
            <w:pPr>
              <w:pStyle w:val="Default"/>
              <w:rPr>
                <w:b/>
                <w:color w:val="auto"/>
              </w:rPr>
            </w:pPr>
            <w:r>
              <w:rPr>
                <w:b/>
                <w:color w:val="auto"/>
              </w:rPr>
              <w:t>Конкурсная комиссия</w:t>
            </w:r>
          </w:p>
        </w:tc>
        <w:tc>
          <w:tcPr>
            <w:tcW w:w="7200" w:type="dxa"/>
            <w:gridSpan w:val="6"/>
          </w:tcPr>
          <w:p w14:paraId="0ABDAABE" w14:textId="77777777" w:rsidR="00A04CA8" w:rsidRDefault="00CB445E" w:rsidP="002456A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009C5">
              <w:rPr>
                <w:sz w:val="24"/>
                <w:szCs w:val="24"/>
              </w:rPr>
              <w:t>,</w:t>
            </w:r>
            <w:r>
              <w:rPr>
                <w:sz w:val="24"/>
                <w:szCs w:val="24"/>
              </w:rPr>
              <w:t xml:space="preserve"> сформированным </w:t>
            </w:r>
            <w:r w:rsidR="00EA19B9">
              <w:rPr>
                <w:sz w:val="24"/>
                <w:szCs w:val="24"/>
              </w:rPr>
              <w:t>аппарате управления</w:t>
            </w:r>
            <w:r>
              <w:rPr>
                <w:sz w:val="24"/>
                <w:szCs w:val="24"/>
              </w:rPr>
              <w:t xml:space="preserve"> ПАО «ТрансКонтейнер»</w:t>
            </w:r>
            <w:r w:rsidR="009D79B5">
              <w:rPr>
                <w:sz w:val="24"/>
                <w:szCs w:val="24"/>
              </w:rPr>
              <w:t>.</w:t>
            </w:r>
          </w:p>
          <w:p w14:paraId="0ABDAABF" w14:textId="77777777" w:rsidR="00A04CA8" w:rsidRDefault="00CB445E" w:rsidP="002456A9">
            <w:pPr>
              <w:pStyle w:val="1a"/>
              <w:ind w:firstLine="0"/>
              <w:rPr>
                <w:sz w:val="24"/>
                <w:szCs w:val="24"/>
                <w:highlight w:val="cyan"/>
              </w:rPr>
            </w:pPr>
            <w:r>
              <w:rPr>
                <w:sz w:val="24"/>
                <w:szCs w:val="24"/>
              </w:rPr>
              <w:t xml:space="preserve">Адрес: </w:t>
            </w:r>
            <w:r w:rsidR="00A63A9B" w:rsidRPr="00534F04">
              <w:rPr>
                <w:color w:val="000000" w:themeColor="text1"/>
                <w:sz w:val="24"/>
                <w:szCs w:val="24"/>
              </w:rPr>
              <w:t>г. Москва</w:t>
            </w:r>
            <w:r w:rsidR="00A63A9B">
              <w:rPr>
                <w:color w:val="000000" w:themeColor="text1"/>
                <w:sz w:val="24"/>
                <w:szCs w:val="24"/>
              </w:rPr>
              <w:t>,</w:t>
            </w:r>
            <w:r w:rsidR="00A63A9B" w:rsidRPr="00534F04">
              <w:rPr>
                <w:color w:val="000000" w:themeColor="text1"/>
                <w:sz w:val="24"/>
                <w:szCs w:val="24"/>
              </w:rPr>
              <w:t xml:space="preserve"> Оружейный пер,</w:t>
            </w:r>
            <w:r w:rsidR="009F4812">
              <w:rPr>
                <w:color w:val="000000" w:themeColor="text1"/>
                <w:sz w:val="24"/>
                <w:szCs w:val="24"/>
              </w:rPr>
              <w:t xml:space="preserve"> </w:t>
            </w:r>
            <w:r w:rsidR="00A63A9B" w:rsidRPr="00534F04">
              <w:rPr>
                <w:color w:val="000000" w:themeColor="text1"/>
                <w:sz w:val="24"/>
                <w:szCs w:val="24"/>
              </w:rPr>
              <w:t>д</w:t>
            </w:r>
            <w:r w:rsidR="009F4812">
              <w:rPr>
                <w:color w:val="000000" w:themeColor="text1"/>
                <w:sz w:val="24"/>
                <w:szCs w:val="24"/>
              </w:rPr>
              <w:t xml:space="preserve">. </w:t>
            </w:r>
            <w:r w:rsidR="00A63A9B" w:rsidRPr="00534F04">
              <w:rPr>
                <w:color w:val="000000" w:themeColor="text1"/>
                <w:sz w:val="24"/>
                <w:szCs w:val="24"/>
              </w:rPr>
              <w:t>19</w:t>
            </w:r>
          </w:p>
        </w:tc>
      </w:tr>
      <w:tr w:rsidR="00762698" w14:paraId="0ABDAAC7" w14:textId="77777777" w:rsidTr="004D6B74">
        <w:tc>
          <w:tcPr>
            <w:tcW w:w="426" w:type="dxa"/>
          </w:tcPr>
          <w:p w14:paraId="0ABDAAC1" w14:textId="77777777" w:rsidR="00FA3C13" w:rsidRPr="00F86FAA" w:rsidRDefault="00CB445E" w:rsidP="002456A9">
            <w:pPr>
              <w:pStyle w:val="1a"/>
              <w:ind w:left="-57" w:right="-108" w:firstLine="0"/>
              <w:rPr>
                <w:b/>
                <w:sz w:val="24"/>
                <w:szCs w:val="24"/>
              </w:rPr>
            </w:pPr>
            <w:r>
              <w:rPr>
                <w:b/>
                <w:sz w:val="24"/>
                <w:szCs w:val="24"/>
              </w:rPr>
              <w:t>4.</w:t>
            </w:r>
          </w:p>
        </w:tc>
        <w:tc>
          <w:tcPr>
            <w:tcW w:w="2126" w:type="dxa"/>
          </w:tcPr>
          <w:p w14:paraId="0ABDAAC2" w14:textId="77777777" w:rsidR="00783AD5" w:rsidRPr="00F86FAA" w:rsidRDefault="00CB445E" w:rsidP="002456A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0ABDAAC3" w14:textId="77777777" w:rsidR="00C61887" w:rsidRPr="00385C54" w:rsidRDefault="00CB445E" w:rsidP="002456A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0ABDAAC4" w14:textId="77777777" w:rsidR="00836996" w:rsidRPr="008D4CFE" w:rsidRDefault="00CB445E" w:rsidP="002456A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0ABDAAC5" w14:textId="77777777" w:rsidR="0074087D" w:rsidRPr="008D4CFE" w:rsidRDefault="00CB445E" w:rsidP="002456A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0ABDAAC6" w14:textId="77777777" w:rsidR="00F47414" w:rsidRPr="009A3E43" w:rsidRDefault="00CB445E" w:rsidP="002456A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3"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0074087D">
                <w:rPr>
                  <w:rStyle w:val="a7"/>
                  <w:sz w:val="24"/>
                  <w:szCs w:val="24"/>
                </w:rPr>
                <w:t>info@otc.ru</w:t>
              </w:r>
            </w:hyperlink>
          </w:p>
        </w:tc>
      </w:tr>
      <w:tr w:rsidR="00762698" w14:paraId="0ABDAACC" w14:textId="77777777" w:rsidTr="004D6B74">
        <w:tc>
          <w:tcPr>
            <w:tcW w:w="426" w:type="dxa"/>
          </w:tcPr>
          <w:p w14:paraId="0ABDAAC8" w14:textId="77777777" w:rsidR="002B6BE9" w:rsidRPr="00F86FAA" w:rsidRDefault="00CB445E" w:rsidP="002456A9">
            <w:pPr>
              <w:pStyle w:val="1a"/>
              <w:ind w:left="-57" w:right="-108" w:firstLine="0"/>
              <w:rPr>
                <w:b/>
                <w:sz w:val="24"/>
                <w:szCs w:val="24"/>
              </w:rPr>
            </w:pPr>
            <w:r>
              <w:rPr>
                <w:b/>
                <w:sz w:val="24"/>
                <w:szCs w:val="24"/>
              </w:rPr>
              <w:lastRenderedPageBreak/>
              <w:t>5.</w:t>
            </w:r>
          </w:p>
        </w:tc>
        <w:tc>
          <w:tcPr>
            <w:tcW w:w="2126" w:type="dxa"/>
          </w:tcPr>
          <w:p w14:paraId="0ABDAAC9" w14:textId="77777777" w:rsidR="002B6BE9" w:rsidRPr="00F86FAA" w:rsidRDefault="00CB445E" w:rsidP="002456A9">
            <w:pPr>
              <w:pStyle w:val="Default"/>
              <w:rPr>
                <w:b/>
                <w:color w:val="auto"/>
              </w:rPr>
            </w:pPr>
            <w:r>
              <w:rPr>
                <w:b/>
                <w:color w:val="auto"/>
              </w:rPr>
              <w:t>Начальная (максимальная) цена договора/ цена лота</w:t>
            </w:r>
          </w:p>
        </w:tc>
        <w:tc>
          <w:tcPr>
            <w:tcW w:w="7200" w:type="dxa"/>
            <w:gridSpan w:val="6"/>
          </w:tcPr>
          <w:p w14:paraId="0ABDAACA" w14:textId="77777777" w:rsidR="00383C15" w:rsidRDefault="00CB445E" w:rsidP="002456A9">
            <w:pPr>
              <w:pStyle w:val="1a"/>
              <w:ind w:firstLine="397"/>
              <w:rPr>
                <w:color w:val="000000" w:themeColor="text1"/>
                <w:sz w:val="24"/>
                <w:szCs w:val="24"/>
              </w:rPr>
            </w:pPr>
            <w:r w:rsidRPr="00840870">
              <w:rPr>
                <w:sz w:val="24"/>
                <w:szCs w:val="24"/>
              </w:rPr>
              <w:t xml:space="preserve">Начальная (максимальная) цена договора составляет </w:t>
            </w:r>
            <w:r w:rsidR="00F41BAC" w:rsidRPr="00840870">
              <w:rPr>
                <w:sz w:val="24"/>
                <w:szCs w:val="24"/>
              </w:rPr>
              <w:t>190 735 000</w:t>
            </w:r>
            <w:r w:rsidRPr="00840870">
              <w:rPr>
                <w:sz w:val="24"/>
                <w:szCs w:val="24"/>
              </w:rPr>
              <w:t xml:space="preserve"> (сто </w:t>
            </w:r>
            <w:r>
              <w:rPr>
                <w:sz w:val="24"/>
                <w:szCs w:val="24"/>
              </w:rPr>
              <w:t>девяносто</w:t>
            </w:r>
            <w:r w:rsidRPr="00840870">
              <w:rPr>
                <w:sz w:val="24"/>
                <w:szCs w:val="24"/>
              </w:rPr>
              <w:t xml:space="preserve"> миллионов </w:t>
            </w:r>
            <w:r>
              <w:rPr>
                <w:sz w:val="24"/>
                <w:szCs w:val="24"/>
              </w:rPr>
              <w:t>семьсот тридцать пять</w:t>
            </w:r>
            <w:r w:rsidRPr="00840870">
              <w:rPr>
                <w:sz w:val="24"/>
                <w:szCs w:val="24"/>
              </w:rPr>
              <w:t xml:space="preserve"> тысяч) рублей </w:t>
            </w:r>
            <w:r>
              <w:rPr>
                <w:sz w:val="24"/>
                <w:szCs w:val="24"/>
              </w:rPr>
              <w:t>0</w:t>
            </w:r>
            <w:r w:rsidRPr="00840870">
              <w:rPr>
                <w:sz w:val="24"/>
                <w:szCs w:val="24"/>
              </w:rPr>
              <w:t xml:space="preserve">0 копеек </w:t>
            </w:r>
            <w:r w:rsidRPr="00332F22">
              <w:rPr>
                <w:color w:val="000000" w:themeColor="text1"/>
                <w:sz w:val="24"/>
                <w:szCs w:val="24"/>
              </w:rPr>
              <w:t>с учетом</w:t>
            </w:r>
            <w:r w:rsidRPr="00534F04">
              <w:rPr>
                <w:color w:val="000000" w:themeColor="text1"/>
                <w:sz w:val="24"/>
                <w:szCs w:val="24"/>
              </w:rPr>
              <w:t xml:space="preserve"> всех налогов (кроме НДС) </w:t>
            </w:r>
            <w:r>
              <w:rPr>
                <w:color w:val="000000" w:themeColor="text1"/>
                <w:sz w:val="24"/>
                <w:szCs w:val="24"/>
              </w:rPr>
              <w:t xml:space="preserve">и </w:t>
            </w:r>
            <w:r w:rsidRPr="00534F04">
              <w:rPr>
                <w:color w:val="000000" w:themeColor="text1"/>
                <w:sz w:val="24"/>
                <w:szCs w:val="24"/>
                <w:lang w:eastAsia="ru-RU"/>
              </w:rPr>
              <w:t>включает в себя расходы</w:t>
            </w:r>
            <w:r>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E6CEF">
              <w:rPr>
                <w:color w:val="000000" w:themeColor="text1"/>
                <w:sz w:val="24"/>
                <w:szCs w:val="24"/>
                <w:lang w:eastAsia="ru-RU"/>
              </w:rPr>
              <w:t xml:space="preserve">, </w:t>
            </w:r>
            <w:bookmarkStart w:id="18" w:name="_Hlk126077705"/>
            <w:r w:rsidR="00FE6CEF">
              <w:rPr>
                <w:color w:val="000000" w:themeColor="text1"/>
                <w:sz w:val="24"/>
                <w:szCs w:val="24"/>
                <w:lang w:eastAsia="ru-RU"/>
              </w:rPr>
              <w:t>таможенным оформлением</w:t>
            </w:r>
            <w:r w:rsidRPr="00534F04">
              <w:rPr>
                <w:color w:val="000000" w:themeColor="text1"/>
                <w:sz w:val="24"/>
                <w:szCs w:val="24"/>
                <w:lang w:eastAsia="ru-RU"/>
              </w:rPr>
              <w:t xml:space="preserve"> </w:t>
            </w:r>
            <w:bookmarkEnd w:id="18"/>
            <w:r w:rsidRPr="00534F04">
              <w:rPr>
                <w:color w:val="000000" w:themeColor="text1"/>
                <w:sz w:val="24"/>
                <w:szCs w:val="24"/>
                <w:lang w:eastAsia="ru-RU"/>
              </w:rPr>
              <w:t>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Pr>
                <w:color w:val="000000" w:themeColor="text1"/>
                <w:sz w:val="24"/>
                <w:szCs w:val="24"/>
                <w:lang w:eastAsia="ru-RU"/>
              </w:rPr>
              <w:t>,</w:t>
            </w:r>
            <w:r w:rsidRPr="00534F04">
              <w:rPr>
                <w:color w:val="000000" w:themeColor="text1"/>
                <w:sz w:val="24"/>
                <w:szCs w:val="24"/>
                <w:lang w:eastAsia="ru-RU"/>
              </w:rPr>
              <w:t xml:space="preserve"> предусмотренны</w:t>
            </w:r>
            <w:r w:rsidR="00BE1302">
              <w:rPr>
                <w:color w:val="000000" w:themeColor="text1"/>
                <w:sz w:val="24"/>
                <w:szCs w:val="24"/>
                <w:lang w:eastAsia="ru-RU"/>
              </w:rPr>
              <w:t>х</w:t>
            </w:r>
            <w:r w:rsidRPr="00534F04">
              <w:rPr>
                <w:color w:val="000000" w:themeColor="text1"/>
                <w:sz w:val="24"/>
                <w:szCs w:val="24"/>
                <w:lang w:eastAsia="ru-RU"/>
              </w:rPr>
              <w:t xml:space="preserve"> разделом 4 Технического задания документации </w:t>
            </w:r>
            <w:r w:rsidR="00BE1302">
              <w:rPr>
                <w:color w:val="000000" w:themeColor="text1"/>
                <w:sz w:val="24"/>
                <w:szCs w:val="24"/>
                <w:lang w:eastAsia="ru-RU"/>
              </w:rPr>
              <w:t>о закупке,</w:t>
            </w:r>
            <w:r w:rsidRPr="00534F04">
              <w:rPr>
                <w:color w:val="000000" w:themeColor="text1"/>
                <w:sz w:val="24"/>
                <w:szCs w:val="24"/>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Pr>
                <w:color w:val="000000" w:themeColor="text1"/>
                <w:sz w:val="24"/>
                <w:szCs w:val="24"/>
                <w:lang w:eastAsia="ru-RU"/>
              </w:rPr>
              <w:t>, с предоставлением контрольных грузов для проведения статических и динамических испытаний.</w:t>
            </w:r>
          </w:p>
          <w:p w14:paraId="0ABDAACB" w14:textId="77777777" w:rsidR="00A04CA8" w:rsidRPr="00A37BAA" w:rsidRDefault="00CB445E" w:rsidP="002456A9">
            <w:pPr>
              <w:pStyle w:val="afff0"/>
              <w:rPr>
                <w:highlight w:val="green"/>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762698" w14:paraId="0ABDAAD0" w14:textId="77777777" w:rsidTr="004D6B74">
        <w:tc>
          <w:tcPr>
            <w:tcW w:w="426" w:type="dxa"/>
          </w:tcPr>
          <w:p w14:paraId="0ABDAACD" w14:textId="77777777" w:rsidR="00856650" w:rsidRPr="00856650" w:rsidRDefault="00CB445E" w:rsidP="002456A9">
            <w:pPr>
              <w:pStyle w:val="1a"/>
              <w:ind w:left="-57" w:right="-108" w:firstLine="0"/>
              <w:rPr>
                <w:b/>
                <w:sz w:val="24"/>
                <w:szCs w:val="24"/>
              </w:rPr>
            </w:pPr>
            <w:r>
              <w:rPr>
                <w:b/>
                <w:sz w:val="24"/>
                <w:szCs w:val="24"/>
              </w:rPr>
              <w:t>6.</w:t>
            </w:r>
          </w:p>
        </w:tc>
        <w:tc>
          <w:tcPr>
            <w:tcW w:w="2126" w:type="dxa"/>
          </w:tcPr>
          <w:p w14:paraId="0ABDAACE" w14:textId="77777777" w:rsidR="00856650" w:rsidRPr="00905671" w:rsidRDefault="00CB445E" w:rsidP="002456A9">
            <w:pPr>
              <w:pStyle w:val="Default"/>
              <w:rPr>
                <w:b/>
                <w:color w:val="auto"/>
              </w:rPr>
            </w:pPr>
            <w:r w:rsidRPr="00905671">
              <w:rPr>
                <w:b/>
                <w:color w:val="auto"/>
              </w:rPr>
              <w:t>Дата опубликования Открытого конкурса</w:t>
            </w:r>
          </w:p>
        </w:tc>
        <w:tc>
          <w:tcPr>
            <w:tcW w:w="7200" w:type="dxa"/>
            <w:gridSpan w:val="6"/>
          </w:tcPr>
          <w:p w14:paraId="0ABDAACF" w14:textId="77777777" w:rsidR="00A04CA8" w:rsidRPr="00905671" w:rsidRDefault="00CB445E" w:rsidP="002456A9">
            <w:pPr>
              <w:jc w:val="both"/>
              <w:rPr>
                <w:b/>
              </w:rPr>
            </w:pPr>
            <w:r w:rsidRPr="00905671">
              <w:t>«</w:t>
            </w:r>
            <w:r w:rsidR="00905671" w:rsidRPr="00905671">
              <w:t>02</w:t>
            </w:r>
            <w:r w:rsidRPr="00905671">
              <w:t xml:space="preserve">» </w:t>
            </w:r>
            <w:r w:rsidR="00905671" w:rsidRPr="00905671">
              <w:t>февраля</w:t>
            </w:r>
            <w:r w:rsidRPr="00905671">
              <w:t xml:space="preserve"> 2023 г.</w:t>
            </w:r>
          </w:p>
        </w:tc>
      </w:tr>
      <w:tr w:rsidR="00762698" w14:paraId="0ABDAAD4" w14:textId="77777777" w:rsidTr="004D6B74">
        <w:tc>
          <w:tcPr>
            <w:tcW w:w="426" w:type="dxa"/>
          </w:tcPr>
          <w:p w14:paraId="0ABDAAD1" w14:textId="77777777" w:rsidR="009E64D8" w:rsidRPr="00856650" w:rsidRDefault="00CB445E" w:rsidP="002456A9">
            <w:pPr>
              <w:pStyle w:val="1a"/>
              <w:ind w:left="-57" w:right="-108" w:firstLine="0"/>
              <w:rPr>
                <w:b/>
                <w:sz w:val="24"/>
                <w:szCs w:val="24"/>
              </w:rPr>
            </w:pPr>
            <w:r>
              <w:rPr>
                <w:b/>
                <w:sz w:val="24"/>
                <w:szCs w:val="24"/>
              </w:rPr>
              <w:t>7.</w:t>
            </w:r>
          </w:p>
        </w:tc>
        <w:tc>
          <w:tcPr>
            <w:tcW w:w="2126" w:type="dxa"/>
          </w:tcPr>
          <w:p w14:paraId="0ABDAAD2" w14:textId="77777777" w:rsidR="005F2D24" w:rsidRPr="00F86FAA" w:rsidRDefault="00CB445E" w:rsidP="002456A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6"/>
          </w:tcPr>
          <w:p w14:paraId="0ABDAAD3" w14:textId="77777777" w:rsidR="00A04CA8" w:rsidRDefault="00CB445E" w:rsidP="002456A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05671" w:rsidRPr="00905671">
              <w:rPr>
                <w:sz w:val="24"/>
                <w:szCs w:val="24"/>
              </w:rPr>
              <w:t>«</w:t>
            </w:r>
            <w:r w:rsidR="002D3307">
              <w:rPr>
                <w:sz w:val="24"/>
                <w:szCs w:val="24"/>
              </w:rPr>
              <w:t>21</w:t>
            </w:r>
            <w:r w:rsidR="00905671" w:rsidRPr="00905671">
              <w:rPr>
                <w:sz w:val="24"/>
                <w:szCs w:val="24"/>
              </w:rPr>
              <w:t>» февраля 2023 г.</w:t>
            </w:r>
            <w:r w:rsidR="00905671">
              <w:rPr>
                <w:sz w:val="24"/>
                <w:szCs w:val="24"/>
              </w:rPr>
              <w:t xml:space="preserve"> </w:t>
            </w:r>
            <w:r>
              <w:rPr>
                <w:sz w:val="24"/>
                <w:szCs w:val="24"/>
              </w:rPr>
              <w:t>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62698" w14:paraId="0ABDAAD8" w14:textId="77777777" w:rsidTr="004D6B74">
        <w:tc>
          <w:tcPr>
            <w:tcW w:w="426" w:type="dxa"/>
          </w:tcPr>
          <w:p w14:paraId="0ABDAAD5" w14:textId="77777777" w:rsidR="003E2C12" w:rsidRPr="00F86FAA" w:rsidRDefault="00CB445E" w:rsidP="002456A9">
            <w:pPr>
              <w:pStyle w:val="1a"/>
              <w:ind w:left="-57" w:right="-108" w:firstLine="0"/>
              <w:rPr>
                <w:b/>
                <w:sz w:val="24"/>
                <w:szCs w:val="24"/>
              </w:rPr>
            </w:pPr>
            <w:r>
              <w:rPr>
                <w:b/>
                <w:sz w:val="24"/>
                <w:szCs w:val="24"/>
              </w:rPr>
              <w:lastRenderedPageBreak/>
              <w:t>8.</w:t>
            </w:r>
          </w:p>
        </w:tc>
        <w:tc>
          <w:tcPr>
            <w:tcW w:w="2126" w:type="dxa"/>
          </w:tcPr>
          <w:p w14:paraId="0ABDAAD6" w14:textId="77777777" w:rsidR="003E2C12" w:rsidRPr="00F86FAA" w:rsidRDefault="00CB445E" w:rsidP="002456A9">
            <w:pPr>
              <w:pStyle w:val="Default"/>
              <w:rPr>
                <w:b/>
                <w:color w:val="auto"/>
              </w:rPr>
            </w:pPr>
            <w:r>
              <w:rPr>
                <w:b/>
                <w:color w:val="auto"/>
              </w:rPr>
              <w:t>Рассмотрение, оценка и сопоставление Заявок</w:t>
            </w:r>
          </w:p>
        </w:tc>
        <w:tc>
          <w:tcPr>
            <w:tcW w:w="7200" w:type="dxa"/>
            <w:gridSpan w:val="6"/>
          </w:tcPr>
          <w:p w14:paraId="0ABDAAD7" w14:textId="77BEAC23" w:rsidR="00A04CA8" w:rsidRDefault="00CB445E" w:rsidP="002456A9">
            <w:pPr>
              <w:pStyle w:val="1a"/>
              <w:ind w:firstLine="397"/>
              <w:rPr>
                <w:sz w:val="24"/>
                <w:szCs w:val="24"/>
                <w:highlight w:val="cyan"/>
              </w:rPr>
            </w:pPr>
            <w:r>
              <w:rPr>
                <w:sz w:val="24"/>
                <w:szCs w:val="24"/>
              </w:rPr>
              <w:t xml:space="preserve">Рассмотрение, оценка и сопоставление Заявок состоится </w:t>
            </w:r>
            <w:r w:rsidR="00905671" w:rsidRPr="00905671">
              <w:rPr>
                <w:sz w:val="24"/>
                <w:szCs w:val="24"/>
              </w:rPr>
              <w:t>«</w:t>
            </w:r>
            <w:r w:rsidR="00450E3F" w:rsidRPr="00450E3F">
              <w:rPr>
                <w:sz w:val="24"/>
                <w:szCs w:val="24"/>
              </w:rPr>
              <w:t>01</w:t>
            </w:r>
            <w:r w:rsidR="00905671" w:rsidRPr="00905671">
              <w:rPr>
                <w:sz w:val="24"/>
                <w:szCs w:val="24"/>
              </w:rPr>
              <w:t xml:space="preserve">» </w:t>
            </w:r>
            <w:r w:rsidR="00450E3F">
              <w:rPr>
                <w:sz w:val="24"/>
                <w:szCs w:val="24"/>
              </w:rPr>
              <w:t>марта</w:t>
            </w:r>
            <w:bookmarkStart w:id="19" w:name="_GoBack"/>
            <w:bookmarkEnd w:id="19"/>
            <w:r w:rsidR="00905671" w:rsidRPr="00905671">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762698" w14:paraId="0ABDAADC" w14:textId="77777777" w:rsidTr="004D6B74">
        <w:tc>
          <w:tcPr>
            <w:tcW w:w="426" w:type="dxa"/>
          </w:tcPr>
          <w:p w14:paraId="0ABDAAD9" w14:textId="77777777" w:rsidR="003E2C12" w:rsidRPr="00F86FAA" w:rsidRDefault="00CB445E" w:rsidP="002456A9">
            <w:pPr>
              <w:pStyle w:val="1a"/>
              <w:ind w:left="-57" w:right="-108" w:firstLine="0"/>
              <w:rPr>
                <w:b/>
                <w:sz w:val="24"/>
                <w:szCs w:val="24"/>
              </w:rPr>
            </w:pPr>
            <w:r>
              <w:rPr>
                <w:b/>
                <w:sz w:val="24"/>
                <w:szCs w:val="24"/>
              </w:rPr>
              <w:t>9.</w:t>
            </w:r>
          </w:p>
        </w:tc>
        <w:tc>
          <w:tcPr>
            <w:tcW w:w="2126" w:type="dxa"/>
          </w:tcPr>
          <w:p w14:paraId="0ABDAADA" w14:textId="77777777" w:rsidR="003E2C12" w:rsidRPr="00F86FAA" w:rsidRDefault="00CB445E" w:rsidP="002456A9">
            <w:pPr>
              <w:pStyle w:val="Default"/>
              <w:rPr>
                <w:b/>
                <w:color w:val="auto"/>
              </w:rPr>
            </w:pPr>
            <w:r>
              <w:rPr>
                <w:b/>
                <w:color w:val="auto"/>
              </w:rPr>
              <w:t>Подведение итогов</w:t>
            </w:r>
          </w:p>
        </w:tc>
        <w:tc>
          <w:tcPr>
            <w:tcW w:w="7200" w:type="dxa"/>
            <w:gridSpan w:val="6"/>
          </w:tcPr>
          <w:p w14:paraId="0ABDAADB" w14:textId="77777777" w:rsidR="00A04CA8" w:rsidRDefault="00CB445E" w:rsidP="002456A9">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963EAF" w:rsidRPr="00963EAF">
              <w:rPr>
                <w:sz w:val="24"/>
                <w:szCs w:val="24"/>
              </w:rPr>
              <w:t>«</w:t>
            </w:r>
            <w:r w:rsidR="00B8014D">
              <w:rPr>
                <w:sz w:val="24"/>
                <w:szCs w:val="24"/>
              </w:rPr>
              <w:t>20</w:t>
            </w:r>
            <w:r w:rsidR="00963EAF" w:rsidRPr="00963EAF">
              <w:rPr>
                <w:sz w:val="24"/>
                <w:szCs w:val="24"/>
              </w:rPr>
              <w:t xml:space="preserve">» </w:t>
            </w:r>
            <w:r w:rsidR="00963EAF">
              <w:rPr>
                <w:sz w:val="24"/>
                <w:szCs w:val="24"/>
              </w:rPr>
              <w:t>марта</w:t>
            </w:r>
            <w:r w:rsidR="00963EAF" w:rsidRPr="00963EAF">
              <w:rPr>
                <w:sz w:val="24"/>
                <w:szCs w:val="24"/>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762698" w14:paraId="0ABDAAE0" w14:textId="77777777" w:rsidTr="004D6B74">
        <w:tc>
          <w:tcPr>
            <w:tcW w:w="426" w:type="dxa"/>
          </w:tcPr>
          <w:p w14:paraId="0ABDAADD" w14:textId="77777777" w:rsidR="00856650" w:rsidRPr="00F86FAA" w:rsidRDefault="00CB445E" w:rsidP="002456A9">
            <w:pPr>
              <w:pStyle w:val="1a"/>
              <w:ind w:left="-57" w:right="-108" w:firstLine="0"/>
              <w:rPr>
                <w:b/>
                <w:sz w:val="24"/>
                <w:szCs w:val="24"/>
              </w:rPr>
            </w:pPr>
            <w:r>
              <w:rPr>
                <w:b/>
                <w:sz w:val="24"/>
                <w:szCs w:val="24"/>
              </w:rPr>
              <w:t>10.</w:t>
            </w:r>
          </w:p>
        </w:tc>
        <w:tc>
          <w:tcPr>
            <w:tcW w:w="2126" w:type="dxa"/>
          </w:tcPr>
          <w:p w14:paraId="0ABDAADE" w14:textId="77777777" w:rsidR="00856650" w:rsidRPr="00F86FAA" w:rsidRDefault="00CB445E" w:rsidP="002456A9">
            <w:pPr>
              <w:pStyle w:val="Default"/>
              <w:rPr>
                <w:b/>
                <w:color w:val="auto"/>
              </w:rPr>
            </w:pPr>
            <w:r>
              <w:rPr>
                <w:b/>
                <w:color w:val="auto"/>
              </w:rPr>
              <w:t>Количество лотов</w:t>
            </w:r>
          </w:p>
        </w:tc>
        <w:tc>
          <w:tcPr>
            <w:tcW w:w="7200" w:type="dxa"/>
            <w:gridSpan w:val="6"/>
          </w:tcPr>
          <w:p w14:paraId="0ABDAADF" w14:textId="77777777" w:rsidR="00A04CA8" w:rsidRDefault="00CB445E" w:rsidP="002456A9">
            <w:pPr>
              <w:pStyle w:val="1a"/>
              <w:ind w:firstLine="0"/>
              <w:rPr>
                <w:b/>
                <w:sz w:val="24"/>
                <w:szCs w:val="24"/>
                <w:lang w:val="en-US"/>
              </w:rPr>
            </w:pPr>
            <w:r w:rsidRPr="00A429BD">
              <w:rPr>
                <w:sz w:val="24"/>
                <w:szCs w:val="24"/>
              </w:rPr>
              <w:t>один</w:t>
            </w:r>
            <w:r>
              <w:rPr>
                <w:sz w:val="24"/>
                <w:szCs w:val="24"/>
                <w:lang w:val="en-US"/>
              </w:rPr>
              <w:t xml:space="preserve"> лот</w:t>
            </w:r>
          </w:p>
        </w:tc>
      </w:tr>
      <w:tr w:rsidR="00762698" w14:paraId="0ABDAAE4" w14:textId="77777777" w:rsidTr="004D6B74">
        <w:tc>
          <w:tcPr>
            <w:tcW w:w="426" w:type="dxa"/>
          </w:tcPr>
          <w:p w14:paraId="0ABDAAE1" w14:textId="77777777" w:rsidR="00856650" w:rsidRPr="00F86FAA" w:rsidRDefault="00CB445E" w:rsidP="002456A9">
            <w:pPr>
              <w:pStyle w:val="1a"/>
              <w:ind w:left="-57" w:right="-108" w:firstLine="0"/>
              <w:rPr>
                <w:b/>
                <w:sz w:val="24"/>
                <w:szCs w:val="24"/>
              </w:rPr>
            </w:pPr>
            <w:r>
              <w:rPr>
                <w:b/>
                <w:sz w:val="24"/>
                <w:szCs w:val="24"/>
              </w:rPr>
              <w:t>11.</w:t>
            </w:r>
          </w:p>
        </w:tc>
        <w:tc>
          <w:tcPr>
            <w:tcW w:w="2126" w:type="dxa"/>
          </w:tcPr>
          <w:p w14:paraId="0ABDAAE2" w14:textId="77777777" w:rsidR="00856650" w:rsidRPr="00F86FAA" w:rsidRDefault="00CB445E" w:rsidP="002456A9">
            <w:pPr>
              <w:pStyle w:val="Default"/>
              <w:rPr>
                <w:b/>
                <w:color w:val="auto"/>
              </w:rPr>
            </w:pPr>
            <w:r>
              <w:rPr>
                <w:b/>
                <w:color w:val="auto"/>
              </w:rPr>
              <w:t>Официальный язык</w:t>
            </w:r>
          </w:p>
        </w:tc>
        <w:tc>
          <w:tcPr>
            <w:tcW w:w="7200" w:type="dxa"/>
            <w:gridSpan w:val="6"/>
          </w:tcPr>
          <w:p w14:paraId="0ABDAAE3" w14:textId="77777777" w:rsidR="00A04CA8" w:rsidRPr="009A3E43" w:rsidRDefault="00CB445E" w:rsidP="002456A9">
            <w:pPr>
              <w:pStyle w:val="afd"/>
              <w:jc w:val="both"/>
              <w:rPr>
                <w:sz w:val="24"/>
                <w:szCs w:val="24"/>
              </w:rPr>
            </w:pPr>
            <w:r w:rsidRPr="009A3E43">
              <w:rPr>
                <w:sz w:val="24"/>
                <w:szCs w:val="24"/>
              </w:rPr>
              <w:t xml:space="preserve">Русский язык. Вся переписка, связанная с проведением </w:t>
            </w:r>
            <w:r w:rsidR="00840870" w:rsidRPr="009A3E43">
              <w:rPr>
                <w:sz w:val="24"/>
                <w:szCs w:val="24"/>
              </w:rPr>
              <w:t>Открытого конкурса,</w:t>
            </w:r>
            <w:r w:rsidRPr="009A3E43">
              <w:rPr>
                <w:sz w:val="24"/>
                <w:szCs w:val="24"/>
              </w:rPr>
              <w:t xml:space="preserve"> ведется на русском языке.</w:t>
            </w:r>
          </w:p>
        </w:tc>
      </w:tr>
      <w:tr w:rsidR="00762698" w14:paraId="0ABDAAE8" w14:textId="77777777" w:rsidTr="004D6B74">
        <w:tc>
          <w:tcPr>
            <w:tcW w:w="426" w:type="dxa"/>
          </w:tcPr>
          <w:p w14:paraId="0ABDAAE5" w14:textId="77777777" w:rsidR="00856650" w:rsidRPr="00F86FAA" w:rsidRDefault="00CB445E" w:rsidP="002456A9">
            <w:pPr>
              <w:pStyle w:val="1a"/>
              <w:ind w:left="-57" w:right="-108" w:firstLine="0"/>
              <w:rPr>
                <w:b/>
                <w:sz w:val="24"/>
                <w:szCs w:val="24"/>
              </w:rPr>
            </w:pPr>
            <w:r>
              <w:rPr>
                <w:b/>
                <w:sz w:val="24"/>
                <w:szCs w:val="24"/>
              </w:rPr>
              <w:t>12.</w:t>
            </w:r>
          </w:p>
        </w:tc>
        <w:tc>
          <w:tcPr>
            <w:tcW w:w="2126" w:type="dxa"/>
          </w:tcPr>
          <w:p w14:paraId="0ABDAAE6" w14:textId="77777777" w:rsidR="00856650" w:rsidRPr="00F86FAA" w:rsidRDefault="00CB445E" w:rsidP="002456A9">
            <w:pPr>
              <w:pStyle w:val="Default"/>
              <w:rPr>
                <w:b/>
                <w:color w:val="auto"/>
              </w:rPr>
            </w:pPr>
            <w:r>
              <w:rPr>
                <w:b/>
                <w:color w:val="auto"/>
              </w:rPr>
              <w:t>Валюта Открытого конкурса</w:t>
            </w:r>
          </w:p>
        </w:tc>
        <w:tc>
          <w:tcPr>
            <w:tcW w:w="7200" w:type="dxa"/>
            <w:gridSpan w:val="6"/>
          </w:tcPr>
          <w:p w14:paraId="0ABDAAE7" w14:textId="77777777" w:rsidR="00A04CA8" w:rsidRDefault="00CB445E" w:rsidP="002456A9">
            <w:pPr>
              <w:pStyle w:val="1a"/>
              <w:ind w:firstLine="0"/>
              <w:jc w:val="left"/>
              <w:rPr>
                <w:b/>
                <w:sz w:val="24"/>
                <w:szCs w:val="24"/>
                <w:highlight w:val="yellow"/>
              </w:rPr>
            </w:pPr>
            <w:r>
              <w:rPr>
                <w:sz w:val="24"/>
                <w:szCs w:val="24"/>
                <w:lang w:val="en-US"/>
              </w:rPr>
              <w:t>Рубли Российской Федерации.</w:t>
            </w:r>
          </w:p>
        </w:tc>
      </w:tr>
      <w:tr w:rsidR="00762698" w14:paraId="0ABDAAEF" w14:textId="77777777" w:rsidTr="00471436">
        <w:trPr>
          <w:trHeight w:val="4243"/>
        </w:trPr>
        <w:tc>
          <w:tcPr>
            <w:tcW w:w="426" w:type="dxa"/>
          </w:tcPr>
          <w:p w14:paraId="0ABDAAE9" w14:textId="77777777" w:rsidR="007D6548" w:rsidRPr="00F86FAA" w:rsidRDefault="00CB445E" w:rsidP="002456A9">
            <w:pPr>
              <w:pStyle w:val="1a"/>
              <w:ind w:left="-57" w:right="-108" w:firstLine="0"/>
              <w:rPr>
                <w:b/>
                <w:sz w:val="24"/>
                <w:szCs w:val="24"/>
              </w:rPr>
            </w:pPr>
            <w:r>
              <w:rPr>
                <w:b/>
                <w:sz w:val="24"/>
                <w:szCs w:val="24"/>
              </w:rPr>
              <w:t>13.</w:t>
            </w:r>
          </w:p>
        </w:tc>
        <w:tc>
          <w:tcPr>
            <w:tcW w:w="2126" w:type="dxa"/>
          </w:tcPr>
          <w:p w14:paraId="0ABDAAEA" w14:textId="77777777" w:rsidR="007D6548" w:rsidRPr="00F86FAA" w:rsidRDefault="00CB445E" w:rsidP="002456A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tcPr>
          <w:p w14:paraId="0ABDAAEB" w14:textId="77777777" w:rsidR="005F37A6" w:rsidRDefault="00CB445E" w:rsidP="005F37A6">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не более 50% от стоимости изготовления и поставки Крана, Заказчик оплачивает в течение 10 (десяти) календарных дней с даты предоставления </w:t>
            </w:r>
            <w:r w:rsidRPr="00F81CF9">
              <w:rPr>
                <w:rFonts w:ascii="Times New Roman" w:eastAsia="Times New Roman" w:hAnsi="Times New Roman" w:cs="Times New Roman"/>
                <w:color w:val="000000" w:themeColor="text1"/>
              </w:rPr>
              <w:t xml:space="preserve">обеспечения надлежащего исполнения договора </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банковской гарантии</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 xml:space="preserve">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0ABDAAEC" w14:textId="77777777" w:rsidR="00F07399" w:rsidRDefault="00CB445E"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0ABDAAED" w14:textId="77777777" w:rsidR="00F07399" w:rsidRDefault="00CB445E"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  </w:t>
            </w:r>
          </w:p>
          <w:p w14:paraId="0ABDAAEE" w14:textId="77777777" w:rsidR="00A04CA8" w:rsidRPr="00357F33" w:rsidRDefault="00CB445E"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762698" w14:paraId="0ABDAAF7" w14:textId="77777777" w:rsidTr="004D6B74">
        <w:tc>
          <w:tcPr>
            <w:tcW w:w="426" w:type="dxa"/>
          </w:tcPr>
          <w:p w14:paraId="0ABDAAF0" w14:textId="77777777" w:rsidR="007D6548" w:rsidRPr="00F86FAA" w:rsidRDefault="00CB445E" w:rsidP="002456A9">
            <w:pPr>
              <w:pStyle w:val="1a"/>
              <w:ind w:left="-57" w:right="-108" w:firstLine="0"/>
              <w:rPr>
                <w:b/>
                <w:sz w:val="24"/>
                <w:szCs w:val="24"/>
              </w:rPr>
            </w:pPr>
            <w:r>
              <w:rPr>
                <w:b/>
                <w:sz w:val="24"/>
                <w:szCs w:val="24"/>
              </w:rPr>
              <w:t>14.</w:t>
            </w:r>
          </w:p>
        </w:tc>
        <w:tc>
          <w:tcPr>
            <w:tcW w:w="2126" w:type="dxa"/>
          </w:tcPr>
          <w:p w14:paraId="0ABDAAF1" w14:textId="77777777" w:rsidR="007D6548" w:rsidRPr="00F86FAA" w:rsidRDefault="00CB445E" w:rsidP="002456A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0ABDAAF2" w14:textId="77777777" w:rsidR="00D87C71" w:rsidRDefault="00CB445E" w:rsidP="002456A9">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0ABDAAF3" w14:textId="77777777" w:rsidR="00D87C71" w:rsidRDefault="00CB445E" w:rsidP="002456A9">
            <w:pPr>
              <w:pStyle w:val="Default"/>
              <w:ind w:firstLine="397"/>
              <w:jc w:val="both"/>
            </w:pPr>
            <w:r>
              <w:t xml:space="preserve">Срок изготовления, поставки - не более </w:t>
            </w:r>
            <w:r w:rsidR="005A1CF1">
              <w:t xml:space="preserve">365 </w:t>
            </w:r>
            <w:r w:rsidR="00D54D1C">
              <w:t>дней</w:t>
            </w:r>
            <w:r>
              <w:t xml:space="preserve"> с даты подписания </w:t>
            </w:r>
            <w:r w:rsidR="009F4812">
              <w:t>д</w:t>
            </w:r>
            <w:r>
              <w:t xml:space="preserve">оговора; </w:t>
            </w:r>
            <w:r>
              <w:tab/>
            </w:r>
          </w:p>
          <w:p w14:paraId="0ABDAAF4" w14:textId="77777777" w:rsidR="00A04CA8" w:rsidRDefault="00CB445E" w:rsidP="002456A9">
            <w:pPr>
              <w:pStyle w:val="Default"/>
              <w:ind w:firstLine="397"/>
              <w:jc w:val="both"/>
            </w:pPr>
            <w:r>
              <w:t xml:space="preserve">Срок монтажа и пуско-наладки - не более </w:t>
            </w:r>
            <w:r w:rsidR="005A1CF1">
              <w:t xml:space="preserve">455 </w:t>
            </w:r>
            <w:r w:rsidR="00D54D1C">
              <w:t>дней</w:t>
            </w:r>
            <w:r>
              <w:t xml:space="preserve"> с даты подписания </w:t>
            </w:r>
            <w:r w:rsidR="009F4812">
              <w:t>д</w:t>
            </w:r>
            <w:r>
              <w:t>оговора.</w:t>
            </w:r>
          </w:p>
          <w:p w14:paraId="0ABDAAF5" w14:textId="77777777" w:rsidR="00685C56" w:rsidRPr="00F86FAA" w:rsidRDefault="00685C56" w:rsidP="002456A9">
            <w:pPr>
              <w:pStyle w:val="Default"/>
              <w:ind w:firstLine="397"/>
              <w:jc w:val="both"/>
            </w:pPr>
          </w:p>
          <w:p w14:paraId="0ABDAAF6" w14:textId="77777777" w:rsidR="00A04CA8" w:rsidRDefault="00CB445E" w:rsidP="002456A9">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163045, Российская Федерация, г. Архангельск, Окружное шоссе, дом 16, контейнерный терминал Архангельск</w:t>
            </w:r>
          </w:p>
        </w:tc>
      </w:tr>
      <w:tr w:rsidR="00762698" w14:paraId="0ABDAAFB" w14:textId="77777777" w:rsidTr="004D6B74">
        <w:tc>
          <w:tcPr>
            <w:tcW w:w="426" w:type="dxa"/>
          </w:tcPr>
          <w:p w14:paraId="0ABDAAF8" w14:textId="77777777" w:rsidR="007D6548" w:rsidRPr="00F86FAA" w:rsidRDefault="00CB445E" w:rsidP="002456A9">
            <w:pPr>
              <w:pStyle w:val="1a"/>
              <w:ind w:left="-57" w:right="-108" w:firstLine="0"/>
              <w:rPr>
                <w:b/>
                <w:sz w:val="24"/>
                <w:szCs w:val="24"/>
              </w:rPr>
            </w:pPr>
            <w:r>
              <w:rPr>
                <w:b/>
                <w:sz w:val="24"/>
                <w:szCs w:val="24"/>
              </w:rPr>
              <w:t>15.</w:t>
            </w:r>
          </w:p>
        </w:tc>
        <w:tc>
          <w:tcPr>
            <w:tcW w:w="2126" w:type="dxa"/>
          </w:tcPr>
          <w:p w14:paraId="0ABDAAF9" w14:textId="77777777" w:rsidR="007D6548" w:rsidRPr="00F86FAA" w:rsidRDefault="00CB445E" w:rsidP="002456A9">
            <w:pPr>
              <w:pStyle w:val="Default"/>
              <w:rPr>
                <w:b/>
                <w:color w:val="auto"/>
              </w:rPr>
            </w:pPr>
            <w:r>
              <w:rPr>
                <w:b/>
                <w:color w:val="auto"/>
              </w:rPr>
              <w:t>Состав и количество (объем) товаров, работ, услуг</w:t>
            </w:r>
          </w:p>
        </w:tc>
        <w:tc>
          <w:tcPr>
            <w:tcW w:w="7200" w:type="dxa"/>
            <w:gridSpan w:val="6"/>
          </w:tcPr>
          <w:p w14:paraId="0ABDAAFA" w14:textId="77777777" w:rsidR="00A04CA8" w:rsidRDefault="00CB445E" w:rsidP="002456A9">
            <w:pPr>
              <w:pStyle w:val="Default"/>
              <w:ind w:firstLine="397"/>
              <w:jc w:val="both"/>
            </w:pPr>
            <w:r>
              <w:t>Состав и объем определен в разделе 4 «Техническое задание» документации о закупке.</w:t>
            </w:r>
          </w:p>
        </w:tc>
      </w:tr>
      <w:tr w:rsidR="00762698" w14:paraId="0ABDAB03" w14:textId="77777777" w:rsidTr="00DA11B9">
        <w:trPr>
          <w:trHeight w:val="345"/>
        </w:trPr>
        <w:tc>
          <w:tcPr>
            <w:tcW w:w="426" w:type="dxa"/>
            <w:vMerge w:val="restart"/>
          </w:tcPr>
          <w:p w14:paraId="0ABDAAFC" w14:textId="77777777" w:rsidR="00DA11B9" w:rsidRPr="00F86FAA" w:rsidRDefault="00CB445E" w:rsidP="002456A9">
            <w:pPr>
              <w:pStyle w:val="1a"/>
              <w:ind w:left="-57" w:right="-108" w:firstLine="0"/>
              <w:rPr>
                <w:b/>
                <w:sz w:val="24"/>
                <w:szCs w:val="24"/>
              </w:rPr>
            </w:pPr>
            <w:r>
              <w:rPr>
                <w:b/>
                <w:sz w:val="24"/>
                <w:szCs w:val="24"/>
              </w:rPr>
              <w:t>16.</w:t>
            </w:r>
          </w:p>
        </w:tc>
        <w:tc>
          <w:tcPr>
            <w:tcW w:w="2126" w:type="dxa"/>
            <w:vMerge w:val="restart"/>
          </w:tcPr>
          <w:p w14:paraId="0ABDAAFD" w14:textId="77777777" w:rsidR="00DA11B9" w:rsidRPr="00F86FAA" w:rsidRDefault="00CB445E" w:rsidP="002456A9">
            <w:pPr>
              <w:pStyle w:val="Default"/>
              <w:rPr>
                <w:b/>
                <w:color w:val="auto"/>
              </w:rPr>
            </w:pPr>
            <w:r>
              <w:rPr>
                <w:b/>
                <w:color w:val="auto"/>
              </w:rPr>
              <w:t>Информация о товаре, работе, услуге</w:t>
            </w:r>
          </w:p>
        </w:tc>
        <w:tc>
          <w:tcPr>
            <w:tcW w:w="1730" w:type="dxa"/>
          </w:tcPr>
          <w:p w14:paraId="0ABDAAFE" w14:textId="77777777" w:rsidR="00DA11B9" w:rsidRDefault="00CB445E" w:rsidP="002456A9">
            <w:r>
              <w:rPr>
                <w:sz w:val="20"/>
                <w:szCs w:val="20"/>
              </w:rPr>
              <w:t>Классификация по ОКПД 2</w:t>
            </w:r>
          </w:p>
        </w:tc>
        <w:tc>
          <w:tcPr>
            <w:tcW w:w="1559" w:type="dxa"/>
          </w:tcPr>
          <w:p w14:paraId="0ABDAAFF" w14:textId="77777777" w:rsidR="00DA11B9" w:rsidRDefault="00CB445E" w:rsidP="002456A9">
            <w:r>
              <w:rPr>
                <w:sz w:val="20"/>
                <w:szCs w:val="20"/>
              </w:rPr>
              <w:t>Классификация по ОКВЭД 2</w:t>
            </w:r>
          </w:p>
        </w:tc>
        <w:tc>
          <w:tcPr>
            <w:tcW w:w="1417" w:type="dxa"/>
          </w:tcPr>
          <w:p w14:paraId="0ABDAB00" w14:textId="77777777" w:rsidR="00DA11B9" w:rsidRDefault="00CB445E" w:rsidP="002456A9">
            <w:r>
              <w:rPr>
                <w:sz w:val="20"/>
                <w:szCs w:val="20"/>
              </w:rPr>
              <w:t>Количество (объем)</w:t>
            </w:r>
          </w:p>
        </w:tc>
        <w:tc>
          <w:tcPr>
            <w:tcW w:w="1134" w:type="dxa"/>
            <w:gridSpan w:val="2"/>
          </w:tcPr>
          <w:p w14:paraId="0ABDAB01" w14:textId="77777777" w:rsidR="00DA11B9" w:rsidRDefault="00CB445E" w:rsidP="002456A9">
            <w:r>
              <w:rPr>
                <w:sz w:val="20"/>
                <w:szCs w:val="20"/>
              </w:rPr>
              <w:t>Единица измерения</w:t>
            </w:r>
          </w:p>
        </w:tc>
        <w:tc>
          <w:tcPr>
            <w:tcW w:w="1360" w:type="dxa"/>
          </w:tcPr>
          <w:p w14:paraId="0ABDAB02" w14:textId="77777777" w:rsidR="00DA11B9" w:rsidRDefault="00CB445E" w:rsidP="002456A9">
            <w:r>
              <w:rPr>
                <w:sz w:val="20"/>
                <w:szCs w:val="20"/>
              </w:rPr>
              <w:t>Номер строки ПЗ</w:t>
            </w:r>
          </w:p>
        </w:tc>
      </w:tr>
      <w:tr w:rsidR="00762698" w14:paraId="0ABDAB0B" w14:textId="77777777" w:rsidTr="00DA11B9">
        <w:trPr>
          <w:trHeight w:val="344"/>
        </w:trPr>
        <w:tc>
          <w:tcPr>
            <w:tcW w:w="426" w:type="dxa"/>
            <w:vMerge/>
          </w:tcPr>
          <w:p w14:paraId="0ABDAB04" w14:textId="77777777" w:rsidR="00DA11B9" w:rsidRDefault="00DA11B9" w:rsidP="002456A9">
            <w:pPr>
              <w:pStyle w:val="1a"/>
              <w:ind w:left="-57" w:right="-108" w:firstLine="0"/>
              <w:rPr>
                <w:b/>
                <w:sz w:val="24"/>
                <w:szCs w:val="24"/>
              </w:rPr>
            </w:pPr>
          </w:p>
        </w:tc>
        <w:tc>
          <w:tcPr>
            <w:tcW w:w="2126" w:type="dxa"/>
            <w:vMerge/>
          </w:tcPr>
          <w:p w14:paraId="0ABDAB05" w14:textId="77777777" w:rsidR="00DA11B9" w:rsidRDefault="00DA11B9" w:rsidP="002456A9">
            <w:pPr>
              <w:pStyle w:val="Default"/>
              <w:rPr>
                <w:b/>
                <w:color w:val="auto"/>
              </w:rPr>
            </w:pPr>
          </w:p>
        </w:tc>
        <w:tc>
          <w:tcPr>
            <w:tcW w:w="1730" w:type="dxa"/>
          </w:tcPr>
          <w:p w14:paraId="0ABDAB06" w14:textId="77777777" w:rsidR="00DA11B9" w:rsidRDefault="00CB445E" w:rsidP="002456A9">
            <w:r>
              <w:rPr>
                <w:sz w:val="22"/>
                <w:szCs w:val="22"/>
              </w:rPr>
              <w:t>28.22.18</w:t>
            </w:r>
          </w:p>
        </w:tc>
        <w:tc>
          <w:tcPr>
            <w:tcW w:w="1559" w:type="dxa"/>
          </w:tcPr>
          <w:p w14:paraId="0ABDAB07" w14:textId="77777777" w:rsidR="00DA11B9" w:rsidRDefault="00CB445E" w:rsidP="002456A9">
            <w:r>
              <w:rPr>
                <w:sz w:val="22"/>
                <w:szCs w:val="22"/>
              </w:rPr>
              <w:t>28.22.42</w:t>
            </w:r>
          </w:p>
        </w:tc>
        <w:tc>
          <w:tcPr>
            <w:tcW w:w="1417" w:type="dxa"/>
          </w:tcPr>
          <w:p w14:paraId="0ABDAB08" w14:textId="77777777" w:rsidR="00DA11B9" w:rsidRDefault="00CB445E" w:rsidP="002456A9">
            <w:r>
              <w:rPr>
                <w:sz w:val="22"/>
                <w:szCs w:val="22"/>
              </w:rPr>
              <w:t>1,00</w:t>
            </w:r>
          </w:p>
        </w:tc>
        <w:tc>
          <w:tcPr>
            <w:tcW w:w="1134" w:type="dxa"/>
            <w:gridSpan w:val="2"/>
          </w:tcPr>
          <w:p w14:paraId="0ABDAB09" w14:textId="77777777" w:rsidR="00DA11B9" w:rsidRDefault="00CB445E" w:rsidP="002456A9">
            <w:r>
              <w:rPr>
                <w:sz w:val="22"/>
                <w:szCs w:val="22"/>
              </w:rPr>
              <w:t>Штука</w:t>
            </w:r>
          </w:p>
        </w:tc>
        <w:tc>
          <w:tcPr>
            <w:tcW w:w="1360" w:type="dxa"/>
          </w:tcPr>
          <w:p w14:paraId="0ABDAB0A" w14:textId="77777777" w:rsidR="00DA11B9" w:rsidRDefault="00CB445E" w:rsidP="002456A9">
            <w:r>
              <w:rPr>
                <w:sz w:val="22"/>
                <w:szCs w:val="22"/>
              </w:rPr>
              <w:t>70</w:t>
            </w:r>
          </w:p>
        </w:tc>
      </w:tr>
      <w:tr w:rsidR="00762698" w14:paraId="0ABDAB21" w14:textId="77777777" w:rsidTr="004D6B74">
        <w:tc>
          <w:tcPr>
            <w:tcW w:w="426" w:type="dxa"/>
          </w:tcPr>
          <w:p w14:paraId="0ABDAB0C" w14:textId="77777777" w:rsidR="007D6548" w:rsidRPr="00F86FAA" w:rsidRDefault="00CB445E" w:rsidP="002456A9">
            <w:pPr>
              <w:pStyle w:val="1a"/>
              <w:ind w:left="-57" w:right="-108" w:firstLine="0"/>
              <w:rPr>
                <w:b/>
                <w:sz w:val="24"/>
                <w:szCs w:val="24"/>
              </w:rPr>
            </w:pPr>
            <w:r>
              <w:rPr>
                <w:b/>
                <w:sz w:val="24"/>
                <w:szCs w:val="24"/>
              </w:rPr>
              <w:lastRenderedPageBreak/>
              <w:t>17.</w:t>
            </w:r>
          </w:p>
        </w:tc>
        <w:tc>
          <w:tcPr>
            <w:tcW w:w="2126" w:type="dxa"/>
          </w:tcPr>
          <w:p w14:paraId="0ABDAB0D" w14:textId="77777777" w:rsidR="007D6548" w:rsidRPr="00F86FAA" w:rsidRDefault="00CB445E" w:rsidP="002456A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0ABDAB0E" w14:textId="77777777" w:rsidR="006D2B87" w:rsidRPr="00DA11B9" w:rsidRDefault="00CB445E" w:rsidP="002456A9">
            <w:pPr>
              <w:pStyle w:val="aff6"/>
              <w:numPr>
                <w:ilvl w:val="0"/>
                <w:numId w:val="14"/>
              </w:numPr>
              <w:ind w:left="0" w:firstLine="397"/>
              <w:jc w:val="both"/>
              <w:rPr>
                <w:b/>
              </w:rPr>
            </w:pPr>
            <w:r w:rsidRPr="00DA11B9">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0ABDAB0F" w14:textId="77777777" w:rsidR="00A04CA8" w:rsidRPr="00314175" w:rsidRDefault="00CB445E" w:rsidP="002456A9">
            <w:pPr>
              <w:pStyle w:val="aff6"/>
              <w:numPr>
                <w:ilvl w:val="1"/>
                <w:numId w:val="14"/>
              </w:numPr>
              <w:ind w:left="0" w:firstLine="397"/>
              <w:jc w:val="both"/>
            </w:pPr>
            <w:r w:rsidRPr="003141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ABDAB10" w14:textId="77777777" w:rsidR="00A04CA8" w:rsidRPr="00314175" w:rsidRDefault="00CB445E" w:rsidP="002456A9">
            <w:pPr>
              <w:pStyle w:val="aff6"/>
              <w:numPr>
                <w:ilvl w:val="1"/>
                <w:numId w:val="14"/>
              </w:numPr>
              <w:ind w:left="0" w:firstLine="397"/>
              <w:jc w:val="both"/>
            </w:pPr>
            <w:r w:rsidRPr="003141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ABDAB11" w14:textId="77777777" w:rsidR="00A04CA8" w:rsidRPr="00314175" w:rsidRDefault="00CB445E" w:rsidP="002456A9">
            <w:pPr>
              <w:pStyle w:val="aff6"/>
              <w:numPr>
                <w:ilvl w:val="1"/>
                <w:numId w:val="14"/>
              </w:numPr>
              <w:ind w:left="0" w:firstLine="397"/>
              <w:jc w:val="both"/>
            </w:pPr>
            <w:r w:rsidRPr="00314175">
              <w:t>согласие на осуществление ЭДО на условиях, изложенных</w:t>
            </w:r>
            <w:r w:rsidR="00F852F8">
              <w:t xml:space="preserve"> в приложениях № 7 и № 7а к проекту договора (приложение № 5 к настоящей документации о закупке)</w:t>
            </w:r>
            <w:r w:rsidR="007F4AB9">
              <w:t>;</w:t>
            </w:r>
          </w:p>
          <w:p w14:paraId="0ABDAB12" w14:textId="77777777" w:rsidR="00A04CA8" w:rsidRPr="00314175" w:rsidRDefault="00CB445E" w:rsidP="002456A9">
            <w:pPr>
              <w:pStyle w:val="aff6"/>
              <w:numPr>
                <w:ilvl w:val="1"/>
                <w:numId w:val="14"/>
              </w:numPr>
              <w:ind w:left="0" w:firstLine="397"/>
              <w:jc w:val="both"/>
            </w:pPr>
            <w:r w:rsidRPr="00314175">
              <w:t>претендент должен являться производителем товара либо обладать правом поставки, монтажа и пуско-наладочных работ, предоставленны</w:t>
            </w:r>
            <w:r w:rsidR="00EB7D16">
              <w:t>х</w:t>
            </w:r>
            <w:r w:rsidRPr="00314175">
              <w:t xml:space="preserve"> производителем;</w:t>
            </w:r>
          </w:p>
          <w:p w14:paraId="0ABDAB13" w14:textId="77777777" w:rsidR="00322B55" w:rsidRDefault="00CB445E" w:rsidP="00322B55">
            <w:pPr>
              <w:pStyle w:val="aff6"/>
              <w:numPr>
                <w:ilvl w:val="1"/>
                <w:numId w:val="14"/>
              </w:numPr>
              <w:ind w:left="0" w:firstLine="397"/>
              <w:jc w:val="both"/>
            </w:pPr>
            <w:r w:rsidRPr="00314175">
              <w:t>наличие за 20</w:t>
            </w:r>
            <w:r>
              <w:t>2</w:t>
            </w:r>
            <w:r w:rsidR="00017F3D">
              <w:t>0</w:t>
            </w:r>
            <w:r w:rsidRPr="00314175">
              <w:t>-202</w:t>
            </w:r>
            <w:r w:rsidR="00017F3D">
              <w:t>3</w:t>
            </w:r>
            <w:r w:rsidRPr="00314175">
              <w:t xml:space="preserve"> годы опыта изготовления, поставки, монтажа и пуско-наладки не менее </w:t>
            </w:r>
            <w:r>
              <w:t>одной</w:t>
            </w:r>
            <w:r w:rsidRPr="00314175">
              <w:t xml:space="preserve"> единиц</w:t>
            </w:r>
            <w:r>
              <w:t>ы</w:t>
            </w:r>
            <w:r w:rsidRPr="00314175">
              <w:t xml:space="preserve"> двухбалочн</w:t>
            </w:r>
            <w:r>
              <w:t>ого</w:t>
            </w:r>
            <w:r w:rsidRPr="00314175">
              <w:t xml:space="preserve"> козлов</w:t>
            </w:r>
            <w:r>
              <w:t>ого</w:t>
            </w:r>
            <w:r w:rsidRPr="00314175">
              <w:t xml:space="preserve"> контейнерн</w:t>
            </w:r>
            <w:r>
              <w:t>ого</w:t>
            </w:r>
            <w:r w:rsidRPr="00314175">
              <w:t xml:space="preserve"> кран</w:t>
            </w:r>
            <w:r>
              <w:t>а, грузоподъемностью не менее 30 тонн</w:t>
            </w:r>
            <w:r w:rsidRPr="00314175">
              <w:t xml:space="preserve"> на территории Российской Федерации. </w:t>
            </w:r>
          </w:p>
          <w:p w14:paraId="0ABDAB14" w14:textId="77777777" w:rsidR="00A04CA8" w:rsidRPr="00314175" w:rsidRDefault="00A04CA8" w:rsidP="002456A9">
            <w:pPr>
              <w:ind w:firstLine="397"/>
              <w:jc w:val="both"/>
            </w:pPr>
          </w:p>
          <w:p w14:paraId="0ABDAB15" w14:textId="77777777" w:rsidR="006D2B87" w:rsidRPr="00DA11B9" w:rsidRDefault="00CB445E" w:rsidP="002456A9">
            <w:pPr>
              <w:pStyle w:val="aff6"/>
              <w:numPr>
                <w:ilvl w:val="0"/>
                <w:numId w:val="62"/>
              </w:numPr>
              <w:ind w:left="0" w:firstLine="397"/>
              <w:jc w:val="both"/>
              <w:rPr>
                <w:b/>
              </w:rPr>
            </w:pPr>
            <w:r w:rsidRPr="00DA11B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ABDAB16" w14:textId="77777777" w:rsidR="00A04CA8" w:rsidRPr="00314175" w:rsidRDefault="00CB445E" w:rsidP="002456A9">
            <w:pPr>
              <w:pStyle w:val="aff6"/>
              <w:numPr>
                <w:ilvl w:val="1"/>
                <w:numId w:val="62"/>
              </w:numPr>
              <w:ind w:left="0" w:firstLine="397"/>
              <w:jc w:val="both"/>
            </w:pPr>
            <w:r w:rsidRPr="0031417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00291A47" w:rsidRPr="00314175">
              <w:t>освобождения;</w:t>
            </w:r>
          </w:p>
          <w:p w14:paraId="0ABDAB17" w14:textId="77777777" w:rsidR="00A04CA8" w:rsidRPr="00314175" w:rsidRDefault="00CB445E" w:rsidP="002456A9">
            <w:pPr>
              <w:pStyle w:val="aff6"/>
              <w:numPr>
                <w:ilvl w:val="1"/>
                <w:numId w:val="62"/>
              </w:numPr>
              <w:ind w:left="0" w:firstLine="397"/>
              <w:jc w:val="both"/>
            </w:pPr>
            <w:r w:rsidRPr="003141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0ABDAB18" w14:textId="77777777" w:rsidR="00A04CA8" w:rsidRPr="00314175" w:rsidRDefault="00CB445E" w:rsidP="002456A9">
            <w:pPr>
              <w:pStyle w:val="aff6"/>
              <w:numPr>
                <w:ilvl w:val="1"/>
                <w:numId w:val="62"/>
              </w:numPr>
              <w:ind w:left="0" w:firstLine="397"/>
              <w:jc w:val="both"/>
            </w:pPr>
            <w:r w:rsidRPr="00314175">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7F4AB9" w:rsidRPr="00E40545">
                <w:rPr>
                  <w:rStyle w:val="a7"/>
                  <w:lang w:val="en-US"/>
                </w:rPr>
                <w:t>http</w:t>
              </w:r>
              <w:r w:rsidR="007F4AB9" w:rsidRPr="00E40545">
                <w:rPr>
                  <w:rStyle w:val="a7"/>
                </w:rPr>
                <w:t>://</w:t>
              </w:r>
              <w:r w:rsidR="007F4AB9" w:rsidRPr="00E40545">
                <w:rPr>
                  <w:rStyle w:val="a7"/>
                  <w:lang w:val="en-US"/>
                </w:rPr>
                <w:t>fssprus</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iss</w:t>
              </w:r>
              <w:r w:rsidR="007F4AB9" w:rsidRPr="00E40545">
                <w:rPr>
                  <w:rStyle w:val="a7"/>
                </w:rPr>
                <w:t>/</w:t>
              </w:r>
              <w:r w:rsidR="007F4AB9" w:rsidRPr="00E40545">
                <w:rPr>
                  <w:rStyle w:val="a7"/>
                  <w:lang w:val="en-US"/>
                </w:rPr>
                <w:t>ip</w:t>
              </w:r>
            </w:hyperlink>
            <w:r w:rsidRPr="0031417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8" w:history="1">
              <w:r w:rsidR="007F4AB9" w:rsidRPr="00E40545">
                <w:rPr>
                  <w:rStyle w:val="a7"/>
                  <w:lang w:val="en-US"/>
                </w:rPr>
                <w:t>http</w:t>
              </w:r>
              <w:r w:rsidR="007F4AB9" w:rsidRPr="00E40545">
                <w:rPr>
                  <w:rStyle w:val="a7"/>
                </w:rPr>
                <w:t>://</w:t>
              </w:r>
              <w:r w:rsidR="007F4AB9" w:rsidRPr="00E40545">
                <w:rPr>
                  <w:rStyle w:val="a7"/>
                  <w:lang w:val="en-US"/>
                </w:rPr>
                <w:t>www</w:t>
              </w:r>
              <w:r w:rsidR="007F4AB9" w:rsidRPr="00E40545">
                <w:rPr>
                  <w:rStyle w:val="a7"/>
                </w:rPr>
                <w:t>.</w:t>
              </w:r>
              <w:r w:rsidR="007F4AB9" w:rsidRPr="00E40545">
                <w:rPr>
                  <w:rStyle w:val="a7"/>
                  <w:lang w:val="en-US"/>
                </w:rPr>
                <w:t>fedresurs</w:t>
              </w:r>
              <w:r w:rsidR="007F4AB9" w:rsidRPr="00E40545">
                <w:rPr>
                  <w:rStyle w:val="a7"/>
                </w:rPr>
                <w:t>.</w:t>
              </w:r>
              <w:r w:rsidR="007F4AB9" w:rsidRPr="00E40545">
                <w:rPr>
                  <w:rStyle w:val="a7"/>
                  <w:lang w:val="en-US"/>
                </w:rPr>
                <w:t>ru</w:t>
              </w:r>
            </w:hyperlink>
            <w:r w:rsidRPr="0031417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0ABDAB19" w14:textId="77777777" w:rsidR="00A04CA8" w:rsidRDefault="00CB445E" w:rsidP="002456A9">
            <w:pPr>
              <w:pStyle w:val="aff6"/>
              <w:numPr>
                <w:ilvl w:val="1"/>
                <w:numId w:val="62"/>
              </w:numPr>
              <w:ind w:left="0" w:firstLine="397"/>
              <w:jc w:val="both"/>
            </w:pPr>
            <w:r w:rsidRPr="003141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7F4AB9">
              <w:t>1 или 2022</w:t>
            </w:r>
            <w:r w:rsidR="009F4812">
              <w:t>)</w:t>
            </w:r>
            <w:r w:rsidR="007F4AB9">
              <w:t xml:space="preserve"> при наличии)</w:t>
            </w:r>
            <w:r w:rsidRPr="00314175">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ABDAB1A" w14:textId="77777777" w:rsidR="00322B55" w:rsidRPr="00234BFF" w:rsidRDefault="00CB445E" w:rsidP="00322B55">
            <w:pPr>
              <w:pStyle w:val="aff6"/>
              <w:numPr>
                <w:ilvl w:val="1"/>
                <w:numId w:val="62"/>
              </w:numPr>
              <w:ind w:left="0" w:firstLine="397"/>
              <w:jc w:val="both"/>
            </w:pPr>
            <w:r w:rsidRPr="00534F04">
              <w:rPr>
                <w:color w:val="000000" w:themeColor="text1"/>
              </w:rPr>
              <w:t>документ по форме приложения № 4 к документации о закупке о наличии за 20</w:t>
            </w:r>
            <w:r>
              <w:rPr>
                <w:color w:val="000000" w:themeColor="text1"/>
              </w:rPr>
              <w:t>2</w:t>
            </w:r>
            <w:r w:rsidR="007D2E2E">
              <w:rPr>
                <w:color w:val="000000" w:themeColor="text1"/>
              </w:rPr>
              <w:t>0</w:t>
            </w:r>
            <w:r w:rsidRPr="00534F04">
              <w:rPr>
                <w:color w:val="000000" w:themeColor="text1"/>
              </w:rPr>
              <w:t>-202</w:t>
            </w:r>
            <w:r w:rsidR="007D2E2E">
              <w:rPr>
                <w:color w:val="000000" w:themeColor="text1"/>
              </w:rPr>
              <w:t>3</w:t>
            </w:r>
            <w:r w:rsidRPr="00534F04">
              <w:rPr>
                <w:color w:val="000000" w:themeColor="text1"/>
              </w:rPr>
              <w:t xml:space="preserve"> годы опыта изготовления, поставки, монтажа и пуско-наладки двухбалочных козловых контейнерных кранов</w:t>
            </w:r>
            <w:r>
              <w:rPr>
                <w:color w:val="000000" w:themeColor="text1"/>
              </w:rPr>
              <w:t>, грузоподъемностью не менее 30 тонн</w:t>
            </w:r>
            <w:r w:rsidRPr="00234BFF">
              <w:rPr>
                <w:color w:val="000000" w:themeColor="text1"/>
              </w:rPr>
              <w:t>;</w:t>
            </w:r>
          </w:p>
          <w:p w14:paraId="0ABDAB1B" w14:textId="77777777" w:rsidR="003E29D7" w:rsidRPr="004B77E3" w:rsidRDefault="00CB445E" w:rsidP="002456A9">
            <w:pPr>
              <w:pStyle w:val="aff6"/>
              <w:numPr>
                <w:ilvl w:val="1"/>
                <w:numId w:val="62"/>
              </w:numPr>
              <w:ind w:left="0" w:firstLine="397"/>
              <w:jc w:val="both"/>
            </w:pPr>
            <w:r>
              <w:rPr>
                <w:color w:val="000000"/>
                <w:shd w:val="clear" w:color="auto" w:fill="FFFFFF"/>
              </w:rPr>
              <w:t>копии договоров, указанных в документе по форме приложения № 4 к документации о закупке о наличии опыта. </w:t>
            </w:r>
            <w:r>
              <w:rPr>
                <w:color w:val="2C2D2E"/>
                <w:shd w:val="clear" w:color="auto" w:fill="FFFFFF"/>
              </w:rPr>
              <w:t>Принимаются документы по опыту включающий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r w:rsidRPr="00234BFF">
              <w:rPr>
                <w:color w:val="000000" w:themeColor="text1"/>
              </w:rPr>
              <w:t>;</w:t>
            </w:r>
          </w:p>
          <w:p w14:paraId="0ABDAB1C" w14:textId="77777777" w:rsidR="00A04CA8" w:rsidRPr="00314175" w:rsidRDefault="00CB445E" w:rsidP="002456A9">
            <w:pPr>
              <w:pStyle w:val="aff6"/>
              <w:numPr>
                <w:ilvl w:val="1"/>
                <w:numId w:val="62"/>
              </w:numPr>
              <w:ind w:left="0" w:firstLine="397"/>
              <w:jc w:val="both"/>
              <w:rPr>
                <w:lang w:val="en-US"/>
              </w:rPr>
            </w:pPr>
            <w:r w:rsidRPr="00314175">
              <w:lastRenderedPageBreak/>
              <w:t>копии документов</w:t>
            </w:r>
            <w:r w:rsidR="009A3E43" w:rsidRPr="00314175">
              <w:t>,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w:t>
            </w:r>
            <w:r w:rsidRPr="00314175">
              <w:t>, акты пуска в эксплуатацию</w:t>
            </w:r>
            <w:r w:rsidR="009A3E43" w:rsidRPr="00314175">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009A3E43" w:rsidRPr="00314175">
              <w:rPr>
                <w:lang w:val="en-US"/>
              </w:rPr>
              <w:t>Письмо должно содержать контактную информацию контрагента претендента;</w:t>
            </w:r>
          </w:p>
          <w:p w14:paraId="0ABDAB1D" w14:textId="77777777" w:rsidR="00A04CA8" w:rsidRPr="00314175" w:rsidRDefault="00CB445E" w:rsidP="002456A9">
            <w:pPr>
              <w:pStyle w:val="aff6"/>
              <w:numPr>
                <w:ilvl w:val="1"/>
                <w:numId w:val="62"/>
              </w:numPr>
              <w:ind w:left="0" w:firstLine="397"/>
              <w:jc w:val="both"/>
            </w:pPr>
            <w:r w:rsidRPr="00314175">
              <w:t>техническое предложение, составленное по форме приложения к Финансово-коммерческому предложению;</w:t>
            </w:r>
          </w:p>
          <w:p w14:paraId="0ABDAB1E" w14:textId="77777777" w:rsidR="00A04CA8" w:rsidRPr="00314175" w:rsidRDefault="00CB445E" w:rsidP="002456A9">
            <w:pPr>
              <w:pStyle w:val="aff6"/>
              <w:numPr>
                <w:ilvl w:val="1"/>
                <w:numId w:val="62"/>
              </w:numPr>
              <w:ind w:left="0" w:firstLine="397"/>
              <w:jc w:val="both"/>
            </w:pPr>
            <w:r w:rsidRPr="00314175">
              <w:t>информационное письмо, подтверждающее, что претендент является производителем (в свободной форме за подписью претендента)</w:t>
            </w:r>
            <w:r w:rsidR="007F4AB9">
              <w:t>,</w:t>
            </w:r>
            <w:r w:rsidRPr="00314175">
              <w:t xml:space="preserve"> или информационное письмо, иной документ выданный производителем</w:t>
            </w:r>
            <w:r w:rsidR="007F4AB9">
              <w:t>,</w:t>
            </w:r>
            <w:r w:rsidRPr="00314175">
              <w:t xml:space="preserve"> и/или дилерский договор с производителем товаров (копия, заверенная претендентом)</w:t>
            </w:r>
            <w:r w:rsidR="007F4AB9">
              <w:t>,</w:t>
            </w:r>
            <w:r w:rsidRPr="00314175">
              <w:t xml:space="preserve">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ABDAB1F" w14:textId="77777777" w:rsidR="001A2AF4" w:rsidRDefault="00CB445E" w:rsidP="002456A9">
            <w:pPr>
              <w:pStyle w:val="aff6"/>
              <w:numPr>
                <w:ilvl w:val="1"/>
                <w:numId w:val="62"/>
              </w:numPr>
              <w:ind w:left="0" w:firstLine="397"/>
              <w:jc w:val="both"/>
            </w:pPr>
            <w:r w:rsidRPr="003141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4269A1">
              <w:t>;</w:t>
            </w:r>
          </w:p>
          <w:p w14:paraId="0ABDAB20" w14:textId="77777777" w:rsidR="004269A1" w:rsidRPr="00314175" w:rsidRDefault="00CB445E" w:rsidP="002456A9">
            <w:pPr>
              <w:pStyle w:val="aff6"/>
              <w:numPr>
                <w:ilvl w:val="1"/>
                <w:numId w:val="62"/>
              </w:numPr>
              <w:ind w:left="0" w:firstLine="397"/>
              <w:jc w:val="both"/>
            </w:pPr>
            <w:r>
              <w:t>г</w:t>
            </w:r>
            <w:r w:rsidRPr="004269A1">
              <w:t xml:space="preserve">абаритный чертеж </w:t>
            </w:r>
            <w:r>
              <w:t>К</w:t>
            </w:r>
            <w:r w:rsidRPr="004269A1">
              <w:t>рана согласно требованиям подпунктов 207-216 пункта 4.5. «Технические характеристики Товара»</w:t>
            </w:r>
            <w:r>
              <w:t xml:space="preserve"> Технического задания документации о закупке</w:t>
            </w:r>
            <w:r w:rsidRPr="004269A1">
              <w:t>.</w:t>
            </w:r>
          </w:p>
        </w:tc>
      </w:tr>
      <w:tr w:rsidR="00762698" w14:paraId="0ABDAB26" w14:textId="77777777" w:rsidTr="004D6B74">
        <w:tc>
          <w:tcPr>
            <w:tcW w:w="426" w:type="dxa"/>
          </w:tcPr>
          <w:p w14:paraId="0ABDAB22" w14:textId="77777777" w:rsidR="00835CB1" w:rsidRPr="00F86FAA" w:rsidRDefault="00CB445E" w:rsidP="002456A9">
            <w:pPr>
              <w:pStyle w:val="1a"/>
              <w:ind w:left="-57" w:right="-108" w:firstLine="0"/>
              <w:rPr>
                <w:b/>
                <w:sz w:val="24"/>
                <w:szCs w:val="24"/>
              </w:rPr>
            </w:pPr>
            <w:r>
              <w:rPr>
                <w:b/>
                <w:sz w:val="24"/>
                <w:szCs w:val="24"/>
              </w:rPr>
              <w:lastRenderedPageBreak/>
              <w:t>18.</w:t>
            </w:r>
          </w:p>
        </w:tc>
        <w:tc>
          <w:tcPr>
            <w:tcW w:w="2126" w:type="dxa"/>
          </w:tcPr>
          <w:p w14:paraId="0ABDAB23" w14:textId="77777777" w:rsidR="00835CB1" w:rsidRPr="00F86FAA" w:rsidRDefault="00CB445E" w:rsidP="002456A9">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0ABDAB24" w14:textId="77777777" w:rsidR="00133FE5" w:rsidRDefault="00CB445E" w:rsidP="002456A9">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0ABDAB25" w14:textId="77777777" w:rsidR="001A2AF4" w:rsidRDefault="00CB445E" w:rsidP="002456A9">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62698" w14:paraId="0ABDAB2B" w14:textId="77777777" w:rsidTr="00AF65F1">
        <w:trPr>
          <w:trHeight w:val="117"/>
        </w:trPr>
        <w:tc>
          <w:tcPr>
            <w:tcW w:w="426" w:type="dxa"/>
            <w:vMerge w:val="restart"/>
          </w:tcPr>
          <w:p w14:paraId="0ABDAB27" w14:textId="77777777" w:rsidR="007F4AB9" w:rsidRPr="00F86FAA" w:rsidRDefault="00CB445E" w:rsidP="002456A9">
            <w:pPr>
              <w:pStyle w:val="1a"/>
              <w:ind w:left="-57" w:right="-108" w:firstLine="0"/>
              <w:rPr>
                <w:b/>
                <w:sz w:val="24"/>
                <w:szCs w:val="24"/>
              </w:rPr>
            </w:pPr>
            <w:r>
              <w:rPr>
                <w:b/>
                <w:sz w:val="24"/>
                <w:szCs w:val="24"/>
              </w:rPr>
              <w:t>19.</w:t>
            </w:r>
          </w:p>
        </w:tc>
        <w:tc>
          <w:tcPr>
            <w:tcW w:w="2126" w:type="dxa"/>
            <w:vMerge w:val="restart"/>
          </w:tcPr>
          <w:p w14:paraId="0ABDAB28" w14:textId="77777777" w:rsidR="007F4AB9" w:rsidRPr="00F86FAA" w:rsidRDefault="00CB445E" w:rsidP="002456A9">
            <w:pPr>
              <w:pStyle w:val="Default"/>
              <w:rPr>
                <w:b/>
                <w:color w:val="auto"/>
              </w:rPr>
            </w:pPr>
            <w:r>
              <w:rPr>
                <w:b/>
                <w:color w:val="auto"/>
              </w:rPr>
              <w:t>Критерии оценки при сопоставлении Заявок и коэффициент их значимости (Кз)</w:t>
            </w:r>
          </w:p>
        </w:tc>
        <w:tc>
          <w:tcPr>
            <w:tcW w:w="5557" w:type="dxa"/>
            <w:gridSpan w:val="4"/>
          </w:tcPr>
          <w:p w14:paraId="0ABDAB29" w14:textId="77777777" w:rsidR="007F4AB9" w:rsidRPr="00F86FAA" w:rsidRDefault="00CB445E" w:rsidP="002456A9">
            <w:pPr>
              <w:pStyle w:val="af8"/>
              <w:ind w:firstLine="0"/>
              <w:jc w:val="center"/>
              <w:rPr>
                <w:b/>
                <w:i/>
                <w:sz w:val="24"/>
              </w:rPr>
            </w:pPr>
            <w:r>
              <w:rPr>
                <w:b/>
                <w:sz w:val="24"/>
              </w:rPr>
              <w:t>Критерий оценки</w:t>
            </w:r>
          </w:p>
        </w:tc>
        <w:tc>
          <w:tcPr>
            <w:tcW w:w="1643" w:type="dxa"/>
            <w:gridSpan w:val="2"/>
          </w:tcPr>
          <w:p w14:paraId="0ABDAB2A" w14:textId="77777777" w:rsidR="007F4AB9" w:rsidRPr="00F86FAA" w:rsidRDefault="00CB445E" w:rsidP="002456A9">
            <w:pPr>
              <w:pStyle w:val="af8"/>
              <w:ind w:firstLine="0"/>
              <w:jc w:val="center"/>
              <w:rPr>
                <w:b/>
                <w:i/>
                <w:sz w:val="24"/>
              </w:rPr>
            </w:pPr>
            <w:r>
              <w:rPr>
                <w:b/>
                <w:sz w:val="24"/>
              </w:rPr>
              <w:t>Значение Кз</w:t>
            </w:r>
          </w:p>
        </w:tc>
      </w:tr>
      <w:tr w:rsidR="00762698" w14:paraId="0ABDAB30" w14:textId="77777777" w:rsidTr="00AF65F1">
        <w:trPr>
          <w:trHeight w:val="105"/>
        </w:trPr>
        <w:tc>
          <w:tcPr>
            <w:tcW w:w="426" w:type="dxa"/>
            <w:vMerge/>
          </w:tcPr>
          <w:p w14:paraId="0ABDAB2C" w14:textId="77777777" w:rsidR="007F4AB9" w:rsidRDefault="007F4AB9" w:rsidP="002456A9">
            <w:pPr>
              <w:pStyle w:val="1a"/>
              <w:ind w:left="-57" w:right="-108" w:firstLine="0"/>
              <w:rPr>
                <w:b/>
                <w:sz w:val="24"/>
                <w:szCs w:val="24"/>
              </w:rPr>
            </w:pPr>
          </w:p>
        </w:tc>
        <w:tc>
          <w:tcPr>
            <w:tcW w:w="2126" w:type="dxa"/>
            <w:vMerge/>
          </w:tcPr>
          <w:p w14:paraId="0ABDAB2D" w14:textId="77777777" w:rsidR="007F4AB9" w:rsidRDefault="007F4AB9" w:rsidP="002456A9">
            <w:pPr>
              <w:pStyle w:val="Default"/>
              <w:rPr>
                <w:b/>
                <w:color w:val="auto"/>
              </w:rPr>
            </w:pPr>
          </w:p>
        </w:tc>
        <w:tc>
          <w:tcPr>
            <w:tcW w:w="5557" w:type="dxa"/>
            <w:gridSpan w:val="4"/>
          </w:tcPr>
          <w:p w14:paraId="0ABDAB2E" w14:textId="77777777" w:rsidR="007F4AB9" w:rsidRPr="00AF65F1" w:rsidRDefault="00CB445E" w:rsidP="002456A9">
            <w:pPr>
              <w:pStyle w:val="af8"/>
              <w:ind w:firstLine="397"/>
              <w:rPr>
                <w:sz w:val="24"/>
              </w:rPr>
            </w:pPr>
            <w:r>
              <w:rPr>
                <w:sz w:val="24"/>
              </w:rPr>
              <w:t>Цена договора (</w:t>
            </w:r>
            <w:r w:rsidR="00E30521">
              <w:rPr>
                <w:sz w:val="24"/>
              </w:rPr>
              <w:t>с</w:t>
            </w:r>
            <w:r>
              <w:rPr>
                <w:sz w:val="24"/>
              </w:rPr>
              <w:t xml:space="preserve">уммарная стоимость изготовления, поставки и монтажа, пуско-наладки </w:t>
            </w:r>
            <w:r w:rsidR="006925D2">
              <w:rPr>
                <w:sz w:val="24"/>
              </w:rPr>
              <w:t>К</w:t>
            </w:r>
            <w:r>
              <w:rPr>
                <w:sz w:val="24"/>
              </w:rPr>
              <w:t>рана козлового контейнерного двухбалочного)</w:t>
            </w:r>
          </w:p>
        </w:tc>
        <w:tc>
          <w:tcPr>
            <w:tcW w:w="1643" w:type="dxa"/>
            <w:gridSpan w:val="2"/>
          </w:tcPr>
          <w:p w14:paraId="0ABDAB2F" w14:textId="77777777" w:rsidR="007F4AB9" w:rsidRPr="00F86FAA" w:rsidRDefault="00CB445E" w:rsidP="002456A9">
            <w:pPr>
              <w:pStyle w:val="af8"/>
              <w:ind w:firstLine="0"/>
              <w:jc w:val="center"/>
              <w:rPr>
                <w:b/>
                <w:i/>
                <w:sz w:val="24"/>
              </w:rPr>
            </w:pPr>
            <w:r>
              <w:rPr>
                <w:sz w:val="24"/>
              </w:rPr>
              <w:t>0,52</w:t>
            </w:r>
          </w:p>
        </w:tc>
      </w:tr>
      <w:tr w:rsidR="00762698" w14:paraId="0ABDAB35" w14:textId="77777777" w:rsidTr="00AF65F1">
        <w:trPr>
          <w:trHeight w:val="105"/>
        </w:trPr>
        <w:tc>
          <w:tcPr>
            <w:tcW w:w="426" w:type="dxa"/>
            <w:vMerge/>
          </w:tcPr>
          <w:p w14:paraId="0ABDAB31" w14:textId="77777777" w:rsidR="007F4AB9" w:rsidRDefault="007F4AB9" w:rsidP="002456A9">
            <w:pPr>
              <w:pStyle w:val="1a"/>
              <w:ind w:left="-57" w:right="-108" w:firstLine="0"/>
              <w:rPr>
                <w:b/>
                <w:sz w:val="24"/>
                <w:szCs w:val="24"/>
              </w:rPr>
            </w:pPr>
          </w:p>
        </w:tc>
        <w:tc>
          <w:tcPr>
            <w:tcW w:w="2126" w:type="dxa"/>
            <w:vMerge/>
          </w:tcPr>
          <w:p w14:paraId="0ABDAB32" w14:textId="77777777" w:rsidR="007F4AB9" w:rsidRDefault="007F4AB9" w:rsidP="002456A9">
            <w:pPr>
              <w:pStyle w:val="Default"/>
              <w:rPr>
                <w:b/>
                <w:color w:val="auto"/>
              </w:rPr>
            </w:pPr>
          </w:p>
        </w:tc>
        <w:tc>
          <w:tcPr>
            <w:tcW w:w="5557" w:type="dxa"/>
            <w:gridSpan w:val="4"/>
          </w:tcPr>
          <w:p w14:paraId="0ABDAB33" w14:textId="77777777" w:rsidR="007F4AB9" w:rsidRPr="00AF65F1" w:rsidRDefault="00CB445E" w:rsidP="002456A9">
            <w:pPr>
              <w:pStyle w:val="af8"/>
              <w:ind w:firstLine="397"/>
              <w:rPr>
                <w:sz w:val="24"/>
              </w:rPr>
            </w:pPr>
            <w:r>
              <w:rPr>
                <w:sz w:val="24"/>
              </w:rPr>
              <w:t xml:space="preserve">Размер авансового платежа за </w:t>
            </w:r>
            <w:r w:rsidRPr="007A1CC6">
              <w:rPr>
                <w:sz w:val="24"/>
              </w:rPr>
              <w:t>изготовлени</w:t>
            </w:r>
            <w:r>
              <w:rPr>
                <w:sz w:val="24"/>
              </w:rPr>
              <w:t>е</w:t>
            </w:r>
            <w:r w:rsidR="00A429BD">
              <w:rPr>
                <w:sz w:val="24"/>
              </w:rPr>
              <w:t xml:space="preserve"> и</w:t>
            </w:r>
            <w:r w:rsidRPr="007A1CC6">
              <w:rPr>
                <w:sz w:val="24"/>
              </w:rPr>
              <w:t xml:space="preserve"> поставк</w:t>
            </w:r>
            <w:r>
              <w:rPr>
                <w:sz w:val="24"/>
              </w:rPr>
              <w:t>у</w:t>
            </w:r>
            <w:r w:rsidRPr="007A1CC6">
              <w:rPr>
                <w:sz w:val="24"/>
              </w:rPr>
              <w:t xml:space="preserve"> </w:t>
            </w:r>
            <w:r>
              <w:rPr>
                <w:sz w:val="24"/>
              </w:rPr>
              <w:t>К</w:t>
            </w:r>
            <w:r w:rsidRPr="007A1CC6">
              <w:rPr>
                <w:sz w:val="24"/>
              </w:rPr>
              <w:t>рана двухбалочного козлового контейнерного</w:t>
            </w:r>
            <w:r>
              <w:rPr>
                <w:sz w:val="24"/>
              </w:rPr>
              <w:t>.</w:t>
            </w:r>
            <w:r w:rsidRPr="007A1CC6">
              <w:rPr>
                <w:sz w:val="24"/>
              </w:rPr>
              <w:t xml:space="preserve"> </w:t>
            </w:r>
            <w:r>
              <w:rPr>
                <w:sz w:val="24"/>
              </w:rPr>
              <w:t>Наилучшим считается наименьший аванс</w:t>
            </w:r>
            <w:r w:rsidR="006925D2">
              <w:rPr>
                <w:sz w:val="24"/>
              </w:rPr>
              <w:t>.</w:t>
            </w:r>
          </w:p>
        </w:tc>
        <w:tc>
          <w:tcPr>
            <w:tcW w:w="1643" w:type="dxa"/>
            <w:gridSpan w:val="2"/>
          </w:tcPr>
          <w:p w14:paraId="0ABDAB34" w14:textId="77777777" w:rsidR="007F4AB9" w:rsidRPr="007F4AB9" w:rsidRDefault="00CB445E" w:rsidP="002456A9">
            <w:pPr>
              <w:pStyle w:val="af8"/>
              <w:ind w:firstLine="0"/>
              <w:jc w:val="center"/>
              <w:rPr>
                <w:sz w:val="24"/>
              </w:rPr>
            </w:pPr>
            <w:r>
              <w:rPr>
                <w:sz w:val="24"/>
              </w:rPr>
              <w:t>0,05</w:t>
            </w:r>
          </w:p>
        </w:tc>
      </w:tr>
      <w:tr w:rsidR="00762698" w14:paraId="0ABDAB3A" w14:textId="77777777" w:rsidTr="00AF65F1">
        <w:trPr>
          <w:trHeight w:val="105"/>
        </w:trPr>
        <w:tc>
          <w:tcPr>
            <w:tcW w:w="426" w:type="dxa"/>
            <w:vMerge/>
          </w:tcPr>
          <w:p w14:paraId="0ABDAB36" w14:textId="77777777" w:rsidR="007F4AB9" w:rsidRDefault="007F4AB9" w:rsidP="002456A9">
            <w:pPr>
              <w:pStyle w:val="1a"/>
              <w:ind w:left="-57" w:right="-108" w:firstLine="0"/>
              <w:rPr>
                <w:b/>
                <w:sz w:val="24"/>
                <w:szCs w:val="24"/>
              </w:rPr>
            </w:pPr>
          </w:p>
        </w:tc>
        <w:tc>
          <w:tcPr>
            <w:tcW w:w="2126" w:type="dxa"/>
            <w:vMerge/>
          </w:tcPr>
          <w:p w14:paraId="0ABDAB37" w14:textId="77777777" w:rsidR="007F4AB9" w:rsidRDefault="007F4AB9" w:rsidP="002456A9">
            <w:pPr>
              <w:pStyle w:val="Default"/>
              <w:rPr>
                <w:b/>
                <w:color w:val="auto"/>
              </w:rPr>
            </w:pPr>
          </w:p>
        </w:tc>
        <w:tc>
          <w:tcPr>
            <w:tcW w:w="5557" w:type="dxa"/>
            <w:gridSpan w:val="4"/>
          </w:tcPr>
          <w:p w14:paraId="0ABDAB38" w14:textId="77777777" w:rsidR="007F4AB9" w:rsidRPr="00AF65F1" w:rsidRDefault="00CB445E" w:rsidP="002456A9">
            <w:pPr>
              <w:pStyle w:val="af8"/>
              <w:ind w:firstLine="397"/>
              <w:rPr>
                <w:sz w:val="24"/>
              </w:rPr>
            </w:pPr>
            <w:r>
              <w:rPr>
                <w:sz w:val="24"/>
              </w:rPr>
              <w:t xml:space="preserve">Срок изготовления, поставки, монтажа и пуско-наладки двухбалочного козлового контейнерного </w:t>
            </w:r>
            <w:r w:rsidR="006925D2">
              <w:rPr>
                <w:sz w:val="24"/>
              </w:rPr>
              <w:t>К</w:t>
            </w:r>
            <w:r>
              <w:rPr>
                <w:sz w:val="24"/>
              </w:rPr>
              <w:t>рана с даты заключения договора. Наилучшим считается наименьший срок.</w:t>
            </w:r>
          </w:p>
        </w:tc>
        <w:tc>
          <w:tcPr>
            <w:tcW w:w="1643" w:type="dxa"/>
            <w:gridSpan w:val="2"/>
          </w:tcPr>
          <w:p w14:paraId="0ABDAB39" w14:textId="77777777" w:rsidR="007F4AB9" w:rsidRPr="00F86FAA" w:rsidRDefault="00CB445E" w:rsidP="002456A9">
            <w:pPr>
              <w:pStyle w:val="af8"/>
              <w:ind w:firstLine="0"/>
              <w:jc w:val="center"/>
              <w:rPr>
                <w:b/>
                <w:i/>
                <w:sz w:val="24"/>
              </w:rPr>
            </w:pPr>
            <w:r>
              <w:rPr>
                <w:sz w:val="24"/>
                <w:lang w:val="en-US"/>
              </w:rPr>
              <w:t>0,1</w:t>
            </w:r>
            <w:r>
              <w:rPr>
                <w:sz w:val="24"/>
              </w:rPr>
              <w:t>0</w:t>
            </w:r>
          </w:p>
        </w:tc>
      </w:tr>
      <w:tr w:rsidR="00762698" w14:paraId="0ABDAB3F" w14:textId="77777777" w:rsidTr="00AF65F1">
        <w:trPr>
          <w:trHeight w:val="105"/>
        </w:trPr>
        <w:tc>
          <w:tcPr>
            <w:tcW w:w="426" w:type="dxa"/>
            <w:vMerge/>
          </w:tcPr>
          <w:p w14:paraId="0ABDAB3B" w14:textId="77777777" w:rsidR="007F4AB9" w:rsidRDefault="007F4AB9" w:rsidP="002456A9">
            <w:pPr>
              <w:pStyle w:val="1a"/>
              <w:ind w:left="-57" w:right="-108" w:firstLine="0"/>
              <w:rPr>
                <w:b/>
                <w:sz w:val="24"/>
                <w:szCs w:val="24"/>
              </w:rPr>
            </w:pPr>
          </w:p>
        </w:tc>
        <w:tc>
          <w:tcPr>
            <w:tcW w:w="2126" w:type="dxa"/>
            <w:vMerge/>
          </w:tcPr>
          <w:p w14:paraId="0ABDAB3C" w14:textId="77777777" w:rsidR="007F4AB9" w:rsidRDefault="007F4AB9" w:rsidP="002456A9">
            <w:pPr>
              <w:pStyle w:val="Default"/>
              <w:rPr>
                <w:b/>
                <w:color w:val="auto"/>
              </w:rPr>
            </w:pPr>
          </w:p>
        </w:tc>
        <w:tc>
          <w:tcPr>
            <w:tcW w:w="5557" w:type="dxa"/>
            <w:gridSpan w:val="4"/>
          </w:tcPr>
          <w:p w14:paraId="0ABDAB3D" w14:textId="77777777" w:rsidR="007F4AB9" w:rsidRPr="00AF65F1" w:rsidRDefault="00CB445E" w:rsidP="002456A9">
            <w:pPr>
              <w:pStyle w:val="af8"/>
              <w:ind w:firstLine="397"/>
              <w:rPr>
                <w:sz w:val="24"/>
              </w:rPr>
            </w:pPr>
            <w:r>
              <w:rPr>
                <w:sz w:val="24"/>
              </w:rPr>
              <w:t>Срок гарантии на Товар</w:t>
            </w:r>
            <w:r w:rsidR="001F1B2B">
              <w:rPr>
                <w:sz w:val="24"/>
              </w:rPr>
              <w:t>,</w:t>
            </w:r>
            <w:r>
              <w:rPr>
                <w:sz w:val="24"/>
              </w:rPr>
              <w:t xml:space="preserve"> в месяцах. Наилучшим считается наибольшее значение.</w:t>
            </w:r>
          </w:p>
        </w:tc>
        <w:tc>
          <w:tcPr>
            <w:tcW w:w="1643" w:type="dxa"/>
            <w:gridSpan w:val="2"/>
          </w:tcPr>
          <w:p w14:paraId="0ABDAB3E" w14:textId="77777777" w:rsidR="007F4AB9" w:rsidRPr="00F86FAA" w:rsidRDefault="00CB445E" w:rsidP="002456A9">
            <w:pPr>
              <w:pStyle w:val="af8"/>
              <w:ind w:firstLine="0"/>
              <w:jc w:val="center"/>
              <w:rPr>
                <w:b/>
                <w:i/>
                <w:sz w:val="24"/>
              </w:rPr>
            </w:pPr>
            <w:r>
              <w:rPr>
                <w:sz w:val="24"/>
                <w:lang w:val="en-US"/>
              </w:rPr>
              <w:t>0,05</w:t>
            </w:r>
          </w:p>
        </w:tc>
      </w:tr>
      <w:tr w:rsidR="00762698" w14:paraId="0ABDAB44" w14:textId="77777777" w:rsidTr="00AF65F1">
        <w:trPr>
          <w:trHeight w:val="105"/>
        </w:trPr>
        <w:tc>
          <w:tcPr>
            <w:tcW w:w="426" w:type="dxa"/>
            <w:vMerge/>
          </w:tcPr>
          <w:p w14:paraId="0ABDAB40" w14:textId="77777777" w:rsidR="007F4AB9" w:rsidRDefault="007F4AB9" w:rsidP="002456A9">
            <w:pPr>
              <w:pStyle w:val="1a"/>
              <w:ind w:left="-57" w:right="-108" w:firstLine="0"/>
              <w:rPr>
                <w:b/>
                <w:sz w:val="24"/>
                <w:szCs w:val="24"/>
              </w:rPr>
            </w:pPr>
          </w:p>
        </w:tc>
        <w:tc>
          <w:tcPr>
            <w:tcW w:w="2126" w:type="dxa"/>
            <w:vMerge/>
          </w:tcPr>
          <w:p w14:paraId="0ABDAB41" w14:textId="77777777" w:rsidR="007F4AB9" w:rsidRDefault="007F4AB9" w:rsidP="002456A9">
            <w:pPr>
              <w:pStyle w:val="Default"/>
              <w:rPr>
                <w:b/>
                <w:color w:val="auto"/>
              </w:rPr>
            </w:pPr>
          </w:p>
        </w:tc>
        <w:tc>
          <w:tcPr>
            <w:tcW w:w="5557" w:type="dxa"/>
            <w:gridSpan w:val="4"/>
          </w:tcPr>
          <w:p w14:paraId="0ABDAB42" w14:textId="77777777" w:rsidR="007F4AB9" w:rsidRPr="00AF65F1" w:rsidRDefault="00CB445E" w:rsidP="002456A9">
            <w:pPr>
              <w:pStyle w:val="af8"/>
              <w:ind w:firstLine="397"/>
              <w:rPr>
                <w:sz w:val="24"/>
              </w:rPr>
            </w:pPr>
            <w:r>
              <w:rPr>
                <w:sz w:val="24"/>
              </w:rPr>
              <w:t xml:space="preserve">Производитель кабельного барабана* </w:t>
            </w:r>
          </w:p>
        </w:tc>
        <w:tc>
          <w:tcPr>
            <w:tcW w:w="1643" w:type="dxa"/>
            <w:gridSpan w:val="2"/>
          </w:tcPr>
          <w:p w14:paraId="0ABDAB43" w14:textId="77777777" w:rsidR="007F4AB9" w:rsidRPr="00F86FAA" w:rsidRDefault="00CB445E" w:rsidP="002456A9">
            <w:pPr>
              <w:pStyle w:val="af8"/>
              <w:ind w:firstLine="0"/>
              <w:jc w:val="center"/>
              <w:rPr>
                <w:b/>
                <w:i/>
                <w:sz w:val="24"/>
              </w:rPr>
            </w:pPr>
            <w:r>
              <w:rPr>
                <w:sz w:val="24"/>
                <w:lang w:val="en-US"/>
              </w:rPr>
              <w:t>0,04</w:t>
            </w:r>
          </w:p>
        </w:tc>
      </w:tr>
      <w:tr w:rsidR="00762698" w14:paraId="0ABDAB49" w14:textId="77777777" w:rsidTr="00AF65F1">
        <w:trPr>
          <w:trHeight w:val="105"/>
        </w:trPr>
        <w:tc>
          <w:tcPr>
            <w:tcW w:w="426" w:type="dxa"/>
            <w:vMerge/>
          </w:tcPr>
          <w:p w14:paraId="0ABDAB45" w14:textId="77777777" w:rsidR="007F4AB9" w:rsidRDefault="007F4AB9" w:rsidP="002456A9">
            <w:pPr>
              <w:pStyle w:val="1a"/>
              <w:ind w:left="-57" w:right="-108" w:firstLine="0"/>
              <w:rPr>
                <w:b/>
                <w:sz w:val="24"/>
                <w:szCs w:val="24"/>
              </w:rPr>
            </w:pPr>
          </w:p>
        </w:tc>
        <w:tc>
          <w:tcPr>
            <w:tcW w:w="2126" w:type="dxa"/>
            <w:vMerge/>
          </w:tcPr>
          <w:p w14:paraId="0ABDAB46" w14:textId="77777777" w:rsidR="007F4AB9" w:rsidRDefault="007F4AB9" w:rsidP="002456A9">
            <w:pPr>
              <w:pStyle w:val="Default"/>
              <w:rPr>
                <w:b/>
                <w:color w:val="auto"/>
              </w:rPr>
            </w:pPr>
          </w:p>
        </w:tc>
        <w:tc>
          <w:tcPr>
            <w:tcW w:w="5557" w:type="dxa"/>
            <w:gridSpan w:val="4"/>
          </w:tcPr>
          <w:p w14:paraId="0ABDAB47" w14:textId="77777777" w:rsidR="007F4AB9" w:rsidRPr="00AF65F1" w:rsidRDefault="00CB445E" w:rsidP="002456A9">
            <w:pPr>
              <w:pStyle w:val="af8"/>
              <w:ind w:firstLine="397"/>
              <w:rPr>
                <w:sz w:val="24"/>
              </w:rPr>
            </w:pPr>
            <w:r>
              <w:rPr>
                <w:sz w:val="24"/>
              </w:rPr>
              <w:t xml:space="preserve">Производитель кабельной продукции для питающего кабельного барабана* </w:t>
            </w:r>
          </w:p>
        </w:tc>
        <w:tc>
          <w:tcPr>
            <w:tcW w:w="1643" w:type="dxa"/>
            <w:gridSpan w:val="2"/>
          </w:tcPr>
          <w:p w14:paraId="0ABDAB48" w14:textId="77777777" w:rsidR="007F4AB9" w:rsidRPr="00F86FAA" w:rsidRDefault="00CB445E" w:rsidP="002456A9">
            <w:pPr>
              <w:pStyle w:val="af8"/>
              <w:ind w:firstLine="0"/>
              <w:jc w:val="center"/>
              <w:rPr>
                <w:b/>
                <w:i/>
                <w:sz w:val="24"/>
              </w:rPr>
            </w:pPr>
            <w:r>
              <w:rPr>
                <w:sz w:val="24"/>
                <w:lang w:val="en-US"/>
              </w:rPr>
              <w:t>0,04</w:t>
            </w:r>
          </w:p>
        </w:tc>
      </w:tr>
      <w:tr w:rsidR="00762698" w14:paraId="0ABDAB4E" w14:textId="77777777" w:rsidTr="00AF65F1">
        <w:trPr>
          <w:trHeight w:val="105"/>
        </w:trPr>
        <w:tc>
          <w:tcPr>
            <w:tcW w:w="426" w:type="dxa"/>
            <w:vMerge/>
          </w:tcPr>
          <w:p w14:paraId="0ABDAB4A" w14:textId="77777777" w:rsidR="007F4AB9" w:rsidRDefault="007F4AB9" w:rsidP="002456A9">
            <w:pPr>
              <w:pStyle w:val="1a"/>
              <w:ind w:left="-57" w:right="-108" w:firstLine="0"/>
              <w:rPr>
                <w:b/>
                <w:sz w:val="24"/>
                <w:szCs w:val="24"/>
              </w:rPr>
            </w:pPr>
          </w:p>
        </w:tc>
        <w:tc>
          <w:tcPr>
            <w:tcW w:w="2126" w:type="dxa"/>
            <w:vMerge/>
          </w:tcPr>
          <w:p w14:paraId="0ABDAB4B" w14:textId="77777777" w:rsidR="007F4AB9" w:rsidRDefault="007F4AB9" w:rsidP="002456A9">
            <w:pPr>
              <w:pStyle w:val="Default"/>
              <w:rPr>
                <w:b/>
                <w:color w:val="auto"/>
              </w:rPr>
            </w:pPr>
          </w:p>
        </w:tc>
        <w:tc>
          <w:tcPr>
            <w:tcW w:w="5557" w:type="dxa"/>
            <w:gridSpan w:val="4"/>
          </w:tcPr>
          <w:p w14:paraId="0ABDAB4C" w14:textId="77777777" w:rsidR="007F4AB9" w:rsidRPr="00AF65F1" w:rsidRDefault="00CB445E" w:rsidP="002456A9">
            <w:pPr>
              <w:pStyle w:val="af8"/>
              <w:ind w:firstLine="397"/>
              <w:rPr>
                <w:sz w:val="24"/>
              </w:rPr>
            </w:pPr>
            <w:r>
              <w:rPr>
                <w:sz w:val="24"/>
              </w:rPr>
              <w:t xml:space="preserve">Производитель спредера* </w:t>
            </w:r>
          </w:p>
        </w:tc>
        <w:tc>
          <w:tcPr>
            <w:tcW w:w="1643" w:type="dxa"/>
            <w:gridSpan w:val="2"/>
          </w:tcPr>
          <w:p w14:paraId="0ABDAB4D" w14:textId="77777777" w:rsidR="007F4AB9" w:rsidRPr="00F86FAA" w:rsidRDefault="00CB445E" w:rsidP="002456A9">
            <w:pPr>
              <w:pStyle w:val="af8"/>
              <w:ind w:firstLine="0"/>
              <w:jc w:val="center"/>
              <w:rPr>
                <w:b/>
                <w:i/>
                <w:sz w:val="24"/>
              </w:rPr>
            </w:pPr>
            <w:r>
              <w:rPr>
                <w:sz w:val="24"/>
                <w:lang w:val="en-US"/>
              </w:rPr>
              <w:t>0,04</w:t>
            </w:r>
          </w:p>
        </w:tc>
      </w:tr>
      <w:tr w:rsidR="00762698" w14:paraId="0ABDAB53" w14:textId="77777777" w:rsidTr="00AF65F1">
        <w:trPr>
          <w:trHeight w:val="105"/>
        </w:trPr>
        <w:tc>
          <w:tcPr>
            <w:tcW w:w="426" w:type="dxa"/>
            <w:vMerge/>
          </w:tcPr>
          <w:p w14:paraId="0ABDAB4F" w14:textId="77777777" w:rsidR="007F4AB9" w:rsidRDefault="007F4AB9" w:rsidP="002456A9">
            <w:pPr>
              <w:pStyle w:val="1a"/>
              <w:ind w:left="-57" w:right="-108" w:firstLine="0"/>
              <w:rPr>
                <w:b/>
                <w:sz w:val="24"/>
                <w:szCs w:val="24"/>
              </w:rPr>
            </w:pPr>
          </w:p>
        </w:tc>
        <w:tc>
          <w:tcPr>
            <w:tcW w:w="2126" w:type="dxa"/>
            <w:vMerge/>
          </w:tcPr>
          <w:p w14:paraId="0ABDAB50" w14:textId="77777777" w:rsidR="007F4AB9" w:rsidRDefault="007F4AB9" w:rsidP="002456A9">
            <w:pPr>
              <w:pStyle w:val="Default"/>
              <w:rPr>
                <w:b/>
                <w:color w:val="auto"/>
              </w:rPr>
            </w:pPr>
          </w:p>
        </w:tc>
        <w:tc>
          <w:tcPr>
            <w:tcW w:w="5557" w:type="dxa"/>
            <w:gridSpan w:val="4"/>
          </w:tcPr>
          <w:p w14:paraId="0ABDAB51" w14:textId="77777777" w:rsidR="007F4AB9" w:rsidRPr="00AF65F1" w:rsidRDefault="00CB445E" w:rsidP="002456A9">
            <w:pPr>
              <w:pStyle w:val="af8"/>
              <w:ind w:firstLine="397"/>
              <w:rPr>
                <w:sz w:val="24"/>
              </w:rPr>
            </w:pPr>
            <w:r>
              <w:rPr>
                <w:sz w:val="24"/>
              </w:rPr>
              <w:t xml:space="preserve">Производитель компонентов системы управления* </w:t>
            </w:r>
          </w:p>
        </w:tc>
        <w:tc>
          <w:tcPr>
            <w:tcW w:w="1643" w:type="dxa"/>
            <w:gridSpan w:val="2"/>
          </w:tcPr>
          <w:p w14:paraId="0ABDAB52" w14:textId="77777777" w:rsidR="007F4AB9" w:rsidRPr="00F86FAA" w:rsidRDefault="00CB445E" w:rsidP="002456A9">
            <w:pPr>
              <w:pStyle w:val="af8"/>
              <w:ind w:firstLine="0"/>
              <w:jc w:val="center"/>
              <w:rPr>
                <w:b/>
                <w:i/>
                <w:sz w:val="24"/>
              </w:rPr>
            </w:pPr>
            <w:r>
              <w:rPr>
                <w:sz w:val="24"/>
                <w:lang w:val="en-US"/>
              </w:rPr>
              <w:t>0,04</w:t>
            </w:r>
          </w:p>
        </w:tc>
      </w:tr>
      <w:tr w:rsidR="00762698" w14:paraId="0ABDAB58" w14:textId="77777777" w:rsidTr="00AF65F1">
        <w:trPr>
          <w:trHeight w:val="105"/>
        </w:trPr>
        <w:tc>
          <w:tcPr>
            <w:tcW w:w="426" w:type="dxa"/>
            <w:vMerge/>
          </w:tcPr>
          <w:p w14:paraId="0ABDAB54" w14:textId="77777777" w:rsidR="007F4AB9" w:rsidRDefault="007F4AB9" w:rsidP="002456A9">
            <w:pPr>
              <w:pStyle w:val="1a"/>
              <w:ind w:left="-57" w:right="-108" w:firstLine="0"/>
              <w:rPr>
                <w:b/>
                <w:sz w:val="24"/>
                <w:szCs w:val="24"/>
              </w:rPr>
            </w:pPr>
          </w:p>
        </w:tc>
        <w:tc>
          <w:tcPr>
            <w:tcW w:w="2126" w:type="dxa"/>
            <w:vMerge/>
          </w:tcPr>
          <w:p w14:paraId="0ABDAB55" w14:textId="77777777" w:rsidR="007F4AB9" w:rsidRDefault="007F4AB9" w:rsidP="002456A9">
            <w:pPr>
              <w:pStyle w:val="Default"/>
              <w:rPr>
                <w:b/>
                <w:color w:val="auto"/>
              </w:rPr>
            </w:pPr>
          </w:p>
        </w:tc>
        <w:tc>
          <w:tcPr>
            <w:tcW w:w="5557" w:type="dxa"/>
            <w:gridSpan w:val="4"/>
          </w:tcPr>
          <w:p w14:paraId="0ABDAB56" w14:textId="77777777" w:rsidR="007F4AB9" w:rsidRPr="00AF65F1" w:rsidRDefault="00CB445E" w:rsidP="002456A9">
            <w:pPr>
              <w:pStyle w:val="af8"/>
              <w:ind w:firstLine="397"/>
              <w:rPr>
                <w:sz w:val="24"/>
              </w:rPr>
            </w:pPr>
            <w:r>
              <w:rPr>
                <w:sz w:val="24"/>
              </w:rPr>
              <w:t xml:space="preserve">Производитель мотор-редукторов* </w:t>
            </w:r>
          </w:p>
        </w:tc>
        <w:tc>
          <w:tcPr>
            <w:tcW w:w="1643" w:type="dxa"/>
            <w:gridSpan w:val="2"/>
          </w:tcPr>
          <w:p w14:paraId="0ABDAB57" w14:textId="77777777" w:rsidR="007F4AB9" w:rsidRPr="00F86FAA" w:rsidRDefault="00CB445E" w:rsidP="002456A9">
            <w:pPr>
              <w:pStyle w:val="af8"/>
              <w:ind w:firstLine="0"/>
              <w:jc w:val="center"/>
              <w:rPr>
                <w:b/>
                <w:i/>
                <w:sz w:val="24"/>
              </w:rPr>
            </w:pPr>
            <w:r>
              <w:rPr>
                <w:sz w:val="24"/>
                <w:lang w:val="en-US"/>
              </w:rPr>
              <w:t>0,04</w:t>
            </w:r>
          </w:p>
        </w:tc>
      </w:tr>
      <w:tr w:rsidR="00762698" w14:paraId="0ABDAB5D" w14:textId="77777777" w:rsidTr="00AF65F1">
        <w:trPr>
          <w:trHeight w:val="105"/>
        </w:trPr>
        <w:tc>
          <w:tcPr>
            <w:tcW w:w="426" w:type="dxa"/>
            <w:vMerge/>
          </w:tcPr>
          <w:p w14:paraId="0ABDAB59" w14:textId="77777777" w:rsidR="007F4AB9" w:rsidRDefault="007F4AB9" w:rsidP="002456A9">
            <w:pPr>
              <w:pStyle w:val="1a"/>
              <w:ind w:left="-57" w:right="-108" w:firstLine="0"/>
              <w:rPr>
                <w:b/>
                <w:sz w:val="24"/>
                <w:szCs w:val="24"/>
              </w:rPr>
            </w:pPr>
          </w:p>
        </w:tc>
        <w:tc>
          <w:tcPr>
            <w:tcW w:w="2126" w:type="dxa"/>
            <w:vMerge/>
          </w:tcPr>
          <w:p w14:paraId="0ABDAB5A" w14:textId="77777777" w:rsidR="007F4AB9" w:rsidRDefault="007F4AB9" w:rsidP="002456A9">
            <w:pPr>
              <w:pStyle w:val="Default"/>
              <w:rPr>
                <w:b/>
                <w:color w:val="auto"/>
              </w:rPr>
            </w:pPr>
          </w:p>
        </w:tc>
        <w:tc>
          <w:tcPr>
            <w:tcW w:w="5557" w:type="dxa"/>
            <w:gridSpan w:val="4"/>
          </w:tcPr>
          <w:p w14:paraId="0ABDAB5B" w14:textId="77777777" w:rsidR="007F4AB9" w:rsidRPr="00AF65F1" w:rsidRDefault="00CB445E" w:rsidP="002456A9">
            <w:pPr>
              <w:pStyle w:val="af8"/>
              <w:ind w:firstLine="397"/>
              <w:rPr>
                <w:sz w:val="24"/>
              </w:rPr>
            </w:pPr>
            <w:r>
              <w:rPr>
                <w:sz w:val="24"/>
              </w:rPr>
              <w:t xml:space="preserve">Производитель электронной и электрической аппаратуры* </w:t>
            </w:r>
          </w:p>
        </w:tc>
        <w:tc>
          <w:tcPr>
            <w:tcW w:w="1643" w:type="dxa"/>
            <w:gridSpan w:val="2"/>
          </w:tcPr>
          <w:p w14:paraId="0ABDAB5C" w14:textId="77777777" w:rsidR="007F4AB9" w:rsidRPr="00F86FAA" w:rsidRDefault="00CB445E" w:rsidP="002456A9">
            <w:pPr>
              <w:pStyle w:val="af8"/>
              <w:ind w:firstLine="0"/>
              <w:jc w:val="center"/>
              <w:rPr>
                <w:b/>
                <w:i/>
                <w:sz w:val="24"/>
              </w:rPr>
            </w:pPr>
            <w:r>
              <w:rPr>
                <w:sz w:val="24"/>
                <w:lang w:val="en-US"/>
              </w:rPr>
              <w:t>0,04</w:t>
            </w:r>
          </w:p>
        </w:tc>
      </w:tr>
      <w:tr w:rsidR="00762698" w14:paraId="0ABDAB62" w14:textId="77777777" w:rsidTr="00AF65F1">
        <w:trPr>
          <w:trHeight w:val="105"/>
        </w:trPr>
        <w:tc>
          <w:tcPr>
            <w:tcW w:w="426" w:type="dxa"/>
            <w:vMerge/>
          </w:tcPr>
          <w:p w14:paraId="0ABDAB5E" w14:textId="77777777" w:rsidR="007F4AB9" w:rsidRDefault="007F4AB9" w:rsidP="002456A9">
            <w:pPr>
              <w:pStyle w:val="1a"/>
              <w:ind w:left="-57" w:right="-108" w:firstLine="0"/>
              <w:rPr>
                <w:b/>
                <w:sz w:val="24"/>
                <w:szCs w:val="24"/>
              </w:rPr>
            </w:pPr>
          </w:p>
        </w:tc>
        <w:tc>
          <w:tcPr>
            <w:tcW w:w="2126" w:type="dxa"/>
            <w:vMerge/>
          </w:tcPr>
          <w:p w14:paraId="0ABDAB5F" w14:textId="77777777" w:rsidR="007F4AB9" w:rsidRDefault="007F4AB9" w:rsidP="002456A9">
            <w:pPr>
              <w:pStyle w:val="Default"/>
              <w:rPr>
                <w:b/>
                <w:color w:val="auto"/>
              </w:rPr>
            </w:pPr>
          </w:p>
        </w:tc>
        <w:tc>
          <w:tcPr>
            <w:tcW w:w="5557" w:type="dxa"/>
            <w:gridSpan w:val="4"/>
          </w:tcPr>
          <w:p w14:paraId="0ABDAB60" w14:textId="77777777" w:rsidR="007F4AB9" w:rsidRPr="00AF65F1" w:rsidRDefault="00CB445E" w:rsidP="002456A9">
            <w:pPr>
              <w:pStyle w:val="af8"/>
              <w:ind w:firstLine="397"/>
              <w:rPr>
                <w:sz w:val="24"/>
              </w:rPr>
            </w:pPr>
            <w:r>
              <w:rPr>
                <w:sz w:val="24"/>
              </w:rPr>
              <w:t xml:space="preserve">Производители кабельной продукции* </w:t>
            </w:r>
          </w:p>
        </w:tc>
        <w:tc>
          <w:tcPr>
            <w:tcW w:w="1643" w:type="dxa"/>
            <w:gridSpan w:val="2"/>
          </w:tcPr>
          <w:p w14:paraId="0ABDAB61" w14:textId="77777777" w:rsidR="007F4AB9" w:rsidRPr="00F86FAA" w:rsidRDefault="00CB445E" w:rsidP="002456A9">
            <w:pPr>
              <w:pStyle w:val="af8"/>
              <w:ind w:firstLine="0"/>
              <w:jc w:val="center"/>
              <w:rPr>
                <w:b/>
                <w:i/>
                <w:sz w:val="24"/>
              </w:rPr>
            </w:pPr>
            <w:r>
              <w:rPr>
                <w:sz w:val="24"/>
                <w:lang w:val="en-US"/>
              </w:rPr>
              <w:t>0,04</w:t>
            </w:r>
          </w:p>
        </w:tc>
      </w:tr>
      <w:tr w:rsidR="00762698" w14:paraId="0ABDAB6B" w14:textId="77777777" w:rsidTr="00AF65F1">
        <w:trPr>
          <w:trHeight w:val="105"/>
        </w:trPr>
        <w:tc>
          <w:tcPr>
            <w:tcW w:w="426" w:type="dxa"/>
            <w:vMerge/>
          </w:tcPr>
          <w:p w14:paraId="0ABDAB63" w14:textId="77777777" w:rsidR="007F4AB9" w:rsidRDefault="007F4AB9" w:rsidP="002456A9">
            <w:pPr>
              <w:pStyle w:val="1a"/>
              <w:ind w:left="-57" w:right="-108" w:firstLine="0"/>
              <w:rPr>
                <w:b/>
                <w:sz w:val="24"/>
                <w:szCs w:val="24"/>
              </w:rPr>
            </w:pPr>
          </w:p>
        </w:tc>
        <w:tc>
          <w:tcPr>
            <w:tcW w:w="2126" w:type="dxa"/>
            <w:vMerge/>
          </w:tcPr>
          <w:p w14:paraId="0ABDAB64" w14:textId="77777777" w:rsidR="007F4AB9" w:rsidRDefault="007F4AB9" w:rsidP="002456A9">
            <w:pPr>
              <w:pStyle w:val="Default"/>
              <w:rPr>
                <w:b/>
                <w:color w:val="auto"/>
              </w:rPr>
            </w:pPr>
          </w:p>
        </w:tc>
        <w:tc>
          <w:tcPr>
            <w:tcW w:w="5557" w:type="dxa"/>
            <w:gridSpan w:val="4"/>
          </w:tcPr>
          <w:p w14:paraId="0ABDAB65" w14:textId="77777777" w:rsidR="00321D20" w:rsidRPr="00963EAF" w:rsidRDefault="00CB445E" w:rsidP="002456A9">
            <w:pPr>
              <w:pStyle w:val="af8"/>
              <w:ind w:firstLine="397"/>
              <w:rPr>
                <w:i/>
                <w:sz w:val="24"/>
              </w:rPr>
            </w:pPr>
            <w:r w:rsidRPr="00963EAF">
              <w:rPr>
                <w:i/>
                <w:sz w:val="24"/>
              </w:rPr>
              <w:t>* Заявки участников по данному критерию оцениваются в следующем порядке</w:t>
            </w:r>
            <w:r w:rsidR="00D322DA" w:rsidRPr="00963EAF">
              <w:rPr>
                <w:i/>
                <w:sz w:val="24"/>
              </w:rPr>
              <w:t>: -</w:t>
            </w:r>
            <w:r w:rsidRPr="00963EAF">
              <w:rPr>
                <w:i/>
                <w:sz w:val="24"/>
              </w:rPr>
              <w:t xml:space="preserve"> убывания их предпочтительности для </w:t>
            </w:r>
            <w:r w:rsidR="00D322DA" w:rsidRPr="00963EAF">
              <w:rPr>
                <w:i/>
                <w:sz w:val="24"/>
              </w:rPr>
              <w:t>З</w:t>
            </w:r>
            <w:r w:rsidRPr="00963EAF">
              <w:rPr>
                <w:i/>
                <w:sz w:val="24"/>
              </w:rPr>
              <w:t xml:space="preserve">аказчика: </w:t>
            </w:r>
          </w:p>
          <w:p w14:paraId="0ABDAB66" w14:textId="77777777" w:rsidR="00321D20" w:rsidRPr="00963EAF" w:rsidRDefault="00CB445E" w:rsidP="002456A9">
            <w:pPr>
              <w:pStyle w:val="af8"/>
              <w:ind w:firstLine="397"/>
              <w:rPr>
                <w:i/>
                <w:sz w:val="24"/>
              </w:rPr>
            </w:pPr>
            <w:r w:rsidRPr="00963EAF">
              <w:rPr>
                <w:b/>
                <w:i/>
                <w:sz w:val="24"/>
              </w:rPr>
              <w:t xml:space="preserve">Наиболее </w:t>
            </w:r>
            <w:r w:rsidRPr="00963EAF">
              <w:rPr>
                <w:i/>
                <w:sz w:val="24"/>
              </w:rPr>
              <w:t>предпочтительно - оборудование производителя из числа рекомендованных</w:t>
            </w:r>
            <w:r w:rsidR="0004060A" w:rsidRPr="00963EAF">
              <w:rPr>
                <w:i/>
                <w:sz w:val="24"/>
              </w:rPr>
              <w:t xml:space="preserve"> в таблице пункта 4.5. «Технические характеристики Товара» Технического задания документации о закупке</w:t>
            </w:r>
            <w:r w:rsidRPr="00963EAF">
              <w:rPr>
                <w:i/>
                <w:sz w:val="24"/>
              </w:rPr>
              <w:t xml:space="preserve"> с указанием наименования представительства производителя в РФ и его контактов</w:t>
            </w:r>
            <w:r w:rsidR="00963EAF" w:rsidRPr="00963EAF">
              <w:rPr>
                <w:i/>
                <w:sz w:val="24"/>
              </w:rPr>
              <w:t xml:space="preserve">: </w:t>
            </w:r>
            <w:r w:rsidR="00AE1449" w:rsidRPr="00963EAF">
              <w:rPr>
                <w:i/>
                <w:sz w:val="24"/>
              </w:rPr>
              <w:t>контактное лицо, его телефон и e-mail, адрес представительства, ссылка на сайт при наличии</w:t>
            </w:r>
            <w:r w:rsidRPr="00963EAF">
              <w:rPr>
                <w:i/>
                <w:sz w:val="24"/>
              </w:rPr>
              <w:t>;</w:t>
            </w:r>
          </w:p>
          <w:p w14:paraId="0ABDAB67" w14:textId="77777777" w:rsidR="00321D20" w:rsidRPr="00963EAF" w:rsidRDefault="00321D20" w:rsidP="002456A9">
            <w:pPr>
              <w:pStyle w:val="af8"/>
              <w:ind w:firstLine="397"/>
              <w:rPr>
                <w:i/>
                <w:sz w:val="24"/>
              </w:rPr>
            </w:pPr>
          </w:p>
          <w:p w14:paraId="0ABDAB68" w14:textId="77777777" w:rsidR="00321D20" w:rsidRPr="00963EAF" w:rsidRDefault="00CB445E" w:rsidP="002456A9">
            <w:pPr>
              <w:pStyle w:val="af8"/>
              <w:ind w:firstLine="397"/>
              <w:rPr>
                <w:i/>
                <w:sz w:val="24"/>
              </w:rPr>
            </w:pPr>
            <w:r w:rsidRPr="00963EAF">
              <w:rPr>
                <w:b/>
                <w:i/>
                <w:sz w:val="24"/>
              </w:rPr>
              <w:t>Менее предпочтительно</w:t>
            </w:r>
            <w:r w:rsidRPr="00963EAF">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w:t>
            </w:r>
            <w:r w:rsidR="00963EAF" w:rsidRPr="00963EAF">
              <w:rPr>
                <w:i/>
                <w:sz w:val="24"/>
              </w:rPr>
              <w:t>и его контактов: контактное лицо, его телефон и e-mail, адрес представительства, ссылка на сайт при наличии;</w:t>
            </w:r>
          </w:p>
          <w:p w14:paraId="0ABDAB69" w14:textId="77777777" w:rsidR="00AF65F1" w:rsidRPr="00963EAF" w:rsidRDefault="00CB445E" w:rsidP="002456A9">
            <w:pPr>
              <w:pStyle w:val="af8"/>
              <w:ind w:firstLine="397"/>
              <w:rPr>
                <w:b/>
                <w:i/>
                <w:sz w:val="24"/>
              </w:rPr>
            </w:pPr>
            <w:r w:rsidRPr="00963EAF">
              <w:rPr>
                <w:b/>
                <w:i/>
                <w:sz w:val="24"/>
              </w:rPr>
              <w:t>Наименее предпочтительно</w:t>
            </w:r>
            <w:r w:rsidRPr="00963EAF">
              <w:rPr>
                <w:i/>
                <w:sz w:val="24"/>
              </w:rPr>
              <w:t xml:space="preserve"> - оборудование производителя, не включенного в список рекомендованных без указания наименования представительства производителя в РФ </w:t>
            </w:r>
            <w:r w:rsidR="00963EAF" w:rsidRPr="00963EAF">
              <w:rPr>
                <w:i/>
                <w:sz w:val="24"/>
              </w:rPr>
              <w:t>и его контактов: контактное лицо, его телефон и e-mail, адрес представительства, ссылка на сайт при наличии.</w:t>
            </w:r>
          </w:p>
        </w:tc>
        <w:tc>
          <w:tcPr>
            <w:tcW w:w="1643" w:type="dxa"/>
            <w:gridSpan w:val="2"/>
          </w:tcPr>
          <w:p w14:paraId="0ABDAB6A" w14:textId="77777777" w:rsidR="007F4AB9" w:rsidRPr="00F86FAA" w:rsidRDefault="007F4AB9" w:rsidP="002456A9">
            <w:pPr>
              <w:pStyle w:val="af8"/>
              <w:rPr>
                <w:b/>
                <w:i/>
                <w:sz w:val="24"/>
              </w:rPr>
            </w:pPr>
          </w:p>
        </w:tc>
      </w:tr>
      <w:tr w:rsidR="00762698" w14:paraId="0ABDAB77" w14:textId="77777777" w:rsidTr="004D6B74">
        <w:tc>
          <w:tcPr>
            <w:tcW w:w="426" w:type="dxa"/>
          </w:tcPr>
          <w:p w14:paraId="0ABDAB6C" w14:textId="77777777" w:rsidR="00736D40" w:rsidRPr="00F86FAA" w:rsidRDefault="00CB445E" w:rsidP="002456A9">
            <w:pPr>
              <w:pStyle w:val="1a"/>
              <w:ind w:left="-57" w:right="-108" w:firstLine="0"/>
              <w:rPr>
                <w:b/>
                <w:sz w:val="24"/>
                <w:szCs w:val="24"/>
              </w:rPr>
            </w:pPr>
            <w:r>
              <w:rPr>
                <w:b/>
                <w:sz w:val="24"/>
                <w:szCs w:val="24"/>
              </w:rPr>
              <w:t>20.</w:t>
            </w:r>
          </w:p>
        </w:tc>
        <w:tc>
          <w:tcPr>
            <w:tcW w:w="2126" w:type="dxa"/>
          </w:tcPr>
          <w:p w14:paraId="0ABDAB6D" w14:textId="77777777" w:rsidR="00736D40" w:rsidRPr="00F86FAA" w:rsidRDefault="00CB445E" w:rsidP="002456A9">
            <w:pPr>
              <w:pStyle w:val="Default"/>
              <w:rPr>
                <w:b/>
                <w:color w:val="auto"/>
              </w:rPr>
            </w:pPr>
            <w:r>
              <w:rPr>
                <w:b/>
                <w:color w:val="auto"/>
              </w:rPr>
              <w:t>Особенности заключения договора</w:t>
            </w:r>
          </w:p>
        </w:tc>
        <w:tc>
          <w:tcPr>
            <w:tcW w:w="7200" w:type="dxa"/>
            <w:gridSpan w:val="6"/>
          </w:tcPr>
          <w:p w14:paraId="0ABDAB6E" w14:textId="77777777" w:rsidR="00321D20" w:rsidRPr="00D94533" w:rsidRDefault="00CB445E" w:rsidP="002456A9">
            <w:pPr>
              <w:pStyle w:val="-3"/>
              <w:tabs>
                <w:tab w:val="clear" w:pos="1985"/>
              </w:tabs>
              <w:suppressAutoHyphens/>
              <w:ind w:firstLine="397"/>
              <w:rPr>
                <w:b/>
                <w:sz w:val="24"/>
              </w:rPr>
            </w:pPr>
            <w:r>
              <w:rPr>
                <w:b/>
                <w:sz w:val="24"/>
              </w:rPr>
              <w:t>I. Внесение изменений в договор:</w:t>
            </w:r>
          </w:p>
          <w:p w14:paraId="0ABDAB6F" w14:textId="77777777" w:rsidR="00321D20" w:rsidRDefault="00CB445E" w:rsidP="002456A9">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ABDAB70" w14:textId="77777777" w:rsidR="00321D20" w:rsidRPr="002F15C9" w:rsidRDefault="00CB445E" w:rsidP="002456A9">
            <w:pPr>
              <w:pStyle w:val="-3"/>
              <w:numPr>
                <w:ilvl w:val="2"/>
                <w:numId w:val="0"/>
              </w:numPr>
              <w:tabs>
                <w:tab w:val="num" w:pos="1985"/>
              </w:tabs>
              <w:suppressAutoHyphens/>
              <w:ind w:firstLine="397"/>
              <w:rPr>
                <w:sz w:val="24"/>
              </w:rPr>
            </w:pPr>
            <w:r>
              <w:rPr>
                <w:sz w:val="24"/>
              </w:rPr>
              <w:t xml:space="preserve">Указанные предложения должны быть получены Заказчиком от участника, признанного по итогам закупки победителем в </w:t>
            </w:r>
            <w:r>
              <w:rPr>
                <w:sz w:val="24"/>
              </w:rPr>
              <w:lastRenderedPageBreak/>
              <w:t>двухсуточный срок с момента публикации протокола подведения итогов в соответствии с пунктом 4 Информационной карты.</w:t>
            </w:r>
          </w:p>
          <w:p w14:paraId="0ABDAB71" w14:textId="77777777" w:rsidR="00321D20" w:rsidRPr="002F15C9" w:rsidRDefault="00CB445E" w:rsidP="002456A9">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ABDAB72" w14:textId="77777777" w:rsidR="00321D20" w:rsidRPr="002F15C9" w:rsidRDefault="00CB445E" w:rsidP="002456A9">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ABDAB73" w14:textId="77777777" w:rsidR="00321D20" w:rsidRDefault="00CB445E" w:rsidP="002456A9">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ABDAB74" w14:textId="77777777" w:rsidR="00736D40" w:rsidRDefault="00CB445E" w:rsidP="002456A9">
            <w:pPr>
              <w:pStyle w:val="af8"/>
              <w:ind w:firstLine="397"/>
              <w:rPr>
                <w:sz w:val="24"/>
              </w:rPr>
            </w:pPr>
            <w:r>
              <w:rPr>
                <w:b/>
                <w:sz w:val="24"/>
              </w:rPr>
              <w:t>II. Иные особенности заключения договора:</w:t>
            </w:r>
            <w:r>
              <w:rPr>
                <w:b/>
                <w:sz w:val="24"/>
              </w:rPr>
              <w:br/>
            </w:r>
            <w:r>
              <w:rPr>
                <w:sz w:val="24"/>
              </w:rPr>
              <w:t>Не предусмотрено.</w:t>
            </w:r>
          </w:p>
          <w:p w14:paraId="0ABDAB75" w14:textId="77777777" w:rsidR="00321D20" w:rsidRDefault="00CB445E" w:rsidP="002456A9">
            <w:pPr>
              <w:pStyle w:val="af8"/>
              <w:ind w:firstLine="397"/>
              <w:rPr>
                <w:b/>
                <w:sz w:val="24"/>
              </w:rPr>
            </w:pPr>
            <w:r>
              <w:rPr>
                <w:b/>
                <w:sz w:val="24"/>
              </w:rPr>
              <w:t>III. Увеличение цены договора:</w:t>
            </w:r>
          </w:p>
          <w:p w14:paraId="0ABDAB76" w14:textId="77777777" w:rsidR="00321D20" w:rsidRPr="00A3070E" w:rsidRDefault="00CB445E" w:rsidP="002456A9">
            <w:pPr>
              <w:pStyle w:val="af8"/>
              <w:ind w:firstLine="397"/>
              <w:rPr>
                <w:sz w:val="24"/>
              </w:rPr>
            </w:pPr>
            <w:r>
              <w:rPr>
                <w:sz w:val="24"/>
              </w:rPr>
              <w:t>Не предусмотрено.</w:t>
            </w:r>
          </w:p>
        </w:tc>
      </w:tr>
      <w:tr w:rsidR="00762698" w14:paraId="0ABDAB7B" w14:textId="77777777" w:rsidTr="004D6B74">
        <w:tc>
          <w:tcPr>
            <w:tcW w:w="426" w:type="dxa"/>
          </w:tcPr>
          <w:p w14:paraId="0ABDAB78" w14:textId="77777777" w:rsidR="007D6548" w:rsidRPr="00F86FAA" w:rsidRDefault="00CB445E" w:rsidP="002456A9">
            <w:pPr>
              <w:pStyle w:val="1a"/>
              <w:ind w:left="-57" w:right="-108" w:firstLine="0"/>
              <w:rPr>
                <w:b/>
                <w:sz w:val="24"/>
                <w:szCs w:val="24"/>
              </w:rPr>
            </w:pPr>
            <w:r>
              <w:rPr>
                <w:b/>
                <w:sz w:val="24"/>
                <w:szCs w:val="24"/>
              </w:rPr>
              <w:lastRenderedPageBreak/>
              <w:t>21.</w:t>
            </w:r>
          </w:p>
        </w:tc>
        <w:tc>
          <w:tcPr>
            <w:tcW w:w="2126" w:type="dxa"/>
          </w:tcPr>
          <w:p w14:paraId="0ABDAB79" w14:textId="77777777" w:rsidR="007D6548" w:rsidRPr="00F86FAA" w:rsidRDefault="00CB445E" w:rsidP="002456A9">
            <w:pPr>
              <w:pStyle w:val="Default"/>
              <w:rPr>
                <w:b/>
                <w:color w:val="auto"/>
              </w:rPr>
            </w:pPr>
            <w:r>
              <w:rPr>
                <w:b/>
                <w:color w:val="auto"/>
              </w:rPr>
              <w:t>Привлечение субподрядчиков, соисполнителей</w:t>
            </w:r>
          </w:p>
        </w:tc>
        <w:tc>
          <w:tcPr>
            <w:tcW w:w="7200" w:type="dxa"/>
            <w:gridSpan w:val="6"/>
          </w:tcPr>
          <w:p w14:paraId="0ABDAB7A" w14:textId="77777777" w:rsidR="00A04CA8" w:rsidRDefault="00CB445E" w:rsidP="002456A9">
            <w:pPr>
              <w:pStyle w:val="1a"/>
              <w:ind w:firstLine="0"/>
              <w:rPr>
                <w:sz w:val="24"/>
                <w:szCs w:val="24"/>
              </w:rPr>
            </w:pPr>
            <w:r>
              <w:rPr>
                <w:sz w:val="24"/>
                <w:szCs w:val="24"/>
              </w:rPr>
              <w:t>Допускается</w:t>
            </w:r>
          </w:p>
        </w:tc>
      </w:tr>
      <w:tr w:rsidR="00762698" w14:paraId="0ABDAB7F" w14:textId="77777777" w:rsidTr="004D6B74">
        <w:tc>
          <w:tcPr>
            <w:tcW w:w="426" w:type="dxa"/>
          </w:tcPr>
          <w:p w14:paraId="0ABDAB7C" w14:textId="77777777" w:rsidR="001356F1" w:rsidRPr="00F86FAA" w:rsidRDefault="00CB445E" w:rsidP="002456A9">
            <w:pPr>
              <w:pStyle w:val="1a"/>
              <w:ind w:left="-57" w:right="-108" w:firstLine="0"/>
              <w:rPr>
                <w:b/>
                <w:sz w:val="24"/>
                <w:szCs w:val="24"/>
              </w:rPr>
            </w:pPr>
            <w:r>
              <w:rPr>
                <w:b/>
                <w:sz w:val="24"/>
                <w:szCs w:val="24"/>
              </w:rPr>
              <w:t>22.</w:t>
            </w:r>
          </w:p>
        </w:tc>
        <w:tc>
          <w:tcPr>
            <w:tcW w:w="2126" w:type="dxa"/>
          </w:tcPr>
          <w:p w14:paraId="0ABDAB7D" w14:textId="77777777" w:rsidR="001356F1" w:rsidRPr="00F86FAA" w:rsidRDefault="00CB445E" w:rsidP="002456A9">
            <w:pPr>
              <w:pStyle w:val="Default"/>
              <w:rPr>
                <w:b/>
                <w:color w:val="auto"/>
              </w:rPr>
            </w:pPr>
            <w:r>
              <w:rPr>
                <w:b/>
                <w:color w:val="auto"/>
              </w:rPr>
              <w:t>Срок действия Заявки</w:t>
            </w:r>
            <w:r>
              <w:rPr>
                <w:b/>
                <w:color w:val="auto"/>
              </w:rPr>
              <w:tab/>
            </w:r>
          </w:p>
        </w:tc>
        <w:tc>
          <w:tcPr>
            <w:tcW w:w="7200" w:type="dxa"/>
            <w:gridSpan w:val="6"/>
          </w:tcPr>
          <w:p w14:paraId="0ABDAB7E" w14:textId="77777777" w:rsidR="00A04CA8" w:rsidRDefault="00CB445E" w:rsidP="002456A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62698" w14:paraId="0ABDAB84" w14:textId="77777777" w:rsidTr="004D6B74">
        <w:tc>
          <w:tcPr>
            <w:tcW w:w="426" w:type="dxa"/>
          </w:tcPr>
          <w:p w14:paraId="0ABDAB80" w14:textId="77777777" w:rsidR="00DF6AE3" w:rsidRPr="00F86FAA" w:rsidRDefault="00CB445E" w:rsidP="002456A9">
            <w:pPr>
              <w:pStyle w:val="1a"/>
              <w:ind w:left="-57" w:right="-108" w:firstLine="0"/>
              <w:rPr>
                <w:b/>
                <w:sz w:val="24"/>
                <w:szCs w:val="24"/>
              </w:rPr>
            </w:pPr>
            <w:r>
              <w:rPr>
                <w:b/>
                <w:sz w:val="24"/>
                <w:szCs w:val="24"/>
              </w:rPr>
              <w:t>23.</w:t>
            </w:r>
          </w:p>
        </w:tc>
        <w:tc>
          <w:tcPr>
            <w:tcW w:w="2126" w:type="dxa"/>
          </w:tcPr>
          <w:p w14:paraId="0ABDAB81" w14:textId="77777777" w:rsidR="00DF6AE3" w:rsidRPr="00F86FAA" w:rsidRDefault="00CB445E" w:rsidP="002456A9">
            <w:pPr>
              <w:pStyle w:val="Default"/>
              <w:rPr>
                <w:b/>
                <w:color w:val="auto"/>
              </w:rPr>
            </w:pPr>
            <w:r>
              <w:rPr>
                <w:b/>
                <w:color w:val="auto"/>
              </w:rPr>
              <w:t>Обеспечение Заявки</w:t>
            </w:r>
          </w:p>
        </w:tc>
        <w:tc>
          <w:tcPr>
            <w:tcW w:w="7200" w:type="dxa"/>
            <w:gridSpan w:val="6"/>
          </w:tcPr>
          <w:p w14:paraId="0ABDAB82" w14:textId="77777777" w:rsidR="00A04CA8" w:rsidRDefault="00CB445E" w:rsidP="002456A9">
            <w:pPr>
              <w:pStyle w:val="1a"/>
              <w:ind w:firstLine="0"/>
              <w:rPr>
                <w:sz w:val="24"/>
                <w:szCs w:val="24"/>
              </w:rPr>
            </w:pPr>
            <w:r>
              <w:rPr>
                <w:sz w:val="24"/>
                <w:szCs w:val="24"/>
              </w:rPr>
              <w:t>Не предусмотрено.</w:t>
            </w:r>
          </w:p>
          <w:p w14:paraId="0ABDAB83" w14:textId="77777777" w:rsidR="00A04CA8" w:rsidRDefault="00A04CA8" w:rsidP="002456A9">
            <w:pPr>
              <w:pStyle w:val="1a"/>
              <w:ind w:firstLine="397"/>
              <w:rPr>
                <w:sz w:val="24"/>
                <w:szCs w:val="24"/>
              </w:rPr>
            </w:pPr>
          </w:p>
        </w:tc>
      </w:tr>
      <w:tr w:rsidR="00762698" w14:paraId="0ABDAB93" w14:textId="77777777" w:rsidTr="004D6B74">
        <w:tc>
          <w:tcPr>
            <w:tcW w:w="426" w:type="dxa"/>
          </w:tcPr>
          <w:p w14:paraId="0ABDAB85" w14:textId="77777777" w:rsidR="00402A46" w:rsidRPr="00F86FAA" w:rsidRDefault="00CB445E" w:rsidP="002456A9">
            <w:pPr>
              <w:pStyle w:val="1a"/>
              <w:ind w:left="-57" w:right="-108" w:firstLine="0"/>
              <w:rPr>
                <w:b/>
                <w:sz w:val="24"/>
                <w:szCs w:val="24"/>
              </w:rPr>
            </w:pPr>
            <w:r>
              <w:rPr>
                <w:b/>
                <w:sz w:val="24"/>
                <w:szCs w:val="24"/>
              </w:rPr>
              <w:t>24.</w:t>
            </w:r>
          </w:p>
        </w:tc>
        <w:tc>
          <w:tcPr>
            <w:tcW w:w="2126" w:type="dxa"/>
          </w:tcPr>
          <w:p w14:paraId="0ABDAB86" w14:textId="77777777" w:rsidR="00402A46" w:rsidRPr="00F86FAA" w:rsidRDefault="00CB445E" w:rsidP="002456A9">
            <w:pPr>
              <w:pStyle w:val="Default"/>
              <w:rPr>
                <w:b/>
                <w:color w:val="auto"/>
              </w:rPr>
            </w:pPr>
            <w:r>
              <w:rPr>
                <w:b/>
                <w:color w:val="auto"/>
              </w:rPr>
              <w:t>Обеспечение исполнения договора</w:t>
            </w:r>
          </w:p>
        </w:tc>
        <w:tc>
          <w:tcPr>
            <w:tcW w:w="7200" w:type="dxa"/>
            <w:gridSpan w:val="6"/>
          </w:tcPr>
          <w:p w14:paraId="0ABDAB87" w14:textId="77777777" w:rsidR="00691E40" w:rsidRPr="00691E40" w:rsidRDefault="00CB445E" w:rsidP="002456A9">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0ABDAB88" w14:textId="77777777" w:rsidR="00691E40" w:rsidRPr="00691E40" w:rsidRDefault="00CB445E" w:rsidP="002456A9">
            <w:pPr>
              <w:ind w:firstLine="397"/>
              <w:jc w:val="both"/>
              <w:rPr>
                <w:rFonts w:eastAsia="Arial"/>
              </w:rPr>
            </w:pPr>
            <w:r w:rsidRPr="00691E40">
              <w:rPr>
                <w:rFonts w:eastAsia="Arial"/>
              </w:rPr>
              <w:t>Обеспечение надлежащего исполнения договора:</w:t>
            </w:r>
          </w:p>
          <w:p w14:paraId="0ABDAB89" w14:textId="77777777" w:rsidR="00691E40" w:rsidRPr="00691E40" w:rsidRDefault="00CB445E" w:rsidP="002456A9">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0ABDAB8A" w14:textId="77777777" w:rsidR="00691E40" w:rsidRPr="00691E40" w:rsidRDefault="00CB445E" w:rsidP="002456A9">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0ABDAB8B" w14:textId="77777777" w:rsidR="00691E40" w:rsidRPr="00691E40" w:rsidRDefault="00CB445E" w:rsidP="002456A9">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14:paraId="0ABDAB8C" w14:textId="77777777" w:rsidR="00691E40" w:rsidRPr="00691E40" w:rsidRDefault="00CB445E" w:rsidP="002456A9">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0ABDAB8D" w14:textId="77777777" w:rsidR="00691E40" w:rsidRPr="00691E40" w:rsidRDefault="00CB445E" w:rsidP="002456A9">
            <w:pPr>
              <w:ind w:firstLine="397"/>
              <w:jc w:val="both"/>
              <w:rPr>
                <w:rFonts w:eastAsia="Arial"/>
              </w:rPr>
            </w:pPr>
            <w:r w:rsidRPr="00691E40">
              <w:rPr>
                <w:rFonts w:eastAsia="Arial"/>
              </w:rPr>
              <w:t xml:space="preserve">Назначение платежа: </w:t>
            </w:r>
            <w:r w:rsidRPr="00691E40">
              <w:rPr>
                <w:rFonts w:eastAsia="Arial"/>
                <w:i/>
              </w:rPr>
              <w:t>обеспечение надлежащего исполнения договора, заключаемого по результатам Открытого конкурса № __________________________. Адрес:_____. НДС не облагается.</w:t>
            </w:r>
          </w:p>
          <w:p w14:paraId="0ABDAB8E" w14:textId="77777777" w:rsidR="00691E40" w:rsidRPr="00691E40" w:rsidRDefault="00CB445E" w:rsidP="002456A9">
            <w:pPr>
              <w:ind w:firstLine="397"/>
              <w:jc w:val="both"/>
              <w:rPr>
                <w:rFonts w:eastAsia="Arial"/>
              </w:rPr>
            </w:pPr>
            <w:r w:rsidRPr="00691E4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w:t>
            </w:r>
            <w:r w:rsidRPr="00691E40">
              <w:rPr>
                <w:rFonts w:eastAsia="Arial"/>
              </w:rPr>
              <w:lastRenderedPageBreak/>
              <w:t>другие условия выполнения обязательств Исполнителя  продолжают действовать и остаются неизменными.</w:t>
            </w:r>
          </w:p>
          <w:p w14:paraId="0ABDAB8F" w14:textId="77777777" w:rsidR="00691E40" w:rsidRPr="00691E40" w:rsidRDefault="00CB445E" w:rsidP="002456A9">
            <w:pPr>
              <w:ind w:firstLine="397"/>
              <w:jc w:val="both"/>
              <w:rPr>
                <w:rFonts w:eastAsia="Arial"/>
              </w:rPr>
            </w:pPr>
            <w:r w:rsidRPr="00691E40">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0ABDAB90" w14:textId="77777777" w:rsidR="00691E40" w:rsidRDefault="00CB445E" w:rsidP="002456A9">
            <w:pPr>
              <w:ind w:firstLine="397"/>
              <w:jc w:val="both"/>
              <w:rPr>
                <w:rFonts w:eastAsia="Arial"/>
              </w:rPr>
            </w:pPr>
            <w:r w:rsidRPr="00691E40">
              <w:rPr>
                <w:rFonts w:eastAsia="Arial"/>
              </w:rPr>
              <w:t xml:space="preserve">   </w:t>
            </w:r>
          </w:p>
          <w:p w14:paraId="0ABDAB91" w14:textId="77777777" w:rsidR="00691E40" w:rsidRPr="00691E40" w:rsidRDefault="00CB445E" w:rsidP="002456A9">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0ABDAB92" w14:textId="77777777" w:rsidR="00A04CA8" w:rsidRPr="005A06F2" w:rsidRDefault="00CB445E" w:rsidP="002456A9">
            <w:pPr>
              <w:ind w:firstLine="397"/>
              <w:jc w:val="both"/>
              <w:rPr>
                <w:rFonts w:eastAsia="Arial"/>
              </w:rPr>
            </w:pPr>
            <w:r w:rsidRPr="00691E4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762698" w14:paraId="0ABDAB97" w14:textId="77777777" w:rsidTr="004D6B74">
        <w:tc>
          <w:tcPr>
            <w:tcW w:w="426" w:type="dxa"/>
          </w:tcPr>
          <w:p w14:paraId="0ABDAB94" w14:textId="77777777" w:rsidR="00E961FF" w:rsidRPr="004A2CA8" w:rsidRDefault="00CB445E" w:rsidP="002456A9">
            <w:pPr>
              <w:pStyle w:val="1a"/>
              <w:ind w:left="-57" w:right="-108" w:firstLine="0"/>
              <w:rPr>
                <w:b/>
                <w:sz w:val="24"/>
                <w:szCs w:val="24"/>
              </w:rPr>
            </w:pPr>
            <w:r>
              <w:rPr>
                <w:b/>
                <w:sz w:val="24"/>
                <w:szCs w:val="24"/>
              </w:rPr>
              <w:lastRenderedPageBreak/>
              <w:t>25.</w:t>
            </w:r>
          </w:p>
        </w:tc>
        <w:tc>
          <w:tcPr>
            <w:tcW w:w="2126" w:type="dxa"/>
          </w:tcPr>
          <w:p w14:paraId="0ABDAB95" w14:textId="77777777" w:rsidR="00E961FF" w:rsidRPr="004A2CA8" w:rsidRDefault="00CB445E" w:rsidP="002456A9">
            <w:pPr>
              <w:pStyle w:val="Default"/>
              <w:rPr>
                <w:b/>
                <w:color w:val="auto"/>
              </w:rPr>
            </w:pPr>
            <w:r>
              <w:rPr>
                <w:b/>
              </w:rPr>
              <w:t>Срок заключения договора</w:t>
            </w:r>
          </w:p>
        </w:tc>
        <w:tc>
          <w:tcPr>
            <w:tcW w:w="7200" w:type="dxa"/>
            <w:gridSpan w:val="6"/>
          </w:tcPr>
          <w:p w14:paraId="0ABDAB96" w14:textId="77777777" w:rsidR="00E961FF" w:rsidRPr="004A2CA8" w:rsidRDefault="00CB445E" w:rsidP="002456A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762698" w14:paraId="0ABDAB9B" w14:textId="77777777" w:rsidTr="004D6B74">
        <w:tc>
          <w:tcPr>
            <w:tcW w:w="426" w:type="dxa"/>
          </w:tcPr>
          <w:p w14:paraId="0ABDAB98" w14:textId="77777777" w:rsidR="005D5B59" w:rsidRPr="004A2CA8" w:rsidRDefault="00CB445E" w:rsidP="002456A9">
            <w:pPr>
              <w:pStyle w:val="1a"/>
              <w:ind w:left="-57" w:right="-108" w:firstLine="0"/>
              <w:rPr>
                <w:b/>
                <w:sz w:val="24"/>
                <w:szCs w:val="24"/>
              </w:rPr>
            </w:pPr>
            <w:r>
              <w:rPr>
                <w:b/>
                <w:sz w:val="24"/>
                <w:szCs w:val="24"/>
              </w:rPr>
              <w:t>26.</w:t>
            </w:r>
          </w:p>
        </w:tc>
        <w:tc>
          <w:tcPr>
            <w:tcW w:w="2126" w:type="dxa"/>
          </w:tcPr>
          <w:p w14:paraId="0ABDAB99" w14:textId="77777777" w:rsidR="005D5B59" w:rsidRPr="004A2CA8" w:rsidRDefault="00CB445E" w:rsidP="002456A9">
            <w:pPr>
              <w:pStyle w:val="Default"/>
              <w:rPr>
                <w:b/>
              </w:rPr>
            </w:pPr>
            <w:r>
              <w:rPr>
                <w:b/>
              </w:rPr>
              <w:t>Срок действия договора</w:t>
            </w:r>
          </w:p>
        </w:tc>
        <w:tc>
          <w:tcPr>
            <w:tcW w:w="7200" w:type="dxa"/>
            <w:gridSpan w:val="6"/>
          </w:tcPr>
          <w:p w14:paraId="0ABDAB9A" w14:textId="77777777" w:rsidR="00A04CA8" w:rsidRDefault="00CB445E" w:rsidP="002456A9">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0ABDAB9C" w14:textId="77777777" w:rsidR="002079EB" w:rsidRDefault="002079EB" w:rsidP="002456A9">
      <w:pPr>
        <w:pStyle w:val="1a"/>
        <w:ind w:firstLine="0"/>
        <w:jc w:val="right"/>
        <w:outlineLvl w:val="0"/>
        <w:rPr>
          <w:rFonts w:eastAsia="MS Mincho"/>
          <w:szCs w:val="28"/>
        </w:rPr>
        <w:sectPr w:rsidR="002079EB" w:rsidSect="0055090C">
          <w:headerReference w:type="default" r:id="rId29"/>
          <w:footerReference w:type="even" r:id="rId30"/>
          <w:pgSz w:w="11907" w:h="16840" w:code="9"/>
          <w:pgMar w:top="1134" w:right="851" w:bottom="1134" w:left="1418" w:header="794" w:footer="794" w:gutter="0"/>
          <w:cols w:space="720"/>
          <w:titlePg/>
          <w:docGrid w:linePitch="326"/>
        </w:sectPr>
      </w:pPr>
    </w:p>
    <w:p w14:paraId="0ABDAB9D" w14:textId="77777777" w:rsidR="00A04CA8" w:rsidRDefault="00CB445E" w:rsidP="002456A9">
      <w:pPr>
        <w:pStyle w:val="1a"/>
        <w:ind w:firstLine="0"/>
        <w:jc w:val="right"/>
        <w:outlineLvl w:val="0"/>
        <w:rPr>
          <w:rFonts w:eastAsia="MS Mincho"/>
          <w:szCs w:val="28"/>
        </w:rPr>
      </w:pPr>
      <w:r>
        <w:rPr>
          <w:rFonts w:eastAsia="MS Mincho"/>
          <w:szCs w:val="28"/>
        </w:rPr>
        <w:lastRenderedPageBreak/>
        <w:t>Приложение № 1</w:t>
      </w:r>
    </w:p>
    <w:p w14:paraId="0ABDAB9E" w14:textId="77777777" w:rsidR="000954FB" w:rsidRDefault="00CB445E" w:rsidP="002456A9">
      <w:pPr>
        <w:ind w:firstLine="425"/>
        <w:jc w:val="right"/>
        <w:rPr>
          <w:sz w:val="28"/>
          <w:szCs w:val="28"/>
        </w:rPr>
      </w:pPr>
      <w:r>
        <w:rPr>
          <w:sz w:val="28"/>
          <w:szCs w:val="28"/>
        </w:rPr>
        <w:t>к документации о закупке</w:t>
      </w:r>
    </w:p>
    <w:p w14:paraId="0ABDAB9F" w14:textId="77777777" w:rsidR="000954FB" w:rsidRDefault="000954FB" w:rsidP="002456A9">
      <w:pPr>
        <w:ind w:firstLine="425"/>
        <w:jc w:val="right"/>
        <w:rPr>
          <w:sz w:val="28"/>
          <w:szCs w:val="28"/>
        </w:rPr>
      </w:pPr>
    </w:p>
    <w:p w14:paraId="0ABDABA0" w14:textId="77777777" w:rsidR="000954FB" w:rsidRPr="00445DDD" w:rsidRDefault="00CB445E" w:rsidP="002456A9">
      <w:pPr>
        <w:jc w:val="center"/>
        <w:rPr>
          <w:b/>
          <w:sz w:val="28"/>
          <w:szCs w:val="28"/>
        </w:rPr>
      </w:pPr>
      <w:r>
        <w:rPr>
          <w:b/>
          <w:sz w:val="28"/>
          <w:szCs w:val="28"/>
        </w:rPr>
        <w:t>На бланке претендента</w:t>
      </w:r>
    </w:p>
    <w:p w14:paraId="0ABDABA1" w14:textId="77777777" w:rsidR="000954FB" w:rsidRPr="00C03380" w:rsidRDefault="00CB445E" w:rsidP="002456A9">
      <w:pPr>
        <w:jc w:val="center"/>
        <w:outlineLvl w:val="1"/>
        <w:rPr>
          <w:b/>
          <w:sz w:val="28"/>
        </w:rPr>
      </w:pPr>
      <w:r>
        <w:rPr>
          <w:b/>
          <w:sz w:val="28"/>
        </w:rPr>
        <w:t xml:space="preserve">ЗАЯВКА ______________ </w:t>
      </w:r>
      <w:r>
        <w:rPr>
          <w:b/>
          <w:i/>
        </w:rPr>
        <w:t>(наименование претендента)</w:t>
      </w:r>
    </w:p>
    <w:p w14:paraId="0ABDABA2" w14:textId="77777777" w:rsidR="000954FB" w:rsidRPr="00C03380" w:rsidRDefault="00CB445E" w:rsidP="002456A9">
      <w:pPr>
        <w:jc w:val="center"/>
        <w:rPr>
          <w:b/>
          <w:sz w:val="28"/>
        </w:rPr>
      </w:pPr>
      <w:r>
        <w:rPr>
          <w:b/>
          <w:sz w:val="28"/>
        </w:rPr>
        <w:t>НА УЧАСТИЕ В ОТКРЫТОМ КОНКУРСЕ № ОКэ-____-____-_____</w:t>
      </w:r>
    </w:p>
    <w:p w14:paraId="0ABDABA3" w14:textId="77777777" w:rsidR="000954FB" w:rsidRPr="007415F9" w:rsidRDefault="000954FB" w:rsidP="002456A9"/>
    <w:p w14:paraId="0ABDABA4" w14:textId="77777777" w:rsidR="000954FB" w:rsidRPr="00002090" w:rsidRDefault="00CB445E" w:rsidP="002456A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ABDABA5" w14:textId="77777777" w:rsidR="000954FB" w:rsidRPr="00002090" w:rsidRDefault="00CB445E" w:rsidP="002456A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ABDABA6" w14:textId="77777777" w:rsidR="00C878E0" w:rsidRPr="00002090" w:rsidRDefault="00CB445E" w:rsidP="002456A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ABDABA7" w14:textId="77777777" w:rsidR="00C878E0" w:rsidRDefault="00CB445E" w:rsidP="002456A9">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ABDABA8" w14:textId="77777777" w:rsidR="00C878E0" w:rsidRDefault="00CB445E" w:rsidP="002456A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ABDABA9" w14:textId="77777777" w:rsidR="00C878E0" w:rsidRDefault="00CB445E" w:rsidP="002456A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ABDABAA" w14:textId="77777777" w:rsidR="00C878E0" w:rsidRDefault="00CB445E" w:rsidP="002456A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ABDABAB" w14:textId="77777777" w:rsidR="00C878E0" w:rsidRDefault="00CB445E" w:rsidP="002456A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ABDABAC" w14:textId="77777777" w:rsidR="00C878E0" w:rsidRDefault="00CB445E" w:rsidP="002456A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ABDABAD" w14:textId="77777777" w:rsidR="00C878E0" w:rsidRPr="00D90120" w:rsidRDefault="00CB445E" w:rsidP="002456A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ABDABAE" w14:textId="77777777" w:rsidR="00C878E0" w:rsidRPr="00D90120" w:rsidRDefault="00CB445E" w:rsidP="002456A9">
      <w:pPr>
        <w:pStyle w:val="afb"/>
        <w:widowControl w:val="0"/>
        <w:numPr>
          <w:ilvl w:val="0"/>
          <w:numId w:val="23"/>
        </w:numPr>
        <w:ind w:left="0" w:firstLine="403"/>
        <w:jc w:val="both"/>
        <w:rPr>
          <w:szCs w:val="28"/>
        </w:rPr>
      </w:pPr>
      <w:r>
        <w:t>Не находится в процессе ликвидации;</w:t>
      </w:r>
    </w:p>
    <w:p w14:paraId="0ABDABAF" w14:textId="77777777" w:rsidR="00C878E0" w:rsidRPr="00D90120" w:rsidRDefault="00CB445E" w:rsidP="002456A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0ABDABB0" w14:textId="77777777" w:rsidR="00C878E0" w:rsidRDefault="00CB445E" w:rsidP="002456A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BE190E">
        <w:rPr>
          <w:szCs w:val="28"/>
        </w:rPr>
        <w:t>не приостановлена</w:t>
      </w:r>
      <w:r>
        <w:rPr>
          <w:szCs w:val="28"/>
        </w:rPr>
        <w:t>;</w:t>
      </w:r>
    </w:p>
    <w:p w14:paraId="0ABDABB1" w14:textId="77777777" w:rsidR="00C878E0" w:rsidRDefault="00CB445E" w:rsidP="002456A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ABDABB2" w14:textId="77777777" w:rsidR="00C878E0" w:rsidRDefault="00CB445E" w:rsidP="002456A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374FB7">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ABDABB3" w14:textId="77777777" w:rsidR="00C878E0" w:rsidRDefault="00CB445E" w:rsidP="002456A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ABDABB4" w14:textId="77777777" w:rsidR="00C878E0" w:rsidRDefault="00CB445E" w:rsidP="002456A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ABDABB5" w14:textId="77777777" w:rsidR="00C878E0" w:rsidRPr="00D90120" w:rsidRDefault="00CB445E" w:rsidP="002456A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ABDABB6" w14:textId="77777777" w:rsidR="00C878E0" w:rsidRPr="00A57B0E" w:rsidRDefault="00CB445E" w:rsidP="002456A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ABDABB7" w14:textId="77777777" w:rsidR="00C878E0" w:rsidRPr="00D90120" w:rsidRDefault="00CB445E" w:rsidP="002456A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ABDABB8" w14:textId="77777777" w:rsidR="00C878E0" w:rsidRPr="00D90120" w:rsidRDefault="00CB445E" w:rsidP="002456A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ABDABB9" w14:textId="77777777" w:rsidR="00C878E0" w:rsidRPr="00002090" w:rsidRDefault="00CB445E" w:rsidP="002456A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ABDABBA" w14:textId="77777777" w:rsidR="00C878E0" w:rsidRDefault="00CB445E" w:rsidP="002456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0ABDABBB" w14:textId="77777777" w:rsidR="00C878E0" w:rsidRDefault="00CB445E" w:rsidP="002456A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ABDABBC" w14:textId="77777777" w:rsidR="00C878E0" w:rsidRDefault="00CB445E" w:rsidP="002456A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0ABDABBD" w14:textId="77777777" w:rsidR="00C878E0" w:rsidRDefault="00CB445E" w:rsidP="002456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ABDABBE" w14:textId="77777777" w:rsidR="00C878E0" w:rsidRDefault="00CB445E" w:rsidP="002456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ABDABBF" w14:textId="77777777" w:rsidR="00C878E0" w:rsidRPr="00002090" w:rsidRDefault="00CB445E" w:rsidP="002456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ABDABC0" w14:textId="77777777" w:rsidR="00C878E0" w:rsidRPr="00002090" w:rsidRDefault="00CB445E" w:rsidP="002456A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ABDABC1" w14:textId="77777777" w:rsidR="00C878E0" w:rsidRPr="00002090" w:rsidRDefault="00CB445E" w:rsidP="002456A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ABDABC2" w14:textId="77777777" w:rsidR="00C878E0" w:rsidRPr="00D27A82" w:rsidRDefault="00CB445E" w:rsidP="002456A9">
      <w:pPr>
        <w:pStyle w:val="1a"/>
        <w:ind w:firstLine="708"/>
      </w:pPr>
      <w:r>
        <w:t>В подтверждение вышеуказанного к Заявке прилагаются все необходимые документы.</w:t>
      </w:r>
    </w:p>
    <w:p w14:paraId="0ABDABC3" w14:textId="77777777" w:rsidR="000954FB" w:rsidRPr="00D27A82" w:rsidRDefault="000954FB" w:rsidP="002456A9">
      <w:pPr>
        <w:pStyle w:val="1a"/>
        <w:ind w:firstLine="708"/>
      </w:pPr>
    </w:p>
    <w:p w14:paraId="0ABDABC4" w14:textId="77777777" w:rsidR="000954FB" w:rsidRDefault="000954FB" w:rsidP="002456A9">
      <w:pPr>
        <w:pStyle w:val="af8"/>
        <w:ind w:firstLine="553"/>
        <w:rPr>
          <w:sz w:val="28"/>
          <w:szCs w:val="28"/>
        </w:rPr>
      </w:pPr>
    </w:p>
    <w:p w14:paraId="0ABDABC5" w14:textId="77777777" w:rsidR="000954FB" w:rsidRPr="007415F9" w:rsidRDefault="00CB445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ABDABC6" w14:textId="77777777" w:rsidR="000954FB" w:rsidRPr="007415F9" w:rsidRDefault="00CB445E" w:rsidP="002456A9">
      <w:pPr>
        <w:tabs>
          <w:tab w:val="left" w:pos="8640"/>
        </w:tabs>
        <w:jc w:val="center"/>
        <w:rPr>
          <w:i/>
        </w:rPr>
      </w:pPr>
      <w:r>
        <w:rPr>
          <w:i/>
        </w:rPr>
        <w:t xml:space="preserve">                                         (наименование претендента)</w:t>
      </w:r>
    </w:p>
    <w:p w14:paraId="0ABDABC7" w14:textId="77777777" w:rsidR="000954FB" w:rsidRPr="00445DDD" w:rsidRDefault="00CB445E" w:rsidP="002456A9">
      <w:pPr>
        <w:pStyle w:val="32"/>
        <w:suppressAutoHyphens/>
        <w:spacing w:after="0"/>
        <w:rPr>
          <w:sz w:val="28"/>
          <w:szCs w:val="28"/>
        </w:rPr>
      </w:pPr>
      <w:r>
        <w:rPr>
          <w:sz w:val="28"/>
          <w:szCs w:val="28"/>
        </w:rPr>
        <w:t>____________________________________________________________________</w:t>
      </w:r>
    </w:p>
    <w:p w14:paraId="0ABDABC8" w14:textId="77777777" w:rsidR="000954FB" w:rsidRPr="007415F9" w:rsidRDefault="00CB445E" w:rsidP="002456A9">
      <w:pPr>
        <w:rPr>
          <w:i/>
        </w:rPr>
      </w:pPr>
      <w:r>
        <w:rPr>
          <w:i/>
        </w:rPr>
        <w:t xml:space="preserve">       МП</w:t>
      </w:r>
      <w:r>
        <w:rPr>
          <w:i/>
        </w:rPr>
        <w:tab/>
      </w:r>
      <w:r>
        <w:rPr>
          <w:i/>
        </w:rPr>
        <w:tab/>
      </w:r>
      <w:r>
        <w:rPr>
          <w:i/>
        </w:rPr>
        <w:tab/>
        <w:t>(должность, подпись, ФИО полностью)</w:t>
      </w:r>
    </w:p>
    <w:p w14:paraId="0ABDABC9" w14:textId="77777777" w:rsidR="002079EB" w:rsidRDefault="00CB445E" w:rsidP="002456A9">
      <w:pPr>
        <w:pStyle w:val="32"/>
        <w:suppressAutoHyphens/>
        <w:spacing w:after="0"/>
        <w:rPr>
          <w:sz w:val="28"/>
          <w:szCs w:val="28"/>
        </w:rPr>
      </w:pPr>
      <w:r>
        <w:rPr>
          <w:sz w:val="28"/>
          <w:szCs w:val="28"/>
        </w:rPr>
        <w:t>«____» _________ 20___ г.</w:t>
      </w:r>
    </w:p>
    <w:p w14:paraId="0ABDABCA" w14:textId="77777777" w:rsidR="006B6573" w:rsidRDefault="006B6573" w:rsidP="002456A9">
      <w:pPr>
        <w:pStyle w:val="32"/>
        <w:suppressAutoHyphens/>
        <w:spacing w:after="0"/>
        <w:rPr>
          <w:sz w:val="28"/>
          <w:szCs w:val="28"/>
        </w:rPr>
      </w:pPr>
    </w:p>
    <w:p w14:paraId="0ABDABCB" w14:textId="77777777" w:rsidR="006B6573" w:rsidRDefault="006B6573" w:rsidP="002456A9">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ABDABCC" w14:textId="77777777" w:rsidR="00A04CA8" w:rsidRDefault="00CB445E" w:rsidP="002456A9">
      <w:pPr>
        <w:pStyle w:val="1a"/>
        <w:ind w:firstLine="0"/>
        <w:jc w:val="right"/>
        <w:outlineLvl w:val="0"/>
        <w:rPr>
          <w:rFonts w:eastAsia="Times New Roman"/>
          <w:szCs w:val="28"/>
        </w:rPr>
      </w:pPr>
      <w:r>
        <w:rPr>
          <w:rFonts w:eastAsia="MS Mincho"/>
          <w:szCs w:val="28"/>
        </w:rPr>
        <w:lastRenderedPageBreak/>
        <w:t>Приложение № 2</w:t>
      </w:r>
    </w:p>
    <w:p w14:paraId="0ABDABCD" w14:textId="77777777" w:rsidR="00110975" w:rsidRDefault="00CB445E" w:rsidP="002456A9">
      <w:pPr>
        <w:ind w:firstLine="425"/>
        <w:jc w:val="right"/>
        <w:rPr>
          <w:sz w:val="28"/>
          <w:szCs w:val="28"/>
        </w:rPr>
      </w:pPr>
      <w:r>
        <w:rPr>
          <w:sz w:val="28"/>
          <w:szCs w:val="28"/>
        </w:rPr>
        <w:t>к документации о закупке</w:t>
      </w:r>
    </w:p>
    <w:p w14:paraId="0ABDABCE" w14:textId="77777777" w:rsidR="00110975" w:rsidRDefault="00110975" w:rsidP="002456A9">
      <w:pPr>
        <w:pStyle w:val="af8"/>
        <w:jc w:val="center"/>
        <w:rPr>
          <w:b/>
          <w:sz w:val="28"/>
          <w:szCs w:val="28"/>
        </w:rPr>
      </w:pPr>
    </w:p>
    <w:p w14:paraId="0ABDABCF" w14:textId="77777777" w:rsidR="00110975" w:rsidRDefault="00CB445E" w:rsidP="002456A9">
      <w:pPr>
        <w:pStyle w:val="af8"/>
        <w:jc w:val="center"/>
        <w:outlineLvl w:val="1"/>
        <w:rPr>
          <w:i/>
          <w:sz w:val="28"/>
          <w:szCs w:val="28"/>
        </w:rPr>
      </w:pPr>
      <w:r>
        <w:rPr>
          <w:b/>
          <w:sz w:val="28"/>
        </w:rPr>
        <w:t xml:space="preserve">СВЕДЕНИЯ О ПРЕТЕНДЕНТЕ </w:t>
      </w:r>
      <w:r>
        <w:rPr>
          <w:i/>
          <w:sz w:val="28"/>
          <w:szCs w:val="28"/>
        </w:rPr>
        <w:t>юридических лиц, сведения предоставляются на каждое юридическое лицо)</w:t>
      </w:r>
    </w:p>
    <w:p w14:paraId="0ABDABD0" w14:textId="77777777" w:rsidR="00110975" w:rsidRPr="007415F9" w:rsidRDefault="00110975" w:rsidP="002456A9">
      <w:pPr>
        <w:pStyle w:val="af8"/>
        <w:jc w:val="center"/>
        <w:rPr>
          <w:sz w:val="28"/>
          <w:szCs w:val="28"/>
        </w:rPr>
      </w:pPr>
    </w:p>
    <w:p w14:paraId="0ABDABD1" w14:textId="77777777" w:rsidR="00110975" w:rsidRDefault="00CB445E" w:rsidP="002456A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ABDABD2" w14:textId="77777777" w:rsidR="00110975" w:rsidRPr="007415F9" w:rsidRDefault="00CB445E" w:rsidP="002456A9">
      <w:pPr>
        <w:pStyle w:val="af8"/>
        <w:ind w:left="720" w:firstLine="0"/>
        <w:rPr>
          <w:sz w:val="28"/>
          <w:szCs w:val="28"/>
        </w:rPr>
      </w:pPr>
      <w:r>
        <w:rPr>
          <w:sz w:val="28"/>
          <w:szCs w:val="28"/>
        </w:rPr>
        <w:t>ОГРН ______, ИНН _________, КПП______, ОКПО ____, ОКТМО________, ОКОПФ ___________</w:t>
      </w:r>
    </w:p>
    <w:p w14:paraId="0ABDABD3" w14:textId="77777777" w:rsidR="00110975" w:rsidRPr="00CB6258" w:rsidRDefault="00CB445E" w:rsidP="002456A9">
      <w:pPr>
        <w:pStyle w:val="af8"/>
        <w:ind w:firstLine="0"/>
        <w:jc w:val="center"/>
        <w:rPr>
          <w:i/>
          <w:sz w:val="28"/>
          <w:szCs w:val="28"/>
        </w:rPr>
      </w:pPr>
      <w:r>
        <w:rPr>
          <w:i/>
          <w:sz w:val="28"/>
          <w:szCs w:val="28"/>
        </w:rPr>
        <w:t xml:space="preserve"> (для претендентов-резидентов Российской Федерации)</w:t>
      </w:r>
    </w:p>
    <w:p w14:paraId="0ABDABD4" w14:textId="77777777" w:rsidR="00110975" w:rsidRDefault="00CB445E" w:rsidP="002456A9">
      <w:pPr>
        <w:pStyle w:val="af8"/>
        <w:ind w:firstLine="696"/>
        <w:rPr>
          <w:sz w:val="28"/>
          <w:szCs w:val="28"/>
        </w:rPr>
      </w:pPr>
      <w:r>
        <w:rPr>
          <w:sz w:val="28"/>
          <w:szCs w:val="28"/>
        </w:rPr>
        <w:t>Юридический адрес ________________________________________</w:t>
      </w:r>
    </w:p>
    <w:p w14:paraId="0ABDABD5" w14:textId="77777777" w:rsidR="00110975" w:rsidRDefault="00CB445E" w:rsidP="002456A9">
      <w:pPr>
        <w:pStyle w:val="af8"/>
        <w:ind w:firstLine="696"/>
        <w:rPr>
          <w:sz w:val="28"/>
          <w:szCs w:val="28"/>
        </w:rPr>
      </w:pPr>
      <w:r>
        <w:rPr>
          <w:sz w:val="28"/>
          <w:szCs w:val="28"/>
        </w:rPr>
        <w:t>Почтовый адрес ___________________________________________</w:t>
      </w:r>
    </w:p>
    <w:p w14:paraId="0ABDABD6" w14:textId="77777777" w:rsidR="00110975" w:rsidRDefault="00CB445E" w:rsidP="002456A9">
      <w:pPr>
        <w:pStyle w:val="af8"/>
        <w:ind w:firstLine="696"/>
        <w:rPr>
          <w:sz w:val="28"/>
          <w:szCs w:val="28"/>
        </w:rPr>
      </w:pPr>
      <w:r>
        <w:rPr>
          <w:sz w:val="28"/>
          <w:szCs w:val="28"/>
        </w:rPr>
        <w:t>Телефон (______) __________________________________________</w:t>
      </w:r>
    </w:p>
    <w:p w14:paraId="0ABDABD7" w14:textId="77777777" w:rsidR="00110975" w:rsidRDefault="00CB445E" w:rsidP="002456A9">
      <w:pPr>
        <w:pStyle w:val="af8"/>
        <w:ind w:firstLine="698"/>
        <w:rPr>
          <w:sz w:val="28"/>
          <w:szCs w:val="28"/>
        </w:rPr>
      </w:pPr>
      <w:r>
        <w:rPr>
          <w:sz w:val="28"/>
          <w:szCs w:val="28"/>
        </w:rPr>
        <w:t>Факс (______) _____________________________________________</w:t>
      </w:r>
    </w:p>
    <w:p w14:paraId="0ABDABD8" w14:textId="77777777" w:rsidR="00110975" w:rsidRDefault="00CB445E" w:rsidP="002456A9">
      <w:pPr>
        <w:pStyle w:val="af8"/>
        <w:ind w:firstLine="698"/>
        <w:rPr>
          <w:sz w:val="28"/>
          <w:szCs w:val="28"/>
        </w:rPr>
      </w:pPr>
      <w:r>
        <w:rPr>
          <w:sz w:val="28"/>
          <w:szCs w:val="28"/>
        </w:rPr>
        <w:t>Адрес электронной почты __________________@_______________</w:t>
      </w:r>
    </w:p>
    <w:p w14:paraId="0ABDABD9" w14:textId="77777777" w:rsidR="00110975" w:rsidRDefault="00CB445E" w:rsidP="002456A9">
      <w:pPr>
        <w:pStyle w:val="af8"/>
        <w:ind w:firstLine="698"/>
        <w:rPr>
          <w:sz w:val="28"/>
          <w:szCs w:val="28"/>
        </w:rPr>
      </w:pPr>
      <w:r>
        <w:rPr>
          <w:sz w:val="28"/>
          <w:szCs w:val="28"/>
        </w:rPr>
        <w:t>Зарегистрированный адрес офиса _____________________________</w:t>
      </w:r>
    </w:p>
    <w:p w14:paraId="0ABDABDA" w14:textId="77777777" w:rsidR="00110975" w:rsidRDefault="00CB445E" w:rsidP="002456A9">
      <w:pPr>
        <w:pStyle w:val="af8"/>
        <w:ind w:firstLine="698"/>
        <w:rPr>
          <w:sz w:val="28"/>
          <w:szCs w:val="28"/>
        </w:rPr>
      </w:pPr>
      <w:r>
        <w:rPr>
          <w:sz w:val="28"/>
          <w:szCs w:val="28"/>
        </w:rPr>
        <w:t>Адрес сайта компании: ______________________________________</w:t>
      </w:r>
    </w:p>
    <w:p w14:paraId="0ABDABDB" w14:textId="77777777" w:rsidR="00110975" w:rsidRDefault="00110975" w:rsidP="002456A9">
      <w:pPr>
        <w:pStyle w:val="af8"/>
        <w:ind w:firstLine="0"/>
        <w:rPr>
          <w:sz w:val="20"/>
          <w:szCs w:val="20"/>
        </w:rPr>
      </w:pPr>
    </w:p>
    <w:p w14:paraId="0ABDABDC" w14:textId="77777777" w:rsidR="00110975" w:rsidRPr="004A39BB" w:rsidRDefault="00CB445E" w:rsidP="002456A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ABDABDD" w14:textId="77777777" w:rsidR="00110975" w:rsidRPr="00E2579A" w:rsidRDefault="00CB445E" w:rsidP="002456A9">
      <w:pPr>
        <w:pStyle w:val="af8"/>
        <w:ind w:firstLine="696"/>
        <w:rPr>
          <w:sz w:val="28"/>
          <w:szCs w:val="28"/>
        </w:rPr>
      </w:pPr>
      <w:r>
        <w:rPr>
          <w:sz w:val="28"/>
          <w:szCs w:val="28"/>
        </w:rPr>
        <w:t>Номер налогоплательщика (идентификационный) _________________</w:t>
      </w:r>
    </w:p>
    <w:p w14:paraId="0ABDABDE" w14:textId="77777777" w:rsidR="00110975" w:rsidRDefault="00CB445E" w:rsidP="002456A9">
      <w:pPr>
        <w:pStyle w:val="af8"/>
        <w:ind w:firstLine="696"/>
        <w:rPr>
          <w:sz w:val="28"/>
          <w:szCs w:val="28"/>
        </w:rPr>
      </w:pPr>
      <w:r>
        <w:rPr>
          <w:sz w:val="28"/>
          <w:szCs w:val="28"/>
        </w:rPr>
        <w:t>Юридический адрес ________________________________________</w:t>
      </w:r>
    </w:p>
    <w:p w14:paraId="0ABDABDF" w14:textId="77777777" w:rsidR="00110975" w:rsidRDefault="00CB445E" w:rsidP="002456A9">
      <w:pPr>
        <w:pStyle w:val="af8"/>
        <w:ind w:firstLine="696"/>
        <w:rPr>
          <w:sz w:val="28"/>
          <w:szCs w:val="28"/>
        </w:rPr>
      </w:pPr>
      <w:r>
        <w:rPr>
          <w:sz w:val="28"/>
          <w:szCs w:val="28"/>
        </w:rPr>
        <w:t>Почтовый адрес ___________________________________________</w:t>
      </w:r>
    </w:p>
    <w:p w14:paraId="0ABDABE0" w14:textId="77777777" w:rsidR="00110975" w:rsidRDefault="00CB445E" w:rsidP="002456A9">
      <w:pPr>
        <w:pStyle w:val="af8"/>
        <w:ind w:firstLine="696"/>
        <w:rPr>
          <w:sz w:val="28"/>
          <w:szCs w:val="28"/>
        </w:rPr>
      </w:pPr>
      <w:r>
        <w:rPr>
          <w:sz w:val="28"/>
          <w:szCs w:val="28"/>
        </w:rPr>
        <w:t>Телефон (______) __________________________________________</w:t>
      </w:r>
    </w:p>
    <w:p w14:paraId="0ABDABE1" w14:textId="77777777" w:rsidR="00110975" w:rsidRDefault="00CB445E" w:rsidP="002456A9">
      <w:pPr>
        <w:pStyle w:val="af8"/>
        <w:ind w:firstLine="698"/>
        <w:rPr>
          <w:sz w:val="28"/>
          <w:szCs w:val="28"/>
        </w:rPr>
      </w:pPr>
      <w:r>
        <w:rPr>
          <w:sz w:val="28"/>
          <w:szCs w:val="28"/>
        </w:rPr>
        <w:t>Факс (______) _____________________________________________</w:t>
      </w:r>
    </w:p>
    <w:p w14:paraId="0ABDABE2" w14:textId="77777777" w:rsidR="00110975" w:rsidRDefault="00CB445E" w:rsidP="002456A9">
      <w:pPr>
        <w:pStyle w:val="af8"/>
        <w:ind w:firstLine="698"/>
        <w:rPr>
          <w:sz w:val="28"/>
          <w:szCs w:val="28"/>
        </w:rPr>
      </w:pPr>
      <w:r>
        <w:rPr>
          <w:sz w:val="28"/>
          <w:szCs w:val="28"/>
        </w:rPr>
        <w:t>Адрес электронной почты __________________@_______________</w:t>
      </w:r>
    </w:p>
    <w:p w14:paraId="0ABDABE3" w14:textId="77777777" w:rsidR="00110975" w:rsidRDefault="00CB445E" w:rsidP="002456A9">
      <w:pPr>
        <w:pStyle w:val="af8"/>
        <w:ind w:firstLine="698"/>
        <w:rPr>
          <w:sz w:val="28"/>
          <w:szCs w:val="28"/>
        </w:rPr>
      </w:pPr>
      <w:r>
        <w:rPr>
          <w:sz w:val="28"/>
          <w:szCs w:val="28"/>
        </w:rPr>
        <w:t>Зарегистрированный адрес офиса _____________________________</w:t>
      </w:r>
    </w:p>
    <w:p w14:paraId="0ABDABE4" w14:textId="77777777" w:rsidR="00B07F62" w:rsidRDefault="00CB445E" w:rsidP="002456A9">
      <w:pPr>
        <w:pStyle w:val="af8"/>
        <w:tabs>
          <w:tab w:val="left" w:pos="1080"/>
        </w:tabs>
        <w:ind w:firstLine="698"/>
        <w:rPr>
          <w:sz w:val="28"/>
          <w:szCs w:val="28"/>
        </w:rPr>
      </w:pPr>
      <w:r>
        <w:rPr>
          <w:sz w:val="28"/>
          <w:szCs w:val="28"/>
        </w:rPr>
        <w:t>Адрес сайта компании: ______________________________________</w:t>
      </w:r>
    </w:p>
    <w:p w14:paraId="0ABDABE5" w14:textId="77777777" w:rsidR="00110975" w:rsidRDefault="00CB445E" w:rsidP="002456A9">
      <w:pPr>
        <w:pStyle w:val="af8"/>
        <w:tabs>
          <w:tab w:val="left" w:pos="1080"/>
        </w:tabs>
        <w:ind w:firstLine="0"/>
        <w:rPr>
          <w:sz w:val="28"/>
          <w:szCs w:val="28"/>
        </w:rPr>
      </w:pPr>
      <w:r>
        <w:rPr>
          <w:sz w:val="28"/>
          <w:szCs w:val="28"/>
        </w:rPr>
        <w:t>2. Руководитель_____________________</w:t>
      </w:r>
    </w:p>
    <w:p w14:paraId="0ABDABE6" w14:textId="77777777" w:rsidR="00110975" w:rsidRDefault="00CB445E" w:rsidP="002456A9">
      <w:pPr>
        <w:pStyle w:val="af8"/>
        <w:tabs>
          <w:tab w:val="left" w:pos="1080"/>
        </w:tabs>
        <w:ind w:firstLine="0"/>
        <w:rPr>
          <w:sz w:val="28"/>
          <w:szCs w:val="28"/>
        </w:rPr>
      </w:pPr>
      <w:r>
        <w:rPr>
          <w:sz w:val="28"/>
          <w:szCs w:val="28"/>
        </w:rPr>
        <w:t>3. Банковские реквизиты______________</w:t>
      </w:r>
    </w:p>
    <w:p w14:paraId="0ABDABE7" w14:textId="77777777" w:rsidR="00110975" w:rsidRPr="004A39BB" w:rsidRDefault="00CB445E" w:rsidP="002456A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ABDABE8" w14:textId="77777777" w:rsidR="00110975" w:rsidRDefault="00110975" w:rsidP="002456A9">
      <w:pPr>
        <w:tabs>
          <w:tab w:val="left" w:pos="9639"/>
        </w:tabs>
        <w:ind w:firstLine="539"/>
        <w:jc w:val="both"/>
        <w:rPr>
          <w:b/>
          <w:sz w:val="28"/>
          <w:szCs w:val="28"/>
        </w:rPr>
      </w:pPr>
    </w:p>
    <w:p w14:paraId="0ABDABE9" w14:textId="77777777" w:rsidR="00110975" w:rsidRPr="007415F9" w:rsidRDefault="00CB445E" w:rsidP="002456A9">
      <w:pPr>
        <w:tabs>
          <w:tab w:val="left" w:pos="9639"/>
        </w:tabs>
        <w:ind w:firstLine="539"/>
        <w:rPr>
          <w:b/>
          <w:sz w:val="28"/>
          <w:szCs w:val="28"/>
        </w:rPr>
      </w:pPr>
      <w:r>
        <w:rPr>
          <w:b/>
          <w:sz w:val="28"/>
          <w:szCs w:val="28"/>
        </w:rPr>
        <w:t>Контактные лица</w:t>
      </w:r>
    </w:p>
    <w:p w14:paraId="0ABDABEA" w14:textId="77777777" w:rsidR="00110975" w:rsidRPr="007415F9" w:rsidRDefault="00CB445E" w:rsidP="002456A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ABDABEB" w14:textId="77777777" w:rsidR="00110975" w:rsidRDefault="00110975" w:rsidP="002456A9">
      <w:pPr>
        <w:tabs>
          <w:tab w:val="left" w:pos="9639"/>
        </w:tabs>
        <w:rPr>
          <w:sz w:val="28"/>
          <w:szCs w:val="28"/>
          <w:u w:val="single"/>
        </w:rPr>
      </w:pPr>
    </w:p>
    <w:p w14:paraId="0ABDABEC" w14:textId="77777777" w:rsidR="00110975" w:rsidRPr="007415F9" w:rsidRDefault="00CB445E" w:rsidP="002456A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ABDABED" w14:textId="77777777" w:rsidR="00110975" w:rsidRPr="007415F9" w:rsidRDefault="00CB445E" w:rsidP="002456A9">
      <w:pPr>
        <w:tabs>
          <w:tab w:val="left" w:pos="9639"/>
        </w:tabs>
        <w:jc w:val="right"/>
        <w:rPr>
          <w:i/>
        </w:rPr>
      </w:pPr>
      <w:r>
        <w:rPr>
          <w:i/>
        </w:rPr>
        <w:t>Контактное лицо (должность, ФИО, телефон)</w:t>
      </w:r>
    </w:p>
    <w:p w14:paraId="0ABDABEE" w14:textId="77777777" w:rsidR="00110975" w:rsidRPr="007415F9" w:rsidRDefault="00CB445E" w:rsidP="002456A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ABDABEF" w14:textId="77777777" w:rsidR="00110975" w:rsidRPr="007415F9" w:rsidRDefault="00CB445E" w:rsidP="002456A9">
      <w:pPr>
        <w:tabs>
          <w:tab w:val="left" w:pos="9639"/>
        </w:tabs>
        <w:jc w:val="right"/>
        <w:rPr>
          <w:i/>
        </w:rPr>
      </w:pPr>
      <w:r>
        <w:rPr>
          <w:i/>
        </w:rPr>
        <w:t>Контактное лицо (должность, ФИО, телефон)</w:t>
      </w:r>
    </w:p>
    <w:p w14:paraId="0ABDABF0" w14:textId="77777777" w:rsidR="00110975" w:rsidRPr="007415F9" w:rsidRDefault="00CB445E" w:rsidP="002456A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ABDABF1" w14:textId="77777777" w:rsidR="00110975" w:rsidRPr="007415F9" w:rsidRDefault="00CB445E" w:rsidP="002456A9">
      <w:pPr>
        <w:tabs>
          <w:tab w:val="left" w:pos="9639"/>
        </w:tabs>
        <w:jc w:val="right"/>
        <w:rPr>
          <w:i/>
        </w:rPr>
      </w:pPr>
      <w:r>
        <w:rPr>
          <w:i/>
        </w:rPr>
        <w:lastRenderedPageBreak/>
        <w:t>Контактное лицо (должность, ФИО, телефон)</w:t>
      </w:r>
    </w:p>
    <w:p w14:paraId="0ABDABF2" w14:textId="77777777" w:rsidR="00110975" w:rsidRPr="007415F9" w:rsidRDefault="00CB445E" w:rsidP="002456A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ABDABF3" w14:textId="77777777" w:rsidR="00110975" w:rsidRPr="007415F9" w:rsidRDefault="00CB445E" w:rsidP="002456A9">
      <w:pPr>
        <w:tabs>
          <w:tab w:val="left" w:pos="9639"/>
        </w:tabs>
        <w:jc w:val="right"/>
        <w:rPr>
          <w:i/>
        </w:rPr>
      </w:pPr>
      <w:r>
        <w:rPr>
          <w:i/>
        </w:rPr>
        <w:t>Контактное лицо (должность, ФИО, телефон)</w:t>
      </w:r>
    </w:p>
    <w:p w14:paraId="0ABDABF4" w14:textId="77777777" w:rsidR="00110975" w:rsidRPr="007415F9" w:rsidRDefault="00110975" w:rsidP="002456A9">
      <w:pPr>
        <w:pStyle w:val="af8"/>
        <w:rPr>
          <w:rFonts w:eastAsia="Times New Roman"/>
          <w:spacing w:val="-13"/>
          <w:sz w:val="28"/>
          <w:szCs w:val="28"/>
        </w:rPr>
      </w:pPr>
    </w:p>
    <w:p w14:paraId="0ABDABF5" w14:textId="77777777" w:rsidR="000519F8" w:rsidRPr="007415F9" w:rsidRDefault="00CB445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ABDABF6" w14:textId="77777777" w:rsidR="000519F8" w:rsidRPr="007415F9" w:rsidRDefault="00CB445E" w:rsidP="002456A9">
      <w:pPr>
        <w:tabs>
          <w:tab w:val="left" w:pos="8640"/>
        </w:tabs>
        <w:jc w:val="center"/>
        <w:rPr>
          <w:i/>
        </w:rPr>
      </w:pPr>
      <w:r>
        <w:rPr>
          <w:i/>
        </w:rPr>
        <w:t xml:space="preserve">                                         (наименование претендента)</w:t>
      </w:r>
    </w:p>
    <w:p w14:paraId="0ABDABF7" w14:textId="77777777" w:rsidR="000519F8" w:rsidRPr="00445DDD" w:rsidRDefault="00CB445E" w:rsidP="002456A9">
      <w:pPr>
        <w:pStyle w:val="32"/>
        <w:suppressAutoHyphens/>
        <w:spacing w:after="0"/>
        <w:rPr>
          <w:sz w:val="28"/>
          <w:szCs w:val="28"/>
        </w:rPr>
      </w:pPr>
      <w:r>
        <w:rPr>
          <w:sz w:val="28"/>
          <w:szCs w:val="28"/>
        </w:rPr>
        <w:t>____________________________________________________________________</w:t>
      </w:r>
    </w:p>
    <w:p w14:paraId="0ABDABF8" w14:textId="77777777" w:rsidR="000519F8" w:rsidRPr="007415F9" w:rsidRDefault="00CB445E" w:rsidP="002456A9">
      <w:pPr>
        <w:rPr>
          <w:i/>
        </w:rPr>
      </w:pPr>
      <w:r>
        <w:rPr>
          <w:i/>
        </w:rPr>
        <w:t xml:space="preserve">       МП</w:t>
      </w:r>
      <w:r>
        <w:rPr>
          <w:i/>
        </w:rPr>
        <w:tab/>
      </w:r>
      <w:r>
        <w:rPr>
          <w:i/>
        </w:rPr>
        <w:tab/>
      </w:r>
      <w:r>
        <w:rPr>
          <w:i/>
        </w:rPr>
        <w:tab/>
        <w:t>(должность, подпись, ФИО полностью)</w:t>
      </w:r>
    </w:p>
    <w:p w14:paraId="0ABDABF9" w14:textId="77777777" w:rsidR="000519F8" w:rsidRDefault="00CB445E" w:rsidP="002456A9">
      <w:pPr>
        <w:pStyle w:val="32"/>
        <w:suppressAutoHyphens/>
        <w:spacing w:after="0"/>
        <w:rPr>
          <w:sz w:val="28"/>
          <w:szCs w:val="28"/>
        </w:rPr>
      </w:pPr>
      <w:r>
        <w:rPr>
          <w:sz w:val="28"/>
          <w:szCs w:val="28"/>
        </w:rPr>
        <w:t>«____» _________ 20___ г.</w:t>
      </w:r>
    </w:p>
    <w:p w14:paraId="0ABDABFA" w14:textId="77777777" w:rsidR="00510148" w:rsidRDefault="00CB445E" w:rsidP="002456A9">
      <w:pPr>
        <w:rPr>
          <w:sz w:val="28"/>
          <w:szCs w:val="28"/>
        </w:rPr>
      </w:pPr>
      <w:r>
        <w:rPr>
          <w:sz w:val="28"/>
          <w:szCs w:val="28"/>
        </w:rPr>
        <w:br w:type="page"/>
      </w:r>
    </w:p>
    <w:p w14:paraId="0ABDABFB" w14:textId="77777777" w:rsidR="006B7625" w:rsidRDefault="006B7625" w:rsidP="002456A9">
      <w:pPr>
        <w:pStyle w:val="af8"/>
        <w:ind w:firstLine="0"/>
        <w:jc w:val="left"/>
        <w:rPr>
          <w:b/>
          <w:sz w:val="28"/>
          <w:szCs w:val="28"/>
        </w:rPr>
      </w:pPr>
    </w:p>
    <w:p w14:paraId="0ABDABFC" w14:textId="77777777" w:rsidR="00110975" w:rsidRDefault="00CB445E" w:rsidP="002456A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ABDABFD" w14:textId="77777777" w:rsidR="00110975" w:rsidRPr="000802B7" w:rsidRDefault="00110975" w:rsidP="002456A9">
      <w:pPr>
        <w:pStyle w:val="af8"/>
        <w:jc w:val="center"/>
        <w:rPr>
          <w:b/>
          <w:sz w:val="28"/>
          <w:szCs w:val="28"/>
        </w:rPr>
      </w:pPr>
    </w:p>
    <w:p w14:paraId="0ABDABFE" w14:textId="77777777" w:rsidR="00110975" w:rsidRPr="000802B7" w:rsidRDefault="00110975" w:rsidP="002456A9">
      <w:pPr>
        <w:pStyle w:val="af8"/>
        <w:jc w:val="center"/>
        <w:rPr>
          <w:b/>
          <w:sz w:val="28"/>
          <w:szCs w:val="28"/>
        </w:rPr>
      </w:pPr>
    </w:p>
    <w:p w14:paraId="0ABDABFF"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ABDAC00" w14:textId="77777777" w:rsidR="00110975" w:rsidRPr="000802B7" w:rsidRDefault="00110975" w:rsidP="002456A9">
      <w:pPr>
        <w:pStyle w:val="af8"/>
        <w:ind w:left="709" w:firstLine="0"/>
        <w:jc w:val="left"/>
        <w:rPr>
          <w:sz w:val="28"/>
          <w:szCs w:val="28"/>
        </w:rPr>
      </w:pPr>
    </w:p>
    <w:p w14:paraId="0ABDAC01"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ABDAC02" w14:textId="77777777" w:rsidR="00110975" w:rsidRPr="008F1253" w:rsidRDefault="00110975" w:rsidP="002456A9">
      <w:pPr>
        <w:pStyle w:val="af8"/>
        <w:ind w:firstLine="0"/>
        <w:jc w:val="left"/>
        <w:rPr>
          <w:sz w:val="28"/>
          <w:szCs w:val="28"/>
        </w:rPr>
      </w:pPr>
    </w:p>
    <w:p w14:paraId="0ABDAC03"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ABDAC04" w14:textId="77777777" w:rsidR="00110975" w:rsidRPr="008F1253" w:rsidRDefault="00110975" w:rsidP="002456A9">
      <w:pPr>
        <w:pStyle w:val="af8"/>
        <w:ind w:firstLine="0"/>
        <w:jc w:val="left"/>
        <w:rPr>
          <w:sz w:val="28"/>
          <w:szCs w:val="28"/>
        </w:rPr>
      </w:pPr>
    </w:p>
    <w:p w14:paraId="0ABDAC05"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ABDAC06" w14:textId="77777777" w:rsidR="00110975" w:rsidRPr="000802B7" w:rsidRDefault="00110975" w:rsidP="002456A9">
      <w:pPr>
        <w:pStyle w:val="af8"/>
        <w:ind w:left="709" w:firstLine="0"/>
        <w:jc w:val="left"/>
        <w:rPr>
          <w:sz w:val="28"/>
          <w:szCs w:val="28"/>
        </w:rPr>
      </w:pPr>
    </w:p>
    <w:p w14:paraId="0ABDAC07"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ABDAC08" w14:textId="77777777" w:rsidR="00110975" w:rsidRPr="000802B7" w:rsidRDefault="00110975" w:rsidP="002456A9">
      <w:pPr>
        <w:pStyle w:val="af8"/>
        <w:ind w:firstLine="0"/>
        <w:jc w:val="left"/>
        <w:rPr>
          <w:sz w:val="28"/>
          <w:szCs w:val="28"/>
        </w:rPr>
      </w:pPr>
    </w:p>
    <w:p w14:paraId="0ABDAC09"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ABDAC0A" w14:textId="77777777" w:rsidR="00110975" w:rsidRPr="000802B7" w:rsidRDefault="00110975" w:rsidP="002456A9">
      <w:pPr>
        <w:pStyle w:val="af8"/>
        <w:ind w:firstLine="0"/>
        <w:jc w:val="left"/>
        <w:rPr>
          <w:sz w:val="28"/>
          <w:szCs w:val="28"/>
        </w:rPr>
      </w:pPr>
    </w:p>
    <w:p w14:paraId="0ABDAC0B" w14:textId="77777777" w:rsidR="00110975" w:rsidRDefault="00CB445E" w:rsidP="002456A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ABDAC0C" w14:textId="77777777" w:rsidR="00110975" w:rsidRDefault="00110975" w:rsidP="002456A9">
      <w:pPr>
        <w:pStyle w:val="aff6"/>
        <w:rPr>
          <w:sz w:val="28"/>
          <w:szCs w:val="28"/>
        </w:rPr>
      </w:pPr>
    </w:p>
    <w:p w14:paraId="0ABDAC0D" w14:textId="77777777" w:rsidR="00142EF8" w:rsidRDefault="00CB445E" w:rsidP="002456A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ABDAC0E" w14:textId="77777777" w:rsidR="00142EF8" w:rsidRDefault="00142EF8" w:rsidP="002456A9">
      <w:pPr>
        <w:pStyle w:val="aff6"/>
        <w:rPr>
          <w:sz w:val="28"/>
          <w:szCs w:val="28"/>
        </w:rPr>
      </w:pPr>
    </w:p>
    <w:p w14:paraId="0ABDAC0F" w14:textId="77777777" w:rsidR="00110975" w:rsidRPr="00CF5FBB" w:rsidRDefault="00110975" w:rsidP="002456A9">
      <w:pPr>
        <w:rPr>
          <w:sz w:val="28"/>
          <w:szCs w:val="28"/>
        </w:rPr>
      </w:pPr>
    </w:p>
    <w:p w14:paraId="0ABDAC10" w14:textId="77777777" w:rsidR="00110975" w:rsidRDefault="00110975" w:rsidP="002456A9">
      <w:pPr>
        <w:pStyle w:val="af8"/>
        <w:ind w:left="709" w:firstLine="0"/>
        <w:jc w:val="left"/>
        <w:rPr>
          <w:sz w:val="28"/>
          <w:szCs w:val="28"/>
        </w:rPr>
      </w:pPr>
    </w:p>
    <w:p w14:paraId="0ABDAC11" w14:textId="77777777" w:rsidR="000519F8" w:rsidRPr="007415F9" w:rsidRDefault="00CB445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ABDAC12" w14:textId="77777777" w:rsidR="000519F8" w:rsidRPr="007415F9" w:rsidRDefault="00CB445E" w:rsidP="002456A9">
      <w:pPr>
        <w:tabs>
          <w:tab w:val="left" w:pos="8640"/>
        </w:tabs>
        <w:jc w:val="center"/>
        <w:rPr>
          <w:i/>
        </w:rPr>
      </w:pPr>
      <w:r>
        <w:rPr>
          <w:i/>
        </w:rPr>
        <w:t xml:space="preserve">                                         (наименование претендента)</w:t>
      </w:r>
    </w:p>
    <w:p w14:paraId="0ABDAC13" w14:textId="77777777" w:rsidR="000519F8" w:rsidRPr="00445DDD" w:rsidRDefault="00CB445E" w:rsidP="002456A9">
      <w:pPr>
        <w:pStyle w:val="32"/>
        <w:suppressAutoHyphens/>
        <w:spacing w:after="0"/>
        <w:rPr>
          <w:sz w:val="28"/>
          <w:szCs w:val="28"/>
        </w:rPr>
      </w:pPr>
      <w:r>
        <w:rPr>
          <w:sz w:val="28"/>
          <w:szCs w:val="28"/>
        </w:rPr>
        <w:t>____________________________________________________________________</w:t>
      </w:r>
    </w:p>
    <w:p w14:paraId="0ABDAC14" w14:textId="77777777" w:rsidR="000519F8" w:rsidRPr="007415F9" w:rsidRDefault="00CB445E" w:rsidP="002456A9">
      <w:pPr>
        <w:rPr>
          <w:i/>
        </w:rPr>
      </w:pPr>
      <w:r>
        <w:rPr>
          <w:i/>
        </w:rPr>
        <w:t xml:space="preserve">       МП</w:t>
      </w:r>
      <w:r>
        <w:rPr>
          <w:i/>
        </w:rPr>
        <w:tab/>
      </w:r>
      <w:r>
        <w:rPr>
          <w:i/>
        </w:rPr>
        <w:tab/>
      </w:r>
      <w:r>
        <w:rPr>
          <w:i/>
        </w:rPr>
        <w:tab/>
        <w:t>(должность, подпись, ФИО полностью)</w:t>
      </w:r>
    </w:p>
    <w:p w14:paraId="0ABDAC15" w14:textId="77777777" w:rsidR="000519F8" w:rsidRDefault="00CB445E" w:rsidP="002456A9">
      <w:pPr>
        <w:pStyle w:val="32"/>
        <w:suppressAutoHyphens/>
        <w:spacing w:after="0"/>
        <w:rPr>
          <w:sz w:val="28"/>
          <w:szCs w:val="28"/>
        </w:rPr>
      </w:pPr>
      <w:r>
        <w:rPr>
          <w:sz w:val="28"/>
          <w:szCs w:val="28"/>
        </w:rPr>
        <w:t>«____» _________ 20___ г.</w:t>
      </w:r>
    </w:p>
    <w:p w14:paraId="0ABDAC16" w14:textId="77777777" w:rsidR="006B6573" w:rsidRDefault="006B6573" w:rsidP="002456A9">
      <w:pPr>
        <w:pStyle w:val="32"/>
        <w:suppressAutoHyphens/>
        <w:spacing w:after="0"/>
        <w:rPr>
          <w:sz w:val="28"/>
          <w:szCs w:val="28"/>
        </w:rPr>
      </w:pPr>
    </w:p>
    <w:p w14:paraId="0ABDAC17" w14:textId="77777777" w:rsidR="006B6573" w:rsidRDefault="006B6573" w:rsidP="002456A9">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ABDAC18" w14:textId="77777777" w:rsidR="00A04CA8" w:rsidRDefault="00CB445E" w:rsidP="002456A9">
      <w:pPr>
        <w:pStyle w:val="1a"/>
        <w:ind w:firstLine="0"/>
        <w:jc w:val="right"/>
        <w:outlineLvl w:val="0"/>
        <w:rPr>
          <w:szCs w:val="28"/>
        </w:rPr>
      </w:pPr>
      <w:r>
        <w:lastRenderedPageBreak/>
        <w:t>Приложение</w:t>
      </w:r>
      <w:r>
        <w:rPr>
          <w:rFonts w:eastAsia="MS Mincho"/>
          <w:szCs w:val="28"/>
        </w:rPr>
        <w:t xml:space="preserve"> № </w:t>
      </w:r>
      <w:r>
        <w:t>3</w:t>
      </w:r>
    </w:p>
    <w:p w14:paraId="0ABDAC19" w14:textId="77777777" w:rsidR="00C10125" w:rsidRPr="008522E8" w:rsidRDefault="00CB445E" w:rsidP="002456A9">
      <w:pPr>
        <w:pStyle w:val="af8"/>
        <w:ind w:firstLine="0"/>
        <w:jc w:val="right"/>
        <w:rPr>
          <w:rFonts w:eastAsia="Times New Roman"/>
          <w:sz w:val="32"/>
          <w:szCs w:val="28"/>
        </w:rPr>
      </w:pPr>
      <w:r>
        <w:rPr>
          <w:sz w:val="28"/>
        </w:rPr>
        <w:t>к документации о закупке</w:t>
      </w:r>
    </w:p>
    <w:p w14:paraId="0ABDAC1A" w14:textId="77777777" w:rsidR="00C10125" w:rsidRDefault="00C10125" w:rsidP="002456A9">
      <w:pPr>
        <w:pStyle w:val="af8"/>
        <w:ind w:firstLine="0"/>
        <w:jc w:val="left"/>
        <w:rPr>
          <w:rFonts w:eastAsia="Times New Roman"/>
          <w:sz w:val="28"/>
          <w:szCs w:val="28"/>
        </w:rPr>
      </w:pPr>
    </w:p>
    <w:p w14:paraId="0ABDAC1B" w14:textId="77777777" w:rsidR="009A3E43" w:rsidRPr="00534F04" w:rsidRDefault="00CB445E" w:rsidP="002456A9">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0ABDAC1C" w14:textId="77777777" w:rsidR="009A3E43" w:rsidRPr="00534F04" w:rsidRDefault="00CB445E" w:rsidP="002456A9">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0ABDAC1D" w14:textId="77777777" w:rsidR="009A3E43" w:rsidRPr="00534F04" w:rsidRDefault="00CB445E" w:rsidP="002456A9">
      <w:pPr>
        <w:pStyle w:val="Standard"/>
        <w:spacing w:after="160"/>
        <w:rPr>
          <w:color w:val="000000" w:themeColor="text1"/>
          <w:sz w:val="28"/>
          <w:szCs w:val="28"/>
          <w:lang w:eastAsia="ru-RU"/>
        </w:rPr>
      </w:pPr>
      <w:r>
        <w:rPr>
          <w:color w:val="000000" w:themeColor="text1"/>
          <w:sz w:val="28"/>
          <w:szCs w:val="28"/>
          <w:lang w:eastAsia="ru-RU"/>
        </w:rPr>
        <w:t>Открытый конкурс № ОКэ-________-23-_____ (далее – Открытый конкурс)</w:t>
      </w:r>
    </w:p>
    <w:p w14:paraId="0ABDAC1E" w14:textId="77777777" w:rsidR="009A3E43" w:rsidRPr="00534F04" w:rsidRDefault="00CB445E" w:rsidP="002456A9">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0ABDAC1F" w14:textId="77777777" w:rsidR="009A3E43" w:rsidRPr="00534F04" w:rsidRDefault="00CB445E" w:rsidP="002456A9">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0ABDAC20" w14:textId="77777777" w:rsidR="009A3E43" w:rsidRPr="00BB524B" w:rsidRDefault="00CB445E" w:rsidP="002456A9">
      <w:pPr>
        <w:pStyle w:val="Standard"/>
        <w:rPr>
          <w:color w:val="000000" w:themeColor="text1"/>
          <w:sz w:val="28"/>
          <w:szCs w:val="28"/>
          <w:lang w:eastAsia="ru-RU"/>
        </w:rPr>
      </w:pPr>
      <w:r w:rsidRPr="00BB524B">
        <w:rPr>
          <w:color w:val="000000" w:themeColor="text1"/>
          <w:sz w:val="28"/>
          <w:szCs w:val="28"/>
          <w:lang w:eastAsia="ru-RU"/>
        </w:rPr>
        <w:t>Наименование, модель (марка)</w:t>
      </w:r>
      <w:r w:rsidR="00B75D1D" w:rsidRPr="00BB524B">
        <w:rPr>
          <w:color w:val="000000" w:themeColor="text1"/>
          <w:sz w:val="28"/>
          <w:szCs w:val="28"/>
          <w:lang w:eastAsia="ru-RU"/>
        </w:rPr>
        <w:t>, изготовитель</w:t>
      </w:r>
      <w:r w:rsidRPr="00BB524B">
        <w:rPr>
          <w:color w:val="000000" w:themeColor="text1"/>
          <w:sz w:val="28"/>
          <w:szCs w:val="28"/>
          <w:lang w:eastAsia="ru-RU"/>
        </w:rPr>
        <w:t xml:space="preserve"> Товара</w:t>
      </w:r>
      <w:r w:rsidR="00B75D1D" w:rsidRPr="00BB524B">
        <w:rPr>
          <w:color w:val="000000" w:themeColor="text1"/>
          <w:sz w:val="28"/>
          <w:szCs w:val="28"/>
          <w:lang w:eastAsia="ru-RU"/>
        </w:rPr>
        <w:t>:</w:t>
      </w:r>
      <w:r w:rsidR="00C138CB" w:rsidRPr="00BB524B">
        <w:rPr>
          <w:color w:val="000000" w:themeColor="text1"/>
          <w:sz w:val="28"/>
          <w:szCs w:val="28"/>
          <w:lang w:eastAsia="ru-RU"/>
        </w:rPr>
        <w:t xml:space="preserve"> </w:t>
      </w:r>
      <w:r w:rsidRPr="00BB524B">
        <w:rPr>
          <w:color w:val="000000" w:themeColor="text1"/>
          <w:sz w:val="28"/>
          <w:szCs w:val="28"/>
          <w:lang w:eastAsia="ru-RU"/>
        </w:rPr>
        <w:t>________________________________</w:t>
      </w:r>
    </w:p>
    <w:p w14:paraId="0ABDAC21" w14:textId="77777777" w:rsidR="00EA536B" w:rsidRDefault="00EA536B" w:rsidP="002456A9">
      <w:pPr>
        <w:pStyle w:val="Standard"/>
        <w:rPr>
          <w:b/>
          <w:bCs/>
          <w:color w:val="000000" w:themeColor="text1"/>
          <w:lang w:eastAsia="ru-RU"/>
        </w:rPr>
      </w:pPr>
    </w:p>
    <w:p w14:paraId="0ABDAC22" w14:textId="77777777" w:rsidR="00EA536B" w:rsidRDefault="00EA536B" w:rsidP="002456A9">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762698" w14:paraId="0ABDAC27" w14:textId="77777777" w:rsidTr="00BB524B">
        <w:tc>
          <w:tcPr>
            <w:tcW w:w="580" w:type="dxa"/>
          </w:tcPr>
          <w:p w14:paraId="0ABDAC23" w14:textId="77777777" w:rsidR="00BE69AC" w:rsidRDefault="00CB445E" w:rsidP="002456A9">
            <w:pPr>
              <w:pStyle w:val="Standard"/>
              <w:jc w:val="center"/>
              <w:rPr>
                <w:b/>
                <w:bCs/>
                <w:color w:val="000000" w:themeColor="text1"/>
                <w:lang w:eastAsia="ru-RU"/>
              </w:rPr>
            </w:pPr>
            <w:r>
              <w:t>№</w:t>
            </w:r>
          </w:p>
        </w:tc>
        <w:tc>
          <w:tcPr>
            <w:tcW w:w="3948" w:type="dxa"/>
          </w:tcPr>
          <w:p w14:paraId="0ABDAC24" w14:textId="77777777" w:rsidR="00BE69AC" w:rsidRDefault="00CB445E" w:rsidP="002456A9">
            <w:pPr>
              <w:pStyle w:val="Standard"/>
              <w:jc w:val="center"/>
              <w:rPr>
                <w:b/>
                <w:bCs/>
                <w:color w:val="000000" w:themeColor="text1"/>
                <w:lang w:eastAsia="ru-RU"/>
              </w:rPr>
            </w:pPr>
            <w:r>
              <w:t>Параметр</w:t>
            </w:r>
          </w:p>
        </w:tc>
        <w:tc>
          <w:tcPr>
            <w:tcW w:w="2700" w:type="dxa"/>
          </w:tcPr>
          <w:p w14:paraId="0ABDAC25" w14:textId="77777777" w:rsidR="00BE69AC" w:rsidRDefault="00CB445E" w:rsidP="002456A9">
            <w:pPr>
              <w:pStyle w:val="Standard"/>
              <w:jc w:val="center"/>
              <w:rPr>
                <w:b/>
                <w:bCs/>
                <w:color w:val="000000" w:themeColor="text1"/>
                <w:lang w:eastAsia="ru-RU"/>
              </w:rPr>
            </w:pPr>
            <w:r>
              <w:t>Требуемое условие</w:t>
            </w:r>
          </w:p>
        </w:tc>
        <w:tc>
          <w:tcPr>
            <w:tcW w:w="2411" w:type="dxa"/>
          </w:tcPr>
          <w:p w14:paraId="0ABDAC26" w14:textId="77777777" w:rsidR="00BE69AC" w:rsidRDefault="00CB445E" w:rsidP="002456A9">
            <w:pPr>
              <w:pStyle w:val="Standard"/>
              <w:jc w:val="center"/>
              <w:rPr>
                <w:b/>
                <w:bCs/>
                <w:color w:val="000000" w:themeColor="text1"/>
                <w:lang w:eastAsia="ru-RU"/>
              </w:rPr>
            </w:pPr>
            <w:r>
              <w:t>Предложение претендента</w:t>
            </w:r>
          </w:p>
        </w:tc>
      </w:tr>
      <w:tr w:rsidR="00762698" w14:paraId="0ABDAC2C" w14:textId="77777777" w:rsidTr="00BB524B">
        <w:tc>
          <w:tcPr>
            <w:tcW w:w="580" w:type="dxa"/>
          </w:tcPr>
          <w:p w14:paraId="0ABDAC28" w14:textId="77777777" w:rsidR="00BE69AC" w:rsidRDefault="00CB445E" w:rsidP="002456A9">
            <w:pPr>
              <w:pStyle w:val="Standard"/>
              <w:rPr>
                <w:b/>
                <w:bCs/>
                <w:color w:val="000000" w:themeColor="text1"/>
                <w:lang w:eastAsia="ru-RU"/>
              </w:rPr>
            </w:pPr>
            <w:r>
              <w:t>1</w:t>
            </w:r>
          </w:p>
        </w:tc>
        <w:tc>
          <w:tcPr>
            <w:tcW w:w="3948" w:type="dxa"/>
            <w:vAlign w:val="center"/>
          </w:tcPr>
          <w:p w14:paraId="0ABDAC29" w14:textId="77777777" w:rsidR="00BE69AC" w:rsidRDefault="00CB445E" w:rsidP="002456A9">
            <w:pPr>
              <w:pStyle w:val="Standard"/>
              <w:rPr>
                <w:b/>
                <w:bCs/>
                <w:color w:val="000000" w:themeColor="text1"/>
                <w:lang w:eastAsia="ru-RU"/>
              </w:rPr>
            </w:pPr>
            <w:r w:rsidRPr="00234BFF">
              <w:rPr>
                <w:rFonts w:eastAsia="Times New Roman"/>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0ABDAC2A" w14:textId="77777777" w:rsidR="00BE69AC" w:rsidRDefault="00CB445E" w:rsidP="002456A9">
            <w:pPr>
              <w:pStyle w:val="Standard"/>
              <w:rPr>
                <w:b/>
                <w:bCs/>
                <w:color w:val="000000" w:themeColor="text1"/>
                <w:lang w:eastAsia="ru-RU"/>
              </w:rPr>
            </w:pPr>
            <w:r>
              <w:t>–</w:t>
            </w:r>
          </w:p>
        </w:tc>
        <w:tc>
          <w:tcPr>
            <w:tcW w:w="2411" w:type="dxa"/>
          </w:tcPr>
          <w:p w14:paraId="0ABDAC2B" w14:textId="77777777" w:rsidR="00BE69AC" w:rsidRDefault="00BE69AC" w:rsidP="002456A9">
            <w:pPr>
              <w:pStyle w:val="Standard"/>
              <w:rPr>
                <w:b/>
                <w:bCs/>
                <w:color w:val="000000" w:themeColor="text1"/>
                <w:lang w:eastAsia="ru-RU"/>
              </w:rPr>
            </w:pPr>
          </w:p>
        </w:tc>
      </w:tr>
      <w:tr w:rsidR="00762698" w14:paraId="0ABDAC32" w14:textId="77777777" w:rsidTr="00BB524B">
        <w:tc>
          <w:tcPr>
            <w:tcW w:w="580" w:type="dxa"/>
          </w:tcPr>
          <w:p w14:paraId="0ABDAC2D" w14:textId="77777777" w:rsidR="00BE69AC" w:rsidRPr="00D566D1" w:rsidRDefault="00CB445E" w:rsidP="002456A9">
            <w:pPr>
              <w:rPr>
                <w:lang w:val="en-US"/>
              </w:rPr>
            </w:pPr>
            <w:r>
              <w:rPr>
                <w:lang w:val="en-US"/>
              </w:rPr>
              <w:t>2</w:t>
            </w:r>
          </w:p>
          <w:p w14:paraId="0ABDAC2E" w14:textId="77777777" w:rsidR="00BE69AC" w:rsidRDefault="00BE69AC" w:rsidP="002456A9">
            <w:pPr>
              <w:pStyle w:val="Standard"/>
              <w:rPr>
                <w:b/>
                <w:bCs/>
                <w:color w:val="000000" w:themeColor="text1"/>
                <w:lang w:eastAsia="ru-RU"/>
              </w:rPr>
            </w:pPr>
          </w:p>
        </w:tc>
        <w:tc>
          <w:tcPr>
            <w:tcW w:w="3948" w:type="dxa"/>
          </w:tcPr>
          <w:p w14:paraId="0ABDAC2F" w14:textId="77777777" w:rsidR="00BE69AC" w:rsidRDefault="00CB445E" w:rsidP="002456A9">
            <w:pPr>
              <w:pStyle w:val="Standard"/>
              <w:rPr>
                <w:b/>
                <w:bCs/>
                <w:color w:val="000000" w:themeColor="text1"/>
                <w:lang w:eastAsia="ru-RU"/>
              </w:rPr>
            </w:pPr>
            <w:r w:rsidRPr="00234BFF">
              <w:rPr>
                <w:rFonts w:eastAsia="Times New Roman"/>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0ABDAC30" w14:textId="77777777" w:rsidR="00BE69AC" w:rsidRDefault="00CB445E" w:rsidP="002456A9">
            <w:pPr>
              <w:pStyle w:val="Standard"/>
              <w:rPr>
                <w:b/>
                <w:bCs/>
                <w:color w:val="000000" w:themeColor="text1"/>
                <w:lang w:eastAsia="ru-RU"/>
              </w:rPr>
            </w:pPr>
            <w:r>
              <w:t>–</w:t>
            </w:r>
          </w:p>
        </w:tc>
        <w:tc>
          <w:tcPr>
            <w:tcW w:w="2411" w:type="dxa"/>
          </w:tcPr>
          <w:p w14:paraId="0ABDAC31" w14:textId="77777777" w:rsidR="00BE69AC" w:rsidRDefault="00BE69AC" w:rsidP="002456A9">
            <w:pPr>
              <w:pStyle w:val="Standard"/>
              <w:rPr>
                <w:b/>
                <w:bCs/>
                <w:color w:val="000000" w:themeColor="text1"/>
                <w:lang w:eastAsia="ru-RU"/>
              </w:rPr>
            </w:pPr>
          </w:p>
        </w:tc>
      </w:tr>
      <w:tr w:rsidR="00762698" w14:paraId="0ABDAC38" w14:textId="77777777" w:rsidTr="00BB524B">
        <w:tc>
          <w:tcPr>
            <w:tcW w:w="580" w:type="dxa"/>
          </w:tcPr>
          <w:p w14:paraId="0ABDAC33" w14:textId="77777777" w:rsidR="00BE69AC" w:rsidRPr="001C62CC" w:rsidRDefault="00CB445E" w:rsidP="002456A9">
            <w:pPr>
              <w:rPr>
                <w:b/>
                <w:lang w:val="en-US"/>
              </w:rPr>
            </w:pPr>
            <w:r w:rsidRPr="001C62CC">
              <w:rPr>
                <w:b/>
              </w:rPr>
              <w:t>3</w:t>
            </w:r>
          </w:p>
          <w:p w14:paraId="0ABDAC34" w14:textId="77777777" w:rsidR="00BE69AC" w:rsidRPr="001C62CC" w:rsidRDefault="00BE69AC" w:rsidP="002456A9">
            <w:pPr>
              <w:rPr>
                <w:b/>
              </w:rPr>
            </w:pPr>
          </w:p>
        </w:tc>
        <w:tc>
          <w:tcPr>
            <w:tcW w:w="3948" w:type="dxa"/>
          </w:tcPr>
          <w:p w14:paraId="0ABDAC35" w14:textId="77777777" w:rsidR="00BE69AC" w:rsidRPr="001C62CC" w:rsidRDefault="00CB445E" w:rsidP="002456A9">
            <w:pPr>
              <w:pStyle w:val="Standard"/>
              <w:rPr>
                <w:b/>
              </w:rPr>
            </w:pPr>
            <w:r w:rsidRPr="001C62CC">
              <w:rPr>
                <w:rFonts w:eastAsia="Times New Roman"/>
                <w:b/>
                <w:color w:val="000000"/>
                <w:lang w:eastAsia="ru-RU"/>
              </w:rPr>
              <w:t xml:space="preserve">ИТОГО </w:t>
            </w:r>
            <w:r w:rsidR="00FE36BD" w:rsidRPr="001C62CC">
              <w:rPr>
                <w:rFonts w:eastAsia="Times New Roman"/>
                <w:b/>
                <w:color w:val="000000"/>
                <w:lang w:eastAsia="ru-RU"/>
              </w:rPr>
              <w:t>Цена Д</w:t>
            </w:r>
            <w:r w:rsidRPr="001C62CC">
              <w:rPr>
                <w:rFonts w:eastAsia="Times New Roman"/>
                <w:b/>
                <w:color w:val="000000"/>
                <w:lang w:eastAsia="ru-RU"/>
              </w:rPr>
              <w:t>оговор</w:t>
            </w:r>
            <w:r w:rsidR="00FE36BD" w:rsidRPr="001C62CC">
              <w:rPr>
                <w:rFonts w:eastAsia="Times New Roman"/>
                <w:b/>
                <w:color w:val="000000"/>
                <w:lang w:eastAsia="ru-RU"/>
              </w:rPr>
              <w:t>а</w:t>
            </w:r>
          </w:p>
        </w:tc>
        <w:tc>
          <w:tcPr>
            <w:tcW w:w="2700" w:type="dxa"/>
          </w:tcPr>
          <w:p w14:paraId="0ABDAC36" w14:textId="77777777" w:rsidR="00BE69AC" w:rsidRPr="001C62CC" w:rsidRDefault="00CB445E" w:rsidP="002456A9">
            <w:pPr>
              <w:jc w:val="center"/>
              <w:rPr>
                <w:i/>
              </w:rPr>
            </w:pPr>
            <w:r w:rsidRPr="001C62CC">
              <w:rPr>
                <w:rFonts w:eastAsia="Times New Roman"/>
                <w:i/>
                <w:iCs/>
                <w:color w:val="000000"/>
                <w:lang w:eastAsia="ru-RU"/>
              </w:rPr>
              <w:t>Не более 190 735 000,50 руб. без учета НДС</w:t>
            </w:r>
          </w:p>
        </w:tc>
        <w:tc>
          <w:tcPr>
            <w:tcW w:w="2411" w:type="dxa"/>
          </w:tcPr>
          <w:p w14:paraId="0ABDAC37" w14:textId="77777777" w:rsidR="00BE69AC" w:rsidRPr="001C62CC" w:rsidRDefault="00BE69AC" w:rsidP="002456A9">
            <w:pPr>
              <w:pStyle w:val="Standard"/>
              <w:rPr>
                <w:b/>
                <w:bCs/>
                <w:color w:val="000000" w:themeColor="text1"/>
                <w:lang w:eastAsia="ru-RU"/>
              </w:rPr>
            </w:pPr>
          </w:p>
        </w:tc>
      </w:tr>
      <w:tr w:rsidR="00762698" w14:paraId="0ABDAC40" w14:textId="77777777" w:rsidTr="00BB524B">
        <w:tc>
          <w:tcPr>
            <w:tcW w:w="580" w:type="dxa"/>
          </w:tcPr>
          <w:p w14:paraId="0ABDAC39" w14:textId="77777777" w:rsidR="00BE69AC" w:rsidRDefault="00BE69AC" w:rsidP="002456A9"/>
          <w:p w14:paraId="0ABDAC3A" w14:textId="77777777" w:rsidR="00BE69AC" w:rsidRPr="00D566D1" w:rsidRDefault="00CB445E" w:rsidP="002456A9">
            <w:pPr>
              <w:rPr>
                <w:lang w:val="en-US"/>
              </w:rPr>
            </w:pPr>
            <w:r>
              <w:t>4</w:t>
            </w:r>
          </w:p>
          <w:p w14:paraId="0ABDAC3B" w14:textId="77777777" w:rsidR="00BE69AC" w:rsidRDefault="00BE69AC" w:rsidP="002456A9">
            <w:pPr>
              <w:pStyle w:val="Standard"/>
              <w:rPr>
                <w:b/>
                <w:bCs/>
                <w:color w:val="000000" w:themeColor="text1"/>
                <w:lang w:eastAsia="ru-RU"/>
              </w:rPr>
            </w:pPr>
          </w:p>
        </w:tc>
        <w:tc>
          <w:tcPr>
            <w:tcW w:w="3948" w:type="dxa"/>
          </w:tcPr>
          <w:p w14:paraId="0ABDAC3C" w14:textId="77777777" w:rsidR="00BE69AC" w:rsidRDefault="00CB445E" w:rsidP="002456A9">
            <w:pPr>
              <w:pStyle w:val="Standard"/>
              <w:rPr>
                <w:b/>
                <w:bCs/>
                <w:color w:val="000000" w:themeColor="text1"/>
                <w:lang w:eastAsia="ru-RU"/>
              </w:rPr>
            </w:pPr>
            <w:r>
              <w:t xml:space="preserve">Размер авансового платежа за </w:t>
            </w:r>
            <w:r w:rsidRPr="00B77D3C">
              <w:t>изготовлени</w:t>
            </w:r>
            <w:r>
              <w:t>е</w:t>
            </w:r>
            <w:r w:rsidRPr="00B77D3C">
              <w:t>, поставк</w:t>
            </w:r>
            <w:r>
              <w:t>у</w:t>
            </w:r>
            <w:r w:rsidRPr="00B77D3C">
              <w:t xml:space="preserve"> крана двухбалочного козлового контейнерного</w:t>
            </w:r>
            <w:r>
              <w:t xml:space="preserve">. </w:t>
            </w:r>
          </w:p>
        </w:tc>
        <w:tc>
          <w:tcPr>
            <w:tcW w:w="2700" w:type="dxa"/>
          </w:tcPr>
          <w:p w14:paraId="0ABDAC3D" w14:textId="77777777" w:rsidR="00BE69AC" w:rsidRPr="002B0513" w:rsidRDefault="00CB445E" w:rsidP="002456A9">
            <w:pPr>
              <w:jc w:val="center"/>
              <w:rPr>
                <w:i/>
              </w:rPr>
            </w:pPr>
            <w:r w:rsidRPr="002B0513">
              <w:rPr>
                <w:i/>
              </w:rPr>
              <w:t>Не более 50% от суммы, указанной в строке 1</w:t>
            </w:r>
          </w:p>
          <w:p w14:paraId="0ABDAC3E" w14:textId="77777777" w:rsidR="00BE69AC" w:rsidRDefault="00BE69AC" w:rsidP="002456A9">
            <w:pPr>
              <w:pStyle w:val="Standard"/>
              <w:rPr>
                <w:b/>
                <w:bCs/>
                <w:color w:val="000000" w:themeColor="text1"/>
                <w:lang w:eastAsia="ru-RU"/>
              </w:rPr>
            </w:pPr>
          </w:p>
        </w:tc>
        <w:tc>
          <w:tcPr>
            <w:tcW w:w="2411" w:type="dxa"/>
          </w:tcPr>
          <w:p w14:paraId="0ABDAC3F" w14:textId="77777777" w:rsidR="00BE69AC" w:rsidRDefault="00BE69AC" w:rsidP="002456A9">
            <w:pPr>
              <w:pStyle w:val="Standard"/>
              <w:rPr>
                <w:b/>
                <w:bCs/>
                <w:color w:val="000000" w:themeColor="text1"/>
                <w:lang w:eastAsia="ru-RU"/>
              </w:rPr>
            </w:pPr>
          </w:p>
        </w:tc>
      </w:tr>
      <w:tr w:rsidR="00762698" w14:paraId="0ABDAC45" w14:textId="77777777" w:rsidTr="00BB524B">
        <w:tc>
          <w:tcPr>
            <w:tcW w:w="580" w:type="dxa"/>
          </w:tcPr>
          <w:p w14:paraId="0ABDAC41" w14:textId="77777777" w:rsidR="00FE36BD" w:rsidRDefault="00CB445E" w:rsidP="002456A9">
            <w:r>
              <w:t>5</w:t>
            </w:r>
          </w:p>
        </w:tc>
        <w:tc>
          <w:tcPr>
            <w:tcW w:w="3948" w:type="dxa"/>
            <w:vAlign w:val="center"/>
          </w:tcPr>
          <w:p w14:paraId="0ABDAC42" w14:textId="77777777" w:rsidR="00FE36BD" w:rsidRDefault="00CB445E" w:rsidP="002456A9">
            <w:pPr>
              <w:pStyle w:val="Standard"/>
            </w:pPr>
            <w:r w:rsidRPr="00234BFF">
              <w:rPr>
                <w:rFonts w:eastAsia="Times New Roman"/>
                <w:color w:val="000000"/>
                <w:lang w:eastAsia="ru-RU"/>
              </w:rPr>
              <w:t>Срок изготовления и поставки крана двухбалочного козлового контейнерного с даты подписания Договора, дней</w:t>
            </w:r>
          </w:p>
        </w:tc>
        <w:tc>
          <w:tcPr>
            <w:tcW w:w="2700" w:type="dxa"/>
            <w:vAlign w:val="center"/>
          </w:tcPr>
          <w:p w14:paraId="0ABDAC43" w14:textId="77777777" w:rsidR="00FE36BD" w:rsidRPr="002B0513" w:rsidRDefault="00CB445E" w:rsidP="002456A9">
            <w:pPr>
              <w:jc w:val="center"/>
              <w:rPr>
                <w:i/>
              </w:rPr>
            </w:pPr>
            <w:r w:rsidRPr="00234BFF">
              <w:rPr>
                <w:rFonts w:eastAsia="Times New Roman"/>
                <w:i/>
                <w:iCs/>
                <w:color w:val="000000"/>
                <w:lang w:eastAsia="ru-RU"/>
              </w:rPr>
              <w:t>Не более 365 календарных дней</w:t>
            </w:r>
          </w:p>
        </w:tc>
        <w:tc>
          <w:tcPr>
            <w:tcW w:w="2411" w:type="dxa"/>
          </w:tcPr>
          <w:p w14:paraId="0ABDAC44" w14:textId="77777777" w:rsidR="00FE36BD" w:rsidRDefault="00FE36BD" w:rsidP="002456A9">
            <w:pPr>
              <w:pStyle w:val="Standard"/>
              <w:rPr>
                <w:b/>
                <w:bCs/>
                <w:color w:val="000000" w:themeColor="text1"/>
                <w:lang w:eastAsia="ru-RU"/>
              </w:rPr>
            </w:pPr>
          </w:p>
        </w:tc>
      </w:tr>
      <w:tr w:rsidR="00762698" w14:paraId="0ABDAC4A" w14:textId="77777777" w:rsidTr="00BB524B">
        <w:tc>
          <w:tcPr>
            <w:tcW w:w="580" w:type="dxa"/>
          </w:tcPr>
          <w:p w14:paraId="0ABDAC46" w14:textId="77777777" w:rsidR="00FE36BD" w:rsidRDefault="00CB445E" w:rsidP="002456A9">
            <w:r>
              <w:t>6</w:t>
            </w:r>
          </w:p>
        </w:tc>
        <w:tc>
          <w:tcPr>
            <w:tcW w:w="3948" w:type="dxa"/>
            <w:vAlign w:val="center"/>
          </w:tcPr>
          <w:p w14:paraId="0ABDAC47" w14:textId="77777777" w:rsidR="00FE36BD" w:rsidRDefault="00CB445E" w:rsidP="002456A9">
            <w:pPr>
              <w:pStyle w:val="Standard"/>
            </w:pPr>
            <w:r w:rsidRPr="00234BFF">
              <w:rPr>
                <w:rFonts w:eastAsia="Times New Roman"/>
                <w:color w:val="000000"/>
                <w:lang w:eastAsia="ru-RU"/>
              </w:rPr>
              <w:t>Срок монтажа и пуско-наладки крана двухбалочного козлового контейнерного с даты подписания Договора, дней</w:t>
            </w:r>
          </w:p>
        </w:tc>
        <w:tc>
          <w:tcPr>
            <w:tcW w:w="2700" w:type="dxa"/>
            <w:vAlign w:val="center"/>
          </w:tcPr>
          <w:p w14:paraId="0ABDAC48" w14:textId="77777777" w:rsidR="00FE36BD" w:rsidRPr="002B0513" w:rsidRDefault="00CB445E" w:rsidP="002456A9">
            <w:pPr>
              <w:jc w:val="center"/>
              <w:rPr>
                <w:i/>
              </w:rPr>
            </w:pPr>
            <w:r w:rsidRPr="00234BFF">
              <w:rPr>
                <w:rFonts w:eastAsia="Times New Roman"/>
                <w:i/>
                <w:iCs/>
                <w:color w:val="000000"/>
                <w:lang w:eastAsia="ru-RU"/>
              </w:rPr>
              <w:t>Не более 455 календарных дней</w:t>
            </w:r>
            <w:r w:rsidR="00067C28">
              <w:rPr>
                <w:rFonts w:eastAsia="Times New Roman"/>
                <w:i/>
                <w:iCs/>
                <w:color w:val="000000"/>
                <w:lang w:eastAsia="ru-RU"/>
              </w:rPr>
              <w:t>,</w:t>
            </w:r>
            <w:r w:rsidR="00067C28">
              <w:t xml:space="preserve"> </w:t>
            </w:r>
            <w:r w:rsidR="00067C28" w:rsidRPr="004B2E82">
              <w:rPr>
                <w:rFonts w:eastAsia="Times New Roman"/>
                <w:i/>
                <w:iCs/>
                <w:color w:val="000000"/>
                <w:lang w:eastAsia="ru-RU"/>
              </w:rPr>
              <w:t xml:space="preserve">должен соответствовать </w:t>
            </w:r>
            <w:r w:rsidR="00963EAF" w:rsidRPr="004B2E82">
              <w:rPr>
                <w:rFonts w:eastAsia="Times New Roman"/>
                <w:i/>
                <w:iCs/>
                <w:color w:val="000000"/>
                <w:lang w:eastAsia="ru-RU"/>
              </w:rPr>
              <w:t>пункту</w:t>
            </w:r>
            <w:r w:rsidR="00067C28" w:rsidRPr="004B2E82">
              <w:rPr>
                <w:rFonts w:eastAsia="Times New Roman"/>
                <w:i/>
                <w:iCs/>
                <w:color w:val="000000"/>
                <w:lang w:eastAsia="ru-RU"/>
              </w:rPr>
              <w:t xml:space="preserve"> 28 Технического предложения</w:t>
            </w:r>
            <w:r w:rsidR="004B2E82" w:rsidRPr="004B2E82">
              <w:rPr>
                <w:rFonts w:eastAsia="Times New Roman"/>
                <w:i/>
                <w:iCs/>
                <w:color w:val="000000"/>
                <w:lang w:eastAsia="ru-RU"/>
              </w:rPr>
              <w:t xml:space="preserve"> </w:t>
            </w:r>
            <w:r w:rsidR="004B2E82">
              <w:rPr>
                <w:rFonts w:eastAsia="Times New Roman"/>
                <w:i/>
                <w:iCs/>
                <w:color w:val="000000"/>
                <w:lang w:eastAsia="ru-RU"/>
              </w:rPr>
              <w:t>(</w:t>
            </w:r>
            <w:r w:rsidR="004B2E82" w:rsidRPr="004B2E82">
              <w:rPr>
                <w:rFonts w:eastAsia="Times New Roman"/>
                <w:i/>
                <w:iCs/>
                <w:color w:val="000000"/>
                <w:lang w:eastAsia="ru-RU"/>
              </w:rPr>
              <w:t>приложения №3 Финансово-коммерческое предложение</w:t>
            </w:r>
            <w:r w:rsidR="004B2E82">
              <w:rPr>
                <w:rFonts w:eastAsia="Times New Roman"/>
                <w:i/>
                <w:iCs/>
                <w:color w:val="000000"/>
                <w:lang w:eastAsia="ru-RU"/>
              </w:rPr>
              <w:t>)</w:t>
            </w:r>
          </w:p>
        </w:tc>
        <w:tc>
          <w:tcPr>
            <w:tcW w:w="2411" w:type="dxa"/>
          </w:tcPr>
          <w:p w14:paraId="0ABDAC49" w14:textId="77777777" w:rsidR="00FE36BD" w:rsidRDefault="00FE36BD" w:rsidP="002456A9">
            <w:pPr>
              <w:pStyle w:val="Standard"/>
              <w:rPr>
                <w:b/>
                <w:bCs/>
                <w:color w:val="000000" w:themeColor="text1"/>
                <w:lang w:eastAsia="ru-RU"/>
              </w:rPr>
            </w:pPr>
          </w:p>
        </w:tc>
      </w:tr>
    </w:tbl>
    <w:p w14:paraId="0ABDAC4B" w14:textId="77777777" w:rsidR="00BE69AC" w:rsidRDefault="00BE69AC" w:rsidP="002456A9">
      <w:pPr>
        <w:pStyle w:val="Standard"/>
        <w:rPr>
          <w:b/>
          <w:bCs/>
          <w:color w:val="000000" w:themeColor="text1"/>
          <w:lang w:eastAsia="ru-RU"/>
        </w:rPr>
      </w:pPr>
    </w:p>
    <w:p w14:paraId="0ABDAC4C" w14:textId="77777777" w:rsidR="009A3E43" w:rsidRDefault="00CB445E" w:rsidP="002456A9">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00824128" w:rsidRPr="00824128">
        <w:rPr>
          <w:color w:val="000000" w:themeColor="text1"/>
          <w:sz w:val="28"/>
          <w:szCs w:val="28"/>
          <w:lang w:eastAsia="ru-RU"/>
        </w:rPr>
        <w:lastRenderedPageBreak/>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0ABDAC4D" w14:textId="77777777" w:rsidR="00A87AFC" w:rsidRDefault="00CB445E" w:rsidP="002456A9">
      <w:pPr>
        <w:pStyle w:val="afff0"/>
        <w:ind w:firstLine="709"/>
        <w:jc w:val="both"/>
        <w:rPr>
          <w:color w:val="000000" w:themeColor="text1"/>
        </w:rPr>
      </w:pPr>
      <w:r>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BE1302">
        <w:rPr>
          <w:color w:val="000000" w:themeColor="text1"/>
          <w:sz w:val="28"/>
          <w:szCs w:val="28"/>
          <w:lang w:eastAsia="ru-RU"/>
        </w:rPr>
        <w:t>,</w:t>
      </w:r>
      <w:r>
        <w:rPr>
          <w:color w:val="000000" w:themeColor="text1"/>
          <w:sz w:val="28"/>
          <w:szCs w:val="28"/>
          <w:lang w:eastAsia="ru-RU"/>
        </w:rPr>
        <w:t xml:space="preserve"> предусмотренны</w:t>
      </w:r>
      <w:r w:rsidR="00BE1302">
        <w:rPr>
          <w:color w:val="000000" w:themeColor="text1"/>
          <w:sz w:val="28"/>
          <w:szCs w:val="28"/>
          <w:lang w:eastAsia="ru-RU"/>
        </w:rPr>
        <w:t>х</w:t>
      </w:r>
      <w:r>
        <w:rPr>
          <w:color w:val="000000" w:themeColor="text1"/>
          <w:sz w:val="28"/>
          <w:szCs w:val="28"/>
          <w:lang w:eastAsia="ru-RU"/>
        </w:rPr>
        <w:t xml:space="preserve"> разделом 4 Технического задания документации </w:t>
      </w:r>
      <w:r w:rsidR="00BE1302">
        <w:rPr>
          <w:color w:val="000000" w:themeColor="text1"/>
          <w:sz w:val="28"/>
          <w:szCs w:val="28"/>
          <w:lang w:eastAsia="ru-RU"/>
        </w:rPr>
        <w:t>о закупке,</w:t>
      </w:r>
      <w:r>
        <w:rPr>
          <w:color w:val="000000" w:themeColor="text1"/>
          <w:sz w:val="28"/>
          <w:szCs w:val="28"/>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sidRPr="00D30220">
        <w:t xml:space="preserve"> </w:t>
      </w:r>
      <w:r w:rsidR="00D30220">
        <w:rPr>
          <w:color w:val="000000" w:themeColor="text1"/>
          <w:sz w:val="28"/>
          <w:szCs w:val="28"/>
          <w:lang w:eastAsia="ru-RU"/>
        </w:rPr>
        <w:t>с</w:t>
      </w:r>
      <w:r w:rsidR="00D30220" w:rsidRPr="00D30220">
        <w:rPr>
          <w:color w:val="000000" w:themeColor="text1"/>
          <w:sz w:val="28"/>
          <w:szCs w:val="28"/>
          <w:lang w:eastAsia="ru-RU"/>
        </w:rPr>
        <w:t xml:space="preserve"> предоставление</w:t>
      </w:r>
      <w:r w:rsidR="00D30220">
        <w:rPr>
          <w:color w:val="000000" w:themeColor="text1"/>
          <w:sz w:val="28"/>
          <w:szCs w:val="28"/>
          <w:lang w:eastAsia="ru-RU"/>
        </w:rPr>
        <w:t>м</w:t>
      </w:r>
      <w:r w:rsidR="00D30220" w:rsidRPr="00D30220">
        <w:rPr>
          <w:color w:val="000000" w:themeColor="text1"/>
          <w:sz w:val="28"/>
          <w:szCs w:val="28"/>
          <w:lang w:eastAsia="ru-RU"/>
        </w:rPr>
        <w:t xml:space="preserve"> контрольных грузов для проведения статических и динамических испытаний</w:t>
      </w:r>
      <w:r w:rsidR="00D30220">
        <w:rPr>
          <w:color w:val="000000" w:themeColor="text1"/>
          <w:sz w:val="28"/>
          <w:szCs w:val="28"/>
          <w:lang w:eastAsia="ru-RU"/>
        </w:rPr>
        <w:t>,</w:t>
      </w:r>
      <w:r>
        <w:rPr>
          <w:color w:val="000000" w:themeColor="text1"/>
          <w:sz w:val="28"/>
          <w:szCs w:val="28"/>
          <w:lang w:eastAsia="ru-RU"/>
        </w:rPr>
        <w:t xml:space="preserve"> включая все налоги, кроме НДС.</w:t>
      </w:r>
      <w:r w:rsidR="0026449D" w:rsidRPr="0026449D">
        <w:rPr>
          <w:color w:val="000000" w:themeColor="text1"/>
          <w:sz w:val="24"/>
          <w:szCs w:val="24"/>
        </w:rPr>
        <w:t xml:space="preserve"> </w:t>
      </w:r>
    </w:p>
    <w:p w14:paraId="0ABDAC4E" w14:textId="77777777" w:rsidR="006132DE" w:rsidRDefault="006132DE" w:rsidP="002456A9">
      <w:pPr>
        <w:pStyle w:val="Standard"/>
        <w:ind w:firstLine="709"/>
        <w:jc w:val="both"/>
        <w:rPr>
          <w:color w:val="auto"/>
          <w:sz w:val="28"/>
          <w:szCs w:val="28"/>
        </w:rPr>
      </w:pPr>
    </w:p>
    <w:p w14:paraId="0ABDAC4F" w14:textId="77777777" w:rsidR="009A3E43" w:rsidRPr="009F3ABD" w:rsidRDefault="00CB445E" w:rsidP="002456A9">
      <w:pPr>
        <w:pStyle w:val="Standard"/>
        <w:ind w:firstLine="709"/>
        <w:jc w:val="both"/>
        <w:rPr>
          <w:color w:val="000000" w:themeColor="text1"/>
          <w:sz w:val="28"/>
          <w:szCs w:val="28"/>
        </w:rPr>
      </w:pPr>
      <w:r>
        <w:rPr>
          <w:color w:val="auto"/>
          <w:sz w:val="28"/>
          <w:szCs w:val="28"/>
        </w:rPr>
        <w:t>2</w:t>
      </w:r>
      <w:r w:rsidR="00556EAF">
        <w:rPr>
          <w:color w:val="auto"/>
          <w:sz w:val="28"/>
          <w:szCs w:val="28"/>
        </w:rPr>
        <w:t xml:space="preserve">. </w:t>
      </w:r>
      <w:r w:rsidRPr="00894B09">
        <w:rPr>
          <w:color w:val="auto"/>
          <w:sz w:val="28"/>
          <w:szCs w:val="28"/>
        </w:rPr>
        <w:t xml:space="preserve">Срок службы на лакокрасочное покрытие _________ </w:t>
      </w:r>
      <w:r w:rsidRPr="00894B09">
        <w:rPr>
          <w:i/>
          <w:iCs/>
          <w:color w:val="auto"/>
          <w:lang w:eastAsia="ru-RU"/>
        </w:rPr>
        <w:t>(указать срок в годах, но не менее 10)</w:t>
      </w:r>
      <w:r w:rsidRPr="00894B09">
        <w:rPr>
          <w:color w:val="auto"/>
          <w:sz w:val="28"/>
          <w:szCs w:val="28"/>
        </w:rPr>
        <w:t xml:space="preserve"> </w:t>
      </w:r>
      <w:r>
        <w:rPr>
          <w:color w:val="000000" w:themeColor="text1"/>
          <w:sz w:val="28"/>
          <w:szCs w:val="28"/>
        </w:rPr>
        <w:t>с даты ввода Товара в эксплуатацию.</w:t>
      </w:r>
    </w:p>
    <w:p w14:paraId="0ABDAC50" w14:textId="77777777" w:rsidR="00B33145" w:rsidRDefault="00B33145" w:rsidP="002456A9">
      <w:pPr>
        <w:pStyle w:val="Standard"/>
        <w:ind w:firstLine="709"/>
        <w:jc w:val="both"/>
        <w:rPr>
          <w:color w:val="000000" w:themeColor="text1"/>
          <w:sz w:val="28"/>
          <w:szCs w:val="28"/>
          <w:lang w:eastAsia="ru-RU"/>
        </w:rPr>
      </w:pPr>
    </w:p>
    <w:p w14:paraId="0ABDAC51" w14:textId="77777777" w:rsidR="009A3E43" w:rsidRPr="00534F04"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w:t>
      </w:r>
      <w:r w:rsidR="00B33145">
        <w:rPr>
          <w:color w:val="000000" w:themeColor="text1"/>
          <w:sz w:val="28"/>
          <w:szCs w:val="28"/>
          <w:lang w:eastAsia="ru-RU"/>
        </w:rPr>
        <w:t xml:space="preserve"> </w:t>
      </w:r>
      <w:r>
        <w:rPr>
          <w:color w:val="000000" w:themeColor="text1"/>
          <w:sz w:val="28"/>
          <w:szCs w:val="28"/>
          <w:lang w:eastAsia="ru-RU"/>
        </w:rPr>
        <w:t>____________________________________________________</w:t>
      </w:r>
    </w:p>
    <w:p w14:paraId="0ABDAC52" w14:textId="77777777" w:rsidR="009A3E43" w:rsidRPr="00534F04" w:rsidRDefault="00CB445E" w:rsidP="002456A9">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0ABDAC53"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sidR="00E30521">
        <w:rPr>
          <w:b/>
          <w:color w:val="000000" w:themeColor="text1"/>
          <w:sz w:val="28"/>
          <w:szCs w:val="28"/>
          <w:lang w:eastAsia="ru-RU"/>
        </w:rPr>
        <w:t>с</w:t>
      </w:r>
      <w:r>
        <w:rPr>
          <w:b/>
          <w:color w:val="000000" w:themeColor="text1"/>
          <w:sz w:val="28"/>
          <w:szCs w:val="28"/>
          <w:lang w:eastAsia="ru-RU"/>
        </w:rPr>
        <w:t>огласны.</w:t>
      </w:r>
    </w:p>
    <w:p w14:paraId="0ABDAC54"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sidRPr="00DB31E7">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0ABDAC55" w14:textId="77777777" w:rsidR="009A3E43" w:rsidRPr="00534F04"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0ABDAC56" w14:textId="6C5AF7D2" w:rsidR="009A3E43"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78E22D32" w14:textId="4D782B77" w:rsidR="00952FDE" w:rsidRPr="00534F04" w:rsidRDefault="00952FDE" w:rsidP="002456A9">
      <w:pPr>
        <w:pStyle w:val="Standard"/>
        <w:ind w:firstLine="709"/>
        <w:jc w:val="both"/>
        <w:rPr>
          <w:color w:val="000000" w:themeColor="text1"/>
          <w:sz w:val="28"/>
          <w:szCs w:val="28"/>
          <w:lang w:eastAsia="ru-RU"/>
        </w:rPr>
      </w:pPr>
      <w:r w:rsidRPr="00952FDE">
        <w:rPr>
          <w:color w:val="000000" w:themeColor="text1"/>
          <w:sz w:val="28"/>
          <w:szCs w:val="28"/>
          <w:lang w:eastAsia="ru-RU"/>
        </w:rPr>
        <w:t>- универсальный передаточный документ (УПД);</w:t>
      </w:r>
    </w:p>
    <w:p w14:paraId="0ABDAC57" w14:textId="77777777" w:rsidR="00FD11D2" w:rsidRPr="00534F04"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0ABDAC58" w14:textId="77777777" w:rsidR="009A3E43" w:rsidRPr="00534F04"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0ABDAC59" w14:textId="77777777" w:rsidR="009A3E43" w:rsidRPr="00534F04"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0ABDAC5A"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5. Срок действия настоящего финансово-коммерческого предложения составляет</w:t>
      </w:r>
      <w:r w:rsidR="00DB31E7">
        <w:rPr>
          <w:color w:val="000000" w:themeColor="text1"/>
          <w:sz w:val="28"/>
          <w:szCs w:val="28"/>
          <w:lang w:eastAsia="ru-RU"/>
        </w:rPr>
        <w:t xml:space="preserve"> _________</w:t>
      </w:r>
      <w:r>
        <w:rPr>
          <w:color w:val="000000" w:themeColor="text1"/>
          <w:sz w:val="28"/>
          <w:szCs w:val="28"/>
          <w:lang w:eastAsia="ru-RU"/>
        </w:rPr>
        <w:t xml:space="preserve"> </w:t>
      </w:r>
      <w:r w:rsidRPr="00DB31E7">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0ABDAC5B"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w:t>
      </w:r>
      <w:r w:rsidR="00894B09">
        <w:rPr>
          <w:color w:val="000000" w:themeColor="text1"/>
          <w:sz w:val="28"/>
          <w:szCs w:val="28"/>
          <w:lang w:eastAsia="ru-RU"/>
        </w:rPr>
        <w:t>_</w:t>
      </w:r>
      <w:r w:rsidR="00894B09">
        <w:rPr>
          <w:i/>
          <w:iCs/>
          <w:color w:val="000000" w:themeColor="text1"/>
          <w:sz w:val="28"/>
          <w:szCs w:val="28"/>
          <w:lang w:eastAsia="ru-RU"/>
        </w:rPr>
        <w:t xml:space="preserve"> </w:t>
      </w:r>
      <w:r w:rsidR="00894B09"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sidRPr="00DB31E7">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0ABDAC5C"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7. В случае если предложения _______</w:t>
      </w:r>
      <w:r w:rsidR="000A2C8F">
        <w:rPr>
          <w:color w:val="000000" w:themeColor="text1"/>
          <w:sz w:val="28"/>
          <w:szCs w:val="28"/>
          <w:lang w:eastAsia="ru-RU"/>
        </w:rPr>
        <w:t>_</w:t>
      </w:r>
      <w:r w:rsidR="000A2C8F">
        <w:rPr>
          <w:i/>
          <w:iCs/>
          <w:color w:val="000000" w:themeColor="text1"/>
          <w:sz w:val="28"/>
          <w:szCs w:val="28"/>
          <w:lang w:eastAsia="ru-RU"/>
        </w:rPr>
        <w:t xml:space="preserve"> </w:t>
      </w:r>
      <w:r w:rsidR="000A2C8F"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w:t>
      </w:r>
      <w:r>
        <w:rPr>
          <w:color w:val="000000" w:themeColor="text1"/>
          <w:sz w:val="28"/>
          <w:szCs w:val="28"/>
          <w:lang w:eastAsia="ru-RU"/>
        </w:rPr>
        <w:lastRenderedPageBreak/>
        <w:t>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ABDAC5D" w14:textId="77777777" w:rsidR="009A3E43" w:rsidRPr="00534F04" w:rsidRDefault="00CB445E" w:rsidP="002456A9">
      <w:pPr>
        <w:pStyle w:val="Standard"/>
        <w:ind w:firstLine="709"/>
        <w:jc w:val="both"/>
        <w:rPr>
          <w:color w:val="000000" w:themeColor="text1"/>
        </w:rPr>
      </w:pPr>
      <w:r>
        <w:rPr>
          <w:color w:val="000000" w:themeColor="text1"/>
          <w:sz w:val="28"/>
          <w:szCs w:val="28"/>
          <w:lang w:eastAsia="ru-RU"/>
        </w:rPr>
        <w:t>8. ________</w:t>
      </w:r>
      <w:r w:rsidRPr="00DB31E7">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ABDAC5E" w14:textId="77777777" w:rsidR="009A3E43" w:rsidRDefault="00CB445E" w:rsidP="002456A9">
      <w:pPr>
        <w:pStyle w:val="Standard"/>
        <w:ind w:firstLine="709"/>
        <w:jc w:val="both"/>
        <w:rPr>
          <w:color w:val="000000" w:themeColor="text1"/>
          <w:sz w:val="28"/>
          <w:szCs w:val="28"/>
          <w:lang w:eastAsia="ru-RU"/>
        </w:rPr>
      </w:pPr>
      <w:r>
        <w:rPr>
          <w:color w:val="000000" w:themeColor="text1"/>
          <w:sz w:val="28"/>
          <w:szCs w:val="28"/>
          <w:lang w:eastAsia="ru-RU"/>
        </w:rPr>
        <w:t>9. ________</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ABDAC5F" w14:textId="77777777" w:rsidR="009A3E43" w:rsidRPr="00534F04" w:rsidRDefault="009A3E43" w:rsidP="002456A9">
      <w:pPr>
        <w:pStyle w:val="Standard"/>
        <w:spacing w:before="240" w:after="240"/>
        <w:ind w:firstLine="720"/>
        <w:jc w:val="both"/>
        <w:rPr>
          <w:color w:val="000000" w:themeColor="text1"/>
        </w:rPr>
      </w:pPr>
    </w:p>
    <w:p w14:paraId="0ABDAC60" w14:textId="77777777" w:rsidR="009A3E43" w:rsidRPr="00534F04" w:rsidRDefault="00CB445E" w:rsidP="002456A9">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0ABDAC61" w14:textId="77777777" w:rsidR="009A3E43" w:rsidRDefault="00CB445E" w:rsidP="002456A9">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0ABDAC62" w14:textId="77777777" w:rsidR="009A3E43" w:rsidRPr="00534F04" w:rsidRDefault="009A3E43" w:rsidP="002456A9">
      <w:pPr>
        <w:pStyle w:val="Standard"/>
        <w:rPr>
          <w:color w:val="000000" w:themeColor="text1"/>
          <w:lang w:eastAsia="ru-RU"/>
        </w:rPr>
      </w:pPr>
    </w:p>
    <w:p w14:paraId="0ABDAC63" w14:textId="77777777" w:rsidR="009A3E43" w:rsidRPr="00534F04" w:rsidRDefault="00CB445E" w:rsidP="002456A9">
      <w:pPr>
        <w:pStyle w:val="Standard"/>
        <w:spacing w:before="240" w:after="240"/>
        <w:rPr>
          <w:color w:val="000000" w:themeColor="text1"/>
          <w:sz w:val="28"/>
          <w:szCs w:val="28"/>
          <w:lang w:eastAsia="ru-RU"/>
        </w:rPr>
      </w:pPr>
      <w:r>
        <w:rPr>
          <w:color w:val="000000" w:themeColor="text1"/>
          <w:sz w:val="28"/>
          <w:szCs w:val="28"/>
          <w:lang w:eastAsia="ru-RU"/>
        </w:rPr>
        <w:t> </w:t>
      </w:r>
    </w:p>
    <w:p w14:paraId="0ABDAC64" w14:textId="77777777" w:rsidR="009A3E43" w:rsidRPr="00534F04" w:rsidRDefault="00CB445E" w:rsidP="002456A9">
      <w:pPr>
        <w:pStyle w:val="Standard"/>
        <w:spacing w:before="240" w:after="240"/>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0ABDAC65" w14:textId="77777777" w:rsidR="009A3E43" w:rsidRPr="00534F04" w:rsidRDefault="00CB445E" w:rsidP="002456A9">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0ABDAC66" w14:textId="77777777" w:rsidR="009A3E43" w:rsidRPr="00534F04" w:rsidRDefault="00CB445E"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0ABDAC67" w14:textId="77777777" w:rsidR="009A3E43" w:rsidRPr="00534F04" w:rsidRDefault="00CB445E"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0ABDAC68" w14:textId="77777777" w:rsidR="009A3E43" w:rsidRPr="00534F04" w:rsidRDefault="00CB445E" w:rsidP="002456A9">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0ABDAC69" w14:textId="77777777" w:rsidR="009A3E43" w:rsidRPr="00534F04" w:rsidRDefault="00CB445E" w:rsidP="002456A9">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0ABDAC6A" w14:textId="77777777" w:rsidR="009A3E43" w:rsidRDefault="009A3E43" w:rsidP="002456A9"/>
    <w:p w14:paraId="0ABDAC6B" w14:textId="77777777" w:rsidR="009A3E43" w:rsidRDefault="009A3E43" w:rsidP="002456A9">
      <w:pPr>
        <w:pBdr>
          <w:top w:val="nil"/>
          <w:left w:val="nil"/>
          <w:bottom w:val="nil"/>
          <w:right w:val="nil"/>
          <w:between w:val="nil"/>
        </w:pBdr>
        <w:ind w:right="420"/>
        <w:jc w:val="right"/>
        <w:outlineLvl w:val="1"/>
        <w:rPr>
          <w:color w:val="000000"/>
          <w:sz w:val="28"/>
          <w:szCs w:val="28"/>
        </w:rPr>
        <w:sectPr w:rsidR="009A3E43">
          <w:pgSz w:w="11906" w:h="16838"/>
          <w:pgMar w:top="1134" w:right="850" w:bottom="1134" w:left="1701" w:header="708" w:footer="708" w:gutter="0"/>
          <w:cols w:space="708"/>
          <w:docGrid w:linePitch="360"/>
        </w:sectPr>
      </w:pPr>
    </w:p>
    <w:p w14:paraId="0ABDAC6C" w14:textId="77777777" w:rsidR="009A3E43" w:rsidRPr="00534F04" w:rsidRDefault="00CB445E" w:rsidP="002456A9">
      <w:pPr>
        <w:pStyle w:val="Standard"/>
        <w:jc w:val="right"/>
        <w:rPr>
          <w:color w:val="000000" w:themeColor="text1"/>
          <w:sz w:val="28"/>
          <w:szCs w:val="28"/>
          <w:lang w:eastAsia="ru-RU"/>
        </w:rPr>
      </w:pPr>
      <w:r>
        <w:rPr>
          <w:color w:val="000000" w:themeColor="text1"/>
          <w:sz w:val="28"/>
          <w:szCs w:val="28"/>
          <w:lang w:eastAsia="ru-RU"/>
        </w:rPr>
        <w:lastRenderedPageBreak/>
        <w:t>Приложение </w:t>
      </w:r>
      <w:r w:rsidR="005C0DC0">
        <w:rPr>
          <w:color w:val="000000" w:themeColor="text1"/>
          <w:sz w:val="28"/>
          <w:szCs w:val="28"/>
          <w:lang w:eastAsia="ru-RU"/>
        </w:rPr>
        <w:t>№ 1</w:t>
      </w:r>
    </w:p>
    <w:p w14:paraId="0ABDAC6D" w14:textId="77777777" w:rsidR="009A3E43" w:rsidRPr="00534F04" w:rsidRDefault="00CB445E" w:rsidP="002456A9">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0ABDAC6E" w14:textId="77777777" w:rsidR="009A3E43" w:rsidRPr="00534F04" w:rsidRDefault="009A3E43" w:rsidP="002456A9">
      <w:pPr>
        <w:pStyle w:val="Standard"/>
        <w:spacing w:after="240"/>
        <w:rPr>
          <w:color w:val="000000" w:themeColor="text1"/>
          <w:lang w:eastAsia="ru-RU"/>
        </w:rPr>
      </w:pPr>
    </w:p>
    <w:p w14:paraId="0ABDAC6F" w14:textId="77777777" w:rsidR="009A3E43" w:rsidRPr="008963A2" w:rsidRDefault="00CB445E" w:rsidP="002456A9">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0ABDAC70" w14:textId="77777777" w:rsidR="009A3E43" w:rsidRPr="00534F04" w:rsidRDefault="009A3E43" w:rsidP="002456A9">
      <w:pPr>
        <w:pStyle w:val="Standard"/>
        <w:rPr>
          <w:color w:val="000000" w:themeColor="text1"/>
          <w:lang w:eastAsia="ru-RU"/>
        </w:rPr>
      </w:pPr>
    </w:p>
    <w:p w14:paraId="0ABDAC71" w14:textId="77777777" w:rsidR="009A3E43" w:rsidRDefault="00CB445E" w:rsidP="002456A9">
      <w:pPr>
        <w:pStyle w:val="af8"/>
        <w:ind w:firstLine="0"/>
        <w:jc w:val="center"/>
        <w:outlineLvl w:val="2"/>
        <w:rPr>
          <w:rFonts w:eastAsia="SimSun"/>
          <w:b/>
          <w:spacing w:val="1"/>
          <w:sz w:val="28"/>
          <w:szCs w:val="28"/>
        </w:rPr>
      </w:pPr>
      <w:r w:rsidRPr="00DB31E7">
        <w:rPr>
          <w:rFonts w:eastAsia="SimSun"/>
          <w:b/>
          <w:spacing w:val="1"/>
          <w:sz w:val="28"/>
          <w:szCs w:val="28"/>
        </w:rPr>
        <w:t>Техническое предложение</w:t>
      </w:r>
    </w:p>
    <w:p w14:paraId="0ABDAC72" w14:textId="77777777" w:rsidR="00DB31E7" w:rsidRPr="000A0BFD" w:rsidRDefault="00DB31E7" w:rsidP="002456A9">
      <w:pPr>
        <w:pStyle w:val="af8"/>
        <w:ind w:firstLine="0"/>
        <w:jc w:val="center"/>
        <w:rPr>
          <w:sz w:val="28"/>
          <w:szCs w:val="28"/>
          <w:highlight w:val="red"/>
        </w:rPr>
      </w:pPr>
    </w:p>
    <w:tbl>
      <w:tblPr>
        <w:tblW w:w="5000" w:type="pct"/>
        <w:tblLook w:val="04A0" w:firstRow="1" w:lastRow="0" w:firstColumn="1" w:lastColumn="0" w:noHBand="0" w:noVBand="1"/>
      </w:tblPr>
      <w:tblGrid>
        <w:gridCol w:w="862"/>
        <w:gridCol w:w="2597"/>
        <w:gridCol w:w="3264"/>
        <w:gridCol w:w="2895"/>
      </w:tblGrid>
      <w:tr w:rsidR="00762698" w14:paraId="0ABDAC77" w14:textId="77777777" w:rsidTr="00024588">
        <w:trPr>
          <w:trHeight w:val="315"/>
          <w:tblHeader/>
        </w:trPr>
        <w:tc>
          <w:tcPr>
            <w:tcW w:w="44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BDAC73" w14:textId="77777777" w:rsidR="00FA22A2" w:rsidRPr="008963A2" w:rsidRDefault="00CB445E" w:rsidP="002456A9">
            <w:pPr>
              <w:jc w:val="center"/>
              <w:rPr>
                <w:b/>
                <w:bCs/>
                <w:color w:val="000000"/>
                <w:lang w:eastAsia="ru-RU"/>
              </w:rPr>
            </w:pPr>
            <w:r w:rsidRPr="008963A2">
              <w:rPr>
                <w:b/>
                <w:bCs/>
                <w:color w:val="000000"/>
                <w:lang w:eastAsia="ru-RU"/>
              </w:rPr>
              <w:t>№ п/п</w:t>
            </w:r>
          </w:p>
        </w:tc>
        <w:tc>
          <w:tcPr>
            <w:tcW w:w="1350" w:type="pct"/>
            <w:tcBorders>
              <w:top w:val="single" w:sz="8" w:space="0" w:color="auto"/>
              <w:left w:val="nil"/>
              <w:bottom w:val="single" w:sz="4" w:space="0" w:color="auto"/>
              <w:right w:val="single" w:sz="4" w:space="0" w:color="auto"/>
            </w:tcBorders>
            <w:shd w:val="clear" w:color="auto" w:fill="auto"/>
            <w:vAlign w:val="center"/>
            <w:hideMark/>
          </w:tcPr>
          <w:p w14:paraId="0ABDAC74" w14:textId="77777777" w:rsidR="00FA22A2" w:rsidRPr="008963A2" w:rsidRDefault="00CB445E" w:rsidP="002456A9">
            <w:pPr>
              <w:jc w:val="center"/>
              <w:rPr>
                <w:b/>
                <w:bCs/>
                <w:color w:val="000000"/>
                <w:lang w:eastAsia="ru-RU"/>
              </w:rPr>
            </w:pPr>
            <w:r w:rsidRPr="008963A2">
              <w:rPr>
                <w:b/>
                <w:bCs/>
                <w:color w:val="000000"/>
                <w:lang w:eastAsia="ru-RU"/>
              </w:rPr>
              <w:t>Наименование показателя</w:t>
            </w:r>
          </w:p>
        </w:tc>
        <w:tc>
          <w:tcPr>
            <w:tcW w:w="1697" w:type="pct"/>
            <w:tcBorders>
              <w:top w:val="single" w:sz="8" w:space="0" w:color="auto"/>
              <w:left w:val="nil"/>
              <w:bottom w:val="single" w:sz="4" w:space="0" w:color="auto"/>
              <w:right w:val="single" w:sz="4" w:space="0" w:color="auto"/>
            </w:tcBorders>
            <w:shd w:val="clear" w:color="auto" w:fill="auto"/>
            <w:vAlign w:val="center"/>
            <w:hideMark/>
          </w:tcPr>
          <w:p w14:paraId="0ABDAC75" w14:textId="77777777" w:rsidR="00FA22A2" w:rsidRPr="008963A2" w:rsidRDefault="00CB445E" w:rsidP="002456A9">
            <w:pPr>
              <w:jc w:val="center"/>
              <w:rPr>
                <w:b/>
                <w:bCs/>
                <w:color w:val="000000"/>
                <w:lang w:eastAsia="ru-RU"/>
              </w:rPr>
            </w:pPr>
            <w:r w:rsidRPr="008963A2">
              <w:rPr>
                <w:b/>
                <w:bCs/>
                <w:color w:val="000000"/>
                <w:lang w:eastAsia="ru-RU"/>
              </w:rPr>
              <w:t>Требование к характеристикам показателя</w:t>
            </w:r>
          </w:p>
        </w:tc>
        <w:tc>
          <w:tcPr>
            <w:tcW w:w="1505" w:type="pct"/>
            <w:tcBorders>
              <w:top w:val="single" w:sz="8" w:space="0" w:color="auto"/>
              <w:left w:val="nil"/>
              <w:bottom w:val="single" w:sz="4" w:space="0" w:color="auto"/>
              <w:right w:val="single" w:sz="8" w:space="0" w:color="auto"/>
            </w:tcBorders>
            <w:shd w:val="clear" w:color="auto" w:fill="auto"/>
            <w:vAlign w:val="center"/>
            <w:hideMark/>
          </w:tcPr>
          <w:p w14:paraId="0ABDAC76" w14:textId="77777777" w:rsidR="00FA22A2" w:rsidRPr="008963A2" w:rsidRDefault="00CB445E" w:rsidP="002456A9">
            <w:pPr>
              <w:jc w:val="center"/>
              <w:rPr>
                <w:b/>
                <w:bCs/>
                <w:color w:val="000000"/>
                <w:lang w:eastAsia="ru-RU"/>
              </w:rPr>
            </w:pPr>
            <w:r w:rsidRPr="008963A2">
              <w:rPr>
                <w:b/>
                <w:bCs/>
                <w:color w:val="000000"/>
                <w:lang w:eastAsia="ru-RU"/>
              </w:rPr>
              <w:t>Предлагаемая характеристика пока</w:t>
            </w:r>
            <w:r w:rsidR="008963A2" w:rsidRPr="008963A2">
              <w:rPr>
                <w:b/>
                <w:bCs/>
                <w:color w:val="000000"/>
                <w:lang w:eastAsia="ru-RU"/>
              </w:rPr>
              <w:t>з</w:t>
            </w:r>
            <w:r w:rsidRPr="008963A2">
              <w:rPr>
                <w:b/>
                <w:bCs/>
                <w:color w:val="000000"/>
                <w:lang w:eastAsia="ru-RU"/>
              </w:rPr>
              <w:t>ателя</w:t>
            </w:r>
            <w:r>
              <w:rPr>
                <w:rStyle w:val="af6"/>
                <w:b/>
                <w:bCs/>
                <w:color w:val="000000"/>
                <w:lang w:eastAsia="ru-RU"/>
              </w:rPr>
              <w:footnoteReference w:id="3"/>
            </w:r>
          </w:p>
        </w:tc>
      </w:tr>
      <w:tr w:rsidR="00762698" w14:paraId="0ABDAC79"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ABDAC78" w14:textId="77777777" w:rsidR="00FA22A2" w:rsidRPr="008963A2" w:rsidRDefault="00CB445E" w:rsidP="002456A9">
            <w:pPr>
              <w:jc w:val="center"/>
              <w:rPr>
                <w:b/>
                <w:bCs/>
                <w:color w:val="000000"/>
                <w:lang w:eastAsia="ru-RU"/>
              </w:rPr>
            </w:pPr>
            <w:r w:rsidRPr="008963A2">
              <w:rPr>
                <w:b/>
                <w:bCs/>
                <w:color w:val="000000"/>
                <w:lang w:eastAsia="ru-RU"/>
              </w:rPr>
              <w:t>Основные технические характеристики</w:t>
            </w:r>
          </w:p>
        </w:tc>
      </w:tr>
      <w:tr w:rsidR="00762698" w14:paraId="0ABDAC7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7A" w14:textId="77777777" w:rsidR="00024588" w:rsidRPr="008963A2" w:rsidRDefault="00CB445E" w:rsidP="002456A9">
            <w:pPr>
              <w:jc w:val="center"/>
              <w:rPr>
                <w:b/>
                <w:bCs/>
                <w:color w:val="000000"/>
                <w:lang w:eastAsia="ru-RU"/>
              </w:rPr>
            </w:pPr>
            <w:r w:rsidRPr="00D569B1">
              <w:rPr>
                <w:b/>
                <w:bCs/>
                <w:color w:val="000000"/>
                <w:lang w:eastAsia="ru-RU"/>
              </w:rPr>
              <w:t>1</w:t>
            </w:r>
          </w:p>
        </w:tc>
        <w:tc>
          <w:tcPr>
            <w:tcW w:w="1350" w:type="pct"/>
            <w:tcBorders>
              <w:top w:val="nil"/>
              <w:left w:val="nil"/>
              <w:bottom w:val="single" w:sz="4" w:space="0" w:color="auto"/>
              <w:right w:val="single" w:sz="4" w:space="0" w:color="auto"/>
            </w:tcBorders>
            <w:shd w:val="clear" w:color="auto" w:fill="auto"/>
            <w:vAlign w:val="center"/>
            <w:hideMark/>
          </w:tcPr>
          <w:p w14:paraId="0ABDAC7B" w14:textId="77777777" w:rsidR="00024588" w:rsidRPr="008963A2" w:rsidRDefault="00CB445E" w:rsidP="002456A9">
            <w:pPr>
              <w:jc w:val="center"/>
              <w:rPr>
                <w:b/>
                <w:bCs/>
                <w:color w:val="000000"/>
                <w:lang w:eastAsia="ru-RU"/>
              </w:rPr>
            </w:pPr>
            <w:r w:rsidRPr="00D569B1">
              <w:rPr>
                <w:b/>
                <w:bCs/>
                <w:color w:val="000000"/>
                <w:lang w:eastAsia="ru-RU"/>
              </w:rPr>
              <w:t>Адрес поставки</w:t>
            </w:r>
          </w:p>
        </w:tc>
        <w:tc>
          <w:tcPr>
            <w:tcW w:w="1697" w:type="pct"/>
            <w:tcBorders>
              <w:top w:val="nil"/>
              <w:left w:val="nil"/>
              <w:bottom w:val="single" w:sz="4" w:space="0" w:color="auto"/>
              <w:right w:val="single" w:sz="4" w:space="0" w:color="auto"/>
            </w:tcBorders>
            <w:shd w:val="clear" w:color="auto" w:fill="auto"/>
            <w:vAlign w:val="center"/>
            <w:hideMark/>
          </w:tcPr>
          <w:p w14:paraId="0ABDAC7C" w14:textId="77777777" w:rsidR="00024588" w:rsidRPr="008963A2" w:rsidRDefault="00CB445E" w:rsidP="002456A9">
            <w:pPr>
              <w:jc w:val="both"/>
              <w:rPr>
                <w:iCs/>
                <w:color w:val="000000"/>
                <w:lang w:eastAsia="ru-RU"/>
              </w:rPr>
            </w:pPr>
            <w:r w:rsidRPr="00D569B1">
              <w:rPr>
                <w:iCs/>
                <w:color w:val="000000"/>
                <w:lang w:eastAsia="ru-RU"/>
              </w:rPr>
              <w:t>163045, Российская Федерация, г. Архангельск, Окружное шоссе, дом 16, контейнерный терминал Архангельск</w:t>
            </w:r>
          </w:p>
        </w:tc>
        <w:tc>
          <w:tcPr>
            <w:tcW w:w="1505" w:type="pct"/>
            <w:tcBorders>
              <w:top w:val="nil"/>
              <w:left w:val="nil"/>
              <w:bottom w:val="single" w:sz="4" w:space="0" w:color="auto"/>
              <w:right w:val="single" w:sz="8" w:space="0" w:color="auto"/>
            </w:tcBorders>
            <w:shd w:val="clear" w:color="auto" w:fill="auto"/>
            <w:vAlign w:val="center"/>
            <w:hideMark/>
          </w:tcPr>
          <w:p w14:paraId="0ABDAC7D" w14:textId="77777777" w:rsidR="00024588" w:rsidRPr="008963A2" w:rsidRDefault="00CB445E" w:rsidP="002456A9">
            <w:pPr>
              <w:jc w:val="center"/>
              <w:rPr>
                <w:color w:val="000000"/>
                <w:lang w:eastAsia="ru-RU"/>
              </w:rPr>
            </w:pPr>
            <w:r>
              <w:rPr>
                <w:color w:val="000000"/>
                <w:lang w:eastAsia="ru-RU"/>
              </w:rPr>
              <w:t>Соответствует</w:t>
            </w:r>
          </w:p>
        </w:tc>
      </w:tr>
      <w:tr w:rsidR="00762698" w14:paraId="0ABDAC8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7F" w14:textId="77777777" w:rsidR="00024588" w:rsidRPr="008963A2" w:rsidRDefault="00CB445E" w:rsidP="002456A9">
            <w:pPr>
              <w:jc w:val="center"/>
              <w:rPr>
                <w:b/>
                <w:bCs/>
                <w:color w:val="000000"/>
                <w:lang w:eastAsia="ru-RU"/>
              </w:rPr>
            </w:pPr>
            <w:r w:rsidRPr="00D569B1">
              <w:rPr>
                <w:b/>
                <w:bCs/>
                <w:color w:val="000000"/>
                <w:lang w:eastAsia="ru-RU"/>
              </w:rPr>
              <w:t>2</w:t>
            </w:r>
          </w:p>
        </w:tc>
        <w:tc>
          <w:tcPr>
            <w:tcW w:w="1350" w:type="pct"/>
            <w:tcBorders>
              <w:top w:val="nil"/>
              <w:left w:val="nil"/>
              <w:bottom w:val="single" w:sz="4" w:space="0" w:color="auto"/>
              <w:right w:val="single" w:sz="4" w:space="0" w:color="auto"/>
            </w:tcBorders>
            <w:shd w:val="clear" w:color="auto" w:fill="auto"/>
            <w:vAlign w:val="center"/>
            <w:hideMark/>
          </w:tcPr>
          <w:p w14:paraId="0ABDAC80" w14:textId="77777777" w:rsidR="00024588" w:rsidRPr="008963A2" w:rsidRDefault="00CB445E" w:rsidP="002456A9">
            <w:pPr>
              <w:jc w:val="center"/>
              <w:rPr>
                <w:b/>
                <w:bCs/>
                <w:color w:val="000000"/>
                <w:lang w:eastAsia="ru-RU"/>
              </w:rPr>
            </w:pPr>
            <w:r w:rsidRPr="00D569B1">
              <w:rPr>
                <w:b/>
                <w:bCs/>
                <w:color w:val="000000"/>
                <w:lang w:eastAsia="ru-RU"/>
              </w:rPr>
              <w:t xml:space="preserve">Назначение </w:t>
            </w:r>
            <w:r w:rsidR="00742AF8">
              <w:rPr>
                <w:b/>
                <w:bCs/>
                <w:color w:val="000000"/>
                <w:lang w:eastAsia="ru-RU"/>
              </w:rPr>
              <w:t>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C81" w14:textId="77777777" w:rsidR="00024588" w:rsidRPr="008963A2" w:rsidRDefault="00CB445E" w:rsidP="002456A9">
            <w:pPr>
              <w:jc w:val="both"/>
              <w:rPr>
                <w:color w:val="000000"/>
                <w:lang w:eastAsia="ru-RU"/>
              </w:rPr>
            </w:pPr>
            <w:r w:rsidRPr="00D569B1">
              <w:rPr>
                <w:color w:val="000000"/>
                <w:lang w:eastAsia="ru-RU"/>
              </w:rPr>
              <w:t>Перемещение грузов в контейнерах типа 1AA, 1ААА, 1CC, 1EE, 1EEE</w:t>
            </w:r>
          </w:p>
        </w:tc>
        <w:tc>
          <w:tcPr>
            <w:tcW w:w="1505" w:type="pct"/>
            <w:tcBorders>
              <w:top w:val="nil"/>
              <w:left w:val="nil"/>
              <w:bottom w:val="single" w:sz="4" w:space="0" w:color="auto"/>
              <w:right w:val="single" w:sz="8" w:space="0" w:color="auto"/>
            </w:tcBorders>
            <w:shd w:val="clear" w:color="auto" w:fill="auto"/>
            <w:vAlign w:val="center"/>
            <w:hideMark/>
          </w:tcPr>
          <w:p w14:paraId="0ABDAC82" w14:textId="77777777" w:rsidR="00024588" w:rsidRPr="008963A2" w:rsidRDefault="00CB445E" w:rsidP="002456A9">
            <w:pPr>
              <w:rPr>
                <w:color w:val="000000"/>
                <w:lang w:eastAsia="ru-RU"/>
              </w:rPr>
            </w:pPr>
            <w:r w:rsidRPr="008963A2">
              <w:rPr>
                <w:color w:val="000000"/>
                <w:lang w:eastAsia="ru-RU"/>
              </w:rPr>
              <w:t> </w:t>
            </w:r>
          </w:p>
        </w:tc>
      </w:tr>
      <w:tr w:rsidR="00762698" w14:paraId="0ABDAC88"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84" w14:textId="77777777" w:rsidR="00024588" w:rsidRPr="008963A2" w:rsidRDefault="00CB445E" w:rsidP="002456A9">
            <w:pPr>
              <w:jc w:val="center"/>
              <w:rPr>
                <w:b/>
                <w:bCs/>
                <w:color w:val="000000"/>
                <w:lang w:eastAsia="ru-RU"/>
              </w:rPr>
            </w:pPr>
            <w:r w:rsidRPr="00D569B1">
              <w:rPr>
                <w:b/>
                <w:bCs/>
                <w:color w:val="000000"/>
                <w:lang w:eastAsia="ru-RU"/>
              </w:rPr>
              <w:t>3</w:t>
            </w:r>
          </w:p>
        </w:tc>
        <w:tc>
          <w:tcPr>
            <w:tcW w:w="1350" w:type="pct"/>
            <w:tcBorders>
              <w:top w:val="nil"/>
              <w:left w:val="nil"/>
              <w:bottom w:val="single" w:sz="4" w:space="0" w:color="auto"/>
              <w:right w:val="single" w:sz="4" w:space="0" w:color="auto"/>
            </w:tcBorders>
            <w:shd w:val="clear" w:color="auto" w:fill="auto"/>
            <w:vAlign w:val="center"/>
            <w:hideMark/>
          </w:tcPr>
          <w:p w14:paraId="0ABDAC85" w14:textId="77777777" w:rsidR="00024588" w:rsidRPr="008963A2" w:rsidRDefault="00CB445E" w:rsidP="002456A9">
            <w:pPr>
              <w:jc w:val="center"/>
              <w:rPr>
                <w:b/>
                <w:bCs/>
                <w:color w:val="000000"/>
                <w:lang w:eastAsia="ru-RU"/>
              </w:rPr>
            </w:pPr>
            <w:r w:rsidRPr="00D569B1">
              <w:rPr>
                <w:b/>
                <w:bCs/>
                <w:color w:val="000000"/>
                <w:lang w:eastAsia="ru-RU"/>
              </w:rPr>
              <w:t>Грузоподъемность, тонн (под спредером)</w:t>
            </w:r>
          </w:p>
        </w:tc>
        <w:tc>
          <w:tcPr>
            <w:tcW w:w="1697" w:type="pct"/>
            <w:tcBorders>
              <w:top w:val="nil"/>
              <w:left w:val="nil"/>
              <w:bottom w:val="single" w:sz="4" w:space="0" w:color="auto"/>
              <w:right w:val="single" w:sz="4" w:space="0" w:color="auto"/>
            </w:tcBorders>
            <w:shd w:val="clear" w:color="auto" w:fill="auto"/>
            <w:vAlign w:val="center"/>
            <w:hideMark/>
          </w:tcPr>
          <w:p w14:paraId="0ABDAC86" w14:textId="77777777" w:rsidR="00024588" w:rsidRPr="008963A2" w:rsidRDefault="00CB445E" w:rsidP="002456A9">
            <w:pPr>
              <w:jc w:val="both"/>
              <w:rPr>
                <w:color w:val="000000"/>
                <w:lang w:eastAsia="ru-RU"/>
              </w:rPr>
            </w:pPr>
            <w:r w:rsidRPr="00D569B1">
              <w:rPr>
                <w:color w:val="000000"/>
                <w:lang w:eastAsia="ru-RU"/>
              </w:rPr>
              <w:t>не менее 45</w:t>
            </w:r>
          </w:p>
        </w:tc>
        <w:tc>
          <w:tcPr>
            <w:tcW w:w="1505" w:type="pct"/>
            <w:tcBorders>
              <w:top w:val="nil"/>
              <w:left w:val="nil"/>
              <w:bottom w:val="single" w:sz="4" w:space="0" w:color="auto"/>
              <w:right w:val="single" w:sz="8" w:space="0" w:color="auto"/>
            </w:tcBorders>
            <w:shd w:val="clear" w:color="auto" w:fill="auto"/>
            <w:vAlign w:val="center"/>
            <w:hideMark/>
          </w:tcPr>
          <w:p w14:paraId="0ABDAC87" w14:textId="77777777" w:rsidR="00024588" w:rsidRPr="008408B5" w:rsidRDefault="00CB445E" w:rsidP="002456A9">
            <w:pPr>
              <w:jc w:val="center"/>
              <w:rPr>
                <w:i/>
                <w:color w:val="000000"/>
                <w:sz w:val="20"/>
                <w:szCs w:val="20"/>
                <w:lang w:eastAsia="ru-RU"/>
              </w:rPr>
            </w:pPr>
            <w:r w:rsidRPr="008408B5">
              <w:rPr>
                <w:i/>
                <w:color w:val="000000"/>
                <w:sz w:val="20"/>
                <w:szCs w:val="20"/>
                <w:lang w:eastAsia="ru-RU"/>
              </w:rPr>
              <w:t>(указать конкретный параметр)</w:t>
            </w:r>
          </w:p>
        </w:tc>
      </w:tr>
      <w:tr w:rsidR="00762698" w14:paraId="0ABDAC8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89" w14:textId="77777777" w:rsidR="00024588" w:rsidRPr="008963A2" w:rsidRDefault="00CB445E" w:rsidP="002456A9">
            <w:pPr>
              <w:jc w:val="center"/>
              <w:rPr>
                <w:b/>
                <w:bCs/>
                <w:color w:val="000000"/>
                <w:lang w:eastAsia="ru-RU"/>
              </w:rPr>
            </w:pPr>
            <w:r w:rsidRPr="00D569B1">
              <w:rPr>
                <w:b/>
                <w:bCs/>
                <w:color w:val="000000"/>
                <w:lang w:eastAsia="ru-RU"/>
              </w:rPr>
              <w:t>4</w:t>
            </w:r>
          </w:p>
        </w:tc>
        <w:tc>
          <w:tcPr>
            <w:tcW w:w="1350" w:type="pct"/>
            <w:tcBorders>
              <w:top w:val="nil"/>
              <w:left w:val="nil"/>
              <w:bottom w:val="single" w:sz="4" w:space="0" w:color="auto"/>
              <w:right w:val="single" w:sz="4" w:space="0" w:color="auto"/>
            </w:tcBorders>
            <w:shd w:val="clear" w:color="auto" w:fill="auto"/>
            <w:vAlign w:val="center"/>
            <w:hideMark/>
          </w:tcPr>
          <w:p w14:paraId="0ABDAC8A" w14:textId="77777777" w:rsidR="00024588" w:rsidRPr="008963A2" w:rsidRDefault="00CB445E" w:rsidP="002456A9">
            <w:pPr>
              <w:jc w:val="center"/>
              <w:rPr>
                <w:b/>
                <w:bCs/>
                <w:color w:val="000000"/>
                <w:lang w:eastAsia="ru-RU"/>
              </w:rPr>
            </w:pPr>
            <w:r w:rsidRPr="00D569B1">
              <w:rPr>
                <w:b/>
                <w:bCs/>
                <w:color w:val="000000"/>
                <w:lang w:eastAsia="ru-RU"/>
              </w:rPr>
              <w:t xml:space="preserve">Пролет </w:t>
            </w:r>
            <w:r w:rsidR="00742AF8">
              <w:rPr>
                <w:b/>
                <w:bCs/>
                <w:color w:val="000000"/>
                <w:lang w:eastAsia="ru-RU"/>
              </w:rPr>
              <w:t>Кран</w:t>
            </w:r>
            <w:r w:rsidRPr="00D569B1">
              <w:rPr>
                <w:b/>
                <w:bCs/>
                <w:color w:val="000000"/>
                <w:lang w:eastAsia="ru-RU"/>
              </w:rPr>
              <w:t>а, м</w:t>
            </w:r>
          </w:p>
        </w:tc>
        <w:tc>
          <w:tcPr>
            <w:tcW w:w="1697" w:type="pct"/>
            <w:tcBorders>
              <w:top w:val="nil"/>
              <w:left w:val="nil"/>
              <w:bottom w:val="single" w:sz="4" w:space="0" w:color="auto"/>
              <w:right w:val="single" w:sz="4" w:space="0" w:color="auto"/>
            </w:tcBorders>
            <w:shd w:val="clear" w:color="auto" w:fill="auto"/>
            <w:vAlign w:val="center"/>
            <w:hideMark/>
          </w:tcPr>
          <w:p w14:paraId="0ABDAC8B" w14:textId="77777777" w:rsidR="00024588" w:rsidRPr="008963A2" w:rsidRDefault="00CB445E" w:rsidP="002456A9">
            <w:pPr>
              <w:jc w:val="both"/>
              <w:rPr>
                <w:iCs/>
                <w:color w:val="000000"/>
                <w:lang w:eastAsia="ru-RU"/>
              </w:rPr>
            </w:pPr>
            <w:r w:rsidRPr="00D569B1">
              <w:rPr>
                <w:iCs/>
                <w:color w:val="000000"/>
                <w:lang w:eastAsia="ru-RU"/>
              </w:rPr>
              <w:t>25</w:t>
            </w:r>
          </w:p>
        </w:tc>
        <w:tc>
          <w:tcPr>
            <w:tcW w:w="1505" w:type="pct"/>
            <w:tcBorders>
              <w:top w:val="nil"/>
              <w:left w:val="nil"/>
              <w:bottom w:val="single" w:sz="4" w:space="0" w:color="auto"/>
              <w:right w:val="single" w:sz="8" w:space="0" w:color="auto"/>
            </w:tcBorders>
            <w:shd w:val="clear" w:color="auto" w:fill="auto"/>
            <w:vAlign w:val="center"/>
            <w:hideMark/>
          </w:tcPr>
          <w:p w14:paraId="0ABDAC8C" w14:textId="77777777" w:rsidR="00024588" w:rsidRPr="008963A2" w:rsidRDefault="00CB445E" w:rsidP="002456A9">
            <w:pPr>
              <w:rPr>
                <w:color w:val="000000"/>
                <w:lang w:eastAsia="ru-RU"/>
              </w:rPr>
            </w:pPr>
            <w:r w:rsidRPr="008963A2">
              <w:rPr>
                <w:color w:val="000000"/>
                <w:lang w:eastAsia="ru-RU"/>
              </w:rPr>
              <w:t> </w:t>
            </w:r>
          </w:p>
        </w:tc>
      </w:tr>
      <w:tr w:rsidR="00762698" w14:paraId="0ABDAC92"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8E" w14:textId="77777777" w:rsidR="00024588" w:rsidRPr="008963A2" w:rsidRDefault="00CB445E" w:rsidP="002456A9">
            <w:pPr>
              <w:jc w:val="center"/>
              <w:rPr>
                <w:b/>
                <w:bCs/>
                <w:color w:val="000000"/>
                <w:lang w:eastAsia="ru-RU"/>
              </w:rPr>
            </w:pPr>
            <w:r w:rsidRPr="00D569B1">
              <w:rPr>
                <w:b/>
                <w:bCs/>
                <w:color w:val="000000"/>
                <w:lang w:eastAsia="ru-RU"/>
              </w:rPr>
              <w:t>5</w:t>
            </w:r>
          </w:p>
        </w:tc>
        <w:tc>
          <w:tcPr>
            <w:tcW w:w="1350" w:type="pct"/>
            <w:tcBorders>
              <w:top w:val="nil"/>
              <w:left w:val="nil"/>
              <w:bottom w:val="single" w:sz="4" w:space="0" w:color="auto"/>
              <w:right w:val="single" w:sz="4" w:space="0" w:color="auto"/>
            </w:tcBorders>
            <w:shd w:val="clear" w:color="auto" w:fill="auto"/>
            <w:vAlign w:val="center"/>
            <w:hideMark/>
          </w:tcPr>
          <w:p w14:paraId="0ABDAC8F" w14:textId="77777777" w:rsidR="00024588" w:rsidRPr="008963A2" w:rsidRDefault="00CB445E" w:rsidP="002456A9">
            <w:pPr>
              <w:jc w:val="center"/>
              <w:rPr>
                <w:b/>
                <w:bCs/>
                <w:color w:val="000000"/>
                <w:lang w:eastAsia="ru-RU"/>
              </w:rPr>
            </w:pPr>
            <w:r w:rsidRPr="00D569B1">
              <w:rPr>
                <w:b/>
                <w:bCs/>
                <w:color w:val="000000"/>
                <w:lang w:eastAsia="ru-RU"/>
              </w:rPr>
              <w:t xml:space="preserve">База </w:t>
            </w:r>
            <w:r w:rsidR="00742AF8">
              <w:rPr>
                <w:b/>
                <w:bCs/>
                <w:color w:val="000000"/>
                <w:lang w:eastAsia="ru-RU"/>
              </w:rPr>
              <w:t>Кран</w:t>
            </w:r>
            <w:r w:rsidRPr="00D569B1">
              <w:rPr>
                <w:b/>
                <w:bCs/>
                <w:color w:val="000000"/>
                <w:lang w:eastAsia="ru-RU"/>
              </w:rPr>
              <w:t xml:space="preserve">а </w:t>
            </w:r>
          </w:p>
        </w:tc>
        <w:tc>
          <w:tcPr>
            <w:tcW w:w="1697" w:type="pct"/>
            <w:tcBorders>
              <w:top w:val="nil"/>
              <w:left w:val="nil"/>
              <w:bottom w:val="single" w:sz="4" w:space="0" w:color="auto"/>
              <w:right w:val="single" w:sz="4" w:space="0" w:color="auto"/>
            </w:tcBorders>
            <w:shd w:val="clear" w:color="auto" w:fill="auto"/>
            <w:vAlign w:val="center"/>
            <w:hideMark/>
          </w:tcPr>
          <w:p w14:paraId="0ABDAC90" w14:textId="77777777" w:rsidR="00024588" w:rsidRPr="008963A2" w:rsidRDefault="00CB445E" w:rsidP="002456A9">
            <w:pPr>
              <w:jc w:val="both"/>
              <w:rPr>
                <w:color w:val="000000"/>
                <w:lang w:eastAsia="ru-RU"/>
              </w:rPr>
            </w:pPr>
            <w:r w:rsidRPr="00D569B1">
              <w:rPr>
                <w:color w:val="000000"/>
                <w:lang w:eastAsia="ru-RU"/>
              </w:rPr>
              <w:t xml:space="preserve">База </w:t>
            </w:r>
            <w:r w:rsidR="00742AF8">
              <w:rPr>
                <w:color w:val="000000"/>
                <w:lang w:eastAsia="ru-RU"/>
              </w:rPr>
              <w:t>Кран</w:t>
            </w:r>
            <w:r w:rsidRPr="00D569B1">
              <w:rPr>
                <w:color w:val="000000"/>
                <w:lang w:eastAsia="ru-RU"/>
              </w:rPr>
              <w:t>а должна обеспечивать такое расстояние между опорами крана, чтобы обеспечивать перемещение</w:t>
            </w:r>
            <w:r w:rsidRPr="00D569B1">
              <w:rPr>
                <w:color w:val="FF0000"/>
                <w:lang w:eastAsia="ru-RU"/>
              </w:rPr>
              <w:t xml:space="preserve"> </w:t>
            </w:r>
            <w:r w:rsidRPr="00D569B1">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05" w:type="pct"/>
            <w:tcBorders>
              <w:top w:val="nil"/>
              <w:left w:val="nil"/>
              <w:bottom w:val="single" w:sz="4" w:space="0" w:color="auto"/>
              <w:right w:val="single" w:sz="8" w:space="0" w:color="auto"/>
            </w:tcBorders>
            <w:shd w:val="clear" w:color="auto" w:fill="auto"/>
            <w:vAlign w:val="center"/>
            <w:hideMark/>
          </w:tcPr>
          <w:p w14:paraId="0ABDAC91" w14:textId="77777777" w:rsidR="00024588" w:rsidRPr="008963A2" w:rsidRDefault="00CB445E" w:rsidP="002456A9">
            <w:pPr>
              <w:rPr>
                <w:color w:val="000000"/>
                <w:lang w:eastAsia="ru-RU"/>
              </w:rPr>
            </w:pPr>
            <w:r w:rsidRPr="008963A2">
              <w:rPr>
                <w:color w:val="000000"/>
                <w:lang w:eastAsia="ru-RU"/>
              </w:rPr>
              <w:t> </w:t>
            </w:r>
          </w:p>
        </w:tc>
      </w:tr>
      <w:tr w:rsidR="00762698" w14:paraId="0ABDAC97"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93" w14:textId="77777777" w:rsidR="00024588" w:rsidRPr="008963A2" w:rsidRDefault="00CB445E" w:rsidP="002456A9">
            <w:pPr>
              <w:jc w:val="center"/>
              <w:rPr>
                <w:b/>
                <w:bCs/>
                <w:color w:val="000000"/>
                <w:lang w:eastAsia="ru-RU"/>
              </w:rPr>
            </w:pPr>
            <w:r w:rsidRPr="00D569B1">
              <w:rPr>
                <w:b/>
                <w:bCs/>
                <w:color w:val="000000"/>
                <w:lang w:eastAsia="ru-RU"/>
              </w:rPr>
              <w:t>6</w:t>
            </w:r>
          </w:p>
        </w:tc>
        <w:tc>
          <w:tcPr>
            <w:tcW w:w="1350" w:type="pct"/>
            <w:tcBorders>
              <w:top w:val="nil"/>
              <w:left w:val="nil"/>
              <w:bottom w:val="single" w:sz="4" w:space="0" w:color="auto"/>
              <w:right w:val="single" w:sz="4" w:space="0" w:color="auto"/>
            </w:tcBorders>
            <w:shd w:val="clear" w:color="auto" w:fill="auto"/>
            <w:vAlign w:val="center"/>
            <w:hideMark/>
          </w:tcPr>
          <w:p w14:paraId="0ABDAC94" w14:textId="77777777" w:rsidR="00024588" w:rsidRPr="008963A2" w:rsidRDefault="00CB445E" w:rsidP="002456A9">
            <w:pPr>
              <w:jc w:val="center"/>
              <w:rPr>
                <w:b/>
                <w:bCs/>
                <w:color w:val="000000"/>
                <w:lang w:eastAsia="ru-RU"/>
              </w:rPr>
            </w:pPr>
            <w:r w:rsidRPr="00D569B1">
              <w:rPr>
                <w:b/>
                <w:bCs/>
                <w:color w:val="000000"/>
                <w:lang w:eastAsia="ru-RU"/>
              </w:rPr>
              <w:t>Рабочий вылет левой консоли, м</w:t>
            </w:r>
          </w:p>
        </w:tc>
        <w:tc>
          <w:tcPr>
            <w:tcW w:w="1697" w:type="pct"/>
            <w:tcBorders>
              <w:top w:val="nil"/>
              <w:left w:val="nil"/>
              <w:bottom w:val="single" w:sz="4" w:space="0" w:color="auto"/>
              <w:right w:val="single" w:sz="4" w:space="0" w:color="auto"/>
            </w:tcBorders>
            <w:shd w:val="clear" w:color="auto" w:fill="auto"/>
            <w:vAlign w:val="center"/>
            <w:hideMark/>
          </w:tcPr>
          <w:p w14:paraId="0ABDAC95" w14:textId="77777777" w:rsidR="00024588" w:rsidRPr="008963A2" w:rsidRDefault="00CB445E" w:rsidP="002456A9">
            <w:pPr>
              <w:jc w:val="both"/>
              <w:rPr>
                <w:iCs/>
                <w:color w:val="000000"/>
                <w:lang w:eastAsia="ru-RU"/>
              </w:rPr>
            </w:pPr>
            <w:r w:rsidRPr="00D569B1">
              <w:rPr>
                <w:iCs/>
                <w:color w:val="000000"/>
                <w:lang w:eastAsia="ru-RU"/>
              </w:rPr>
              <w:t>7</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0ABDAC96" w14:textId="77777777" w:rsidR="00024588" w:rsidRPr="008963A2" w:rsidRDefault="00CB445E" w:rsidP="002456A9">
            <w:pPr>
              <w:rPr>
                <w:color w:val="000000"/>
                <w:lang w:eastAsia="ru-RU"/>
              </w:rPr>
            </w:pPr>
            <w:r w:rsidRPr="008963A2">
              <w:rPr>
                <w:color w:val="000000"/>
                <w:lang w:eastAsia="ru-RU"/>
              </w:rPr>
              <w:t> </w:t>
            </w:r>
          </w:p>
        </w:tc>
      </w:tr>
      <w:tr w:rsidR="00762698" w14:paraId="0ABDAC9C"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98" w14:textId="77777777" w:rsidR="00024588" w:rsidRPr="008963A2" w:rsidRDefault="00CB445E" w:rsidP="002456A9">
            <w:pPr>
              <w:jc w:val="center"/>
              <w:rPr>
                <w:b/>
                <w:bCs/>
                <w:color w:val="000000"/>
                <w:lang w:eastAsia="ru-RU"/>
              </w:rPr>
            </w:pPr>
            <w:r w:rsidRPr="00D569B1">
              <w:rPr>
                <w:b/>
                <w:bCs/>
                <w:color w:val="000000"/>
                <w:lang w:eastAsia="ru-RU"/>
              </w:rPr>
              <w:t>7</w:t>
            </w:r>
          </w:p>
        </w:tc>
        <w:tc>
          <w:tcPr>
            <w:tcW w:w="1350" w:type="pct"/>
            <w:tcBorders>
              <w:top w:val="nil"/>
              <w:left w:val="nil"/>
              <w:bottom w:val="single" w:sz="4" w:space="0" w:color="auto"/>
              <w:right w:val="single" w:sz="4" w:space="0" w:color="auto"/>
            </w:tcBorders>
            <w:shd w:val="clear" w:color="auto" w:fill="auto"/>
            <w:vAlign w:val="center"/>
            <w:hideMark/>
          </w:tcPr>
          <w:p w14:paraId="0ABDAC99" w14:textId="77777777" w:rsidR="00024588" w:rsidRPr="008963A2" w:rsidRDefault="00CB445E" w:rsidP="002456A9">
            <w:pPr>
              <w:jc w:val="center"/>
              <w:rPr>
                <w:b/>
                <w:bCs/>
                <w:color w:val="000000"/>
                <w:lang w:eastAsia="ru-RU"/>
              </w:rPr>
            </w:pPr>
            <w:r w:rsidRPr="00D569B1">
              <w:rPr>
                <w:b/>
                <w:bCs/>
                <w:color w:val="000000"/>
                <w:lang w:eastAsia="ru-RU"/>
              </w:rPr>
              <w:t>Рабочий вылет правой консоли, м</w:t>
            </w:r>
          </w:p>
        </w:tc>
        <w:tc>
          <w:tcPr>
            <w:tcW w:w="1697" w:type="pct"/>
            <w:tcBorders>
              <w:top w:val="nil"/>
              <w:left w:val="nil"/>
              <w:bottom w:val="single" w:sz="4" w:space="0" w:color="auto"/>
              <w:right w:val="single" w:sz="4" w:space="0" w:color="auto"/>
            </w:tcBorders>
            <w:shd w:val="clear" w:color="auto" w:fill="auto"/>
            <w:vAlign w:val="center"/>
            <w:hideMark/>
          </w:tcPr>
          <w:p w14:paraId="0ABDAC9A" w14:textId="77777777" w:rsidR="00024588" w:rsidRPr="008963A2" w:rsidRDefault="00CB445E" w:rsidP="002456A9">
            <w:pPr>
              <w:jc w:val="both"/>
              <w:rPr>
                <w:iCs/>
                <w:color w:val="000000"/>
                <w:lang w:eastAsia="ru-RU"/>
              </w:rPr>
            </w:pPr>
            <w:r w:rsidRPr="00D569B1">
              <w:rPr>
                <w:iCs/>
                <w:color w:val="000000"/>
                <w:lang w:eastAsia="ru-RU"/>
              </w:rPr>
              <w:t>7</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C9B" w14:textId="77777777" w:rsidR="00024588" w:rsidRPr="008963A2" w:rsidRDefault="00024588" w:rsidP="002456A9">
            <w:pPr>
              <w:rPr>
                <w:color w:val="000000"/>
                <w:lang w:eastAsia="ru-RU"/>
              </w:rPr>
            </w:pPr>
          </w:p>
        </w:tc>
      </w:tr>
      <w:tr w:rsidR="00762698" w14:paraId="0ABDACA1" w14:textId="77777777" w:rsidTr="000E7909">
        <w:trPr>
          <w:trHeight w:val="7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9D" w14:textId="77777777" w:rsidR="00024588" w:rsidRPr="008963A2" w:rsidRDefault="00CB445E" w:rsidP="002456A9">
            <w:pPr>
              <w:jc w:val="center"/>
              <w:rPr>
                <w:b/>
                <w:bCs/>
                <w:color w:val="000000"/>
                <w:lang w:eastAsia="ru-RU"/>
              </w:rPr>
            </w:pPr>
            <w:r w:rsidRPr="00D569B1">
              <w:rPr>
                <w:b/>
                <w:bCs/>
                <w:color w:val="000000"/>
                <w:lang w:eastAsia="ru-RU"/>
              </w:rPr>
              <w:t>8</w:t>
            </w:r>
          </w:p>
        </w:tc>
        <w:tc>
          <w:tcPr>
            <w:tcW w:w="1350" w:type="pct"/>
            <w:tcBorders>
              <w:top w:val="nil"/>
              <w:left w:val="nil"/>
              <w:bottom w:val="single" w:sz="4" w:space="0" w:color="auto"/>
              <w:right w:val="single" w:sz="4" w:space="0" w:color="auto"/>
            </w:tcBorders>
            <w:shd w:val="clear" w:color="auto" w:fill="auto"/>
            <w:vAlign w:val="center"/>
            <w:hideMark/>
          </w:tcPr>
          <w:p w14:paraId="0ABDAC9E" w14:textId="77777777" w:rsidR="00024588" w:rsidRPr="008963A2" w:rsidRDefault="00CB445E" w:rsidP="002456A9">
            <w:pPr>
              <w:jc w:val="center"/>
              <w:rPr>
                <w:b/>
                <w:bCs/>
                <w:color w:val="000000"/>
                <w:lang w:eastAsia="ru-RU"/>
              </w:rPr>
            </w:pPr>
            <w:r w:rsidRPr="00D569B1">
              <w:rPr>
                <w:b/>
                <w:bCs/>
                <w:color w:val="000000"/>
                <w:lang w:eastAsia="ru-RU"/>
              </w:rPr>
              <w:t>Лестница подъема на</w:t>
            </w:r>
            <w:r w:rsidR="00742AF8">
              <w:rPr>
                <w:b/>
                <w:bCs/>
                <w:color w:val="000000"/>
                <w:lang w:eastAsia="ru-RU"/>
              </w:rPr>
              <w:t xml:space="preserve"> Кран</w:t>
            </w:r>
          </w:p>
        </w:tc>
        <w:tc>
          <w:tcPr>
            <w:tcW w:w="1697" w:type="pct"/>
            <w:tcBorders>
              <w:top w:val="nil"/>
              <w:left w:val="nil"/>
              <w:bottom w:val="single" w:sz="4" w:space="0" w:color="auto"/>
              <w:right w:val="single" w:sz="4" w:space="0" w:color="auto"/>
            </w:tcBorders>
            <w:shd w:val="clear" w:color="auto" w:fill="auto"/>
            <w:vAlign w:val="center"/>
            <w:hideMark/>
          </w:tcPr>
          <w:p w14:paraId="0ABDAC9F" w14:textId="77777777" w:rsidR="00024588" w:rsidRPr="008963A2" w:rsidRDefault="00CB445E" w:rsidP="002456A9">
            <w:pPr>
              <w:jc w:val="both"/>
              <w:rPr>
                <w:color w:val="000000"/>
                <w:lang w:eastAsia="ru-RU"/>
              </w:rPr>
            </w:pPr>
            <w:r w:rsidRPr="00D569B1">
              <w:rPr>
                <w:color w:val="000000"/>
                <w:lang w:eastAsia="ru-RU"/>
              </w:rPr>
              <w:t>Лестница со стороны правой консоли</w:t>
            </w:r>
            <w:r w:rsidRPr="00D569B1">
              <w:rPr>
                <w:color w:val="000000"/>
                <w:lang w:eastAsia="ru-RU"/>
              </w:rPr>
              <w:br/>
              <w:t>Вход на</w:t>
            </w:r>
            <w:r w:rsidR="00742AF8">
              <w:rPr>
                <w:color w:val="000000"/>
                <w:lang w:eastAsia="ru-RU"/>
              </w:rPr>
              <w:t xml:space="preserve"> Кран</w:t>
            </w:r>
            <w:r w:rsidRPr="00D569B1">
              <w:rPr>
                <w:color w:val="000000"/>
                <w:lang w:eastAsia="ru-RU"/>
              </w:rPr>
              <w:t xml:space="preserve"> со стороны пролета</w:t>
            </w:r>
            <w:r w:rsidR="00742AF8">
              <w:rPr>
                <w:color w:val="000000"/>
                <w:lang w:eastAsia="ru-RU"/>
              </w:rPr>
              <w:t xml:space="preserve"> Кран</w:t>
            </w:r>
            <w:r w:rsidRPr="00D569B1">
              <w:rPr>
                <w:color w:val="000000"/>
                <w:lang w:eastAsia="ru-RU"/>
              </w:rPr>
              <w:t>а</w:t>
            </w:r>
            <w:r w:rsidRPr="00D569B1">
              <w:rPr>
                <w:color w:val="000000"/>
                <w:lang w:eastAsia="ru-RU"/>
              </w:rPr>
              <w:br/>
              <w:t xml:space="preserve">Окончательно расположение согласовывается с </w:t>
            </w:r>
            <w:r w:rsidRPr="00D569B1">
              <w:rPr>
                <w:color w:val="000000"/>
                <w:lang w:eastAsia="ru-RU"/>
              </w:rPr>
              <w:lastRenderedPageBreak/>
              <w:t>заказчиком после заключения договора.</w:t>
            </w:r>
          </w:p>
        </w:tc>
        <w:tc>
          <w:tcPr>
            <w:tcW w:w="1505" w:type="pct"/>
            <w:tcBorders>
              <w:top w:val="nil"/>
              <w:left w:val="nil"/>
              <w:bottom w:val="single" w:sz="4" w:space="0" w:color="auto"/>
              <w:right w:val="single" w:sz="8" w:space="0" w:color="auto"/>
            </w:tcBorders>
            <w:shd w:val="clear" w:color="auto" w:fill="auto"/>
            <w:vAlign w:val="center"/>
            <w:hideMark/>
          </w:tcPr>
          <w:p w14:paraId="0ABDACA0"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CA6"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A2" w14:textId="77777777" w:rsidR="00024588" w:rsidRPr="008963A2" w:rsidRDefault="00CB445E" w:rsidP="002456A9">
            <w:pPr>
              <w:jc w:val="center"/>
              <w:rPr>
                <w:b/>
                <w:bCs/>
                <w:color w:val="000000"/>
                <w:lang w:eastAsia="ru-RU"/>
              </w:rPr>
            </w:pPr>
            <w:r w:rsidRPr="00D569B1">
              <w:rPr>
                <w:b/>
                <w:bCs/>
                <w:color w:val="000000"/>
                <w:lang w:eastAsia="ru-RU"/>
              </w:rPr>
              <w:t>9</w:t>
            </w:r>
          </w:p>
        </w:tc>
        <w:tc>
          <w:tcPr>
            <w:tcW w:w="1350" w:type="pct"/>
            <w:tcBorders>
              <w:top w:val="nil"/>
              <w:left w:val="nil"/>
              <w:bottom w:val="single" w:sz="4" w:space="0" w:color="auto"/>
              <w:right w:val="single" w:sz="4" w:space="0" w:color="auto"/>
            </w:tcBorders>
            <w:shd w:val="clear" w:color="auto" w:fill="auto"/>
            <w:vAlign w:val="center"/>
            <w:hideMark/>
          </w:tcPr>
          <w:p w14:paraId="0ABDACA3" w14:textId="77777777" w:rsidR="00024588" w:rsidRPr="008963A2" w:rsidRDefault="00CB445E" w:rsidP="002456A9">
            <w:pPr>
              <w:jc w:val="center"/>
              <w:rPr>
                <w:b/>
                <w:bCs/>
                <w:color w:val="000000"/>
                <w:lang w:eastAsia="ru-RU"/>
              </w:rPr>
            </w:pPr>
            <w:r w:rsidRPr="00D569B1">
              <w:rPr>
                <w:b/>
                <w:bCs/>
                <w:color w:val="000000"/>
                <w:lang w:eastAsia="ru-RU"/>
              </w:rPr>
              <w:t>Высота подъема (под спредером), м</w:t>
            </w:r>
          </w:p>
        </w:tc>
        <w:tc>
          <w:tcPr>
            <w:tcW w:w="1697" w:type="pct"/>
            <w:tcBorders>
              <w:top w:val="nil"/>
              <w:left w:val="nil"/>
              <w:bottom w:val="single" w:sz="4" w:space="0" w:color="auto"/>
              <w:right w:val="single" w:sz="4" w:space="0" w:color="auto"/>
            </w:tcBorders>
            <w:shd w:val="clear" w:color="auto" w:fill="auto"/>
            <w:vAlign w:val="center"/>
            <w:hideMark/>
          </w:tcPr>
          <w:p w14:paraId="0ABDACA4" w14:textId="77777777" w:rsidR="00024588" w:rsidRPr="008963A2" w:rsidRDefault="00CB445E" w:rsidP="002456A9">
            <w:pPr>
              <w:jc w:val="both"/>
              <w:rPr>
                <w:color w:val="000000"/>
                <w:lang w:eastAsia="ru-RU"/>
              </w:rPr>
            </w:pPr>
            <w:r w:rsidRPr="00D569B1">
              <w:rPr>
                <w:color w:val="000000"/>
                <w:lang w:eastAsia="ru-RU"/>
              </w:rPr>
              <w:t>не менее 12,5</w:t>
            </w:r>
          </w:p>
        </w:tc>
        <w:tc>
          <w:tcPr>
            <w:tcW w:w="1505" w:type="pct"/>
            <w:tcBorders>
              <w:top w:val="nil"/>
              <w:left w:val="nil"/>
              <w:bottom w:val="single" w:sz="4" w:space="0" w:color="auto"/>
              <w:right w:val="single" w:sz="8" w:space="0" w:color="auto"/>
            </w:tcBorders>
            <w:shd w:val="clear" w:color="auto" w:fill="auto"/>
            <w:vAlign w:val="center"/>
            <w:hideMark/>
          </w:tcPr>
          <w:p w14:paraId="0ABDACA5"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A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A7" w14:textId="77777777" w:rsidR="00024588" w:rsidRPr="008963A2" w:rsidRDefault="00CB445E" w:rsidP="002456A9">
            <w:pPr>
              <w:jc w:val="center"/>
              <w:rPr>
                <w:b/>
                <w:bCs/>
                <w:color w:val="000000"/>
                <w:lang w:eastAsia="ru-RU"/>
              </w:rPr>
            </w:pPr>
            <w:r w:rsidRPr="00D569B1">
              <w:rPr>
                <w:b/>
                <w:bCs/>
                <w:color w:val="000000"/>
                <w:lang w:eastAsia="ru-RU"/>
              </w:rPr>
              <w:t>10</w:t>
            </w:r>
          </w:p>
        </w:tc>
        <w:tc>
          <w:tcPr>
            <w:tcW w:w="1350" w:type="pct"/>
            <w:tcBorders>
              <w:top w:val="nil"/>
              <w:left w:val="nil"/>
              <w:bottom w:val="single" w:sz="4" w:space="0" w:color="auto"/>
              <w:right w:val="single" w:sz="4" w:space="0" w:color="auto"/>
            </w:tcBorders>
            <w:shd w:val="clear" w:color="auto" w:fill="auto"/>
            <w:vAlign w:val="center"/>
            <w:hideMark/>
          </w:tcPr>
          <w:p w14:paraId="0ABDACA8" w14:textId="77777777" w:rsidR="00024588" w:rsidRPr="008963A2" w:rsidRDefault="00CB445E" w:rsidP="002456A9">
            <w:pPr>
              <w:jc w:val="center"/>
              <w:rPr>
                <w:b/>
                <w:bCs/>
                <w:color w:val="000000"/>
                <w:lang w:eastAsia="ru-RU"/>
              </w:rPr>
            </w:pPr>
            <w:r w:rsidRPr="00D569B1">
              <w:rPr>
                <w:b/>
                <w:bCs/>
                <w:color w:val="000000"/>
                <w:lang w:eastAsia="ru-RU"/>
              </w:rPr>
              <w:t>Вместимость под</w:t>
            </w:r>
            <w:r w:rsidR="00742AF8">
              <w:rPr>
                <w:b/>
                <w:bCs/>
                <w:color w:val="000000"/>
                <w:lang w:eastAsia="ru-RU"/>
              </w:rPr>
              <w:t xml:space="preserve"> Кран</w:t>
            </w:r>
            <w:r w:rsidRPr="00D569B1">
              <w:rPr>
                <w:b/>
                <w:bCs/>
                <w:color w:val="000000"/>
                <w:lang w:eastAsia="ru-RU"/>
              </w:rPr>
              <w:t xml:space="preserve">ом </w:t>
            </w:r>
          </w:p>
        </w:tc>
        <w:tc>
          <w:tcPr>
            <w:tcW w:w="1697" w:type="pct"/>
            <w:tcBorders>
              <w:top w:val="nil"/>
              <w:left w:val="nil"/>
              <w:bottom w:val="single" w:sz="4" w:space="0" w:color="auto"/>
              <w:right w:val="single" w:sz="4" w:space="0" w:color="auto"/>
            </w:tcBorders>
            <w:shd w:val="clear" w:color="auto" w:fill="auto"/>
            <w:vAlign w:val="center"/>
            <w:hideMark/>
          </w:tcPr>
          <w:p w14:paraId="0ABDACA9" w14:textId="77777777" w:rsidR="00024588" w:rsidRPr="008963A2" w:rsidRDefault="00CB445E" w:rsidP="002456A9">
            <w:pPr>
              <w:jc w:val="both"/>
              <w:rPr>
                <w:color w:val="000000"/>
                <w:lang w:eastAsia="ru-RU"/>
              </w:rPr>
            </w:pPr>
            <w:r w:rsidRPr="00D569B1">
              <w:rPr>
                <w:color w:val="000000"/>
                <w:lang w:eastAsia="ru-RU"/>
              </w:rPr>
              <w:t>3 яруса+1</w:t>
            </w:r>
          </w:p>
        </w:tc>
        <w:tc>
          <w:tcPr>
            <w:tcW w:w="1505" w:type="pct"/>
            <w:tcBorders>
              <w:top w:val="nil"/>
              <w:left w:val="nil"/>
              <w:bottom w:val="single" w:sz="4" w:space="0" w:color="auto"/>
              <w:right w:val="single" w:sz="8" w:space="0" w:color="auto"/>
            </w:tcBorders>
            <w:shd w:val="clear" w:color="auto" w:fill="auto"/>
            <w:vAlign w:val="center"/>
            <w:hideMark/>
          </w:tcPr>
          <w:p w14:paraId="0ABDACAA" w14:textId="77777777" w:rsidR="00024588" w:rsidRPr="008963A2" w:rsidRDefault="00CB445E" w:rsidP="002456A9">
            <w:pPr>
              <w:rPr>
                <w:color w:val="000000"/>
                <w:lang w:eastAsia="ru-RU"/>
              </w:rPr>
            </w:pPr>
            <w:r w:rsidRPr="008963A2">
              <w:rPr>
                <w:color w:val="000000"/>
                <w:lang w:eastAsia="ru-RU"/>
              </w:rPr>
              <w:t> </w:t>
            </w:r>
          </w:p>
        </w:tc>
      </w:tr>
      <w:tr w:rsidR="00762698" w14:paraId="0ABDACB0"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AC" w14:textId="77777777" w:rsidR="00024588" w:rsidRPr="008963A2" w:rsidRDefault="00CB445E" w:rsidP="002456A9">
            <w:pPr>
              <w:jc w:val="center"/>
              <w:rPr>
                <w:b/>
                <w:bCs/>
                <w:color w:val="000000"/>
                <w:lang w:eastAsia="ru-RU"/>
              </w:rPr>
            </w:pPr>
            <w:r w:rsidRPr="00D569B1">
              <w:rPr>
                <w:b/>
                <w:bCs/>
                <w:color w:val="000000"/>
                <w:lang w:eastAsia="ru-RU"/>
              </w:rPr>
              <w:t>11</w:t>
            </w:r>
          </w:p>
        </w:tc>
        <w:tc>
          <w:tcPr>
            <w:tcW w:w="1350" w:type="pct"/>
            <w:tcBorders>
              <w:top w:val="nil"/>
              <w:left w:val="nil"/>
              <w:bottom w:val="single" w:sz="4" w:space="0" w:color="auto"/>
              <w:right w:val="single" w:sz="4" w:space="0" w:color="auto"/>
            </w:tcBorders>
            <w:shd w:val="clear" w:color="auto" w:fill="auto"/>
            <w:vAlign w:val="center"/>
            <w:hideMark/>
          </w:tcPr>
          <w:p w14:paraId="0ABDACAD" w14:textId="77777777" w:rsidR="00024588" w:rsidRPr="008963A2" w:rsidRDefault="00CB445E" w:rsidP="002456A9">
            <w:pPr>
              <w:jc w:val="center"/>
              <w:rPr>
                <w:b/>
                <w:bCs/>
                <w:color w:val="000000"/>
                <w:lang w:eastAsia="ru-RU"/>
              </w:rPr>
            </w:pPr>
            <w:r w:rsidRPr="00D569B1">
              <w:rPr>
                <w:b/>
                <w:bCs/>
                <w:color w:val="000000"/>
                <w:lang w:eastAsia="ru-RU"/>
              </w:rPr>
              <w:t>Режим работы</w:t>
            </w:r>
            <w:r w:rsidR="00742AF8">
              <w:rPr>
                <w:b/>
                <w:bCs/>
                <w:color w:val="000000"/>
                <w:lang w:eastAsia="ru-RU"/>
              </w:rPr>
              <w:t xml:space="preserve"> Кран</w:t>
            </w:r>
            <w:r w:rsidRPr="00D569B1">
              <w:rPr>
                <w:b/>
                <w:bCs/>
                <w:color w:val="000000"/>
                <w:lang w:eastAsia="ru-RU"/>
              </w:rPr>
              <w:t>а по ГОСТ 34017-2016</w:t>
            </w:r>
          </w:p>
        </w:tc>
        <w:tc>
          <w:tcPr>
            <w:tcW w:w="1697" w:type="pct"/>
            <w:tcBorders>
              <w:top w:val="nil"/>
              <w:left w:val="nil"/>
              <w:bottom w:val="single" w:sz="4" w:space="0" w:color="auto"/>
              <w:right w:val="single" w:sz="4" w:space="0" w:color="auto"/>
            </w:tcBorders>
            <w:shd w:val="clear" w:color="auto" w:fill="auto"/>
            <w:vAlign w:val="center"/>
            <w:hideMark/>
          </w:tcPr>
          <w:p w14:paraId="0ABDACAE" w14:textId="77777777" w:rsidR="00024588" w:rsidRPr="008963A2" w:rsidRDefault="00CB445E" w:rsidP="002456A9">
            <w:pPr>
              <w:jc w:val="both"/>
              <w:rPr>
                <w:color w:val="000000"/>
                <w:lang w:eastAsia="ru-RU"/>
              </w:rPr>
            </w:pPr>
            <w:r w:rsidRPr="00D569B1">
              <w:rPr>
                <w:color w:val="000000"/>
                <w:lang w:eastAsia="ru-RU"/>
              </w:rPr>
              <w:t>А6</w:t>
            </w:r>
          </w:p>
        </w:tc>
        <w:tc>
          <w:tcPr>
            <w:tcW w:w="1505" w:type="pct"/>
            <w:tcBorders>
              <w:top w:val="nil"/>
              <w:left w:val="nil"/>
              <w:bottom w:val="single" w:sz="4" w:space="0" w:color="auto"/>
              <w:right w:val="single" w:sz="8" w:space="0" w:color="auto"/>
            </w:tcBorders>
            <w:shd w:val="clear" w:color="auto" w:fill="auto"/>
            <w:hideMark/>
          </w:tcPr>
          <w:p w14:paraId="0ABDACAF" w14:textId="77777777" w:rsidR="00024588" w:rsidRPr="008963A2" w:rsidRDefault="00CB445E" w:rsidP="002456A9">
            <w:pPr>
              <w:rPr>
                <w:color w:val="000000"/>
                <w:lang w:eastAsia="ru-RU"/>
              </w:rPr>
            </w:pPr>
            <w:r w:rsidRPr="008963A2">
              <w:rPr>
                <w:color w:val="000000"/>
                <w:lang w:eastAsia="ru-RU"/>
              </w:rPr>
              <w:t> </w:t>
            </w:r>
          </w:p>
        </w:tc>
      </w:tr>
      <w:tr w:rsidR="00762698" w14:paraId="0ABDACB5"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B1" w14:textId="77777777" w:rsidR="00024588" w:rsidRPr="008963A2" w:rsidRDefault="00CB445E" w:rsidP="002456A9">
            <w:pPr>
              <w:jc w:val="center"/>
              <w:rPr>
                <w:b/>
                <w:bCs/>
                <w:color w:val="000000"/>
                <w:lang w:eastAsia="ru-RU"/>
              </w:rPr>
            </w:pPr>
            <w:r w:rsidRPr="00D569B1">
              <w:rPr>
                <w:b/>
                <w:bCs/>
                <w:color w:val="000000"/>
                <w:lang w:eastAsia="ru-RU"/>
              </w:rPr>
              <w:t>12</w:t>
            </w:r>
          </w:p>
        </w:tc>
        <w:tc>
          <w:tcPr>
            <w:tcW w:w="1350" w:type="pct"/>
            <w:tcBorders>
              <w:top w:val="nil"/>
              <w:left w:val="nil"/>
              <w:bottom w:val="single" w:sz="4" w:space="0" w:color="auto"/>
              <w:right w:val="single" w:sz="4" w:space="0" w:color="auto"/>
            </w:tcBorders>
            <w:shd w:val="clear" w:color="auto" w:fill="auto"/>
            <w:vAlign w:val="center"/>
            <w:hideMark/>
          </w:tcPr>
          <w:p w14:paraId="0ABDACB2" w14:textId="77777777" w:rsidR="00024588" w:rsidRPr="008963A2" w:rsidRDefault="00CB445E" w:rsidP="002456A9">
            <w:pPr>
              <w:jc w:val="center"/>
              <w:rPr>
                <w:b/>
                <w:bCs/>
                <w:color w:val="000000"/>
                <w:lang w:eastAsia="ru-RU"/>
              </w:rPr>
            </w:pPr>
            <w:r w:rsidRPr="00D569B1">
              <w:rPr>
                <w:b/>
                <w:bCs/>
                <w:color w:val="000000"/>
                <w:lang w:eastAsia="ru-RU"/>
              </w:rPr>
              <w:t>Режим нагрузки</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CB3" w14:textId="77777777" w:rsidR="00024588" w:rsidRPr="008963A2" w:rsidRDefault="00CB445E" w:rsidP="002456A9">
            <w:pPr>
              <w:jc w:val="both"/>
              <w:rPr>
                <w:color w:val="000000"/>
                <w:lang w:eastAsia="ru-RU"/>
              </w:rPr>
            </w:pPr>
            <w:r w:rsidRPr="00D569B1">
              <w:rPr>
                <w:color w:val="000000"/>
                <w:lang w:eastAsia="ru-RU"/>
              </w:rPr>
              <w:t>Q3 (Kp =0,250)</w:t>
            </w:r>
          </w:p>
        </w:tc>
        <w:tc>
          <w:tcPr>
            <w:tcW w:w="1505" w:type="pct"/>
            <w:tcBorders>
              <w:top w:val="nil"/>
              <w:left w:val="nil"/>
              <w:bottom w:val="single" w:sz="4" w:space="0" w:color="auto"/>
              <w:right w:val="single" w:sz="8" w:space="0" w:color="auto"/>
            </w:tcBorders>
            <w:shd w:val="clear" w:color="auto" w:fill="auto"/>
            <w:hideMark/>
          </w:tcPr>
          <w:p w14:paraId="0ABDACB4" w14:textId="77777777" w:rsidR="00024588" w:rsidRPr="008963A2" w:rsidRDefault="00CB445E" w:rsidP="002456A9">
            <w:pPr>
              <w:rPr>
                <w:color w:val="000000"/>
                <w:lang w:eastAsia="ru-RU"/>
              </w:rPr>
            </w:pPr>
            <w:r w:rsidRPr="008963A2">
              <w:rPr>
                <w:color w:val="000000"/>
                <w:lang w:eastAsia="ru-RU"/>
              </w:rPr>
              <w:t> </w:t>
            </w:r>
          </w:p>
        </w:tc>
      </w:tr>
      <w:tr w:rsidR="00762698" w14:paraId="0ABDACBA"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B6" w14:textId="77777777" w:rsidR="00024588" w:rsidRPr="008963A2" w:rsidRDefault="00CB445E" w:rsidP="002456A9">
            <w:pPr>
              <w:jc w:val="center"/>
              <w:rPr>
                <w:b/>
                <w:bCs/>
                <w:color w:val="000000"/>
                <w:lang w:eastAsia="ru-RU"/>
              </w:rPr>
            </w:pPr>
            <w:r w:rsidRPr="00D569B1">
              <w:rPr>
                <w:b/>
                <w:bCs/>
                <w:color w:val="000000"/>
                <w:lang w:eastAsia="ru-RU"/>
              </w:rPr>
              <w:t>13</w:t>
            </w:r>
          </w:p>
        </w:tc>
        <w:tc>
          <w:tcPr>
            <w:tcW w:w="1350" w:type="pct"/>
            <w:tcBorders>
              <w:top w:val="nil"/>
              <w:left w:val="nil"/>
              <w:bottom w:val="single" w:sz="4" w:space="0" w:color="auto"/>
              <w:right w:val="single" w:sz="4" w:space="0" w:color="auto"/>
            </w:tcBorders>
            <w:shd w:val="clear" w:color="auto" w:fill="auto"/>
            <w:vAlign w:val="center"/>
            <w:hideMark/>
          </w:tcPr>
          <w:p w14:paraId="0ABDACB7" w14:textId="77777777" w:rsidR="00024588" w:rsidRPr="008963A2" w:rsidRDefault="00CB445E" w:rsidP="002456A9">
            <w:pPr>
              <w:jc w:val="center"/>
              <w:rPr>
                <w:b/>
                <w:bCs/>
                <w:color w:val="000000"/>
                <w:lang w:eastAsia="ru-RU"/>
              </w:rPr>
            </w:pPr>
            <w:r w:rsidRPr="00D569B1">
              <w:rPr>
                <w:b/>
                <w:bCs/>
                <w:color w:val="000000"/>
                <w:lang w:eastAsia="ru-RU"/>
              </w:rPr>
              <w:t>Класс использования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CB8" w14:textId="77777777" w:rsidR="00024588" w:rsidRPr="008963A2" w:rsidRDefault="00CB445E" w:rsidP="002456A9">
            <w:pPr>
              <w:jc w:val="both"/>
              <w:rPr>
                <w:color w:val="000000"/>
                <w:lang w:eastAsia="ru-RU"/>
              </w:rPr>
            </w:pPr>
            <w:r w:rsidRPr="00D569B1">
              <w:rPr>
                <w:color w:val="000000"/>
                <w:lang w:eastAsia="ru-RU"/>
              </w:rPr>
              <w:t>U6 (Ст = 1 000 000)</w:t>
            </w:r>
          </w:p>
        </w:tc>
        <w:tc>
          <w:tcPr>
            <w:tcW w:w="1505" w:type="pct"/>
            <w:tcBorders>
              <w:top w:val="nil"/>
              <w:left w:val="nil"/>
              <w:bottom w:val="single" w:sz="4" w:space="0" w:color="auto"/>
              <w:right w:val="single" w:sz="8" w:space="0" w:color="auto"/>
            </w:tcBorders>
            <w:shd w:val="clear" w:color="auto" w:fill="auto"/>
            <w:hideMark/>
          </w:tcPr>
          <w:p w14:paraId="0ABDACB9" w14:textId="77777777" w:rsidR="00024588" w:rsidRPr="008963A2" w:rsidRDefault="00CB445E" w:rsidP="002456A9">
            <w:pPr>
              <w:rPr>
                <w:color w:val="000000"/>
                <w:lang w:eastAsia="ru-RU"/>
              </w:rPr>
            </w:pPr>
            <w:r w:rsidRPr="008963A2">
              <w:rPr>
                <w:color w:val="000000"/>
                <w:lang w:eastAsia="ru-RU"/>
              </w:rPr>
              <w:t> </w:t>
            </w:r>
          </w:p>
        </w:tc>
      </w:tr>
      <w:tr w:rsidR="00762698" w14:paraId="0ABDACB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BB" w14:textId="77777777" w:rsidR="00024588" w:rsidRPr="008963A2" w:rsidRDefault="00CB445E" w:rsidP="002456A9">
            <w:pPr>
              <w:jc w:val="center"/>
              <w:rPr>
                <w:b/>
                <w:bCs/>
                <w:color w:val="000000"/>
                <w:lang w:eastAsia="ru-RU"/>
              </w:rPr>
            </w:pPr>
            <w:r w:rsidRPr="00D569B1">
              <w:rPr>
                <w:b/>
                <w:bCs/>
                <w:color w:val="000000"/>
                <w:lang w:eastAsia="ru-RU"/>
              </w:rPr>
              <w:t>14</w:t>
            </w:r>
          </w:p>
        </w:tc>
        <w:tc>
          <w:tcPr>
            <w:tcW w:w="1350" w:type="pct"/>
            <w:tcBorders>
              <w:top w:val="nil"/>
              <w:left w:val="nil"/>
              <w:bottom w:val="single" w:sz="4" w:space="0" w:color="auto"/>
              <w:right w:val="single" w:sz="4" w:space="0" w:color="auto"/>
            </w:tcBorders>
            <w:shd w:val="clear" w:color="auto" w:fill="auto"/>
            <w:vAlign w:val="center"/>
            <w:hideMark/>
          </w:tcPr>
          <w:p w14:paraId="0ABDACBC" w14:textId="77777777" w:rsidR="00024588" w:rsidRPr="008963A2" w:rsidRDefault="00CB445E" w:rsidP="002456A9">
            <w:pPr>
              <w:jc w:val="center"/>
              <w:rPr>
                <w:b/>
                <w:bCs/>
                <w:color w:val="000000"/>
                <w:lang w:eastAsia="ru-RU"/>
              </w:rPr>
            </w:pPr>
            <w:r w:rsidRPr="00D569B1">
              <w:rPr>
                <w:b/>
                <w:bCs/>
                <w:color w:val="000000"/>
                <w:lang w:eastAsia="ru-RU"/>
              </w:rPr>
              <w:t>Срок службы</w:t>
            </w:r>
            <w:r w:rsidR="00742AF8">
              <w:rPr>
                <w:b/>
                <w:bCs/>
                <w:color w:val="000000"/>
                <w:lang w:eastAsia="ru-RU"/>
              </w:rPr>
              <w:t xml:space="preserve"> Кран</w:t>
            </w:r>
            <w:r w:rsidRPr="00D569B1">
              <w:rPr>
                <w:b/>
                <w:bCs/>
                <w:color w:val="000000"/>
                <w:lang w:eastAsia="ru-RU"/>
              </w:rPr>
              <w:t>а, лет</w:t>
            </w:r>
          </w:p>
        </w:tc>
        <w:tc>
          <w:tcPr>
            <w:tcW w:w="1697" w:type="pct"/>
            <w:tcBorders>
              <w:top w:val="nil"/>
              <w:left w:val="nil"/>
              <w:bottom w:val="single" w:sz="4" w:space="0" w:color="auto"/>
              <w:right w:val="single" w:sz="4" w:space="0" w:color="auto"/>
            </w:tcBorders>
            <w:shd w:val="clear" w:color="auto" w:fill="auto"/>
            <w:vAlign w:val="center"/>
            <w:hideMark/>
          </w:tcPr>
          <w:p w14:paraId="0ABDACBD" w14:textId="77777777" w:rsidR="00024588" w:rsidRPr="008963A2" w:rsidRDefault="00CB445E" w:rsidP="002456A9">
            <w:pPr>
              <w:jc w:val="both"/>
              <w:rPr>
                <w:color w:val="000000"/>
                <w:lang w:eastAsia="ru-RU"/>
              </w:rPr>
            </w:pPr>
            <w:r w:rsidRPr="00D569B1">
              <w:rPr>
                <w:color w:val="000000"/>
                <w:lang w:eastAsia="ru-RU"/>
              </w:rPr>
              <w:t>не менее 20</w:t>
            </w:r>
          </w:p>
        </w:tc>
        <w:tc>
          <w:tcPr>
            <w:tcW w:w="1505" w:type="pct"/>
            <w:tcBorders>
              <w:top w:val="nil"/>
              <w:left w:val="nil"/>
              <w:bottom w:val="single" w:sz="4" w:space="0" w:color="auto"/>
              <w:right w:val="single" w:sz="8" w:space="0" w:color="auto"/>
            </w:tcBorders>
            <w:shd w:val="clear" w:color="auto" w:fill="auto"/>
            <w:hideMark/>
          </w:tcPr>
          <w:p w14:paraId="0ABDACBE"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C4"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C0" w14:textId="77777777" w:rsidR="00024588" w:rsidRPr="008963A2" w:rsidRDefault="00CB445E" w:rsidP="002456A9">
            <w:pPr>
              <w:jc w:val="center"/>
              <w:rPr>
                <w:b/>
                <w:bCs/>
                <w:color w:val="000000"/>
                <w:lang w:eastAsia="ru-RU"/>
              </w:rPr>
            </w:pPr>
            <w:r w:rsidRPr="00D569B1">
              <w:rPr>
                <w:b/>
                <w:bCs/>
                <w:color w:val="000000"/>
                <w:lang w:eastAsia="ru-RU"/>
              </w:rPr>
              <w:t>15</w:t>
            </w:r>
          </w:p>
        </w:tc>
        <w:tc>
          <w:tcPr>
            <w:tcW w:w="1350" w:type="pct"/>
            <w:tcBorders>
              <w:top w:val="nil"/>
              <w:left w:val="nil"/>
              <w:bottom w:val="single" w:sz="4" w:space="0" w:color="auto"/>
              <w:right w:val="single" w:sz="4" w:space="0" w:color="auto"/>
            </w:tcBorders>
            <w:shd w:val="clear" w:color="auto" w:fill="auto"/>
            <w:vAlign w:val="center"/>
            <w:hideMark/>
          </w:tcPr>
          <w:p w14:paraId="0ABDACC1" w14:textId="77777777" w:rsidR="00024588" w:rsidRPr="008963A2" w:rsidRDefault="00CB445E" w:rsidP="002456A9">
            <w:pPr>
              <w:jc w:val="center"/>
              <w:rPr>
                <w:b/>
                <w:bCs/>
                <w:color w:val="000000"/>
                <w:lang w:eastAsia="ru-RU"/>
              </w:rPr>
            </w:pPr>
            <w:r w:rsidRPr="00D569B1">
              <w:rPr>
                <w:b/>
                <w:bCs/>
                <w:color w:val="000000"/>
                <w:lang w:eastAsia="ru-RU"/>
              </w:rPr>
              <w:t>Климатическое исполнение ГОСТ 15150</w:t>
            </w:r>
          </w:p>
        </w:tc>
        <w:tc>
          <w:tcPr>
            <w:tcW w:w="1697" w:type="pct"/>
            <w:tcBorders>
              <w:top w:val="nil"/>
              <w:left w:val="nil"/>
              <w:bottom w:val="single" w:sz="4" w:space="0" w:color="auto"/>
              <w:right w:val="single" w:sz="4" w:space="0" w:color="auto"/>
            </w:tcBorders>
            <w:shd w:val="clear" w:color="auto" w:fill="auto"/>
            <w:vAlign w:val="center"/>
            <w:hideMark/>
          </w:tcPr>
          <w:p w14:paraId="0ABDACC2" w14:textId="77777777" w:rsidR="00024588" w:rsidRPr="008963A2" w:rsidRDefault="00CB445E" w:rsidP="002456A9">
            <w:pPr>
              <w:jc w:val="both"/>
              <w:rPr>
                <w:color w:val="000000"/>
                <w:lang w:eastAsia="ru-RU"/>
              </w:rPr>
            </w:pPr>
            <w:r w:rsidRPr="00D569B1">
              <w:rPr>
                <w:color w:val="000000"/>
                <w:lang w:eastAsia="ru-RU"/>
              </w:rPr>
              <w:t>У1</w:t>
            </w:r>
          </w:p>
        </w:tc>
        <w:tc>
          <w:tcPr>
            <w:tcW w:w="1505" w:type="pct"/>
            <w:tcBorders>
              <w:top w:val="nil"/>
              <w:left w:val="nil"/>
              <w:bottom w:val="single" w:sz="4" w:space="0" w:color="auto"/>
              <w:right w:val="single" w:sz="8" w:space="0" w:color="auto"/>
            </w:tcBorders>
            <w:shd w:val="clear" w:color="auto" w:fill="auto"/>
            <w:hideMark/>
          </w:tcPr>
          <w:p w14:paraId="0ABDACC3" w14:textId="77777777" w:rsidR="00024588" w:rsidRPr="008963A2" w:rsidRDefault="00CB445E" w:rsidP="002456A9">
            <w:pPr>
              <w:rPr>
                <w:color w:val="000000"/>
                <w:lang w:eastAsia="ru-RU"/>
              </w:rPr>
            </w:pPr>
            <w:r w:rsidRPr="008963A2">
              <w:rPr>
                <w:color w:val="000000"/>
                <w:lang w:eastAsia="ru-RU"/>
              </w:rPr>
              <w:t> </w:t>
            </w:r>
          </w:p>
        </w:tc>
      </w:tr>
      <w:tr w:rsidR="00762698" w14:paraId="0ABDACC9"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C5" w14:textId="77777777" w:rsidR="00024588" w:rsidRPr="008963A2" w:rsidRDefault="00CB445E" w:rsidP="002456A9">
            <w:pPr>
              <w:jc w:val="center"/>
              <w:rPr>
                <w:b/>
                <w:bCs/>
                <w:color w:val="000000"/>
                <w:lang w:eastAsia="ru-RU"/>
              </w:rPr>
            </w:pPr>
            <w:r w:rsidRPr="00D569B1">
              <w:rPr>
                <w:b/>
                <w:bCs/>
                <w:color w:val="000000"/>
                <w:lang w:eastAsia="ru-RU"/>
              </w:rPr>
              <w:t>16</w:t>
            </w:r>
          </w:p>
        </w:tc>
        <w:tc>
          <w:tcPr>
            <w:tcW w:w="1350" w:type="pct"/>
            <w:tcBorders>
              <w:top w:val="nil"/>
              <w:left w:val="nil"/>
              <w:bottom w:val="single" w:sz="4" w:space="0" w:color="auto"/>
              <w:right w:val="single" w:sz="4" w:space="0" w:color="auto"/>
            </w:tcBorders>
            <w:shd w:val="clear" w:color="auto" w:fill="auto"/>
            <w:vAlign w:val="center"/>
            <w:hideMark/>
          </w:tcPr>
          <w:p w14:paraId="0ABDACC6" w14:textId="77777777" w:rsidR="00024588" w:rsidRPr="008963A2" w:rsidRDefault="00CB445E" w:rsidP="002456A9">
            <w:pPr>
              <w:jc w:val="center"/>
              <w:rPr>
                <w:b/>
                <w:bCs/>
                <w:color w:val="000000"/>
                <w:lang w:eastAsia="ru-RU"/>
              </w:rPr>
            </w:pPr>
            <w:r w:rsidRPr="00D569B1">
              <w:rPr>
                <w:b/>
                <w:bCs/>
                <w:color w:val="000000"/>
                <w:lang w:eastAsia="ru-RU"/>
              </w:rPr>
              <w:t>Температура эксплуатации</w:t>
            </w:r>
            <w:r w:rsidR="00742AF8">
              <w:rPr>
                <w:b/>
                <w:bCs/>
                <w:color w:val="000000"/>
                <w:lang w:eastAsia="ru-RU"/>
              </w:rPr>
              <w:t xml:space="preserve"> Кран</w:t>
            </w:r>
            <w:r w:rsidRPr="00D569B1">
              <w:rPr>
                <w:b/>
                <w:bCs/>
                <w:color w:val="000000"/>
                <w:lang w:eastAsia="ru-RU"/>
              </w:rPr>
              <w:t>а, °С</w:t>
            </w:r>
          </w:p>
        </w:tc>
        <w:tc>
          <w:tcPr>
            <w:tcW w:w="1697" w:type="pct"/>
            <w:tcBorders>
              <w:top w:val="nil"/>
              <w:left w:val="nil"/>
              <w:bottom w:val="single" w:sz="4" w:space="0" w:color="auto"/>
              <w:right w:val="single" w:sz="4" w:space="0" w:color="auto"/>
            </w:tcBorders>
            <w:shd w:val="clear" w:color="auto" w:fill="auto"/>
            <w:vAlign w:val="center"/>
            <w:hideMark/>
          </w:tcPr>
          <w:p w14:paraId="0ABDACC7" w14:textId="77777777" w:rsidR="00024588" w:rsidRPr="008963A2" w:rsidRDefault="00CB445E" w:rsidP="002456A9">
            <w:pPr>
              <w:jc w:val="both"/>
              <w:rPr>
                <w:color w:val="000000"/>
                <w:lang w:eastAsia="ru-RU"/>
              </w:rPr>
            </w:pPr>
            <w:r w:rsidRPr="00D569B1">
              <w:rPr>
                <w:color w:val="000000"/>
                <w:lang w:eastAsia="ru-RU"/>
              </w:rPr>
              <w:t>В соответствии с климатическим исполнением (-40°С/+40°С)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C8"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CE"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CA" w14:textId="77777777" w:rsidR="00024588" w:rsidRPr="008963A2" w:rsidRDefault="00CB445E" w:rsidP="002456A9">
            <w:pPr>
              <w:jc w:val="center"/>
              <w:rPr>
                <w:b/>
                <w:bCs/>
                <w:color w:val="000000"/>
                <w:lang w:eastAsia="ru-RU"/>
              </w:rPr>
            </w:pPr>
            <w:r w:rsidRPr="00D569B1">
              <w:rPr>
                <w:b/>
                <w:bCs/>
                <w:color w:val="000000"/>
                <w:lang w:eastAsia="ru-RU"/>
              </w:rPr>
              <w:t>17</w:t>
            </w:r>
          </w:p>
        </w:tc>
        <w:tc>
          <w:tcPr>
            <w:tcW w:w="1350" w:type="pct"/>
            <w:tcBorders>
              <w:top w:val="nil"/>
              <w:left w:val="nil"/>
              <w:bottom w:val="single" w:sz="4" w:space="0" w:color="auto"/>
              <w:right w:val="single" w:sz="4" w:space="0" w:color="auto"/>
            </w:tcBorders>
            <w:shd w:val="clear" w:color="auto" w:fill="auto"/>
            <w:vAlign w:val="center"/>
            <w:hideMark/>
          </w:tcPr>
          <w:p w14:paraId="0ABDACCB" w14:textId="77777777" w:rsidR="00024588" w:rsidRPr="008963A2" w:rsidRDefault="00CB445E" w:rsidP="002456A9">
            <w:pPr>
              <w:jc w:val="center"/>
              <w:rPr>
                <w:b/>
                <w:bCs/>
                <w:color w:val="000000"/>
                <w:lang w:eastAsia="ru-RU"/>
              </w:rPr>
            </w:pPr>
            <w:r w:rsidRPr="00D569B1">
              <w:rPr>
                <w:b/>
                <w:bCs/>
                <w:color w:val="000000"/>
                <w:lang w:eastAsia="ru-RU"/>
              </w:rPr>
              <w:t>Минимальная температура нерабочего состояния</w:t>
            </w:r>
            <w:r w:rsidR="00742AF8">
              <w:rPr>
                <w:b/>
                <w:bCs/>
                <w:color w:val="000000"/>
                <w:lang w:eastAsia="ru-RU"/>
              </w:rPr>
              <w:t xml:space="preserve"> Кран</w:t>
            </w:r>
            <w:r w:rsidRPr="00D569B1">
              <w:rPr>
                <w:b/>
                <w:bCs/>
                <w:color w:val="000000"/>
                <w:lang w:eastAsia="ru-RU"/>
              </w:rPr>
              <w:t>а, °С</w:t>
            </w:r>
          </w:p>
        </w:tc>
        <w:tc>
          <w:tcPr>
            <w:tcW w:w="1697" w:type="pct"/>
            <w:tcBorders>
              <w:top w:val="nil"/>
              <w:left w:val="nil"/>
              <w:bottom w:val="single" w:sz="4" w:space="0" w:color="auto"/>
              <w:right w:val="single" w:sz="4" w:space="0" w:color="auto"/>
            </w:tcBorders>
            <w:shd w:val="clear" w:color="auto" w:fill="auto"/>
            <w:vAlign w:val="center"/>
            <w:hideMark/>
          </w:tcPr>
          <w:p w14:paraId="0ABDACCC" w14:textId="77777777" w:rsidR="00024588" w:rsidRPr="008963A2" w:rsidRDefault="00CB445E" w:rsidP="002456A9">
            <w:pPr>
              <w:jc w:val="both"/>
              <w:rPr>
                <w:color w:val="000000"/>
                <w:lang w:eastAsia="ru-RU"/>
              </w:rPr>
            </w:pPr>
            <w:r w:rsidRPr="00D569B1">
              <w:rPr>
                <w:color w:val="000000"/>
                <w:lang w:eastAsia="ru-RU"/>
              </w:rPr>
              <w:t>В соответствии с климатическим исполнением (-50°С)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CD"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D3"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CF" w14:textId="77777777" w:rsidR="00024588" w:rsidRPr="008963A2" w:rsidRDefault="00CB445E" w:rsidP="002456A9">
            <w:pPr>
              <w:jc w:val="center"/>
              <w:rPr>
                <w:b/>
                <w:bCs/>
                <w:color w:val="000000"/>
                <w:lang w:eastAsia="ru-RU"/>
              </w:rPr>
            </w:pPr>
            <w:r w:rsidRPr="00D569B1">
              <w:rPr>
                <w:b/>
                <w:bCs/>
                <w:color w:val="000000"/>
                <w:lang w:eastAsia="ru-RU"/>
              </w:rPr>
              <w:t>18</w:t>
            </w:r>
          </w:p>
        </w:tc>
        <w:tc>
          <w:tcPr>
            <w:tcW w:w="1350" w:type="pct"/>
            <w:tcBorders>
              <w:top w:val="nil"/>
              <w:left w:val="nil"/>
              <w:bottom w:val="single" w:sz="4" w:space="0" w:color="auto"/>
              <w:right w:val="single" w:sz="4" w:space="0" w:color="auto"/>
            </w:tcBorders>
            <w:shd w:val="clear" w:color="auto" w:fill="auto"/>
            <w:vAlign w:val="center"/>
            <w:hideMark/>
          </w:tcPr>
          <w:p w14:paraId="0ABDACD0" w14:textId="77777777" w:rsidR="00024588" w:rsidRPr="008963A2" w:rsidRDefault="00CB445E" w:rsidP="002456A9">
            <w:pPr>
              <w:jc w:val="center"/>
              <w:rPr>
                <w:b/>
                <w:bCs/>
                <w:color w:val="000000"/>
                <w:lang w:eastAsia="ru-RU"/>
              </w:rPr>
            </w:pPr>
            <w:r w:rsidRPr="00D569B1">
              <w:rPr>
                <w:b/>
                <w:bCs/>
                <w:color w:val="000000"/>
                <w:lang w:eastAsia="ru-RU"/>
              </w:rPr>
              <w:t>Допустимая скорость ветра в рабочем состоянии, м/с</w:t>
            </w:r>
          </w:p>
        </w:tc>
        <w:tc>
          <w:tcPr>
            <w:tcW w:w="1697" w:type="pct"/>
            <w:tcBorders>
              <w:top w:val="nil"/>
              <w:left w:val="nil"/>
              <w:bottom w:val="single" w:sz="4" w:space="0" w:color="auto"/>
              <w:right w:val="single" w:sz="4" w:space="0" w:color="auto"/>
            </w:tcBorders>
            <w:shd w:val="clear" w:color="auto" w:fill="auto"/>
            <w:vAlign w:val="center"/>
            <w:hideMark/>
          </w:tcPr>
          <w:p w14:paraId="0ABDACD1" w14:textId="77777777" w:rsidR="00024588" w:rsidRPr="008963A2" w:rsidRDefault="00CB445E" w:rsidP="002456A9">
            <w:pPr>
              <w:jc w:val="both"/>
              <w:rPr>
                <w:color w:val="000000"/>
                <w:lang w:eastAsia="ru-RU"/>
              </w:rPr>
            </w:pPr>
            <w:r w:rsidRPr="00D569B1">
              <w:rPr>
                <w:color w:val="000000"/>
                <w:lang w:eastAsia="ru-RU"/>
              </w:rPr>
              <w:t>В соответствии с ГОСТ 1451-77, но не менее 14 м/с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D2"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D8"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D4" w14:textId="77777777" w:rsidR="00024588" w:rsidRPr="008963A2" w:rsidRDefault="00CB445E" w:rsidP="002456A9">
            <w:pPr>
              <w:jc w:val="center"/>
              <w:rPr>
                <w:b/>
                <w:bCs/>
                <w:color w:val="000000"/>
                <w:lang w:eastAsia="ru-RU"/>
              </w:rPr>
            </w:pPr>
            <w:r w:rsidRPr="00D569B1">
              <w:rPr>
                <w:b/>
                <w:bCs/>
                <w:color w:val="000000"/>
                <w:lang w:eastAsia="ru-RU"/>
              </w:rPr>
              <w:t>19</w:t>
            </w:r>
          </w:p>
        </w:tc>
        <w:tc>
          <w:tcPr>
            <w:tcW w:w="1350" w:type="pct"/>
            <w:tcBorders>
              <w:top w:val="nil"/>
              <w:left w:val="nil"/>
              <w:bottom w:val="single" w:sz="4" w:space="0" w:color="auto"/>
              <w:right w:val="single" w:sz="4" w:space="0" w:color="auto"/>
            </w:tcBorders>
            <w:shd w:val="clear" w:color="auto" w:fill="auto"/>
            <w:vAlign w:val="center"/>
            <w:hideMark/>
          </w:tcPr>
          <w:p w14:paraId="0ABDACD5" w14:textId="77777777" w:rsidR="00024588" w:rsidRPr="008963A2" w:rsidRDefault="00CB445E" w:rsidP="002456A9">
            <w:pPr>
              <w:jc w:val="center"/>
              <w:rPr>
                <w:b/>
                <w:bCs/>
                <w:color w:val="000000"/>
                <w:lang w:eastAsia="ru-RU"/>
              </w:rPr>
            </w:pPr>
            <w:r w:rsidRPr="00D569B1">
              <w:rPr>
                <w:b/>
                <w:bCs/>
                <w:color w:val="000000"/>
                <w:lang w:eastAsia="ru-RU"/>
              </w:rPr>
              <w:t>Допустимая скорость ветра в нерабочем состоянии, м/с</w:t>
            </w:r>
          </w:p>
        </w:tc>
        <w:tc>
          <w:tcPr>
            <w:tcW w:w="1697" w:type="pct"/>
            <w:tcBorders>
              <w:top w:val="nil"/>
              <w:left w:val="nil"/>
              <w:bottom w:val="single" w:sz="4" w:space="0" w:color="auto"/>
              <w:right w:val="single" w:sz="4" w:space="0" w:color="auto"/>
            </w:tcBorders>
            <w:shd w:val="clear" w:color="auto" w:fill="auto"/>
            <w:vAlign w:val="center"/>
            <w:hideMark/>
          </w:tcPr>
          <w:p w14:paraId="0ABDACD6" w14:textId="77777777" w:rsidR="00024588" w:rsidRPr="008963A2" w:rsidRDefault="00CB445E" w:rsidP="002456A9">
            <w:pPr>
              <w:jc w:val="both"/>
              <w:rPr>
                <w:color w:val="000000"/>
                <w:lang w:eastAsia="ru-RU"/>
              </w:rPr>
            </w:pPr>
            <w:r w:rsidRPr="00D569B1">
              <w:rPr>
                <w:color w:val="000000"/>
                <w:lang w:eastAsia="ru-RU"/>
              </w:rPr>
              <w:t>В соответствии с ГОСТ 1451-77, но не менее 33 м/с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D7"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D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D9" w14:textId="77777777" w:rsidR="00024588" w:rsidRPr="008963A2" w:rsidRDefault="00CB445E" w:rsidP="002456A9">
            <w:pPr>
              <w:jc w:val="center"/>
              <w:rPr>
                <w:b/>
                <w:bCs/>
                <w:color w:val="000000"/>
                <w:lang w:eastAsia="ru-RU"/>
              </w:rPr>
            </w:pPr>
            <w:r w:rsidRPr="00D569B1">
              <w:rPr>
                <w:b/>
                <w:bCs/>
                <w:color w:val="000000"/>
                <w:lang w:eastAsia="ru-RU"/>
              </w:rPr>
              <w:t>20</w:t>
            </w:r>
          </w:p>
        </w:tc>
        <w:tc>
          <w:tcPr>
            <w:tcW w:w="1350" w:type="pct"/>
            <w:tcBorders>
              <w:top w:val="nil"/>
              <w:left w:val="nil"/>
              <w:bottom w:val="single" w:sz="4" w:space="0" w:color="auto"/>
              <w:right w:val="single" w:sz="4" w:space="0" w:color="auto"/>
            </w:tcBorders>
            <w:shd w:val="clear" w:color="auto" w:fill="auto"/>
            <w:vAlign w:val="center"/>
            <w:hideMark/>
          </w:tcPr>
          <w:p w14:paraId="0ABDACDA" w14:textId="77777777" w:rsidR="00024588" w:rsidRPr="008963A2" w:rsidRDefault="00CB445E" w:rsidP="002456A9">
            <w:pPr>
              <w:jc w:val="center"/>
              <w:rPr>
                <w:b/>
                <w:bCs/>
                <w:color w:val="000000"/>
                <w:lang w:eastAsia="ru-RU"/>
              </w:rPr>
            </w:pPr>
            <w:r w:rsidRPr="00D569B1">
              <w:rPr>
                <w:b/>
                <w:bCs/>
                <w:color w:val="000000"/>
                <w:lang w:eastAsia="ru-RU"/>
              </w:rPr>
              <w:t>Тип подкранового рельса</w:t>
            </w:r>
          </w:p>
        </w:tc>
        <w:tc>
          <w:tcPr>
            <w:tcW w:w="1697" w:type="pct"/>
            <w:tcBorders>
              <w:top w:val="nil"/>
              <w:left w:val="nil"/>
              <w:bottom w:val="single" w:sz="4" w:space="0" w:color="auto"/>
              <w:right w:val="single" w:sz="4" w:space="0" w:color="auto"/>
            </w:tcBorders>
            <w:shd w:val="clear" w:color="auto" w:fill="auto"/>
            <w:vAlign w:val="center"/>
            <w:hideMark/>
          </w:tcPr>
          <w:p w14:paraId="0ABDACDB" w14:textId="77777777" w:rsidR="00024588" w:rsidRPr="008963A2" w:rsidRDefault="00CB445E" w:rsidP="002456A9">
            <w:pPr>
              <w:jc w:val="both"/>
              <w:rPr>
                <w:iCs/>
                <w:color w:val="000000"/>
                <w:lang w:eastAsia="ru-RU"/>
              </w:rPr>
            </w:pPr>
            <w:r w:rsidRPr="00D569B1">
              <w:rPr>
                <w:iCs/>
                <w:color w:val="000000"/>
                <w:lang w:eastAsia="ru-RU"/>
              </w:rPr>
              <w:t>Р65</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DC" w14:textId="77777777" w:rsidR="00024588" w:rsidRPr="008963A2" w:rsidRDefault="00CB445E" w:rsidP="002456A9">
            <w:pPr>
              <w:rPr>
                <w:color w:val="000000"/>
                <w:lang w:eastAsia="ru-RU"/>
              </w:rPr>
            </w:pPr>
            <w:r w:rsidRPr="008963A2">
              <w:rPr>
                <w:color w:val="000000"/>
                <w:lang w:eastAsia="ru-RU"/>
              </w:rPr>
              <w:t> </w:t>
            </w:r>
          </w:p>
        </w:tc>
      </w:tr>
      <w:tr w:rsidR="00762698" w14:paraId="0ABDACE2"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DE" w14:textId="77777777" w:rsidR="00024588" w:rsidRPr="008963A2" w:rsidRDefault="00CB445E" w:rsidP="002456A9">
            <w:pPr>
              <w:jc w:val="center"/>
              <w:rPr>
                <w:b/>
                <w:bCs/>
                <w:color w:val="000000"/>
                <w:lang w:eastAsia="ru-RU"/>
              </w:rPr>
            </w:pPr>
            <w:r w:rsidRPr="00D569B1">
              <w:rPr>
                <w:b/>
                <w:bCs/>
                <w:color w:val="000000"/>
                <w:lang w:eastAsia="ru-RU"/>
              </w:rPr>
              <w:t>21</w:t>
            </w:r>
          </w:p>
        </w:tc>
        <w:tc>
          <w:tcPr>
            <w:tcW w:w="1350" w:type="pct"/>
            <w:tcBorders>
              <w:top w:val="nil"/>
              <w:left w:val="nil"/>
              <w:bottom w:val="single" w:sz="4" w:space="0" w:color="auto"/>
              <w:right w:val="single" w:sz="4" w:space="0" w:color="auto"/>
            </w:tcBorders>
            <w:shd w:val="clear" w:color="auto" w:fill="auto"/>
            <w:vAlign w:val="center"/>
            <w:hideMark/>
          </w:tcPr>
          <w:p w14:paraId="0ABDACDF" w14:textId="77777777" w:rsidR="00024588" w:rsidRPr="008963A2" w:rsidRDefault="00CB445E" w:rsidP="002456A9">
            <w:pPr>
              <w:jc w:val="center"/>
              <w:rPr>
                <w:b/>
                <w:bCs/>
                <w:color w:val="000000"/>
                <w:lang w:eastAsia="ru-RU"/>
              </w:rPr>
            </w:pPr>
            <w:r w:rsidRPr="00D569B1">
              <w:rPr>
                <w:b/>
                <w:bCs/>
                <w:color w:val="000000"/>
                <w:lang w:eastAsia="ru-RU"/>
              </w:rPr>
              <w:t>Максимальная нагрузка колеса</w:t>
            </w:r>
            <w:r w:rsidR="00742AF8">
              <w:rPr>
                <w:b/>
                <w:bCs/>
                <w:color w:val="000000"/>
                <w:lang w:eastAsia="ru-RU"/>
              </w:rPr>
              <w:t xml:space="preserve"> Кран</w:t>
            </w:r>
            <w:r w:rsidRPr="00D569B1">
              <w:rPr>
                <w:b/>
                <w:bCs/>
                <w:color w:val="000000"/>
                <w:lang w:eastAsia="ru-RU"/>
              </w:rPr>
              <w:t>а на рельс не более т.с.</w:t>
            </w:r>
          </w:p>
        </w:tc>
        <w:tc>
          <w:tcPr>
            <w:tcW w:w="1697" w:type="pct"/>
            <w:tcBorders>
              <w:top w:val="nil"/>
              <w:left w:val="nil"/>
              <w:bottom w:val="single" w:sz="4" w:space="0" w:color="auto"/>
              <w:right w:val="single" w:sz="4" w:space="0" w:color="auto"/>
            </w:tcBorders>
            <w:shd w:val="clear" w:color="auto" w:fill="auto"/>
            <w:vAlign w:val="center"/>
            <w:hideMark/>
          </w:tcPr>
          <w:p w14:paraId="0ABDACE0" w14:textId="77777777" w:rsidR="00024588" w:rsidRPr="008963A2" w:rsidRDefault="00CB445E" w:rsidP="002456A9">
            <w:pPr>
              <w:jc w:val="both"/>
              <w:rPr>
                <w:iCs/>
                <w:color w:val="000000"/>
                <w:lang w:eastAsia="ru-RU"/>
              </w:rPr>
            </w:pPr>
            <w:r w:rsidRPr="00D569B1">
              <w:rPr>
                <w:iCs/>
                <w:color w:val="000000"/>
                <w:lang w:eastAsia="ru-RU"/>
              </w:rPr>
              <w:t>21</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CE1"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E7"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E3" w14:textId="77777777" w:rsidR="00024588" w:rsidRPr="008963A2" w:rsidRDefault="00CB445E" w:rsidP="002456A9">
            <w:pPr>
              <w:jc w:val="center"/>
              <w:rPr>
                <w:b/>
                <w:bCs/>
                <w:color w:val="000000"/>
                <w:lang w:eastAsia="ru-RU"/>
              </w:rPr>
            </w:pPr>
            <w:r w:rsidRPr="00D569B1">
              <w:rPr>
                <w:b/>
                <w:bCs/>
                <w:color w:val="000000"/>
                <w:lang w:eastAsia="ru-RU"/>
              </w:rPr>
              <w:t>22</w:t>
            </w:r>
          </w:p>
        </w:tc>
        <w:tc>
          <w:tcPr>
            <w:tcW w:w="1350" w:type="pct"/>
            <w:tcBorders>
              <w:top w:val="nil"/>
              <w:left w:val="nil"/>
              <w:bottom w:val="single" w:sz="4" w:space="0" w:color="auto"/>
              <w:right w:val="single" w:sz="4" w:space="0" w:color="auto"/>
            </w:tcBorders>
            <w:shd w:val="clear" w:color="auto" w:fill="auto"/>
            <w:vAlign w:val="center"/>
            <w:hideMark/>
          </w:tcPr>
          <w:p w14:paraId="0ABDACE4" w14:textId="77777777" w:rsidR="00024588" w:rsidRPr="008963A2" w:rsidRDefault="00CB445E" w:rsidP="002456A9">
            <w:pPr>
              <w:jc w:val="center"/>
              <w:rPr>
                <w:b/>
                <w:bCs/>
                <w:color w:val="000000"/>
                <w:lang w:eastAsia="ru-RU"/>
              </w:rPr>
            </w:pPr>
            <w:r w:rsidRPr="00D569B1">
              <w:rPr>
                <w:b/>
                <w:bCs/>
                <w:color w:val="000000"/>
                <w:lang w:eastAsia="ru-RU"/>
              </w:rPr>
              <w:t xml:space="preserve">Скорость подъема грузовой/порожний, м/мин. </w:t>
            </w:r>
          </w:p>
        </w:tc>
        <w:tc>
          <w:tcPr>
            <w:tcW w:w="1697" w:type="pct"/>
            <w:tcBorders>
              <w:top w:val="nil"/>
              <w:left w:val="nil"/>
              <w:bottom w:val="single" w:sz="4" w:space="0" w:color="auto"/>
              <w:right w:val="single" w:sz="4" w:space="0" w:color="auto"/>
            </w:tcBorders>
            <w:shd w:val="clear" w:color="auto" w:fill="auto"/>
            <w:vAlign w:val="center"/>
            <w:hideMark/>
          </w:tcPr>
          <w:p w14:paraId="0ABDACE5" w14:textId="77777777" w:rsidR="00024588" w:rsidRPr="008963A2" w:rsidRDefault="00CB445E" w:rsidP="002456A9">
            <w:pPr>
              <w:jc w:val="both"/>
              <w:rPr>
                <w:color w:val="000000"/>
                <w:lang w:eastAsia="ru-RU"/>
              </w:rPr>
            </w:pPr>
            <w:r w:rsidRPr="00D569B1">
              <w:rPr>
                <w:color w:val="000000"/>
                <w:lang w:eastAsia="ru-RU"/>
              </w:rPr>
              <w:t>не менее 18/24</w:t>
            </w:r>
          </w:p>
        </w:tc>
        <w:tc>
          <w:tcPr>
            <w:tcW w:w="1505" w:type="pct"/>
            <w:tcBorders>
              <w:top w:val="nil"/>
              <w:left w:val="nil"/>
              <w:bottom w:val="single" w:sz="4" w:space="0" w:color="auto"/>
              <w:right w:val="single" w:sz="8" w:space="0" w:color="auto"/>
            </w:tcBorders>
            <w:shd w:val="clear" w:color="auto" w:fill="auto"/>
            <w:vAlign w:val="center"/>
            <w:hideMark/>
          </w:tcPr>
          <w:p w14:paraId="0ABDACE6"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EC"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E8" w14:textId="77777777" w:rsidR="00024588" w:rsidRPr="008963A2" w:rsidRDefault="00CB445E" w:rsidP="002456A9">
            <w:pPr>
              <w:jc w:val="center"/>
              <w:rPr>
                <w:b/>
                <w:bCs/>
                <w:color w:val="000000"/>
                <w:lang w:eastAsia="ru-RU"/>
              </w:rPr>
            </w:pPr>
            <w:r w:rsidRPr="00D569B1">
              <w:rPr>
                <w:b/>
                <w:bCs/>
                <w:color w:val="000000"/>
                <w:lang w:eastAsia="ru-RU"/>
              </w:rPr>
              <w:t>23</w:t>
            </w:r>
          </w:p>
        </w:tc>
        <w:tc>
          <w:tcPr>
            <w:tcW w:w="1350" w:type="pct"/>
            <w:tcBorders>
              <w:top w:val="nil"/>
              <w:left w:val="nil"/>
              <w:bottom w:val="single" w:sz="4" w:space="0" w:color="auto"/>
              <w:right w:val="single" w:sz="4" w:space="0" w:color="auto"/>
            </w:tcBorders>
            <w:shd w:val="clear" w:color="auto" w:fill="auto"/>
            <w:vAlign w:val="center"/>
            <w:hideMark/>
          </w:tcPr>
          <w:p w14:paraId="0ABDACE9" w14:textId="77777777" w:rsidR="00024588" w:rsidRPr="008963A2" w:rsidRDefault="00CB445E" w:rsidP="002456A9">
            <w:pPr>
              <w:jc w:val="center"/>
              <w:rPr>
                <w:b/>
                <w:bCs/>
                <w:color w:val="000000"/>
                <w:lang w:eastAsia="ru-RU"/>
              </w:rPr>
            </w:pPr>
            <w:r w:rsidRPr="00D569B1">
              <w:rPr>
                <w:b/>
                <w:bCs/>
                <w:color w:val="000000"/>
                <w:lang w:eastAsia="ru-RU"/>
              </w:rPr>
              <w:t xml:space="preserve">Угловая скорость спредера, рад/с (об/мин). </w:t>
            </w:r>
          </w:p>
        </w:tc>
        <w:tc>
          <w:tcPr>
            <w:tcW w:w="1697" w:type="pct"/>
            <w:tcBorders>
              <w:top w:val="nil"/>
              <w:left w:val="nil"/>
              <w:bottom w:val="single" w:sz="4" w:space="0" w:color="auto"/>
              <w:right w:val="single" w:sz="4" w:space="0" w:color="auto"/>
            </w:tcBorders>
            <w:shd w:val="clear" w:color="auto" w:fill="auto"/>
            <w:vAlign w:val="center"/>
            <w:hideMark/>
          </w:tcPr>
          <w:p w14:paraId="0ABDACEA" w14:textId="77777777" w:rsidR="00024588" w:rsidRPr="008963A2" w:rsidRDefault="00CB445E" w:rsidP="002456A9">
            <w:pPr>
              <w:jc w:val="both"/>
              <w:rPr>
                <w:color w:val="000000"/>
                <w:lang w:eastAsia="ru-RU"/>
              </w:rPr>
            </w:pPr>
            <w:r w:rsidRPr="00D569B1">
              <w:rPr>
                <w:color w:val="000000"/>
                <w:lang w:eastAsia="ru-RU"/>
              </w:rPr>
              <w:t>0,105 (1)</w:t>
            </w:r>
          </w:p>
        </w:tc>
        <w:tc>
          <w:tcPr>
            <w:tcW w:w="1505" w:type="pct"/>
            <w:tcBorders>
              <w:top w:val="nil"/>
              <w:left w:val="nil"/>
              <w:bottom w:val="single" w:sz="4" w:space="0" w:color="auto"/>
              <w:right w:val="single" w:sz="8" w:space="0" w:color="auto"/>
            </w:tcBorders>
            <w:shd w:val="clear" w:color="auto" w:fill="auto"/>
            <w:vAlign w:val="center"/>
            <w:hideMark/>
          </w:tcPr>
          <w:p w14:paraId="0ABDACEB" w14:textId="77777777" w:rsidR="00024588" w:rsidRPr="008963A2" w:rsidRDefault="00CB445E" w:rsidP="002456A9">
            <w:pPr>
              <w:rPr>
                <w:lang w:eastAsia="ru-RU"/>
              </w:rPr>
            </w:pPr>
            <w:r w:rsidRPr="008963A2">
              <w:rPr>
                <w:lang w:eastAsia="ru-RU"/>
              </w:rPr>
              <w:t> </w:t>
            </w:r>
          </w:p>
        </w:tc>
      </w:tr>
      <w:tr w:rsidR="00762698" w14:paraId="0ABDACF1"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ED" w14:textId="77777777" w:rsidR="00024588" w:rsidRPr="008963A2" w:rsidRDefault="00CB445E" w:rsidP="002456A9">
            <w:pPr>
              <w:jc w:val="center"/>
              <w:rPr>
                <w:b/>
                <w:bCs/>
                <w:color w:val="000000"/>
                <w:lang w:eastAsia="ru-RU"/>
              </w:rPr>
            </w:pPr>
            <w:r w:rsidRPr="00D569B1">
              <w:rPr>
                <w:b/>
                <w:bCs/>
                <w:color w:val="000000"/>
                <w:lang w:eastAsia="ru-RU"/>
              </w:rPr>
              <w:t>24</w:t>
            </w:r>
          </w:p>
        </w:tc>
        <w:tc>
          <w:tcPr>
            <w:tcW w:w="1350" w:type="pct"/>
            <w:tcBorders>
              <w:top w:val="nil"/>
              <w:left w:val="nil"/>
              <w:bottom w:val="single" w:sz="4" w:space="0" w:color="auto"/>
              <w:right w:val="single" w:sz="4" w:space="0" w:color="auto"/>
            </w:tcBorders>
            <w:shd w:val="clear" w:color="auto" w:fill="auto"/>
            <w:vAlign w:val="center"/>
            <w:hideMark/>
          </w:tcPr>
          <w:p w14:paraId="0ABDACEE" w14:textId="77777777" w:rsidR="00024588" w:rsidRPr="008963A2" w:rsidRDefault="00CB445E" w:rsidP="002456A9">
            <w:pPr>
              <w:jc w:val="center"/>
              <w:rPr>
                <w:b/>
                <w:bCs/>
                <w:color w:val="000000"/>
                <w:lang w:eastAsia="ru-RU"/>
              </w:rPr>
            </w:pPr>
            <w:r w:rsidRPr="00D569B1">
              <w:rPr>
                <w:b/>
                <w:bCs/>
                <w:color w:val="000000"/>
                <w:lang w:eastAsia="ru-RU"/>
              </w:rPr>
              <w:t xml:space="preserve">Скорость передвижения тележки грузовой, м/мин. </w:t>
            </w:r>
          </w:p>
        </w:tc>
        <w:tc>
          <w:tcPr>
            <w:tcW w:w="1697" w:type="pct"/>
            <w:tcBorders>
              <w:top w:val="nil"/>
              <w:left w:val="nil"/>
              <w:bottom w:val="single" w:sz="4" w:space="0" w:color="auto"/>
              <w:right w:val="single" w:sz="4" w:space="0" w:color="auto"/>
            </w:tcBorders>
            <w:shd w:val="clear" w:color="auto" w:fill="auto"/>
            <w:vAlign w:val="center"/>
            <w:hideMark/>
          </w:tcPr>
          <w:p w14:paraId="0ABDACEF" w14:textId="77777777" w:rsidR="00024588" w:rsidRPr="008963A2" w:rsidRDefault="00CB445E" w:rsidP="002456A9">
            <w:pPr>
              <w:jc w:val="both"/>
              <w:rPr>
                <w:color w:val="000000"/>
                <w:lang w:eastAsia="ru-RU"/>
              </w:rPr>
            </w:pPr>
            <w:r w:rsidRPr="00D569B1">
              <w:rPr>
                <w:color w:val="000000"/>
                <w:lang w:eastAsia="ru-RU"/>
              </w:rPr>
              <w:t>не менее 80</w:t>
            </w:r>
          </w:p>
        </w:tc>
        <w:tc>
          <w:tcPr>
            <w:tcW w:w="1505" w:type="pct"/>
            <w:tcBorders>
              <w:top w:val="nil"/>
              <w:left w:val="nil"/>
              <w:bottom w:val="single" w:sz="4" w:space="0" w:color="auto"/>
              <w:right w:val="single" w:sz="8" w:space="0" w:color="auto"/>
            </w:tcBorders>
            <w:shd w:val="clear" w:color="auto" w:fill="auto"/>
            <w:vAlign w:val="center"/>
            <w:hideMark/>
          </w:tcPr>
          <w:p w14:paraId="0ABDACF0"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F6"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F2" w14:textId="77777777" w:rsidR="00024588" w:rsidRPr="008963A2" w:rsidRDefault="00CB445E" w:rsidP="002456A9">
            <w:pPr>
              <w:jc w:val="center"/>
              <w:rPr>
                <w:b/>
                <w:bCs/>
                <w:color w:val="000000"/>
                <w:lang w:eastAsia="ru-RU"/>
              </w:rPr>
            </w:pPr>
            <w:r w:rsidRPr="00D569B1">
              <w:rPr>
                <w:b/>
                <w:bCs/>
                <w:color w:val="000000"/>
                <w:lang w:eastAsia="ru-RU"/>
              </w:rPr>
              <w:lastRenderedPageBreak/>
              <w:t>25</w:t>
            </w:r>
          </w:p>
        </w:tc>
        <w:tc>
          <w:tcPr>
            <w:tcW w:w="1350" w:type="pct"/>
            <w:tcBorders>
              <w:top w:val="nil"/>
              <w:left w:val="nil"/>
              <w:bottom w:val="single" w:sz="4" w:space="0" w:color="auto"/>
              <w:right w:val="single" w:sz="4" w:space="0" w:color="auto"/>
            </w:tcBorders>
            <w:shd w:val="clear" w:color="auto" w:fill="auto"/>
            <w:vAlign w:val="center"/>
            <w:hideMark/>
          </w:tcPr>
          <w:p w14:paraId="0ABDACF3" w14:textId="77777777" w:rsidR="00024588" w:rsidRPr="008963A2" w:rsidRDefault="00CB445E" w:rsidP="002456A9">
            <w:pPr>
              <w:jc w:val="center"/>
              <w:rPr>
                <w:b/>
                <w:bCs/>
                <w:color w:val="000000"/>
                <w:lang w:eastAsia="ru-RU"/>
              </w:rPr>
            </w:pPr>
            <w:r w:rsidRPr="00D569B1">
              <w:rPr>
                <w:b/>
                <w:bCs/>
                <w:color w:val="000000"/>
                <w:lang w:eastAsia="ru-RU"/>
              </w:rPr>
              <w:t>Скорость передвижения</w:t>
            </w:r>
            <w:r w:rsidR="00742AF8">
              <w:rPr>
                <w:b/>
                <w:bCs/>
                <w:color w:val="000000"/>
                <w:lang w:eastAsia="ru-RU"/>
              </w:rPr>
              <w:t xml:space="preserve"> Кран</w:t>
            </w:r>
            <w:r w:rsidRPr="00D569B1">
              <w:rPr>
                <w:b/>
                <w:bCs/>
                <w:color w:val="000000"/>
                <w:lang w:eastAsia="ru-RU"/>
              </w:rPr>
              <w:t>а, м/мин.</w:t>
            </w:r>
          </w:p>
        </w:tc>
        <w:tc>
          <w:tcPr>
            <w:tcW w:w="1697" w:type="pct"/>
            <w:tcBorders>
              <w:top w:val="nil"/>
              <w:left w:val="nil"/>
              <w:bottom w:val="single" w:sz="4" w:space="0" w:color="auto"/>
              <w:right w:val="single" w:sz="4" w:space="0" w:color="auto"/>
            </w:tcBorders>
            <w:shd w:val="clear" w:color="auto" w:fill="auto"/>
            <w:vAlign w:val="center"/>
            <w:hideMark/>
          </w:tcPr>
          <w:p w14:paraId="0ABDACF4" w14:textId="77777777" w:rsidR="00024588" w:rsidRPr="008963A2" w:rsidRDefault="00CB445E" w:rsidP="002456A9">
            <w:pPr>
              <w:jc w:val="both"/>
              <w:rPr>
                <w:color w:val="000000"/>
                <w:lang w:eastAsia="ru-RU"/>
              </w:rPr>
            </w:pPr>
            <w:r w:rsidRPr="00D569B1">
              <w:rPr>
                <w:color w:val="000000"/>
                <w:lang w:eastAsia="ru-RU"/>
              </w:rPr>
              <w:t>не менее 100</w:t>
            </w:r>
          </w:p>
        </w:tc>
        <w:tc>
          <w:tcPr>
            <w:tcW w:w="1505" w:type="pct"/>
            <w:tcBorders>
              <w:top w:val="nil"/>
              <w:left w:val="nil"/>
              <w:bottom w:val="single" w:sz="4" w:space="0" w:color="auto"/>
              <w:right w:val="single" w:sz="8" w:space="0" w:color="auto"/>
            </w:tcBorders>
            <w:shd w:val="clear" w:color="auto" w:fill="auto"/>
            <w:vAlign w:val="center"/>
            <w:hideMark/>
          </w:tcPr>
          <w:p w14:paraId="0ABDACF5"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CFB"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F7" w14:textId="77777777" w:rsidR="00024588" w:rsidRPr="008963A2" w:rsidRDefault="00CB445E" w:rsidP="002456A9">
            <w:pPr>
              <w:jc w:val="center"/>
              <w:rPr>
                <w:b/>
                <w:bCs/>
                <w:color w:val="000000"/>
                <w:lang w:eastAsia="ru-RU"/>
              </w:rPr>
            </w:pPr>
            <w:r w:rsidRPr="00D569B1">
              <w:rPr>
                <w:b/>
                <w:bCs/>
                <w:color w:val="000000"/>
                <w:lang w:eastAsia="ru-RU"/>
              </w:rPr>
              <w:t>26</w:t>
            </w:r>
          </w:p>
        </w:tc>
        <w:tc>
          <w:tcPr>
            <w:tcW w:w="1350" w:type="pct"/>
            <w:tcBorders>
              <w:top w:val="nil"/>
              <w:left w:val="nil"/>
              <w:bottom w:val="single" w:sz="4" w:space="0" w:color="auto"/>
              <w:right w:val="single" w:sz="4" w:space="0" w:color="auto"/>
            </w:tcBorders>
            <w:shd w:val="clear" w:color="auto" w:fill="auto"/>
            <w:vAlign w:val="center"/>
            <w:hideMark/>
          </w:tcPr>
          <w:p w14:paraId="0ABDACF8" w14:textId="77777777" w:rsidR="00024588" w:rsidRPr="008963A2" w:rsidRDefault="00CB445E" w:rsidP="002456A9">
            <w:pPr>
              <w:jc w:val="center"/>
              <w:rPr>
                <w:b/>
                <w:bCs/>
                <w:color w:val="000000"/>
                <w:lang w:eastAsia="ru-RU"/>
              </w:rPr>
            </w:pPr>
            <w:r w:rsidRPr="00D569B1">
              <w:rPr>
                <w:b/>
                <w:bCs/>
                <w:color w:val="000000"/>
                <w:lang w:eastAsia="ru-RU"/>
              </w:rPr>
              <w:t>Предел регулирования скоростей</w:t>
            </w:r>
          </w:p>
        </w:tc>
        <w:tc>
          <w:tcPr>
            <w:tcW w:w="1697" w:type="pct"/>
            <w:tcBorders>
              <w:top w:val="nil"/>
              <w:left w:val="nil"/>
              <w:bottom w:val="single" w:sz="4" w:space="0" w:color="auto"/>
              <w:right w:val="single" w:sz="4" w:space="0" w:color="auto"/>
            </w:tcBorders>
            <w:shd w:val="clear" w:color="auto" w:fill="auto"/>
            <w:vAlign w:val="center"/>
            <w:hideMark/>
          </w:tcPr>
          <w:p w14:paraId="0ABDACF9" w14:textId="77777777" w:rsidR="00024588" w:rsidRPr="008963A2" w:rsidRDefault="00CB445E" w:rsidP="002456A9">
            <w:pPr>
              <w:jc w:val="both"/>
              <w:rPr>
                <w:color w:val="000000"/>
                <w:lang w:eastAsia="ru-RU"/>
              </w:rPr>
            </w:pPr>
            <w:r w:rsidRPr="00D569B1">
              <w:rPr>
                <w:color w:val="000000"/>
                <w:lang w:eastAsia="ru-RU"/>
              </w:rPr>
              <w:t>5-Max</w:t>
            </w:r>
          </w:p>
        </w:tc>
        <w:tc>
          <w:tcPr>
            <w:tcW w:w="1505" w:type="pct"/>
            <w:tcBorders>
              <w:top w:val="nil"/>
              <w:left w:val="nil"/>
              <w:bottom w:val="single" w:sz="4" w:space="0" w:color="auto"/>
              <w:right w:val="single" w:sz="8" w:space="0" w:color="auto"/>
            </w:tcBorders>
            <w:shd w:val="clear" w:color="auto" w:fill="auto"/>
            <w:vAlign w:val="center"/>
            <w:hideMark/>
          </w:tcPr>
          <w:p w14:paraId="0ABDACFA" w14:textId="77777777" w:rsidR="00024588" w:rsidRPr="008963A2" w:rsidRDefault="00CB445E" w:rsidP="002456A9">
            <w:pPr>
              <w:rPr>
                <w:color w:val="000000"/>
                <w:lang w:eastAsia="ru-RU"/>
              </w:rPr>
            </w:pPr>
            <w:r w:rsidRPr="008963A2">
              <w:rPr>
                <w:color w:val="000000"/>
                <w:lang w:eastAsia="ru-RU"/>
              </w:rPr>
              <w:t> </w:t>
            </w:r>
          </w:p>
        </w:tc>
      </w:tr>
      <w:tr w:rsidR="00762698" w14:paraId="0ABDAD00" w14:textId="77777777" w:rsidTr="00024588">
        <w:trPr>
          <w:trHeight w:val="15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CFC" w14:textId="77777777" w:rsidR="00024588" w:rsidRPr="008963A2" w:rsidRDefault="00CB445E" w:rsidP="002456A9">
            <w:pPr>
              <w:jc w:val="center"/>
              <w:rPr>
                <w:b/>
                <w:bCs/>
                <w:color w:val="000000"/>
                <w:lang w:eastAsia="ru-RU"/>
              </w:rPr>
            </w:pPr>
            <w:r w:rsidRPr="00D569B1">
              <w:rPr>
                <w:b/>
                <w:bCs/>
                <w:color w:val="000000"/>
                <w:lang w:eastAsia="ru-RU"/>
              </w:rPr>
              <w:t>27</w:t>
            </w:r>
          </w:p>
        </w:tc>
        <w:tc>
          <w:tcPr>
            <w:tcW w:w="1350" w:type="pct"/>
            <w:tcBorders>
              <w:top w:val="nil"/>
              <w:left w:val="nil"/>
              <w:bottom w:val="single" w:sz="4" w:space="0" w:color="auto"/>
              <w:right w:val="single" w:sz="4" w:space="0" w:color="auto"/>
            </w:tcBorders>
            <w:shd w:val="clear" w:color="auto" w:fill="auto"/>
            <w:vAlign w:val="center"/>
            <w:hideMark/>
          </w:tcPr>
          <w:p w14:paraId="0ABDACFD" w14:textId="77777777" w:rsidR="00024588" w:rsidRPr="008963A2" w:rsidRDefault="00CB445E" w:rsidP="002456A9">
            <w:pPr>
              <w:jc w:val="center"/>
              <w:rPr>
                <w:b/>
                <w:bCs/>
                <w:color w:val="000000"/>
                <w:lang w:eastAsia="ru-RU"/>
              </w:rPr>
            </w:pPr>
            <w:r w:rsidRPr="00D569B1">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1697" w:type="pct"/>
            <w:tcBorders>
              <w:top w:val="nil"/>
              <w:left w:val="nil"/>
              <w:bottom w:val="single" w:sz="4" w:space="0" w:color="auto"/>
              <w:right w:val="single" w:sz="4" w:space="0" w:color="auto"/>
            </w:tcBorders>
            <w:shd w:val="clear" w:color="auto" w:fill="auto"/>
            <w:vAlign w:val="center"/>
            <w:hideMark/>
          </w:tcPr>
          <w:p w14:paraId="0ABDACFE" w14:textId="77777777" w:rsidR="00024588" w:rsidRPr="008963A2" w:rsidRDefault="00CB445E" w:rsidP="002456A9">
            <w:pPr>
              <w:jc w:val="both"/>
              <w:rPr>
                <w:color w:val="000000"/>
                <w:lang w:eastAsia="ru-RU"/>
              </w:rPr>
            </w:pPr>
            <w:r w:rsidRPr="00D569B1">
              <w:rPr>
                <w:color w:val="000000"/>
                <w:lang w:eastAsia="ru-RU"/>
              </w:rPr>
              <w:t>Не менее 24 месяцев с даты подписания Сторонами акта приема</w:t>
            </w:r>
            <w:r w:rsidR="00FD11D2">
              <w:rPr>
                <w:color w:val="000000"/>
                <w:lang w:eastAsia="ru-RU"/>
              </w:rPr>
              <w:t>-</w:t>
            </w:r>
            <w:r w:rsidRPr="00D569B1">
              <w:rPr>
                <w:color w:val="000000"/>
                <w:lang w:eastAsia="ru-RU"/>
              </w:rPr>
              <w:t>передачи на выполненные работы по монтажу, пуско-наладке</w:t>
            </w:r>
            <w:r w:rsidR="00742AF8">
              <w:rPr>
                <w:color w:val="000000"/>
                <w:lang w:eastAsia="ru-RU"/>
              </w:rPr>
              <w:t xml:space="preserve"> Кран</w:t>
            </w:r>
            <w:r w:rsidRPr="00D569B1">
              <w:rPr>
                <w:color w:val="000000"/>
                <w:lang w:eastAsia="ru-RU"/>
              </w:rPr>
              <w:t>а. В случае остановки</w:t>
            </w:r>
            <w:r w:rsidR="00742AF8">
              <w:rPr>
                <w:color w:val="000000"/>
                <w:lang w:eastAsia="ru-RU"/>
              </w:rPr>
              <w:t xml:space="preserve"> Кран</w:t>
            </w:r>
            <w:r w:rsidRPr="00D569B1">
              <w:rPr>
                <w:color w:val="000000"/>
                <w:lang w:eastAsia="ru-RU"/>
              </w:rPr>
              <w:t>а по гарантийному случаю гарантийный срок продлевается на время остановки.</w:t>
            </w:r>
          </w:p>
        </w:tc>
        <w:tc>
          <w:tcPr>
            <w:tcW w:w="1505" w:type="pct"/>
            <w:tcBorders>
              <w:top w:val="nil"/>
              <w:left w:val="nil"/>
              <w:bottom w:val="single" w:sz="4" w:space="0" w:color="auto"/>
              <w:right w:val="single" w:sz="8" w:space="0" w:color="auto"/>
            </w:tcBorders>
            <w:shd w:val="clear" w:color="auto" w:fill="auto"/>
            <w:vAlign w:val="center"/>
            <w:hideMark/>
          </w:tcPr>
          <w:p w14:paraId="0ABDACFF"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D05"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01" w14:textId="77777777" w:rsidR="00024588" w:rsidRPr="008963A2" w:rsidRDefault="00CB445E" w:rsidP="002456A9">
            <w:pPr>
              <w:jc w:val="center"/>
              <w:rPr>
                <w:b/>
                <w:bCs/>
                <w:color w:val="000000"/>
                <w:lang w:eastAsia="ru-RU"/>
              </w:rPr>
            </w:pPr>
            <w:r w:rsidRPr="00D569B1">
              <w:rPr>
                <w:b/>
                <w:bCs/>
                <w:color w:val="000000"/>
                <w:lang w:eastAsia="ru-RU"/>
              </w:rPr>
              <w:t>28</w:t>
            </w:r>
          </w:p>
        </w:tc>
        <w:tc>
          <w:tcPr>
            <w:tcW w:w="1350" w:type="pct"/>
            <w:tcBorders>
              <w:top w:val="nil"/>
              <w:left w:val="nil"/>
              <w:bottom w:val="single" w:sz="4" w:space="0" w:color="auto"/>
              <w:right w:val="single" w:sz="4" w:space="0" w:color="auto"/>
            </w:tcBorders>
            <w:shd w:val="clear" w:color="auto" w:fill="auto"/>
            <w:vAlign w:val="center"/>
            <w:hideMark/>
          </w:tcPr>
          <w:p w14:paraId="0ABDAD02" w14:textId="77777777" w:rsidR="00024588" w:rsidRPr="008963A2" w:rsidRDefault="00CB445E" w:rsidP="002456A9">
            <w:pPr>
              <w:jc w:val="center"/>
              <w:rPr>
                <w:b/>
                <w:bCs/>
                <w:color w:val="000000"/>
                <w:lang w:eastAsia="ru-RU"/>
              </w:rPr>
            </w:pPr>
            <w:r w:rsidRPr="00D569B1">
              <w:rPr>
                <w:b/>
                <w:bCs/>
                <w:color w:val="000000"/>
                <w:lang w:eastAsia="ru-RU"/>
              </w:rPr>
              <w:t>Срок поставки и монтажа</w:t>
            </w:r>
            <w:r w:rsidR="001C62CC">
              <w:rPr>
                <w:b/>
                <w:bCs/>
                <w:color w:val="000000"/>
                <w:lang w:eastAsia="ru-RU"/>
              </w:rPr>
              <w:t>, и пуско-наладки</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D03" w14:textId="77777777" w:rsidR="00024588" w:rsidRPr="008963A2" w:rsidRDefault="00CB445E" w:rsidP="002456A9">
            <w:pPr>
              <w:jc w:val="both"/>
              <w:rPr>
                <w:color w:val="000000"/>
                <w:lang w:eastAsia="ru-RU"/>
              </w:rPr>
            </w:pPr>
            <w:r w:rsidRPr="00D569B1">
              <w:rPr>
                <w:color w:val="000000"/>
                <w:lang w:eastAsia="ru-RU"/>
              </w:rPr>
              <w:t xml:space="preserve">Не более 455 календарных дней                               </w:t>
            </w:r>
          </w:p>
        </w:tc>
        <w:tc>
          <w:tcPr>
            <w:tcW w:w="1505" w:type="pct"/>
            <w:tcBorders>
              <w:top w:val="nil"/>
              <w:left w:val="nil"/>
              <w:bottom w:val="single" w:sz="4" w:space="0" w:color="auto"/>
              <w:right w:val="single" w:sz="8" w:space="0" w:color="auto"/>
            </w:tcBorders>
            <w:shd w:val="clear" w:color="auto" w:fill="auto"/>
            <w:vAlign w:val="center"/>
            <w:hideMark/>
          </w:tcPr>
          <w:p w14:paraId="0ABDAD04" w14:textId="77777777" w:rsidR="00024588" w:rsidRPr="008963A2" w:rsidRDefault="00CB445E" w:rsidP="002456A9">
            <w:pPr>
              <w:jc w:val="center"/>
              <w:rPr>
                <w:color w:val="000000"/>
                <w:lang w:eastAsia="ru-RU"/>
              </w:rPr>
            </w:pPr>
            <w:r w:rsidRPr="008408B5">
              <w:rPr>
                <w:i/>
                <w:color w:val="000000"/>
                <w:sz w:val="20"/>
                <w:szCs w:val="20"/>
                <w:lang w:eastAsia="ru-RU"/>
              </w:rPr>
              <w:t xml:space="preserve">(указать конкретный </w:t>
            </w:r>
            <w:r w:rsidRPr="00511143">
              <w:rPr>
                <w:i/>
                <w:color w:val="000000"/>
                <w:sz w:val="20"/>
                <w:szCs w:val="20"/>
                <w:lang w:eastAsia="ru-RU"/>
              </w:rPr>
              <w:t>параметр, который должен соответствовать п. 6 Финансово-коммерческого предложения)</w:t>
            </w:r>
          </w:p>
        </w:tc>
      </w:tr>
      <w:tr w:rsidR="00762698" w14:paraId="0ABDAD0A"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06" w14:textId="77777777" w:rsidR="00024588" w:rsidRPr="008963A2" w:rsidRDefault="00CB445E" w:rsidP="002456A9">
            <w:pPr>
              <w:jc w:val="center"/>
              <w:rPr>
                <w:b/>
                <w:bCs/>
                <w:color w:val="000000"/>
                <w:lang w:eastAsia="ru-RU"/>
              </w:rPr>
            </w:pPr>
            <w:r w:rsidRPr="00D569B1">
              <w:rPr>
                <w:b/>
                <w:bCs/>
                <w:color w:val="000000"/>
                <w:lang w:eastAsia="ru-RU"/>
              </w:rPr>
              <w:t>29</w:t>
            </w:r>
            <w:r>
              <w:rPr>
                <w:b/>
                <w:bCs/>
                <w:color w:val="000000"/>
                <w:lang w:eastAsia="ru-RU"/>
              </w:rPr>
              <w:t>.1</w:t>
            </w:r>
          </w:p>
        </w:tc>
        <w:tc>
          <w:tcPr>
            <w:tcW w:w="1350" w:type="pct"/>
            <w:tcBorders>
              <w:top w:val="nil"/>
              <w:left w:val="nil"/>
              <w:bottom w:val="single" w:sz="4" w:space="0" w:color="auto"/>
              <w:right w:val="single" w:sz="4" w:space="0" w:color="auto"/>
            </w:tcBorders>
            <w:shd w:val="clear" w:color="auto" w:fill="auto"/>
            <w:vAlign w:val="center"/>
            <w:hideMark/>
          </w:tcPr>
          <w:p w14:paraId="0ABDAD07" w14:textId="77777777" w:rsidR="00024588" w:rsidRPr="008963A2" w:rsidRDefault="00CB445E" w:rsidP="002456A9">
            <w:pPr>
              <w:jc w:val="center"/>
              <w:rPr>
                <w:b/>
                <w:bCs/>
                <w:color w:val="000000"/>
                <w:lang w:eastAsia="ru-RU"/>
              </w:rPr>
            </w:pPr>
            <w:r w:rsidRPr="00D569B1">
              <w:rPr>
                <w:b/>
                <w:bCs/>
                <w:color w:val="000000"/>
                <w:lang w:eastAsia="ru-RU"/>
              </w:rPr>
              <w:t>Единовременно потребляемая мощность, кВт</w:t>
            </w:r>
          </w:p>
        </w:tc>
        <w:tc>
          <w:tcPr>
            <w:tcW w:w="1697" w:type="pct"/>
            <w:tcBorders>
              <w:top w:val="nil"/>
              <w:left w:val="nil"/>
              <w:bottom w:val="single" w:sz="4" w:space="0" w:color="auto"/>
              <w:right w:val="single" w:sz="4" w:space="0" w:color="auto"/>
            </w:tcBorders>
            <w:shd w:val="clear" w:color="auto" w:fill="auto"/>
            <w:vAlign w:val="center"/>
            <w:hideMark/>
          </w:tcPr>
          <w:p w14:paraId="0ABDAD08" w14:textId="77777777" w:rsidR="00024588" w:rsidRPr="008963A2" w:rsidRDefault="00CB445E" w:rsidP="002456A9">
            <w:pPr>
              <w:jc w:val="both"/>
              <w:rPr>
                <w:iCs/>
                <w:color w:val="000000"/>
                <w:lang w:eastAsia="ru-RU"/>
              </w:rPr>
            </w:pPr>
            <w:r w:rsidRPr="00D569B1">
              <w:rPr>
                <w:iCs/>
                <w:color w:val="000000"/>
                <w:lang w:eastAsia="ru-RU"/>
              </w:rPr>
              <w:t xml:space="preserve">Единовременно потребляемая мощность не более 300 кВт </w:t>
            </w:r>
          </w:p>
        </w:tc>
        <w:tc>
          <w:tcPr>
            <w:tcW w:w="1505" w:type="pct"/>
            <w:tcBorders>
              <w:top w:val="nil"/>
              <w:left w:val="nil"/>
              <w:bottom w:val="single" w:sz="4" w:space="0" w:color="auto"/>
              <w:right w:val="single" w:sz="8" w:space="0" w:color="auto"/>
            </w:tcBorders>
            <w:shd w:val="clear" w:color="auto" w:fill="auto"/>
            <w:vAlign w:val="center"/>
            <w:hideMark/>
          </w:tcPr>
          <w:p w14:paraId="0ABDAD09" w14:textId="77777777" w:rsidR="00024588" w:rsidRPr="001C62CC" w:rsidRDefault="00CB445E" w:rsidP="002456A9">
            <w:pPr>
              <w:jc w:val="center"/>
              <w:rPr>
                <w:i/>
                <w:color w:val="000000"/>
                <w:sz w:val="20"/>
                <w:szCs w:val="20"/>
                <w:lang w:eastAsia="ru-RU"/>
              </w:rPr>
            </w:pPr>
            <w:r w:rsidRPr="001C62CC">
              <w:rPr>
                <w:i/>
                <w:iCs/>
                <w:color w:val="000000"/>
                <w:sz w:val="20"/>
                <w:szCs w:val="20"/>
                <w:lang w:eastAsia="ru-RU"/>
              </w:rPr>
              <w:t>(</w:t>
            </w:r>
            <w:r>
              <w:rPr>
                <w:i/>
                <w:iCs/>
                <w:color w:val="000000"/>
                <w:sz w:val="20"/>
                <w:szCs w:val="20"/>
                <w:lang w:eastAsia="ru-RU"/>
              </w:rPr>
              <w:t>у</w:t>
            </w:r>
            <w:r w:rsidRPr="001C62CC">
              <w:rPr>
                <w:i/>
                <w:iCs/>
                <w:color w:val="000000"/>
                <w:sz w:val="20"/>
                <w:szCs w:val="20"/>
                <w:lang w:eastAsia="ru-RU"/>
              </w:rPr>
              <w:t>казать конкретную единовременно потребляемую мощность)</w:t>
            </w:r>
          </w:p>
        </w:tc>
      </w:tr>
      <w:tr w:rsidR="00762698" w14:paraId="0ABDAD0F"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0B" w14:textId="77777777" w:rsidR="00024588" w:rsidRPr="008963A2" w:rsidRDefault="00CB445E" w:rsidP="002456A9">
            <w:pPr>
              <w:jc w:val="center"/>
              <w:rPr>
                <w:b/>
                <w:bCs/>
                <w:color w:val="000000"/>
                <w:lang w:eastAsia="ru-RU"/>
              </w:rPr>
            </w:pPr>
            <w:r>
              <w:rPr>
                <w:b/>
                <w:bCs/>
                <w:color w:val="000000"/>
                <w:lang w:eastAsia="ru-RU"/>
              </w:rPr>
              <w:t>29.2</w:t>
            </w:r>
          </w:p>
        </w:tc>
        <w:tc>
          <w:tcPr>
            <w:tcW w:w="1350" w:type="pct"/>
            <w:tcBorders>
              <w:top w:val="nil"/>
              <w:left w:val="nil"/>
              <w:bottom w:val="single" w:sz="4" w:space="0" w:color="auto"/>
              <w:right w:val="single" w:sz="4" w:space="0" w:color="auto"/>
            </w:tcBorders>
            <w:shd w:val="clear" w:color="auto" w:fill="auto"/>
            <w:vAlign w:val="center"/>
            <w:hideMark/>
          </w:tcPr>
          <w:p w14:paraId="0ABDAD0C" w14:textId="77777777" w:rsidR="00024588" w:rsidRPr="008963A2" w:rsidRDefault="00CB445E" w:rsidP="002456A9">
            <w:pPr>
              <w:jc w:val="center"/>
              <w:rPr>
                <w:b/>
                <w:bCs/>
                <w:color w:val="000000"/>
                <w:lang w:eastAsia="ru-RU"/>
              </w:rPr>
            </w:pPr>
            <w:r w:rsidRPr="00D569B1">
              <w:rPr>
                <w:b/>
                <w:bCs/>
                <w:color w:val="000000"/>
                <w:lang w:eastAsia="ru-RU"/>
              </w:rPr>
              <w:t>Суммарная мощность механизмов</w:t>
            </w:r>
            <w:r w:rsidR="00742AF8">
              <w:rPr>
                <w:b/>
                <w:bCs/>
                <w:color w:val="000000"/>
                <w:lang w:eastAsia="ru-RU"/>
              </w:rPr>
              <w:t xml:space="preserve"> Кран</w:t>
            </w:r>
            <w:r w:rsidRPr="00D569B1">
              <w:rPr>
                <w:b/>
                <w:bCs/>
                <w:color w:val="000000"/>
                <w:lang w:eastAsia="ru-RU"/>
              </w:rPr>
              <w:t>а, кВт</w:t>
            </w:r>
          </w:p>
        </w:tc>
        <w:tc>
          <w:tcPr>
            <w:tcW w:w="1697" w:type="pct"/>
            <w:tcBorders>
              <w:top w:val="nil"/>
              <w:left w:val="nil"/>
              <w:bottom w:val="single" w:sz="4" w:space="0" w:color="auto"/>
              <w:right w:val="single" w:sz="4" w:space="0" w:color="auto"/>
            </w:tcBorders>
            <w:shd w:val="clear" w:color="auto" w:fill="auto"/>
            <w:vAlign w:val="center"/>
            <w:hideMark/>
          </w:tcPr>
          <w:p w14:paraId="0ABDAD0D" w14:textId="77777777" w:rsidR="00024588" w:rsidRPr="008963A2" w:rsidRDefault="00CB445E" w:rsidP="002456A9">
            <w:pPr>
              <w:jc w:val="both"/>
              <w:rPr>
                <w:iCs/>
                <w:color w:val="000000"/>
                <w:lang w:eastAsia="ru-RU"/>
              </w:rPr>
            </w:pPr>
            <w:r w:rsidRPr="00D569B1">
              <w:rPr>
                <w:iCs/>
                <w:color w:val="000000"/>
                <w:lang w:eastAsia="ru-RU"/>
              </w:rPr>
              <w:t>Указывается справочно при подаче заявки</w:t>
            </w:r>
          </w:p>
        </w:tc>
        <w:tc>
          <w:tcPr>
            <w:tcW w:w="1505" w:type="pct"/>
            <w:tcBorders>
              <w:top w:val="nil"/>
              <w:left w:val="nil"/>
              <w:bottom w:val="single" w:sz="4" w:space="0" w:color="auto"/>
              <w:right w:val="single" w:sz="8" w:space="0" w:color="auto"/>
            </w:tcBorders>
            <w:shd w:val="clear" w:color="auto" w:fill="auto"/>
            <w:vAlign w:val="center"/>
            <w:hideMark/>
          </w:tcPr>
          <w:p w14:paraId="0ABDAD0E"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D14"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10" w14:textId="77777777" w:rsidR="00024588" w:rsidRPr="008963A2" w:rsidRDefault="00CB445E" w:rsidP="002456A9">
            <w:pPr>
              <w:jc w:val="center"/>
              <w:rPr>
                <w:b/>
                <w:bCs/>
                <w:color w:val="000000"/>
                <w:lang w:eastAsia="ru-RU"/>
              </w:rPr>
            </w:pPr>
            <w:r w:rsidRPr="00D569B1">
              <w:rPr>
                <w:b/>
                <w:bCs/>
                <w:color w:val="000000"/>
                <w:lang w:eastAsia="ru-RU"/>
              </w:rPr>
              <w:t>3</w:t>
            </w:r>
            <w:r>
              <w:rPr>
                <w:b/>
                <w:bCs/>
                <w:color w:val="000000"/>
                <w:lang w:eastAsia="ru-RU"/>
              </w:rPr>
              <w:t>0</w:t>
            </w:r>
          </w:p>
        </w:tc>
        <w:tc>
          <w:tcPr>
            <w:tcW w:w="1350" w:type="pct"/>
            <w:tcBorders>
              <w:top w:val="nil"/>
              <w:left w:val="nil"/>
              <w:bottom w:val="single" w:sz="4" w:space="0" w:color="auto"/>
              <w:right w:val="single" w:sz="4" w:space="0" w:color="auto"/>
            </w:tcBorders>
            <w:shd w:val="clear" w:color="auto" w:fill="auto"/>
            <w:vAlign w:val="center"/>
            <w:hideMark/>
          </w:tcPr>
          <w:p w14:paraId="0ABDAD11" w14:textId="77777777" w:rsidR="00024588" w:rsidRPr="008963A2" w:rsidRDefault="00CB445E" w:rsidP="002456A9">
            <w:pPr>
              <w:jc w:val="center"/>
              <w:rPr>
                <w:b/>
                <w:bCs/>
                <w:color w:val="000000"/>
                <w:lang w:eastAsia="ru-RU"/>
              </w:rPr>
            </w:pPr>
            <w:r w:rsidRPr="00D569B1">
              <w:rPr>
                <w:b/>
                <w:bCs/>
                <w:color w:val="000000"/>
                <w:lang w:eastAsia="ru-RU"/>
              </w:rPr>
              <w:t>Возможность совмещения операций</w:t>
            </w:r>
          </w:p>
        </w:tc>
        <w:tc>
          <w:tcPr>
            <w:tcW w:w="1697" w:type="pct"/>
            <w:tcBorders>
              <w:top w:val="nil"/>
              <w:left w:val="nil"/>
              <w:bottom w:val="single" w:sz="4" w:space="0" w:color="auto"/>
              <w:right w:val="single" w:sz="4" w:space="0" w:color="auto"/>
            </w:tcBorders>
            <w:shd w:val="clear" w:color="auto" w:fill="auto"/>
            <w:vAlign w:val="center"/>
            <w:hideMark/>
          </w:tcPr>
          <w:p w14:paraId="0ABDAD12" w14:textId="77777777" w:rsidR="00024588" w:rsidRPr="008963A2" w:rsidRDefault="00CB445E" w:rsidP="002456A9">
            <w:pPr>
              <w:jc w:val="both"/>
              <w:rPr>
                <w:iCs/>
                <w:color w:val="000000"/>
                <w:lang w:eastAsia="ru-RU"/>
              </w:rPr>
            </w:pPr>
            <w:r w:rsidRPr="00D569B1">
              <w:rPr>
                <w:iCs/>
                <w:color w:val="000000"/>
                <w:lang w:eastAsia="ru-RU"/>
              </w:rPr>
              <w:t>Подъем/опускание осуществляется отдельно от остальных операций.</w:t>
            </w:r>
          </w:p>
        </w:tc>
        <w:tc>
          <w:tcPr>
            <w:tcW w:w="1505" w:type="pct"/>
            <w:tcBorders>
              <w:top w:val="nil"/>
              <w:left w:val="nil"/>
              <w:bottom w:val="single" w:sz="4" w:space="0" w:color="auto"/>
              <w:right w:val="single" w:sz="8" w:space="0" w:color="auto"/>
            </w:tcBorders>
            <w:shd w:val="clear" w:color="auto" w:fill="auto"/>
            <w:vAlign w:val="center"/>
            <w:hideMark/>
          </w:tcPr>
          <w:p w14:paraId="0ABDAD13" w14:textId="77777777" w:rsidR="00024588" w:rsidRPr="008963A2" w:rsidRDefault="00CB445E" w:rsidP="002456A9">
            <w:pPr>
              <w:rPr>
                <w:color w:val="000000"/>
                <w:lang w:eastAsia="ru-RU"/>
              </w:rPr>
            </w:pPr>
            <w:r w:rsidRPr="008963A2">
              <w:rPr>
                <w:color w:val="000000"/>
                <w:lang w:eastAsia="ru-RU"/>
              </w:rPr>
              <w:t> </w:t>
            </w:r>
          </w:p>
        </w:tc>
      </w:tr>
      <w:tr w:rsidR="00762698" w14:paraId="0ABDAD16" w14:textId="77777777" w:rsidTr="0004551F">
        <w:trPr>
          <w:trHeight w:val="28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ABDAD15" w14:textId="77777777" w:rsidR="00FA22A2" w:rsidRPr="008963A2" w:rsidRDefault="00CB445E" w:rsidP="002456A9">
            <w:pPr>
              <w:jc w:val="both"/>
              <w:rPr>
                <w:b/>
                <w:bCs/>
                <w:color w:val="000000"/>
                <w:lang w:eastAsia="ru-RU"/>
              </w:rPr>
            </w:pPr>
            <w:r w:rsidRPr="008963A2">
              <w:rPr>
                <w:b/>
                <w:bCs/>
                <w:color w:val="000000"/>
                <w:lang w:eastAsia="ru-RU"/>
              </w:rPr>
              <w:t>Технические и технологические решения</w:t>
            </w:r>
          </w:p>
        </w:tc>
      </w:tr>
      <w:tr w:rsidR="00762698" w14:paraId="0ABDAD1B" w14:textId="77777777" w:rsidTr="00024588">
        <w:trPr>
          <w:trHeight w:val="3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17" w14:textId="77777777" w:rsidR="00024588" w:rsidRPr="008963A2" w:rsidRDefault="00CB445E" w:rsidP="002456A9">
            <w:pPr>
              <w:jc w:val="center"/>
              <w:rPr>
                <w:b/>
                <w:bCs/>
                <w:color w:val="000000"/>
                <w:lang w:eastAsia="ru-RU"/>
              </w:rPr>
            </w:pPr>
            <w:r w:rsidRPr="00D569B1">
              <w:rPr>
                <w:b/>
                <w:bCs/>
                <w:color w:val="000000"/>
                <w:lang w:eastAsia="ru-RU"/>
              </w:rPr>
              <w:t>31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18" w14:textId="77777777" w:rsidR="00024588" w:rsidRPr="008963A2" w:rsidRDefault="00CB445E" w:rsidP="002456A9">
            <w:pPr>
              <w:jc w:val="center"/>
              <w:rPr>
                <w:b/>
                <w:bCs/>
                <w:color w:val="000000"/>
                <w:lang w:eastAsia="ru-RU"/>
              </w:rPr>
            </w:pPr>
            <w:r w:rsidRPr="00D569B1">
              <w:rPr>
                <w:b/>
                <w:bCs/>
                <w:color w:val="000000"/>
                <w:lang w:eastAsia="ru-RU"/>
              </w:rPr>
              <w:t>Токоподвод</w:t>
            </w:r>
            <w:r w:rsidR="00742AF8">
              <w:rPr>
                <w:b/>
                <w:bCs/>
                <w:color w:val="000000"/>
                <w:lang w:eastAsia="ru-RU"/>
              </w:rPr>
              <w:t xml:space="preserve"> Кран</w:t>
            </w:r>
            <w:r w:rsidRPr="00D569B1">
              <w:rPr>
                <w:b/>
                <w:bCs/>
                <w:color w:val="000000"/>
                <w:lang w:eastAsia="ru-RU"/>
              </w:rPr>
              <w:t xml:space="preserve">а </w:t>
            </w:r>
          </w:p>
        </w:tc>
        <w:tc>
          <w:tcPr>
            <w:tcW w:w="1697" w:type="pct"/>
            <w:tcBorders>
              <w:top w:val="nil"/>
              <w:left w:val="nil"/>
              <w:bottom w:val="single" w:sz="4" w:space="0" w:color="auto"/>
              <w:right w:val="single" w:sz="4" w:space="0" w:color="auto"/>
            </w:tcBorders>
            <w:shd w:val="clear" w:color="auto" w:fill="auto"/>
            <w:vAlign w:val="center"/>
            <w:hideMark/>
          </w:tcPr>
          <w:p w14:paraId="0ABDAD19" w14:textId="77777777" w:rsidR="00024588" w:rsidRPr="008963A2" w:rsidRDefault="00CB445E" w:rsidP="002456A9">
            <w:pPr>
              <w:jc w:val="both"/>
              <w:rPr>
                <w:color w:val="000000"/>
                <w:lang w:eastAsia="ru-RU"/>
              </w:rPr>
            </w:pPr>
            <w:r w:rsidRPr="00D569B1">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w:t>
            </w:r>
            <w:r w:rsidRPr="00D569B1">
              <w:rPr>
                <w:color w:val="000000"/>
                <w:lang w:eastAsia="ru-RU"/>
              </w:rPr>
              <w:lastRenderedPageBreak/>
              <w:t xml:space="preserve">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1A"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D2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1C" w14:textId="77777777" w:rsidR="00024588" w:rsidRPr="008963A2" w:rsidRDefault="00CB445E" w:rsidP="002456A9">
            <w:pPr>
              <w:jc w:val="center"/>
              <w:rPr>
                <w:b/>
                <w:bCs/>
                <w:color w:val="000000"/>
                <w:lang w:eastAsia="ru-RU"/>
              </w:rPr>
            </w:pPr>
            <w:r w:rsidRPr="00D569B1">
              <w:rPr>
                <w:b/>
                <w:bCs/>
                <w:color w:val="000000"/>
                <w:lang w:eastAsia="ru-RU"/>
              </w:rPr>
              <w:t>32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1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1E" w14:textId="77777777" w:rsidR="00024588" w:rsidRPr="008963A2" w:rsidRDefault="00CB445E" w:rsidP="002456A9">
            <w:pPr>
              <w:jc w:val="both"/>
              <w:rPr>
                <w:iCs/>
                <w:color w:val="000000"/>
                <w:lang w:eastAsia="ru-RU"/>
              </w:rPr>
            </w:pPr>
            <w:r w:rsidRPr="00D569B1">
              <w:rPr>
                <w:iCs/>
                <w:color w:val="000000"/>
                <w:lang w:eastAsia="ru-RU"/>
              </w:rPr>
              <w:t>Рабочая длина кабеля кабельного барабана: 250 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1F" w14:textId="77777777" w:rsidR="00024588" w:rsidRPr="008963A2" w:rsidRDefault="00024588" w:rsidP="002456A9">
            <w:pPr>
              <w:rPr>
                <w:color w:val="000000"/>
                <w:lang w:eastAsia="ru-RU"/>
              </w:rPr>
            </w:pPr>
          </w:p>
        </w:tc>
      </w:tr>
      <w:tr w:rsidR="00762698" w14:paraId="0ABDAD25"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21" w14:textId="77777777" w:rsidR="00024588" w:rsidRPr="008963A2" w:rsidRDefault="00CB445E" w:rsidP="002456A9">
            <w:pPr>
              <w:jc w:val="center"/>
              <w:rPr>
                <w:b/>
                <w:bCs/>
                <w:color w:val="000000"/>
                <w:lang w:eastAsia="ru-RU"/>
              </w:rPr>
            </w:pPr>
            <w:r w:rsidRPr="00D569B1">
              <w:rPr>
                <w:b/>
                <w:bCs/>
                <w:color w:val="000000"/>
                <w:lang w:eastAsia="ru-RU"/>
              </w:rPr>
              <w:t>33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22"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23" w14:textId="77777777" w:rsidR="00024588" w:rsidRPr="008963A2" w:rsidRDefault="00CB445E" w:rsidP="002456A9">
            <w:pPr>
              <w:jc w:val="both"/>
              <w:rPr>
                <w:iCs/>
                <w:color w:val="000000"/>
                <w:lang w:eastAsia="ru-RU"/>
              </w:rPr>
            </w:pPr>
            <w:r w:rsidRPr="00D569B1">
              <w:rPr>
                <w:iCs/>
                <w:color w:val="000000"/>
                <w:lang w:eastAsia="ru-RU"/>
              </w:rPr>
              <w:t>Тип кабеля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24" w14:textId="77777777" w:rsidR="00024588" w:rsidRPr="008963A2" w:rsidRDefault="00024588" w:rsidP="002456A9">
            <w:pPr>
              <w:rPr>
                <w:color w:val="000000"/>
                <w:lang w:eastAsia="ru-RU"/>
              </w:rPr>
            </w:pPr>
          </w:p>
        </w:tc>
      </w:tr>
      <w:tr w:rsidR="00762698" w14:paraId="0ABDAD2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26" w14:textId="77777777" w:rsidR="00024588" w:rsidRPr="008963A2" w:rsidRDefault="00CB445E" w:rsidP="002456A9">
            <w:pPr>
              <w:jc w:val="center"/>
              <w:rPr>
                <w:b/>
                <w:bCs/>
                <w:color w:val="000000"/>
                <w:lang w:eastAsia="ru-RU"/>
              </w:rPr>
            </w:pPr>
            <w:r w:rsidRPr="00D569B1">
              <w:rPr>
                <w:b/>
                <w:bCs/>
                <w:color w:val="000000"/>
                <w:lang w:eastAsia="ru-RU"/>
              </w:rPr>
              <w:t>34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2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28" w14:textId="77777777" w:rsidR="00024588" w:rsidRPr="008963A2" w:rsidRDefault="00CB445E" w:rsidP="002456A9">
            <w:pPr>
              <w:jc w:val="both"/>
              <w:rPr>
                <w:iCs/>
                <w:color w:val="000000"/>
                <w:lang w:eastAsia="ru-RU"/>
              </w:rPr>
            </w:pPr>
            <w:r w:rsidRPr="00D569B1">
              <w:rPr>
                <w:iCs/>
                <w:color w:val="000000"/>
                <w:lang w:eastAsia="ru-RU"/>
              </w:rPr>
              <w:t>Номинальное напряжение питающего кабеля 0,6/1кВ</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29" w14:textId="77777777" w:rsidR="00024588" w:rsidRPr="008963A2" w:rsidRDefault="00024588" w:rsidP="002456A9">
            <w:pPr>
              <w:rPr>
                <w:color w:val="000000"/>
                <w:lang w:eastAsia="ru-RU"/>
              </w:rPr>
            </w:pPr>
          </w:p>
        </w:tc>
      </w:tr>
      <w:tr w:rsidR="00762698" w14:paraId="0ABDAD3B"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D2B" w14:textId="77777777" w:rsidR="00024588" w:rsidRPr="008963A2" w:rsidRDefault="00CB445E" w:rsidP="002456A9">
            <w:pPr>
              <w:jc w:val="center"/>
              <w:rPr>
                <w:b/>
                <w:bCs/>
                <w:color w:val="000000"/>
                <w:lang w:eastAsia="ru-RU"/>
              </w:rPr>
            </w:pPr>
            <w:r w:rsidRPr="00D569B1">
              <w:rPr>
                <w:b/>
                <w:bCs/>
                <w:color w:val="000000"/>
                <w:lang w:eastAsia="ru-RU"/>
              </w:rPr>
              <w:t>35</w:t>
            </w:r>
            <w:r>
              <w:rPr>
                <w:rStyle w:val="af6"/>
                <w:b/>
                <w:bCs/>
                <w:color w:val="000000"/>
                <w:lang w:eastAsia="ru-RU"/>
              </w:rPr>
              <w:footnoteReference w:id="4"/>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0ABDAD2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0ABDAD2D" w14:textId="77777777" w:rsidR="00FA0161" w:rsidRDefault="00CB445E" w:rsidP="002456A9">
            <w:pPr>
              <w:widowControl w:val="0"/>
              <w:jc w:val="both"/>
              <w:rPr>
                <w:iCs/>
                <w:color w:val="000000"/>
                <w:lang w:eastAsia="ru-RU"/>
              </w:rPr>
            </w:pPr>
            <w:r w:rsidRPr="00D569B1">
              <w:rPr>
                <w:iCs/>
                <w:color w:val="000000"/>
                <w:lang w:eastAsia="ru-RU"/>
              </w:rPr>
              <w:t xml:space="preserve">Рекомендованные производители кабельного барабана: </w:t>
            </w:r>
          </w:p>
          <w:p w14:paraId="0ABDAD2E" w14:textId="77777777" w:rsidR="00FA0161" w:rsidRPr="00FA0161" w:rsidRDefault="00CB445E" w:rsidP="002456A9">
            <w:pPr>
              <w:widowControl w:val="0"/>
              <w:ind w:firstLine="397"/>
              <w:jc w:val="both"/>
              <w:rPr>
                <w:iCs/>
                <w:color w:val="000000"/>
                <w:lang w:eastAsia="ru-RU"/>
              </w:rPr>
            </w:pPr>
            <w:r w:rsidRPr="001B6A7F">
              <w:rPr>
                <w:iCs/>
                <w:color w:val="000000"/>
                <w:lang w:val="en-US" w:eastAsia="ru-RU"/>
              </w:rPr>
              <w:t>Wampfler</w:t>
            </w:r>
            <w:r w:rsidRPr="00FA0161">
              <w:rPr>
                <w:iCs/>
                <w:color w:val="000000"/>
                <w:lang w:eastAsia="ru-RU"/>
              </w:rPr>
              <w:t xml:space="preserve">, </w:t>
            </w:r>
          </w:p>
          <w:p w14:paraId="0ABDAD2F"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Vahle, </w:t>
            </w:r>
          </w:p>
          <w:p w14:paraId="0ABDAD30"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Hartmann und Konig, </w:t>
            </w:r>
          </w:p>
          <w:p w14:paraId="0ABDAD31"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Cavotec,  </w:t>
            </w:r>
          </w:p>
          <w:p w14:paraId="0ABDAD32"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DIMET, </w:t>
            </w:r>
          </w:p>
          <w:p w14:paraId="0ABDAD33"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DIMAL, </w:t>
            </w:r>
          </w:p>
          <w:p w14:paraId="0ABDAD34"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ZPMC, </w:t>
            </w:r>
          </w:p>
          <w:p w14:paraId="0ABDAD35"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WEIHUA, </w:t>
            </w:r>
          </w:p>
          <w:p w14:paraId="0ABDAD36"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Auxema Stemann, </w:t>
            </w:r>
          </w:p>
          <w:p w14:paraId="0ABDAD37" w14:textId="77777777" w:rsidR="00FA0161" w:rsidRDefault="00CB445E" w:rsidP="002456A9">
            <w:pPr>
              <w:widowControl w:val="0"/>
              <w:ind w:firstLine="397"/>
              <w:jc w:val="both"/>
              <w:rPr>
                <w:iCs/>
                <w:color w:val="000000"/>
                <w:lang w:val="en-US" w:eastAsia="ru-RU"/>
              </w:rPr>
            </w:pPr>
            <w:r w:rsidRPr="001B6A7F">
              <w:rPr>
                <w:iCs/>
                <w:color w:val="000000"/>
                <w:lang w:val="en-US" w:eastAsia="ru-RU"/>
              </w:rPr>
              <w:t xml:space="preserve">KRAMIK, </w:t>
            </w:r>
          </w:p>
          <w:p w14:paraId="0ABDAD38" w14:textId="77777777" w:rsidR="00024588" w:rsidRPr="008963A2" w:rsidRDefault="00CB445E" w:rsidP="002456A9">
            <w:pPr>
              <w:widowControl w:val="0"/>
              <w:ind w:firstLine="397"/>
              <w:jc w:val="both"/>
              <w:rPr>
                <w:iCs/>
                <w:color w:val="000000"/>
                <w:lang w:eastAsia="ru-RU"/>
              </w:rPr>
            </w:pPr>
            <w:r w:rsidRPr="001B6A7F">
              <w:rPr>
                <w:iCs/>
                <w:color w:val="000000"/>
                <w:lang w:val="en-US" w:eastAsia="ru-RU"/>
              </w:rPr>
              <w:t>RM International Group</w:t>
            </w:r>
          </w:p>
        </w:tc>
        <w:tc>
          <w:tcPr>
            <w:tcW w:w="1505" w:type="pct"/>
            <w:tcBorders>
              <w:top w:val="nil"/>
              <w:left w:val="single" w:sz="4" w:space="0" w:color="auto"/>
              <w:bottom w:val="single" w:sz="4" w:space="0" w:color="auto"/>
              <w:right w:val="single" w:sz="8" w:space="0" w:color="auto"/>
            </w:tcBorders>
            <w:shd w:val="clear" w:color="auto" w:fill="FFC000"/>
            <w:vAlign w:val="center"/>
            <w:hideMark/>
          </w:tcPr>
          <w:p w14:paraId="0ABDAD39" w14:textId="77777777" w:rsidR="00FA0161" w:rsidRPr="002639C5" w:rsidRDefault="00CB445E" w:rsidP="002456A9">
            <w:pPr>
              <w:jc w:val="center"/>
              <w:rPr>
                <w:i/>
                <w:color w:val="000000"/>
                <w:sz w:val="20"/>
                <w:szCs w:val="20"/>
                <w:lang w:eastAsia="ru-RU"/>
              </w:rPr>
            </w:pPr>
            <w:bookmarkStart w:id="23" w:name="_Hlk126165357"/>
            <w:r w:rsidRPr="002639C5">
              <w:rPr>
                <w:i/>
                <w:color w:val="000000"/>
                <w:sz w:val="20"/>
                <w:szCs w:val="20"/>
                <w:lang w:eastAsia="ru-RU"/>
              </w:rPr>
              <w:t>(Указать конкретного производителя,</w:t>
            </w:r>
          </w:p>
          <w:bookmarkEnd w:id="23"/>
          <w:p w14:paraId="0ABDAD3A" w14:textId="77777777" w:rsidR="00024588" w:rsidRPr="008963A2" w:rsidRDefault="00CB445E" w:rsidP="002456A9">
            <w:pPr>
              <w:jc w:val="center"/>
              <w:rPr>
                <w:color w:val="000000"/>
                <w:lang w:eastAsia="ru-RU"/>
              </w:rPr>
            </w:pPr>
            <w:r w:rsidRPr="002639C5">
              <w:rPr>
                <w:i/>
                <w:color w:val="000000"/>
                <w:sz w:val="20"/>
                <w:szCs w:val="20"/>
                <w:lang w:eastAsia="ru-RU"/>
              </w:rPr>
              <w:t xml:space="preserve">наименование представительства производителя в РФ и его </w:t>
            </w:r>
            <w:r w:rsidR="004D5132" w:rsidRPr="004D5132">
              <w:rPr>
                <w:i/>
                <w:color w:val="000000"/>
                <w:sz w:val="20"/>
                <w:szCs w:val="20"/>
                <w:lang w:eastAsia="ru-RU"/>
              </w:rPr>
              <w:t>(контактное лицо, его телефон и e-mail, адрес представительства, ссылка на сайт при наличии)</w:t>
            </w:r>
            <w:r w:rsidR="004D5132" w:rsidRPr="002639C5">
              <w:rPr>
                <w:i/>
                <w:color w:val="000000"/>
                <w:sz w:val="20"/>
                <w:szCs w:val="20"/>
                <w:lang w:eastAsia="ru-RU"/>
              </w:rPr>
              <w:t xml:space="preserve"> </w:t>
            </w:r>
            <w:r w:rsidRPr="002639C5">
              <w:rPr>
                <w:i/>
                <w:color w:val="000000"/>
                <w:sz w:val="20"/>
                <w:szCs w:val="20"/>
                <w:lang w:eastAsia="ru-RU"/>
              </w:rPr>
              <w:t>или информацию об отсутствии представительства в РФ)</w:t>
            </w:r>
          </w:p>
        </w:tc>
      </w:tr>
      <w:tr w:rsidR="00762698" w14:paraId="0ABDAD49"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D3C" w14:textId="77777777" w:rsidR="00024588" w:rsidRPr="008963A2" w:rsidRDefault="00CB445E" w:rsidP="002456A9">
            <w:pPr>
              <w:jc w:val="center"/>
              <w:rPr>
                <w:b/>
                <w:bCs/>
                <w:color w:val="000000"/>
                <w:lang w:eastAsia="ru-RU"/>
              </w:rPr>
            </w:pPr>
            <w:r w:rsidRPr="00D569B1">
              <w:rPr>
                <w:b/>
                <w:bCs/>
                <w:color w:val="000000"/>
                <w:lang w:eastAsia="ru-RU"/>
              </w:rPr>
              <w:t>36</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0ABDAD3D" w14:textId="77777777" w:rsidR="00024588" w:rsidRPr="008963A2" w:rsidRDefault="00024588" w:rsidP="002456A9">
            <w:pPr>
              <w:jc w:val="cente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0ABDAD3E" w14:textId="77777777" w:rsidR="00FA0161" w:rsidRPr="00C84359" w:rsidRDefault="00CB445E" w:rsidP="002456A9">
            <w:pPr>
              <w:jc w:val="center"/>
              <w:rPr>
                <w:bCs/>
                <w:color w:val="000000"/>
                <w:lang w:eastAsia="ru-RU"/>
              </w:rPr>
            </w:pPr>
            <w:r w:rsidRPr="00C84359">
              <w:rPr>
                <w:bCs/>
                <w:color w:val="000000"/>
                <w:lang w:eastAsia="ru-RU"/>
              </w:rPr>
              <w:t>Рекомендованные производители кабельной продукции для питающего кабельного барабана:</w:t>
            </w:r>
          </w:p>
          <w:p w14:paraId="0ABDAD3F" w14:textId="77777777" w:rsidR="00FA0161" w:rsidRPr="00C70744" w:rsidRDefault="00CB445E" w:rsidP="002456A9">
            <w:pPr>
              <w:jc w:val="center"/>
              <w:rPr>
                <w:bCs/>
                <w:color w:val="000000"/>
                <w:lang w:val="en-US" w:eastAsia="ru-RU"/>
              </w:rPr>
            </w:pPr>
            <w:r w:rsidRPr="00C70744">
              <w:rPr>
                <w:bCs/>
                <w:color w:val="000000"/>
                <w:lang w:val="en-US" w:eastAsia="ru-RU"/>
              </w:rPr>
              <w:t xml:space="preserve">Untel, </w:t>
            </w:r>
          </w:p>
          <w:p w14:paraId="0ABDAD40" w14:textId="77777777" w:rsidR="00FA0161" w:rsidRPr="00C70744" w:rsidRDefault="00CB445E" w:rsidP="002456A9">
            <w:pPr>
              <w:jc w:val="center"/>
              <w:rPr>
                <w:bCs/>
                <w:color w:val="000000"/>
                <w:lang w:val="en-US" w:eastAsia="ru-RU"/>
              </w:rPr>
            </w:pPr>
            <w:r w:rsidRPr="00C70744">
              <w:rPr>
                <w:bCs/>
                <w:color w:val="000000"/>
                <w:lang w:val="en-US" w:eastAsia="ru-RU"/>
              </w:rPr>
              <w:t xml:space="preserve">Unica Schneider Electric, </w:t>
            </w:r>
          </w:p>
          <w:p w14:paraId="0ABDAD41" w14:textId="77777777" w:rsidR="00FA0161" w:rsidRPr="00C70744" w:rsidRDefault="00CB445E" w:rsidP="002456A9">
            <w:pPr>
              <w:jc w:val="center"/>
              <w:rPr>
                <w:bCs/>
                <w:color w:val="000000"/>
                <w:lang w:val="en-US" w:eastAsia="ru-RU"/>
              </w:rPr>
            </w:pPr>
            <w:r w:rsidRPr="00C70744">
              <w:rPr>
                <w:bCs/>
                <w:color w:val="000000"/>
                <w:lang w:val="en-US" w:eastAsia="ru-RU"/>
              </w:rPr>
              <w:t xml:space="preserve">TRATOS; </w:t>
            </w:r>
          </w:p>
          <w:p w14:paraId="0ABDAD42" w14:textId="77777777" w:rsidR="00FA0161" w:rsidRPr="00C70744" w:rsidRDefault="00CB445E" w:rsidP="002456A9">
            <w:pPr>
              <w:jc w:val="center"/>
              <w:rPr>
                <w:bCs/>
                <w:color w:val="000000"/>
                <w:lang w:val="en-US" w:eastAsia="ru-RU"/>
              </w:rPr>
            </w:pPr>
            <w:r w:rsidRPr="00C70744">
              <w:rPr>
                <w:bCs/>
                <w:color w:val="000000"/>
                <w:lang w:val="en-US" w:eastAsia="ru-RU"/>
              </w:rPr>
              <w:t xml:space="preserve">Prysmian, </w:t>
            </w:r>
          </w:p>
          <w:p w14:paraId="0ABDAD43" w14:textId="77777777" w:rsidR="00FA0161" w:rsidRPr="00C70744" w:rsidRDefault="00CB445E" w:rsidP="002456A9">
            <w:pPr>
              <w:jc w:val="center"/>
              <w:rPr>
                <w:bCs/>
                <w:color w:val="000000"/>
                <w:lang w:val="en-US" w:eastAsia="ru-RU"/>
              </w:rPr>
            </w:pPr>
            <w:r w:rsidRPr="00C70744">
              <w:rPr>
                <w:bCs/>
                <w:color w:val="000000"/>
                <w:lang w:val="en-US" w:eastAsia="ru-RU"/>
              </w:rPr>
              <w:t xml:space="preserve">RM International Group, </w:t>
            </w:r>
          </w:p>
          <w:p w14:paraId="0ABDAD44" w14:textId="77777777" w:rsidR="00FA0161" w:rsidRPr="00C70744" w:rsidRDefault="00CB445E" w:rsidP="002456A9">
            <w:pPr>
              <w:jc w:val="center"/>
              <w:rPr>
                <w:bCs/>
                <w:color w:val="000000"/>
                <w:lang w:val="en-US" w:eastAsia="ru-RU"/>
              </w:rPr>
            </w:pPr>
            <w:r w:rsidRPr="00C70744">
              <w:rPr>
                <w:bCs/>
                <w:color w:val="000000"/>
                <w:lang w:val="en-US" w:eastAsia="ru-RU"/>
              </w:rPr>
              <w:t xml:space="preserve">KRAMIK, </w:t>
            </w:r>
          </w:p>
          <w:p w14:paraId="0ABDAD45" w14:textId="77777777" w:rsidR="00FA0161" w:rsidRPr="00C84359" w:rsidRDefault="00CB445E" w:rsidP="002456A9">
            <w:pPr>
              <w:jc w:val="center"/>
              <w:rPr>
                <w:bCs/>
                <w:color w:val="000000"/>
                <w:lang w:eastAsia="ru-RU"/>
              </w:rPr>
            </w:pPr>
            <w:r w:rsidRPr="00C84359">
              <w:rPr>
                <w:bCs/>
                <w:color w:val="000000"/>
                <w:lang w:eastAsia="ru-RU"/>
              </w:rPr>
              <w:t>TKD,</w:t>
            </w:r>
          </w:p>
          <w:p w14:paraId="0ABDAD46" w14:textId="77777777" w:rsidR="00024588" w:rsidRPr="00C84359" w:rsidRDefault="00CB445E" w:rsidP="002456A9">
            <w:pPr>
              <w:jc w:val="center"/>
              <w:rPr>
                <w:bCs/>
                <w:color w:val="000000"/>
                <w:lang w:eastAsia="ru-RU"/>
              </w:rPr>
            </w:pPr>
            <w:r w:rsidRPr="00C84359">
              <w:rPr>
                <w:bCs/>
                <w:color w:val="000000"/>
                <w:lang w:eastAsia="ru-RU"/>
              </w:rPr>
              <w:lastRenderedPageBreak/>
              <w:t>Lapp</w:t>
            </w:r>
          </w:p>
        </w:tc>
        <w:tc>
          <w:tcPr>
            <w:tcW w:w="1505" w:type="pct"/>
            <w:tcBorders>
              <w:top w:val="nil"/>
              <w:left w:val="single" w:sz="4" w:space="0" w:color="auto"/>
              <w:bottom w:val="single" w:sz="4" w:space="0" w:color="auto"/>
              <w:right w:val="single" w:sz="8" w:space="0" w:color="auto"/>
            </w:tcBorders>
            <w:shd w:val="clear" w:color="auto" w:fill="FFC000"/>
            <w:vAlign w:val="center"/>
            <w:hideMark/>
          </w:tcPr>
          <w:p w14:paraId="0ABDAD47" w14:textId="77777777" w:rsidR="00FA0161" w:rsidRPr="00C84359" w:rsidRDefault="00CB445E" w:rsidP="002456A9">
            <w:pPr>
              <w:jc w:val="center"/>
              <w:rPr>
                <w:i/>
                <w:color w:val="000000"/>
                <w:sz w:val="20"/>
                <w:szCs w:val="20"/>
                <w:lang w:eastAsia="ru-RU"/>
              </w:rPr>
            </w:pPr>
            <w:r w:rsidRPr="00C84359">
              <w:rPr>
                <w:i/>
                <w:color w:val="000000"/>
                <w:sz w:val="20"/>
                <w:szCs w:val="20"/>
                <w:lang w:eastAsia="ru-RU"/>
              </w:rPr>
              <w:lastRenderedPageBreak/>
              <w:t>(Указать конкретного производителя,</w:t>
            </w:r>
          </w:p>
          <w:p w14:paraId="0ABDAD48" w14:textId="77777777" w:rsidR="00024588" w:rsidRPr="00C84359" w:rsidRDefault="00CB445E" w:rsidP="002456A9">
            <w:pPr>
              <w:jc w:val="center"/>
              <w:rPr>
                <w:i/>
                <w:color w:val="000000"/>
                <w:sz w:val="20"/>
                <w:szCs w:val="20"/>
                <w:lang w:eastAsia="ru-RU"/>
              </w:rPr>
            </w:pPr>
            <w:r w:rsidRPr="00C84359">
              <w:rPr>
                <w:i/>
                <w:color w:val="000000"/>
                <w:sz w:val="20"/>
                <w:szCs w:val="20"/>
                <w:lang w:eastAsia="ru-RU"/>
              </w:rPr>
              <w:t xml:space="preserve">наименование представительства производителя в РФ и его </w:t>
            </w:r>
            <w:r w:rsidR="004D5132" w:rsidRPr="00C84359">
              <w:rPr>
                <w:i/>
                <w:color w:val="000000"/>
                <w:sz w:val="20"/>
                <w:szCs w:val="20"/>
                <w:lang w:eastAsia="ru-RU"/>
              </w:rPr>
              <w:t>контакты</w:t>
            </w:r>
            <w:r w:rsidR="004D5132" w:rsidRPr="004D5132">
              <w:rPr>
                <w:i/>
                <w:color w:val="000000"/>
                <w:sz w:val="20"/>
                <w:szCs w:val="20"/>
                <w:lang w:eastAsia="ru-RU"/>
              </w:rPr>
              <w:t xml:space="preserve"> (контактное лицо, его телефон и e-mail, адрес представительства, ссылка на сайт при наличии)</w:t>
            </w:r>
            <w:r w:rsidRPr="00C84359">
              <w:rPr>
                <w:i/>
                <w:color w:val="000000"/>
                <w:sz w:val="20"/>
                <w:szCs w:val="20"/>
                <w:lang w:eastAsia="ru-RU"/>
              </w:rPr>
              <w:t xml:space="preserve"> или информацию об отсутствии представительства в РФ)</w:t>
            </w:r>
          </w:p>
        </w:tc>
      </w:tr>
      <w:tr w:rsidR="00762698" w14:paraId="0ABDAD4E"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4A" w14:textId="77777777" w:rsidR="00024588" w:rsidRPr="008963A2" w:rsidRDefault="00CB445E" w:rsidP="002456A9">
            <w:pPr>
              <w:jc w:val="center"/>
              <w:rPr>
                <w:b/>
                <w:bCs/>
                <w:color w:val="000000"/>
                <w:lang w:eastAsia="ru-RU"/>
              </w:rPr>
            </w:pPr>
            <w:r w:rsidRPr="00D569B1">
              <w:rPr>
                <w:b/>
                <w:bCs/>
                <w:color w:val="000000"/>
                <w:lang w:eastAsia="ru-RU"/>
              </w:rPr>
              <w:t>37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4B" w14:textId="77777777" w:rsidR="00024588" w:rsidRPr="008963A2" w:rsidRDefault="00CB445E" w:rsidP="002456A9">
            <w:pPr>
              <w:jc w:val="center"/>
              <w:rPr>
                <w:b/>
                <w:bCs/>
                <w:color w:val="000000"/>
                <w:lang w:eastAsia="ru-RU"/>
              </w:rPr>
            </w:pPr>
            <w:r w:rsidRPr="00D569B1">
              <w:rPr>
                <w:b/>
                <w:bCs/>
                <w:color w:val="000000"/>
                <w:lang w:eastAsia="ru-RU"/>
              </w:rPr>
              <w:t>Металлоконструкция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D4C" w14:textId="77777777" w:rsidR="00024588" w:rsidRPr="008963A2" w:rsidRDefault="00CB445E" w:rsidP="002456A9">
            <w:pPr>
              <w:jc w:val="both"/>
              <w:rPr>
                <w:color w:val="000000"/>
                <w:lang w:eastAsia="ru-RU"/>
              </w:rPr>
            </w:pPr>
            <w:r w:rsidRPr="00D569B1">
              <w:rPr>
                <w:color w:val="000000"/>
                <w:lang w:eastAsia="ru-RU"/>
              </w:rPr>
              <w:t>Сварная пространственная конструкция из листового проката с коробчатым сечением основных несущих элементов</w:t>
            </w:r>
          </w:p>
        </w:tc>
        <w:tc>
          <w:tcPr>
            <w:tcW w:w="1505" w:type="pct"/>
            <w:tcBorders>
              <w:top w:val="nil"/>
              <w:left w:val="nil"/>
              <w:bottom w:val="single" w:sz="4" w:space="0" w:color="auto"/>
              <w:right w:val="single" w:sz="8" w:space="0" w:color="auto"/>
            </w:tcBorders>
            <w:shd w:val="clear" w:color="auto" w:fill="auto"/>
            <w:vAlign w:val="center"/>
            <w:hideMark/>
          </w:tcPr>
          <w:p w14:paraId="0ABDAD4D" w14:textId="77777777" w:rsidR="00024588" w:rsidRPr="008963A2" w:rsidRDefault="00CB445E" w:rsidP="002456A9">
            <w:pPr>
              <w:jc w:val="center"/>
              <w:rPr>
                <w:color w:val="000000"/>
                <w:lang w:eastAsia="ru-RU"/>
              </w:rPr>
            </w:pPr>
            <w:r w:rsidRPr="008963A2">
              <w:rPr>
                <w:color w:val="000000"/>
                <w:lang w:eastAsia="ru-RU"/>
              </w:rPr>
              <w:t> </w:t>
            </w:r>
          </w:p>
        </w:tc>
      </w:tr>
      <w:tr w:rsidR="00762698" w14:paraId="0ABDAD5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4F" w14:textId="77777777" w:rsidR="00024588" w:rsidRPr="008963A2" w:rsidRDefault="00CB445E" w:rsidP="002456A9">
            <w:pPr>
              <w:jc w:val="center"/>
              <w:rPr>
                <w:b/>
                <w:bCs/>
                <w:color w:val="000000"/>
                <w:lang w:eastAsia="ru-RU"/>
              </w:rPr>
            </w:pPr>
            <w:r w:rsidRPr="00D569B1">
              <w:rPr>
                <w:b/>
                <w:bCs/>
                <w:color w:val="000000"/>
                <w:lang w:eastAsia="ru-RU"/>
              </w:rPr>
              <w:t>38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50"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51" w14:textId="77777777" w:rsidR="00024588" w:rsidRPr="008963A2" w:rsidRDefault="00CB445E" w:rsidP="002456A9">
            <w:pPr>
              <w:jc w:val="both"/>
              <w:rPr>
                <w:color w:val="000000"/>
                <w:lang w:eastAsia="ru-RU"/>
              </w:rPr>
            </w:pPr>
            <w:r w:rsidRPr="00D569B1">
              <w:rPr>
                <w:color w:val="000000"/>
                <w:lang w:eastAsia="ru-RU"/>
              </w:rPr>
              <w:t>Состоит из пролетного строения, двух опор, жесткой и шарнирной, лестниц и площадок, крана ремонтного, упоров</w:t>
            </w:r>
          </w:p>
        </w:tc>
        <w:tc>
          <w:tcPr>
            <w:tcW w:w="1505" w:type="pct"/>
            <w:tcBorders>
              <w:top w:val="nil"/>
              <w:left w:val="nil"/>
              <w:bottom w:val="single" w:sz="4" w:space="0" w:color="auto"/>
              <w:right w:val="single" w:sz="8" w:space="0" w:color="auto"/>
            </w:tcBorders>
            <w:shd w:val="clear" w:color="auto" w:fill="auto"/>
            <w:vAlign w:val="center"/>
            <w:hideMark/>
          </w:tcPr>
          <w:p w14:paraId="0ABDAD52" w14:textId="77777777" w:rsidR="00024588" w:rsidRPr="008963A2" w:rsidRDefault="00CB445E" w:rsidP="002456A9">
            <w:pPr>
              <w:jc w:val="center"/>
              <w:rPr>
                <w:color w:val="000000"/>
                <w:lang w:eastAsia="ru-RU"/>
              </w:rPr>
            </w:pPr>
            <w:r w:rsidRPr="008963A2">
              <w:rPr>
                <w:color w:val="000000"/>
                <w:lang w:eastAsia="ru-RU"/>
              </w:rPr>
              <w:t> </w:t>
            </w:r>
          </w:p>
        </w:tc>
      </w:tr>
      <w:tr w:rsidR="00762698" w14:paraId="0ABDAD58"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54" w14:textId="77777777" w:rsidR="00024588" w:rsidRPr="008963A2" w:rsidRDefault="00CB445E" w:rsidP="002456A9">
            <w:pPr>
              <w:jc w:val="center"/>
              <w:rPr>
                <w:b/>
                <w:bCs/>
                <w:color w:val="000000"/>
                <w:lang w:eastAsia="ru-RU"/>
              </w:rPr>
            </w:pPr>
            <w:r w:rsidRPr="00D569B1">
              <w:rPr>
                <w:b/>
                <w:bCs/>
                <w:color w:val="000000"/>
                <w:lang w:eastAsia="ru-RU"/>
              </w:rPr>
              <w:t>39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5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56" w14:textId="77777777" w:rsidR="00024588" w:rsidRPr="008963A2" w:rsidRDefault="00CB445E" w:rsidP="002456A9">
            <w:pPr>
              <w:jc w:val="both"/>
              <w:rPr>
                <w:color w:val="000000"/>
                <w:lang w:eastAsia="ru-RU"/>
              </w:rPr>
            </w:pPr>
            <w:r w:rsidRPr="00D569B1">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c>
          <w:tcPr>
            <w:tcW w:w="1505" w:type="pct"/>
            <w:tcBorders>
              <w:top w:val="nil"/>
              <w:left w:val="nil"/>
              <w:bottom w:val="single" w:sz="4" w:space="0" w:color="auto"/>
              <w:right w:val="single" w:sz="8" w:space="0" w:color="auto"/>
            </w:tcBorders>
            <w:shd w:val="clear" w:color="auto" w:fill="auto"/>
            <w:vAlign w:val="center"/>
            <w:hideMark/>
          </w:tcPr>
          <w:p w14:paraId="0ABDAD57" w14:textId="77777777" w:rsidR="00024588" w:rsidRPr="008963A2" w:rsidRDefault="00CB445E" w:rsidP="002456A9">
            <w:pPr>
              <w:jc w:val="center"/>
              <w:rPr>
                <w:color w:val="000000"/>
                <w:lang w:eastAsia="ru-RU"/>
              </w:rPr>
            </w:pPr>
            <w:r w:rsidRPr="008963A2">
              <w:rPr>
                <w:color w:val="000000"/>
                <w:lang w:eastAsia="ru-RU"/>
              </w:rPr>
              <w:t> </w:t>
            </w:r>
          </w:p>
        </w:tc>
      </w:tr>
      <w:tr w:rsidR="00762698" w14:paraId="0ABDAD5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59" w14:textId="77777777" w:rsidR="00024588" w:rsidRPr="008963A2" w:rsidRDefault="00CB445E" w:rsidP="002456A9">
            <w:pPr>
              <w:jc w:val="center"/>
              <w:rPr>
                <w:b/>
                <w:bCs/>
                <w:color w:val="000000"/>
                <w:lang w:eastAsia="ru-RU"/>
              </w:rPr>
            </w:pPr>
            <w:r w:rsidRPr="00D569B1">
              <w:rPr>
                <w:b/>
                <w:bCs/>
                <w:color w:val="000000"/>
                <w:lang w:eastAsia="ru-RU"/>
              </w:rPr>
              <w:t>40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5A"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5B" w14:textId="77777777" w:rsidR="00024588" w:rsidRPr="008963A2" w:rsidRDefault="00CB445E" w:rsidP="002456A9">
            <w:pPr>
              <w:jc w:val="both"/>
              <w:rPr>
                <w:color w:val="000000"/>
                <w:lang w:eastAsia="ru-RU"/>
              </w:rPr>
            </w:pPr>
            <w:r w:rsidRPr="00D569B1">
              <w:rPr>
                <w:color w:val="000000"/>
                <w:lang w:eastAsia="ru-RU"/>
              </w:rPr>
              <w:t>Вдоль главных балок пролетного строения и по одной из торцевых балок размещены галереи с перильным ограждением.</w:t>
            </w:r>
          </w:p>
        </w:tc>
        <w:tc>
          <w:tcPr>
            <w:tcW w:w="1505" w:type="pct"/>
            <w:tcBorders>
              <w:top w:val="nil"/>
              <w:left w:val="nil"/>
              <w:bottom w:val="single" w:sz="4" w:space="0" w:color="auto"/>
              <w:right w:val="single" w:sz="8" w:space="0" w:color="auto"/>
            </w:tcBorders>
            <w:shd w:val="clear" w:color="auto" w:fill="auto"/>
            <w:vAlign w:val="center"/>
            <w:hideMark/>
          </w:tcPr>
          <w:p w14:paraId="0ABDAD5C" w14:textId="77777777" w:rsidR="00024588" w:rsidRPr="008963A2" w:rsidRDefault="00CB445E" w:rsidP="002456A9">
            <w:pPr>
              <w:jc w:val="center"/>
              <w:rPr>
                <w:color w:val="000000"/>
                <w:lang w:eastAsia="ru-RU"/>
              </w:rPr>
            </w:pPr>
            <w:r w:rsidRPr="008963A2">
              <w:rPr>
                <w:color w:val="000000"/>
                <w:lang w:eastAsia="ru-RU"/>
              </w:rPr>
              <w:t> </w:t>
            </w:r>
          </w:p>
        </w:tc>
      </w:tr>
      <w:tr w:rsidR="00762698" w14:paraId="0ABDAD62"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5E" w14:textId="77777777" w:rsidR="00024588" w:rsidRPr="008963A2" w:rsidRDefault="00CB445E" w:rsidP="002456A9">
            <w:pPr>
              <w:jc w:val="center"/>
              <w:rPr>
                <w:b/>
                <w:bCs/>
                <w:color w:val="000000"/>
                <w:lang w:eastAsia="ru-RU"/>
              </w:rPr>
            </w:pPr>
            <w:r w:rsidRPr="00D569B1">
              <w:rPr>
                <w:b/>
                <w:bCs/>
                <w:color w:val="000000"/>
                <w:lang w:eastAsia="ru-RU"/>
              </w:rPr>
              <w:t>41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5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60" w14:textId="77777777" w:rsidR="00024588" w:rsidRPr="008963A2" w:rsidRDefault="00CB445E" w:rsidP="002456A9">
            <w:pPr>
              <w:jc w:val="both"/>
              <w:rPr>
                <w:color w:val="000000"/>
                <w:lang w:eastAsia="ru-RU"/>
              </w:rPr>
            </w:pPr>
            <w:r w:rsidRPr="00D569B1">
              <w:rPr>
                <w:color w:val="000000"/>
                <w:lang w:eastAsia="ru-RU"/>
              </w:rPr>
              <w:t>Оборудована системой лестниц, галерей и площадок, обеспечивающих безопасный и удобный доступ ко всем элементам конструкции</w:t>
            </w:r>
            <w:r w:rsidR="00742AF8">
              <w:rPr>
                <w:color w:val="000000"/>
                <w:lang w:eastAsia="ru-RU"/>
              </w:rPr>
              <w:t xml:space="preserve"> Кран</w:t>
            </w:r>
            <w:r w:rsidRPr="00D569B1">
              <w:rPr>
                <w:color w:val="000000"/>
                <w:lang w:eastAsia="ru-RU"/>
              </w:rPr>
              <w:t>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1505" w:type="pct"/>
            <w:tcBorders>
              <w:top w:val="nil"/>
              <w:left w:val="nil"/>
              <w:bottom w:val="single" w:sz="4" w:space="0" w:color="auto"/>
              <w:right w:val="single" w:sz="8" w:space="0" w:color="auto"/>
            </w:tcBorders>
            <w:shd w:val="clear" w:color="auto" w:fill="auto"/>
            <w:vAlign w:val="center"/>
            <w:hideMark/>
          </w:tcPr>
          <w:p w14:paraId="0ABDAD61" w14:textId="77777777" w:rsidR="00024588" w:rsidRPr="008963A2" w:rsidRDefault="00CB445E" w:rsidP="002456A9">
            <w:pPr>
              <w:jc w:val="center"/>
              <w:rPr>
                <w:color w:val="000000"/>
                <w:lang w:eastAsia="ru-RU"/>
              </w:rPr>
            </w:pPr>
            <w:r w:rsidRPr="008963A2">
              <w:rPr>
                <w:color w:val="000000"/>
                <w:lang w:eastAsia="ru-RU"/>
              </w:rPr>
              <w:t> </w:t>
            </w:r>
          </w:p>
        </w:tc>
      </w:tr>
      <w:tr w:rsidR="00762698" w14:paraId="0ABDAD67" w14:textId="77777777" w:rsidTr="00024588">
        <w:trPr>
          <w:trHeight w:val="255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63" w14:textId="77777777" w:rsidR="00024588" w:rsidRPr="008963A2" w:rsidRDefault="00CB445E" w:rsidP="002456A9">
            <w:pPr>
              <w:jc w:val="center"/>
              <w:rPr>
                <w:b/>
                <w:bCs/>
                <w:color w:val="000000"/>
                <w:lang w:eastAsia="ru-RU"/>
              </w:rPr>
            </w:pPr>
            <w:r w:rsidRPr="00D569B1">
              <w:rPr>
                <w:b/>
                <w:bCs/>
                <w:color w:val="000000"/>
                <w:lang w:eastAsia="ru-RU"/>
              </w:rPr>
              <w:t>42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6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65" w14:textId="77777777" w:rsidR="00024588" w:rsidRPr="008963A2" w:rsidRDefault="00CB445E" w:rsidP="002456A9">
            <w:pPr>
              <w:jc w:val="both"/>
              <w:rPr>
                <w:color w:val="000000"/>
                <w:lang w:eastAsia="ru-RU"/>
              </w:rPr>
            </w:pPr>
            <w:r w:rsidRPr="00D569B1">
              <w:rPr>
                <w:color w:val="000000"/>
                <w:lang w:eastAsia="ru-RU"/>
              </w:rPr>
              <w:t>По верхним поясам пролетных балок уложены регулируемые подтележечные рельсы с механическим креплением.</w:t>
            </w:r>
            <w:r w:rsidRPr="00D569B1">
              <w:rPr>
                <w:b/>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w:t>
            </w:r>
            <w:r w:rsidRPr="00D569B1">
              <w:rPr>
                <w:b/>
                <w:bCs/>
                <w:color w:val="000000"/>
                <w:lang w:eastAsia="ru-RU"/>
              </w:rPr>
              <w:lastRenderedPageBreak/>
              <w:t>применять сварку.</w:t>
            </w:r>
            <w:r w:rsidRPr="00D569B1">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1505" w:type="pct"/>
            <w:tcBorders>
              <w:top w:val="nil"/>
              <w:left w:val="nil"/>
              <w:bottom w:val="single" w:sz="4" w:space="0" w:color="auto"/>
              <w:right w:val="single" w:sz="8" w:space="0" w:color="auto"/>
            </w:tcBorders>
            <w:shd w:val="clear" w:color="auto" w:fill="auto"/>
            <w:vAlign w:val="center"/>
            <w:hideMark/>
          </w:tcPr>
          <w:p w14:paraId="0ABDAD66"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D6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68" w14:textId="77777777" w:rsidR="00024588" w:rsidRPr="008963A2" w:rsidRDefault="00CB445E" w:rsidP="002456A9">
            <w:pPr>
              <w:jc w:val="center"/>
              <w:rPr>
                <w:b/>
                <w:bCs/>
                <w:color w:val="000000"/>
                <w:lang w:eastAsia="ru-RU"/>
              </w:rPr>
            </w:pPr>
            <w:r w:rsidRPr="00D569B1">
              <w:rPr>
                <w:b/>
                <w:bCs/>
                <w:color w:val="000000"/>
                <w:lang w:eastAsia="ru-RU"/>
              </w:rPr>
              <w:t>43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6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6A" w14:textId="77777777" w:rsidR="00024588" w:rsidRPr="008963A2" w:rsidRDefault="00CB445E" w:rsidP="002456A9">
            <w:pPr>
              <w:jc w:val="both"/>
              <w:rPr>
                <w:color w:val="000000"/>
                <w:lang w:eastAsia="ru-RU"/>
              </w:rPr>
            </w:pPr>
            <w:r w:rsidRPr="00D569B1">
              <w:rPr>
                <w:color w:val="000000"/>
                <w:lang w:eastAsia="ru-RU"/>
              </w:rPr>
              <w:t>Металлоконструкция</w:t>
            </w:r>
            <w:r w:rsidR="00742AF8">
              <w:rPr>
                <w:color w:val="000000"/>
                <w:lang w:eastAsia="ru-RU"/>
              </w:rPr>
              <w:t xml:space="preserve"> Кран</w:t>
            </w:r>
            <w:r w:rsidRPr="00D569B1">
              <w:rPr>
                <w:color w:val="000000"/>
                <w:lang w:eastAsia="ru-RU"/>
              </w:rPr>
              <w:t>а должна быть устойчивой к низким отрицательным температурам, в соответствии с климатическим исполнением</w:t>
            </w:r>
            <w:r w:rsidR="00742AF8">
              <w:rPr>
                <w:color w:val="000000"/>
                <w:lang w:eastAsia="ru-RU"/>
              </w:rPr>
              <w:t xml:space="preserve"> Кран</w:t>
            </w:r>
            <w:r w:rsidRPr="00D569B1">
              <w:rPr>
                <w:color w:val="000000"/>
                <w:lang w:eastAsia="ru-RU"/>
              </w:rPr>
              <w:t xml:space="preserve">а. </w:t>
            </w:r>
          </w:p>
        </w:tc>
        <w:tc>
          <w:tcPr>
            <w:tcW w:w="1505" w:type="pct"/>
            <w:tcBorders>
              <w:top w:val="nil"/>
              <w:left w:val="nil"/>
              <w:bottom w:val="single" w:sz="4" w:space="0" w:color="auto"/>
              <w:right w:val="single" w:sz="8" w:space="0" w:color="auto"/>
            </w:tcBorders>
            <w:shd w:val="clear" w:color="auto" w:fill="auto"/>
            <w:vAlign w:val="bottom"/>
            <w:hideMark/>
          </w:tcPr>
          <w:p w14:paraId="0ABDAD6B" w14:textId="77777777" w:rsidR="00024588" w:rsidRPr="008963A2" w:rsidRDefault="00CB445E" w:rsidP="002456A9">
            <w:pPr>
              <w:rPr>
                <w:color w:val="000000"/>
                <w:lang w:eastAsia="ru-RU"/>
              </w:rPr>
            </w:pPr>
            <w:r w:rsidRPr="008963A2">
              <w:rPr>
                <w:color w:val="000000"/>
                <w:lang w:eastAsia="ru-RU"/>
              </w:rPr>
              <w:t> </w:t>
            </w:r>
          </w:p>
        </w:tc>
      </w:tr>
      <w:tr w:rsidR="00762698" w14:paraId="0ABDAD71"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6D" w14:textId="77777777" w:rsidR="00024588" w:rsidRPr="008963A2" w:rsidRDefault="00CB445E" w:rsidP="002456A9">
            <w:pPr>
              <w:jc w:val="center"/>
              <w:rPr>
                <w:b/>
                <w:bCs/>
                <w:color w:val="000000"/>
                <w:lang w:eastAsia="ru-RU"/>
              </w:rPr>
            </w:pPr>
            <w:r w:rsidRPr="00D569B1">
              <w:rPr>
                <w:b/>
                <w:bCs/>
                <w:color w:val="000000"/>
                <w:lang w:eastAsia="ru-RU"/>
              </w:rPr>
              <w:t>44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6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6F" w14:textId="77777777" w:rsidR="00024588" w:rsidRPr="008963A2" w:rsidRDefault="00CB445E" w:rsidP="002456A9">
            <w:pPr>
              <w:jc w:val="both"/>
              <w:rPr>
                <w:color w:val="000000"/>
                <w:lang w:eastAsia="ru-RU"/>
              </w:rPr>
            </w:pPr>
            <w:r w:rsidRPr="00D569B1">
              <w:rPr>
                <w:color w:val="000000"/>
                <w:lang w:eastAsia="ru-RU"/>
              </w:rPr>
              <w:t>База</w:t>
            </w:r>
            <w:r w:rsidR="00742AF8">
              <w:rPr>
                <w:color w:val="000000"/>
                <w:lang w:eastAsia="ru-RU"/>
              </w:rPr>
              <w:t xml:space="preserve"> Кран</w:t>
            </w:r>
            <w:r w:rsidRPr="00D569B1">
              <w:rPr>
                <w:color w:val="000000"/>
                <w:lang w:eastAsia="ru-RU"/>
              </w:rPr>
              <w:t>а должна обеспечивать такое расстояние между опорами</w:t>
            </w:r>
            <w:r w:rsidR="00742AF8">
              <w:rPr>
                <w:color w:val="000000"/>
                <w:lang w:eastAsia="ru-RU"/>
              </w:rPr>
              <w:t xml:space="preserve"> Кран</w:t>
            </w:r>
            <w:r w:rsidRPr="00D569B1">
              <w:rPr>
                <w:color w:val="000000"/>
                <w:lang w:eastAsia="ru-RU"/>
              </w:rPr>
              <w:t>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05" w:type="pct"/>
            <w:tcBorders>
              <w:top w:val="nil"/>
              <w:left w:val="nil"/>
              <w:bottom w:val="single" w:sz="4" w:space="0" w:color="auto"/>
              <w:right w:val="single" w:sz="8" w:space="0" w:color="auto"/>
            </w:tcBorders>
            <w:shd w:val="clear" w:color="auto" w:fill="auto"/>
            <w:vAlign w:val="bottom"/>
            <w:hideMark/>
          </w:tcPr>
          <w:p w14:paraId="0ABDAD70" w14:textId="77777777" w:rsidR="00024588" w:rsidRPr="008963A2" w:rsidRDefault="00CB445E" w:rsidP="002456A9">
            <w:pPr>
              <w:rPr>
                <w:color w:val="000000"/>
                <w:lang w:eastAsia="ru-RU"/>
              </w:rPr>
            </w:pPr>
            <w:r w:rsidRPr="008963A2">
              <w:rPr>
                <w:color w:val="000000"/>
                <w:lang w:eastAsia="ru-RU"/>
              </w:rPr>
              <w:t> </w:t>
            </w:r>
          </w:p>
        </w:tc>
      </w:tr>
      <w:tr w:rsidR="00762698" w14:paraId="0ABDAD76"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72" w14:textId="77777777" w:rsidR="00024588" w:rsidRPr="008963A2" w:rsidRDefault="00CB445E" w:rsidP="002456A9">
            <w:pPr>
              <w:jc w:val="center"/>
              <w:rPr>
                <w:b/>
                <w:bCs/>
                <w:color w:val="000000"/>
                <w:lang w:eastAsia="ru-RU"/>
              </w:rPr>
            </w:pPr>
            <w:r w:rsidRPr="00D569B1">
              <w:rPr>
                <w:b/>
                <w:bCs/>
                <w:color w:val="000000"/>
                <w:lang w:eastAsia="ru-RU"/>
              </w:rPr>
              <w:t>45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7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74" w14:textId="77777777" w:rsidR="00024588" w:rsidRPr="008963A2" w:rsidRDefault="00CB445E" w:rsidP="002456A9">
            <w:pPr>
              <w:jc w:val="both"/>
              <w:rPr>
                <w:color w:val="000000"/>
                <w:lang w:eastAsia="ru-RU"/>
              </w:rPr>
            </w:pPr>
            <w:r w:rsidRPr="00D569B1">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1505" w:type="pct"/>
            <w:tcBorders>
              <w:top w:val="nil"/>
              <w:left w:val="nil"/>
              <w:bottom w:val="single" w:sz="4" w:space="0" w:color="auto"/>
              <w:right w:val="single" w:sz="8" w:space="0" w:color="auto"/>
            </w:tcBorders>
            <w:shd w:val="clear" w:color="auto" w:fill="auto"/>
            <w:vAlign w:val="bottom"/>
            <w:hideMark/>
          </w:tcPr>
          <w:p w14:paraId="0ABDAD75" w14:textId="77777777" w:rsidR="00024588" w:rsidRPr="008963A2" w:rsidRDefault="00CB445E" w:rsidP="002456A9">
            <w:pPr>
              <w:rPr>
                <w:color w:val="000000"/>
                <w:lang w:eastAsia="ru-RU"/>
              </w:rPr>
            </w:pPr>
            <w:r w:rsidRPr="008963A2">
              <w:rPr>
                <w:color w:val="000000"/>
                <w:lang w:eastAsia="ru-RU"/>
              </w:rPr>
              <w:t> </w:t>
            </w:r>
          </w:p>
        </w:tc>
      </w:tr>
      <w:tr w:rsidR="00762698" w14:paraId="0ABDAD7B" w14:textId="77777777" w:rsidTr="004263C2">
        <w:trPr>
          <w:trHeight w:val="568"/>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77" w14:textId="77777777" w:rsidR="00024588" w:rsidRPr="008963A2" w:rsidRDefault="00CB445E" w:rsidP="002456A9">
            <w:pPr>
              <w:jc w:val="center"/>
              <w:rPr>
                <w:b/>
                <w:bCs/>
                <w:color w:val="000000"/>
                <w:lang w:eastAsia="ru-RU"/>
              </w:rPr>
            </w:pPr>
            <w:r w:rsidRPr="00D569B1">
              <w:rPr>
                <w:b/>
                <w:bCs/>
                <w:color w:val="000000"/>
                <w:lang w:eastAsia="ru-RU"/>
              </w:rPr>
              <w:t>46</w:t>
            </w:r>
          </w:p>
        </w:tc>
        <w:tc>
          <w:tcPr>
            <w:tcW w:w="1350" w:type="pct"/>
            <w:tcBorders>
              <w:top w:val="nil"/>
              <w:left w:val="nil"/>
              <w:bottom w:val="single" w:sz="4" w:space="0" w:color="auto"/>
              <w:right w:val="single" w:sz="4" w:space="0" w:color="auto"/>
            </w:tcBorders>
            <w:shd w:val="clear" w:color="auto" w:fill="auto"/>
            <w:vAlign w:val="center"/>
            <w:hideMark/>
          </w:tcPr>
          <w:p w14:paraId="0ABDAD78" w14:textId="77777777" w:rsidR="00024588" w:rsidRPr="008963A2" w:rsidRDefault="00CB445E" w:rsidP="002456A9">
            <w:pPr>
              <w:jc w:val="center"/>
              <w:rPr>
                <w:b/>
                <w:bCs/>
                <w:color w:val="000000"/>
                <w:lang w:eastAsia="ru-RU"/>
              </w:rPr>
            </w:pPr>
            <w:r w:rsidRPr="00D569B1">
              <w:rPr>
                <w:b/>
                <w:bCs/>
                <w:color w:val="000000"/>
                <w:lang w:eastAsia="ru-RU"/>
              </w:rPr>
              <w:t>Расстояние от выступающих частей</w:t>
            </w:r>
            <w:r w:rsidR="00742AF8">
              <w:rPr>
                <w:b/>
                <w:bCs/>
                <w:color w:val="000000"/>
                <w:lang w:eastAsia="ru-RU"/>
              </w:rPr>
              <w:t xml:space="preserve"> Кран</w:t>
            </w:r>
            <w:r w:rsidRPr="00D569B1">
              <w:rPr>
                <w:b/>
                <w:bCs/>
                <w:color w:val="000000"/>
                <w:lang w:eastAsia="ru-RU"/>
              </w:rPr>
              <w:t>а до строений, штабелей, других предметов и троллейной линии питания</w:t>
            </w:r>
          </w:p>
        </w:tc>
        <w:tc>
          <w:tcPr>
            <w:tcW w:w="1697" w:type="pct"/>
            <w:tcBorders>
              <w:top w:val="nil"/>
              <w:left w:val="nil"/>
              <w:bottom w:val="single" w:sz="4" w:space="0" w:color="auto"/>
              <w:right w:val="single" w:sz="4" w:space="0" w:color="auto"/>
            </w:tcBorders>
            <w:shd w:val="clear" w:color="auto" w:fill="auto"/>
            <w:vAlign w:val="center"/>
            <w:hideMark/>
          </w:tcPr>
          <w:p w14:paraId="0ABDAD79" w14:textId="77777777" w:rsidR="00024588" w:rsidRPr="008963A2" w:rsidRDefault="00CB445E" w:rsidP="002456A9">
            <w:pPr>
              <w:jc w:val="both"/>
              <w:rPr>
                <w:color w:val="000000"/>
                <w:lang w:eastAsia="ru-RU"/>
              </w:rPr>
            </w:pPr>
            <w:r w:rsidRPr="00D569B1">
              <w:rPr>
                <w:color w:val="000000"/>
                <w:lang w:eastAsia="ru-RU"/>
              </w:rPr>
              <w:t xml:space="preserve">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w:t>
            </w:r>
            <w:r w:rsidRPr="00D569B1">
              <w:rPr>
                <w:color w:val="000000"/>
                <w:lang w:eastAsia="ru-RU"/>
              </w:rPr>
              <w:lastRenderedPageBreak/>
              <w:t>Ростехнадзора от 26.11.2020 № 461</w:t>
            </w:r>
          </w:p>
        </w:tc>
        <w:tc>
          <w:tcPr>
            <w:tcW w:w="1505" w:type="pct"/>
            <w:tcBorders>
              <w:top w:val="nil"/>
              <w:left w:val="nil"/>
              <w:bottom w:val="single" w:sz="4" w:space="0" w:color="auto"/>
              <w:right w:val="single" w:sz="8" w:space="0" w:color="auto"/>
            </w:tcBorders>
            <w:shd w:val="clear" w:color="auto" w:fill="auto"/>
            <w:vAlign w:val="bottom"/>
            <w:hideMark/>
          </w:tcPr>
          <w:p w14:paraId="0ABDAD7A"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D8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7C" w14:textId="77777777" w:rsidR="00024588" w:rsidRPr="008963A2" w:rsidRDefault="00CB445E" w:rsidP="002456A9">
            <w:pPr>
              <w:jc w:val="center"/>
              <w:rPr>
                <w:b/>
                <w:bCs/>
                <w:color w:val="000000"/>
                <w:lang w:eastAsia="ru-RU"/>
              </w:rPr>
            </w:pPr>
            <w:r w:rsidRPr="00D569B1">
              <w:rPr>
                <w:b/>
                <w:bCs/>
                <w:color w:val="000000"/>
                <w:lang w:eastAsia="ru-RU"/>
              </w:rPr>
              <w:t>47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7D" w14:textId="77777777" w:rsidR="00024588" w:rsidRPr="008963A2" w:rsidRDefault="00CB445E" w:rsidP="002456A9">
            <w:pPr>
              <w:jc w:val="center"/>
              <w:rPr>
                <w:b/>
                <w:bCs/>
                <w:color w:val="000000"/>
                <w:lang w:eastAsia="ru-RU"/>
              </w:rPr>
            </w:pPr>
            <w:r w:rsidRPr="00D569B1">
              <w:rPr>
                <w:b/>
                <w:bCs/>
                <w:color w:val="000000"/>
                <w:lang w:eastAsia="ru-RU"/>
              </w:rPr>
              <w:t>Механизм передвижения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D7E" w14:textId="77777777" w:rsidR="00024588" w:rsidRPr="008963A2" w:rsidRDefault="00CB445E" w:rsidP="002456A9">
            <w:pPr>
              <w:jc w:val="both"/>
              <w:rPr>
                <w:color w:val="000000"/>
                <w:lang w:eastAsia="ru-RU"/>
              </w:rPr>
            </w:pPr>
            <w:r w:rsidRPr="00D569B1">
              <w:rPr>
                <w:color w:val="000000"/>
                <w:lang w:eastAsia="ru-RU"/>
              </w:rPr>
              <w:t>Конструкция ходовых тележек</w:t>
            </w:r>
            <w:r w:rsidR="00742AF8">
              <w:rPr>
                <w:color w:val="000000"/>
                <w:lang w:eastAsia="ru-RU"/>
              </w:rPr>
              <w:t xml:space="preserve"> Кран</w:t>
            </w:r>
            <w:r w:rsidRPr="00D569B1">
              <w:rPr>
                <w:color w:val="000000"/>
                <w:lang w:eastAsia="ru-RU"/>
              </w:rPr>
              <w:t>а балансирная с шарнирным соединением</w:t>
            </w:r>
          </w:p>
        </w:tc>
        <w:tc>
          <w:tcPr>
            <w:tcW w:w="1505" w:type="pct"/>
            <w:tcBorders>
              <w:top w:val="nil"/>
              <w:left w:val="nil"/>
              <w:bottom w:val="single" w:sz="4" w:space="0" w:color="auto"/>
              <w:right w:val="single" w:sz="8" w:space="0" w:color="auto"/>
            </w:tcBorders>
            <w:shd w:val="clear" w:color="auto" w:fill="auto"/>
            <w:vAlign w:val="bottom"/>
            <w:hideMark/>
          </w:tcPr>
          <w:p w14:paraId="0ABDAD7F" w14:textId="77777777" w:rsidR="00024588" w:rsidRPr="008963A2" w:rsidRDefault="00CB445E" w:rsidP="002456A9">
            <w:pPr>
              <w:rPr>
                <w:color w:val="000000"/>
                <w:lang w:eastAsia="ru-RU"/>
              </w:rPr>
            </w:pPr>
            <w:r w:rsidRPr="008963A2">
              <w:rPr>
                <w:color w:val="000000"/>
                <w:lang w:eastAsia="ru-RU"/>
              </w:rPr>
              <w:t> </w:t>
            </w:r>
          </w:p>
        </w:tc>
      </w:tr>
      <w:tr w:rsidR="00762698" w14:paraId="0ABDAD85"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81" w14:textId="77777777" w:rsidR="00024588" w:rsidRPr="008963A2" w:rsidRDefault="00CB445E" w:rsidP="002456A9">
            <w:pPr>
              <w:jc w:val="center"/>
              <w:rPr>
                <w:b/>
                <w:bCs/>
                <w:color w:val="000000"/>
                <w:lang w:eastAsia="ru-RU"/>
              </w:rPr>
            </w:pPr>
            <w:r w:rsidRPr="00D569B1">
              <w:rPr>
                <w:b/>
                <w:bCs/>
                <w:color w:val="000000"/>
                <w:lang w:eastAsia="ru-RU"/>
              </w:rPr>
              <w:t>48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82"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83" w14:textId="77777777" w:rsidR="00024588" w:rsidRPr="00B61B7E" w:rsidRDefault="00CB445E" w:rsidP="002456A9">
            <w:pPr>
              <w:jc w:val="both"/>
              <w:rPr>
                <w:color w:val="000000"/>
                <w:lang w:eastAsia="ru-RU"/>
              </w:rPr>
            </w:pPr>
            <w:r w:rsidRPr="00B61B7E">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1505" w:type="pct"/>
            <w:tcBorders>
              <w:top w:val="nil"/>
              <w:left w:val="nil"/>
              <w:bottom w:val="single" w:sz="4" w:space="0" w:color="auto"/>
              <w:right w:val="single" w:sz="8" w:space="0" w:color="auto"/>
            </w:tcBorders>
            <w:shd w:val="clear" w:color="auto" w:fill="auto"/>
            <w:vAlign w:val="bottom"/>
            <w:hideMark/>
          </w:tcPr>
          <w:p w14:paraId="0ABDAD84" w14:textId="77777777" w:rsidR="00024588" w:rsidRPr="008963A2" w:rsidRDefault="00CB445E" w:rsidP="002456A9">
            <w:pPr>
              <w:rPr>
                <w:color w:val="000000"/>
                <w:lang w:eastAsia="ru-RU"/>
              </w:rPr>
            </w:pPr>
            <w:r w:rsidRPr="008963A2">
              <w:rPr>
                <w:color w:val="000000"/>
                <w:lang w:eastAsia="ru-RU"/>
              </w:rPr>
              <w:t> </w:t>
            </w:r>
          </w:p>
        </w:tc>
      </w:tr>
      <w:tr w:rsidR="00762698" w14:paraId="0ABDAD8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86" w14:textId="77777777" w:rsidR="00024588" w:rsidRPr="008963A2" w:rsidRDefault="00CB445E" w:rsidP="002456A9">
            <w:pPr>
              <w:jc w:val="center"/>
              <w:rPr>
                <w:b/>
                <w:bCs/>
                <w:color w:val="000000"/>
                <w:lang w:eastAsia="ru-RU"/>
              </w:rPr>
            </w:pPr>
            <w:r w:rsidRPr="00D569B1">
              <w:rPr>
                <w:b/>
                <w:bCs/>
                <w:color w:val="000000"/>
                <w:lang w:eastAsia="ru-RU"/>
              </w:rPr>
              <w:t>49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8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88" w14:textId="77777777" w:rsidR="00024588" w:rsidRPr="00B61B7E" w:rsidRDefault="00CB445E" w:rsidP="002456A9">
            <w:pPr>
              <w:jc w:val="both"/>
              <w:rPr>
                <w:color w:val="000000"/>
                <w:lang w:eastAsia="ru-RU"/>
              </w:rPr>
            </w:pPr>
            <w:r w:rsidRPr="00B61B7E">
              <w:rPr>
                <w:color w:val="000000"/>
                <w:lang w:eastAsia="ru-RU"/>
              </w:rPr>
              <w:t>Конструкция тележек ходовых колес должна обеспечивать свободную замену ходовых катков без демонтажа ходовой тележки</w:t>
            </w:r>
          </w:p>
        </w:tc>
        <w:tc>
          <w:tcPr>
            <w:tcW w:w="1505" w:type="pct"/>
            <w:tcBorders>
              <w:top w:val="nil"/>
              <w:left w:val="nil"/>
              <w:bottom w:val="single" w:sz="4" w:space="0" w:color="auto"/>
              <w:right w:val="single" w:sz="8" w:space="0" w:color="auto"/>
            </w:tcBorders>
            <w:shd w:val="clear" w:color="auto" w:fill="auto"/>
            <w:vAlign w:val="bottom"/>
            <w:hideMark/>
          </w:tcPr>
          <w:p w14:paraId="0ABDAD89" w14:textId="77777777" w:rsidR="00024588" w:rsidRPr="008963A2" w:rsidRDefault="00CB445E" w:rsidP="002456A9">
            <w:pPr>
              <w:rPr>
                <w:color w:val="000000"/>
                <w:lang w:eastAsia="ru-RU"/>
              </w:rPr>
            </w:pPr>
            <w:r w:rsidRPr="008963A2">
              <w:rPr>
                <w:color w:val="000000"/>
                <w:lang w:eastAsia="ru-RU"/>
              </w:rPr>
              <w:t> </w:t>
            </w:r>
          </w:p>
        </w:tc>
      </w:tr>
      <w:tr w:rsidR="00762698" w14:paraId="0ABDAD8F"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8B" w14:textId="77777777" w:rsidR="00024588" w:rsidRPr="008963A2" w:rsidRDefault="00CB445E" w:rsidP="002456A9">
            <w:pPr>
              <w:jc w:val="center"/>
              <w:rPr>
                <w:b/>
                <w:bCs/>
                <w:color w:val="000000"/>
                <w:lang w:eastAsia="ru-RU"/>
              </w:rPr>
            </w:pPr>
            <w:r w:rsidRPr="00D569B1">
              <w:rPr>
                <w:b/>
                <w:bCs/>
                <w:color w:val="000000"/>
                <w:lang w:eastAsia="ru-RU"/>
              </w:rPr>
              <w:t>50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8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8D" w14:textId="77777777" w:rsidR="00024588" w:rsidRPr="00B61B7E" w:rsidRDefault="00CB445E" w:rsidP="002456A9">
            <w:pPr>
              <w:jc w:val="both"/>
              <w:rPr>
                <w:color w:val="000000"/>
                <w:lang w:eastAsia="ru-RU"/>
              </w:rPr>
            </w:pPr>
            <w:r w:rsidRPr="00B61B7E">
              <w:rPr>
                <w:color w:val="000000"/>
                <w:lang w:eastAsia="ru-RU"/>
              </w:rPr>
              <w:t>Буксовый узел должен иметь возможность осевой регулировки катка</w:t>
            </w:r>
          </w:p>
        </w:tc>
        <w:tc>
          <w:tcPr>
            <w:tcW w:w="1505" w:type="pct"/>
            <w:tcBorders>
              <w:top w:val="nil"/>
              <w:left w:val="nil"/>
              <w:bottom w:val="single" w:sz="4" w:space="0" w:color="auto"/>
              <w:right w:val="single" w:sz="8" w:space="0" w:color="auto"/>
            </w:tcBorders>
            <w:shd w:val="clear" w:color="auto" w:fill="auto"/>
            <w:vAlign w:val="bottom"/>
            <w:hideMark/>
          </w:tcPr>
          <w:p w14:paraId="0ABDAD8E" w14:textId="77777777" w:rsidR="00024588" w:rsidRPr="008963A2" w:rsidRDefault="00CB445E" w:rsidP="002456A9">
            <w:pPr>
              <w:rPr>
                <w:color w:val="000000"/>
                <w:lang w:eastAsia="ru-RU"/>
              </w:rPr>
            </w:pPr>
            <w:r w:rsidRPr="008963A2">
              <w:rPr>
                <w:color w:val="000000"/>
                <w:lang w:eastAsia="ru-RU"/>
              </w:rPr>
              <w:t> </w:t>
            </w:r>
          </w:p>
        </w:tc>
      </w:tr>
      <w:tr w:rsidR="00762698" w14:paraId="0ABDAD9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90" w14:textId="77777777" w:rsidR="00024588" w:rsidRPr="008963A2" w:rsidRDefault="00CB445E" w:rsidP="002456A9">
            <w:pPr>
              <w:jc w:val="center"/>
              <w:rPr>
                <w:b/>
                <w:bCs/>
                <w:color w:val="000000"/>
                <w:lang w:eastAsia="ru-RU"/>
              </w:rPr>
            </w:pPr>
            <w:r w:rsidRPr="00D569B1">
              <w:rPr>
                <w:b/>
                <w:bCs/>
                <w:color w:val="000000"/>
                <w:lang w:eastAsia="ru-RU"/>
              </w:rPr>
              <w:t>51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91"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92" w14:textId="77777777" w:rsidR="00024588" w:rsidRPr="00B61B7E" w:rsidRDefault="00CB445E" w:rsidP="002456A9">
            <w:pPr>
              <w:jc w:val="both"/>
              <w:rPr>
                <w:color w:val="000000"/>
                <w:lang w:eastAsia="ru-RU"/>
              </w:rPr>
            </w:pPr>
            <w:r w:rsidRPr="00B61B7E">
              <w:rPr>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505" w:type="pct"/>
            <w:tcBorders>
              <w:top w:val="nil"/>
              <w:left w:val="nil"/>
              <w:bottom w:val="single" w:sz="4" w:space="0" w:color="auto"/>
              <w:right w:val="single" w:sz="8" w:space="0" w:color="auto"/>
            </w:tcBorders>
            <w:shd w:val="clear" w:color="auto" w:fill="auto"/>
            <w:vAlign w:val="bottom"/>
            <w:hideMark/>
          </w:tcPr>
          <w:p w14:paraId="0ABDAD93" w14:textId="77777777" w:rsidR="00024588" w:rsidRPr="008963A2" w:rsidRDefault="00CB445E" w:rsidP="002456A9">
            <w:pPr>
              <w:rPr>
                <w:color w:val="000000"/>
                <w:lang w:eastAsia="ru-RU"/>
              </w:rPr>
            </w:pPr>
            <w:r w:rsidRPr="008963A2">
              <w:rPr>
                <w:color w:val="000000"/>
                <w:lang w:eastAsia="ru-RU"/>
              </w:rPr>
              <w:t> </w:t>
            </w:r>
          </w:p>
        </w:tc>
      </w:tr>
      <w:tr w:rsidR="00762698" w14:paraId="0ABDAD99"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95" w14:textId="77777777" w:rsidR="00024588" w:rsidRPr="008963A2" w:rsidRDefault="00CB445E" w:rsidP="002456A9">
            <w:pPr>
              <w:jc w:val="center"/>
              <w:rPr>
                <w:b/>
                <w:bCs/>
                <w:color w:val="000000"/>
                <w:lang w:eastAsia="ru-RU"/>
              </w:rPr>
            </w:pPr>
            <w:r w:rsidRPr="00D569B1">
              <w:rPr>
                <w:b/>
                <w:bCs/>
                <w:color w:val="000000"/>
                <w:lang w:eastAsia="ru-RU"/>
              </w:rPr>
              <w:t>52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9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97" w14:textId="77777777" w:rsidR="00024588" w:rsidRPr="008963A2" w:rsidRDefault="00CB445E" w:rsidP="002456A9">
            <w:pPr>
              <w:jc w:val="both"/>
              <w:rPr>
                <w:color w:val="000000"/>
                <w:lang w:eastAsia="ru-RU"/>
              </w:rPr>
            </w:pPr>
            <w:r w:rsidRPr="00D569B1">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1505" w:type="pct"/>
            <w:tcBorders>
              <w:top w:val="nil"/>
              <w:left w:val="nil"/>
              <w:bottom w:val="single" w:sz="4" w:space="0" w:color="auto"/>
              <w:right w:val="single" w:sz="8" w:space="0" w:color="auto"/>
            </w:tcBorders>
            <w:shd w:val="clear" w:color="auto" w:fill="auto"/>
            <w:vAlign w:val="bottom"/>
            <w:hideMark/>
          </w:tcPr>
          <w:p w14:paraId="0ABDAD98" w14:textId="77777777" w:rsidR="00024588" w:rsidRPr="008963A2" w:rsidRDefault="00CB445E" w:rsidP="002456A9">
            <w:pPr>
              <w:rPr>
                <w:color w:val="000000"/>
                <w:lang w:eastAsia="ru-RU"/>
              </w:rPr>
            </w:pPr>
            <w:r w:rsidRPr="008963A2">
              <w:rPr>
                <w:color w:val="000000"/>
                <w:lang w:eastAsia="ru-RU"/>
              </w:rPr>
              <w:t> </w:t>
            </w:r>
          </w:p>
        </w:tc>
      </w:tr>
      <w:tr w:rsidR="00762698" w14:paraId="0ABDAD9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9A" w14:textId="77777777" w:rsidR="00024588" w:rsidRPr="008963A2" w:rsidRDefault="00CB445E" w:rsidP="002456A9">
            <w:pPr>
              <w:jc w:val="center"/>
              <w:rPr>
                <w:b/>
                <w:bCs/>
                <w:color w:val="000000"/>
                <w:lang w:eastAsia="ru-RU"/>
              </w:rPr>
            </w:pPr>
            <w:r w:rsidRPr="00D569B1">
              <w:rPr>
                <w:b/>
                <w:bCs/>
                <w:color w:val="000000"/>
                <w:lang w:eastAsia="ru-RU"/>
              </w:rPr>
              <w:t>53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9B"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9C" w14:textId="77777777" w:rsidR="00024588" w:rsidRPr="008963A2" w:rsidRDefault="00CB445E" w:rsidP="002456A9">
            <w:pPr>
              <w:jc w:val="both"/>
              <w:rPr>
                <w:color w:val="000000"/>
                <w:lang w:eastAsia="ru-RU"/>
              </w:rPr>
            </w:pPr>
            <w:r w:rsidRPr="00D569B1">
              <w:rPr>
                <w:color w:val="000000"/>
                <w:lang w:eastAsia="ru-RU"/>
              </w:rPr>
              <w:t>Количество приводных катков должно быть не менее половины от общего количества</w:t>
            </w:r>
          </w:p>
        </w:tc>
        <w:tc>
          <w:tcPr>
            <w:tcW w:w="1505" w:type="pct"/>
            <w:tcBorders>
              <w:top w:val="nil"/>
              <w:left w:val="nil"/>
              <w:bottom w:val="single" w:sz="4" w:space="0" w:color="auto"/>
              <w:right w:val="single" w:sz="8" w:space="0" w:color="auto"/>
            </w:tcBorders>
            <w:shd w:val="clear" w:color="auto" w:fill="auto"/>
            <w:vAlign w:val="bottom"/>
            <w:hideMark/>
          </w:tcPr>
          <w:p w14:paraId="0ABDAD9D" w14:textId="77777777" w:rsidR="00024588" w:rsidRPr="008963A2" w:rsidRDefault="00CB445E" w:rsidP="002456A9">
            <w:pPr>
              <w:rPr>
                <w:color w:val="000000"/>
                <w:lang w:eastAsia="ru-RU"/>
              </w:rPr>
            </w:pPr>
            <w:r w:rsidRPr="008963A2">
              <w:rPr>
                <w:color w:val="000000"/>
                <w:lang w:eastAsia="ru-RU"/>
              </w:rPr>
              <w:t> </w:t>
            </w:r>
          </w:p>
        </w:tc>
      </w:tr>
      <w:tr w:rsidR="00762698" w14:paraId="0ABDADA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9F" w14:textId="77777777" w:rsidR="00024588" w:rsidRPr="008963A2" w:rsidRDefault="00CB445E" w:rsidP="002456A9">
            <w:pPr>
              <w:jc w:val="center"/>
              <w:rPr>
                <w:b/>
                <w:bCs/>
                <w:color w:val="000000"/>
                <w:lang w:eastAsia="ru-RU"/>
              </w:rPr>
            </w:pPr>
            <w:r w:rsidRPr="00D569B1">
              <w:rPr>
                <w:b/>
                <w:bCs/>
                <w:color w:val="000000"/>
                <w:lang w:eastAsia="ru-RU"/>
              </w:rPr>
              <w:t>54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A0"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A1" w14:textId="77777777" w:rsidR="00024588" w:rsidRPr="008963A2" w:rsidRDefault="00CB445E" w:rsidP="002456A9">
            <w:pPr>
              <w:jc w:val="both"/>
              <w:rPr>
                <w:color w:val="000000"/>
                <w:lang w:eastAsia="ru-RU"/>
              </w:rPr>
            </w:pPr>
            <w:r w:rsidRPr="00D569B1">
              <w:rPr>
                <w:color w:val="000000"/>
                <w:lang w:eastAsia="ru-RU"/>
              </w:rPr>
              <w:t>Приводы тележек расположены сбоку от рам тележек и защищены рамами из труб. Приводы передвижения</w:t>
            </w:r>
            <w:r w:rsidR="00742AF8">
              <w:rPr>
                <w:color w:val="000000"/>
                <w:lang w:eastAsia="ru-RU"/>
              </w:rPr>
              <w:t xml:space="preserve"> Кран</w:t>
            </w:r>
            <w:r w:rsidRPr="00D569B1">
              <w:rPr>
                <w:color w:val="000000"/>
                <w:lang w:eastAsia="ru-RU"/>
              </w:rPr>
              <w:t>а не должны выходить за габариты</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DA2" w14:textId="77777777" w:rsidR="00024588" w:rsidRPr="008963A2" w:rsidRDefault="00CB445E" w:rsidP="002456A9">
            <w:pPr>
              <w:rPr>
                <w:color w:val="000000"/>
                <w:lang w:eastAsia="ru-RU"/>
              </w:rPr>
            </w:pPr>
            <w:r w:rsidRPr="008963A2">
              <w:rPr>
                <w:color w:val="000000"/>
                <w:lang w:eastAsia="ru-RU"/>
              </w:rPr>
              <w:t> </w:t>
            </w:r>
          </w:p>
        </w:tc>
      </w:tr>
      <w:tr w:rsidR="00762698" w14:paraId="0ABDADA8"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A4" w14:textId="77777777" w:rsidR="00024588" w:rsidRPr="008963A2" w:rsidRDefault="00CB445E" w:rsidP="002456A9">
            <w:pPr>
              <w:jc w:val="center"/>
              <w:rPr>
                <w:b/>
                <w:bCs/>
                <w:color w:val="000000"/>
                <w:lang w:eastAsia="ru-RU"/>
              </w:rPr>
            </w:pPr>
            <w:r w:rsidRPr="00D569B1">
              <w:rPr>
                <w:b/>
                <w:bCs/>
                <w:color w:val="000000"/>
                <w:lang w:eastAsia="ru-RU"/>
              </w:rPr>
              <w:t>55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A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A6" w14:textId="77777777" w:rsidR="00024588" w:rsidRPr="008963A2" w:rsidRDefault="00CB445E" w:rsidP="002456A9">
            <w:pPr>
              <w:jc w:val="both"/>
              <w:rPr>
                <w:color w:val="000000"/>
                <w:lang w:eastAsia="ru-RU"/>
              </w:rPr>
            </w:pPr>
            <w:r w:rsidRPr="00D569B1">
              <w:rPr>
                <w:color w:val="000000"/>
                <w:lang w:eastAsia="ru-RU"/>
              </w:rPr>
              <w:t>Перед крайними колесами</w:t>
            </w:r>
            <w:r w:rsidR="00742AF8">
              <w:rPr>
                <w:color w:val="000000"/>
                <w:lang w:eastAsia="ru-RU"/>
              </w:rPr>
              <w:t xml:space="preserve"> Кран</w:t>
            </w:r>
            <w:r w:rsidRPr="00D569B1">
              <w:rPr>
                <w:color w:val="000000"/>
                <w:lang w:eastAsia="ru-RU"/>
              </w:rPr>
              <w:t xml:space="preserve">а должны быть установлены метельники для предотвращения </w:t>
            </w:r>
            <w:r w:rsidRPr="00D569B1">
              <w:rPr>
                <w:color w:val="000000"/>
                <w:lang w:eastAsia="ru-RU"/>
              </w:rPr>
              <w:lastRenderedPageBreak/>
              <w:t>возможности попадания под катки посторонних предметов.</w:t>
            </w:r>
          </w:p>
        </w:tc>
        <w:tc>
          <w:tcPr>
            <w:tcW w:w="1505" w:type="pct"/>
            <w:tcBorders>
              <w:top w:val="nil"/>
              <w:left w:val="nil"/>
              <w:bottom w:val="single" w:sz="4" w:space="0" w:color="auto"/>
              <w:right w:val="single" w:sz="8" w:space="0" w:color="auto"/>
            </w:tcBorders>
            <w:shd w:val="clear" w:color="auto" w:fill="auto"/>
            <w:vAlign w:val="bottom"/>
            <w:hideMark/>
          </w:tcPr>
          <w:p w14:paraId="0ABDADA7"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DA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A9" w14:textId="77777777" w:rsidR="00024588" w:rsidRPr="008963A2" w:rsidRDefault="00CB445E" w:rsidP="002456A9">
            <w:pPr>
              <w:jc w:val="center"/>
              <w:rPr>
                <w:b/>
                <w:bCs/>
                <w:color w:val="000000"/>
                <w:lang w:eastAsia="ru-RU"/>
              </w:rPr>
            </w:pPr>
            <w:r w:rsidRPr="00D569B1">
              <w:rPr>
                <w:b/>
                <w:bCs/>
                <w:color w:val="000000"/>
                <w:lang w:eastAsia="ru-RU"/>
              </w:rPr>
              <w:t>56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AA" w14:textId="77777777" w:rsidR="00024588" w:rsidRPr="008963A2" w:rsidRDefault="00CB445E" w:rsidP="002456A9">
            <w:pPr>
              <w:jc w:val="center"/>
              <w:rPr>
                <w:b/>
                <w:bCs/>
                <w:color w:val="000000"/>
                <w:lang w:eastAsia="ru-RU"/>
              </w:rPr>
            </w:pPr>
            <w:r w:rsidRPr="00D569B1">
              <w:rPr>
                <w:b/>
                <w:bCs/>
                <w:color w:val="000000"/>
                <w:lang w:eastAsia="ru-RU"/>
              </w:rPr>
              <w:t>Тележка</w:t>
            </w:r>
          </w:p>
        </w:tc>
        <w:tc>
          <w:tcPr>
            <w:tcW w:w="1697" w:type="pct"/>
            <w:tcBorders>
              <w:top w:val="nil"/>
              <w:left w:val="nil"/>
              <w:bottom w:val="single" w:sz="4" w:space="0" w:color="auto"/>
              <w:right w:val="single" w:sz="4" w:space="0" w:color="auto"/>
            </w:tcBorders>
            <w:shd w:val="clear" w:color="auto" w:fill="auto"/>
            <w:vAlign w:val="center"/>
            <w:hideMark/>
          </w:tcPr>
          <w:p w14:paraId="0ABDADAB" w14:textId="77777777" w:rsidR="00024588" w:rsidRPr="008963A2" w:rsidRDefault="00CB445E" w:rsidP="002456A9">
            <w:pPr>
              <w:jc w:val="both"/>
              <w:rPr>
                <w:color w:val="000000"/>
                <w:lang w:eastAsia="ru-RU"/>
              </w:rPr>
            </w:pPr>
            <w:r w:rsidRPr="00D569B1">
              <w:rPr>
                <w:color w:val="000000"/>
                <w:lang w:eastAsia="ru-RU"/>
              </w:rPr>
              <w:t>Неповоротная</w:t>
            </w:r>
          </w:p>
        </w:tc>
        <w:tc>
          <w:tcPr>
            <w:tcW w:w="1505" w:type="pct"/>
            <w:tcBorders>
              <w:top w:val="nil"/>
              <w:left w:val="nil"/>
              <w:bottom w:val="single" w:sz="4" w:space="0" w:color="auto"/>
              <w:right w:val="single" w:sz="8" w:space="0" w:color="auto"/>
            </w:tcBorders>
            <w:shd w:val="clear" w:color="auto" w:fill="auto"/>
            <w:vAlign w:val="bottom"/>
            <w:hideMark/>
          </w:tcPr>
          <w:p w14:paraId="0ABDADAC" w14:textId="77777777" w:rsidR="00024588" w:rsidRPr="008963A2" w:rsidRDefault="00CB445E" w:rsidP="002456A9">
            <w:pPr>
              <w:rPr>
                <w:color w:val="000000"/>
                <w:lang w:eastAsia="ru-RU"/>
              </w:rPr>
            </w:pPr>
            <w:r w:rsidRPr="008963A2">
              <w:rPr>
                <w:color w:val="000000"/>
                <w:lang w:eastAsia="ru-RU"/>
              </w:rPr>
              <w:t> </w:t>
            </w:r>
          </w:p>
        </w:tc>
      </w:tr>
      <w:tr w:rsidR="00762698" w14:paraId="0ABDADB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AE" w14:textId="77777777" w:rsidR="00024588" w:rsidRPr="008963A2" w:rsidRDefault="00CB445E" w:rsidP="002456A9">
            <w:pPr>
              <w:jc w:val="center"/>
              <w:rPr>
                <w:b/>
                <w:bCs/>
                <w:color w:val="000000"/>
                <w:lang w:eastAsia="ru-RU"/>
              </w:rPr>
            </w:pPr>
            <w:r w:rsidRPr="00D569B1">
              <w:rPr>
                <w:b/>
                <w:bCs/>
                <w:color w:val="000000"/>
                <w:lang w:eastAsia="ru-RU"/>
              </w:rPr>
              <w:t>57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A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B0" w14:textId="77777777" w:rsidR="00024588" w:rsidRPr="008963A2" w:rsidRDefault="00CB445E" w:rsidP="002456A9">
            <w:pPr>
              <w:jc w:val="both"/>
              <w:rPr>
                <w:color w:val="000000"/>
                <w:lang w:eastAsia="ru-RU"/>
              </w:rPr>
            </w:pPr>
            <w:r w:rsidRPr="00D569B1">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1505" w:type="pct"/>
            <w:tcBorders>
              <w:top w:val="nil"/>
              <w:left w:val="nil"/>
              <w:bottom w:val="single" w:sz="4" w:space="0" w:color="auto"/>
              <w:right w:val="single" w:sz="8" w:space="0" w:color="auto"/>
            </w:tcBorders>
            <w:shd w:val="clear" w:color="auto" w:fill="auto"/>
            <w:vAlign w:val="bottom"/>
            <w:hideMark/>
          </w:tcPr>
          <w:p w14:paraId="0ABDADB1" w14:textId="77777777" w:rsidR="00024588" w:rsidRPr="008963A2" w:rsidRDefault="00CB445E" w:rsidP="002456A9">
            <w:pPr>
              <w:rPr>
                <w:color w:val="000000"/>
                <w:lang w:eastAsia="ru-RU"/>
              </w:rPr>
            </w:pPr>
            <w:r w:rsidRPr="008963A2">
              <w:rPr>
                <w:color w:val="000000"/>
                <w:lang w:eastAsia="ru-RU"/>
              </w:rPr>
              <w:t> </w:t>
            </w:r>
          </w:p>
        </w:tc>
      </w:tr>
      <w:tr w:rsidR="00762698" w14:paraId="0ABDADBF" w14:textId="77777777" w:rsidTr="00024588">
        <w:trPr>
          <w:trHeight w:val="229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B3" w14:textId="77777777" w:rsidR="00024588" w:rsidRPr="008963A2" w:rsidRDefault="00CB445E" w:rsidP="002456A9">
            <w:pPr>
              <w:jc w:val="center"/>
              <w:rPr>
                <w:b/>
                <w:bCs/>
                <w:color w:val="000000"/>
                <w:lang w:eastAsia="ru-RU"/>
              </w:rPr>
            </w:pPr>
            <w:r w:rsidRPr="00D569B1">
              <w:rPr>
                <w:b/>
                <w:bCs/>
                <w:color w:val="000000"/>
                <w:lang w:eastAsia="ru-RU"/>
              </w:rPr>
              <w:t>58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B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B5" w14:textId="77777777" w:rsidR="00024588" w:rsidRDefault="00CB445E" w:rsidP="002456A9">
            <w:pPr>
              <w:ind w:firstLine="397"/>
              <w:jc w:val="both"/>
              <w:rPr>
                <w:color w:val="000000"/>
                <w:lang w:eastAsia="ru-RU"/>
              </w:rPr>
            </w:pPr>
            <w:r w:rsidRPr="00D569B1">
              <w:rPr>
                <w:color w:val="000000"/>
                <w:lang w:eastAsia="ru-RU"/>
              </w:rPr>
              <w:t>Должна состоять из следующих составных частей:</w:t>
            </w:r>
          </w:p>
          <w:p w14:paraId="0ABDADB6" w14:textId="77777777" w:rsidR="00024588" w:rsidRDefault="00CB445E" w:rsidP="002456A9">
            <w:pPr>
              <w:ind w:firstLine="397"/>
              <w:jc w:val="both"/>
              <w:rPr>
                <w:color w:val="000000"/>
                <w:lang w:eastAsia="ru-RU"/>
              </w:rPr>
            </w:pPr>
            <w:r w:rsidRPr="00D569B1">
              <w:rPr>
                <w:color w:val="000000"/>
                <w:lang w:eastAsia="ru-RU"/>
              </w:rPr>
              <w:t>a. рамы;</w:t>
            </w:r>
          </w:p>
          <w:p w14:paraId="0ABDADB7" w14:textId="77777777" w:rsidR="00024588" w:rsidRDefault="00CB445E" w:rsidP="002456A9">
            <w:pPr>
              <w:ind w:firstLine="397"/>
              <w:jc w:val="both"/>
              <w:rPr>
                <w:color w:val="000000"/>
                <w:lang w:eastAsia="ru-RU"/>
              </w:rPr>
            </w:pPr>
            <w:r w:rsidRPr="00D569B1">
              <w:rPr>
                <w:color w:val="000000"/>
                <w:lang w:eastAsia="ru-RU"/>
              </w:rPr>
              <w:t>b. кабины управления;</w:t>
            </w:r>
          </w:p>
          <w:p w14:paraId="0ABDADB8" w14:textId="77777777" w:rsidR="00024588" w:rsidRDefault="00CB445E" w:rsidP="002456A9">
            <w:pPr>
              <w:ind w:firstLine="397"/>
              <w:jc w:val="both"/>
              <w:rPr>
                <w:color w:val="000000"/>
                <w:lang w:eastAsia="ru-RU"/>
              </w:rPr>
            </w:pPr>
            <w:r w:rsidRPr="00D569B1">
              <w:rPr>
                <w:color w:val="000000"/>
                <w:lang w:eastAsia="ru-RU"/>
              </w:rPr>
              <w:t>c. механизма передвижения тележки;</w:t>
            </w:r>
          </w:p>
          <w:p w14:paraId="0ABDADB9" w14:textId="77777777" w:rsidR="00024588" w:rsidRDefault="00CB445E" w:rsidP="002456A9">
            <w:pPr>
              <w:ind w:firstLine="397"/>
              <w:jc w:val="both"/>
              <w:rPr>
                <w:color w:val="000000"/>
                <w:lang w:eastAsia="ru-RU"/>
              </w:rPr>
            </w:pPr>
            <w:r w:rsidRPr="00D569B1">
              <w:rPr>
                <w:color w:val="000000"/>
                <w:lang w:eastAsia="ru-RU"/>
              </w:rPr>
              <w:t>d. механизма подъема;</w:t>
            </w:r>
          </w:p>
          <w:p w14:paraId="0ABDADBA" w14:textId="77777777" w:rsidR="00024588" w:rsidRDefault="00CB445E" w:rsidP="002456A9">
            <w:pPr>
              <w:ind w:firstLine="397"/>
              <w:jc w:val="both"/>
              <w:rPr>
                <w:color w:val="000000"/>
                <w:lang w:eastAsia="ru-RU"/>
              </w:rPr>
            </w:pPr>
            <w:r w:rsidRPr="00D569B1">
              <w:rPr>
                <w:color w:val="000000"/>
                <w:lang w:eastAsia="ru-RU"/>
              </w:rPr>
              <w:t>e. площадок с ограждениями;</w:t>
            </w:r>
          </w:p>
          <w:p w14:paraId="0ABDADBB" w14:textId="77777777" w:rsidR="00024588" w:rsidRDefault="00CB445E" w:rsidP="002456A9">
            <w:pPr>
              <w:ind w:firstLine="397"/>
              <w:jc w:val="both"/>
              <w:rPr>
                <w:color w:val="000000"/>
                <w:lang w:eastAsia="ru-RU"/>
              </w:rPr>
            </w:pPr>
            <w:r w:rsidRPr="00D569B1">
              <w:rPr>
                <w:color w:val="000000"/>
                <w:lang w:eastAsia="ru-RU"/>
              </w:rPr>
              <w:t>f. метельников;</w:t>
            </w:r>
          </w:p>
          <w:p w14:paraId="0ABDADBC" w14:textId="77777777" w:rsidR="00024588" w:rsidRDefault="00CB445E" w:rsidP="002456A9">
            <w:pPr>
              <w:ind w:firstLine="397"/>
              <w:jc w:val="both"/>
              <w:rPr>
                <w:color w:val="000000"/>
                <w:lang w:eastAsia="ru-RU"/>
              </w:rPr>
            </w:pPr>
            <w:r w:rsidRPr="00D569B1">
              <w:rPr>
                <w:color w:val="000000"/>
                <w:lang w:eastAsia="ru-RU"/>
              </w:rPr>
              <w:t>g. анемометра;</w:t>
            </w:r>
          </w:p>
          <w:p w14:paraId="0ABDADBD" w14:textId="77777777" w:rsidR="00024588" w:rsidRPr="008963A2" w:rsidRDefault="00CB445E" w:rsidP="002456A9">
            <w:pPr>
              <w:jc w:val="both"/>
              <w:rPr>
                <w:color w:val="000000"/>
                <w:lang w:eastAsia="ru-RU"/>
              </w:rPr>
            </w:pPr>
            <w:r w:rsidRPr="00D569B1">
              <w:rPr>
                <w:color w:val="000000"/>
                <w:lang w:eastAsia="ru-RU"/>
              </w:rPr>
              <w:t>h. кронштейна токоподвода</w:t>
            </w:r>
          </w:p>
        </w:tc>
        <w:tc>
          <w:tcPr>
            <w:tcW w:w="1505" w:type="pct"/>
            <w:tcBorders>
              <w:top w:val="nil"/>
              <w:left w:val="nil"/>
              <w:bottom w:val="single" w:sz="4" w:space="0" w:color="auto"/>
              <w:right w:val="single" w:sz="8" w:space="0" w:color="auto"/>
            </w:tcBorders>
            <w:shd w:val="clear" w:color="auto" w:fill="auto"/>
            <w:vAlign w:val="center"/>
            <w:hideMark/>
          </w:tcPr>
          <w:p w14:paraId="0ABDADBE" w14:textId="77777777" w:rsidR="00024588" w:rsidRPr="008963A2" w:rsidRDefault="00CB445E" w:rsidP="002456A9">
            <w:pPr>
              <w:rPr>
                <w:color w:val="000000"/>
                <w:lang w:eastAsia="ru-RU"/>
              </w:rPr>
            </w:pPr>
            <w:r w:rsidRPr="008963A2">
              <w:rPr>
                <w:color w:val="000000"/>
                <w:lang w:eastAsia="ru-RU"/>
              </w:rPr>
              <w:t> </w:t>
            </w:r>
          </w:p>
        </w:tc>
      </w:tr>
      <w:tr w:rsidR="00762698" w14:paraId="0ABDADC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C0" w14:textId="77777777" w:rsidR="00024588" w:rsidRPr="008963A2" w:rsidRDefault="00CB445E" w:rsidP="002456A9">
            <w:pPr>
              <w:jc w:val="center"/>
              <w:rPr>
                <w:b/>
                <w:bCs/>
                <w:color w:val="000000"/>
                <w:lang w:eastAsia="ru-RU"/>
              </w:rPr>
            </w:pPr>
            <w:r w:rsidRPr="00D569B1">
              <w:rPr>
                <w:b/>
                <w:bCs/>
                <w:color w:val="000000"/>
                <w:lang w:eastAsia="ru-RU"/>
              </w:rPr>
              <w:t>59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C1" w14:textId="77777777" w:rsidR="00024588" w:rsidRPr="008963A2" w:rsidRDefault="00CB445E" w:rsidP="002456A9">
            <w:pPr>
              <w:jc w:val="center"/>
              <w:rPr>
                <w:b/>
                <w:bCs/>
                <w:color w:val="000000"/>
                <w:lang w:eastAsia="ru-RU"/>
              </w:rPr>
            </w:pPr>
            <w:r w:rsidRPr="00D569B1">
              <w:rPr>
                <w:b/>
                <w:bCs/>
                <w:color w:val="000000"/>
                <w:lang w:eastAsia="ru-RU"/>
              </w:rPr>
              <w:t>Рама тележки</w:t>
            </w:r>
          </w:p>
        </w:tc>
        <w:tc>
          <w:tcPr>
            <w:tcW w:w="1697" w:type="pct"/>
            <w:tcBorders>
              <w:top w:val="nil"/>
              <w:left w:val="nil"/>
              <w:bottom w:val="single" w:sz="4" w:space="0" w:color="auto"/>
              <w:right w:val="single" w:sz="4" w:space="0" w:color="auto"/>
            </w:tcBorders>
            <w:shd w:val="clear" w:color="auto" w:fill="auto"/>
            <w:vAlign w:val="center"/>
            <w:hideMark/>
          </w:tcPr>
          <w:p w14:paraId="0ABDADC2" w14:textId="77777777" w:rsidR="00024588" w:rsidRPr="008963A2" w:rsidRDefault="00CB445E" w:rsidP="002456A9">
            <w:pPr>
              <w:jc w:val="both"/>
              <w:rPr>
                <w:color w:val="000000"/>
                <w:lang w:eastAsia="ru-RU"/>
              </w:rPr>
            </w:pPr>
            <w:r w:rsidRPr="00D569B1">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1505" w:type="pct"/>
            <w:tcBorders>
              <w:top w:val="nil"/>
              <w:left w:val="nil"/>
              <w:bottom w:val="single" w:sz="4" w:space="0" w:color="auto"/>
              <w:right w:val="single" w:sz="8" w:space="0" w:color="auto"/>
            </w:tcBorders>
            <w:shd w:val="clear" w:color="auto" w:fill="auto"/>
            <w:vAlign w:val="bottom"/>
            <w:hideMark/>
          </w:tcPr>
          <w:p w14:paraId="0ABDADC3" w14:textId="77777777" w:rsidR="00024588" w:rsidRPr="008963A2" w:rsidRDefault="00CB445E" w:rsidP="002456A9">
            <w:pPr>
              <w:rPr>
                <w:color w:val="000000"/>
                <w:lang w:eastAsia="ru-RU"/>
              </w:rPr>
            </w:pPr>
            <w:r w:rsidRPr="008963A2">
              <w:rPr>
                <w:color w:val="000000"/>
                <w:lang w:eastAsia="ru-RU"/>
              </w:rPr>
              <w:t> </w:t>
            </w:r>
          </w:p>
        </w:tc>
      </w:tr>
      <w:tr w:rsidR="00762698" w14:paraId="0ABDADCE"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C5" w14:textId="77777777" w:rsidR="00024588" w:rsidRPr="008963A2" w:rsidRDefault="00CB445E" w:rsidP="002456A9">
            <w:pPr>
              <w:jc w:val="center"/>
              <w:rPr>
                <w:b/>
                <w:bCs/>
                <w:color w:val="000000"/>
                <w:lang w:eastAsia="ru-RU"/>
              </w:rPr>
            </w:pPr>
            <w:r w:rsidRPr="00D569B1">
              <w:rPr>
                <w:b/>
                <w:bCs/>
                <w:color w:val="000000"/>
                <w:lang w:eastAsia="ru-RU"/>
              </w:rPr>
              <w:t>60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C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C7" w14:textId="77777777" w:rsidR="00024588" w:rsidRDefault="00CB445E" w:rsidP="002456A9">
            <w:pPr>
              <w:jc w:val="both"/>
              <w:rPr>
                <w:color w:val="000000"/>
                <w:lang w:eastAsia="ru-RU"/>
              </w:rPr>
            </w:pPr>
            <w:r w:rsidRPr="00D569B1">
              <w:rPr>
                <w:color w:val="000000"/>
                <w:lang w:eastAsia="ru-RU"/>
              </w:rPr>
              <w:t>На раме установлены:</w:t>
            </w:r>
          </w:p>
          <w:p w14:paraId="0ABDADC8" w14:textId="77777777" w:rsidR="00024588" w:rsidRDefault="00CB445E" w:rsidP="002456A9">
            <w:pPr>
              <w:ind w:firstLine="397"/>
              <w:jc w:val="both"/>
              <w:rPr>
                <w:color w:val="000000"/>
                <w:lang w:eastAsia="ru-RU"/>
              </w:rPr>
            </w:pPr>
            <w:r w:rsidRPr="00D569B1">
              <w:rPr>
                <w:color w:val="000000"/>
                <w:lang w:eastAsia="ru-RU"/>
              </w:rPr>
              <w:t>a. Механизм подъема;</w:t>
            </w:r>
          </w:p>
          <w:p w14:paraId="0ABDADC9" w14:textId="77777777" w:rsidR="00024588" w:rsidRDefault="00CB445E" w:rsidP="002456A9">
            <w:pPr>
              <w:ind w:firstLine="397"/>
              <w:jc w:val="both"/>
              <w:rPr>
                <w:color w:val="000000"/>
                <w:lang w:eastAsia="ru-RU"/>
              </w:rPr>
            </w:pPr>
            <w:r w:rsidRPr="00D569B1">
              <w:rPr>
                <w:color w:val="000000"/>
                <w:lang w:eastAsia="ru-RU"/>
              </w:rPr>
              <w:t>b. Кронштейн токоподвода тележки;</w:t>
            </w:r>
          </w:p>
          <w:p w14:paraId="0ABDADCA" w14:textId="77777777" w:rsidR="00024588" w:rsidRDefault="00CB445E" w:rsidP="002456A9">
            <w:pPr>
              <w:ind w:firstLine="397"/>
              <w:jc w:val="both"/>
              <w:rPr>
                <w:color w:val="000000"/>
                <w:lang w:eastAsia="ru-RU"/>
              </w:rPr>
            </w:pPr>
            <w:r w:rsidRPr="00D569B1">
              <w:rPr>
                <w:color w:val="000000"/>
                <w:lang w:eastAsia="ru-RU"/>
              </w:rPr>
              <w:t>c. Кабина управления;</w:t>
            </w:r>
          </w:p>
          <w:p w14:paraId="0ABDADCB" w14:textId="77777777" w:rsidR="00024588" w:rsidRDefault="00CB445E" w:rsidP="002456A9">
            <w:pPr>
              <w:ind w:firstLine="397"/>
              <w:jc w:val="both"/>
              <w:rPr>
                <w:color w:val="000000"/>
                <w:lang w:eastAsia="ru-RU"/>
              </w:rPr>
            </w:pPr>
            <w:r w:rsidRPr="00D569B1">
              <w:rPr>
                <w:color w:val="000000"/>
                <w:lang w:eastAsia="ru-RU"/>
              </w:rPr>
              <w:t>d. Площадки для обслуживания механизмов передвижения тележки;</w:t>
            </w:r>
          </w:p>
          <w:p w14:paraId="0ABDADCC" w14:textId="77777777" w:rsidR="00024588" w:rsidRPr="008963A2" w:rsidRDefault="00CB445E" w:rsidP="002456A9">
            <w:pPr>
              <w:jc w:val="both"/>
              <w:rPr>
                <w:color w:val="000000"/>
                <w:lang w:eastAsia="ru-RU"/>
              </w:rPr>
            </w:pPr>
            <w:r w:rsidRPr="00D569B1">
              <w:rPr>
                <w:color w:val="000000"/>
                <w:lang w:eastAsia="ru-RU"/>
              </w:rPr>
              <w:t>e. Концевые выключатели ограничения крайних положений тележки</w:t>
            </w:r>
          </w:p>
        </w:tc>
        <w:tc>
          <w:tcPr>
            <w:tcW w:w="1505" w:type="pct"/>
            <w:tcBorders>
              <w:top w:val="nil"/>
              <w:left w:val="nil"/>
              <w:bottom w:val="single" w:sz="4" w:space="0" w:color="auto"/>
              <w:right w:val="single" w:sz="8" w:space="0" w:color="auto"/>
            </w:tcBorders>
            <w:shd w:val="clear" w:color="auto" w:fill="auto"/>
            <w:vAlign w:val="center"/>
            <w:hideMark/>
          </w:tcPr>
          <w:p w14:paraId="0ABDADCD" w14:textId="77777777" w:rsidR="00024588" w:rsidRPr="008963A2" w:rsidRDefault="00CB445E" w:rsidP="002456A9">
            <w:pPr>
              <w:rPr>
                <w:color w:val="000000"/>
                <w:lang w:eastAsia="ru-RU"/>
              </w:rPr>
            </w:pPr>
            <w:r w:rsidRPr="008963A2">
              <w:rPr>
                <w:color w:val="000000"/>
                <w:lang w:eastAsia="ru-RU"/>
              </w:rPr>
              <w:t> </w:t>
            </w:r>
          </w:p>
        </w:tc>
      </w:tr>
      <w:tr w:rsidR="00762698" w14:paraId="0ABDADD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CF" w14:textId="77777777" w:rsidR="00024588" w:rsidRPr="008963A2" w:rsidRDefault="00CB445E" w:rsidP="002456A9">
            <w:pPr>
              <w:jc w:val="center"/>
              <w:rPr>
                <w:b/>
                <w:bCs/>
                <w:color w:val="000000"/>
                <w:lang w:eastAsia="ru-RU"/>
              </w:rPr>
            </w:pPr>
            <w:r w:rsidRPr="00D569B1">
              <w:rPr>
                <w:b/>
                <w:bCs/>
                <w:color w:val="000000"/>
                <w:lang w:eastAsia="ru-RU"/>
              </w:rPr>
              <w:t>61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D0"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D1" w14:textId="77777777" w:rsidR="00024588" w:rsidRPr="008963A2" w:rsidRDefault="00CB445E" w:rsidP="002456A9">
            <w:pPr>
              <w:jc w:val="both"/>
              <w:rPr>
                <w:color w:val="000000"/>
                <w:lang w:eastAsia="ru-RU"/>
              </w:rPr>
            </w:pPr>
            <w:r w:rsidRPr="00D569B1">
              <w:rPr>
                <w:color w:val="000000"/>
                <w:lang w:eastAsia="ru-RU"/>
              </w:rPr>
              <w:t>Перед катками должны быть установлены метельники для предотвращения попадания посторонних предметов под катки</w:t>
            </w:r>
          </w:p>
        </w:tc>
        <w:tc>
          <w:tcPr>
            <w:tcW w:w="1505" w:type="pct"/>
            <w:tcBorders>
              <w:top w:val="nil"/>
              <w:left w:val="nil"/>
              <w:bottom w:val="single" w:sz="4" w:space="0" w:color="auto"/>
              <w:right w:val="single" w:sz="8" w:space="0" w:color="auto"/>
            </w:tcBorders>
            <w:shd w:val="clear" w:color="auto" w:fill="auto"/>
            <w:vAlign w:val="bottom"/>
            <w:hideMark/>
          </w:tcPr>
          <w:p w14:paraId="0ABDADD2" w14:textId="77777777" w:rsidR="00024588" w:rsidRPr="008963A2" w:rsidRDefault="00CB445E" w:rsidP="002456A9">
            <w:pPr>
              <w:rPr>
                <w:color w:val="000000"/>
                <w:lang w:eastAsia="ru-RU"/>
              </w:rPr>
            </w:pPr>
            <w:r w:rsidRPr="008963A2">
              <w:rPr>
                <w:color w:val="000000"/>
                <w:lang w:eastAsia="ru-RU"/>
              </w:rPr>
              <w:t> </w:t>
            </w:r>
          </w:p>
        </w:tc>
      </w:tr>
      <w:tr w:rsidR="00762698" w14:paraId="0ABDADD8" w14:textId="77777777" w:rsidTr="00024588">
        <w:trPr>
          <w:trHeight w:val="85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D4" w14:textId="77777777" w:rsidR="00024588" w:rsidRPr="008963A2" w:rsidRDefault="00CB445E" w:rsidP="002456A9">
            <w:pPr>
              <w:jc w:val="center"/>
              <w:rPr>
                <w:b/>
                <w:bCs/>
                <w:color w:val="000000"/>
                <w:lang w:eastAsia="ru-RU"/>
              </w:rPr>
            </w:pPr>
            <w:r w:rsidRPr="00D569B1">
              <w:rPr>
                <w:b/>
                <w:bCs/>
                <w:color w:val="000000"/>
                <w:lang w:eastAsia="ru-RU"/>
              </w:rPr>
              <w:t>62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D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D6" w14:textId="77777777" w:rsidR="00024588" w:rsidRPr="00B61B7E" w:rsidRDefault="00CB445E" w:rsidP="002456A9">
            <w:pPr>
              <w:jc w:val="both"/>
              <w:rPr>
                <w:color w:val="000000"/>
                <w:lang w:eastAsia="ru-RU"/>
              </w:rPr>
            </w:pPr>
            <w:r w:rsidRPr="00B61B7E">
              <w:rPr>
                <w:color w:val="000000"/>
                <w:lang w:eastAsia="ru-RU"/>
              </w:rPr>
              <w:t>Наличие ремонтных площадок для возможности замены катков и мотор-</w:t>
            </w:r>
            <w:r w:rsidRPr="00B61B7E">
              <w:rPr>
                <w:color w:val="000000"/>
                <w:lang w:eastAsia="ru-RU"/>
              </w:rPr>
              <w:lastRenderedPageBreak/>
              <w:t>редукторов передвижения грузовой тележки</w:t>
            </w:r>
            <w:r w:rsidR="00742AF8" w:rsidRPr="00B61B7E">
              <w:rPr>
                <w:color w:val="000000"/>
                <w:lang w:eastAsia="ru-RU"/>
              </w:rPr>
              <w:t xml:space="preserve"> Кран</w:t>
            </w:r>
            <w:r w:rsidRPr="00B61B7E">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DD7"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DDD"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D9" w14:textId="77777777" w:rsidR="00024588" w:rsidRPr="008963A2" w:rsidRDefault="00CB445E" w:rsidP="002456A9">
            <w:pPr>
              <w:jc w:val="center"/>
              <w:rPr>
                <w:b/>
                <w:bCs/>
                <w:color w:val="000000"/>
                <w:lang w:eastAsia="ru-RU"/>
              </w:rPr>
            </w:pPr>
            <w:r w:rsidRPr="00D569B1">
              <w:rPr>
                <w:b/>
                <w:bCs/>
                <w:color w:val="000000"/>
                <w:lang w:eastAsia="ru-RU"/>
              </w:rPr>
              <w:t>63</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DA" w14:textId="77777777" w:rsidR="00024588" w:rsidRPr="008963A2" w:rsidRDefault="00CB445E" w:rsidP="002456A9">
            <w:pPr>
              <w:jc w:val="center"/>
              <w:rPr>
                <w:b/>
                <w:bCs/>
                <w:color w:val="000000"/>
                <w:lang w:eastAsia="ru-RU"/>
              </w:rPr>
            </w:pPr>
            <w:r w:rsidRPr="00D569B1">
              <w:rPr>
                <w:b/>
                <w:bCs/>
                <w:color w:val="000000"/>
                <w:lang w:eastAsia="ru-RU"/>
              </w:rPr>
              <w:t>Механизм передвижения тележки</w:t>
            </w:r>
          </w:p>
        </w:tc>
        <w:tc>
          <w:tcPr>
            <w:tcW w:w="1697" w:type="pct"/>
            <w:tcBorders>
              <w:top w:val="nil"/>
              <w:left w:val="nil"/>
              <w:bottom w:val="single" w:sz="4" w:space="0" w:color="auto"/>
              <w:right w:val="single" w:sz="4" w:space="0" w:color="auto"/>
            </w:tcBorders>
            <w:shd w:val="clear" w:color="auto" w:fill="auto"/>
            <w:vAlign w:val="center"/>
            <w:hideMark/>
          </w:tcPr>
          <w:p w14:paraId="0ABDADDB" w14:textId="77777777" w:rsidR="00024588" w:rsidRPr="00B61B7E" w:rsidRDefault="00CB445E" w:rsidP="002456A9">
            <w:pPr>
              <w:jc w:val="both"/>
              <w:rPr>
                <w:color w:val="000000"/>
                <w:lang w:eastAsia="ru-RU"/>
              </w:rPr>
            </w:pPr>
            <w:r w:rsidRPr="00B61B7E">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1505" w:type="pct"/>
            <w:tcBorders>
              <w:top w:val="nil"/>
              <w:left w:val="nil"/>
              <w:bottom w:val="single" w:sz="4" w:space="0" w:color="auto"/>
              <w:right w:val="single" w:sz="8" w:space="0" w:color="auto"/>
            </w:tcBorders>
            <w:shd w:val="clear" w:color="auto" w:fill="auto"/>
            <w:vAlign w:val="bottom"/>
            <w:hideMark/>
          </w:tcPr>
          <w:p w14:paraId="0ABDADDC" w14:textId="77777777" w:rsidR="00024588" w:rsidRPr="008963A2" w:rsidRDefault="00CB445E" w:rsidP="002456A9">
            <w:pPr>
              <w:rPr>
                <w:color w:val="000000"/>
                <w:lang w:eastAsia="ru-RU"/>
              </w:rPr>
            </w:pPr>
            <w:r w:rsidRPr="008963A2">
              <w:rPr>
                <w:color w:val="000000"/>
                <w:lang w:eastAsia="ru-RU"/>
              </w:rPr>
              <w:t> </w:t>
            </w:r>
          </w:p>
        </w:tc>
      </w:tr>
      <w:tr w:rsidR="00762698" w14:paraId="0ABDADE2"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DE" w14:textId="77777777" w:rsidR="00024588" w:rsidRPr="008963A2" w:rsidRDefault="00CB445E" w:rsidP="002456A9">
            <w:pPr>
              <w:jc w:val="center"/>
              <w:rPr>
                <w:b/>
                <w:bCs/>
                <w:color w:val="000000"/>
                <w:lang w:eastAsia="ru-RU"/>
              </w:rPr>
            </w:pPr>
            <w:r w:rsidRPr="00D569B1">
              <w:rPr>
                <w:b/>
                <w:bCs/>
                <w:color w:val="000000"/>
                <w:lang w:eastAsia="ru-RU"/>
              </w:rPr>
              <w:t>64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D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E0" w14:textId="77777777" w:rsidR="00024588" w:rsidRPr="00B61B7E" w:rsidRDefault="00CB445E" w:rsidP="002456A9">
            <w:pPr>
              <w:jc w:val="both"/>
              <w:rPr>
                <w:color w:val="000000"/>
                <w:lang w:eastAsia="ru-RU"/>
              </w:rPr>
            </w:pPr>
            <w:r w:rsidRPr="00B61B7E">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1505" w:type="pct"/>
            <w:tcBorders>
              <w:top w:val="nil"/>
              <w:left w:val="nil"/>
              <w:bottom w:val="single" w:sz="4" w:space="0" w:color="auto"/>
              <w:right w:val="single" w:sz="8" w:space="0" w:color="auto"/>
            </w:tcBorders>
            <w:shd w:val="clear" w:color="auto" w:fill="auto"/>
            <w:vAlign w:val="bottom"/>
            <w:hideMark/>
          </w:tcPr>
          <w:p w14:paraId="0ABDADE1" w14:textId="77777777" w:rsidR="00024588" w:rsidRPr="008963A2" w:rsidRDefault="00CB445E" w:rsidP="002456A9">
            <w:pPr>
              <w:rPr>
                <w:color w:val="000000"/>
                <w:lang w:eastAsia="ru-RU"/>
              </w:rPr>
            </w:pPr>
            <w:r w:rsidRPr="008963A2">
              <w:rPr>
                <w:color w:val="000000"/>
                <w:lang w:eastAsia="ru-RU"/>
              </w:rPr>
              <w:t> </w:t>
            </w:r>
          </w:p>
        </w:tc>
      </w:tr>
      <w:tr w:rsidR="00762698" w14:paraId="0ABDADE7"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E3" w14:textId="77777777" w:rsidR="00024588" w:rsidRPr="008963A2" w:rsidRDefault="00CB445E" w:rsidP="002456A9">
            <w:pPr>
              <w:jc w:val="center"/>
              <w:rPr>
                <w:b/>
                <w:bCs/>
                <w:color w:val="000000"/>
                <w:lang w:eastAsia="ru-RU"/>
              </w:rPr>
            </w:pPr>
            <w:r w:rsidRPr="00D569B1">
              <w:rPr>
                <w:b/>
                <w:bCs/>
                <w:color w:val="000000"/>
                <w:lang w:eastAsia="ru-RU"/>
              </w:rPr>
              <w:t>65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E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E5" w14:textId="77777777" w:rsidR="00024588" w:rsidRPr="00B61B7E" w:rsidRDefault="00CB445E" w:rsidP="002456A9">
            <w:pPr>
              <w:jc w:val="both"/>
              <w:rPr>
                <w:color w:val="000000"/>
                <w:lang w:eastAsia="ru-RU"/>
              </w:rPr>
            </w:pPr>
            <w:r w:rsidRPr="00B61B7E">
              <w:rPr>
                <w:color w:val="000000"/>
                <w:lang w:eastAsia="ru-RU"/>
              </w:rPr>
              <w:t>Должна обеспечиваться свободная замена катков тележки</w:t>
            </w:r>
          </w:p>
        </w:tc>
        <w:tc>
          <w:tcPr>
            <w:tcW w:w="1505" w:type="pct"/>
            <w:tcBorders>
              <w:top w:val="nil"/>
              <w:left w:val="nil"/>
              <w:bottom w:val="single" w:sz="4" w:space="0" w:color="auto"/>
              <w:right w:val="single" w:sz="8" w:space="0" w:color="auto"/>
            </w:tcBorders>
            <w:shd w:val="clear" w:color="auto" w:fill="auto"/>
            <w:vAlign w:val="bottom"/>
            <w:hideMark/>
          </w:tcPr>
          <w:p w14:paraId="0ABDADE6" w14:textId="77777777" w:rsidR="00024588" w:rsidRPr="008963A2" w:rsidRDefault="00CB445E" w:rsidP="002456A9">
            <w:pPr>
              <w:rPr>
                <w:color w:val="000000"/>
                <w:lang w:eastAsia="ru-RU"/>
              </w:rPr>
            </w:pPr>
            <w:r w:rsidRPr="008963A2">
              <w:rPr>
                <w:color w:val="000000"/>
                <w:lang w:eastAsia="ru-RU"/>
              </w:rPr>
              <w:t> </w:t>
            </w:r>
          </w:p>
        </w:tc>
      </w:tr>
      <w:tr w:rsidR="00762698" w14:paraId="0ABDADE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E8" w14:textId="77777777" w:rsidR="00024588" w:rsidRPr="008963A2" w:rsidRDefault="00CB445E" w:rsidP="002456A9">
            <w:pPr>
              <w:jc w:val="center"/>
              <w:rPr>
                <w:b/>
                <w:bCs/>
                <w:color w:val="000000"/>
                <w:lang w:eastAsia="ru-RU"/>
              </w:rPr>
            </w:pPr>
            <w:r w:rsidRPr="00D569B1">
              <w:rPr>
                <w:b/>
                <w:bCs/>
                <w:color w:val="000000"/>
                <w:lang w:eastAsia="ru-RU"/>
              </w:rPr>
              <w:t>66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E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EA" w14:textId="77777777" w:rsidR="00024588" w:rsidRPr="00B61B7E" w:rsidRDefault="00CB445E" w:rsidP="002456A9">
            <w:pPr>
              <w:jc w:val="both"/>
              <w:rPr>
                <w:color w:val="000000"/>
                <w:lang w:eastAsia="ru-RU"/>
              </w:rPr>
            </w:pPr>
            <w:r w:rsidRPr="00B61B7E">
              <w:rPr>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505" w:type="pct"/>
            <w:tcBorders>
              <w:top w:val="nil"/>
              <w:left w:val="nil"/>
              <w:bottom w:val="single" w:sz="4" w:space="0" w:color="auto"/>
              <w:right w:val="single" w:sz="8" w:space="0" w:color="auto"/>
            </w:tcBorders>
            <w:shd w:val="clear" w:color="auto" w:fill="auto"/>
            <w:vAlign w:val="bottom"/>
            <w:hideMark/>
          </w:tcPr>
          <w:p w14:paraId="0ABDADEB" w14:textId="77777777" w:rsidR="00024588" w:rsidRPr="008963A2" w:rsidRDefault="00CB445E" w:rsidP="002456A9">
            <w:pPr>
              <w:rPr>
                <w:color w:val="000000"/>
                <w:lang w:eastAsia="ru-RU"/>
              </w:rPr>
            </w:pPr>
            <w:r w:rsidRPr="008963A2">
              <w:rPr>
                <w:color w:val="000000"/>
                <w:lang w:eastAsia="ru-RU"/>
              </w:rPr>
              <w:t> </w:t>
            </w:r>
          </w:p>
        </w:tc>
      </w:tr>
      <w:tr w:rsidR="00762698" w14:paraId="0ABDADF1"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ED" w14:textId="77777777" w:rsidR="00024588" w:rsidRPr="008963A2" w:rsidRDefault="00CB445E" w:rsidP="002456A9">
            <w:pPr>
              <w:jc w:val="center"/>
              <w:rPr>
                <w:b/>
                <w:bCs/>
                <w:color w:val="000000"/>
                <w:lang w:eastAsia="ru-RU"/>
              </w:rPr>
            </w:pPr>
            <w:r w:rsidRPr="00D569B1">
              <w:rPr>
                <w:b/>
                <w:bCs/>
                <w:color w:val="000000"/>
                <w:lang w:eastAsia="ru-RU"/>
              </w:rPr>
              <w:t>67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DEE" w14:textId="77777777" w:rsidR="00024588" w:rsidRPr="008963A2" w:rsidRDefault="00CB445E" w:rsidP="002456A9">
            <w:pPr>
              <w:jc w:val="center"/>
              <w:rPr>
                <w:b/>
                <w:bCs/>
                <w:color w:val="000000"/>
                <w:lang w:eastAsia="ru-RU"/>
              </w:rPr>
            </w:pPr>
            <w:r w:rsidRPr="00D569B1">
              <w:rPr>
                <w:b/>
                <w:bCs/>
                <w:color w:val="000000"/>
                <w:lang w:eastAsia="ru-RU"/>
              </w:rPr>
              <w:t>Ходовые катки</w:t>
            </w:r>
            <w:r w:rsidR="00742AF8">
              <w:rPr>
                <w:b/>
                <w:bCs/>
                <w:color w:val="000000"/>
                <w:lang w:eastAsia="ru-RU"/>
              </w:rPr>
              <w:t xml:space="preserve"> Кран</w:t>
            </w:r>
            <w:r w:rsidRPr="00D569B1">
              <w:rPr>
                <w:b/>
                <w:bCs/>
                <w:color w:val="000000"/>
                <w:lang w:eastAsia="ru-RU"/>
              </w:rPr>
              <w:t>а и грузовой тележки</w:t>
            </w:r>
          </w:p>
        </w:tc>
        <w:tc>
          <w:tcPr>
            <w:tcW w:w="1697" w:type="pct"/>
            <w:tcBorders>
              <w:top w:val="nil"/>
              <w:left w:val="nil"/>
              <w:bottom w:val="single" w:sz="4" w:space="0" w:color="auto"/>
              <w:right w:val="single" w:sz="4" w:space="0" w:color="auto"/>
            </w:tcBorders>
            <w:shd w:val="clear" w:color="auto" w:fill="auto"/>
            <w:vAlign w:val="center"/>
            <w:hideMark/>
          </w:tcPr>
          <w:p w14:paraId="0ABDADEF" w14:textId="77777777" w:rsidR="00024588" w:rsidRPr="008963A2" w:rsidRDefault="00CB445E" w:rsidP="002456A9">
            <w:pPr>
              <w:jc w:val="both"/>
              <w:rPr>
                <w:color w:val="000000"/>
                <w:lang w:eastAsia="ru-RU"/>
              </w:rPr>
            </w:pPr>
            <w:r w:rsidRPr="00D569B1">
              <w:rPr>
                <w:color w:val="000000"/>
                <w:lang w:eastAsia="ru-RU"/>
              </w:rPr>
              <w:t>Посадка катков на передвижение грузовой тележки - запрессовка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F0" w14:textId="77777777" w:rsidR="00024588" w:rsidRPr="008963A2" w:rsidRDefault="00CB445E" w:rsidP="002456A9">
            <w:pPr>
              <w:rPr>
                <w:color w:val="000000"/>
                <w:lang w:eastAsia="ru-RU"/>
              </w:rPr>
            </w:pPr>
            <w:r w:rsidRPr="008963A2">
              <w:rPr>
                <w:color w:val="000000"/>
                <w:lang w:eastAsia="ru-RU"/>
              </w:rPr>
              <w:t> </w:t>
            </w:r>
          </w:p>
        </w:tc>
      </w:tr>
      <w:tr w:rsidR="00762698" w14:paraId="0ABDADF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F2" w14:textId="77777777" w:rsidR="00024588" w:rsidRPr="008963A2" w:rsidRDefault="00CB445E" w:rsidP="002456A9">
            <w:pPr>
              <w:jc w:val="center"/>
              <w:rPr>
                <w:b/>
                <w:bCs/>
                <w:color w:val="000000"/>
                <w:lang w:eastAsia="ru-RU"/>
              </w:rPr>
            </w:pPr>
            <w:r w:rsidRPr="00D569B1">
              <w:rPr>
                <w:b/>
                <w:bCs/>
                <w:color w:val="000000"/>
                <w:lang w:eastAsia="ru-RU"/>
              </w:rPr>
              <w:t>68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F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F4" w14:textId="77777777" w:rsidR="00024588" w:rsidRPr="008963A2" w:rsidRDefault="00CB445E" w:rsidP="002456A9">
            <w:pPr>
              <w:jc w:val="both"/>
              <w:rPr>
                <w:iCs/>
                <w:color w:val="000000"/>
                <w:lang w:eastAsia="ru-RU"/>
              </w:rPr>
            </w:pPr>
            <w:r w:rsidRPr="00D569B1">
              <w:rPr>
                <w:iCs/>
                <w:color w:val="000000"/>
                <w:lang w:eastAsia="ru-RU"/>
              </w:rPr>
              <w:t>Габаритный диаметр катка грузовой тележки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F5" w14:textId="77777777" w:rsidR="00024588" w:rsidRPr="008963A2" w:rsidRDefault="00024588" w:rsidP="002456A9">
            <w:pPr>
              <w:rPr>
                <w:color w:val="000000"/>
                <w:lang w:eastAsia="ru-RU"/>
              </w:rPr>
            </w:pPr>
          </w:p>
        </w:tc>
      </w:tr>
      <w:tr w:rsidR="00762698" w14:paraId="0ABDADF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F7" w14:textId="77777777" w:rsidR="00024588" w:rsidRPr="008963A2" w:rsidRDefault="00CB445E" w:rsidP="002456A9">
            <w:pPr>
              <w:jc w:val="center"/>
              <w:rPr>
                <w:b/>
                <w:bCs/>
                <w:color w:val="000000"/>
                <w:lang w:eastAsia="ru-RU"/>
              </w:rPr>
            </w:pPr>
            <w:r w:rsidRPr="00D569B1">
              <w:rPr>
                <w:b/>
                <w:bCs/>
                <w:color w:val="000000"/>
                <w:lang w:eastAsia="ru-RU"/>
              </w:rPr>
              <w:t>69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F8"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F9" w14:textId="77777777" w:rsidR="00024588" w:rsidRPr="008963A2" w:rsidRDefault="00CB445E" w:rsidP="002456A9">
            <w:pPr>
              <w:jc w:val="both"/>
              <w:rPr>
                <w:iCs/>
                <w:color w:val="000000"/>
                <w:lang w:eastAsia="ru-RU"/>
              </w:rPr>
            </w:pPr>
            <w:r w:rsidRPr="00D569B1">
              <w:rPr>
                <w:iCs/>
                <w:color w:val="000000"/>
                <w:lang w:eastAsia="ru-RU"/>
              </w:rPr>
              <w:t xml:space="preserve">Посадочный диаметр катка грузовой тележки </w:t>
            </w:r>
            <w:r w:rsidRPr="00D569B1">
              <w:rPr>
                <w:iCs/>
                <w:color w:val="000000"/>
                <w:lang w:eastAsia="ru-RU"/>
              </w:rPr>
              <w:lastRenderedPageBreak/>
              <w:t>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FA" w14:textId="77777777" w:rsidR="00024588" w:rsidRPr="008963A2" w:rsidRDefault="00024588" w:rsidP="002456A9">
            <w:pPr>
              <w:rPr>
                <w:color w:val="000000"/>
                <w:lang w:eastAsia="ru-RU"/>
              </w:rPr>
            </w:pPr>
          </w:p>
        </w:tc>
      </w:tr>
      <w:tr w:rsidR="00762698" w14:paraId="0ABDAE0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DFC" w14:textId="77777777" w:rsidR="00024588" w:rsidRPr="008963A2" w:rsidRDefault="00CB445E" w:rsidP="002456A9">
            <w:pPr>
              <w:jc w:val="center"/>
              <w:rPr>
                <w:b/>
                <w:bCs/>
                <w:color w:val="000000"/>
                <w:lang w:eastAsia="ru-RU"/>
              </w:rPr>
            </w:pPr>
            <w:r w:rsidRPr="00D569B1">
              <w:rPr>
                <w:b/>
                <w:bCs/>
                <w:color w:val="000000"/>
                <w:lang w:eastAsia="ru-RU"/>
              </w:rPr>
              <w:t>70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DF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DFE" w14:textId="77777777" w:rsidR="00024588" w:rsidRPr="008963A2" w:rsidRDefault="00CB445E" w:rsidP="002456A9">
            <w:pPr>
              <w:jc w:val="both"/>
              <w:rPr>
                <w:color w:val="000000"/>
                <w:lang w:eastAsia="ru-RU"/>
              </w:rPr>
            </w:pPr>
            <w:r w:rsidRPr="00D569B1">
              <w:rPr>
                <w:color w:val="000000"/>
                <w:lang w:eastAsia="ru-RU"/>
              </w:rPr>
              <w:t>Посадка катков на передвижение</w:t>
            </w:r>
            <w:r w:rsidR="00742AF8">
              <w:rPr>
                <w:color w:val="000000"/>
                <w:lang w:eastAsia="ru-RU"/>
              </w:rPr>
              <w:t xml:space="preserve"> Кран</w:t>
            </w:r>
            <w:r w:rsidRPr="00D569B1">
              <w:rPr>
                <w:color w:val="000000"/>
                <w:lang w:eastAsia="ru-RU"/>
              </w:rPr>
              <w:t>а - запрессовка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DFF" w14:textId="77777777" w:rsidR="00024588" w:rsidRPr="008963A2" w:rsidRDefault="00024588" w:rsidP="002456A9">
            <w:pPr>
              <w:rPr>
                <w:color w:val="000000"/>
                <w:lang w:eastAsia="ru-RU"/>
              </w:rPr>
            </w:pPr>
          </w:p>
        </w:tc>
      </w:tr>
      <w:tr w:rsidR="00762698" w14:paraId="0ABDAE0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01" w14:textId="77777777" w:rsidR="00024588" w:rsidRPr="008963A2" w:rsidRDefault="00CB445E" w:rsidP="002456A9">
            <w:pPr>
              <w:jc w:val="center"/>
              <w:rPr>
                <w:b/>
                <w:bCs/>
                <w:color w:val="000000"/>
                <w:lang w:eastAsia="ru-RU"/>
              </w:rPr>
            </w:pPr>
            <w:r w:rsidRPr="00D569B1">
              <w:rPr>
                <w:b/>
                <w:bCs/>
                <w:color w:val="000000"/>
                <w:lang w:eastAsia="ru-RU"/>
              </w:rPr>
              <w:t>71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02"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03" w14:textId="77777777" w:rsidR="00024588" w:rsidRPr="008963A2" w:rsidRDefault="00CB445E" w:rsidP="002456A9">
            <w:pPr>
              <w:jc w:val="both"/>
              <w:rPr>
                <w:iCs/>
                <w:color w:val="000000"/>
                <w:lang w:eastAsia="ru-RU"/>
              </w:rPr>
            </w:pPr>
            <w:r w:rsidRPr="00D569B1">
              <w:rPr>
                <w:iCs/>
                <w:color w:val="000000"/>
                <w:lang w:eastAsia="ru-RU"/>
              </w:rPr>
              <w:t>Габаритный диаметр катка</w:t>
            </w:r>
            <w:r w:rsidR="00742AF8">
              <w:rPr>
                <w:iCs/>
                <w:color w:val="000000"/>
                <w:lang w:eastAsia="ru-RU"/>
              </w:rPr>
              <w:t xml:space="preserve"> Кран</w:t>
            </w:r>
            <w:r w:rsidRPr="00D569B1">
              <w:rPr>
                <w:iCs/>
                <w:color w:val="000000"/>
                <w:lang w:eastAsia="ru-RU"/>
              </w:rPr>
              <w:t>а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E04" w14:textId="77777777" w:rsidR="00024588" w:rsidRPr="008963A2" w:rsidRDefault="00024588" w:rsidP="002456A9">
            <w:pPr>
              <w:rPr>
                <w:color w:val="000000"/>
                <w:lang w:eastAsia="ru-RU"/>
              </w:rPr>
            </w:pPr>
          </w:p>
        </w:tc>
      </w:tr>
      <w:tr w:rsidR="00762698" w14:paraId="0ABDAE0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06" w14:textId="77777777" w:rsidR="00024588" w:rsidRPr="008963A2" w:rsidRDefault="00CB445E" w:rsidP="002456A9">
            <w:pPr>
              <w:jc w:val="center"/>
              <w:rPr>
                <w:b/>
                <w:bCs/>
                <w:color w:val="000000"/>
                <w:lang w:eastAsia="ru-RU"/>
              </w:rPr>
            </w:pPr>
            <w:r w:rsidRPr="00D569B1">
              <w:rPr>
                <w:b/>
                <w:bCs/>
                <w:color w:val="000000"/>
                <w:lang w:eastAsia="ru-RU"/>
              </w:rPr>
              <w:t>72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0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08" w14:textId="77777777" w:rsidR="00024588" w:rsidRPr="008963A2" w:rsidRDefault="00CB445E" w:rsidP="002456A9">
            <w:pPr>
              <w:jc w:val="both"/>
              <w:rPr>
                <w:iCs/>
                <w:color w:val="000000"/>
                <w:lang w:eastAsia="ru-RU"/>
              </w:rPr>
            </w:pPr>
            <w:r w:rsidRPr="00D569B1">
              <w:rPr>
                <w:iCs/>
                <w:color w:val="000000"/>
                <w:lang w:eastAsia="ru-RU"/>
              </w:rPr>
              <w:t>Посадочный диаметр катка</w:t>
            </w:r>
            <w:r w:rsidR="00742AF8">
              <w:rPr>
                <w:iCs/>
                <w:color w:val="000000"/>
                <w:lang w:eastAsia="ru-RU"/>
              </w:rPr>
              <w:t xml:space="preserve"> Кран</w:t>
            </w:r>
            <w:r w:rsidRPr="00D569B1">
              <w:rPr>
                <w:iCs/>
                <w:color w:val="000000"/>
                <w:lang w:eastAsia="ru-RU"/>
              </w:rPr>
              <w:t>а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E09" w14:textId="77777777" w:rsidR="00024588" w:rsidRPr="008963A2" w:rsidRDefault="00024588" w:rsidP="002456A9">
            <w:pPr>
              <w:rPr>
                <w:color w:val="000000"/>
                <w:lang w:eastAsia="ru-RU"/>
              </w:rPr>
            </w:pPr>
          </w:p>
        </w:tc>
      </w:tr>
      <w:tr w:rsidR="00762698" w14:paraId="0ABDAE12"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0B" w14:textId="77777777" w:rsidR="00E45D64" w:rsidRPr="008963A2" w:rsidRDefault="00CB445E" w:rsidP="00E45D64">
            <w:pPr>
              <w:jc w:val="center"/>
              <w:rPr>
                <w:b/>
                <w:bCs/>
                <w:color w:val="000000"/>
                <w:lang w:eastAsia="ru-RU"/>
              </w:rPr>
            </w:pPr>
            <w:r w:rsidRPr="00D569B1">
              <w:rPr>
                <w:b/>
                <w:bCs/>
                <w:color w:val="000000"/>
                <w:lang w:eastAsia="ru-RU"/>
              </w:rPr>
              <w:t>73</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0C" w14:textId="77777777" w:rsidR="00E45D64" w:rsidRPr="008963A2" w:rsidRDefault="00CB445E" w:rsidP="00E45D64">
            <w:pPr>
              <w:jc w:val="center"/>
              <w:rPr>
                <w:b/>
                <w:bCs/>
                <w:color w:val="000000"/>
                <w:lang w:eastAsia="ru-RU"/>
              </w:rPr>
            </w:pPr>
            <w:r w:rsidRPr="00D569B1">
              <w:rPr>
                <w:b/>
                <w:bCs/>
                <w:color w:val="000000"/>
                <w:lang w:eastAsia="ru-RU"/>
              </w:rPr>
              <w:t>Механизм подъема</w:t>
            </w:r>
          </w:p>
        </w:tc>
        <w:tc>
          <w:tcPr>
            <w:tcW w:w="1697" w:type="pct"/>
            <w:tcBorders>
              <w:top w:val="nil"/>
              <w:left w:val="nil"/>
              <w:bottom w:val="single" w:sz="4" w:space="0" w:color="auto"/>
              <w:right w:val="single" w:sz="4" w:space="0" w:color="auto"/>
            </w:tcBorders>
            <w:shd w:val="clear" w:color="auto" w:fill="auto"/>
            <w:vAlign w:val="center"/>
            <w:hideMark/>
          </w:tcPr>
          <w:p w14:paraId="0ABDAE0D" w14:textId="77777777" w:rsidR="00E45D64" w:rsidRDefault="00CB445E" w:rsidP="00E45D64">
            <w:pPr>
              <w:jc w:val="both"/>
              <w:rPr>
                <w:lang w:eastAsia="ru-RU"/>
              </w:rPr>
            </w:pPr>
            <w:r w:rsidRPr="00C52AC6">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C52AC6">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p w14:paraId="0ABDAE0E" w14:textId="77777777" w:rsidR="00E45D64" w:rsidRPr="00F96BE1" w:rsidRDefault="00CB445E" w:rsidP="00E45D64">
            <w:pPr>
              <w:jc w:val="both"/>
              <w:rPr>
                <w:color w:val="000000"/>
                <w:lang w:eastAsia="ru-RU"/>
              </w:rPr>
            </w:pPr>
            <w:r w:rsidRPr="00F96BE1">
              <w:rPr>
                <w:color w:val="000000"/>
                <w:lang w:eastAsia="ru-RU"/>
              </w:rPr>
              <w:t xml:space="preserve">Кран </w:t>
            </w:r>
            <w:r>
              <w:rPr>
                <w:color w:val="000000"/>
                <w:lang w:eastAsia="ru-RU"/>
              </w:rPr>
              <w:t>должен быть</w:t>
            </w:r>
            <w:r w:rsidRPr="00F96BE1">
              <w:rPr>
                <w:color w:val="000000"/>
                <w:lang w:eastAsia="ru-RU"/>
              </w:rPr>
              <w:t xml:space="preserve"> оснащен эффективной системой противораскачивания</w:t>
            </w:r>
            <w:r>
              <w:rPr>
                <w:color w:val="000000"/>
                <w:lang w:eastAsia="ru-RU"/>
              </w:rPr>
              <w:t xml:space="preserve"> </w:t>
            </w:r>
            <w:r w:rsidRPr="00F96BE1">
              <w:rPr>
                <w:color w:val="000000"/>
                <w:lang w:eastAsia="ru-RU"/>
              </w:rPr>
              <w:t>спредера при перемещении грузовой тележки</w:t>
            </w:r>
            <w:r>
              <w:rPr>
                <w:color w:val="000000"/>
                <w:lang w:eastAsia="ru-RU"/>
              </w:rPr>
              <w:t xml:space="preserve">, </w:t>
            </w:r>
            <w:r w:rsidRPr="00F96BE1">
              <w:rPr>
                <w:color w:val="000000"/>
                <w:lang w:eastAsia="ru-RU"/>
              </w:rPr>
              <w:t>крана</w:t>
            </w:r>
            <w:r>
              <w:rPr>
                <w:color w:val="000000"/>
                <w:lang w:eastAsia="ru-RU"/>
              </w:rPr>
              <w:t xml:space="preserve"> и </w:t>
            </w:r>
            <w:r w:rsidRPr="00F96BE1">
              <w:rPr>
                <w:color w:val="000000"/>
                <w:lang w:eastAsia="ru-RU"/>
              </w:rPr>
              <w:t>при повороте спредера  даже при  сильных порывах ветра и при любых рабочих условиях.</w:t>
            </w:r>
          </w:p>
          <w:p w14:paraId="0ABDAE0F" w14:textId="77777777" w:rsidR="00E45D64" w:rsidRPr="00F96BE1" w:rsidRDefault="00CB445E" w:rsidP="00E45D64">
            <w:pPr>
              <w:jc w:val="both"/>
              <w:rPr>
                <w:color w:val="000000"/>
                <w:lang w:eastAsia="ru-RU"/>
              </w:rPr>
            </w:pPr>
            <w:r>
              <w:rPr>
                <w:color w:val="000000"/>
                <w:lang w:eastAsia="ru-RU"/>
              </w:rPr>
              <w:t>Система противораскачивания должна обеспечивать</w:t>
            </w:r>
            <w:r w:rsidRPr="00F96BE1">
              <w:rPr>
                <w:color w:val="000000"/>
                <w:lang w:eastAsia="ru-RU"/>
              </w:rPr>
              <w:t xml:space="preserve"> перемещение контейнера без раскачивания и осуществля</w:t>
            </w:r>
            <w:r>
              <w:rPr>
                <w:color w:val="000000"/>
                <w:lang w:eastAsia="ru-RU"/>
              </w:rPr>
              <w:t>ть</w:t>
            </w:r>
            <w:r w:rsidRPr="00F96BE1">
              <w:rPr>
                <w:color w:val="000000"/>
                <w:lang w:eastAsia="ru-RU"/>
              </w:rPr>
              <w:t xml:space="preserve"> эффективное гашение остаточных колебаний контейнера  за 1-1,5 колебаний из любого положения: при передвижении крана, передвижении грузовой </w:t>
            </w:r>
            <w:r w:rsidRPr="00F96BE1">
              <w:rPr>
                <w:color w:val="000000"/>
                <w:lang w:eastAsia="ru-RU"/>
              </w:rPr>
              <w:lastRenderedPageBreak/>
              <w:t>тележки и при повороте спредера.</w:t>
            </w:r>
          </w:p>
          <w:p w14:paraId="0ABDAE10" w14:textId="77777777" w:rsidR="00E45D64" w:rsidRPr="008963A2" w:rsidRDefault="00CB445E" w:rsidP="00E45D64">
            <w:pPr>
              <w:jc w:val="both"/>
              <w:rPr>
                <w:color w:val="000000"/>
                <w:lang w:eastAsia="ru-RU"/>
              </w:rPr>
            </w:pPr>
            <w:r w:rsidRPr="00F96BE1">
              <w:rPr>
                <w:color w:val="000000"/>
                <w:lang w:eastAsia="ru-RU"/>
              </w:rPr>
              <w:t>Система запасовки каната выполнена так, чтобы во всех направлениях обеспечивалось действенное гашение колебаний.</w:t>
            </w:r>
          </w:p>
        </w:tc>
        <w:tc>
          <w:tcPr>
            <w:tcW w:w="1505" w:type="pct"/>
            <w:tcBorders>
              <w:top w:val="nil"/>
              <w:left w:val="nil"/>
              <w:bottom w:val="single" w:sz="4" w:space="0" w:color="auto"/>
              <w:right w:val="single" w:sz="8" w:space="0" w:color="auto"/>
            </w:tcBorders>
            <w:shd w:val="clear" w:color="auto" w:fill="auto"/>
            <w:vAlign w:val="center"/>
            <w:hideMark/>
          </w:tcPr>
          <w:p w14:paraId="0ABDAE11" w14:textId="77777777" w:rsidR="00E45D64" w:rsidRPr="008963A2" w:rsidRDefault="00CB445E" w:rsidP="00E45D64">
            <w:pPr>
              <w:rPr>
                <w:color w:val="000000"/>
                <w:lang w:eastAsia="ru-RU"/>
              </w:rPr>
            </w:pPr>
            <w:r w:rsidRPr="008963A2">
              <w:rPr>
                <w:color w:val="000000"/>
                <w:lang w:eastAsia="ru-RU"/>
              </w:rPr>
              <w:lastRenderedPageBreak/>
              <w:t> </w:t>
            </w:r>
          </w:p>
        </w:tc>
      </w:tr>
      <w:tr w:rsidR="00762698" w14:paraId="0ABDAE1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13" w14:textId="77777777" w:rsidR="00024588" w:rsidRPr="008963A2" w:rsidRDefault="00CB445E" w:rsidP="002456A9">
            <w:pPr>
              <w:jc w:val="center"/>
              <w:rPr>
                <w:b/>
                <w:bCs/>
                <w:color w:val="000000"/>
                <w:lang w:eastAsia="ru-RU"/>
              </w:rPr>
            </w:pPr>
            <w:r w:rsidRPr="00D569B1">
              <w:rPr>
                <w:b/>
                <w:bCs/>
                <w:color w:val="000000"/>
                <w:lang w:eastAsia="ru-RU"/>
              </w:rPr>
              <w:t>74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1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15" w14:textId="77777777" w:rsidR="00024588" w:rsidRPr="008963A2" w:rsidRDefault="00CB445E" w:rsidP="002456A9">
            <w:pPr>
              <w:jc w:val="both"/>
              <w:rPr>
                <w:color w:val="000000"/>
                <w:lang w:eastAsia="ru-RU"/>
              </w:rPr>
            </w:pPr>
            <w:r w:rsidRPr="00D569B1">
              <w:rPr>
                <w:color w:val="000000"/>
                <w:lang w:eastAsia="ru-RU"/>
              </w:rPr>
              <w:t>Редуктор подъема с высокой точностью изготовления зубчатых передач, рассчитанный  на работу в тяжелых условиях;</w:t>
            </w:r>
          </w:p>
        </w:tc>
        <w:tc>
          <w:tcPr>
            <w:tcW w:w="1505" w:type="pct"/>
            <w:tcBorders>
              <w:top w:val="nil"/>
              <w:left w:val="nil"/>
              <w:bottom w:val="single" w:sz="4" w:space="0" w:color="auto"/>
              <w:right w:val="single" w:sz="8" w:space="0" w:color="auto"/>
            </w:tcBorders>
            <w:shd w:val="clear" w:color="auto" w:fill="auto"/>
            <w:vAlign w:val="bottom"/>
            <w:hideMark/>
          </w:tcPr>
          <w:p w14:paraId="0ABDAE16" w14:textId="77777777" w:rsidR="00024588" w:rsidRPr="008963A2" w:rsidRDefault="00CB445E" w:rsidP="002456A9">
            <w:pPr>
              <w:rPr>
                <w:color w:val="000000"/>
                <w:lang w:eastAsia="ru-RU"/>
              </w:rPr>
            </w:pPr>
            <w:r w:rsidRPr="008963A2">
              <w:rPr>
                <w:color w:val="000000"/>
                <w:lang w:eastAsia="ru-RU"/>
              </w:rPr>
              <w:t> </w:t>
            </w:r>
          </w:p>
        </w:tc>
      </w:tr>
      <w:tr w:rsidR="00762698" w14:paraId="0ABDAE1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18" w14:textId="77777777" w:rsidR="00024588" w:rsidRPr="008963A2" w:rsidRDefault="00CB445E" w:rsidP="002456A9">
            <w:pPr>
              <w:jc w:val="center"/>
              <w:rPr>
                <w:b/>
                <w:bCs/>
                <w:color w:val="000000"/>
                <w:lang w:eastAsia="ru-RU"/>
              </w:rPr>
            </w:pPr>
            <w:r w:rsidRPr="00D569B1">
              <w:rPr>
                <w:b/>
                <w:bCs/>
                <w:color w:val="000000"/>
                <w:lang w:eastAsia="ru-RU"/>
              </w:rPr>
              <w:t>75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1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1A" w14:textId="77777777" w:rsidR="00024588" w:rsidRPr="008963A2" w:rsidRDefault="00CB445E" w:rsidP="002456A9">
            <w:pPr>
              <w:jc w:val="both"/>
              <w:rPr>
                <w:color w:val="000000"/>
                <w:lang w:eastAsia="ru-RU"/>
              </w:rPr>
            </w:pPr>
            <w:r w:rsidRPr="00D569B1">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1505" w:type="pct"/>
            <w:tcBorders>
              <w:top w:val="nil"/>
              <w:left w:val="nil"/>
              <w:bottom w:val="single" w:sz="4" w:space="0" w:color="auto"/>
              <w:right w:val="single" w:sz="8" w:space="0" w:color="auto"/>
            </w:tcBorders>
            <w:shd w:val="clear" w:color="auto" w:fill="auto"/>
            <w:vAlign w:val="bottom"/>
            <w:hideMark/>
          </w:tcPr>
          <w:p w14:paraId="0ABDAE1B" w14:textId="77777777" w:rsidR="00024588" w:rsidRPr="008963A2" w:rsidRDefault="00CB445E" w:rsidP="002456A9">
            <w:pPr>
              <w:rPr>
                <w:color w:val="000000"/>
                <w:lang w:eastAsia="ru-RU"/>
              </w:rPr>
            </w:pPr>
            <w:r w:rsidRPr="008963A2">
              <w:rPr>
                <w:color w:val="000000"/>
                <w:lang w:eastAsia="ru-RU"/>
              </w:rPr>
              <w:t> </w:t>
            </w:r>
          </w:p>
        </w:tc>
      </w:tr>
      <w:tr w:rsidR="00762698" w14:paraId="0ABDAE2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1D" w14:textId="77777777" w:rsidR="00024588" w:rsidRPr="008963A2" w:rsidRDefault="00CB445E" w:rsidP="002456A9">
            <w:pPr>
              <w:jc w:val="center"/>
              <w:rPr>
                <w:b/>
                <w:bCs/>
                <w:color w:val="000000"/>
                <w:lang w:eastAsia="ru-RU"/>
              </w:rPr>
            </w:pPr>
            <w:r w:rsidRPr="00D569B1">
              <w:rPr>
                <w:b/>
                <w:bCs/>
                <w:color w:val="000000"/>
                <w:lang w:eastAsia="ru-RU"/>
              </w:rPr>
              <w:t>76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1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1F" w14:textId="77777777" w:rsidR="00024588" w:rsidRPr="008963A2" w:rsidRDefault="00CB445E" w:rsidP="002456A9">
            <w:pPr>
              <w:jc w:val="both"/>
              <w:rPr>
                <w:color w:val="000000"/>
                <w:lang w:eastAsia="ru-RU"/>
              </w:rPr>
            </w:pPr>
            <w:r w:rsidRPr="00D569B1">
              <w:rPr>
                <w:color w:val="000000"/>
                <w:lang w:eastAsia="ru-RU"/>
              </w:rPr>
              <w:t>Тормоз механизма подъема должен иметь коэффициент запаса торможения не менее 1,5;</w:t>
            </w:r>
          </w:p>
        </w:tc>
        <w:tc>
          <w:tcPr>
            <w:tcW w:w="1505" w:type="pct"/>
            <w:tcBorders>
              <w:top w:val="nil"/>
              <w:left w:val="nil"/>
              <w:bottom w:val="single" w:sz="4" w:space="0" w:color="auto"/>
              <w:right w:val="single" w:sz="8" w:space="0" w:color="auto"/>
            </w:tcBorders>
            <w:shd w:val="clear" w:color="auto" w:fill="auto"/>
            <w:vAlign w:val="bottom"/>
            <w:hideMark/>
          </w:tcPr>
          <w:p w14:paraId="0ABDAE20" w14:textId="77777777" w:rsidR="00024588" w:rsidRPr="008963A2" w:rsidRDefault="00CB445E" w:rsidP="002456A9">
            <w:pPr>
              <w:rPr>
                <w:color w:val="000000"/>
                <w:lang w:eastAsia="ru-RU"/>
              </w:rPr>
            </w:pPr>
            <w:r w:rsidRPr="008963A2">
              <w:rPr>
                <w:color w:val="000000"/>
                <w:lang w:eastAsia="ru-RU"/>
              </w:rPr>
              <w:t> </w:t>
            </w:r>
          </w:p>
        </w:tc>
      </w:tr>
      <w:tr w:rsidR="00762698" w14:paraId="0ABDAE26"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22" w14:textId="77777777" w:rsidR="00024588" w:rsidRPr="008963A2" w:rsidRDefault="00CB445E" w:rsidP="002456A9">
            <w:pPr>
              <w:jc w:val="center"/>
              <w:rPr>
                <w:b/>
                <w:bCs/>
                <w:color w:val="000000"/>
                <w:lang w:eastAsia="ru-RU"/>
              </w:rPr>
            </w:pPr>
            <w:r w:rsidRPr="00D569B1">
              <w:rPr>
                <w:b/>
                <w:bCs/>
                <w:color w:val="000000"/>
                <w:lang w:eastAsia="ru-RU"/>
              </w:rPr>
              <w:t>77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2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24" w14:textId="77777777" w:rsidR="00024588" w:rsidRPr="008963A2" w:rsidRDefault="00CB445E" w:rsidP="002456A9">
            <w:pPr>
              <w:jc w:val="both"/>
              <w:rPr>
                <w:color w:val="000000"/>
                <w:lang w:eastAsia="ru-RU"/>
              </w:rPr>
            </w:pPr>
            <w:r w:rsidRPr="00D569B1">
              <w:rPr>
                <w:color w:val="00000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w:t>
            </w:r>
            <w:r w:rsidRPr="00D569B1">
              <w:rPr>
                <w:b/>
                <w:bCs/>
                <w:color w:val="000000"/>
                <w:lang w:eastAsia="ru-RU"/>
              </w:rPr>
              <w:t xml:space="preserve"> </w:t>
            </w:r>
            <w:r w:rsidRPr="00B61B7E">
              <w:rPr>
                <w:color w:val="000000"/>
                <w:lang w:eastAsia="ru-RU"/>
              </w:rPr>
              <w:t>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1505" w:type="pct"/>
            <w:tcBorders>
              <w:top w:val="nil"/>
              <w:left w:val="nil"/>
              <w:bottom w:val="single" w:sz="4" w:space="0" w:color="auto"/>
              <w:right w:val="single" w:sz="8" w:space="0" w:color="auto"/>
            </w:tcBorders>
            <w:shd w:val="clear" w:color="auto" w:fill="auto"/>
            <w:vAlign w:val="bottom"/>
            <w:hideMark/>
          </w:tcPr>
          <w:p w14:paraId="0ABDAE25" w14:textId="77777777" w:rsidR="00024588" w:rsidRPr="008963A2" w:rsidRDefault="00CB445E" w:rsidP="002456A9">
            <w:pPr>
              <w:rPr>
                <w:color w:val="000000"/>
                <w:lang w:eastAsia="ru-RU"/>
              </w:rPr>
            </w:pPr>
            <w:r w:rsidRPr="008963A2">
              <w:rPr>
                <w:color w:val="000000"/>
                <w:lang w:eastAsia="ru-RU"/>
              </w:rPr>
              <w:t> </w:t>
            </w:r>
          </w:p>
        </w:tc>
      </w:tr>
      <w:tr w:rsidR="00762698" w14:paraId="0ABDAE2B"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27" w14:textId="77777777" w:rsidR="00024588" w:rsidRPr="008963A2" w:rsidRDefault="00CB445E" w:rsidP="002456A9">
            <w:pPr>
              <w:jc w:val="center"/>
              <w:rPr>
                <w:b/>
                <w:bCs/>
                <w:color w:val="000000"/>
                <w:lang w:eastAsia="ru-RU"/>
              </w:rPr>
            </w:pPr>
            <w:r w:rsidRPr="00D569B1">
              <w:rPr>
                <w:b/>
                <w:bCs/>
                <w:color w:val="000000"/>
                <w:lang w:eastAsia="ru-RU"/>
              </w:rPr>
              <w:t>78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28"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29" w14:textId="77777777" w:rsidR="00024588" w:rsidRPr="008963A2" w:rsidRDefault="00CB445E" w:rsidP="002456A9">
            <w:pPr>
              <w:jc w:val="both"/>
              <w:rPr>
                <w:color w:val="000000"/>
                <w:lang w:eastAsia="ru-RU"/>
              </w:rPr>
            </w:pPr>
            <w:r w:rsidRPr="00D569B1">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1505" w:type="pct"/>
            <w:tcBorders>
              <w:top w:val="nil"/>
              <w:left w:val="nil"/>
              <w:bottom w:val="single" w:sz="4" w:space="0" w:color="auto"/>
              <w:right w:val="single" w:sz="8" w:space="0" w:color="auto"/>
            </w:tcBorders>
            <w:shd w:val="clear" w:color="auto" w:fill="auto"/>
            <w:vAlign w:val="bottom"/>
            <w:hideMark/>
          </w:tcPr>
          <w:p w14:paraId="0ABDAE2A" w14:textId="77777777" w:rsidR="00024588" w:rsidRPr="008963A2" w:rsidRDefault="00CB445E" w:rsidP="002456A9">
            <w:pPr>
              <w:rPr>
                <w:color w:val="000000"/>
                <w:lang w:eastAsia="ru-RU"/>
              </w:rPr>
            </w:pPr>
            <w:r w:rsidRPr="008963A2">
              <w:rPr>
                <w:color w:val="000000"/>
                <w:lang w:eastAsia="ru-RU"/>
              </w:rPr>
              <w:t> </w:t>
            </w:r>
          </w:p>
        </w:tc>
      </w:tr>
      <w:tr w:rsidR="00762698" w14:paraId="0ABDAE30"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2C" w14:textId="77777777" w:rsidR="00024588" w:rsidRPr="008963A2" w:rsidRDefault="00CB445E" w:rsidP="002456A9">
            <w:pPr>
              <w:jc w:val="center"/>
              <w:rPr>
                <w:b/>
                <w:bCs/>
                <w:color w:val="000000"/>
                <w:lang w:eastAsia="ru-RU"/>
              </w:rPr>
            </w:pPr>
            <w:r w:rsidRPr="00D569B1">
              <w:rPr>
                <w:b/>
                <w:bCs/>
                <w:color w:val="000000"/>
                <w:lang w:eastAsia="ru-RU"/>
              </w:rPr>
              <w:lastRenderedPageBreak/>
              <w:t>79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2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2E" w14:textId="77777777" w:rsidR="00024588" w:rsidRPr="008963A2" w:rsidRDefault="00CB445E" w:rsidP="002456A9">
            <w:pPr>
              <w:jc w:val="both"/>
              <w:rPr>
                <w:color w:val="000000"/>
                <w:lang w:eastAsia="ru-RU"/>
              </w:rPr>
            </w:pPr>
            <w:r w:rsidRPr="00D569B1">
              <w:rPr>
                <w:color w:val="000000"/>
                <w:lang w:eastAsia="ru-RU"/>
              </w:rPr>
              <w:t>Класс пылевлагозащиты не ниже IP55. Класс изоляции F. Температура эксплуатации, в соответствии с климатическим исполнением</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E2F" w14:textId="77777777" w:rsidR="00024588" w:rsidRPr="008963A2" w:rsidRDefault="00CB445E" w:rsidP="002456A9">
            <w:pPr>
              <w:rPr>
                <w:b/>
                <w:bCs/>
                <w:color w:val="FF0000"/>
                <w:lang w:eastAsia="ru-RU"/>
              </w:rPr>
            </w:pPr>
            <w:r w:rsidRPr="008963A2">
              <w:rPr>
                <w:b/>
                <w:bCs/>
                <w:color w:val="FF0000"/>
                <w:lang w:eastAsia="ru-RU"/>
              </w:rPr>
              <w:t> </w:t>
            </w:r>
          </w:p>
        </w:tc>
      </w:tr>
      <w:tr w:rsidR="00762698" w14:paraId="0ABDAE3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31" w14:textId="77777777" w:rsidR="00024588" w:rsidRPr="008963A2" w:rsidRDefault="00CB445E" w:rsidP="002456A9">
            <w:pPr>
              <w:jc w:val="center"/>
              <w:rPr>
                <w:b/>
                <w:bCs/>
                <w:color w:val="000000"/>
                <w:lang w:eastAsia="ru-RU"/>
              </w:rPr>
            </w:pPr>
            <w:r w:rsidRPr="00D569B1">
              <w:rPr>
                <w:b/>
                <w:bCs/>
                <w:color w:val="000000"/>
                <w:lang w:eastAsia="ru-RU"/>
              </w:rPr>
              <w:t>80</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32" w14:textId="77777777" w:rsidR="00024588" w:rsidRPr="008963A2" w:rsidRDefault="00CB445E" w:rsidP="002456A9">
            <w:pPr>
              <w:jc w:val="center"/>
              <w:rPr>
                <w:b/>
                <w:bCs/>
                <w:color w:val="000000"/>
                <w:lang w:eastAsia="ru-RU"/>
              </w:rPr>
            </w:pPr>
            <w:r w:rsidRPr="00D569B1">
              <w:rPr>
                <w:b/>
                <w:bCs/>
                <w:color w:val="000000"/>
                <w:lang w:eastAsia="ru-RU"/>
              </w:rPr>
              <w:t>Тип грузозахватного механизма:</w:t>
            </w:r>
            <w:r w:rsidRPr="00D569B1">
              <w:rPr>
                <w:b/>
                <w:bCs/>
                <w:color w:val="000000"/>
                <w:lang w:eastAsia="ru-RU"/>
              </w:rPr>
              <w:br/>
              <w:t xml:space="preserve">Спредер </w:t>
            </w:r>
          </w:p>
        </w:tc>
        <w:tc>
          <w:tcPr>
            <w:tcW w:w="1697" w:type="pct"/>
            <w:tcBorders>
              <w:top w:val="nil"/>
              <w:left w:val="nil"/>
              <w:bottom w:val="single" w:sz="4" w:space="0" w:color="auto"/>
              <w:right w:val="single" w:sz="4" w:space="0" w:color="auto"/>
            </w:tcBorders>
            <w:shd w:val="clear" w:color="auto" w:fill="auto"/>
            <w:vAlign w:val="center"/>
            <w:hideMark/>
          </w:tcPr>
          <w:p w14:paraId="0ABDAE33" w14:textId="77777777" w:rsidR="00024588" w:rsidRPr="008963A2" w:rsidRDefault="00CB445E" w:rsidP="002456A9">
            <w:pPr>
              <w:jc w:val="both"/>
              <w:rPr>
                <w:color w:val="000000"/>
                <w:lang w:eastAsia="ru-RU"/>
              </w:rPr>
            </w:pPr>
            <w:r w:rsidRPr="00D569B1">
              <w:rPr>
                <w:color w:val="000000"/>
                <w:lang w:eastAsia="ru-RU"/>
              </w:rPr>
              <w:t>Поворотный телескопический спредер с электроприводом для перемещения 20-,40- и 45-футовых контейнеров</w:t>
            </w:r>
          </w:p>
        </w:tc>
        <w:tc>
          <w:tcPr>
            <w:tcW w:w="1505" w:type="pct"/>
            <w:tcBorders>
              <w:top w:val="nil"/>
              <w:left w:val="nil"/>
              <w:bottom w:val="single" w:sz="4" w:space="0" w:color="auto"/>
              <w:right w:val="single" w:sz="8" w:space="0" w:color="auto"/>
            </w:tcBorders>
            <w:shd w:val="clear" w:color="auto" w:fill="auto"/>
            <w:vAlign w:val="bottom"/>
            <w:hideMark/>
          </w:tcPr>
          <w:p w14:paraId="0ABDAE34" w14:textId="77777777" w:rsidR="00024588" w:rsidRPr="008963A2" w:rsidRDefault="00CB445E" w:rsidP="002456A9">
            <w:pPr>
              <w:rPr>
                <w:color w:val="000000"/>
                <w:lang w:eastAsia="ru-RU"/>
              </w:rPr>
            </w:pPr>
            <w:r w:rsidRPr="008963A2">
              <w:rPr>
                <w:color w:val="000000"/>
                <w:lang w:eastAsia="ru-RU"/>
              </w:rPr>
              <w:t> </w:t>
            </w:r>
          </w:p>
        </w:tc>
      </w:tr>
      <w:tr w:rsidR="00762698" w14:paraId="0ABDAE3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36" w14:textId="77777777" w:rsidR="00024588" w:rsidRPr="008963A2" w:rsidRDefault="00CB445E" w:rsidP="002456A9">
            <w:pPr>
              <w:jc w:val="center"/>
              <w:rPr>
                <w:b/>
                <w:bCs/>
                <w:color w:val="000000"/>
                <w:lang w:eastAsia="ru-RU"/>
              </w:rPr>
            </w:pPr>
            <w:r w:rsidRPr="00D569B1">
              <w:rPr>
                <w:b/>
                <w:bCs/>
                <w:color w:val="000000"/>
                <w:lang w:eastAsia="ru-RU"/>
              </w:rPr>
              <w:t>81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3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38" w14:textId="77777777" w:rsidR="00024588" w:rsidRPr="008963A2" w:rsidRDefault="00CB445E" w:rsidP="002456A9">
            <w:pPr>
              <w:jc w:val="both"/>
              <w:rPr>
                <w:color w:val="000000"/>
                <w:lang w:eastAsia="ru-RU"/>
              </w:rPr>
            </w:pPr>
            <w:r w:rsidRPr="00D569B1">
              <w:rPr>
                <w:color w:val="000000"/>
                <w:lang w:eastAsia="ru-RU"/>
              </w:rPr>
              <w:t>Оборудован системой сигнализационных устройств (должен иметь световые сигналы</w:t>
            </w:r>
            <w:r w:rsidR="00492582">
              <w:rPr>
                <w:color w:val="000000"/>
                <w:lang w:eastAsia="ru-RU"/>
              </w:rPr>
              <w:t>,</w:t>
            </w:r>
            <w:r w:rsidRPr="00D569B1">
              <w:rPr>
                <w:color w:val="000000"/>
                <w:lang w:eastAsia="ru-RU"/>
              </w:rPr>
              <w:t xml:space="preserve"> указывающие состояние поворотных замков (twistlock)). </w:t>
            </w:r>
          </w:p>
        </w:tc>
        <w:tc>
          <w:tcPr>
            <w:tcW w:w="1505" w:type="pct"/>
            <w:tcBorders>
              <w:top w:val="nil"/>
              <w:left w:val="nil"/>
              <w:bottom w:val="single" w:sz="4" w:space="0" w:color="auto"/>
              <w:right w:val="single" w:sz="8" w:space="0" w:color="auto"/>
            </w:tcBorders>
            <w:shd w:val="clear" w:color="auto" w:fill="auto"/>
            <w:vAlign w:val="center"/>
            <w:hideMark/>
          </w:tcPr>
          <w:p w14:paraId="0ABDAE39" w14:textId="77777777" w:rsidR="00024588" w:rsidRPr="008963A2" w:rsidRDefault="00CB445E" w:rsidP="002456A9">
            <w:pPr>
              <w:rPr>
                <w:color w:val="000000"/>
                <w:lang w:eastAsia="ru-RU"/>
              </w:rPr>
            </w:pPr>
            <w:r w:rsidRPr="008963A2">
              <w:rPr>
                <w:color w:val="000000"/>
                <w:lang w:eastAsia="ru-RU"/>
              </w:rPr>
              <w:t> </w:t>
            </w:r>
          </w:p>
        </w:tc>
      </w:tr>
      <w:tr w:rsidR="00762698" w14:paraId="0ABDAE3F"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3B" w14:textId="77777777" w:rsidR="00024588" w:rsidRPr="008963A2" w:rsidRDefault="00CB445E" w:rsidP="002456A9">
            <w:pPr>
              <w:jc w:val="center"/>
              <w:rPr>
                <w:b/>
                <w:bCs/>
                <w:color w:val="000000"/>
                <w:lang w:eastAsia="ru-RU"/>
              </w:rPr>
            </w:pPr>
            <w:r w:rsidRPr="00D569B1">
              <w:rPr>
                <w:b/>
                <w:bCs/>
                <w:color w:val="000000"/>
                <w:lang w:eastAsia="ru-RU"/>
              </w:rPr>
              <w:t>82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3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3D" w14:textId="77777777" w:rsidR="00024588" w:rsidRPr="008963A2" w:rsidRDefault="00CB445E" w:rsidP="002456A9">
            <w:pPr>
              <w:jc w:val="both"/>
              <w:rPr>
                <w:color w:val="000000"/>
                <w:lang w:eastAsia="ru-RU"/>
              </w:rPr>
            </w:pPr>
            <w:r w:rsidRPr="00D569B1">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1505" w:type="pct"/>
            <w:tcBorders>
              <w:top w:val="nil"/>
              <w:left w:val="nil"/>
              <w:bottom w:val="single" w:sz="4" w:space="0" w:color="auto"/>
              <w:right w:val="single" w:sz="8" w:space="0" w:color="auto"/>
            </w:tcBorders>
            <w:shd w:val="clear" w:color="auto" w:fill="auto"/>
            <w:vAlign w:val="center"/>
            <w:hideMark/>
          </w:tcPr>
          <w:p w14:paraId="0ABDAE3E" w14:textId="77777777" w:rsidR="00024588" w:rsidRPr="008963A2" w:rsidRDefault="00CB445E" w:rsidP="002456A9">
            <w:pPr>
              <w:rPr>
                <w:color w:val="000000"/>
                <w:lang w:eastAsia="ru-RU"/>
              </w:rPr>
            </w:pPr>
            <w:r w:rsidRPr="008963A2">
              <w:rPr>
                <w:color w:val="000000"/>
                <w:lang w:eastAsia="ru-RU"/>
              </w:rPr>
              <w:t> </w:t>
            </w:r>
          </w:p>
        </w:tc>
      </w:tr>
      <w:tr w:rsidR="00762698" w14:paraId="0ABDAE4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40" w14:textId="77777777" w:rsidR="00024588" w:rsidRPr="008963A2" w:rsidRDefault="00CB445E" w:rsidP="002456A9">
            <w:pPr>
              <w:jc w:val="center"/>
              <w:rPr>
                <w:b/>
                <w:bCs/>
                <w:color w:val="000000"/>
                <w:lang w:eastAsia="ru-RU"/>
              </w:rPr>
            </w:pPr>
            <w:r w:rsidRPr="00D569B1">
              <w:rPr>
                <w:b/>
                <w:bCs/>
                <w:color w:val="000000"/>
                <w:lang w:eastAsia="ru-RU"/>
              </w:rPr>
              <w:t>83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41"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42" w14:textId="77777777" w:rsidR="00024588" w:rsidRPr="008963A2" w:rsidRDefault="00CB445E" w:rsidP="002456A9">
            <w:pPr>
              <w:jc w:val="both"/>
              <w:rPr>
                <w:color w:val="000000"/>
                <w:lang w:eastAsia="ru-RU"/>
              </w:rPr>
            </w:pPr>
            <w:r w:rsidRPr="00D569B1">
              <w:rPr>
                <w:color w:val="000000"/>
                <w:lang w:eastAsia="ru-RU"/>
              </w:rPr>
              <w:t>Обеспечивает погрузку-выгрузку контейнеров в зимних условиях при толщине снега на контейнере до 10 см и более</w:t>
            </w:r>
          </w:p>
        </w:tc>
        <w:tc>
          <w:tcPr>
            <w:tcW w:w="1505" w:type="pct"/>
            <w:tcBorders>
              <w:top w:val="nil"/>
              <w:left w:val="nil"/>
              <w:bottom w:val="single" w:sz="4" w:space="0" w:color="auto"/>
              <w:right w:val="single" w:sz="8" w:space="0" w:color="auto"/>
            </w:tcBorders>
            <w:shd w:val="clear" w:color="auto" w:fill="auto"/>
            <w:vAlign w:val="bottom"/>
            <w:hideMark/>
          </w:tcPr>
          <w:p w14:paraId="0ABDAE43" w14:textId="77777777" w:rsidR="00024588" w:rsidRPr="008963A2" w:rsidRDefault="00CB445E" w:rsidP="002456A9">
            <w:pPr>
              <w:rPr>
                <w:color w:val="000000"/>
                <w:lang w:eastAsia="ru-RU"/>
              </w:rPr>
            </w:pPr>
            <w:r w:rsidRPr="008963A2">
              <w:rPr>
                <w:color w:val="000000"/>
                <w:lang w:eastAsia="ru-RU"/>
              </w:rPr>
              <w:t> </w:t>
            </w:r>
          </w:p>
        </w:tc>
      </w:tr>
      <w:tr w:rsidR="00762698" w14:paraId="0ABDAE49"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45" w14:textId="77777777" w:rsidR="00024588" w:rsidRPr="008963A2" w:rsidRDefault="00CB445E" w:rsidP="002456A9">
            <w:pPr>
              <w:jc w:val="center"/>
              <w:rPr>
                <w:b/>
                <w:bCs/>
                <w:color w:val="000000"/>
                <w:lang w:eastAsia="ru-RU"/>
              </w:rPr>
            </w:pPr>
            <w:r w:rsidRPr="00D569B1">
              <w:rPr>
                <w:b/>
                <w:bCs/>
                <w:color w:val="000000"/>
                <w:lang w:eastAsia="ru-RU"/>
              </w:rPr>
              <w:t>84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4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47" w14:textId="77777777" w:rsidR="00024588" w:rsidRPr="008963A2" w:rsidRDefault="00CB445E" w:rsidP="002456A9">
            <w:pPr>
              <w:jc w:val="both"/>
              <w:rPr>
                <w:color w:val="000000"/>
                <w:lang w:eastAsia="ru-RU"/>
              </w:rPr>
            </w:pPr>
            <w:r w:rsidRPr="00D569B1">
              <w:rPr>
                <w:color w:val="000000"/>
                <w:lang w:eastAsia="ru-RU"/>
              </w:rPr>
              <w:t>Поворот контейнера спредером 0 – +95/- 185;</w:t>
            </w:r>
          </w:p>
        </w:tc>
        <w:tc>
          <w:tcPr>
            <w:tcW w:w="1505" w:type="pct"/>
            <w:tcBorders>
              <w:top w:val="nil"/>
              <w:left w:val="nil"/>
              <w:bottom w:val="single" w:sz="4" w:space="0" w:color="auto"/>
              <w:right w:val="single" w:sz="8" w:space="0" w:color="auto"/>
            </w:tcBorders>
            <w:shd w:val="clear" w:color="auto" w:fill="auto"/>
            <w:vAlign w:val="bottom"/>
            <w:hideMark/>
          </w:tcPr>
          <w:p w14:paraId="0ABDAE48" w14:textId="77777777" w:rsidR="00024588" w:rsidRPr="008963A2" w:rsidRDefault="00CB445E" w:rsidP="002456A9">
            <w:pPr>
              <w:rPr>
                <w:color w:val="000000"/>
                <w:lang w:eastAsia="ru-RU"/>
              </w:rPr>
            </w:pPr>
            <w:r w:rsidRPr="008963A2">
              <w:rPr>
                <w:color w:val="000000"/>
                <w:lang w:eastAsia="ru-RU"/>
              </w:rPr>
              <w:t> </w:t>
            </w:r>
          </w:p>
        </w:tc>
      </w:tr>
      <w:tr w:rsidR="00762698" w14:paraId="0ABDAE4E" w14:textId="77777777" w:rsidTr="00024588">
        <w:trPr>
          <w:trHeight w:val="306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4A" w14:textId="77777777" w:rsidR="00024588" w:rsidRPr="008963A2" w:rsidRDefault="00CB445E" w:rsidP="002456A9">
            <w:pPr>
              <w:jc w:val="center"/>
              <w:rPr>
                <w:b/>
                <w:bCs/>
                <w:color w:val="000000"/>
                <w:lang w:eastAsia="ru-RU"/>
              </w:rPr>
            </w:pPr>
            <w:r w:rsidRPr="00D569B1">
              <w:rPr>
                <w:b/>
                <w:bCs/>
                <w:color w:val="000000"/>
                <w:lang w:eastAsia="ru-RU"/>
              </w:rPr>
              <w:t>85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4B"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4C" w14:textId="77777777" w:rsidR="00024588" w:rsidRPr="008963A2" w:rsidRDefault="00CB445E" w:rsidP="002456A9">
            <w:pPr>
              <w:jc w:val="both"/>
              <w:rPr>
                <w:color w:val="000000"/>
                <w:lang w:eastAsia="ru-RU"/>
              </w:rPr>
            </w:pPr>
            <w:r w:rsidRPr="00D569B1">
              <w:rPr>
                <w:color w:val="000000"/>
                <w:lang w:eastAsia="ru-RU"/>
              </w:rPr>
              <w:t>Шкаф управления на спредере, в соответствии с климатическим исполнением</w:t>
            </w:r>
            <w:r w:rsidR="00742AF8">
              <w:rPr>
                <w:color w:val="000000"/>
                <w:lang w:eastAsia="ru-RU"/>
              </w:rPr>
              <w:t xml:space="preserve"> Кран</w:t>
            </w:r>
            <w:r w:rsidRPr="00D569B1">
              <w:rPr>
                <w:color w:val="000000"/>
                <w:lang w:eastAsia="ru-RU"/>
              </w:rPr>
              <w:t xml:space="preserve">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w:t>
            </w:r>
            <w:r w:rsidRPr="00D569B1">
              <w:rPr>
                <w:color w:val="000000"/>
                <w:lang w:eastAsia="ru-RU"/>
              </w:rPr>
              <w:lastRenderedPageBreak/>
              <w:t>(код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E4D"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E5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4F" w14:textId="77777777" w:rsidR="00024588" w:rsidRPr="008963A2" w:rsidRDefault="00CB445E" w:rsidP="002456A9">
            <w:pPr>
              <w:jc w:val="center"/>
              <w:rPr>
                <w:b/>
                <w:bCs/>
                <w:color w:val="000000"/>
                <w:lang w:eastAsia="ru-RU"/>
              </w:rPr>
            </w:pPr>
            <w:r w:rsidRPr="00D569B1">
              <w:rPr>
                <w:b/>
                <w:bCs/>
                <w:color w:val="000000"/>
                <w:lang w:eastAsia="ru-RU"/>
              </w:rPr>
              <w:t>86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50"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51" w14:textId="77777777" w:rsidR="00024588" w:rsidRPr="008963A2" w:rsidRDefault="00CB445E" w:rsidP="002456A9">
            <w:pPr>
              <w:jc w:val="both"/>
              <w:rPr>
                <w:color w:val="000000"/>
                <w:lang w:eastAsia="ru-RU"/>
              </w:rPr>
            </w:pPr>
            <w:r w:rsidRPr="00D569B1">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1505" w:type="pct"/>
            <w:tcBorders>
              <w:top w:val="nil"/>
              <w:left w:val="nil"/>
              <w:bottom w:val="single" w:sz="4" w:space="0" w:color="auto"/>
              <w:right w:val="single" w:sz="8" w:space="0" w:color="auto"/>
            </w:tcBorders>
            <w:shd w:val="clear" w:color="auto" w:fill="auto"/>
            <w:vAlign w:val="bottom"/>
            <w:hideMark/>
          </w:tcPr>
          <w:p w14:paraId="0ABDAE52" w14:textId="77777777" w:rsidR="00024588" w:rsidRPr="008963A2" w:rsidRDefault="00CB445E" w:rsidP="002456A9">
            <w:pPr>
              <w:rPr>
                <w:color w:val="000000"/>
                <w:lang w:eastAsia="ru-RU"/>
              </w:rPr>
            </w:pPr>
            <w:r w:rsidRPr="008963A2">
              <w:rPr>
                <w:color w:val="000000"/>
                <w:lang w:eastAsia="ru-RU"/>
              </w:rPr>
              <w:t> </w:t>
            </w:r>
          </w:p>
        </w:tc>
      </w:tr>
      <w:tr w:rsidR="00762698" w14:paraId="0ABDAE5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54" w14:textId="77777777" w:rsidR="00024588" w:rsidRPr="008963A2" w:rsidRDefault="00CB445E" w:rsidP="002456A9">
            <w:pPr>
              <w:jc w:val="center"/>
              <w:rPr>
                <w:b/>
                <w:bCs/>
                <w:color w:val="000000"/>
                <w:lang w:eastAsia="ru-RU"/>
              </w:rPr>
            </w:pPr>
            <w:r w:rsidRPr="00D569B1">
              <w:rPr>
                <w:b/>
                <w:bCs/>
                <w:color w:val="000000"/>
                <w:lang w:eastAsia="ru-RU"/>
              </w:rPr>
              <w:t>87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5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56" w14:textId="77777777" w:rsidR="00024588" w:rsidRPr="008963A2" w:rsidRDefault="00CB445E" w:rsidP="002456A9">
            <w:pPr>
              <w:jc w:val="both"/>
              <w:rPr>
                <w:color w:val="000000"/>
                <w:lang w:eastAsia="ru-RU"/>
              </w:rPr>
            </w:pPr>
            <w:r w:rsidRPr="00D569B1">
              <w:rPr>
                <w:color w:val="000000"/>
                <w:lang w:eastAsia="ru-RU"/>
              </w:rPr>
              <w:t>Температура эксплуатации в соответствии с климатическим исполнением</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E57" w14:textId="77777777" w:rsidR="00024588" w:rsidRPr="008963A2" w:rsidRDefault="00CB445E" w:rsidP="002456A9">
            <w:pPr>
              <w:rPr>
                <w:b/>
                <w:bCs/>
                <w:color w:val="FF0000"/>
                <w:lang w:eastAsia="ru-RU"/>
              </w:rPr>
            </w:pPr>
            <w:r w:rsidRPr="008963A2">
              <w:rPr>
                <w:b/>
                <w:bCs/>
                <w:color w:val="FF0000"/>
                <w:lang w:eastAsia="ru-RU"/>
              </w:rPr>
              <w:t> </w:t>
            </w:r>
          </w:p>
        </w:tc>
      </w:tr>
      <w:tr w:rsidR="00762698" w14:paraId="0ABDAE5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59" w14:textId="77777777" w:rsidR="00024588" w:rsidRPr="008963A2" w:rsidRDefault="00CB445E" w:rsidP="002456A9">
            <w:pPr>
              <w:jc w:val="center"/>
              <w:rPr>
                <w:b/>
                <w:bCs/>
                <w:color w:val="000000"/>
                <w:lang w:eastAsia="ru-RU"/>
              </w:rPr>
            </w:pPr>
            <w:r w:rsidRPr="00D569B1">
              <w:rPr>
                <w:b/>
                <w:bCs/>
                <w:color w:val="000000"/>
                <w:lang w:eastAsia="ru-RU"/>
              </w:rPr>
              <w:t>88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5A"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5B" w14:textId="77777777" w:rsidR="00024588" w:rsidRPr="008963A2" w:rsidRDefault="00CB445E" w:rsidP="002456A9">
            <w:pPr>
              <w:jc w:val="both"/>
              <w:rPr>
                <w:color w:val="000000"/>
                <w:lang w:eastAsia="ru-RU"/>
              </w:rPr>
            </w:pPr>
            <w:r w:rsidRPr="00D569B1">
              <w:rPr>
                <w:color w:val="000000"/>
                <w:lang w:eastAsia="ru-RU"/>
              </w:rPr>
              <w:t>Степень пылевлагозащиты не менее IP55</w:t>
            </w:r>
          </w:p>
        </w:tc>
        <w:tc>
          <w:tcPr>
            <w:tcW w:w="1505" w:type="pct"/>
            <w:tcBorders>
              <w:top w:val="nil"/>
              <w:left w:val="nil"/>
              <w:bottom w:val="single" w:sz="4" w:space="0" w:color="auto"/>
              <w:right w:val="single" w:sz="8" w:space="0" w:color="auto"/>
            </w:tcBorders>
            <w:shd w:val="clear" w:color="auto" w:fill="auto"/>
            <w:vAlign w:val="bottom"/>
            <w:hideMark/>
          </w:tcPr>
          <w:p w14:paraId="0ABDAE5C" w14:textId="77777777" w:rsidR="00024588" w:rsidRPr="008963A2" w:rsidRDefault="00CB445E" w:rsidP="002456A9">
            <w:pPr>
              <w:rPr>
                <w:color w:val="000000"/>
                <w:lang w:eastAsia="ru-RU"/>
              </w:rPr>
            </w:pPr>
            <w:r w:rsidRPr="008963A2">
              <w:rPr>
                <w:color w:val="000000"/>
                <w:lang w:eastAsia="ru-RU"/>
              </w:rPr>
              <w:t> </w:t>
            </w:r>
          </w:p>
        </w:tc>
      </w:tr>
      <w:tr w:rsidR="00762698" w14:paraId="0ABDAE62"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5E" w14:textId="77777777" w:rsidR="00024588" w:rsidRPr="008963A2" w:rsidRDefault="00CB445E" w:rsidP="002456A9">
            <w:pPr>
              <w:jc w:val="center"/>
              <w:rPr>
                <w:b/>
                <w:bCs/>
                <w:color w:val="000000"/>
                <w:lang w:eastAsia="ru-RU"/>
              </w:rPr>
            </w:pPr>
            <w:r w:rsidRPr="00D569B1">
              <w:rPr>
                <w:b/>
                <w:bCs/>
                <w:color w:val="000000"/>
                <w:lang w:eastAsia="ru-RU"/>
              </w:rPr>
              <w:t>89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5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60" w14:textId="77777777" w:rsidR="00024588" w:rsidRPr="008963A2" w:rsidRDefault="00CB445E" w:rsidP="002456A9">
            <w:pPr>
              <w:jc w:val="both"/>
              <w:rPr>
                <w:color w:val="000000"/>
                <w:lang w:eastAsia="ru-RU"/>
              </w:rPr>
            </w:pPr>
            <w:r w:rsidRPr="00D569B1">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1505" w:type="pct"/>
            <w:tcBorders>
              <w:top w:val="nil"/>
              <w:left w:val="nil"/>
              <w:bottom w:val="single" w:sz="4" w:space="0" w:color="auto"/>
              <w:right w:val="single" w:sz="8" w:space="0" w:color="auto"/>
            </w:tcBorders>
            <w:shd w:val="clear" w:color="auto" w:fill="auto"/>
            <w:vAlign w:val="bottom"/>
            <w:hideMark/>
          </w:tcPr>
          <w:p w14:paraId="0ABDAE61" w14:textId="77777777" w:rsidR="00024588" w:rsidRPr="008963A2" w:rsidRDefault="00CB445E" w:rsidP="002456A9">
            <w:pPr>
              <w:rPr>
                <w:color w:val="000000"/>
                <w:lang w:eastAsia="ru-RU"/>
              </w:rPr>
            </w:pPr>
            <w:r w:rsidRPr="008963A2">
              <w:rPr>
                <w:color w:val="000000"/>
                <w:lang w:eastAsia="ru-RU"/>
              </w:rPr>
              <w:t> </w:t>
            </w:r>
          </w:p>
        </w:tc>
      </w:tr>
      <w:tr w:rsidR="00762698" w14:paraId="0ABDAE67"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63" w14:textId="77777777" w:rsidR="00024588" w:rsidRPr="008963A2" w:rsidRDefault="00CB445E" w:rsidP="002456A9">
            <w:pPr>
              <w:jc w:val="center"/>
              <w:rPr>
                <w:b/>
                <w:bCs/>
                <w:color w:val="000000"/>
                <w:lang w:eastAsia="ru-RU"/>
              </w:rPr>
            </w:pPr>
            <w:r w:rsidRPr="00D569B1">
              <w:rPr>
                <w:b/>
                <w:bCs/>
                <w:color w:val="000000"/>
                <w:lang w:eastAsia="ru-RU"/>
              </w:rPr>
              <w:t>90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6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65" w14:textId="77777777" w:rsidR="00024588" w:rsidRPr="008963A2" w:rsidRDefault="00CB445E" w:rsidP="002456A9">
            <w:pPr>
              <w:jc w:val="both"/>
              <w:rPr>
                <w:color w:val="000000"/>
                <w:lang w:eastAsia="ru-RU"/>
              </w:rPr>
            </w:pPr>
            <w:r w:rsidRPr="00D569B1">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w:t>
            </w:r>
            <w:r>
              <w:rPr>
                <w:color w:val="000000"/>
                <w:lang w:eastAsia="ru-RU"/>
              </w:rPr>
              <w:t>,</w:t>
            </w:r>
            <w:r w:rsidRPr="00D569B1">
              <w:rPr>
                <w:color w:val="000000"/>
                <w:lang w:eastAsia="ru-RU"/>
              </w:rPr>
              <w:t xml:space="preserve"> имеющий степень пылевлагозащиты не менее IP-55. Автомат включения спредера расположить на грузовой тележке.</w:t>
            </w:r>
          </w:p>
        </w:tc>
        <w:tc>
          <w:tcPr>
            <w:tcW w:w="1505" w:type="pct"/>
            <w:tcBorders>
              <w:top w:val="nil"/>
              <w:left w:val="nil"/>
              <w:bottom w:val="single" w:sz="4" w:space="0" w:color="auto"/>
              <w:right w:val="single" w:sz="8" w:space="0" w:color="auto"/>
            </w:tcBorders>
            <w:shd w:val="clear" w:color="auto" w:fill="auto"/>
            <w:vAlign w:val="bottom"/>
            <w:hideMark/>
          </w:tcPr>
          <w:p w14:paraId="0ABDAE66" w14:textId="77777777" w:rsidR="00024588" w:rsidRPr="008963A2" w:rsidRDefault="00CB445E" w:rsidP="002456A9">
            <w:pPr>
              <w:rPr>
                <w:color w:val="000000"/>
                <w:lang w:eastAsia="ru-RU"/>
              </w:rPr>
            </w:pPr>
            <w:r w:rsidRPr="008963A2">
              <w:rPr>
                <w:color w:val="000000"/>
                <w:lang w:eastAsia="ru-RU"/>
              </w:rPr>
              <w:t> </w:t>
            </w:r>
          </w:p>
        </w:tc>
      </w:tr>
      <w:tr w:rsidR="00762698" w14:paraId="0ABDAE6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68" w14:textId="77777777" w:rsidR="00024588" w:rsidRPr="008963A2" w:rsidRDefault="00CB445E" w:rsidP="002456A9">
            <w:pPr>
              <w:jc w:val="center"/>
              <w:rPr>
                <w:b/>
                <w:bCs/>
                <w:color w:val="000000"/>
                <w:lang w:eastAsia="ru-RU"/>
              </w:rPr>
            </w:pPr>
            <w:r w:rsidRPr="00D569B1">
              <w:rPr>
                <w:b/>
                <w:bCs/>
                <w:color w:val="000000"/>
                <w:lang w:eastAsia="ru-RU"/>
              </w:rPr>
              <w:t>91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6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6A" w14:textId="77777777" w:rsidR="00024588" w:rsidRPr="008963A2" w:rsidRDefault="00CB445E" w:rsidP="002456A9">
            <w:pPr>
              <w:jc w:val="both"/>
              <w:rPr>
                <w:color w:val="000000"/>
                <w:lang w:eastAsia="ru-RU"/>
              </w:rPr>
            </w:pPr>
            <w:r w:rsidRPr="00D569B1">
              <w:rPr>
                <w:color w:val="000000"/>
                <w:lang w:eastAsia="ru-RU"/>
              </w:rPr>
              <w:t xml:space="preserve">Оборудован счетчиком моточасов и счетчиком циклов закрытия открытия </w:t>
            </w:r>
            <w:r w:rsidRPr="00D569B1">
              <w:rPr>
                <w:color w:val="000000"/>
                <w:lang w:eastAsia="ru-RU"/>
              </w:rPr>
              <w:lastRenderedPageBreak/>
              <w:t>поворотных замков, (допускается совмещение в одном приборе)</w:t>
            </w:r>
          </w:p>
        </w:tc>
        <w:tc>
          <w:tcPr>
            <w:tcW w:w="1505" w:type="pct"/>
            <w:tcBorders>
              <w:top w:val="nil"/>
              <w:left w:val="nil"/>
              <w:bottom w:val="single" w:sz="4" w:space="0" w:color="auto"/>
              <w:right w:val="single" w:sz="8" w:space="0" w:color="auto"/>
            </w:tcBorders>
            <w:shd w:val="clear" w:color="auto" w:fill="auto"/>
            <w:vAlign w:val="bottom"/>
            <w:hideMark/>
          </w:tcPr>
          <w:p w14:paraId="0ABDAE6B"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E71"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6D" w14:textId="77777777" w:rsidR="00024588" w:rsidRPr="008963A2" w:rsidRDefault="00CB445E" w:rsidP="002456A9">
            <w:pPr>
              <w:jc w:val="center"/>
              <w:rPr>
                <w:b/>
                <w:bCs/>
                <w:color w:val="000000"/>
                <w:lang w:eastAsia="ru-RU"/>
              </w:rPr>
            </w:pPr>
            <w:r w:rsidRPr="00D569B1">
              <w:rPr>
                <w:b/>
                <w:bCs/>
                <w:color w:val="000000"/>
                <w:lang w:eastAsia="ru-RU"/>
              </w:rPr>
              <w:t>92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6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6F" w14:textId="77777777" w:rsidR="00024588" w:rsidRPr="008963A2" w:rsidRDefault="00CB445E" w:rsidP="002456A9">
            <w:pPr>
              <w:jc w:val="both"/>
              <w:rPr>
                <w:color w:val="000000"/>
                <w:lang w:eastAsia="ru-RU"/>
              </w:rPr>
            </w:pPr>
            <w:r w:rsidRPr="00D569B1">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1505" w:type="pct"/>
            <w:tcBorders>
              <w:top w:val="nil"/>
              <w:left w:val="nil"/>
              <w:bottom w:val="single" w:sz="4" w:space="0" w:color="auto"/>
              <w:right w:val="single" w:sz="8" w:space="0" w:color="auto"/>
            </w:tcBorders>
            <w:shd w:val="clear" w:color="auto" w:fill="auto"/>
            <w:vAlign w:val="bottom"/>
            <w:hideMark/>
          </w:tcPr>
          <w:p w14:paraId="0ABDAE70" w14:textId="77777777" w:rsidR="00024588" w:rsidRPr="008963A2" w:rsidRDefault="00CB445E" w:rsidP="002456A9">
            <w:pPr>
              <w:rPr>
                <w:color w:val="000000"/>
                <w:lang w:eastAsia="ru-RU"/>
              </w:rPr>
            </w:pPr>
            <w:r w:rsidRPr="008963A2">
              <w:rPr>
                <w:color w:val="000000"/>
                <w:lang w:eastAsia="ru-RU"/>
              </w:rPr>
              <w:t> </w:t>
            </w:r>
          </w:p>
        </w:tc>
      </w:tr>
      <w:tr w:rsidR="00762698" w14:paraId="0ABDAE7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72" w14:textId="77777777" w:rsidR="00024588" w:rsidRPr="008963A2" w:rsidRDefault="00CB445E" w:rsidP="002456A9">
            <w:pPr>
              <w:jc w:val="center"/>
              <w:rPr>
                <w:b/>
                <w:bCs/>
                <w:color w:val="000000"/>
                <w:lang w:eastAsia="ru-RU"/>
              </w:rPr>
            </w:pPr>
            <w:r w:rsidRPr="00D569B1">
              <w:rPr>
                <w:b/>
                <w:bCs/>
                <w:color w:val="000000"/>
                <w:lang w:eastAsia="ru-RU"/>
              </w:rPr>
              <w:t>93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7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74" w14:textId="77777777" w:rsidR="00024588" w:rsidRPr="008963A2" w:rsidRDefault="00CB445E" w:rsidP="002456A9">
            <w:pPr>
              <w:jc w:val="both"/>
              <w:rPr>
                <w:color w:val="000000"/>
                <w:lang w:eastAsia="ru-RU"/>
              </w:rPr>
            </w:pPr>
            <w:r w:rsidRPr="00D569B1">
              <w:rPr>
                <w:color w:val="000000"/>
                <w:lang w:eastAsia="ru-RU"/>
              </w:rPr>
              <w:t>Стальная конструкция спредера должна быть изготовлена по стандарту не ниже DIN 15018:</w:t>
            </w:r>
          </w:p>
        </w:tc>
        <w:tc>
          <w:tcPr>
            <w:tcW w:w="1505" w:type="pct"/>
            <w:tcBorders>
              <w:top w:val="nil"/>
              <w:left w:val="nil"/>
              <w:bottom w:val="single" w:sz="4" w:space="0" w:color="auto"/>
              <w:right w:val="single" w:sz="8" w:space="0" w:color="auto"/>
            </w:tcBorders>
            <w:shd w:val="clear" w:color="auto" w:fill="auto"/>
            <w:vAlign w:val="bottom"/>
            <w:hideMark/>
          </w:tcPr>
          <w:p w14:paraId="0ABDAE75" w14:textId="77777777" w:rsidR="00024588" w:rsidRPr="008963A2" w:rsidRDefault="00024588" w:rsidP="002456A9">
            <w:pPr>
              <w:jc w:val="center"/>
              <w:rPr>
                <w:color w:val="000000"/>
                <w:lang w:eastAsia="ru-RU"/>
              </w:rPr>
            </w:pPr>
          </w:p>
        </w:tc>
      </w:tr>
      <w:tr w:rsidR="00762698" w14:paraId="0ABDAE7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77" w14:textId="77777777" w:rsidR="00024588" w:rsidRPr="008963A2" w:rsidRDefault="00CB445E" w:rsidP="002456A9">
            <w:pPr>
              <w:jc w:val="center"/>
              <w:rPr>
                <w:b/>
                <w:bCs/>
                <w:color w:val="000000"/>
                <w:lang w:eastAsia="ru-RU"/>
              </w:rPr>
            </w:pPr>
            <w:r w:rsidRPr="00D569B1">
              <w:rPr>
                <w:b/>
                <w:bCs/>
                <w:color w:val="000000"/>
                <w:lang w:eastAsia="ru-RU"/>
              </w:rPr>
              <w:t>94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78"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79" w14:textId="77777777" w:rsidR="00024588" w:rsidRPr="008963A2" w:rsidRDefault="00CB445E" w:rsidP="002456A9">
            <w:pPr>
              <w:jc w:val="both"/>
              <w:rPr>
                <w:color w:val="000000"/>
                <w:lang w:eastAsia="ru-RU"/>
              </w:rPr>
            </w:pPr>
            <w:r w:rsidRPr="00D569B1">
              <w:rPr>
                <w:color w:val="000000"/>
                <w:lang w:eastAsia="ru-RU"/>
              </w:rPr>
              <w:t>a.      Класс подъема не ниже H2;</w:t>
            </w:r>
          </w:p>
        </w:tc>
        <w:tc>
          <w:tcPr>
            <w:tcW w:w="1505" w:type="pct"/>
            <w:tcBorders>
              <w:top w:val="nil"/>
              <w:left w:val="nil"/>
              <w:bottom w:val="single" w:sz="4" w:space="0" w:color="auto"/>
              <w:right w:val="single" w:sz="8" w:space="0" w:color="auto"/>
            </w:tcBorders>
            <w:shd w:val="clear" w:color="auto" w:fill="auto"/>
            <w:vAlign w:val="bottom"/>
            <w:hideMark/>
          </w:tcPr>
          <w:p w14:paraId="0ABDAE7A"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E8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7C" w14:textId="77777777" w:rsidR="00024588" w:rsidRPr="008963A2" w:rsidRDefault="00CB445E" w:rsidP="002456A9">
            <w:pPr>
              <w:jc w:val="center"/>
              <w:rPr>
                <w:b/>
                <w:bCs/>
                <w:color w:val="000000"/>
                <w:lang w:eastAsia="ru-RU"/>
              </w:rPr>
            </w:pPr>
            <w:r w:rsidRPr="00D569B1">
              <w:rPr>
                <w:b/>
                <w:bCs/>
                <w:color w:val="000000"/>
                <w:lang w:eastAsia="ru-RU"/>
              </w:rPr>
              <w:t>95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7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7E" w14:textId="77777777" w:rsidR="00024588" w:rsidRPr="008963A2" w:rsidRDefault="00CB445E" w:rsidP="002456A9">
            <w:pPr>
              <w:jc w:val="both"/>
              <w:rPr>
                <w:color w:val="000000"/>
                <w:lang w:eastAsia="ru-RU"/>
              </w:rPr>
            </w:pPr>
            <w:r w:rsidRPr="00D569B1">
              <w:rPr>
                <w:color w:val="000000"/>
                <w:lang w:eastAsia="ru-RU"/>
              </w:rPr>
              <w:t>b.      Группа нагрузки не ниже B4;</w:t>
            </w:r>
          </w:p>
        </w:tc>
        <w:tc>
          <w:tcPr>
            <w:tcW w:w="1505" w:type="pct"/>
            <w:tcBorders>
              <w:top w:val="nil"/>
              <w:left w:val="nil"/>
              <w:bottom w:val="single" w:sz="4" w:space="0" w:color="auto"/>
              <w:right w:val="single" w:sz="8" w:space="0" w:color="auto"/>
            </w:tcBorders>
            <w:shd w:val="clear" w:color="auto" w:fill="auto"/>
            <w:vAlign w:val="bottom"/>
            <w:hideMark/>
          </w:tcPr>
          <w:p w14:paraId="0ABDAE7F"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E8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81" w14:textId="77777777" w:rsidR="00024588" w:rsidRPr="008963A2" w:rsidRDefault="00CB445E" w:rsidP="002456A9">
            <w:pPr>
              <w:jc w:val="center"/>
              <w:rPr>
                <w:b/>
                <w:bCs/>
                <w:color w:val="000000"/>
                <w:lang w:eastAsia="ru-RU"/>
              </w:rPr>
            </w:pPr>
            <w:r w:rsidRPr="00D569B1">
              <w:rPr>
                <w:b/>
                <w:bCs/>
                <w:color w:val="000000"/>
                <w:lang w:eastAsia="ru-RU"/>
              </w:rPr>
              <w:t>96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82"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83" w14:textId="77777777" w:rsidR="00024588" w:rsidRPr="008963A2" w:rsidRDefault="00CB445E" w:rsidP="002456A9">
            <w:pPr>
              <w:jc w:val="both"/>
              <w:rPr>
                <w:color w:val="000000"/>
                <w:lang w:eastAsia="ru-RU"/>
              </w:rPr>
            </w:pPr>
            <w:r w:rsidRPr="00D569B1">
              <w:rPr>
                <w:color w:val="000000"/>
                <w:lang w:eastAsia="ru-RU"/>
              </w:rPr>
              <w:t xml:space="preserve">c.      Спредер должен быть рассчитан на не менее чем </w:t>
            </w:r>
            <w:r w:rsidR="009F41F4">
              <w:rPr>
                <w:color w:val="000000"/>
                <w:lang w:eastAsia="ru-RU"/>
              </w:rPr>
              <w:br/>
            </w:r>
            <w:r w:rsidRPr="00D569B1">
              <w:rPr>
                <w:color w:val="000000"/>
                <w:lang w:eastAsia="ru-RU"/>
              </w:rPr>
              <w:t>1 000 000 циклов погрузки/</w:t>
            </w:r>
            <w:r w:rsidR="009F41F4">
              <w:rPr>
                <w:color w:val="000000"/>
                <w:lang w:eastAsia="ru-RU"/>
              </w:rPr>
              <w:t xml:space="preserve"> </w:t>
            </w:r>
            <w:r w:rsidRPr="00D569B1">
              <w:rPr>
                <w:color w:val="000000"/>
                <w:lang w:eastAsia="ru-RU"/>
              </w:rPr>
              <w:t>выгрузки грузов.</w:t>
            </w:r>
          </w:p>
        </w:tc>
        <w:tc>
          <w:tcPr>
            <w:tcW w:w="1505" w:type="pct"/>
            <w:tcBorders>
              <w:top w:val="nil"/>
              <w:left w:val="nil"/>
              <w:bottom w:val="single" w:sz="4" w:space="0" w:color="auto"/>
              <w:right w:val="single" w:sz="8" w:space="0" w:color="auto"/>
            </w:tcBorders>
            <w:shd w:val="clear" w:color="auto" w:fill="auto"/>
            <w:vAlign w:val="center"/>
            <w:hideMark/>
          </w:tcPr>
          <w:p w14:paraId="0ABDAE84"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E8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86" w14:textId="77777777" w:rsidR="00024588" w:rsidRPr="008963A2" w:rsidRDefault="00CB445E" w:rsidP="002456A9">
            <w:pPr>
              <w:jc w:val="center"/>
              <w:rPr>
                <w:b/>
                <w:bCs/>
                <w:color w:val="000000"/>
                <w:lang w:eastAsia="ru-RU"/>
              </w:rPr>
            </w:pPr>
            <w:r w:rsidRPr="00D569B1">
              <w:rPr>
                <w:b/>
                <w:bCs/>
                <w:color w:val="000000"/>
                <w:lang w:eastAsia="ru-RU"/>
              </w:rPr>
              <w:t>97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8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88" w14:textId="77777777" w:rsidR="00024588" w:rsidRPr="008963A2" w:rsidRDefault="00CB445E" w:rsidP="002456A9">
            <w:pPr>
              <w:jc w:val="both"/>
              <w:rPr>
                <w:color w:val="000000"/>
                <w:lang w:eastAsia="ru-RU"/>
              </w:rPr>
            </w:pPr>
            <w:r w:rsidRPr="00D569B1">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1505" w:type="pct"/>
            <w:tcBorders>
              <w:top w:val="nil"/>
              <w:left w:val="nil"/>
              <w:bottom w:val="single" w:sz="4" w:space="0" w:color="auto"/>
              <w:right w:val="single" w:sz="8" w:space="0" w:color="auto"/>
            </w:tcBorders>
            <w:shd w:val="clear" w:color="auto" w:fill="auto"/>
            <w:vAlign w:val="bottom"/>
            <w:hideMark/>
          </w:tcPr>
          <w:p w14:paraId="0ABDAE89" w14:textId="77777777" w:rsidR="00024588" w:rsidRPr="008963A2" w:rsidRDefault="00CB445E" w:rsidP="002456A9">
            <w:pPr>
              <w:rPr>
                <w:color w:val="000000"/>
                <w:lang w:eastAsia="ru-RU"/>
              </w:rPr>
            </w:pPr>
            <w:r w:rsidRPr="008963A2">
              <w:rPr>
                <w:color w:val="000000"/>
                <w:lang w:eastAsia="ru-RU"/>
              </w:rPr>
              <w:t> </w:t>
            </w:r>
          </w:p>
        </w:tc>
      </w:tr>
      <w:tr w:rsidR="00762698" w14:paraId="0ABDAE95" w14:textId="77777777" w:rsidTr="00C84359">
        <w:trPr>
          <w:trHeight w:val="51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E8B" w14:textId="77777777" w:rsidR="00024588" w:rsidRPr="008963A2" w:rsidRDefault="00CB445E" w:rsidP="002456A9">
            <w:pPr>
              <w:jc w:val="center"/>
              <w:rPr>
                <w:b/>
                <w:bCs/>
                <w:color w:val="000000"/>
                <w:lang w:eastAsia="ru-RU"/>
              </w:rPr>
            </w:pPr>
            <w:r w:rsidRPr="00D569B1">
              <w:rPr>
                <w:b/>
                <w:bCs/>
                <w:color w:val="000000"/>
                <w:lang w:eastAsia="ru-RU"/>
              </w:rPr>
              <w:t>98</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0ABDAE8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0ABDAE8D" w14:textId="77777777" w:rsidR="00024588" w:rsidRDefault="00CB445E" w:rsidP="002456A9">
            <w:pPr>
              <w:jc w:val="both"/>
              <w:rPr>
                <w:iCs/>
                <w:color w:val="000000"/>
                <w:lang w:eastAsia="ru-RU"/>
              </w:rPr>
            </w:pPr>
            <w:r w:rsidRPr="00D569B1">
              <w:rPr>
                <w:iCs/>
                <w:color w:val="000000"/>
                <w:lang w:eastAsia="ru-RU"/>
              </w:rPr>
              <w:t>Рекомендуемые производители спредера:</w:t>
            </w:r>
          </w:p>
          <w:p w14:paraId="0ABDAE8E" w14:textId="77777777" w:rsidR="00024588" w:rsidRPr="004E62FF" w:rsidRDefault="00CB445E" w:rsidP="004D5132">
            <w:pPr>
              <w:jc w:val="both"/>
              <w:rPr>
                <w:iCs/>
                <w:color w:val="000000"/>
                <w:lang w:eastAsia="ru-RU"/>
              </w:rPr>
            </w:pPr>
            <w:r w:rsidRPr="00DA11B9">
              <w:rPr>
                <w:iCs/>
                <w:color w:val="000000"/>
                <w:lang w:val="en-US" w:eastAsia="ru-RU"/>
              </w:rPr>
              <w:t>RamSpre</w:t>
            </w:r>
            <w:r w:rsidRPr="00D569B1">
              <w:rPr>
                <w:iCs/>
                <w:color w:val="000000"/>
                <w:lang w:eastAsia="ru-RU"/>
              </w:rPr>
              <w:t>а</w:t>
            </w:r>
            <w:r w:rsidRPr="00DA11B9">
              <w:rPr>
                <w:iCs/>
                <w:color w:val="000000"/>
                <w:lang w:val="en-US" w:eastAsia="ru-RU"/>
              </w:rPr>
              <w:t>ders</w:t>
            </w:r>
            <w:r w:rsidRPr="004E62FF">
              <w:rPr>
                <w:iCs/>
                <w:color w:val="000000"/>
                <w:lang w:eastAsia="ru-RU"/>
              </w:rPr>
              <w:t xml:space="preserve">, </w:t>
            </w:r>
          </w:p>
          <w:p w14:paraId="0ABDAE8F" w14:textId="77777777" w:rsidR="00024588" w:rsidRPr="004E62FF" w:rsidRDefault="00CB445E" w:rsidP="004D5132">
            <w:pPr>
              <w:jc w:val="both"/>
              <w:rPr>
                <w:iCs/>
                <w:color w:val="000000"/>
                <w:lang w:eastAsia="ru-RU"/>
              </w:rPr>
            </w:pPr>
            <w:r w:rsidRPr="00DA11B9">
              <w:rPr>
                <w:iCs/>
                <w:color w:val="000000"/>
                <w:lang w:val="en-US" w:eastAsia="ru-RU"/>
              </w:rPr>
              <w:t>Bromma</w:t>
            </w:r>
            <w:r w:rsidRPr="004E62FF">
              <w:rPr>
                <w:iCs/>
                <w:color w:val="000000"/>
                <w:lang w:eastAsia="ru-RU"/>
              </w:rPr>
              <w:t xml:space="preserve">, </w:t>
            </w:r>
          </w:p>
          <w:p w14:paraId="0ABDAE90" w14:textId="77777777" w:rsidR="00024588" w:rsidRDefault="00CB445E" w:rsidP="004D5132">
            <w:pPr>
              <w:jc w:val="both"/>
              <w:rPr>
                <w:iCs/>
                <w:color w:val="000000"/>
                <w:lang w:val="en-US" w:eastAsia="ru-RU"/>
              </w:rPr>
            </w:pPr>
            <w:r w:rsidRPr="00DA11B9">
              <w:rPr>
                <w:iCs/>
                <w:color w:val="000000"/>
                <w:lang w:val="en-US" w:eastAsia="ru-RU"/>
              </w:rPr>
              <w:t xml:space="preserve">sfPorteq, </w:t>
            </w:r>
          </w:p>
          <w:p w14:paraId="0ABDAE91" w14:textId="77777777" w:rsidR="009F41F4" w:rsidRDefault="00CB445E" w:rsidP="004D5132">
            <w:pPr>
              <w:jc w:val="both"/>
              <w:rPr>
                <w:iCs/>
                <w:color w:val="000000"/>
                <w:lang w:val="en-US" w:eastAsia="ru-RU"/>
              </w:rPr>
            </w:pPr>
            <w:r w:rsidRPr="00DA11B9">
              <w:rPr>
                <w:iCs/>
                <w:color w:val="000000"/>
                <w:lang w:val="en-US" w:eastAsia="ru-RU"/>
              </w:rPr>
              <w:t xml:space="preserve">ZPMC, </w:t>
            </w:r>
          </w:p>
          <w:p w14:paraId="0ABDAE92" w14:textId="77777777" w:rsidR="00024588" w:rsidRPr="008963A2" w:rsidRDefault="00CB445E" w:rsidP="004D5132">
            <w:pPr>
              <w:jc w:val="both"/>
              <w:rPr>
                <w:iCs/>
                <w:color w:val="000000"/>
                <w:lang w:eastAsia="ru-RU"/>
              </w:rPr>
            </w:pPr>
            <w:r w:rsidRPr="00D569B1">
              <w:rPr>
                <w:iCs/>
                <w:color w:val="000000"/>
                <w:lang w:eastAsia="ru-RU"/>
              </w:rPr>
              <w:t>ЗПТО</w:t>
            </w:r>
          </w:p>
        </w:tc>
        <w:tc>
          <w:tcPr>
            <w:tcW w:w="1505" w:type="pct"/>
            <w:tcBorders>
              <w:top w:val="nil"/>
              <w:left w:val="nil"/>
              <w:bottom w:val="single" w:sz="4" w:space="0" w:color="auto"/>
              <w:right w:val="single" w:sz="8" w:space="0" w:color="auto"/>
            </w:tcBorders>
            <w:shd w:val="clear" w:color="auto" w:fill="FFC000"/>
            <w:vAlign w:val="bottom"/>
            <w:hideMark/>
          </w:tcPr>
          <w:p w14:paraId="0ABDAE93" w14:textId="77777777" w:rsidR="009F41F4" w:rsidRPr="004E325E" w:rsidRDefault="00CB445E" w:rsidP="002456A9">
            <w:pPr>
              <w:jc w:val="center"/>
              <w:rPr>
                <w:i/>
                <w:color w:val="000000"/>
                <w:sz w:val="20"/>
                <w:szCs w:val="20"/>
                <w:lang w:eastAsia="ru-RU"/>
              </w:rPr>
            </w:pPr>
            <w:r w:rsidRPr="009F41F4">
              <w:rPr>
                <w:i/>
                <w:color w:val="000000"/>
                <w:sz w:val="20"/>
                <w:szCs w:val="20"/>
                <w:lang w:eastAsia="ru-RU"/>
              </w:rPr>
              <w:t> </w:t>
            </w:r>
            <w:r w:rsidRPr="004E325E">
              <w:rPr>
                <w:i/>
                <w:color w:val="000000"/>
                <w:sz w:val="20"/>
                <w:szCs w:val="20"/>
                <w:lang w:eastAsia="ru-RU"/>
              </w:rPr>
              <w:t>(Указать конкретного производителя,</w:t>
            </w:r>
          </w:p>
          <w:p w14:paraId="0ABDAE94" w14:textId="77777777" w:rsidR="00024588" w:rsidRPr="008963A2" w:rsidRDefault="00CB445E" w:rsidP="002456A9">
            <w:pPr>
              <w:jc w:val="center"/>
              <w:rPr>
                <w:color w:val="000000"/>
                <w:lang w:eastAsia="ru-RU"/>
              </w:rPr>
            </w:pPr>
            <w:r w:rsidRPr="004E325E">
              <w:rPr>
                <w:i/>
                <w:color w:val="000000"/>
                <w:sz w:val="20"/>
                <w:szCs w:val="20"/>
                <w:lang w:eastAsia="ru-RU"/>
              </w:rPr>
              <w:t xml:space="preserve">наименование представительства производителя в РФ и его </w:t>
            </w:r>
            <w:r w:rsidR="004D5132" w:rsidRPr="004E325E">
              <w:rPr>
                <w:i/>
                <w:color w:val="000000"/>
                <w:sz w:val="20"/>
                <w:szCs w:val="20"/>
                <w:lang w:eastAsia="ru-RU"/>
              </w:rPr>
              <w:t>контакты</w:t>
            </w:r>
            <w:r w:rsidR="004D5132" w:rsidRPr="004D5132">
              <w:rPr>
                <w:i/>
                <w:color w:val="000000"/>
                <w:sz w:val="20"/>
                <w:szCs w:val="20"/>
                <w:lang w:eastAsia="ru-RU"/>
              </w:rPr>
              <w:t xml:space="preserve"> (контактное лицо, его телефон и e-mail, адрес представительства, ссылка 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762698" w14:paraId="0ABDAE9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96" w14:textId="77777777" w:rsidR="00024588" w:rsidRPr="008963A2" w:rsidRDefault="00CB445E" w:rsidP="002456A9">
            <w:pPr>
              <w:jc w:val="center"/>
              <w:rPr>
                <w:b/>
                <w:bCs/>
                <w:color w:val="000000"/>
                <w:lang w:eastAsia="ru-RU"/>
              </w:rPr>
            </w:pPr>
            <w:r w:rsidRPr="00D569B1">
              <w:rPr>
                <w:b/>
                <w:bCs/>
                <w:color w:val="000000"/>
                <w:lang w:eastAsia="ru-RU"/>
              </w:rPr>
              <w:lastRenderedPageBreak/>
              <w:t>99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97" w14:textId="77777777" w:rsidR="00024588" w:rsidRPr="008963A2" w:rsidRDefault="00CB445E" w:rsidP="002456A9">
            <w:pPr>
              <w:jc w:val="center"/>
              <w:rPr>
                <w:b/>
                <w:bCs/>
                <w:color w:val="000000"/>
                <w:lang w:eastAsia="ru-RU"/>
              </w:rPr>
            </w:pPr>
            <w:r w:rsidRPr="00D569B1">
              <w:rPr>
                <w:b/>
                <w:bCs/>
                <w:color w:val="000000"/>
                <w:lang w:eastAsia="ru-RU"/>
              </w:rPr>
              <w:t>Грузовой канат</w:t>
            </w:r>
          </w:p>
        </w:tc>
        <w:tc>
          <w:tcPr>
            <w:tcW w:w="1697" w:type="pct"/>
            <w:tcBorders>
              <w:top w:val="nil"/>
              <w:left w:val="nil"/>
              <w:bottom w:val="single" w:sz="4" w:space="0" w:color="auto"/>
              <w:right w:val="single" w:sz="4" w:space="0" w:color="auto"/>
            </w:tcBorders>
            <w:shd w:val="clear" w:color="auto" w:fill="auto"/>
            <w:vAlign w:val="center"/>
            <w:hideMark/>
          </w:tcPr>
          <w:p w14:paraId="0ABDAE98" w14:textId="77777777" w:rsidR="00024588" w:rsidRPr="00B61B7E" w:rsidRDefault="00CB445E" w:rsidP="002456A9">
            <w:pPr>
              <w:jc w:val="both"/>
              <w:rPr>
                <w:color w:val="000000"/>
                <w:lang w:eastAsia="ru-RU"/>
              </w:rPr>
            </w:pPr>
            <w:r w:rsidRPr="00B61B7E">
              <w:rPr>
                <w:color w:val="000000"/>
                <w:lang w:eastAsia="ru-RU"/>
              </w:rPr>
              <w:t>Тип свивки (левая или правая) указывается справочно при подаче заявки</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0ABDAE99" w14:textId="77777777" w:rsidR="00024588" w:rsidRPr="008963A2" w:rsidRDefault="00CB445E" w:rsidP="002456A9">
            <w:pPr>
              <w:rPr>
                <w:color w:val="000000"/>
                <w:lang w:eastAsia="ru-RU"/>
              </w:rPr>
            </w:pPr>
            <w:r w:rsidRPr="008963A2">
              <w:rPr>
                <w:color w:val="000000"/>
                <w:lang w:eastAsia="ru-RU"/>
              </w:rPr>
              <w:t> </w:t>
            </w:r>
          </w:p>
        </w:tc>
      </w:tr>
      <w:tr w:rsidR="00762698" w14:paraId="0ABDAE9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9B" w14:textId="77777777" w:rsidR="00024588" w:rsidRPr="008963A2" w:rsidRDefault="00CB445E" w:rsidP="002456A9">
            <w:pPr>
              <w:jc w:val="center"/>
              <w:rPr>
                <w:b/>
                <w:bCs/>
                <w:color w:val="000000"/>
                <w:lang w:eastAsia="ru-RU"/>
              </w:rPr>
            </w:pPr>
            <w:r w:rsidRPr="00D569B1">
              <w:rPr>
                <w:b/>
                <w:bCs/>
                <w:color w:val="000000"/>
                <w:lang w:eastAsia="ru-RU"/>
              </w:rPr>
              <w:t>100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9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9D" w14:textId="77777777" w:rsidR="00024588" w:rsidRPr="00B61B7E" w:rsidRDefault="00CB445E" w:rsidP="002456A9">
            <w:pPr>
              <w:jc w:val="both"/>
              <w:rPr>
                <w:iCs/>
                <w:color w:val="000000"/>
                <w:lang w:eastAsia="ru-RU"/>
              </w:rPr>
            </w:pPr>
            <w:r w:rsidRPr="00B61B7E">
              <w:rPr>
                <w:iCs/>
                <w:color w:val="000000"/>
                <w:lang w:eastAsia="ru-RU"/>
              </w:rPr>
              <w:t>Диаметр каната указывается справочно при подаче заявки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E9E" w14:textId="77777777" w:rsidR="00024588" w:rsidRPr="008963A2" w:rsidRDefault="00024588" w:rsidP="002456A9">
            <w:pPr>
              <w:rPr>
                <w:color w:val="000000"/>
                <w:lang w:eastAsia="ru-RU"/>
              </w:rPr>
            </w:pPr>
          </w:p>
        </w:tc>
      </w:tr>
      <w:tr w:rsidR="00762698" w14:paraId="0ABDAEA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A0" w14:textId="77777777" w:rsidR="00024588" w:rsidRPr="008963A2" w:rsidRDefault="00CB445E" w:rsidP="002456A9">
            <w:pPr>
              <w:jc w:val="center"/>
              <w:rPr>
                <w:b/>
                <w:bCs/>
                <w:color w:val="000000"/>
                <w:lang w:eastAsia="ru-RU"/>
              </w:rPr>
            </w:pPr>
            <w:r w:rsidRPr="00D569B1">
              <w:rPr>
                <w:b/>
                <w:bCs/>
                <w:color w:val="000000"/>
                <w:lang w:eastAsia="ru-RU"/>
              </w:rPr>
              <w:t>101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A1"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A2" w14:textId="77777777" w:rsidR="00024588" w:rsidRPr="00B61B7E" w:rsidRDefault="00CB445E" w:rsidP="002456A9">
            <w:pPr>
              <w:jc w:val="both"/>
              <w:rPr>
                <w:color w:val="000000"/>
                <w:lang w:eastAsia="ru-RU"/>
              </w:rPr>
            </w:pPr>
            <w:r w:rsidRPr="00B61B7E">
              <w:rPr>
                <w:color w:val="000000"/>
                <w:lang w:eastAsia="ru-RU"/>
              </w:rPr>
              <w:t>Предусмотреть систему выравнивания грузового каната при его замене</w:t>
            </w:r>
          </w:p>
        </w:tc>
        <w:tc>
          <w:tcPr>
            <w:tcW w:w="1505" w:type="pct"/>
            <w:tcBorders>
              <w:top w:val="nil"/>
              <w:left w:val="nil"/>
              <w:bottom w:val="single" w:sz="4" w:space="0" w:color="auto"/>
              <w:right w:val="single" w:sz="8" w:space="0" w:color="auto"/>
            </w:tcBorders>
            <w:shd w:val="clear" w:color="auto" w:fill="auto"/>
            <w:vAlign w:val="bottom"/>
            <w:hideMark/>
          </w:tcPr>
          <w:p w14:paraId="0ABDAEA3" w14:textId="77777777" w:rsidR="00024588" w:rsidRPr="008963A2" w:rsidRDefault="00CB445E" w:rsidP="002456A9">
            <w:pPr>
              <w:rPr>
                <w:color w:val="000000"/>
                <w:lang w:eastAsia="ru-RU"/>
              </w:rPr>
            </w:pPr>
            <w:r w:rsidRPr="008963A2">
              <w:rPr>
                <w:color w:val="000000"/>
                <w:lang w:eastAsia="ru-RU"/>
              </w:rPr>
              <w:t> </w:t>
            </w:r>
          </w:p>
        </w:tc>
      </w:tr>
      <w:tr w:rsidR="00762698" w14:paraId="0ABDAEA9"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A5" w14:textId="77777777" w:rsidR="00024588" w:rsidRPr="008963A2" w:rsidRDefault="00CB445E" w:rsidP="002456A9">
            <w:pPr>
              <w:jc w:val="center"/>
              <w:rPr>
                <w:b/>
                <w:bCs/>
                <w:color w:val="000000"/>
                <w:lang w:eastAsia="ru-RU"/>
              </w:rPr>
            </w:pPr>
            <w:r w:rsidRPr="00D569B1">
              <w:rPr>
                <w:b/>
                <w:bCs/>
                <w:color w:val="000000"/>
                <w:lang w:eastAsia="ru-RU"/>
              </w:rPr>
              <w:t>102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A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A7" w14:textId="77777777" w:rsidR="00024588" w:rsidRPr="00B61B7E" w:rsidRDefault="00CB445E" w:rsidP="002456A9">
            <w:pPr>
              <w:jc w:val="both"/>
              <w:rPr>
                <w:color w:val="000000"/>
                <w:lang w:eastAsia="ru-RU"/>
              </w:rPr>
            </w:pPr>
            <w:r w:rsidRPr="00B61B7E">
              <w:rPr>
                <w:color w:val="000000"/>
                <w:lang w:eastAsia="ru-RU"/>
              </w:rPr>
              <w:t>Предусмотреть несъемные</w:t>
            </w:r>
            <w:r w:rsidRPr="00B61B7E">
              <w:rPr>
                <w:color w:val="000000"/>
                <w:lang w:eastAsia="ru-RU"/>
              </w:rPr>
              <w:br/>
              <w:t>ремонтные площадки для замены каната без применения автомобильного подъемника</w:t>
            </w:r>
          </w:p>
        </w:tc>
        <w:tc>
          <w:tcPr>
            <w:tcW w:w="1505" w:type="pct"/>
            <w:tcBorders>
              <w:top w:val="nil"/>
              <w:left w:val="nil"/>
              <w:bottom w:val="single" w:sz="4" w:space="0" w:color="auto"/>
              <w:right w:val="single" w:sz="8" w:space="0" w:color="auto"/>
            </w:tcBorders>
            <w:shd w:val="clear" w:color="auto" w:fill="auto"/>
            <w:vAlign w:val="bottom"/>
            <w:hideMark/>
          </w:tcPr>
          <w:p w14:paraId="0ABDAEA8" w14:textId="77777777" w:rsidR="00024588" w:rsidRPr="008963A2" w:rsidRDefault="00CB445E" w:rsidP="002456A9">
            <w:pPr>
              <w:rPr>
                <w:color w:val="000000"/>
                <w:lang w:eastAsia="ru-RU"/>
              </w:rPr>
            </w:pPr>
            <w:r w:rsidRPr="008963A2">
              <w:rPr>
                <w:color w:val="000000"/>
                <w:lang w:eastAsia="ru-RU"/>
              </w:rPr>
              <w:t> </w:t>
            </w:r>
          </w:p>
        </w:tc>
      </w:tr>
      <w:tr w:rsidR="00762698" w14:paraId="0ABDAEA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AA" w14:textId="77777777" w:rsidR="00024588" w:rsidRPr="008963A2" w:rsidRDefault="00CB445E" w:rsidP="002456A9">
            <w:pPr>
              <w:jc w:val="center"/>
              <w:rPr>
                <w:b/>
                <w:bCs/>
                <w:color w:val="000000"/>
                <w:lang w:eastAsia="ru-RU"/>
              </w:rPr>
            </w:pPr>
            <w:r w:rsidRPr="00D569B1">
              <w:rPr>
                <w:b/>
                <w:bCs/>
                <w:color w:val="000000"/>
                <w:lang w:eastAsia="ru-RU"/>
              </w:rPr>
              <w:t>103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AB"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AC" w14:textId="77777777" w:rsidR="00024588" w:rsidRPr="00B61B7E" w:rsidRDefault="00CB445E" w:rsidP="002456A9">
            <w:pPr>
              <w:jc w:val="both"/>
              <w:rPr>
                <w:color w:val="000000"/>
                <w:lang w:eastAsia="ru-RU"/>
              </w:rPr>
            </w:pPr>
            <w:r w:rsidRPr="00B61B7E">
              <w:rPr>
                <w:color w:val="000000"/>
                <w:lang w:eastAsia="ru-RU"/>
              </w:rPr>
              <w:t>Укомплектовать</w:t>
            </w:r>
            <w:r w:rsidR="00742AF8" w:rsidRPr="00B61B7E">
              <w:rPr>
                <w:color w:val="000000"/>
                <w:lang w:eastAsia="ru-RU"/>
              </w:rPr>
              <w:t xml:space="preserve"> Кран</w:t>
            </w:r>
            <w:r w:rsidRPr="00B61B7E">
              <w:rPr>
                <w:color w:val="000000"/>
                <w:lang w:eastAsia="ru-RU"/>
              </w:rPr>
              <w:t xml:space="preserve"> ручной лебедкой для замены каната</w:t>
            </w:r>
          </w:p>
        </w:tc>
        <w:tc>
          <w:tcPr>
            <w:tcW w:w="1505" w:type="pct"/>
            <w:tcBorders>
              <w:top w:val="nil"/>
              <w:left w:val="nil"/>
              <w:bottom w:val="single" w:sz="4" w:space="0" w:color="auto"/>
              <w:right w:val="single" w:sz="8" w:space="0" w:color="auto"/>
            </w:tcBorders>
            <w:shd w:val="clear" w:color="auto" w:fill="auto"/>
            <w:vAlign w:val="bottom"/>
            <w:hideMark/>
          </w:tcPr>
          <w:p w14:paraId="0ABDAEAD" w14:textId="77777777" w:rsidR="00024588" w:rsidRPr="008963A2" w:rsidRDefault="00CB445E" w:rsidP="002456A9">
            <w:pPr>
              <w:rPr>
                <w:color w:val="000000"/>
                <w:lang w:eastAsia="ru-RU"/>
              </w:rPr>
            </w:pPr>
            <w:r w:rsidRPr="008963A2">
              <w:rPr>
                <w:color w:val="000000"/>
                <w:lang w:eastAsia="ru-RU"/>
              </w:rPr>
              <w:t> </w:t>
            </w:r>
          </w:p>
        </w:tc>
      </w:tr>
      <w:tr w:rsidR="00762698" w14:paraId="0ABDAEB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AF" w14:textId="77777777" w:rsidR="00024588" w:rsidRPr="008963A2" w:rsidRDefault="00CB445E" w:rsidP="002456A9">
            <w:pPr>
              <w:jc w:val="center"/>
              <w:rPr>
                <w:b/>
                <w:bCs/>
                <w:color w:val="000000"/>
                <w:lang w:eastAsia="ru-RU"/>
              </w:rPr>
            </w:pPr>
            <w:r w:rsidRPr="00D569B1">
              <w:rPr>
                <w:b/>
                <w:bCs/>
                <w:color w:val="000000"/>
                <w:lang w:eastAsia="ru-RU"/>
              </w:rPr>
              <w:t>104</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B0" w14:textId="77777777" w:rsidR="00024588" w:rsidRPr="008963A2" w:rsidRDefault="00CB445E" w:rsidP="002456A9">
            <w:pPr>
              <w:jc w:val="center"/>
              <w:rPr>
                <w:b/>
                <w:bCs/>
                <w:color w:val="000000"/>
                <w:lang w:eastAsia="ru-RU"/>
              </w:rPr>
            </w:pPr>
            <w:r w:rsidRPr="00D569B1">
              <w:rPr>
                <w:b/>
                <w:bCs/>
                <w:color w:val="000000"/>
                <w:lang w:eastAsia="ru-RU"/>
              </w:rPr>
              <w:t>Кабина электроаппаратная (КЭО)</w:t>
            </w:r>
          </w:p>
        </w:tc>
        <w:tc>
          <w:tcPr>
            <w:tcW w:w="1697" w:type="pct"/>
            <w:tcBorders>
              <w:top w:val="nil"/>
              <w:left w:val="nil"/>
              <w:bottom w:val="single" w:sz="4" w:space="0" w:color="auto"/>
              <w:right w:val="single" w:sz="4" w:space="0" w:color="auto"/>
            </w:tcBorders>
            <w:shd w:val="clear" w:color="auto" w:fill="auto"/>
            <w:vAlign w:val="center"/>
            <w:hideMark/>
          </w:tcPr>
          <w:p w14:paraId="0ABDAEB1" w14:textId="77777777" w:rsidR="00024588" w:rsidRPr="008963A2" w:rsidRDefault="00CB445E" w:rsidP="002456A9">
            <w:pPr>
              <w:jc w:val="both"/>
              <w:rPr>
                <w:color w:val="000000"/>
                <w:lang w:eastAsia="ru-RU"/>
              </w:rPr>
            </w:pPr>
            <w:r w:rsidRPr="00D569B1">
              <w:rPr>
                <w:color w:val="000000"/>
                <w:lang w:eastAsia="ru-RU"/>
              </w:rPr>
              <w:t>Теплоизолированный блок, установленный на раму, закрепленный на одной из главных балок пролетного строения</w:t>
            </w:r>
          </w:p>
        </w:tc>
        <w:tc>
          <w:tcPr>
            <w:tcW w:w="1505" w:type="pct"/>
            <w:tcBorders>
              <w:top w:val="nil"/>
              <w:left w:val="nil"/>
              <w:bottom w:val="single" w:sz="4" w:space="0" w:color="auto"/>
              <w:right w:val="single" w:sz="8" w:space="0" w:color="auto"/>
            </w:tcBorders>
            <w:shd w:val="clear" w:color="auto" w:fill="auto"/>
            <w:vAlign w:val="bottom"/>
            <w:hideMark/>
          </w:tcPr>
          <w:p w14:paraId="0ABDAEB2" w14:textId="77777777" w:rsidR="00024588" w:rsidRPr="008963A2" w:rsidRDefault="00CB445E" w:rsidP="002456A9">
            <w:pPr>
              <w:rPr>
                <w:color w:val="000000"/>
                <w:lang w:eastAsia="ru-RU"/>
              </w:rPr>
            </w:pPr>
            <w:r w:rsidRPr="008963A2">
              <w:rPr>
                <w:color w:val="000000"/>
                <w:lang w:eastAsia="ru-RU"/>
              </w:rPr>
              <w:t> </w:t>
            </w:r>
          </w:p>
        </w:tc>
      </w:tr>
      <w:tr w:rsidR="00762698" w14:paraId="0ABDAEB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B4" w14:textId="77777777" w:rsidR="00024588" w:rsidRPr="008963A2" w:rsidRDefault="00CB445E" w:rsidP="002456A9">
            <w:pPr>
              <w:jc w:val="center"/>
              <w:rPr>
                <w:b/>
                <w:bCs/>
                <w:color w:val="000000"/>
                <w:lang w:eastAsia="ru-RU"/>
              </w:rPr>
            </w:pPr>
            <w:r w:rsidRPr="00D569B1">
              <w:rPr>
                <w:b/>
                <w:bCs/>
                <w:color w:val="000000"/>
                <w:lang w:eastAsia="ru-RU"/>
              </w:rPr>
              <w:t>105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B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B6" w14:textId="77777777" w:rsidR="00024588" w:rsidRPr="008963A2" w:rsidRDefault="00CB445E" w:rsidP="002456A9">
            <w:pPr>
              <w:jc w:val="both"/>
              <w:rPr>
                <w:color w:val="000000"/>
                <w:lang w:eastAsia="ru-RU"/>
              </w:rPr>
            </w:pPr>
            <w:r w:rsidRPr="00D569B1">
              <w:rPr>
                <w:color w:val="000000"/>
                <w:lang w:eastAsia="ru-RU"/>
              </w:rPr>
              <w:t>Внутри кабины осуществлен электромонтаж элементов системы управления.</w:t>
            </w:r>
          </w:p>
        </w:tc>
        <w:tc>
          <w:tcPr>
            <w:tcW w:w="1505" w:type="pct"/>
            <w:tcBorders>
              <w:top w:val="nil"/>
              <w:left w:val="nil"/>
              <w:bottom w:val="single" w:sz="4" w:space="0" w:color="auto"/>
              <w:right w:val="single" w:sz="8" w:space="0" w:color="auto"/>
            </w:tcBorders>
            <w:shd w:val="clear" w:color="auto" w:fill="auto"/>
            <w:vAlign w:val="bottom"/>
            <w:hideMark/>
          </w:tcPr>
          <w:p w14:paraId="0ABDAEB7" w14:textId="77777777" w:rsidR="00024588" w:rsidRPr="008963A2" w:rsidRDefault="00CB445E" w:rsidP="002456A9">
            <w:pPr>
              <w:rPr>
                <w:color w:val="000000"/>
                <w:lang w:eastAsia="ru-RU"/>
              </w:rPr>
            </w:pPr>
            <w:r w:rsidRPr="008963A2">
              <w:rPr>
                <w:color w:val="000000"/>
                <w:lang w:eastAsia="ru-RU"/>
              </w:rPr>
              <w:t> </w:t>
            </w:r>
          </w:p>
        </w:tc>
      </w:tr>
      <w:tr w:rsidR="00762698" w14:paraId="0ABDAEB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B9" w14:textId="77777777" w:rsidR="00024588" w:rsidRPr="008963A2" w:rsidRDefault="00CB445E" w:rsidP="002456A9">
            <w:pPr>
              <w:jc w:val="center"/>
              <w:rPr>
                <w:b/>
                <w:bCs/>
                <w:color w:val="000000"/>
                <w:lang w:eastAsia="ru-RU"/>
              </w:rPr>
            </w:pPr>
            <w:r w:rsidRPr="00D569B1">
              <w:rPr>
                <w:b/>
                <w:bCs/>
                <w:color w:val="000000"/>
                <w:lang w:eastAsia="ru-RU"/>
              </w:rPr>
              <w:t>106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BA"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BB" w14:textId="77777777" w:rsidR="00024588" w:rsidRPr="008963A2" w:rsidRDefault="00CB445E" w:rsidP="002456A9">
            <w:pPr>
              <w:jc w:val="both"/>
              <w:rPr>
                <w:color w:val="000000"/>
                <w:lang w:eastAsia="ru-RU"/>
              </w:rPr>
            </w:pPr>
            <w:r w:rsidRPr="00D569B1">
              <w:rPr>
                <w:color w:val="000000"/>
                <w:lang w:eastAsia="ru-RU"/>
              </w:rPr>
              <w:t>Оснащена освещением, системой кондиционирования и обогрева с климат-контролем, огнетушителем.</w:t>
            </w:r>
          </w:p>
        </w:tc>
        <w:tc>
          <w:tcPr>
            <w:tcW w:w="1505" w:type="pct"/>
            <w:tcBorders>
              <w:top w:val="nil"/>
              <w:left w:val="nil"/>
              <w:bottom w:val="single" w:sz="4" w:space="0" w:color="auto"/>
              <w:right w:val="single" w:sz="8" w:space="0" w:color="auto"/>
            </w:tcBorders>
            <w:shd w:val="clear" w:color="auto" w:fill="auto"/>
            <w:vAlign w:val="bottom"/>
            <w:hideMark/>
          </w:tcPr>
          <w:p w14:paraId="0ABDAEBC" w14:textId="77777777" w:rsidR="00024588" w:rsidRPr="008963A2" w:rsidRDefault="00CB445E" w:rsidP="002456A9">
            <w:pPr>
              <w:rPr>
                <w:color w:val="000000"/>
                <w:lang w:eastAsia="ru-RU"/>
              </w:rPr>
            </w:pPr>
            <w:r w:rsidRPr="008963A2">
              <w:rPr>
                <w:color w:val="000000"/>
                <w:lang w:eastAsia="ru-RU"/>
              </w:rPr>
              <w:t> </w:t>
            </w:r>
          </w:p>
        </w:tc>
      </w:tr>
      <w:tr w:rsidR="00762698" w14:paraId="0ABDAEC2"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BE" w14:textId="77777777" w:rsidR="00024588" w:rsidRPr="008963A2" w:rsidRDefault="00CB445E" w:rsidP="002456A9">
            <w:pPr>
              <w:jc w:val="center"/>
              <w:rPr>
                <w:b/>
                <w:bCs/>
                <w:color w:val="000000"/>
                <w:lang w:eastAsia="ru-RU"/>
              </w:rPr>
            </w:pPr>
            <w:r w:rsidRPr="00D569B1">
              <w:rPr>
                <w:b/>
                <w:bCs/>
                <w:color w:val="000000"/>
                <w:lang w:eastAsia="ru-RU"/>
              </w:rPr>
              <w:t>107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B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C0" w14:textId="77777777" w:rsidR="00024588" w:rsidRPr="008963A2" w:rsidRDefault="00CB445E" w:rsidP="002456A9">
            <w:pPr>
              <w:jc w:val="both"/>
              <w:rPr>
                <w:color w:val="000000"/>
                <w:lang w:eastAsia="ru-RU"/>
              </w:rPr>
            </w:pPr>
            <w:r w:rsidRPr="00D569B1">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1505" w:type="pct"/>
            <w:tcBorders>
              <w:top w:val="nil"/>
              <w:left w:val="nil"/>
              <w:bottom w:val="single" w:sz="4" w:space="0" w:color="auto"/>
              <w:right w:val="single" w:sz="8" w:space="0" w:color="auto"/>
            </w:tcBorders>
            <w:shd w:val="clear" w:color="auto" w:fill="auto"/>
            <w:vAlign w:val="bottom"/>
            <w:hideMark/>
          </w:tcPr>
          <w:p w14:paraId="0ABDAEC1" w14:textId="77777777" w:rsidR="00024588" w:rsidRPr="008963A2" w:rsidRDefault="00CB445E" w:rsidP="002456A9">
            <w:pPr>
              <w:rPr>
                <w:color w:val="000000"/>
                <w:lang w:eastAsia="ru-RU"/>
              </w:rPr>
            </w:pPr>
            <w:r w:rsidRPr="008963A2">
              <w:rPr>
                <w:color w:val="000000"/>
                <w:lang w:eastAsia="ru-RU"/>
              </w:rPr>
              <w:t> </w:t>
            </w:r>
          </w:p>
        </w:tc>
      </w:tr>
      <w:tr w:rsidR="00762698" w14:paraId="0ABDAEC7"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C3" w14:textId="77777777" w:rsidR="00024588" w:rsidRPr="008963A2" w:rsidRDefault="00CB445E" w:rsidP="002456A9">
            <w:pPr>
              <w:jc w:val="center"/>
              <w:rPr>
                <w:b/>
                <w:bCs/>
                <w:color w:val="000000"/>
                <w:lang w:eastAsia="ru-RU"/>
              </w:rPr>
            </w:pPr>
            <w:r w:rsidRPr="00D569B1">
              <w:rPr>
                <w:b/>
                <w:bCs/>
                <w:color w:val="000000"/>
                <w:lang w:eastAsia="ru-RU"/>
              </w:rPr>
              <w:t>108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C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C5" w14:textId="77777777" w:rsidR="00024588" w:rsidRPr="008963A2" w:rsidRDefault="00CB445E" w:rsidP="002456A9">
            <w:pPr>
              <w:jc w:val="both"/>
              <w:rPr>
                <w:color w:val="000000"/>
                <w:lang w:eastAsia="ru-RU"/>
              </w:rPr>
            </w:pPr>
            <w:r w:rsidRPr="00D569B1">
              <w:rPr>
                <w:color w:val="000000"/>
                <w:lang w:eastAsia="ru-RU"/>
              </w:rPr>
              <w:t>Пол закрыт диэлектрическим покрытием по всей площади.</w:t>
            </w:r>
          </w:p>
        </w:tc>
        <w:tc>
          <w:tcPr>
            <w:tcW w:w="1505" w:type="pct"/>
            <w:tcBorders>
              <w:top w:val="nil"/>
              <w:left w:val="nil"/>
              <w:bottom w:val="single" w:sz="4" w:space="0" w:color="auto"/>
              <w:right w:val="single" w:sz="8" w:space="0" w:color="auto"/>
            </w:tcBorders>
            <w:shd w:val="clear" w:color="auto" w:fill="auto"/>
            <w:vAlign w:val="bottom"/>
            <w:hideMark/>
          </w:tcPr>
          <w:p w14:paraId="0ABDAEC6" w14:textId="77777777" w:rsidR="00024588" w:rsidRPr="008963A2" w:rsidRDefault="00CB445E" w:rsidP="002456A9">
            <w:pPr>
              <w:rPr>
                <w:color w:val="000000"/>
                <w:lang w:eastAsia="ru-RU"/>
              </w:rPr>
            </w:pPr>
            <w:r w:rsidRPr="008963A2">
              <w:rPr>
                <w:color w:val="000000"/>
                <w:lang w:eastAsia="ru-RU"/>
              </w:rPr>
              <w:t> </w:t>
            </w:r>
          </w:p>
        </w:tc>
      </w:tr>
      <w:tr w:rsidR="00762698" w14:paraId="0ABDAEC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C8" w14:textId="77777777" w:rsidR="00024588" w:rsidRPr="008963A2" w:rsidRDefault="00CB445E" w:rsidP="002456A9">
            <w:pPr>
              <w:jc w:val="center"/>
              <w:rPr>
                <w:b/>
                <w:bCs/>
                <w:color w:val="000000"/>
                <w:lang w:eastAsia="ru-RU"/>
              </w:rPr>
            </w:pPr>
            <w:r w:rsidRPr="00D569B1">
              <w:rPr>
                <w:b/>
                <w:bCs/>
                <w:color w:val="000000"/>
                <w:lang w:eastAsia="ru-RU"/>
              </w:rPr>
              <w:t>109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C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CA" w14:textId="77777777" w:rsidR="00024588" w:rsidRPr="008963A2" w:rsidRDefault="00CB445E" w:rsidP="002456A9">
            <w:pPr>
              <w:jc w:val="both"/>
              <w:rPr>
                <w:color w:val="000000"/>
                <w:lang w:eastAsia="ru-RU"/>
              </w:rPr>
            </w:pPr>
            <w:r w:rsidRPr="00D569B1">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1505" w:type="pct"/>
            <w:tcBorders>
              <w:top w:val="nil"/>
              <w:left w:val="nil"/>
              <w:bottom w:val="single" w:sz="4" w:space="0" w:color="auto"/>
              <w:right w:val="single" w:sz="8" w:space="0" w:color="auto"/>
            </w:tcBorders>
            <w:shd w:val="clear" w:color="auto" w:fill="auto"/>
            <w:vAlign w:val="bottom"/>
            <w:hideMark/>
          </w:tcPr>
          <w:p w14:paraId="0ABDAECB" w14:textId="77777777" w:rsidR="00024588" w:rsidRPr="008963A2" w:rsidRDefault="00CB445E" w:rsidP="002456A9">
            <w:pPr>
              <w:rPr>
                <w:b/>
                <w:bCs/>
                <w:color w:val="FF0000"/>
                <w:lang w:eastAsia="ru-RU"/>
              </w:rPr>
            </w:pPr>
            <w:r w:rsidRPr="008963A2">
              <w:rPr>
                <w:b/>
                <w:bCs/>
                <w:color w:val="FF0000"/>
                <w:lang w:eastAsia="ru-RU"/>
              </w:rPr>
              <w:t> </w:t>
            </w:r>
          </w:p>
        </w:tc>
      </w:tr>
      <w:tr w:rsidR="00762698" w14:paraId="0ABDAED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CD" w14:textId="77777777" w:rsidR="00024588" w:rsidRPr="008963A2" w:rsidRDefault="00CB445E" w:rsidP="002456A9">
            <w:pPr>
              <w:jc w:val="center"/>
              <w:rPr>
                <w:b/>
                <w:bCs/>
                <w:color w:val="000000"/>
                <w:lang w:eastAsia="ru-RU"/>
              </w:rPr>
            </w:pPr>
            <w:r w:rsidRPr="00D569B1">
              <w:rPr>
                <w:b/>
                <w:bCs/>
                <w:color w:val="000000"/>
                <w:lang w:eastAsia="ru-RU"/>
              </w:rPr>
              <w:t>110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C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CF" w14:textId="77777777" w:rsidR="00024588" w:rsidRPr="008963A2" w:rsidRDefault="00CB445E" w:rsidP="002456A9">
            <w:pPr>
              <w:jc w:val="both"/>
              <w:rPr>
                <w:color w:val="000000"/>
                <w:lang w:eastAsia="ru-RU"/>
              </w:rPr>
            </w:pPr>
            <w:r w:rsidRPr="00D569B1">
              <w:rPr>
                <w:color w:val="000000"/>
                <w:lang w:eastAsia="ru-RU"/>
              </w:rPr>
              <w:t xml:space="preserve">Должна соответствовать требованиям пожарной </w:t>
            </w:r>
            <w:r w:rsidRPr="00D569B1">
              <w:rPr>
                <w:color w:val="000000"/>
                <w:lang w:eastAsia="ru-RU"/>
              </w:rPr>
              <w:lastRenderedPageBreak/>
              <w:t>безопасности по ГОСТ 12.1.004-91</w:t>
            </w:r>
          </w:p>
        </w:tc>
        <w:tc>
          <w:tcPr>
            <w:tcW w:w="1505" w:type="pct"/>
            <w:tcBorders>
              <w:top w:val="nil"/>
              <w:left w:val="nil"/>
              <w:bottom w:val="single" w:sz="4" w:space="0" w:color="auto"/>
              <w:right w:val="single" w:sz="8" w:space="0" w:color="auto"/>
            </w:tcBorders>
            <w:shd w:val="clear" w:color="auto" w:fill="auto"/>
            <w:vAlign w:val="bottom"/>
            <w:hideMark/>
          </w:tcPr>
          <w:p w14:paraId="0ABDAED0" w14:textId="77777777" w:rsidR="00024588" w:rsidRPr="008963A2" w:rsidRDefault="00CB445E" w:rsidP="002456A9">
            <w:pPr>
              <w:rPr>
                <w:color w:val="000000"/>
                <w:lang w:eastAsia="ru-RU"/>
              </w:rPr>
            </w:pPr>
            <w:r w:rsidRPr="008963A2">
              <w:rPr>
                <w:color w:val="000000"/>
                <w:lang w:eastAsia="ru-RU"/>
              </w:rPr>
              <w:lastRenderedPageBreak/>
              <w:t> </w:t>
            </w:r>
          </w:p>
        </w:tc>
      </w:tr>
      <w:tr w:rsidR="00762698" w14:paraId="0ABDAED6"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D2" w14:textId="77777777" w:rsidR="00024588" w:rsidRPr="008963A2" w:rsidRDefault="00CB445E" w:rsidP="002456A9">
            <w:pPr>
              <w:jc w:val="center"/>
              <w:rPr>
                <w:b/>
                <w:bCs/>
                <w:color w:val="000000"/>
                <w:lang w:eastAsia="ru-RU"/>
              </w:rPr>
            </w:pPr>
            <w:r w:rsidRPr="00D569B1">
              <w:rPr>
                <w:b/>
                <w:bCs/>
                <w:color w:val="000000"/>
                <w:lang w:eastAsia="ru-RU"/>
              </w:rPr>
              <w:t>111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D3" w14:textId="77777777" w:rsidR="00024588" w:rsidRPr="008963A2" w:rsidRDefault="00CB445E" w:rsidP="002456A9">
            <w:pPr>
              <w:jc w:val="center"/>
              <w:rPr>
                <w:b/>
                <w:bCs/>
                <w:color w:val="000000"/>
                <w:lang w:eastAsia="ru-RU"/>
              </w:rPr>
            </w:pPr>
            <w:r w:rsidRPr="00D569B1">
              <w:rPr>
                <w:b/>
                <w:bCs/>
                <w:color w:val="000000"/>
                <w:lang w:eastAsia="ru-RU"/>
              </w:rPr>
              <w:t xml:space="preserve">Система управления: </w:t>
            </w:r>
          </w:p>
        </w:tc>
        <w:tc>
          <w:tcPr>
            <w:tcW w:w="1697" w:type="pct"/>
            <w:tcBorders>
              <w:top w:val="nil"/>
              <w:left w:val="nil"/>
              <w:bottom w:val="single" w:sz="4" w:space="0" w:color="auto"/>
              <w:right w:val="single" w:sz="4" w:space="0" w:color="auto"/>
            </w:tcBorders>
            <w:shd w:val="clear" w:color="auto" w:fill="auto"/>
            <w:vAlign w:val="center"/>
            <w:hideMark/>
          </w:tcPr>
          <w:p w14:paraId="0ABDAED4" w14:textId="77777777" w:rsidR="00024588" w:rsidRPr="008963A2" w:rsidRDefault="00CB445E" w:rsidP="002456A9">
            <w:pPr>
              <w:jc w:val="both"/>
              <w:rPr>
                <w:color w:val="000000"/>
                <w:lang w:eastAsia="ru-RU"/>
              </w:rPr>
            </w:pPr>
            <w:r w:rsidRPr="00D569B1">
              <w:rPr>
                <w:color w:val="000000"/>
                <w:lang w:eastAsia="ru-RU"/>
              </w:rPr>
              <w:t>Преобразователи частоты для всех механизмов</w:t>
            </w:r>
            <w:r w:rsidR="00742AF8">
              <w:rPr>
                <w:color w:val="000000"/>
                <w:lang w:eastAsia="ru-RU"/>
              </w:rPr>
              <w:t xml:space="preserve"> Кран</w:t>
            </w:r>
            <w:r w:rsidRPr="00D569B1">
              <w:rPr>
                <w:color w:val="000000"/>
                <w:lang w:eastAsia="ru-RU"/>
              </w:rPr>
              <w:t>а (за исключением противоугонных захватов</w:t>
            </w:r>
            <w:r w:rsidR="00742AF8">
              <w:rPr>
                <w:color w:val="000000"/>
                <w:lang w:eastAsia="ru-RU"/>
              </w:rPr>
              <w:t xml:space="preserve"> Кран</w:t>
            </w:r>
            <w:r w:rsidRPr="00D569B1">
              <w:rPr>
                <w:color w:val="000000"/>
                <w:lang w:eastAsia="ru-RU"/>
              </w:rPr>
              <w:t>а и стопоров грузовой тележки) (если содержит   лицензионные требования, необходимо передать исключительные права).</w:t>
            </w:r>
          </w:p>
        </w:tc>
        <w:tc>
          <w:tcPr>
            <w:tcW w:w="1505" w:type="pct"/>
            <w:tcBorders>
              <w:top w:val="nil"/>
              <w:left w:val="nil"/>
              <w:bottom w:val="single" w:sz="4" w:space="0" w:color="auto"/>
              <w:right w:val="single" w:sz="8" w:space="0" w:color="auto"/>
            </w:tcBorders>
            <w:shd w:val="clear" w:color="auto" w:fill="auto"/>
            <w:vAlign w:val="bottom"/>
            <w:hideMark/>
          </w:tcPr>
          <w:p w14:paraId="0ABDAED5" w14:textId="77777777" w:rsidR="00024588" w:rsidRPr="008963A2" w:rsidRDefault="00CB445E" w:rsidP="002456A9">
            <w:pPr>
              <w:rPr>
                <w:color w:val="000000"/>
                <w:lang w:eastAsia="ru-RU"/>
              </w:rPr>
            </w:pPr>
            <w:r w:rsidRPr="008963A2">
              <w:rPr>
                <w:color w:val="000000"/>
                <w:lang w:eastAsia="ru-RU"/>
              </w:rPr>
              <w:t> </w:t>
            </w:r>
          </w:p>
        </w:tc>
      </w:tr>
      <w:tr w:rsidR="00762698" w14:paraId="0ABDAED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D7" w14:textId="77777777" w:rsidR="00024588" w:rsidRPr="008963A2" w:rsidRDefault="00CB445E" w:rsidP="002456A9">
            <w:pPr>
              <w:jc w:val="center"/>
              <w:rPr>
                <w:b/>
                <w:bCs/>
                <w:color w:val="000000"/>
                <w:lang w:eastAsia="ru-RU"/>
              </w:rPr>
            </w:pPr>
            <w:r w:rsidRPr="00D569B1">
              <w:rPr>
                <w:b/>
                <w:bCs/>
                <w:color w:val="000000"/>
                <w:lang w:eastAsia="ru-RU"/>
              </w:rPr>
              <w:t>112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D8"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D9" w14:textId="77777777" w:rsidR="00024588" w:rsidRPr="008963A2" w:rsidRDefault="00CB445E" w:rsidP="002456A9">
            <w:pPr>
              <w:jc w:val="both"/>
              <w:rPr>
                <w:color w:val="000000"/>
                <w:lang w:eastAsia="ru-RU"/>
              </w:rPr>
            </w:pPr>
            <w:r w:rsidRPr="00D569B1">
              <w:rPr>
                <w:color w:val="000000"/>
                <w:lang w:eastAsia="ru-RU"/>
              </w:rPr>
              <w:t>Все обозначения на панели управления</w:t>
            </w:r>
            <w:r w:rsidR="00742AF8">
              <w:rPr>
                <w:color w:val="000000"/>
                <w:lang w:eastAsia="ru-RU"/>
              </w:rPr>
              <w:t xml:space="preserve"> Кран</w:t>
            </w:r>
            <w:r w:rsidRPr="00D569B1">
              <w:rPr>
                <w:color w:val="000000"/>
                <w:lang w:eastAsia="ru-RU"/>
              </w:rPr>
              <w:t>ом оператором и система управления</w:t>
            </w:r>
            <w:r w:rsidR="00742AF8">
              <w:rPr>
                <w:color w:val="000000"/>
                <w:lang w:eastAsia="ru-RU"/>
              </w:rPr>
              <w:t xml:space="preserve"> Кран</w:t>
            </w:r>
            <w:r w:rsidRPr="00D569B1">
              <w:rPr>
                <w:color w:val="000000"/>
                <w:lang w:eastAsia="ru-RU"/>
              </w:rPr>
              <w:t>а должны быть на русском языке</w:t>
            </w:r>
          </w:p>
        </w:tc>
        <w:tc>
          <w:tcPr>
            <w:tcW w:w="1505" w:type="pct"/>
            <w:tcBorders>
              <w:top w:val="nil"/>
              <w:left w:val="nil"/>
              <w:bottom w:val="single" w:sz="4" w:space="0" w:color="auto"/>
              <w:right w:val="single" w:sz="8" w:space="0" w:color="auto"/>
            </w:tcBorders>
            <w:shd w:val="clear" w:color="auto" w:fill="auto"/>
            <w:vAlign w:val="bottom"/>
            <w:hideMark/>
          </w:tcPr>
          <w:p w14:paraId="0ABDAEDA" w14:textId="77777777" w:rsidR="00024588" w:rsidRPr="008963A2" w:rsidRDefault="00CB445E" w:rsidP="002456A9">
            <w:pPr>
              <w:rPr>
                <w:color w:val="000000"/>
                <w:lang w:eastAsia="ru-RU"/>
              </w:rPr>
            </w:pPr>
            <w:r w:rsidRPr="008963A2">
              <w:rPr>
                <w:color w:val="000000"/>
                <w:lang w:eastAsia="ru-RU"/>
              </w:rPr>
              <w:t> </w:t>
            </w:r>
          </w:p>
        </w:tc>
      </w:tr>
      <w:tr w:rsidR="00762698" w14:paraId="0ABDAEED"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EDC" w14:textId="77777777" w:rsidR="00024588" w:rsidRPr="008963A2" w:rsidRDefault="00CB445E" w:rsidP="002456A9">
            <w:pPr>
              <w:jc w:val="center"/>
              <w:rPr>
                <w:b/>
                <w:bCs/>
                <w:color w:val="000000"/>
                <w:lang w:eastAsia="ru-RU"/>
              </w:rPr>
            </w:pPr>
            <w:r w:rsidRPr="00D569B1">
              <w:rPr>
                <w:b/>
                <w:bCs/>
                <w:color w:val="000000"/>
                <w:lang w:eastAsia="ru-RU"/>
              </w:rPr>
              <w:t>113</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0ABDAED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0ABDAEDE" w14:textId="77777777" w:rsidR="00024588" w:rsidRDefault="00CB445E" w:rsidP="002456A9">
            <w:pPr>
              <w:jc w:val="both"/>
              <w:rPr>
                <w:iCs/>
                <w:color w:val="000000"/>
                <w:lang w:eastAsia="ru-RU"/>
              </w:rPr>
            </w:pPr>
            <w:r w:rsidRPr="00D569B1">
              <w:rPr>
                <w:iCs/>
                <w:color w:val="000000"/>
                <w:lang w:eastAsia="ru-RU"/>
              </w:rPr>
              <w:t>Рекомендуемые производители компонентов</w:t>
            </w:r>
            <w:r w:rsidR="00D67510">
              <w:rPr>
                <w:iCs/>
                <w:color w:val="000000"/>
                <w:lang w:eastAsia="ru-RU"/>
              </w:rPr>
              <w:t xml:space="preserve"> системы управления</w:t>
            </w:r>
            <w:r w:rsidRPr="00D569B1">
              <w:rPr>
                <w:iCs/>
                <w:color w:val="000000"/>
                <w:lang w:eastAsia="ru-RU"/>
              </w:rPr>
              <w:t>:</w:t>
            </w:r>
          </w:p>
          <w:p w14:paraId="0ABDAEDF" w14:textId="77777777" w:rsidR="00024588" w:rsidRPr="00C70744" w:rsidRDefault="00CB445E" w:rsidP="002456A9">
            <w:pPr>
              <w:ind w:firstLine="397"/>
              <w:jc w:val="both"/>
              <w:rPr>
                <w:iCs/>
                <w:color w:val="000000"/>
                <w:lang w:val="en-US" w:eastAsia="ru-RU"/>
              </w:rPr>
            </w:pPr>
            <w:r w:rsidRPr="00C70744">
              <w:rPr>
                <w:iCs/>
                <w:color w:val="000000"/>
                <w:lang w:val="en-US" w:eastAsia="ru-RU"/>
              </w:rPr>
              <w:t xml:space="preserve">Siemens, </w:t>
            </w:r>
          </w:p>
          <w:p w14:paraId="0ABDAEE0" w14:textId="77777777" w:rsidR="00024588" w:rsidRPr="00C70744" w:rsidRDefault="00CB445E" w:rsidP="002456A9">
            <w:pPr>
              <w:ind w:firstLine="397"/>
              <w:jc w:val="both"/>
              <w:rPr>
                <w:iCs/>
                <w:color w:val="000000"/>
                <w:lang w:val="en-US" w:eastAsia="ru-RU"/>
              </w:rPr>
            </w:pPr>
            <w:r w:rsidRPr="00C70744">
              <w:rPr>
                <w:iCs/>
                <w:color w:val="000000"/>
                <w:lang w:val="en-US" w:eastAsia="ru-RU"/>
              </w:rPr>
              <w:t xml:space="preserve">Mitsubishi, </w:t>
            </w:r>
          </w:p>
          <w:p w14:paraId="0ABDAEE1"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Schneider Electric, </w:t>
            </w:r>
          </w:p>
          <w:p w14:paraId="0ABDAEE2" w14:textId="77777777" w:rsidR="00024588" w:rsidRPr="004E62FF" w:rsidRDefault="00CB445E" w:rsidP="002456A9">
            <w:pPr>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0ABDAEE3"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Teleradio, </w:t>
            </w:r>
          </w:p>
          <w:p w14:paraId="0ABDAEE4"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Autech, </w:t>
            </w:r>
          </w:p>
          <w:p w14:paraId="0ABDAEE5" w14:textId="77777777" w:rsidR="00024588" w:rsidRPr="00C70744" w:rsidRDefault="00CB445E" w:rsidP="002456A9">
            <w:pPr>
              <w:ind w:firstLine="397"/>
              <w:jc w:val="both"/>
              <w:rPr>
                <w:iCs/>
                <w:color w:val="000000"/>
                <w:lang w:val="en-US" w:eastAsia="ru-RU"/>
              </w:rPr>
            </w:pPr>
            <w:r w:rsidRPr="00C70744">
              <w:rPr>
                <w:iCs/>
                <w:color w:val="000000"/>
                <w:lang w:val="en-US" w:eastAsia="ru-RU"/>
              </w:rPr>
              <w:t xml:space="preserve">TELEMECANIQUE, </w:t>
            </w:r>
          </w:p>
          <w:p w14:paraId="0ABDAEE6" w14:textId="77777777" w:rsidR="00024588" w:rsidRPr="00C70744" w:rsidRDefault="00CB445E" w:rsidP="002456A9">
            <w:pPr>
              <w:ind w:firstLine="397"/>
              <w:jc w:val="both"/>
              <w:rPr>
                <w:iCs/>
                <w:color w:val="000000"/>
                <w:lang w:val="en-US" w:eastAsia="ru-RU"/>
              </w:rPr>
            </w:pPr>
            <w:r w:rsidRPr="00D569B1">
              <w:rPr>
                <w:iCs/>
                <w:color w:val="000000"/>
                <w:lang w:eastAsia="ru-RU"/>
              </w:rPr>
              <w:t>Двеста</w:t>
            </w:r>
            <w:r w:rsidRPr="00C70744">
              <w:rPr>
                <w:iCs/>
                <w:color w:val="000000"/>
                <w:lang w:val="en-US" w:eastAsia="ru-RU"/>
              </w:rPr>
              <w:t xml:space="preserve">, </w:t>
            </w:r>
          </w:p>
          <w:p w14:paraId="0ABDAEE7" w14:textId="77777777" w:rsidR="00024588" w:rsidRPr="00C70744" w:rsidRDefault="00CB445E" w:rsidP="002456A9">
            <w:pPr>
              <w:ind w:firstLine="397"/>
              <w:jc w:val="both"/>
              <w:rPr>
                <w:iCs/>
                <w:color w:val="000000"/>
                <w:lang w:val="en-US" w:eastAsia="ru-RU"/>
              </w:rPr>
            </w:pPr>
            <w:r w:rsidRPr="00D569B1">
              <w:rPr>
                <w:iCs/>
                <w:color w:val="000000"/>
                <w:lang w:eastAsia="ru-RU"/>
              </w:rPr>
              <w:t>НПО</w:t>
            </w:r>
            <w:r w:rsidRPr="00C70744">
              <w:rPr>
                <w:iCs/>
                <w:color w:val="000000"/>
                <w:lang w:val="en-US" w:eastAsia="ru-RU"/>
              </w:rPr>
              <w:t xml:space="preserve"> </w:t>
            </w:r>
            <w:r w:rsidRPr="00D569B1">
              <w:rPr>
                <w:iCs/>
                <w:color w:val="000000"/>
                <w:lang w:eastAsia="ru-RU"/>
              </w:rPr>
              <w:t>КонСис</w:t>
            </w:r>
            <w:r w:rsidRPr="00C70744">
              <w:rPr>
                <w:iCs/>
                <w:color w:val="000000"/>
                <w:lang w:val="en-US" w:eastAsia="ru-RU"/>
              </w:rPr>
              <w:t xml:space="preserve">, </w:t>
            </w:r>
          </w:p>
          <w:p w14:paraId="0ABDAEE8" w14:textId="77777777" w:rsidR="00024588" w:rsidRDefault="00CB445E" w:rsidP="002456A9">
            <w:pPr>
              <w:ind w:firstLine="397"/>
              <w:jc w:val="both"/>
              <w:rPr>
                <w:iCs/>
                <w:color w:val="000000"/>
                <w:lang w:eastAsia="ru-RU"/>
              </w:rPr>
            </w:pPr>
            <w:r w:rsidRPr="00D569B1">
              <w:rPr>
                <w:iCs/>
                <w:color w:val="000000"/>
                <w:lang w:eastAsia="ru-RU"/>
              </w:rPr>
              <w:t xml:space="preserve">собственного производства, </w:t>
            </w:r>
          </w:p>
          <w:p w14:paraId="0ABDAEE9" w14:textId="77777777" w:rsidR="0056598D" w:rsidRDefault="00CB445E" w:rsidP="002456A9">
            <w:pPr>
              <w:ind w:firstLine="397"/>
              <w:jc w:val="both"/>
              <w:rPr>
                <w:iCs/>
                <w:color w:val="000000"/>
                <w:lang w:eastAsia="ru-RU"/>
              </w:rPr>
            </w:pPr>
            <w:r w:rsidRPr="00D569B1">
              <w:rPr>
                <w:iCs/>
                <w:color w:val="000000"/>
                <w:lang w:eastAsia="ru-RU"/>
              </w:rPr>
              <w:t xml:space="preserve">Inovance Group; </w:t>
            </w:r>
          </w:p>
          <w:p w14:paraId="0ABDAEEA" w14:textId="77777777" w:rsidR="00024588" w:rsidRPr="008963A2" w:rsidRDefault="00CB445E" w:rsidP="002456A9">
            <w:pPr>
              <w:ind w:firstLine="397"/>
              <w:jc w:val="both"/>
              <w:rPr>
                <w:iCs/>
                <w:color w:val="000000"/>
                <w:lang w:eastAsia="ru-RU"/>
              </w:rPr>
            </w:pPr>
            <w:r w:rsidRPr="00D569B1">
              <w:rPr>
                <w:iCs/>
                <w:color w:val="000000"/>
                <w:lang w:eastAsia="ru-RU"/>
              </w:rPr>
              <w:t>GTAKE Electric</w:t>
            </w:r>
          </w:p>
        </w:tc>
        <w:tc>
          <w:tcPr>
            <w:tcW w:w="1505" w:type="pct"/>
            <w:tcBorders>
              <w:top w:val="nil"/>
              <w:left w:val="nil"/>
              <w:bottom w:val="single" w:sz="4" w:space="0" w:color="auto"/>
              <w:right w:val="single" w:sz="8" w:space="0" w:color="auto"/>
            </w:tcBorders>
            <w:shd w:val="clear" w:color="auto" w:fill="FFC000"/>
            <w:vAlign w:val="center"/>
            <w:hideMark/>
          </w:tcPr>
          <w:p w14:paraId="0ABDAEEB" w14:textId="77777777" w:rsidR="0056598D" w:rsidRPr="004E325E" w:rsidRDefault="00CB445E" w:rsidP="002456A9">
            <w:pPr>
              <w:jc w:val="center"/>
              <w:rPr>
                <w:i/>
                <w:color w:val="000000"/>
                <w:sz w:val="20"/>
                <w:szCs w:val="20"/>
                <w:lang w:eastAsia="ru-RU"/>
              </w:rPr>
            </w:pPr>
            <w:r w:rsidRPr="0056598D">
              <w:rPr>
                <w:i/>
                <w:color w:val="000000"/>
                <w:sz w:val="20"/>
                <w:szCs w:val="20"/>
                <w:lang w:eastAsia="ru-RU"/>
              </w:rPr>
              <w:t> </w:t>
            </w:r>
            <w:r w:rsidRPr="004E325E">
              <w:rPr>
                <w:i/>
                <w:color w:val="000000"/>
                <w:sz w:val="20"/>
                <w:szCs w:val="20"/>
                <w:lang w:eastAsia="ru-RU"/>
              </w:rPr>
              <w:t>(Указать конкретного производителя,</w:t>
            </w:r>
          </w:p>
          <w:p w14:paraId="0ABDAEEC" w14:textId="77777777" w:rsidR="00024588" w:rsidRPr="008963A2" w:rsidRDefault="00CB445E" w:rsidP="002456A9">
            <w:pPr>
              <w:jc w:val="center"/>
              <w:rPr>
                <w:color w:val="000000"/>
                <w:lang w:eastAsia="ru-RU"/>
              </w:rPr>
            </w:pPr>
            <w:r w:rsidRPr="004E325E">
              <w:rPr>
                <w:i/>
                <w:color w:val="000000"/>
                <w:sz w:val="20"/>
                <w:szCs w:val="20"/>
                <w:lang w:eastAsia="ru-RU"/>
              </w:rPr>
              <w:t xml:space="preserve">наименование представительства производителя в РФ и его </w:t>
            </w:r>
            <w:r w:rsidR="004D5132" w:rsidRPr="004E325E">
              <w:rPr>
                <w:i/>
                <w:color w:val="000000"/>
                <w:sz w:val="20"/>
                <w:szCs w:val="20"/>
                <w:lang w:eastAsia="ru-RU"/>
              </w:rPr>
              <w:t>контакты</w:t>
            </w:r>
            <w:r w:rsidR="004D5132" w:rsidRPr="004D5132">
              <w:rPr>
                <w:i/>
                <w:color w:val="000000"/>
                <w:sz w:val="20"/>
                <w:szCs w:val="20"/>
                <w:lang w:eastAsia="ru-RU"/>
              </w:rPr>
              <w:t xml:space="preserve"> (контактное лицо, его телефон и e-mail, адрес представительства, ссылка 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762698" w14:paraId="0ABDAEF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EE" w14:textId="77777777" w:rsidR="00024588" w:rsidRPr="008963A2" w:rsidRDefault="00CB445E" w:rsidP="002456A9">
            <w:pPr>
              <w:jc w:val="center"/>
              <w:rPr>
                <w:b/>
                <w:bCs/>
                <w:color w:val="000000"/>
                <w:lang w:eastAsia="ru-RU"/>
              </w:rPr>
            </w:pPr>
            <w:r w:rsidRPr="00D569B1">
              <w:rPr>
                <w:b/>
                <w:bCs/>
                <w:color w:val="000000"/>
                <w:lang w:eastAsia="ru-RU"/>
              </w:rPr>
              <w:t>114</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EEF" w14:textId="77777777" w:rsidR="00024588" w:rsidRPr="008963A2" w:rsidRDefault="00CB445E" w:rsidP="002456A9">
            <w:pPr>
              <w:jc w:val="center"/>
              <w:rPr>
                <w:b/>
                <w:bCs/>
                <w:color w:val="000000"/>
                <w:lang w:eastAsia="ru-RU"/>
              </w:rPr>
            </w:pPr>
            <w:r w:rsidRPr="00D569B1">
              <w:rPr>
                <w:b/>
                <w:bCs/>
                <w:color w:val="000000"/>
                <w:lang w:eastAsia="ru-RU"/>
              </w:rPr>
              <w:t>Приводы передвижения</w:t>
            </w:r>
            <w:r w:rsidR="00742AF8">
              <w:rPr>
                <w:b/>
                <w:bCs/>
                <w:color w:val="000000"/>
                <w:lang w:eastAsia="ru-RU"/>
              </w:rPr>
              <w:t xml:space="preserve"> Кран</w:t>
            </w:r>
            <w:r w:rsidRPr="00D569B1">
              <w:rPr>
                <w:b/>
                <w:bCs/>
                <w:color w:val="000000"/>
                <w:lang w:eastAsia="ru-RU"/>
              </w:rPr>
              <w:t xml:space="preserve">а и тележки грузовой: </w:t>
            </w:r>
          </w:p>
        </w:tc>
        <w:tc>
          <w:tcPr>
            <w:tcW w:w="1697" w:type="pct"/>
            <w:tcBorders>
              <w:top w:val="nil"/>
              <w:left w:val="nil"/>
              <w:bottom w:val="single" w:sz="4" w:space="0" w:color="auto"/>
              <w:right w:val="single" w:sz="4" w:space="0" w:color="auto"/>
            </w:tcBorders>
            <w:shd w:val="clear" w:color="auto" w:fill="auto"/>
            <w:vAlign w:val="center"/>
            <w:hideMark/>
          </w:tcPr>
          <w:p w14:paraId="0ABDAEF0" w14:textId="77777777" w:rsidR="00024588" w:rsidRPr="008963A2" w:rsidRDefault="00CB445E" w:rsidP="002456A9">
            <w:pPr>
              <w:jc w:val="both"/>
              <w:rPr>
                <w:color w:val="000000"/>
                <w:lang w:eastAsia="ru-RU"/>
              </w:rPr>
            </w:pPr>
            <w:r w:rsidRPr="00D569B1">
              <w:rPr>
                <w:color w:val="000000"/>
                <w:lang w:eastAsia="ru-RU"/>
              </w:rPr>
              <w:t>Мотор-редукторы со встроенным тормозом (уличное исполнение).</w:t>
            </w:r>
          </w:p>
        </w:tc>
        <w:tc>
          <w:tcPr>
            <w:tcW w:w="1505" w:type="pct"/>
            <w:tcBorders>
              <w:top w:val="nil"/>
              <w:left w:val="nil"/>
              <w:bottom w:val="single" w:sz="4" w:space="0" w:color="auto"/>
              <w:right w:val="single" w:sz="8" w:space="0" w:color="auto"/>
            </w:tcBorders>
            <w:shd w:val="clear" w:color="auto" w:fill="auto"/>
            <w:vAlign w:val="bottom"/>
            <w:hideMark/>
          </w:tcPr>
          <w:p w14:paraId="0ABDAEF1" w14:textId="77777777" w:rsidR="00024588" w:rsidRPr="008963A2" w:rsidRDefault="00CB445E" w:rsidP="002456A9">
            <w:pPr>
              <w:rPr>
                <w:color w:val="000000"/>
                <w:lang w:eastAsia="ru-RU"/>
              </w:rPr>
            </w:pPr>
            <w:r w:rsidRPr="008963A2">
              <w:rPr>
                <w:color w:val="000000"/>
                <w:lang w:eastAsia="ru-RU"/>
              </w:rPr>
              <w:t> </w:t>
            </w:r>
          </w:p>
        </w:tc>
      </w:tr>
      <w:tr w:rsidR="00762698" w14:paraId="0ABDAEF7"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F3" w14:textId="77777777" w:rsidR="00024588" w:rsidRPr="008963A2" w:rsidRDefault="00CB445E" w:rsidP="002456A9">
            <w:pPr>
              <w:jc w:val="center"/>
              <w:rPr>
                <w:b/>
                <w:bCs/>
                <w:color w:val="000000"/>
                <w:lang w:eastAsia="ru-RU"/>
              </w:rPr>
            </w:pPr>
            <w:r w:rsidRPr="00D569B1">
              <w:rPr>
                <w:b/>
                <w:bCs/>
                <w:color w:val="000000"/>
                <w:lang w:eastAsia="ru-RU"/>
              </w:rPr>
              <w:t>115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F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F5" w14:textId="77777777" w:rsidR="00024588" w:rsidRPr="008963A2" w:rsidRDefault="00CB445E" w:rsidP="002456A9">
            <w:pPr>
              <w:jc w:val="both"/>
              <w:rPr>
                <w:color w:val="000000"/>
                <w:lang w:eastAsia="ru-RU"/>
              </w:rPr>
            </w:pPr>
            <w:r w:rsidRPr="00D569B1">
              <w:rPr>
                <w:color w:val="000000"/>
                <w:lang w:eastAsia="ru-RU"/>
              </w:rPr>
              <w:t>Класс пылевлагозащиты не ниже IP55.</w:t>
            </w:r>
          </w:p>
        </w:tc>
        <w:tc>
          <w:tcPr>
            <w:tcW w:w="1505" w:type="pct"/>
            <w:tcBorders>
              <w:top w:val="nil"/>
              <w:left w:val="nil"/>
              <w:bottom w:val="single" w:sz="4" w:space="0" w:color="auto"/>
              <w:right w:val="single" w:sz="8" w:space="0" w:color="auto"/>
            </w:tcBorders>
            <w:shd w:val="clear" w:color="auto" w:fill="auto"/>
            <w:vAlign w:val="bottom"/>
            <w:hideMark/>
          </w:tcPr>
          <w:p w14:paraId="0ABDAEF6" w14:textId="77777777" w:rsidR="00024588" w:rsidRPr="008963A2" w:rsidRDefault="00CB445E" w:rsidP="002456A9">
            <w:pPr>
              <w:jc w:val="center"/>
              <w:rPr>
                <w:b/>
                <w:bCs/>
                <w:color w:val="FF0000"/>
                <w:lang w:eastAsia="ru-RU"/>
              </w:rPr>
            </w:pPr>
            <w:r w:rsidRPr="008408B5">
              <w:rPr>
                <w:i/>
                <w:color w:val="000000"/>
                <w:sz w:val="20"/>
                <w:szCs w:val="20"/>
                <w:lang w:eastAsia="ru-RU"/>
              </w:rPr>
              <w:t>(указать конкретный параметр)</w:t>
            </w:r>
          </w:p>
        </w:tc>
      </w:tr>
      <w:tr w:rsidR="00762698" w14:paraId="0ABDAEF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F8" w14:textId="77777777" w:rsidR="00024588" w:rsidRPr="008963A2" w:rsidRDefault="00CB445E" w:rsidP="002456A9">
            <w:pPr>
              <w:jc w:val="center"/>
              <w:rPr>
                <w:b/>
                <w:bCs/>
                <w:color w:val="000000"/>
                <w:lang w:eastAsia="ru-RU"/>
              </w:rPr>
            </w:pPr>
            <w:r w:rsidRPr="00D569B1">
              <w:rPr>
                <w:b/>
                <w:bCs/>
                <w:color w:val="000000"/>
                <w:lang w:eastAsia="ru-RU"/>
              </w:rPr>
              <w:t>116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F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FA" w14:textId="77777777" w:rsidR="00024588" w:rsidRPr="008963A2" w:rsidRDefault="00CB445E" w:rsidP="002456A9">
            <w:pPr>
              <w:jc w:val="both"/>
              <w:rPr>
                <w:color w:val="000000"/>
                <w:lang w:eastAsia="ru-RU"/>
              </w:rPr>
            </w:pPr>
            <w:r w:rsidRPr="00D569B1">
              <w:rPr>
                <w:color w:val="000000"/>
                <w:lang w:eastAsia="ru-RU"/>
              </w:rPr>
              <w:t>Класс изоляции F.</w:t>
            </w:r>
          </w:p>
        </w:tc>
        <w:tc>
          <w:tcPr>
            <w:tcW w:w="1505" w:type="pct"/>
            <w:tcBorders>
              <w:top w:val="nil"/>
              <w:left w:val="nil"/>
              <w:bottom w:val="single" w:sz="4" w:space="0" w:color="auto"/>
              <w:right w:val="single" w:sz="8" w:space="0" w:color="auto"/>
            </w:tcBorders>
            <w:shd w:val="clear" w:color="auto" w:fill="auto"/>
            <w:vAlign w:val="bottom"/>
            <w:hideMark/>
          </w:tcPr>
          <w:p w14:paraId="0ABDAEFB" w14:textId="77777777" w:rsidR="00024588"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0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EFD" w14:textId="77777777" w:rsidR="00024588" w:rsidRPr="008963A2" w:rsidRDefault="00CB445E" w:rsidP="002456A9">
            <w:pPr>
              <w:jc w:val="center"/>
              <w:rPr>
                <w:b/>
                <w:bCs/>
                <w:color w:val="000000"/>
                <w:lang w:eastAsia="ru-RU"/>
              </w:rPr>
            </w:pPr>
            <w:r w:rsidRPr="00D569B1">
              <w:rPr>
                <w:b/>
                <w:bCs/>
                <w:color w:val="000000"/>
                <w:lang w:eastAsia="ru-RU"/>
              </w:rPr>
              <w:t>117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EF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EFF" w14:textId="77777777" w:rsidR="00024588" w:rsidRPr="008963A2" w:rsidRDefault="00CB445E" w:rsidP="002456A9">
            <w:pPr>
              <w:jc w:val="both"/>
              <w:rPr>
                <w:color w:val="000000"/>
                <w:lang w:eastAsia="ru-RU"/>
              </w:rPr>
            </w:pPr>
            <w:r w:rsidRPr="00D569B1">
              <w:rPr>
                <w:color w:val="000000"/>
                <w:lang w:eastAsia="ru-RU"/>
              </w:rPr>
              <w:t>Температура эксплуатации в соответствии с климатическим исполнением</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F00" w14:textId="77777777" w:rsidR="00024588" w:rsidRPr="008963A2" w:rsidRDefault="00CB445E" w:rsidP="002456A9">
            <w:pPr>
              <w:rPr>
                <w:color w:val="000000"/>
                <w:lang w:eastAsia="ru-RU"/>
              </w:rPr>
            </w:pPr>
            <w:r w:rsidRPr="008963A2">
              <w:rPr>
                <w:color w:val="000000"/>
                <w:lang w:eastAsia="ru-RU"/>
              </w:rPr>
              <w:t> </w:t>
            </w:r>
          </w:p>
        </w:tc>
      </w:tr>
      <w:tr w:rsidR="00762698" w14:paraId="0ABDAF10"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F02" w14:textId="77777777" w:rsidR="00024588" w:rsidRPr="008963A2" w:rsidRDefault="00CB445E" w:rsidP="002456A9">
            <w:pPr>
              <w:jc w:val="center"/>
              <w:rPr>
                <w:b/>
                <w:bCs/>
                <w:color w:val="000000"/>
                <w:lang w:eastAsia="ru-RU"/>
              </w:rPr>
            </w:pPr>
            <w:r w:rsidRPr="00D569B1">
              <w:rPr>
                <w:b/>
                <w:bCs/>
                <w:color w:val="000000"/>
                <w:lang w:eastAsia="ru-RU"/>
              </w:rPr>
              <w:t>118</w:t>
            </w:r>
          </w:p>
        </w:tc>
        <w:tc>
          <w:tcPr>
            <w:tcW w:w="1350" w:type="pct"/>
            <w:tcBorders>
              <w:top w:val="nil"/>
              <w:left w:val="nil"/>
              <w:bottom w:val="single" w:sz="4" w:space="0" w:color="auto"/>
              <w:right w:val="single" w:sz="4" w:space="0" w:color="auto"/>
            </w:tcBorders>
            <w:shd w:val="clear" w:color="auto" w:fill="FFC000"/>
            <w:vAlign w:val="center"/>
            <w:hideMark/>
          </w:tcPr>
          <w:p w14:paraId="0ABDAF03" w14:textId="77777777" w:rsidR="00024588" w:rsidRPr="008963A2" w:rsidRDefault="00CB445E" w:rsidP="002456A9">
            <w:pPr>
              <w:rPr>
                <w:b/>
                <w:bCs/>
                <w:color w:val="000000"/>
                <w:lang w:eastAsia="ru-RU"/>
              </w:rPr>
            </w:pPr>
            <w:r w:rsidRPr="00D569B1">
              <w:rPr>
                <w:b/>
                <w:bCs/>
                <w:color w:val="000000"/>
                <w:lang w:eastAsia="ru-RU"/>
              </w:rPr>
              <w:t>Производители мотор редукторов</w:t>
            </w:r>
          </w:p>
        </w:tc>
        <w:tc>
          <w:tcPr>
            <w:tcW w:w="1697" w:type="pct"/>
            <w:tcBorders>
              <w:top w:val="nil"/>
              <w:left w:val="nil"/>
              <w:bottom w:val="single" w:sz="4" w:space="0" w:color="auto"/>
              <w:right w:val="single" w:sz="4" w:space="0" w:color="auto"/>
            </w:tcBorders>
            <w:shd w:val="clear" w:color="auto" w:fill="FFC000"/>
            <w:vAlign w:val="center"/>
            <w:hideMark/>
          </w:tcPr>
          <w:p w14:paraId="0ABDAF04" w14:textId="77777777" w:rsidR="00024588" w:rsidRDefault="00CB445E" w:rsidP="002456A9">
            <w:pPr>
              <w:jc w:val="both"/>
              <w:rPr>
                <w:iCs/>
                <w:color w:val="000000"/>
                <w:lang w:eastAsia="ru-RU"/>
              </w:rPr>
            </w:pPr>
            <w:r w:rsidRPr="00D569B1">
              <w:rPr>
                <w:iCs/>
                <w:color w:val="000000"/>
                <w:lang w:eastAsia="ru-RU"/>
              </w:rPr>
              <w:t>Рекомендуемые производители мотор-редукторов:</w:t>
            </w:r>
          </w:p>
          <w:p w14:paraId="0ABDAF05" w14:textId="77777777" w:rsidR="00024588" w:rsidRDefault="00CB445E" w:rsidP="002456A9">
            <w:pPr>
              <w:ind w:firstLine="397"/>
              <w:jc w:val="both"/>
              <w:rPr>
                <w:iCs/>
                <w:color w:val="000000"/>
                <w:lang w:eastAsia="ru-RU"/>
              </w:rPr>
            </w:pPr>
            <w:r w:rsidRPr="00D569B1">
              <w:rPr>
                <w:iCs/>
                <w:color w:val="000000"/>
                <w:lang w:eastAsia="ru-RU"/>
              </w:rPr>
              <w:t xml:space="preserve">Sew-Eurodrive, </w:t>
            </w:r>
          </w:p>
          <w:p w14:paraId="0ABDAF06"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Siemens, </w:t>
            </w:r>
          </w:p>
          <w:p w14:paraId="0ABDAF07"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Flender, </w:t>
            </w:r>
          </w:p>
          <w:p w14:paraId="0ABDAF08" w14:textId="77777777" w:rsidR="00024588" w:rsidRPr="004E62FF" w:rsidRDefault="00CB445E" w:rsidP="002456A9">
            <w:pPr>
              <w:ind w:firstLine="397"/>
              <w:jc w:val="both"/>
              <w:rPr>
                <w:iCs/>
                <w:color w:val="000000"/>
                <w:lang w:val="en-US" w:eastAsia="ru-RU"/>
              </w:rPr>
            </w:pPr>
            <w:r w:rsidRPr="004E62FF">
              <w:rPr>
                <w:iCs/>
                <w:color w:val="000000"/>
                <w:lang w:val="en-US" w:eastAsia="ru-RU"/>
              </w:rPr>
              <w:lastRenderedPageBreak/>
              <w:t xml:space="preserve">YILMAZ, </w:t>
            </w:r>
          </w:p>
          <w:p w14:paraId="0ABDAF09"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PGR, </w:t>
            </w:r>
          </w:p>
          <w:p w14:paraId="0ABDAF0A" w14:textId="77777777" w:rsidR="00024588" w:rsidRPr="004E62FF" w:rsidRDefault="00CB445E" w:rsidP="002456A9">
            <w:pPr>
              <w:ind w:firstLine="397"/>
              <w:jc w:val="both"/>
              <w:rPr>
                <w:iCs/>
                <w:color w:val="000000"/>
                <w:lang w:val="en-US" w:eastAsia="ru-RU"/>
              </w:rPr>
            </w:pPr>
            <w:r w:rsidRPr="004E62FF">
              <w:rPr>
                <w:iCs/>
                <w:color w:val="000000"/>
                <w:lang w:val="en-US" w:eastAsia="ru-RU"/>
              </w:rPr>
              <w:t xml:space="preserve">IMAK, </w:t>
            </w:r>
          </w:p>
          <w:p w14:paraId="0ABDAF0B" w14:textId="77777777" w:rsidR="00024588" w:rsidRDefault="00CB445E" w:rsidP="002456A9">
            <w:pPr>
              <w:ind w:firstLine="397"/>
              <w:jc w:val="both"/>
              <w:rPr>
                <w:iCs/>
                <w:color w:val="000000"/>
                <w:lang w:eastAsia="ru-RU"/>
              </w:rPr>
            </w:pPr>
            <w:r w:rsidRPr="00D569B1">
              <w:rPr>
                <w:iCs/>
                <w:color w:val="000000"/>
                <w:lang w:eastAsia="ru-RU"/>
              </w:rPr>
              <w:t xml:space="preserve">ЗАРЕМ, </w:t>
            </w:r>
          </w:p>
          <w:p w14:paraId="0ABDAF0C" w14:textId="77777777" w:rsidR="00384F71" w:rsidRDefault="00CB445E" w:rsidP="002456A9">
            <w:pPr>
              <w:ind w:firstLine="397"/>
              <w:jc w:val="both"/>
              <w:rPr>
                <w:iCs/>
                <w:color w:val="000000"/>
                <w:lang w:eastAsia="ru-RU"/>
              </w:rPr>
            </w:pPr>
            <w:r w:rsidRPr="00D569B1">
              <w:rPr>
                <w:iCs/>
                <w:color w:val="000000"/>
                <w:lang w:eastAsia="ru-RU"/>
              </w:rPr>
              <w:t xml:space="preserve">Приводная техника, </w:t>
            </w:r>
          </w:p>
          <w:p w14:paraId="0ABDAF0D" w14:textId="77777777" w:rsidR="00024588" w:rsidRPr="008963A2" w:rsidRDefault="00CB445E" w:rsidP="002456A9">
            <w:pPr>
              <w:ind w:firstLine="397"/>
              <w:jc w:val="both"/>
              <w:rPr>
                <w:iCs/>
                <w:color w:val="000000"/>
                <w:lang w:eastAsia="ru-RU"/>
              </w:rPr>
            </w:pPr>
            <w:r w:rsidRPr="00D569B1">
              <w:rPr>
                <w:iCs/>
                <w:color w:val="000000"/>
                <w:lang w:eastAsia="ru-RU"/>
              </w:rPr>
              <w:t>Bauer</w:t>
            </w:r>
          </w:p>
        </w:tc>
        <w:tc>
          <w:tcPr>
            <w:tcW w:w="1505" w:type="pct"/>
            <w:tcBorders>
              <w:top w:val="nil"/>
              <w:left w:val="nil"/>
              <w:bottom w:val="single" w:sz="4" w:space="0" w:color="auto"/>
              <w:right w:val="single" w:sz="8" w:space="0" w:color="auto"/>
            </w:tcBorders>
            <w:shd w:val="clear" w:color="auto" w:fill="FFC000"/>
            <w:vAlign w:val="center"/>
            <w:hideMark/>
          </w:tcPr>
          <w:p w14:paraId="0ABDAF0E" w14:textId="77777777" w:rsidR="00384F71" w:rsidRPr="004E325E" w:rsidRDefault="00CB445E" w:rsidP="002456A9">
            <w:pPr>
              <w:jc w:val="center"/>
              <w:rPr>
                <w:i/>
                <w:color w:val="000000"/>
                <w:sz w:val="20"/>
                <w:szCs w:val="20"/>
                <w:lang w:eastAsia="ru-RU"/>
              </w:rPr>
            </w:pPr>
            <w:r w:rsidRPr="004E325E">
              <w:rPr>
                <w:i/>
                <w:color w:val="000000"/>
                <w:sz w:val="20"/>
                <w:szCs w:val="20"/>
                <w:lang w:eastAsia="ru-RU"/>
              </w:rPr>
              <w:lastRenderedPageBreak/>
              <w:t>(Указать конкретного производителя,</w:t>
            </w:r>
          </w:p>
          <w:p w14:paraId="0ABDAF0F" w14:textId="77777777" w:rsidR="00024588" w:rsidRPr="008963A2" w:rsidRDefault="00CB445E" w:rsidP="002456A9">
            <w:pPr>
              <w:jc w:val="center"/>
              <w:rPr>
                <w:color w:val="000000"/>
                <w:lang w:eastAsia="ru-RU"/>
              </w:rPr>
            </w:pPr>
            <w:r w:rsidRPr="004E325E">
              <w:rPr>
                <w:i/>
                <w:color w:val="000000"/>
                <w:sz w:val="20"/>
                <w:szCs w:val="20"/>
                <w:lang w:eastAsia="ru-RU"/>
              </w:rPr>
              <w:t>наименование представительства производителя в РФ и его контакты</w:t>
            </w:r>
            <w:r w:rsidR="004D5132">
              <w:rPr>
                <w:i/>
                <w:color w:val="000000"/>
                <w:sz w:val="20"/>
                <w:szCs w:val="20"/>
                <w:lang w:eastAsia="ru-RU"/>
              </w:rPr>
              <w:t xml:space="preserve"> </w:t>
            </w:r>
            <w:r w:rsidR="004D5132" w:rsidRPr="004D5132">
              <w:rPr>
                <w:i/>
                <w:color w:val="000000"/>
                <w:sz w:val="20"/>
                <w:szCs w:val="20"/>
                <w:lang w:eastAsia="ru-RU"/>
              </w:rPr>
              <w:t xml:space="preserve">(контактное лицо, его телефон и e-mail, адрес представительства, ссылка </w:t>
            </w:r>
            <w:r w:rsidR="004D5132" w:rsidRPr="004D5132">
              <w:rPr>
                <w:i/>
                <w:color w:val="000000"/>
                <w:sz w:val="20"/>
                <w:szCs w:val="20"/>
                <w:lang w:eastAsia="ru-RU"/>
              </w:rPr>
              <w:lastRenderedPageBreak/>
              <w:t>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762698" w14:paraId="0ABDAF1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11" w14:textId="77777777" w:rsidR="00024588" w:rsidRPr="008963A2" w:rsidRDefault="00CB445E" w:rsidP="002456A9">
            <w:pPr>
              <w:jc w:val="center"/>
              <w:rPr>
                <w:b/>
                <w:bCs/>
                <w:color w:val="000000"/>
                <w:lang w:eastAsia="ru-RU"/>
              </w:rPr>
            </w:pPr>
            <w:r w:rsidRPr="00D569B1">
              <w:rPr>
                <w:b/>
                <w:bCs/>
                <w:color w:val="000000"/>
                <w:lang w:eastAsia="ru-RU"/>
              </w:rPr>
              <w:lastRenderedPageBreak/>
              <w:t>119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12" w14:textId="77777777" w:rsidR="00024588" w:rsidRPr="008963A2" w:rsidRDefault="00CB445E" w:rsidP="002456A9">
            <w:pPr>
              <w:jc w:val="center"/>
              <w:rPr>
                <w:b/>
                <w:bCs/>
                <w:color w:val="000000"/>
                <w:lang w:eastAsia="ru-RU"/>
              </w:rPr>
            </w:pPr>
            <w:r w:rsidRPr="00D569B1">
              <w:rPr>
                <w:b/>
                <w:bCs/>
                <w:color w:val="000000"/>
                <w:lang w:eastAsia="ru-RU"/>
              </w:rPr>
              <w:t xml:space="preserve">Электронная и электрическая аппаратура </w:t>
            </w:r>
          </w:p>
        </w:tc>
        <w:tc>
          <w:tcPr>
            <w:tcW w:w="1697" w:type="pct"/>
            <w:tcBorders>
              <w:top w:val="nil"/>
              <w:left w:val="nil"/>
              <w:bottom w:val="single" w:sz="4" w:space="0" w:color="auto"/>
              <w:right w:val="single" w:sz="4" w:space="0" w:color="auto"/>
            </w:tcBorders>
            <w:shd w:val="clear" w:color="auto" w:fill="auto"/>
            <w:vAlign w:val="center"/>
            <w:hideMark/>
          </w:tcPr>
          <w:p w14:paraId="0ABDAF13" w14:textId="77777777" w:rsidR="00024588" w:rsidRPr="008963A2" w:rsidRDefault="00CB445E" w:rsidP="002456A9">
            <w:pPr>
              <w:jc w:val="both"/>
              <w:rPr>
                <w:color w:val="000000"/>
                <w:lang w:eastAsia="ru-RU"/>
              </w:rPr>
            </w:pPr>
            <w:r w:rsidRPr="00D569B1">
              <w:rPr>
                <w:color w:val="000000"/>
                <w:lang w:eastAsia="ru-RU"/>
              </w:rPr>
              <w:t>Должна быть выполнена на основе легкоснимаемых и ремонтопригодных блоков.</w:t>
            </w:r>
          </w:p>
        </w:tc>
        <w:tc>
          <w:tcPr>
            <w:tcW w:w="1505" w:type="pct"/>
            <w:tcBorders>
              <w:top w:val="nil"/>
              <w:left w:val="nil"/>
              <w:bottom w:val="single" w:sz="4" w:space="0" w:color="auto"/>
              <w:right w:val="single" w:sz="8" w:space="0" w:color="auto"/>
            </w:tcBorders>
            <w:shd w:val="clear" w:color="auto" w:fill="auto"/>
            <w:vAlign w:val="bottom"/>
            <w:hideMark/>
          </w:tcPr>
          <w:p w14:paraId="0ABDAF14" w14:textId="77777777" w:rsidR="00024588" w:rsidRPr="008963A2" w:rsidRDefault="00CB445E" w:rsidP="002456A9">
            <w:pPr>
              <w:rPr>
                <w:color w:val="000000"/>
                <w:lang w:eastAsia="ru-RU"/>
              </w:rPr>
            </w:pPr>
            <w:r w:rsidRPr="008963A2">
              <w:rPr>
                <w:color w:val="000000"/>
                <w:lang w:eastAsia="ru-RU"/>
              </w:rPr>
              <w:t> </w:t>
            </w:r>
          </w:p>
        </w:tc>
      </w:tr>
      <w:tr w:rsidR="00762698" w14:paraId="0ABDAF1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16" w14:textId="77777777" w:rsidR="00024588" w:rsidRPr="008963A2" w:rsidRDefault="00CB445E" w:rsidP="002456A9">
            <w:pPr>
              <w:jc w:val="center"/>
              <w:rPr>
                <w:b/>
                <w:bCs/>
                <w:color w:val="000000"/>
                <w:lang w:eastAsia="ru-RU"/>
              </w:rPr>
            </w:pPr>
            <w:r w:rsidRPr="00D569B1">
              <w:rPr>
                <w:b/>
                <w:bCs/>
                <w:color w:val="000000"/>
                <w:lang w:eastAsia="ru-RU"/>
              </w:rPr>
              <w:t>120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17"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18" w14:textId="77777777" w:rsidR="00024588" w:rsidRPr="008963A2" w:rsidRDefault="00CB445E" w:rsidP="002456A9">
            <w:pPr>
              <w:jc w:val="both"/>
              <w:rPr>
                <w:color w:val="000000"/>
                <w:lang w:eastAsia="ru-RU"/>
              </w:rPr>
            </w:pPr>
            <w:r w:rsidRPr="00D569B1">
              <w:rPr>
                <w:color w:val="000000"/>
                <w:lang w:eastAsia="ru-RU"/>
              </w:rPr>
              <w:t>Электродвигатели, редукторы должны иметь систему обогрева для обеспечения бесперебойной работы в зимнее время.</w:t>
            </w:r>
          </w:p>
        </w:tc>
        <w:tc>
          <w:tcPr>
            <w:tcW w:w="1505" w:type="pct"/>
            <w:tcBorders>
              <w:top w:val="nil"/>
              <w:left w:val="nil"/>
              <w:bottom w:val="single" w:sz="4" w:space="0" w:color="auto"/>
              <w:right w:val="single" w:sz="8" w:space="0" w:color="auto"/>
            </w:tcBorders>
            <w:shd w:val="clear" w:color="auto" w:fill="auto"/>
            <w:vAlign w:val="bottom"/>
            <w:hideMark/>
          </w:tcPr>
          <w:p w14:paraId="0ABDAF19" w14:textId="77777777" w:rsidR="00024588" w:rsidRPr="008963A2" w:rsidRDefault="00CB445E" w:rsidP="002456A9">
            <w:pPr>
              <w:rPr>
                <w:color w:val="000000"/>
                <w:lang w:eastAsia="ru-RU"/>
              </w:rPr>
            </w:pPr>
            <w:r w:rsidRPr="008963A2">
              <w:rPr>
                <w:color w:val="000000"/>
                <w:lang w:eastAsia="ru-RU"/>
              </w:rPr>
              <w:t> </w:t>
            </w:r>
          </w:p>
        </w:tc>
      </w:tr>
      <w:tr w:rsidR="00762698" w14:paraId="0ABDAF24" w14:textId="77777777" w:rsidTr="00C84359">
        <w:trPr>
          <w:trHeight w:val="426"/>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F1B" w14:textId="77777777" w:rsidR="002639C5" w:rsidRPr="008963A2" w:rsidRDefault="00CB445E" w:rsidP="002456A9">
            <w:pPr>
              <w:jc w:val="center"/>
              <w:rPr>
                <w:b/>
                <w:bCs/>
                <w:color w:val="000000"/>
                <w:lang w:eastAsia="ru-RU"/>
              </w:rPr>
            </w:pPr>
            <w:r w:rsidRPr="00D569B1">
              <w:rPr>
                <w:b/>
                <w:bCs/>
                <w:color w:val="000000"/>
                <w:lang w:eastAsia="ru-RU"/>
              </w:rPr>
              <w:t>121</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0ABDAF1C"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0ABDAF1D" w14:textId="77777777" w:rsidR="002639C5" w:rsidRDefault="00CB445E" w:rsidP="002456A9">
            <w:pPr>
              <w:jc w:val="both"/>
              <w:rPr>
                <w:iCs/>
                <w:color w:val="000000"/>
                <w:lang w:eastAsia="ru-RU"/>
              </w:rPr>
            </w:pPr>
            <w:r w:rsidRPr="00D569B1">
              <w:rPr>
                <w:iCs/>
                <w:color w:val="000000"/>
                <w:lang w:eastAsia="ru-RU"/>
              </w:rPr>
              <w:t xml:space="preserve">Рекомендуемые производители электронной и электрической аппаратуры: </w:t>
            </w:r>
          </w:p>
          <w:p w14:paraId="0ABDAF1E"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Schneider Electric, </w:t>
            </w:r>
          </w:p>
          <w:p w14:paraId="0ABDAF1F" w14:textId="77777777" w:rsidR="002639C5" w:rsidRPr="004E62FF" w:rsidRDefault="00CB445E" w:rsidP="002456A9">
            <w:pPr>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0ABDAF20" w14:textId="77777777" w:rsidR="002639C5" w:rsidRDefault="00CB445E" w:rsidP="002456A9">
            <w:pPr>
              <w:ind w:firstLine="397"/>
              <w:jc w:val="both"/>
              <w:rPr>
                <w:iCs/>
                <w:color w:val="000000"/>
                <w:lang w:val="en-US" w:eastAsia="ru-RU"/>
              </w:rPr>
            </w:pPr>
            <w:r w:rsidRPr="004E62FF">
              <w:rPr>
                <w:iCs/>
                <w:color w:val="000000"/>
                <w:lang w:val="en-US" w:eastAsia="ru-RU"/>
              </w:rPr>
              <w:t xml:space="preserve">SIEMENS, </w:t>
            </w:r>
          </w:p>
          <w:p w14:paraId="0ABDAF21" w14:textId="77777777" w:rsidR="002639C5" w:rsidRPr="00024588" w:rsidRDefault="00CB445E" w:rsidP="002456A9">
            <w:pPr>
              <w:ind w:firstLine="397"/>
              <w:jc w:val="both"/>
              <w:rPr>
                <w:iCs/>
                <w:color w:val="000000"/>
                <w:lang w:val="en-US" w:eastAsia="ru-RU"/>
              </w:rPr>
            </w:pPr>
            <w:r w:rsidRPr="004E62FF">
              <w:rPr>
                <w:iCs/>
                <w:color w:val="000000"/>
                <w:lang w:val="en-US" w:eastAsia="ru-RU"/>
              </w:rPr>
              <w:t>Mitsubishi</w:t>
            </w:r>
          </w:p>
        </w:tc>
        <w:tc>
          <w:tcPr>
            <w:tcW w:w="1505" w:type="pct"/>
            <w:tcBorders>
              <w:top w:val="nil"/>
              <w:left w:val="nil"/>
              <w:bottom w:val="single" w:sz="4" w:space="0" w:color="auto"/>
              <w:right w:val="single" w:sz="8" w:space="0" w:color="auto"/>
            </w:tcBorders>
            <w:shd w:val="clear" w:color="auto" w:fill="FFC000"/>
            <w:vAlign w:val="bottom"/>
            <w:hideMark/>
          </w:tcPr>
          <w:p w14:paraId="0ABDAF22" w14:textId="77777777" w:rsidR="002639C5" w:rsidRPr="004E325E" w:rsidRDefault="00CB445E" w:rsidP="002456A9">
            <w:pPr>
              <w:jc w:val="center"/>
              <w:rPr>
                <w:i/>
                <w:color w:val="000000"/>
                <w:sz w:val="20"/>
                <w:szCs w:val="20"/>
                <w:lang w:eastAsia="ru-RU"/>
              </w:rPr>
            </w:pPr>
            <w:r w:rsidRPr="004E325E">
              <w:rPr>
                <w:i/>
                <w:color w:val="000000"/>
                <w:sz w:val="20"/>
                <w:szCs w:val="20"/>
                <w:lang w:eastAsia="ru-RU"/>
              </w:rPr>
              <w:t>(Указать конкретного производителя,</w:t>
            </w:r>
          </w:p>
          <w:p w14:paraId="0ABDAF23" w14:textId="77777777" w:rsidR="002639C5" w:rsidRPr="002639C5" w:rsidRDefault="00CB445E" w:rsidP="002456A9">
            <w:pPr>
              <w:jc w:val="center"/>
              <w:rPr>
                <w:i/>
                <w:color w:val="000000"/>
                <w:sz w:val="20"/>
                <w:szCs w:val="20"/>
                <w:lang w:eastAsia="ru-RU"/>
              </w:rPr>
            </w:pPr>
            <w:r w:rsidRPr="004E325E">
              <w:rPr>
                <w:i/>
                <w:color w:val="000000"/>
                <w:sz w:val="20"/>
                <w:szCs w:val="20"/>
                <w:lang w:eastAsia="ru-RU"/>
              </w:rPr>
              <w:t>наименование представительства производителя в РФ и его контакты</w:t>
            </w:r>
            <w:r w:rsidR="004D5132">
              <w:rPr>
                <w:i/>
                <w:color w:val="000000"/>
                <w:sz w:val="20"/>
                <w:szCs w:val="20"/>
                <w:lang w:eastAsia="ru-RU"/>
              </w:rPr>
              <w:t xml:space="preserve"> </w:t>
            </w:r>
            <w:r w:rsidR="004D5132" w:rsidRPr="004D5132">
              <w:rPr>
                <w:i/>
                <w:color w:val="000000"/>
                <w:sz w:val="20"/>
                <w:szCs w:val="20"/>
                <w:lang w:eastAsia="ru-RU"/>
              </w:rPr>
              <w:t>(контактное лицо, его телефон и e-mail, адрес представительства, ссылка 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762698" w14:paraId="0ABDAF29"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25" w14:textId="77777777" w:rsidR="002639C5" w:rsidRPr="008963A2" w:rsidRDefault="00CB445E" w:rsidP="002456A9">
            <w:pPr>
              <w:jc w:val="center"/>
              <w:rPr>
                <w:b/>
                <w:bCs/>
                <w:color w:val="000000"/>
                <w:lang w:eastAsia="ru-RU"/>
              </w:rPr>
            </w:pPr>
            <w:r w:rsidRPr="00D569B1">
              <w:rPr>
                <w:b/>
                <w:bCs/>
                <w:color w:val="000000"/>
                <w:lang w:eastAsia="ru-RU"/>
              </w:rPr>
              <w:t>122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26" w14:textId="77777777" w:rsidR="002639C5" w:rsidRPr="008963A2" w:rsidRDefault="00CB445E" w:rsidP="002456A9">
            <w:pPr>
              <w:jc w:val="center"/>
              <w:rPr>
                <w:b/>
                <w:bCs/>
                <w:color w:val="000000"/>
                <w:lang w:eastAsia="ru-RU"/>
              </w:rPr>
            </w:pPr>
            <w:r w:rsidRPr="00D569B1">
              <w:rPr>
                <w:b/>
                <w:bCs/>
                <w:color w:val="000000"/>
                <w:lang w:eastAsia="ru-RU"/>
              </w:rPr>
              <w:t>Кабельная продукция</w:t>
            </w:r>
          </w:p>
        </w:tc>
        <w:tc>
          <w:tcPr>
            <w:tcW w:w="1697" w:type="pct"/>
            <w:tcBorders>
              <w:top w:val="nil"/>
              <w:left w:val="nil"/>
              <w:bottom w:val="single" w:sz="4" w:space="0" w:color="auto"/>
              <w:right w:val="single" w:sz="4" w:space="0" w:color="auto"/>
            </w:tcBorders>
            <w:shd w:val="clear" w:color="auto" w:fill="auto"/>
            <w:vAlign w:val="center"/>
            <w:hideMark/>
          </w:tcPr>
          <w:p w14:paraId="0ABDAF27" w14:textId="77777777" w:rsidR="002639C5" w:rsidRPr="008963A2" w:rsidRDefault="00CB445E" w:rsidP="002456A9">
            <w:pPr>
              <w:jc w:val="both"/>
              <w:rPr>
                <w:color w:val="000000"/>
                <w:lang w:eastAsia="ru-RU"/>
              </w:rPr>
            </w:pPr>
            <w:r w:rsidRPr="00D569B1">
              <w:rPr>
                <w:color w:val="000000"/>
                <w:lang w:eastAsia="ru-RU"/>
              </w:rPr>
              <w:t>Должна быть устойчивой к низким отрицательным температурам (в соответствии с климатическим исполнением</w:t>
            </w:r>
            <w:r w:rsidR="00742AF8">
              <w:rPr>
                <w:color w:val="000000"/>
                <w:lang w:eastAsia="ru-RU"/>
              </w:rPr>
              <w:t xml:space="preserve"> Кран</w:t>
            </w:r>
            <w:r w:rsidRPr="00D569B1">
              <w:rPr>
                <w:color w:val="000000"/>
                <w:lang w:eastAsia="ru-RU"/>
              </w:rPr>
              <w:t>а), воздействию к ультрафиолетовым солнечным лучам, попаданию масел и атмосферных осадков.</w:t>
            </w:r>
          </w:p>
        </w:tc>
        <w:tc>
          <w:tcPr>
            <w:tcW w:w="1505" w:type="pct"/>
            <w:tcBorders>
              <w:top w:val="nil"/>
              <w:left w:val="nil"/>
              <w:bottom w:val="single" w:sz="4" w:space="0" w:color="auto"/>
              <w:right w:val="single" w:sz="8" w:space="0" w:color="auto"/>
            </w:tcBorders>
            <w:shd w:val="clear" w:color="auto" w:fill="auto"/>
            <w:vAlign w:val="bottom"/>
            <w:hideMark/>
          </w:tcPr>
          <w:p w14:paraId="0ABDAF28" w14:textId="77777777" w:rsidR="002639C5" w:rsidRPr="008963A2" w:rsidRDefault="00CB445E" w:rsidP="002456A9">
            <w:pPr>
              <w:rPr>
                <w:color w:val="000000"/>
                <w:lang w:eastAsia="ru-RU"/>
              </w:rPr>
            </w:pPr>
            <w:r w:rsidRPr="008963A2">
              <w:rPr>
                <w:color w:val="000000"/>
                <w:lang w:eastAsia="ru-RU"/>
              </w:rPr>
              <w:t> </w:t>
            </w:r>
          </w:p>
        </w:tc>
      </w:tr>
      <w:tr w:rsidR="00762698" w14:paraId="0ABDAF2E"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2A" w14:textId="77777777" w:rsidR="002639C5" w:rsidRPr="008963A2" w:rsidRDefault="00CB445E" w:rsidP="002456A9">
            <w:pPr>
              <w:jc w:val="center"/>
              <w:rPr>
                <w:b/>
                <w:bCs/>
                <w:color w:val="000000"/>
                <w:lang w:eastAsia="ru-RU"/>
              </w:rPr>
            </w:pPr>
            <w:r w:rsidRPr="00D569B1">
              <w:rPr>
                <w:b/>
                <w:bCs/>
                <w:color w:val="000000"/>
                <w:lang w:eastAsia="ru-RU"/>
              </w:rPr>
              <w:t>123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2B"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2C" w14:textId="77777777" w:rsidR="002639C5" w:rsidRPr="008963A2" w:rsidRDefault="00CB445E" w:rsidP="002456A9">
            <w:pPr>
              <w:jc w:val="both"/>
              <w:rPr>
                <w:color w:val="000000"/>
                <w:lang w:eastAsia="ru-RU"/>
              </w:rPr>
            </w:pPr>
            <w:r w:rsidRPr="00D569B1">
              <w:rPr>
                <w:color w:val="000000"/>
                <w:lang w:eastAsia="ru-RU"/>
              </w:rPr>
              <w:t>Кабели токоподвода</w:t>
            </w:r>
            <w:r w:rsidR="00742AF8">
              <w:rPr>
                <w:color w:val="000000"/>
                <w:lang w:eastAsia="ru-RU"/>
              </w:rPr>
              <w:t xml:space="preserve"> Кран</w:t>
            </w:r>
            <w:r w:rsidRPr="00D569B1">
              <w:rPr>
                <w:color w:val="000000"/>
                <w:lang w:eastAsia="ru-RU"/>
              </w:rPr>
              <w:t>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F2D" w14:textId="77777777" w:rsidR="002639C5" w:rsidRPr="008963A2" w:rsidRDefault="00CB445E" w:rsidP="002456A9">
            <w:pPr>
              <w:rPr>
                <w:color w:val="000000"/>
                <w:lang w:eastAsia="ru-RU"/>
              </w:rPr>
            </w:pPr>
            <w:r w:rsidRPr="008963A2">
              <w:rPr>
                <w:color w:val="000000"/>
                <w:lang w:eastAsia="ru-RU"/>
              </w:rPr>
              <w:t> </w:t>
            </w:r>
          </w:p>
        </w:tc>
      </w:tr>
      <w:tr w:rsidR="00762698" w14:paraId="0ABDAF3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2F" w14:textId="77777777" w:rsidR="002639C5" w:rsidRPr="008963A2" w:rsidRDefault="00CB445E" w:rsidP="002456A9">
            <w:pPr>
              <w:jc w:val="center"/>
              <w:rPr>
                <w:b/>
                <w:bCs/>
                <w:color w:val="000000"/>
                <w:lang w:eastAsia="ru-RU"/>
              </w:rPr>
            </w:pPr>
            <w:r w:rsidRPr="00D569B1">
              <w:rPr>
                <w:b/>
                <w:bCs/>
                <w:color w:val="000000"/>
                <w:lang w:eastAsia="ru-RU"/>
              </w:rPr>
              <w:t>124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30"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31" w14:textId="77777777" w:rsidR="002639C5" w:rsidRPr="008963A2" w:rsidRDefault="00CB445E" w:rsidP="002456A9">
            <w:pPr>
              <w:jc w:val="both"/>
              <w:rPr>
                <w:color w:val="000000"/>
                <w:lang w:eastAsia="ru-RU"/>
              </w:rPr>
            </w:pPr>
            <w:r w:rsidRPr="00D569B1">
              <w:rPr>
                <w:color w:val="000000"/>
                <w:lang w:eastAsia="ru-RU"/>
              </w:rPr>
              <w:t xml:space="preserve">Прокладка стационарных кабелей должна быть выполнена с применением </w:t>
            </w:r>
            <w:r w:rsidRPr="00D569B1">
              <w:rPr>
                <w:color w:val="000000"/>
                <w:lang w:eastAsia="ru-RU"/>
              </w:rPr>
              <w:lastRenderedPageBreak/>
              <w:t>кабельных лотков, труб и кабельных лотков лестничного типа со специальными кабельными зажимами.</w:t>
            </w:r>
          </w:p>
        </w:tc>
        <w:tc>
          <w:tcPr>
            <w:tcW w:w="1505" w:type="pct"/>
            <w:tcBorders>
              <w:top w:val="nil"/>
              <w:left w:val="nil"/>
              <w:bottom w:val="single" w:sz="4" w:space="0" w:color="auto"/>
              <w:right w:val="single" w:sz="8" w:space="0" w:color="auto"/>
            </w:tcBorders>
            <w:shd w:val="clear" w:color="auto" w:fill="auto"/>
            <w:vAlign w:val="bottom"/>
            <w:hideMark/>
          </w:tcPr>
          <w:p w14:paraId="0ABDAF32" w14:textId="77777777" w:rsidR="002639C5" w:rsidRPr="008963A2" w:rsidRDefault="00CB445E" w:rsidP="002456A9">
            <w:pPr>
              <w:rPr>
                <w:color w:val="000000"/>
                <w:lang w:eastAsia="ru-RU"/>
              </w:rPr>
            </w:pPr>
            <w:r w:rsidRPr="008963A2">
              <w:rPr>
                <w:color w:val="000000"/>
                <w:lang w:eastAsia="ru-RU"/>
              </w:rPr>
              <w:lastRenderedPageBreak/>
              <w:t> </w:t>
            </w:r>
          </w:p>
        </w:tc>
      </w:tr>
      <w:tr w:rsidR="00762698" w14:paraId="0ABDAF38"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34" w14:textId="77777777" w:rsidR="002639C5" w:rsidRPr="008963A2" w:rsidRDefault="00CB445E" w:rsidP="002456A9">
            <w:pPr>
              <w:jc w:val="center"/>
              <w:rPr>
                <w:b/>
                <w:bCs/>
                <w:color w:val="000000"/>
                <w:lang w:eastAsia="ru-RU"/>
              </w:rPr>
            </w:pPr>
            <w:r w:rsidRPr="00D569B1">
              <w:rPr>
                <w:b/>
                <w:bCs/>
                <w:color w:val="000000"/>
                <w:lang w:eastAsia="ru-RU"/>
              </w:rPr>
              <w:t>125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35"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36" w14:textId="77777777" w:rsidR="002639C5" w:rsidRPr="008963A2" w:rsidRDefault="00CB445E" w:rsidP="002456A9">
            <w:pPr>
              <w:jc w:val="both"/>
              <w:rPr>
                <w:color w:val="000000"/>
                <w:lang w:eastAsia="ru-RU"/>
              </w:rPr>
            </w:pPr>
            <w:r w:rsidRPr="00D569B1">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1505" w:type="pct"/>
            <w:tcBorders>
              <w:top w:val="nil"/>
              <w:left w:val="nil"/>
              <w:bottom w:val="single" w:sz="4" w:space="0" w:color="auto"/>
              <w:right w:val="single" w:sz="8" w:space="0" w:color="auto"/>
            </w:tcBorders>
            <w:shd w:val="clear" w:color="auto" w:fill="auto"/>
            <w:vAlign w:val="bottom"/>
            <w:hideMark/>
          </w:tcPr>
          <w:p w14:paraId="0ABDAF37" w14:textId="77777777" w:rsidR="002639C5" w:rsidRPr="008963A2" w:rsidRDefault="00CB445E" w:rsidP="002456A9">
            <w:pPr>
              <w:rPr>
                <w:color w:val="000000"/>
                <w:lang w:eastAsia="ru-RU"/>
              </w:rPr>
            </w:pPr>
            <w:r w:rsidRPr="008963A2">
              <w:rPr>
                <w:color w:val="000000"/>
                <w:lang w:eastAsia="ru-RU"/>
              </w:rPr>
              <w:t> </w:t>
            </w:r>
          </w:p>
        </w:tc>
      </w:tr>
      <w:tr w:rsidR="00762698" w14:paraId="0ABDAF3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39" w14:textId="77777777" w:rsidR="002639C5" w:rsidRPr="008963A2" w:rsidRDefault="00CB445E" w:rsidP="002456A9">
            <w:pPr>
              <w:jc w:val="center"/>
              <w:rPr>
                <w:b/>
                <w:bCs/>
                <w:color w:val="000000"/>
                <w:lang w:eastAsia="ru-RU"/>
              </w:rPr>
            </w:pPr>
            <w:r w:rsidRPr="00D569B1">
              <w:rPr>
                <w:b/>
                <w:bCs/>
                <w:color w:val="000000"/>
                <w:lang w:eastAsia="ru-RU"/>
              </w:rPr>
              <w:t>126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3A"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3B" w14:textId="77777777" w:rsidR="002639C5" w:rsidRPr="008963A2" w:rsidRDefault="00CB445E" w:rsidP="002456A9">
            <w:pPr>
              <w:jc w:val="both"/>
              <w:rPr>
                <w:color w:val="000000"/>
                <w:lang w:eastAsia="ru-RU"/>
              </w:rPr>
            </w:pPr>
            <w:r w:rsidRPr="00D569B1">
              <w:rPr>
                <w:color w:val="000000"/>
                <w:lang w:eastAsia="ru-RU"/>
              </w:rPr>
              <w:t>Температура эксплуатации кабеля в соответствии с климатическим исполнением</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F3C" w14:textId="77777777" w:rsidR="002639C5" w:rsidRPr="008963A2" w:rsidRDefault="00CB445E" w:rsidP="002456A9">
            <w:pPr>
              <w:rPr>
                <w:color w:val="000000"/>
                <w:lang w:eastAsia="ru-RU"/>
              </w:rPr>
            </w:pPr>
            <w:r w:rsidRPr="008963A2">
              <w:rPr>
                <w:color w:val="000000"/>
                <w:lang w:eastAsia="ru-RU"/>
              </w:rPr>
              <w:t> </w:t>
            </w:r>
          </w:p>
        </w:tc>
      </w:tr>
      <w:tr w:rsidR="00762698" w14:paraId="0ABDAF50" w14:textId="77777777" w:rsidTr="00C84359">
        <w:trPr>
          <w:trHeight w:val="1275"/>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0ABDAF3E" w14:textId="77777777" w:rsidR="002639C5" w:rsidRPr="008963A2" w:rsidRDefault="00CB445E" w:rsidP="002456A9">
            <w:pPr>
              <w:jc w:val="center"/>
              <w:rPr>
                <w:b/>
                <w:bCs/>
                <w:color w:val="000000"/>
                <w:lang w:eastAsia="ru-RU"/>
              </w:rPr>
            </w:pPr>
            <w:r w:rsidRPr="00D569B1">
              <w:rPr>
                <w:b/>
                <w:bCs/>
                <w:color w:val="000000"/>
                <w:lang w:eastAsia="ru-RU"/>
              </w:rPr>
              <w:t>127</w:t>
            </w:r>
          </w:p>
        </w:tc>
        <w:tc>
          <w:tcPr>
            <w:tcW w:w="1350" w:type="pct"/>
            <w:tcBorders>
              <w:top w:val="nil"/>
              <w:left w:val="nil"/>
              <w:bottom w:val="single" w:sz="4" w:space="0" w:color="auto"/>
              <w:right w:val="single" w:sz="4" w:space="0" w:color="auto"/>
            </w:tcBorders>
            <w:shd w:val="clear" w:color="auto" w:fill="FFC000"/>
            <w:vAlign w:val="center"/>
            <w:hideMark/>
          </w:tcPr>
          <w:p w14:paraId="0ABDAF3F" w14:textId="77777777" w:rsidR="002639C5" w:rsidRPr="008963A2" w:rsidRDefault="00CB445E" w:rsidP="002456A9">
            <w:pPr>
              <w:jc w:val="center"/>
              <w:rPr>
                <w:b/>
                <w:bCs/>
                <w:color w:val="000000"/>
                <w:lang w:eastAsia="ru-RU"/>
              </w:rPr>
            </w:pPr>
            <w:r w:rsidRPr="00D569B1">
              <w:rPr>
                <w:b/>
                <w:bCs/>
                <w:color w:val="000000"/>
                <w:lang w:eastAsia="ru-RU"/>
              </w:rPr>
              <w:t>Производители кабельной продукции</w:t>
            </w:r>
          </w:p>
        </w:tc>
        <w:tc>
          <w:tcPr>
            <w:tcW w:w="1697" w:type="pct"/>
            <w:tcBorders>
              <w:top w:val="nil"/>
              <w:left w:val="nil"/>
              <w:bottom w:val="single" w:sz="4" w:space="0" w:color="auto"/>
              <w:right w:val="single" w:sz="4" w:space="0" w:color="auto"/>
            </w:tcBorders>
            <w:shd w:val="clear" w:color="auto" w:fill="FFC000"/>
            <w:vAlign w:val="center"/>
            <w:hideMark/>
          </w:tcPr>
          <w:p w14:paraId="0ABDAF40" w14:textId="77777777" w:rsidR="002639C5" w:rsidRDefault="00CB445E" w:rsidP="002456A9">
            <w:pPr>
              <w:jc w:val="both"/>
              <w:rPr>
                <w:iCs/>
                <w:color w:val="000000"/>
                <w:lang w:eastAsia="ru-RU"/>
              </w:rPr>
            </w:pPr>
            <w:r w:rsidRPr="00D569B1">
              <w:rPr>
                <w:iCs/>
                <w:color w:val="000000"/>
                <w:lang w:eastAsia="ru-RU"/>
              </w:rPr>
              <w:t xml:space="preserve">Рекомендуемые производители кабельной продукции:  </w:t>
            </w:r>
          </w:p>
          <w:p w14:paraId="0ABDAF41" w14:textId="77777777" w:rsidR="002639C5" w:rsidRDefault="00CB445E" w:rsidP="002456A9">
            <w:pPr>
              <w:ind w:firstLine="397"/>
              <w:jc w:val="both"/>
              <w:rPr>
                <w:iCs/>
                <w:color w:val="000000"/>
                <w:lang w:eastAsia="ru-RU"/>
              </w:rPr>
            </w:pPr>
            <w:r w:rsidRPr="00D569B1">
              <w:rPr>
                <w:iCs/>
                <w:color w:val="000000"/>
                <w:lang w:eastAsia="ru-RU"/>
              </w:rPr>
              <w:t xml:space="preserve">Untel, </w:t>
            </w:r>
          </w:p>
          <w:p w14:paraId="0ABDAF42"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Unica Schneider </w:t>
            </w:r>
          </w:p>
          <w:p w14:paraId="0ABDAF43"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Electric, Eletrotrk; </w:t>
            </w:r>
          </w:p>
          <w:p w14:paraId="0ABDAF44"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TRATOS; </w:t>
            </w:r>
          </w:p>
          <w:p w14:paraId="0ABDAF45"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Prysmian, </w:t>
            </w:r>
          </w:p>
          <w:p w14:paraId="0ABDAF46"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RM International Group, </w:t>
            </w:r>
          </w:p>
          <w:p w14:paraId="0ABDAF47" w14:textId="77777777" w:rsidR="002639C5" w:rsidRPr="004E62FF" w:rsidRDefault="00CB445E" w:rsidP="002456A9">
            <w:pPr>
              <w:ind w:firstLine="397"/>
              <w:jc w:val="both"/>
              <w:rPr>
                <w:iCs/>
                <w:color w:val="000000"/>
                <w:lang w:val="en-US" w:eastAsia="ru-RU"/>
              </w:rPr>
            </w:pPr>
            <w:r w:rsidRPr="004E62FF">
              <w:rPr>
                <w:iCs/>
                <w:color w:val="000000"/>
                <w:lang w:val="en-US" w:eastAsia="ru-RU"/>
              </w:rPr>
              <w:t xml:space="preserve">KRAMIK, </w:t>
            </w:r>
          </w:p>
          <w:p w14:paraId="0ABDAF48" w14:textId="77777777" w:rsidR="002639C5" w:rsidRDefault="00CB445E" w:rsidP="002456A9">
            <w:pPr>
              <w:ind w:firstLine="397"/>
              <w:jc w:val="both"/>
              <w:rPr>
                <w:iCs/>
                <w:color w:val="000000"/>
                <w:lang w:eastAsia="ru-RU"/>
              </w:rPr>
            </w:pPr>
            <w:r w:rsidRPr="00D569B1">
              <w:rPr>
                <w:iCs/>
                <w:color w:val="000000"/>
                <w:lang w:eastAsia="ru-RU"/>
              </w:rPr>
              <w:t xml:space="preserve">Кольчугинский кабельный завод, </w:t>
            </w:r>
          </w:p>
          <w:p w14:paraId="0ABDAF49" w14:textId="77777777" w:rsidR="002639C5" w:rsidRDefault="00CB445E" w:rsidP="002456A9">
            <w:pPr>
              <w:ind w:firstLine="397"/>
              <w:jc w:val="both"/>
              <w:rPr>
                <w:iCs/>
                <w:color w:val="000000"/>
                <w:lang w:eastAsia="ru-RU"/>
              </w:rPr>
            </w:pPr>
            <w:r w:rsidRPr="00D569B1">
              <w:rPr>
                <w:iCs/>
                <w:color w:val="000000"/>
                <w:lang w:eastAsia="ru-RU"/>
              </w:rPr>
              <w:t xml:space="preserve">Подольский КЗ, </w:t>
            </w:r>
          </w:p>
          <w:p w14:paraId="0ABDAF4A" w14:textId="77777777" w:rsidR="002639C5" w:rsidRDefault="00CB445E" w:rsidP="002456A9">
            <w:pPr>
              <w:ind w:firstLine="397"/>
              <w:jc w:val="both"/>
              <w:rPr>
                <w:iCs/>
                <w:color w:val="000000"/>
                <w:lang w:eastAsia="ru-RU"/>
              </w:rPr>
            </w:pPr>
            <w:r w:rsidRPr="00D569B1">
              <w:rPr>
                <w:iCs/>
                <w:color w:val="000000"/>
                <w:lang w:eastAsia="ru-RU"/>
              </w:rPr>
              <w:t xml:space="preserve">Рыбинский КЗ, </w:t>
            </w:r>
          </w:p>
          <w:p w14:paraId="0ABDAF4B" w14:textId="77777777" w:rsidR="002639C5" w:rsidRDefault="00CB445E" w:rsidP="002456A9">
            <w:pPr>
              <w:ind w:firstLine="397"/>
              <w:jc w:val="both"/>
              <w:rPr>
                <w:iCs/>
                <w:color w:val="000000"/>
                <w:lang w:eastAsia="ru-RU"/>
              </w:rPr>
            </w:pPr>
            <w:r w:rsidRPr="00D569B1">
              <w:rPr>
                <w:iCs/>
                <w:color w:val="000000"/>
                <w:lang w:eastAsia="ru-RU"/>
              </w:rPr>
              <w:t xml:space="preserve">КировКранКомплект, </w:t>
            </w:r>
          </w:p>
          <w:p w14:paraId="0ABDAF4C" w14:textId="77777777" w:rsidR="002639C5" w:rsidRDefault="00CB445E" w:rsidP="002456A9">
            <w:pPr>
              <w:ind w:firstLine="397"/>
              <w:jc w:val="both"/>
              <w:rPr>
                <w:iCs/>
                <w:color w:val="000000"/>
                <w:lang w:eastAsia="ru-RU"/>
              </w:rPr>
            </w:pPr>
            <w:r w:rsidRPr="00D569B1">
              <w:rPr>
                <w:iCs/>
                <w:color w:val="000000"/>
                <w:lang w:eastAsia="ru-RU"/>
              </w:rPr>
              <w:t xml:space="preserve">TKD, </w:t>
            </w:r>
          </w:p>
          <w:p w14:paraId="0ABDAF4D" w14:textId="77777777" w:rsidR="002639C5" w:rsidRPr="008963A2" w:rsidRDefault="00CB445E" w:rsidP="002456A9">
            <w:pPr>
              <w:ind w:firstLine="397"/>
              <w:jc w:val="both"/>
              <w:rPr>
                <w:iCs/>
                <w:color w:val="000000"/>
                <w:lang w:eastAsia="ru-RU"/>
              </w:rPr>
            </w:pPr>
            <w:r w:rsidRPr="00D569B1">
              <w:rPr>
                <w:iCs/>
                <w:color w:val="000000"/>
                <w:lang w:eastAsia="ru-RU"/>
              </w:rPr>
              <w:t xml:space="preserve">Lapp. </w:t>
            </w:r>
          </w:p>
        </w:tc>
        <w:tc>
          <w:tcPr>
            <w:tcW w:w="1505" w:type="pct"/>
            <w:tcBorders>
              <w:top w:val="nil"/>
              <w:left w:val="nil"/>
              <w:bottom w:val="single" w:sz="4" w:space="0" w:color="auto"/>
              <w:right w:val="single" w:sz="8" w:space="0" w:color="auto"/>
            </w:tcBorders>
            <w:shd w:val="clear" w:color="auto" w:fill="FFC000"/>
            <w:vAlign w:val="center"/>
            <w:hideMark/>
          </w:tcPr>
          <w:p w14:paraId="0ABDAF4E" w14:textId="77777777" w:rsidR="002639C5" w:rsidRPr="004E325E" w:rsidRDefault="00CB445E" w:rsidP="002456A9">
            <w:pPr>
              <w:jc w:val="center"/>
              <w:rPr>
                <w:i/>
                <w:color w:val="000000"/>
                <w:sz w:val="20"/>
                <w:szCs w:val="20"/>
                <w:lang w:eastAsia="ru-RU"/>
              </w:rPr>
            </w:pPr>
            <w:r w:rsidRPr="004E325E">
              <w:rPr>
                <w:i/>
                <w:color w:val="000000"/>
                <w:sz w:val="20"/>
                <w:szCs w:val="20"/>
                <w:lang w:eastAsia="ru-RU"/>
              </w:rPr>
              <w:t>(Указать конкретного производителя,</w:t>
            </w:r>
          </w:p>
          <w:p w14:paraId="0ABDAF4F" w14:textId="77777777" w:rsidR="002639C5" w:rsidRPr="008963A2" w:rsidRDefault="00CB445E" w:rsidP="002456A9">
            <w:pPr>
              <w:jc w:val="center"/>
              <w:rPr>
                <w:color w:val="000000"/>
                <w:lang w:eastAsia="ru-RU"/>
              </w:rPr>
            </w:pPr>
            <w:r w:rsidRPr="004E325E">
              <w:rPr>
                <w:i/>
                <w:color w:val="000000"/>
                <w:sz w:val="20"/>
                <w:szCs w:val="20"/>
                <w:lang w:eastAsia="ru-RU"/>
              </w:rPr>
              <w:t xml:space="preserve">наименование представительства производителя в РФ и его контакты </w:t>
            </w:r>
            <w:r w:rsidR="004D5132" w:rsidRPr="004D5132">
              <w:rPr>
                <w:i/>
                <w:color w:val="000000"/>
                <w:sz w:val="20"/>
                <w:szCs w:val="20"/>
                <w:lang w:eastAsia="ru-RU"/>
              </w:rPr>
              <w:t>(контактное лицо, его телефон и e-mail, адрес представительства, ссылка на сайт при наличии)</w:t>
            </w:r>
            <w:r w:rsidR="004D5132" w:rsidRPr="004E325E">
              <w:rPr>
                <w:i/>
                <w:color w:val="000000"/>
                <w:sz w:val="20"/>
                <w:szCs w:val="20"/>
                <w:lang w:eastAsia="ru-RU"/>
              </w:rPr>
              <w:t xml:space="preserve"> или</w:t>
            </w:r>
            <w:r w:rsidRPr="004E325E">
              <w:rPr>
                <w:i/>
                <w:color w:val="000000"/>
                <w:sz w:val="20"/>
                <w:szCs w:val="20"/>
                <w:lang w:eastAsia="ru-RU"/>
              </w:rPr>
              <w:t xml:space="preserve"> информацию об отсутствии представительства в РФ)</w:t>
            </w:r>
          </w:p>
        </w:tc>
      </w:tr>
      <w:tr w:rsidR="00762698" w14:paraId="0ABDAF55"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51" w14:textId="77777777" w:rsidR="002639C5" w:rsidRPr="008963A2" w:rsidRDefault="00CB445E" w:rsidP="002456A9">
            <w:pPr>
              <w:jc w:val="center"/>
              <w:rPr>
                <w:b/>
                <w:bCs/>
                <w:color w:val="000000"/>
                <w:lang w:eastAsia="ru-RU"/>
              </w:rPr>
            </w:pPr>
            <w:r w:rsidRPr="00D569B1">
              <w:rPr>
                <w:b/>
                <w:bCs/>
                <w:color w:val="000000"/>
                <w:lang w:eastAsia="ru-RU"/>
              </w:rPr>
              <w:t>128</w:t>
            </w:r>
          </w:p>
        </w:tc>
        <w:tc>
          <w:tcPr>
            <w:tcW w:w="1350" w:type="pct"/>
            <w:tcBorders>
              <w:top w:val="nil"/>
              <w:left w:val="nil"/>
              <w:bottom w:val="single" w:sz="4" w:space="0" w:color="auto"/>
              <w:right w:val="single" w:sz="4" w:space="0" w:color="auto"/>
            </w:tcBorders>
            <w:shd w:val="clear" w:color="auto" w:fill="auto"/>
            <w:vAlign w:val="center"/>
            <w:hideMark/>
          </w:tcPr>
          <w:p w14:paraId="0ABDAF52" w14:textId="77777777" w:rsidR="002639C5" w:rsidRPr="008963A2" w:rsidRDefault="00CB445E" w:rsidP="002456A9">
            <w:pPr>
              <w:jc w:val="center"/>
              <w:rPr>
                <w:b/>
                <w:bCs/>
                <w:color w:val="000000"/>
                <w:lang w:eastAsia="ru-RU"/>
              </w:rPr>
            </w:pPr>
            <w:r w:rsidRPr="00D569B1">
              <w:rPr>
                <w:b/>
                <w:bCs/>
                <w:color w:val="000000"/>
                <w:lang w:eastAsia="ru-RU"/>
              </w:rPr>
              <w:t>Внешние осветительные приборы</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F53" w14:textId="77777777" w:rsidR="002639C5" w:rsidRPr="008963A2" w:rsidRDefault="00CB445E" w:rsidP="002456A9">
            <w:pPr>
              <w:jc w:val="both"/>
              <w:rPr>
                <w:color w:val="000000"/>
                <w:lang w:eastAsia="ru-RU"/>
              </w:rPr>
            </w:pPr>
            <w:r w:rsidRPr="00D569B1">
              <w:rPr>
                <w:color w:val="000000"/>
                <w:lang w:eastAsia="ru-RU"/>
              </w:rPr>
              <w:t>Должны обеспечивать во время работы освещенность грузозахватного приспособления, рабочей зоны</w:t>
            </w:r>
            <w:r w:rsidR="00742AF8">
              <w:rPr>
                <w:color w:val="000000"/>
                <w:lang w:eastAsia="ru-RU"/>
              </w:rPr>
              <w:t xml:space="preserve"> Кран</w:t>
            </w:r>
            <w:r w:rsidRPr="00D569B1">
              <w:rPr>
                <w:color w:val="000000"/>
                <w:lang w:eastAsia="ru-RU"/>
              </w:rPr>
              <w:t>а не менее 50 люкс</w:t>
            </w:r>
          </w:p>
        </w:tc>
        <w:tc>
          <w:tcPr>
            <w:tcW w:w="1505" w:type="pct"/>
            <w:tcBorders>
              <w:top w:val="nil"/>
              <w:left w:val="nil"/>
              <w:bottom w:val="single" w:sz="4" w:space="0" w:color="auto"/>
              <w:right w:val="single" w:sz="8" w:space="0" w:color="auto"/>
            </w:tcBorders>
            <w:shd w:val="clear" w:color="auto" w:fill="auto"/>
            <w:vAlign w:val="center"/>
            <w:hideMark/>
          </w:tcPr>
          <w:p w14:paraId="0ABDAF54" w14:textId="77777777" w:rsidR="002639C5" w:rsidRPr="008963A2" w:rsidRDefault="00CB445E" w:rsidP="002456A9">
            <w:pPr>
              <w:rPr>
                <w:lang w:eastAsia="ru-RU"/>
              </w:rPr>
            </w:pPr>
            <w:r w:rsidRPr="008963A2">
              <w:rPr>
                <w:lang w:eastAsia="ru-RU"/>
              </w:rPr>
              <w:t> </w:t>
            </w:r>
          </w:p>
        </w:tc>
      </w:tr>
      <w:tr w:rsidR="00762698" w14:paraId="0ABDAF5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56" w14:textId="77777777" w:rsidR="002639C5" w:rsidRPr="008963A2" w:rsidRDefault="00CB445E" w:rsidP="002456A9">
            <w:pPr>
              <w:jc w:val="center"/>
              <w:rPr>
                <w:b/>
                <w:bCs/>
                <w:color w:val="000000"/>
                <w:lang w:eastAsia="ru-RU"/>
              </w:rPr>
            </w:pPr>
            <w:r w:rsidRPr="00D569B1">
              <w:rPr>
                <w:b/>
                <w:bCs/>
                <w:color w:val="000000"/>
                <w:lang w:eastAsia="ru-RU"/>
              </w:rPr>
              <w:t>129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57" w14:textId="77777777" w:rsidR="002639C5" w:rsidRPr="008963A2" w:rsidRDefault="00CB445E" w:rsidP="002456A9">
            <w:pPr>
              <w:jc w:val="center"/>
              <w:rPr>
                <w:b/>
                <w:bCs/>
                <w:color w:val="000000"/>
                <w:lang w:eastAsia="ru-RU"/>
              </w:rPr>
            </w:pPr>
            <w:r w:rsidRPr="00D569B1">
              <w:rPr>
                <w:b/>
                <w:bCs/>
                <w:color w:val="000000"/>
                <w:lang w:eastAsia="ru-RU"/>
              </w:rPr>
              <w:t xml:space="preserve">Ремонтный кран </w:t>
            </w:r>
          </w:p>
        </w:tc>
        <w:tc>
          <w:tcPr>
            <w:tcW w:w="1697" w:type="pct"/>
            <w:tcBorders>
              <w:top w:val="nil"/>
              <w:left w:val="nil"/>
              <w:bottom w:val="single" w:sz="4" w:space="0" w:color="auto"/>
              <w:right w:val="single" w:sz="4" w:space="0" w:color="auto"/>
            </w:tcBorders>
            <w:shd w:val="clear" w:color="auto" w:fill="auto"/>
            <w:vAlign w:val="center"/>
            <w:hideMark/>
          </w:tcPr>
          <w:p w14:paraId="0ABDAF58" w14:textId="77777777" w:rsidR="002639C5" w:rsidRPr="008963A2" w:rsidRDefault="00CB445E" w:rsidP="002456A9">
            <w:pPr>
              <w:jc w:val="both"/>
              <w:rPr>
                <w:b/>
                <w:bCs/>
                <w:color w:val="000000"/>
                <w:lang w:eastAsia="ru-RU"/>
              </w:rPr>
            </w:pPr>
            <w:r w:rsidRPr="00F14AE6">
              <w:rPr>
                <w:bCs/>
                <w:color w:val="000000"/>
                <w:lang w:eastAsia="ru-RU"/>
              </w:rPr>
              <w:t>Электроталь -  должна обеспечивать подъем любого ремонтируемого узла или детали грузовой тележки</w:t>
            </w:r>
            <w:r w:rsidR="00742AF8">
              <w:rPr>
                <w:bCs/>
                <w:color w:val="000000"/>
                <w:lang w:eastAsia="ru-RU"/>
              </w:rPr>
              <w:t xml:space="preserve"> Кран</w:t>
            </w:r>
            <w:r w:rsidRPr="00F14AE6">
              <w:rPr>
                <w:bCs/>
                <w:color w:val="000000"/>
                <w:lang w:eastAsia="ru-RU"/>
              </w:rPr>
              <w:t>а, управление краном по радио с переносного пульта.</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0ABDAF59" w14:textId="77777777" w:rsidR="002639C5" w:rsidRPr="008963A2" w:rsidRDefault="00CB445E" w:rsidP="002456A9">
            <w:pPr>
              <w:jc w:val="center"/>
              <w:rPr>
                <w:color w:val="000000"/>
                <w:lang w:eastAsia="ru-RU"/>
              </w:rPr>
            </w:pPr>
            <w:r w:rsidRPr="008963A2">
              <w:rPr>
                <w:color w:val="000000"/>
                <w:lang w:eastAsia="ru-RU"/>
              </w:rPr>
              <w:t> </w:t>
            </w:r>
          </w:p>
        </w:tc>
      </w:tr>
      <w:tr w:rsidR="00762698" w14:paraId="0ABDAF5F"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5B" w14:textId="77777777" w:rsidR="002639C5" w:rsidRPr="008963A2" w:rsidRDefault="00CB445E" w:rsidP="002456A9">
            <w:pPr>
              <w:jc w:val="center"/>
              <w:rPr>
                <w:b/>
                <w:bCs/>
                <w:color w:val="000000"/>
                <w:lang w:eastAsia="ru-RU"/>
              </w:rPr>
            </w:pPr>
            <w:r w:rsidRPr="00D569B1">
              <w:rPr>
                <w:b/>
                <w:bCs/>
                <w:color w:val="000000"/>
                <w:lang w:eastAsia="ru-RU"/>
              </w:rPr>
              <w:t>130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5C"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5D" w14:textId="77777777" w:rsidR="002639C5" w:rsidRPr="008963A2" w:rsidRDefault="00CB445E" w:rsidP="002456A9">
            <w:pPr>
              <w:jc w:val="both"/>
              <w:rPr>
                <w:b/>
                <w:bCs/>
                <w:color w:val="000000"/>
                <w:lang w:eastAsia="ru-RU"/>
              </w:rPr>
            </w:pPr>
            <w:r w:rsidRPr="00F14AE6">
              <w:rPr>
                <w:bCs/>
                <w:color w:val="000000"/>
                <w:lang w:eastAsia="ru-RU"/>
              </w:rPr>
              <w:t xml:space="preserve"> Ремонтный кран должен обеспечивать возможность </w:t>
            </w:r>
            <w:r w:rsidRPr="00F14AE6">
              <w:rPr>
                <w:bCs/>
                <w:color w:val="000000"/>
                <w:lang w:eastAsia="ru-RU"/>
              </w:rPr>
              <w:lastRenderedPageBreak/>
              <w:t>работы с любым из приводных механизмов тележки.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F5E" w14:textId="77777777" w:rsidR="002639C5" w:rsidRPr="008963A2" w:rsidRDefault="002639C5" w:rsidP="002456A9">
            <w:pPr>
              <w:rPr>
                <w:color w:val="000000"/>
                <w:lang w:eastAsia="ru-RU"/>
              </w:rPr>
            </w:pPr>
          </w:p>
        </w:tc>
      </w:tr>
      <w:tr w:rsidR="00762698" w14:paraId="0ABDAF64"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60" w14:textId="77777777" w:rsidR="002639C5" w:rsidRPr="008963A2" w:rsidRDefault="00CB445E" w:rsidP="002456A9">
            <w:pPr>
              <w:jc w:val="center"/>
              <w:rPr>
                <w:b/>
                <w:bCs/>
                <w:color w:val="000000"/>
                <w:lang w:eastAsia="ru-RU"/>
              </w:rPr>
            </w:pPr>
            <w:r w:rsidRPr="00D569B1">
              <w:rPr>
                <w:b/>
                <w:bCs/>
                <w:color w:val="000000"/>
                <w:lang w:eastAsia="ru-RU"/>
              </w:rPr>
              <w:t>131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61"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62" w14:textId="77777777" w:rsidR="002639C5" w:rsidRPr="008963A2" w:rsidRDefault="00CB445E" w:rsidP="002456A9">
            <w:pPr>
              <w:jc w:val="both"/>
              <w:rPr>
                <w:b/>
                <w:bCs/>
                <w:color w:val="000000"/>
                <w:lang w:eastAsia="ru-RU"/>
              </w:rPr>
            </w:pPr>
            <w:r w:rsidRPr="00F14AE6">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w:t>
            </w:r>
            <w:r w:rsidR="00742AF8">
              <w:rPr>
                <w:bCs/>
                <w:color w:val="000000"/>
                <w:lang w:eastAsia="ru-RU"/>
              </w:rPr>
              <w:t xml:space="preserve"> Кран</w:t>
            </w:r>
            <w:r w:rsidRPr="00F14AE6">
              <w:rPr>
                <w:bCs/>
                <w:color w:val="000000"/>
                <w:lang w:eastAsia="ru-RU"/>
              </w:rPr>
              <w:t>а).</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F63" w14:textId="77777777" w:rsidR="002639C5" w:rsidRPr="008963A2" w:rsidRDefault="002639C5" w:rsidP="002456A9">
            <w:pPr>
              <w:rPr>
                <w:color w:val="000000"/>
                <w:lang w:eastAsia="ru-RU"/>
              </w:rPr>
            </w:pPr>
          </w:p>
        </w:tc>
      </w:tr>
      <w:tr w:rsidR="00762698" w14:paraId="0ABDAF6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65" w14:textId="77777777" w:rsidR="002639C5" w:rsidRPr="008963A2" w:rsidRDefault="00CB445E" w:rsidP="002456A9">
            <w:pPr>
              <w:jc w:val="center"/>
              <w:rPr>
                <w:b/>
                <w:bCs/>
                <w:color w:val="000000"/>
                <w:lang w:eastAsia="ru-RU"/>
              </w:rPr>
            </w:pPr>
            <w:r w:rsidRPr="00D569B1">
              <w:rPr>
                <w:b/>
                <w:bCs/>
                <w:color w:val="000000"/>
                <w:lang w:eastAsia="ru-RU"/>
              </w:rPr>
              <w:t>132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66"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67" w14:textId="77777777" w:rsidR="002639C5" w:rsidRPr="008963A2" w:rsidRDefault="00CB445E" w:rsidP="002456A9">
            <w:pPr>
              <w:jc w:val="both"/>
              <w:rPr>
                <w:b/>
                <w:bCs/>
                <w:color w:val="000000"/>
                <w:lang w:eastAsia="ru-RU"/>
              </w:rPr>
            </w:pPr>
            <w:r w:rsidRPr="00F14AE6">
              <w:rPr>
                <w:bCs/>
                <w:color w:val="000000"/>
                <w:lang w:eastAsia="ru-RU"/>
              </w:rPr>
              <w:t xml:space="preserve">Необходимо предусмотреть ремонтную площадку для обслуживания и ремонта подвесной электротали. </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F68" w14:textId="77777777" w:rsidR="002639C5" w:rsidRPr="008963A2" w:rsidRDefault="002639C5" w:rsidP="002456A9">
            <w:pPr>
              <w:rPr>
                <w:color w:val="000000"/>
                <w:lang w:eastAsia="ru-RU"/>
              </w:rPr>
            </w:pPr>
          </w:p>
        </w:tc>
      </w:tr>
      <w:tr w:rsidR="00762698" w14:paraId="0ABDAF6E" w14:textId="77777777" w:rsidTr="00024588">
        <w:trPr>
          <w:trHeight w:val="103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6A" w14:textId="77777777" w:rsidR="002639C5" w:rsidRPr="008963A2" w:rsidRDefault="00CB445E" w:rsidP="002456A9">
            <w:pPr>
              <w:jc w:val="center"/>
              <w:rPr>
                <w:b/>
                <w:bCs/>
                <w:color w:val="000000"/>
                <w:lang w:eastAsia="ru-RU"/>
              </w:rPr>
            </w:pPr>
            <w:r w:rsidRPr="00D569B1">
              <w:rPr>
                <w:b/>
                <w:bCs/>
                <w:color w:val="000000"/>
                <w:lang w:eastAsia="ru-RU"/>
              </w:rPr>
              <w:t>133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6B"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6C" w14:textId="77777777" w:rsidR="002639C5" w:rsidRPr="008963A2" w:rsidRDefault="00CB445E" w:rsidP="002456A9">
            <w:pPr>
              <w:jc w:val="both"/>
              <w:rPr>
                <w:b/>
                <w:bCs/>
                <w:color w:val="000000"/>
                <w:lang w:eastAsia="ru-RU"/>
              </w:rPr>
            </w:pPr>
            <w:r w:rsidRPr="00F14AE6">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F14AE6">
              <w:rPr>
                <w:bCs/>
                <w:color w:val="000000"/>
                <w:lang w:eastAsia="ru-RU"/>
              </w:rPr>
              <w:br/>
              <w:t>Р</w:t>
            </w:r>
            <w:r w:rsidRPr="00F14AE6">
              <w:rPr>
                <w:bCs/>
                <w:iCs/>
                <w:color w:val="000000"/>
                <w:lang w:eastAsia="ru-RU"/>
              </w:rPr>
              <w:t>асположение ремонтного</w:t>
            </w:r>
            <w:r w:rsidR="00742AF8">
              <w:rPr>
                <w:bCs/>
                <w:iCs/>
                <w:color w:val="000000"/>
                <w:lang w:eastAsia="ru-RU"/>
              </w:rPr>
              <w:t xml:space="preserve"> Кран</w:t>
            </w:r>
            <w:r w:rsidRPr="00F14AE6">
              <w:rPr>
                <w:bCs/>
                <w:iCs/>
                <w:color w:val="000000"/>
                <w:lang w:eastAsia="ru-RU"/>
              </w:rPr>
              <w:t>а со стороны консоли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0ABDAF6D" w14:textId="77777777" w:rsidR="002639C5" w:rsidRPr="008963A2" w:rsidRDefault="002639C5" w:rsidP="002456A9">
            <w:pPr>
              <w:rPr>
                <w:color w:val="000000"/>
                <w:lang w:eastAsia="ru-RU"/>
              </w:rPr>
            </w:pPr>
          </w:p>
        </w:tc>
      </w:tr>
      <w:tr w:rsidR="00762698" w14:paraId="0ABDAF7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6F" w14:textId="77777777" w:rsidR="002639C5" w:rsidRPr="008963A2" w:rsidRDefault="00CB445E" w:rsidP="002456A9">
            <w:pPr>
              <w:jc w:val="center"/>
              <w:rPr>
                <w:b/>
                <w:bCs/>
                <w:color w:val="000000"/>
                <w:lang w:eastAsia="ru-RU"/>
              </w:rPr>
            </w:pPr>
            <w:r w:rsidRPr="00D569B1">
              <w:rPr>
                <w:b/>
                <w:bCs/>
                <w:color w:val="000000"/>
                <w:lang w:eastAsia="ru-RU"/>
              </w:rPr>
              <w:t>134</w:t>
            </w:r>
          </w:p>
        </w:tc>
        <w:tc>
          <w:tcPr>
            <w:tcW w:w="1350" w:type="pct"/>
            <w:tcBorders>
              <w:top w:val="nil"/>
              <w:left w:val="nil"/>
              <w:bottom w:val="single" w:sz="4" w:space="0" w:color="auto"/>
              <w:right w:val="single" w:sz="4" w:space="0" w:color="auto"/>
            </w:tcBorders>
            <w:shd w:val="clear" w:color="auto" w:fill="auto"/>
            <w:vAlign w:val="center"/>
            <w:hideMark/>
          </w:tcPr>
          <w:p w14:paraId="0ABDAF70" w14:textId="77777777" w:rsidR="002639C5" w:rsidRPr="008963A2" w:rsidRDefault="00CB445E" w:rsidP="002456A9">
            <w:pPr>
              <w:jc w:val="center"/>
              <w:rPr>
                <w:b/>
                <w:bCs/>
                <w:color w:val="000000"/>
                <w:lang w:eastAsia="ru-RU"/>
              </w:rPr>
            </w:pPr>
            <w:r w:rsidRPr="00D569B1">
              <w:rPr>
                <w:b/>
                <w:bCs/>
                <w:color w:val="000000"/>
                <w:lang w:eastAsia="ru-RU"/>
              </w:rPr>
              <w:t xml:space="preserve">Сейсмичность района установки: </w:t>
            </w:r>
          </w:p>
        </w:tc>
        <w:tc>
          <w:tcPr>
            <w:tcW w:w="1697" w:type="pct"/>
            <w:tcBorders>
              <w:top w:val="nil"/>
              <w:left w:val="nil"/>
              <w:bottom w:val="single" w:sz="4" w:space="0" w:color="auto"/>
              <w:right w:val="single" w:sz="4" w:space="0" w:color="auto"/>
            </w:tcBorders>
            <w:shd w:val="clear" w:color="auto" w:fill="auto"/>
            <w:vAlign w:val="center"/>
            <w:hideMark/>
          </w:tcPr>
          <w:p w14:paraId="0ABDAF71" w14:textId="77777777" w:rsidR="002639C5" w:rsidRPr="008963A2" w:rsidRDefault="00CB445E" w:rsidP="002456A9">
            <w:pPr>
              <w:jc w:val="both"/>
              <w:rPr>
                <w:color w:val="000000"/>
                <w:lang w:eastAsia="ru-RU"/>
              </w:rPr>
            </w:pPr>
            <w:r w:rsidRPr="00D569B1">
              <w:rPr>
                <w:color w:val="000000"/>
                <w:lang w:eastAsia="ru-RU"/>
              </w:rPr>
              <w:t>До 6 баллов включительно по MSK-64 в соответстви</w:t>
            </w:r>
            <w:r w:rsidR="00BA2539">
              <w:rPr>
                <w:color w:val="000000"/>
                <w:lang w:eastAsia="ru-RU"/>
              </w:rPr>
              <w:t>и</w:t>
            </w:r>
            <w:r w:rsidRPr="00D569B1">
              <w:rPr>
                <w:color w:val="000000"/>
                <w:lang w:eastAsia="ru-RU"/>
              </w:rPr>
              <w:t xml:space="preserve"> с ГОСТ Р 57546-2017 «Землетрясения. Шкала сейсмической интенсивности»</w:t>
            </w:r>
          </w:p>
        </w:tc>
        <w:tc>
          <w:tcPr>
            <w:tcW w:w="1505" w:type="pct"/>
            <w:tcBorders>
              <w:top w:val="nil"/>
              <w:left w:val="nil"/>
              <w:bottom w:val="single" w:sz="4" w:space="0" w:color="auto"/>
              <w:right w:val="single" w:sz="8" w:space="0" w:color="auto"/>
            </w:tcBorders>
            <w:shd w:val="clear" w:color="auto" w:fill="auto"/>
            <w:vAlign w:val="center"/>
            <w:hideMark/>
          </w:tcPr>
          <w:p w14:paraId="0ABDAF72" w14:textId="77777777" w:rsidR="002639C5" w:rsidRPr="008963A2" w:rsidRDefault="002639C5" w:rsidP="002456A9">
            <w:pPr>
              <w:jc w:val="center"/>
              <w:rPr>
                <w:color w:val="000000"/>
                <w:lang w:eastAsia="ru-RU"/>
              </w:rPr>
            </w:pPr>
          </w:p>
        </w:tc>
      </w:tr>
      <w:tr w:rsidR="00762698" w14:paraId="0ABDAF7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74" w14:textId="77777777" w:rsidR="002639C5" w:rsidRPr="008963A2" w:rsidRDefault="00CB445E" w:rsidP="002456A9">
            <w:pPr>
              <w:jc w:val="center"/>
              <w:rPr>
                <w:b/>
                <w:bCs/>
                <w:color w:val="000000"/>
                <w:lang w:eastAsia="ru-RU"/>
              </w:rPr>
            </w:pPr>
            <w:r w:rsidRPr="00D569B1">
              <w:rPr>
                <w:b/>
                <w:bCs/>
                <w:color w:val="000000"/>
                <w:lang w:eastAsia="ru-RU"/>
              </w:rPr>
              <w:t>135</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75" w14:textId="77777777" w:rsidR="002639C5" w:rsidRPr="008963A2" w:rsidRDefault="00CB445E" w:rsidP="002456A9">
            <w:pPr>
              <w:jc w:val="center"/>
              <w:rPr>
                <w:b/>
                <w:bCs/>
                <w:color w:val="000000"/>
                <w:lang w:eastAsia="ru-RU"/>
              </w:rPr>
            </w:pPr>
            <w:r w:rsidRPr="00D569B1">
              <w:rPr>
                <w:b/>
                <w:bCs/>
                <w:color w:val="000000"/>
                <w:lang w:eastAsia="ru-RU"/>
              </w:rPr>
              <w:t>Требования к покраске</w:t>
            </w:r>
          </w:p>
        </w:tc>
        <w:tc>
          <w:tcPr>
            <w:tcW w:w="1697" w:type="pct"/>
            <w:tcBorders>
              <w:top w:val="nil"/>
              <w:left w:val="nil"/>
              <w:bottom w:val="single" w:sz="4" w:space="0" w:color="auto"/>
              <w:right w:val="single" w:sz="4" w:space="0" w:color="auto"/>
            </w:tcBorders>
            <w:shd w:val="clear" w:color="auto" w:fill="auto"/>
            <w:vAlign w:val="center"/>
            <w:hideMark/>
          </w:tcPr>
          <w:p w14:paraId="0ABDAF76" w14:textId="77777777" w:rsidR="002639C5" w:rsidRPr="008963A2" w:rsidRDefault="00CB445E" w:rsidP="002456A9">
            <w:pPr>
              <w:jc w:val="both"/>
              <w:rPr>
                <w:color w:val="000000"/>
                <w:lang w:eastAsia="ru-RU"/>
              </w:rPr>
            </w:pPr>
            <w:r w:rsidRPr="00D569B1">
              <w:rPr>
                <w:color w:val="000000"/>
                <w:lang w:eastAsia="ru-RU"/>
              </w:rPr>
              <w:t>Цвет: Pantone 302c.  Схему окраски согласовать до момента начала изготовления металлоконструкций</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AF77" w14:textId="77777777" w:rsidR="002639C5" w:rsidRPr="008963A2" w:rsidRDefault="00CB445E" w:rsidP="002456A9">
            <w:pPr>
              <w:rPr>
                <w:color w:val="000000"/>
                <w:lang w:eastAsia="ru-RU"/>
              </w:rPr>
            </w:pPr>
            <w:r w:rsidRPr="008963A2">
              <w:rPr>
                <w:color w:val="000000"/>
                <w:lang w:eastAsia="ru-RU"/>
              </w:rPr>
              <w:t> </w:t>
            </w:r>
          </w:p>
        </w:tc>
      </w:tr>
      <w:tr w:rsidR="00762698" w14:paraId="0ABDAF7D"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79" w14:textId="77777777" w:rsidR="002639C5" w:rsidRPr="008963A2" w:rsidRDefault="00CB445E" w:rsidP="002456A9">
            <w:pPr>
              <w:jc w:val="center"/>
              <w:rPr>
                <w:b/>
                <w:bCs/>
                <w:color w:val="000000"/>
                <w:lang w:eastAsia="ru-RU"/>
              </w:rPr>
            </w:pPr>
            <w:r w:rsidRPr="00D569B1">
              <w:rPr>
                <w:b/>
                <w:bCs/>
                <w:color w:val="000000"/>
                <w:lang w:eastAsia="ru-RU"/>
              </w:rPr>
              <w:t>136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7A"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7B" w14:textId="77777777" w:rsidR="002639C5" w:rsidRPr="008963A2" w:rsidRDefault="00CB445E" w:rsidP="002456A9">
            <w:pPr>
              <w:jc w:val="both"/>
              <w:rPr>
                <w:color w:val="000000"/>
                <w:lang w:eastAsia="ru-RU"/>
              </w:rPr>
            </w:pPr>
            <w:r w:rsidRPr="00D569B1">
              <w:rPr>
                <w:color w:val="000000"/>
                <w:lang w:eastAsia="ru-RU"/>
              </w:rPr>
              <w:t>Грунт: Однокомпонентная полиуретановая антикоррозийная грунтовка, отверждаемая влагой воздуха. Грунтовка обеспечивает как катодную (гальваническую), так и барьерную долговременную защиту стальных поверхностей.</w:t>
            </w:r>
          </w:p>
        </w:tc>
        <w:tc>
          <w:tcPr>
            <w:tcW w:w="1505" w:type="pct"/>
            <w:tcBorders>
              <w:top w:val="nil"/>
              <w:left w:val="nil"/>
              <w:bottom w:val="single" w:sz="4" w:space="0" w:color="auto"/>
              <w:right w:val="single" w:sz="8" w:space="0" w:color="auto"/>
            </w:tcBorders>
            <w:shd w:val="clear" w:color="auto" w:fill="auto"/>
            <w:vAlign w:val="bottom"/>
            <w:hideMark/>
          </w:tcPr>
          <w:p w14:paraId="0ABDAF7C" w14:textId="77777777" w:rsidR="002639C5" w:rsidRPr="008963A2" w:rsidRDefault="00CB445E" w:rsidP="002456A9">
            <w:pPr>
              <w:rPr>
                <w:color w:val="000000"/>
                <w:lang w:eastAsia="ru-RU"/>
              </w:rPr>
            </w:pPr>
            <w:r w:rsidRPr="008963A2">
              <w:rPr>
                <w:color w:val="000000"/>
                <w:lang w:eastAsia="ru-RU"/>
              </w:rPr>
              <w:t> </w:t>
            </w:r>
          </w:p>
        </w:tc>
      </w:tr>
      <w:tr w:rsidR="00762698" w14:paraId="0ABDAF82"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7E" w14:textId="77777777" w:rsidR="002639C5" w:rsidRPr="008963A2" w:rsidRDefault="00CB445E" w:rsidP="002456A9">
            <w:pPr>
              <w:jc w:val="center"/>
              <w:rPr>
                <w:b/>
                <w:bCs/>
                <w:color w:val="000000"/>
                <w:lang w:eastAsia="ru-RU"/>
              </w:rPr>
            </w:pPr>
            <w:r w:rsidRPr="00D569B1">
              <w:rPr>
                <w:b/>
                <w:bCs/>
                <w:color w:val="000000"/>
                <w:lang w:eastAsia="ru-RU"/>
              </w:rPr>
              <w:lastRenderedPageBreak/>
              <w:t>137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7F"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80" w14:textId="77777777" w:rsidR="002639C5" w:rsidRPr="008963A2" w:rsidRDefault="00CB445E" w:rsidP="002456A9">
            <w:pPr>
              <w:jc w:val="both"/>
              <w:rPr>
                <w:color w:val="000000"/>
                <w:lang w:eastAsia="ru-RU"/>
              </w:rPr>
            </w:pPr>
            <w:r w:rsidRPr="00D569B1">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1505" w:type="pct"/>
            <w:tcBorders>
              <w:top w:val="nil"/>
              <w:left w:val="nil"/>
              <w:bottom w:val="single" w:sz="4" w:space="0" w:color="auto"/>
              <w:right w:val="single" w:sz="8" w:space="0" w:color="auto"/>
            </w:tcBorders>
            <w:shd w:val="clear" w:color="auto" w:fill="auto"/>
            <w:vAlign w:val="bottom"/>
            <w:hideMark/>
          </w:tcPr>
          <w:p w14:paraId="0ABDAF81" w14:textId="77777777" w:rsidR="002639C5" w:rsidRPr="008963A2" w:rsidRDefault="00CB445E" w:rsidP="002456A9">
            <w:pPr>
              <w:rPr>
                <w:color w:val="000000"/>
                <w:lang w:eastAsia="ru-RU"/>
              </w:rPr>
            </w:pPr>
            <w:r w:rsidRPr="008963A2">
              <w:rPr>
                <w:color w:val="000000"/>
                <w:lang w:eastAsia="ru-RU"/>
              </w:rPr>
              <w:t> </w:t>
            </w:r>
          </w:p>
        </w:tc>
      </w:tr>
      <w:tr w:rsidR="00762698" w14:paraId="0ABDAF8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83" w14:textId="77777777" w:rsidR="002639C5" w:rsidRPr="008963A2" w:rsidRDefault="00CB445E" w:rsidP="002456A9">
            <w:pPr>
              <w:jc w:val="center"/>
              <w:rPr>
                <w:b/>
                <w:bCs/>
                <w:color w:val="000000"/>
                <w:lang w:eastAsia="ru-RU"/>
              </w:rPr>
            </w:pPr>
            <w:r w:rsidRPr="00D569B1">
              <w:rPr>
                <w:b/>
                <w:bCs/>
                <w:color w:val="000000"/>
                <w:lang w:eastAsia="ru-RU"/>
              </w:rPr>
              <w:t>138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84"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85" w14:textId="77777777" w:rsidR="002639C5" w:rsidRPr="008963A2" w:rsidRDefault="00CB445E" w:rsidP="002456A9">
            <w:pPr>
              <w:jc w:val="both"/>
              <w:rPr>
                <w:color w:val="000000"/>
                <w:lang w:eastAsia="ru-RU"/>
              </w:rPr>
            </w:pPr>
            <w:r w:rsidRPr="00D569B1">
              <w:rPr>
                <w:color w:val="000000"/>
                <w:lang w:eastAsia="ru-RU"/>
              </w:rPr>
              <w:t>Подготовка поверхности: Обезжиривание, струйная очистка до степени Sa 2,5 (ISO-8501-1:1998), обеспыливание.</w:t>
            </w:r>
          </w:p>
        </w:tc>
        <w:tc>
          <w:tcPr>
            <w:tcW w:w="1505" w:type="pct"/>
            <w:tcBorders>
              <w:top w:val="nil"/>
              <w:left w:val="nil"/>
              <w:bottom w:val="single" w:sz="4" w:space="0" w:color="auto"/>
              <w:right w:val="single" w:sz="8" w:space="0" w:color="auto"/>
            </w:tcBorders>
            <w:shd w:val="clear" w:color="auto" w:fill="auto"/>
            <w:vAlign w:val="bottom"/>
            <w:hideMark/>
          </w:tcPr>
          <w:p w14:paraId="0ABDAF86" w14:textId="77777777" w:rsidR="002639C5" w:rsidRPr="008963A2" w:rsidRDefault="00CB445E" w:rsidP="002456A9">
            <w:pPr>
              <w:rPr>
                <w:color w:val="000000"/>
                <w:lang w:eastAsia="ru-RU"/>
              </w:rPr>
            </w:pPr>
            <w:r w:rsidRPr="008963A2">
              <w:rPr>
                <w:color w:val="000000"/>
                <w:lang w:eastAsia="ru-RU"/>
              </w:rPr>
              <w:t> </w:t>
            </w:r>
          </w:p>
        </w:tc>
      </w:tr>
      <w:tr w:rsidR="00762698" w14:paraId="0ABDAF8C"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88" w14:textId="77777777" w:rsidR="002639C5" w:rsidRPr="008963A2" w:rsidRDefault="00CB445E" w:rsidP="002456A9">
            <w:pPr>
              <w:jc w:val="center"/>
              <w:rPr>
                <w:b/>
                <w:bCs/>
                <w:color w:val="000000"/>
                <w:lang w:eastAsia="ru-RU"/>
              </w:rPr>
            </w:pPr>
            <w:r w:rsidRPr="00D569B1">
              <w:rPr>
                <w:b/>
                <w:bCs/>
                <w:color w:val="000000"/>
                <w:lang w:eastAsia="ru-RU"/>
              </w:rPr>
              <w:t>139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89"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tcPr>
          <w:p w14:paraId="0ABDAF8A" w14:textId="77777777" w:rsidR="002639C5" w:rsidRPr="008963A2" w:rsidRDefault="00CB445E" w:rsidP="002456A9">
            <w:pPr>
              <w:jc w:val="both"/>
              <w:rPr>
                <w:color w:val="000000"/>
                <w:lang w:eastAsia="ru-RU"/>
              </w:rPr>
            </w:pPr>
            <w:r w:rsidRPr="00D569B1">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1505" w:type="pct"/>
            <w:tcBorders>
              <w:top w:val="nil"/>
              <w:left w:val="nil"/>
              <w:bottom w:val="single" w:sz="4" w:space="0" w:color="auto"/>
              <w:right w:val="single" w:sz="8" w:space="0" w:color="auto"/>
            </w:tcBorders>
            <w:shd w:val="clear" w:color="auto" w:fill="auto"/>
            <w:vAlign w:val="bottom"/>
            <w:hideMark/>
          </w:tcPr>
          <w:p w14:paraId="0ABDAF8B" w14:textId="77777777" w:rsidR="002639C5" w:rsidRPr="008963A2" w:rsidRDefault="00CB445E" w:rsidP="002456A9">
            <w:pPr>
              <w:rPr>
                <w:color w:val="000000"/>
                <w:lang w:eastAsia="ru-RU"/>
              </w:rPr>
            </w:pPr>
            <w:r w:rsidRPr="008963A2">
              <w:rPr>
                <w:color w:val="000000"/>
                <w:lang w:eastAsia="ru-RU"/>
              </w:rPr>
              <w:t> </w:t>
            </w:r>
          </w:p>
        </w:tc>
      </w:tr>
      <w:tr w:rsidR="00762698" w14:paraId="0ABDAF91" w14:textId="77777777" w:rsidTr="00BA2539">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8D" w14:textId="77777777" w:rsidR="002639C5" w:rsidRPr="008963A2" w:rsidRDefault="00CB445E" w:rsidP="002456A9">
            <w:pPr>
              <w:jc w:val="center"/>
              <w:rPr>
                <w:b/>
                <w:bCs/>
                <w:color w:val="000000"/>
                <w:lang w:eastAsia="ru-RU"/>
              </w:rPr>
            </w:pPr>
            <w:r w:rsidRPr="00D569B1">
              <w:rPr>
                <w:b/>
                <w:bCs/>
                <w:color w:val="000000"/>
                <w:lang w:eastAsia="ru-RU"/>
              </w:rPr>
              <w:t>140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8E" w14:textId="77777777" w:rsidR="002639C5" w:rsidRPr="008963A2" w:rsidRDefault="002639C5"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8F" w14:textId="77777777" w:rsidR="002639C5" w:rsidRPr="008963A2" w:rsidRDefault="00CB445E" w:rsidP="002456A9">
            <w:pPr>
              <w:jc w:val="both"/>
              <w:rPr>
                <w:color w:val="000000"/>
                <w:lang w:eastAsia="ru-RU"/>
              </w:rPr>
            </w:pPr>
            <w:r w:rsidRPr="00D569B1">
              <w:rPr>
                <w:color w:val="000000"/>
                <w:lang w:eastAsia="ru-RU"/>
              </w:rPr>
              <w:t>Гарантийный срок службы лакокрасочного покрытия не менее 10 лет.</w:t>
            </w:r>
          </w:p>
        </w:tc>
        <w:tc>
          <w:tcPr>
            <w:tcW w:w="1505" w:type="pct"/>
            <w:tcBorders>
              <w:top w:val="nil"/>
              <w:left w:val="nil"/>
              <w:bottom w:val="single" w:sz="4" w:space="0" w:color="auto"/>
              <w:right w:val="single" w:sz="8" w:space="0" w:color="auto"/>
            </w:tcBorders>
            <w:shd w:val="clear" w:color="auto" w:fill="auto"/>
            <w:vAlign w:val="center"/>
            <w:hideMark/>
          </w:tcPr>
          <w:p w14:paraId="0ABDAF90" w14:textId="77777777" w:rsidR="002639C5"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96" w14:textId="77777777" w:rsidTr="00E30521">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92" w14:textId="77777777" w:rsidR="00BA2539" w:rsidRPr="008963A2" w:rsidRDefault="00CB445E" w:rsidP="002456A9">
            <w:pPr>
              <w:jc w:val="center"/>
              <w:rPr>
                <w:b/>
                <w:bCs/>
                <w:color w:val="000000"/>
                <w:lang w:eastAsia="ru-RU"/>
              </w:rPr>
            </w:pPr>
            <w:r w:rsidRPr="00D569B1">
              <w:rPr>
                <w:b/>
                <w:bCs/>
                <w:color w:val="000000"/>
                <w:lang w:eastAsia="ru-RU"/>
              </w:rPr>
              <w:t>141</w:t>
            </w:r>
          </w:p>
        </w:tc>
        <w:tc>
          <w:tcPr>
            <w:tcW w:w="1350" w:type="pct"/>
            <w:tcBorders>
              <w:top w:val="nil"/>
              <w:left w:val="nil"/>
              <w:bottom w:val="single" w:sz="4" w:space="0" w:color="auto"/>
              <w:right w:val="single" w:sz="4" w:space="0" w:color="auto"/>
            </w:tcBorders>
            <w:shd w:val="clear" w:color="auto" w:fill="auto"/>
            <w:vAlign w:val="center"/>
            <w:hideMark/>
          </w:tcPr>
          <w:p w14:paraId="0ABDAF93" w14:textId="77777777" w:rsidR="00BA2539" w:rsidRPr="008963A2" w:rsidRDefault="00CB445E" w:rsidP="002456A9">
            <w:pPr>
              <w:jc w:val="center"/>
              <w:rPr>
                <w:b/>
                <w:bCs/>
                <w:color w:val="000000"/>
                <w:lang w:eastAsia="ru-RU"/>
              </w:rPr>
            </w:pPr>
            <w:r w:rsidRPr="00D569B1">
              <w:rPr>
                <w:b/>
                <w:bCs/>
                <w:color w:val="000000"/>
                <w:lang w:eastAsia="ru-RU"/>
              </w:rPr>
              <w:t>Марка стали пролетных балок</w:t>
            </w:r>
          </w:p>
        </w:tc>
        <w:tc>
          <w:tcPr>
            <w:tcW w:w="1697" w:type="pct"/>
            <w:tcBorders>
              <w:top w:val="nil"/>
              <w:left w:val="nil"/>
              <w:bottom w:val="single" w:sz="4" w:space="0" w:color="auto"/>
              <w:right w:val="single" w:sz="4" w:space="0" w:color="auto"/>
            </w:tcBorders>
            <w:shd w:val="clear" w:color="auto" w:fill="auto"/>
            <w:vAlign w:val="center"/>
            <w:hideMark/>
          </w:tcPr>
          <w:p w14:paraId="0ABDAF94" w14:textId="77777777" w:rsidR="00BA2539" w:rsidRPr="008963A2" w:rsidRDefault="00CB445E" w:rsidP="002456A9">
            <w:pPr>
              <w:jc w:val="both"/>
              <w:rPr>
                <w:color w:val="000000"/>
                <w:lang w:eastAsia="ru-RU"/>
              </w:rPr>
            </w:pPr>
            <w:r w:rsidRPr="00D569B1">
              <w:rPr>
                <w:color w:val="000000"/>
                <w:lang w:eastAsia="ru-RU"/>
              </w:rPr>
              <w:t>09г2с или S355 или Q345E</w:t>
            </w:r>
          </w:p>
        </w:tc>
        <w:tc>
          <w:tcPr>
            <w:tcW w:w="1505" w:type="pct"/>
            <w:tcBorders>
              <w:top w:val="nil"/>
              <w:left w:val="nil"/>
              <w:bottom w:val="single" w:sz="4" w:space="0" w:color="auto"/>
              <w:right w:val="single" w:sz="8" w:space="0" w:color="auto"/>
            </w:tcBorders>
            <w:shd w:val="clear" w:color="auto" w:fill="auto"/>
            <w:vAlign w:val="center"/>
            <w:hideMark/>
          </w:tcPr>
          <w:p w14:paraId="0ABDAF95"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9B" w14:textId="77777777" w:rsidTr="00E30521">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97" w14:textId="77777777" w:rsidR="00BA2539" w:rsidRPr="008963A2" w:rsidRDefault="00CB445E" w:rsidP="002456A9">
            <w:pPr>
              <w:jc w:val="center"/>
              <w:rPr>
                <w:b/>
                <w:bCs/>
                <w:color w:val="000000"/>
                <w:lang w:eastAsia="ru-RU"/>
              </w:rPr>
            </w:pPr>
            <w:r w:rsidRPr="00D569B1">
              <w:rPr>
                <w:b/>
                <w:bCs/>
                <w:color w:val="000000"/>
                <w:lang w:eastAsia="ru-RU"/>
              </w:rPr>
              <w:t>142</w:t>
            </w:r>
          </w:p>
        </w:tc>
        <w:tc>
          <w:tcPr>
            <w:tcW w:w="1350" w:type="pct"/>
            <w:tcBorders>
              <w:top w:val="nil"/>
              <w:left w:val="nil"/>
              <w:bottom w:val="single" w:sz="4" w:space="0" w:color="auto"/>
              <w:right w:val="single" w:sz="4" w:space="0" w:color="auto"/>
            </w:tcBorders>
            <w:shd w:val="clear" w:color="auto" w:fill="auto"/>
            <w:vAlign w:val="center"/>
            <w:hideMark/>
          </w:tcPr>
          <w:p w14:paraId="0ABDAF98" w14:textId="77777777" w:rsidR="00BA2539" w:rsidRPr="008963A2" w:rsidRDefault="00CB445E" w:rsidP="002456A9">
            <w:pPr>
              <w:jc w:val="center"/>
              <w:rPr>
                <w:b/>
                <w:bCs/>
                <w:color w:val="000000"/>
                <w:lang w:eastAsia="ru-RU"/>
              </w:rPr>
            </w:pPr>
            <w:r w:rsidRPr="00D569B1">
              <w:rPr>
                <w:b/>
                <w:bCs/>
                <w:color w:val="000000"/>
                <w:lang w:eastAsia="ru-RU"/>
              </w:rPr>
              <w:t>Марка стали концевых балок</w:t>
            </w:r>
          </w:p>
        </w:tc>
        <w:tc>
          <w:tcPr>
            <w:tcW w:w="1697" w:type="pct"/>
            <w:tcBorders>
              <w:top w:val="nil"/>
              <w:left w:val="nil"/>
              <w:bottom w:val="single" w:sz="4" w:space="0" w:color="auto"/>
              <w:right w:val="single" w:sz="4" w:space="0" w:color="auto"/>
            </w:tcBorders>
            <w:shd w:val="clear" w:color="auto" w:fill="auto"/>
            <w:vAlign w:val="center"/>
            <w:hideMark/>
          </w:tcPr>
          <w:p w14:paraId="0ABDAF99" w14:textId="77777777" w:rsidR="00BA2539" w:rsidRPr="008963A2" w:rsidRDefault="00CB445E" w:rsidP="002456A9">
            <w:pPr>
              <w:jc w:val="both"/>
              <w:rPr>
                <w:color w:val="000000"/>
                <w:lang w:eastAsia="ru-RU"/>
              </w:rPr>
            </w:pPr>
            <w:r w:rsidRPr="00D569B1">
              <w:rPr>
                <w:color w:val="000000"/>
                <w:lang w:eastAsia="ru-RU"/>
              </w:rPr>
              <w:t xml:space="preserve">09г2с или S355 или Q345E </w:t>
            </w:r>
          </w:p>
        </w:tc>
        <w:tc>
          <w:tcPr>
            <w:tcW w:w="1505" w:type="pct"/>
            <w:tcBorders>
              <w:top w:val="nil"/>
              <w:left w:val="nil"/>
              <w:bottom w:val="single" w:sz="4" w:space="0" w:color="auto"/>
              <w:right w:val="single" w:sz="8" w:space="0" w:color="auto"/>
            </w:tcBorders>
            <w:shd w:val="clear" w:color="auto" w:fill="auto"/>
            <w:vAlign w:val="center"/>
            <w:hideMark/>
          </w:tcPr>
          <w:p w14:paraId="0ABDAF9A"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A0" w14:textId="77777777" w:rsidTr="00E30521">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9C" w14:textId="77777777" w:rsidR="00BA2539" w:rsidRPr="008963A2" w:rsidRDefault="00CB445E" w:rsidP="002456A9">
            <w:pPr>
              <w:jc w:val="center"/>
              <w:rPr>
                <w:b/>
                <w:bCs/>
                <w:color w:val="000000"/>
                <w:lang w:eastAsia="ru-RU"/>
              </w:rPr>
            </w:pPr>
            <w:r w:rsidRPr="00D569B1">
              <w:rPr>
                <w:b/>
                <w:bCs/>
                <w:color w:val="000000"/>
                <w:lang w:eastAsia="ru-RU"/>
              </w:rPr>
              <w:t>143</w:t>
            </w:r>
          </w:p>
        </w:tc>
        <w:tc>
          <w:tcPr>
            <w:tcW w:w="1350" w:type="pct"/>
            <w:tcBorders>
              <w:top w:val="nil"/>
              <w:left w:val="nil"/>
              <w:bottom w:val="single" w:sz="4" w:space="0" w:color="auto"/>
              <w:right w:val="single" w:sz="4" w:space="0" w:color="auto"/>
            </w:tcBorders>
            <w:shd w:val="clear" w:color="auto" w:fill="auto"/>
            <w:vAlign w:val="center"/>
            <w:hideMark/>
          </w:tcPr>
          <w:p w14:paraId="0ABDAF9D" w14:textId="77777777" w:rsidR="00BA2539" w:rsidRPr="008963A2" w:rsidRDefault="00CB445E" w:rsidP="002456A9">
            <w:pPr>
              <w:jc w:val="center"/>
              <w:rPr>
                <w:b/>
                <w:bCs/>
                <w:color w:val="000000"/>
                <w:lang w:eastAsia="ru-RU"/>
              </w:rPr>
            </w:pPr>
            <w:r w:rsidRPr="00D569B1">
              <w:rPr>
                <w:b/>
                <w:bCs/>
                <w:color w:val="000000"/>
                <w:lang w:eastAsia="ru-RU"/>
              </w:rPr>
              <w:t>Марка стали площадок, лестниц, переходов</w:t>
            </w:r>
          </w:p>
        </w:tc>
        <w:tc>
          <w:tcPr>
            <w:tcW w:w="1697" w:type="pct"/>
            <w:tcBorders>
              <w:top w:val="nil"/>
              <w:left w:val="nil"/>
              <w:bottom w:val="single" w:sz="4" w:space="0" w:color="auto"/>
              <w:right w:val="single" w:sz="4" w:space="0" w:color="auto"/>
            </w:tcBorders>
            <w:shd w:val="clear" w:color="auto" w:fill="auto"/>
            <w:vAlign w:val="center"/>
            <w:hideMark/>
          </w:tcPr>
          <w:p w14:paraId="0ABDAF9E" w14:textId="77777777" w:rsidR="00BA2539" w:rsidRPr="008963A2" w:rsidRDefault="00CB445E" w:rsidP="002456A9">
            <w:pPr>
              <w:jc w:val="both"/>
              <w:rPr>
                <w:color w:val="000000"/>
                <w:lang w:eastAsia="ru-RU"/>
              </w:rPr>
            </w:pPr>
            <w:r w:rsidRPr="00D569B1">
              <w:rPr>
                <w:color w:val="000000"/>
                <w:lang w:eastAsia="ru-RU"/>
              </w:rPr>
              <w:t xml:space="preserve">09г2с или S355 или Q345E </w:t>
            </w:r>
          </w:p>
        </w:tc>
        <w:tc>
          <w:tcPr>
            <w:tcW w:w="1505" w:type="pct"/>
            <w:tcBorders>
              <w:top w:val="nil"/>
              <w:left w:val="nil"/>
              <w:bottom w:val="single" w:sz="4" w:space="0" w:color="auto"/>
              <w:right w:val="single" w:sz="8" w:space="0" w:color="auto"/>
            </w:tcBorders>
            <w:shd w:val="clear" w:color="auto" w:fill="auto"/>
            <w:vAlign w:val="center"/>
            <w:hideMark/>
          </w:tcPr>
          <w:p w14:paraId="0ABDAF9F"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A5" w14:textId="77777777" w:rsidTr="00E30521">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A1" w14:textId="77777777" w:rsidR="00BA2539" w:rsidRPr="008963A2" w:rsidRDefault="00CB445E" w:rsidP="002456A9">
            <w:pPr>
              <w:jc w:val="center"/>
              <w:rPr>
                <w:b/>
                <w:bCs/>
                <w:color w:val="000000"/>
                <w:lang w:eastAsia="ru-RU"/>
              </w:rPr>
            </w:pPr>
            <w:r w:rsidRPr="00D569B1">
              <w:rPr>
                <w:b/>
                <w:bCs/>
                <w:color w:val="000000"/>
                <w:lang w:eastAsia="ru-RU"/>
              </w:rPr>
              <w:t>144</w:t>
            </w:r>
          </w:p>
        </w:tc>
        <w:tc>
          <w:tcPr>
            <w:tcW w:w="1350" w:type="pct"/>
            <w:tcBorders>
              <w:top w:val="nil"/>
              <w:left w:val="nil"/>
              <w:bottom w:val="single" w:sz="4" w:space="0" w:color="auto"/>
              <w:right w:val="single" w:sz="4" w:space="0" w:color="auto"/>
            </w:tcBorders>
            <w:shd w:val="clear" w:color="auto" w:fill="auto"/>
            <w:vAlign w:val="center"/>
            <w:hideMark/>
          </w:tcPr>
          <w:p w14:paraId="0ABDAFA2" w14:textId="77777777" w:rsidR="00BA2539" w:rsidRPr="008963A2" w:rsidRDefault="00CB445E" w:rsidP="002456A9">
            <w:pPr>
              <w:jc w:val="center"/>
              <w:rPr>
                <w:b/>
                <w:bCs/>
                <w:color w:val="000000"/>
                <w:lang w:eastAsia="ru-RU"/>
              </w:rPr>
            </w:pPr>
            <w:r w:rsidRPr="00D569B1">
              <w:rPr>
                <w:b/>
                <w:bCs/>
                <w:color w:val="000000"/>
                <w:lang w:eastAsia="ru-RU"/>
              </w:rPr>
              <w:t>Марка стали колес механизмов</w:t>
            </w:r>
          </w:p>
        </w:tc>
        <w:tc>
          <w:tcPr>
            <w:tcW w:w="1697" w:type="pct"/>
            <w:tcBorders>
              <w:top w:val="nil"/>
              <w:left w:val="nil"/>
              <w:bottom w:val="single" w:sz="4" w:space="0" w:color="auto"/>
              <w:right w:val="single" w:sz="4" w:space="0" w:color="auto"/>
            </w:tcBorders>
            <w:shd w:val="clear" w:color="auto" w:fill="auto"/>
            <w:vAlign w:val="center"/>
            <w:hideMark/>
          </w:tcPr>
          <w:p w14:paraId="0ABDAFA3" w14:textId="77777777" w:rsidR="00BA2539" w:rsidRPr="008963A2" w:rsidRDefault="00CB445E" w:rsidP="002456A9">
            <w:pPr>
              <w:jc w:val="both"/>
              <w:rPr>
                <w:color w:val="000000"/>
                <w:lang w:eastAsia="ru-RU"/>
              </w:rPr>
            </w:pPr>
            <w:r w:rsidRPr="00D569B1">
              <w:rPr>
                <w:color w:val="000000"/>
                <w:lang w:eastAsia="ru-RU"/>
              </w:rPr>
              <w:t>Г65 или Mn65 или 35CrMnSiA</w:t>
            </w:r>
          </w:p>
        </w:tc>
        <w:tc>
          <w:tcPr>
            <w:tcW w:w="1505" w:type="pct"/>
            <w:tcBorders>
              <w:top w:val="nil"/>
              <w:left w:val="nil"/>
              <w:bottom w:val="single" w:sz="4" w:space="0" w:color="auto"/>
              <w:right w:val="single" w:sz="8" w:space="0" w:color="auto"/>
            </w:tcBorders>
            <w:shd w:val="clear" w:color="auto" w:fill="auto"/>
            <w:vAlign w:val="center"/>
            <w:hideMark/>
          </w:tcPr>
          <w:p w14:paraId="0ABDAFA4"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AA" w14:textId="77777777" w:rsidTr="00E30521">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A6" w14:textId="77777777" w:rsidR="00BA2539" w:rsidRPr="008963A2" w:rsidRDefault="00CB445E" w:rsidP="002456A9">
            <w:pPr>
              <w:jc w:val="center"/>
              <w:rPr>
                <w:b/>
                <w:bCs/>
                <w:color w:val="000000"/>
                <w:lang w:eastAsia="ru-RU"/>
              </w:rPr>
            </w:pPr>
            <w:r w:rsidRPr="00D569B1">
              <w:rPr>
                <w:b/>
                <w:bCs/>
                <w:color w:val="000000"/>
                <w:lang w:eastAsia="ru-RU"/>
              </w:rPr>
              <w:t>145</w:t>
            </w:r>
          </w:p>
        </w:tc>
        <w:tc>
          <w:tcPr>
            <w:tcW w:w="1350" w:type="pct"/>
            <w:tcBorders>
              <w:top w:val="nil"/>
              <w:left w:val="nil"/>
              <w:bottom w:val="single" w:sz="4" w:space="0" w:color="auto"/>
              <w:right w:val="single" w:sz="4" w:space="0" w:color="auto"/>
            </w:tcBorders>
            <w:shd w:val="clear" w:color="auto" w:fill="auto"/>
            <w:vAlign w:val="center"/>
            <w:hideMark/>
          </w:tcPr>
          <w:p w14:paraId="0ABDAFA7" w14:textId="77777777" w:rsidR="00BA2539" w:rsidRPr="008963A2" w:rsidRDefault="00CB445E" w:rsidP="002456A9">
            <w:pPr>
              <w:jc w:val="center"/>
              <w:rPr>
                <w:b/>
                <w:bCs/>
                <w:color w:val="000000"/>
                <w:lang w:eastAsia="ru-RU"/>
              </w:rPr>
            </w:pPr>
            <w:r w:rsidRPr="00D569B1">
              <w:rPr>
                <w:b/>
                <w:bCs/>
                <w:color w:val="000000"/>
                <w:lang w:eastAsia="ru-RU"/>
              </w:rPr>
              <w:t>Марка стали рамы грузовой тележки</w:t>
            </w:r>
          </w:p>
        </w:tc>
        <w:tc>
          <w:tcPr>
            <w:tcW w:w="1697" w:type="pct"/>
            <w:tcBorders>
              <w:top w:val="nil"/>
              <w:left w:val="nil"/>
              <w:bottom w:val="single" w:sz="4" w:space="0" w:color="auto"/>
              <w:right w:val="single" w:sz="4" w:space="0" w:color="auto"/>
            </w:tcBorders>
            <w:shd w:val="clear" w:color="auto" w:fill="auto"/>
            <w:vAlign w:val="center"/>
            <w:hideMark/>
          </w:tcPr>
          <w:p w14:paraId="0ABDAFA8" w14:textId="77777777" w:rsidR="00BA2539" w:rsidRPr="008963A2" w:rsidRDefault="00CB445E" w:rsidP="002456A9">
            <w:pPr>
              <w:jc w:val="both"/>
              <w:rPr>
                <w:color w:val="000000"/>
                <w:lang w:eastAsia="ru-RU"/>
              </w:rPr>
            </w:pPr>
            <w:r w:rsidRPr="00D569B1">
              <w:rPr>
                <w:color w:val="000000"/>
                <w:lang w:eastAsia="ru-RU"/>
              </w:rPr>
              <w:t>09г2с или S355 или Q345E</w:t>
            </w:r>
          </w:p>
        </w:tc>
        <w:tc>
          <w:tcPr>
            <w:tcW w:w="1505" w:type="pct"/>
            <w:tcBorders>
              <w:top w:val="nil"/>
              <w:left w:val="nil"/>
              <w:bottom w:val="single" w:sz="4" w:space="0" w:color="auto"/>
              <w:right w:val="single" w:sz="8" w:space="0" w:color="auto"/>
            </w:tcBorders>
            <w:shd w:val="clear" w:color="auto" w:fill="auto"/>
            <w:vAlign w:val="center"/>
            <w:hideMark/>
          </w:tcPr>
          <w:p w14:paraId="0ABDAFA9"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p>
        </w:tc>
      </w:tr>
      <w:tr w:rsidR="00762698" w14:paraId="0ABDAFAF" w14:textId="77777777" w:rsidTr="00E30521">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AB" w14:textId="77777777" w:rsidR="00BA2539" w:rsidRPr="008963A2" w:rsidRDefault="00CB445E" w:rsidP="002456A9">
            <w:pPr>
              <w:jc w:val="center"/>
              <w:rPr>
                <w:b/>
                <w:bCs/>
                <w:color w:val="000000"/>
                <w:lang w:eastAsia="ru-RU"/>
              </w:rPr>
            </w:pPr>
            <w:r w:rsidRPr="00D569B1">
              <w:rPr>
                <w:b/>
                <w:bCs/>
                <w:color w:val="000000"/>
                <w:lang w:eastAsia="ru-RU"/>
              </w:rPr>
              <w:t>146</w:t>
            </w:r>
          </w:p>
        </w:tc>
        <w:tc>
          <w:tcPr>
            <w:tcW w:w="1350" w:type="pct"/>
            <w:tcBorders>
              <w:top w:val="nil"/>
              <w:left w:val="nil"/>
              <w:bottom w:val="single" w:sz="4" w:space="0" w:color="auto"/>
              <w:right w:val="single" w:sz="4" w:space="0" w:color="auto"/>
            </w:tcBorders>
            <w:shd w:val="clear" w:color="auto" w:fill="auto"/>
            <w:vAlign w:val="center"/>
            <w:hideMark/>
          </w:tcPr>
          <w:p w14:paraId="0ABDAFAC" w14:textId="77777777" w:rsidR="00BA2539" w:rsidRPr="008963A2" w:rsidRDefault="00CB445E" w:rsidP="002456A9">
            <w:pPr>
              <w:jc w:val="center"/>
              <w:rPr>
                <w:b/>
                <w:bCs/>
                <w:color w:val="000000"/>
                <w:lang w:eastAsia="ru-RU"/>
              </w:rPr>
            </w:pPr>
            <w:r w:rsidRPr="00D569B1">
              <w:rPr>
                <w:b/>
                <w:bCs/>
                <w:color w:val="000000"/>
                <w:lang w:eastAsia="ru-RU"/>
              </w:rPr>
              <w:t>Подшипники</w:t>
            </w:r>
          </w:p>
        </w:tc>
        <w:tc>
          <w:tcPr>
            <w:tcW w:w="1697" w:type="pct"/>
            <w:tcBorders>
              <w:top w:val="nil"/>
              <w:left w:val="nil"/>
              <w:bottom w:val="single" w:sz="4" w:space="0" w:color="auto"/>
              <w:right w:val="single" w:sz="4" w:space="0" w:color="auto"/>
            </w:tcBorders>
            <w:shd w:val="clear" w:color="auto" w:fill="auto"/>
            <w:vAlign w:val="center"/>
            <w:hideMark/>
          </w:tcPr>
          <w:p w14:paraId="0ABDAFAD" w14:textId="77777777" w:rsidR="00BA2539" w:rsidRPr="008963A2" w:rsidRDefault="00CB445E" w:rsidP="002456A9">
            <w:pPr>
              <w:jc w:val="both"/>
              <w:rPr>
                <w:iCs/>
                <w:color w:val="000000"/>
                <w:lang w:eastAsia="ru-RU"/>
              </w:rPr>
            </w:pPr>
            <w:r w:rsidRPr="00D569B1">
              <w:rPr>
                <w:iCs/>
                <w:color w:val="000000"/>
                <w:lang w:eastAsia="ru-RU"/>
              </w:rPr>
              <w:t>подшипники: указываются справочно при подаче заявки</w:t>
            </w:r>
          </w:p>
        </w:tc>
        <w:tc>
          <w:tcPr>
            <w:tcW w:w="1505" w:type="pct"/>
            <w:tcBorders>
              <w:top w:val="nil"/>
              <w:left w:val="nil"/>
              <w:bottom w:val="single" w:sz="4" w:space="0" w:color="auto"/>
              <w:right w:val="single" w:sz="8" w:space="0" w:color="auto"/>
            </w:tcBorders>
            <w:shd w:val="clear" w:color="auto" w:fill="auto"/>
            <w:vAlign w:val="center"/>
            <w:hideMark/>
          </w:tcPr>
          <w:p w14:paraId="0ABDAFAE" w14:textId="77777777" w:rsidR="00BA2539" w:rsidRPr="008963A2" w:rsidRDefault="00CB445E" w:rsidP="002456A9">
            <w:pPr>
              <w:jc w:val="center"/>
              <w:rPr>
                <w:color w:val="000000"/>
                <w:lang w:eastAsia="ru-RU"/>
              </w:rPr>
            </w:pPr>
            <w:r w:rsidRPr="008408B5">
              <w:rPr>
                <w:i/>
                <w:color w:val="000000"/>
                <w:sz w:val="20"/>
                <w:szCs w:val="20"/>
                <w:lang w:eastAsia="ru-RU"/>
              </w:rPr>
              <w:t>(указать конкретный параметр</w:t>
            </w:r>
            <w:r>
              <w:rPr>
                <w:i/>
                <w:color w:val="000000"/>
                <w:sz w:val="20"/>
                <w:szCs w:val="20"/>
                <w:lang w:eastAsia="ru-RU"/>
              </w:rPr>
              <w:t>, справочно</w:t>
            </w:r>
            <w:r w:rsidRPr="008408B5">
              <w:rPr>
                <w:i/>
                <w:color w:val="000000"/>
                <w:sz w:val="20"/>
                <w:szCs w:val="20"/>
                <w:lang w:eastAsia="ru-RU"/>
              </w:rPr>
              <w:t>)</w:t>
            </w:r>
          </w:p>
        </w:tc>
      </w:tr>
      <w:tr w:rsidR="00762698" w14:paraId="0ABDAFB1"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DAFB0" w14:textId="77777777" w:rsidR="00BA2539" w:rsidRPr="008963A2" w:rsidRDefault="00CB445E" w:rsidP="002456A9">
            <w:pPr>
              <w:jc w:val="center"/>
              <w:rPr>
                <w:b/>
                <w:bCs/>
                <w:lang w:eastAsia="ru-RU"/>
              </w:rPr>
            </w:pPr>
            <w:r w:rsidRPr="008963A2">
              <w:rPr>
                <w:b/>
                <w:bCs/>
                <w:lang w:eastAsia="ru-RU"/>
              </w:rPr>
              <w:t>Автоматизация и системы безопасности</w:t>
            </w:r>
          </w:p>
        </w:tc>
      </w:tr>
      <w:tr w:rsidR="00762698" w14:paraId="0ABDAFB6"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B2" w14:textId="77777777" w:rsidR="00BA2539" w:rsidRPr="008963A2" w:rsidRDefault="00CB445E" w:rsidP="002456A9">
            <w:pPr>
              <w:jc w:val="center"/>
              <w:rPr>
                <w:b/>
                <w:bCs/>
                <w:color w:val="000000"/>
                <w:lang w:eastAsia="ru-RU"/>
              </w:rPr>
            </w:pPr>
            <w:r w:rsidRPr="00D569B1">
              <w:rPr>
                <w:b/>
                <w:bCs/>
                <w:color w:val="000000"/>
                <w:lang w:eastAsia="ru-RU"/>
              </w:rPr>
              <w:t>147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B3" w14:textId="77777777" w:rsidR="00BA2539" w:rsidRPr="008963A2" w:rsidRDefault="00CB445E" w:rsidP="002456A9">
            <w:pPr>
              <w:jc w:val="center"/>
              <w:rPr>
                <w:b/>
                <w:bCs/>
                <w:color w:val="000000"/>
                <w:lang w:eastAsia="ru-RU"/>
              </w:rPr>
            </w:pPr>
            <w:r w:rsidRPr="00D569B1">
              <w:rPr>
                <w:b/>
                <w:bCs/>
                <w:color w:val="000000"/>
                <w:lang w:eastAsia="ru-RU"/>
              </w:rPr>
              <w:t>Буферы</w:t>
            </w:r>
          </w:p>
        </w:tc>
        <w:tc>
          <w:tcPr>
            <w:tcW w:w="1697" w:type="pct"/>
            <w:tcBorders>
              <w:top w:val="nil"/>
              <w:left w:val="nil"/>
              <w:bottom w:val="single" w:sz="4" w:space="0" w:color="auto"/>
              <w:right w:val="single" w:sz="4" w:space="0" w:color="auto"/>
            </w:tcBorders>
            <w:shd w:val="clear" w:color="auto" w:fill="auto"/>
            <w:vAlign w:val="center"/>
            <w:hideMark/>
          </w:tcPr>
          <w:p w14:paraId="0ABDAFB4" w14:textId="77777777" w:rsidR="00BA2539" w:rsidRPr="008963A2" w:rsidRDefault="00CB445E" w:rsidP="002456A9">
            <w:pPr>
              <w:jc w:val="both"/>
              <w:rPr>
                <w:color w:val="000000"/>
                <w:lang w:eastAsia="ru-RU"/>
              </w:rPr>
            </w:pPr>
            <w:r w:rsidRPr="00D569B1">
              <w:rPr>
                <w:color w:val="000000"/>
                <w:lang w:eastAsia="ru-RU"/>
              </w:rPr>
              <w:t>На</w:t>
            </w:r>
            <w:r w:rsidR="00742AF8">
              <w:rPr>
                <w:color w:val="000000"/>
                <w:lang w:eastAsia="ru-RU"/>
              </w:rPr>
              <w:t xml:space="preserve"> Кран</w:t>
            </w:r>
            <w:r w:rsidRPr="00D569B1">
              <w:rPr>
                <w:color w:val="000000"/>
                <w:lang w:eastAsia="ru-RU"/>
              </w:rPr>
              <w:t>е должны быть установлены буферы</w:t>
            </w:r>
            <w:r>
              <w:rPr>
                <w:color w:val="000000"/>
                <w:lang w:eastAsia="ru-RU"/>
              </w:rPr>
              <w:t>,</w:t>
            </w:r>
            <w:r w:rsidRPr="00D569B1">
              <w:rPr>
                <w:color w:val="000000"/>
                <w:lang w:eastAsia="ru-RU"/>
              </w:rPr>
              <w:t xml:space="preserve"> обеспечивающие полное гашение энергии</w:t>
            </w:r>
            <w:r w:rsidR="00742AF8">
              <w:rPr>
                <w:color w:val="000000"/>
                <w:lang w:eastAsia="ru-RU"/>
              </w:rPr>
              <w:t xml:space="preserve"> Кран</w:t>
            </w:r>
            <w:r w:rsidRPr="00D569B1">
              <w:rPr>
                <w:color w:val="000000"/>
                <w:lang w:eastAsia="ru-RU"/>
              </w:rPr>
              <w:t xml:space="preserve">а, </w:t>
            </w:r>
            <w:r w:rsidRPr="00D569B1">
              <w:rPr>
                <w:color w:val="000000"/>
                <w:lang w:eastAsia="ru-RU"/>
              </w:rPr>
              <w:lastRenderedPageBreak/>
              <w:t>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c>
          <w:tcPr>
            <w:tcW w:w="1505" w:type="pct"/>
            <w:tcBorders>
              <w:top w:val="nil"/>
              <w:left w:val="nil"/>
              <w:bottom w:val="single" w:sz="4" w:space="0" w:color="auto"/>
              <w:right w:val="single" w:sz="8" w:space="0" w:color="auto"/>
            </w:tcBorders>
            <w:shd w:val="clear" w:color="auto" w:fill="auto"/>
            <w:vAlign w:val="center"/>
            <w:hideMark/>
          </w:tcPr>
          <w:p w14:paraId="0ABDAFB5" w14:textId="77777777" w:rsidR="00BA2539" w:rsidRPr="008963A2" w:rsidRDefault="00CB445E" w:rsidP="002456A9">
            <w:pPr>
              <w:jc w:val="center"/>
              <w:rPr>
                <w:color w:val="000000"/>
                <w:lang w:eastAsia="ru-RU"/>
              </w:rPr>
            </w:pPr>
            <w:r w:rsidRPr="008963A2">
              <w:rPr>
                <w:color w:val="000000"/>
                <w:lang w:eastAsia="ru-RU"/>
              </w:rPr>
              <w:lastRenderedPageBreak/>
              <w:t> </w:t>
            </w:r>
          </w:p>
        </w:tc>
      </w:tr>
      <w:tr w:rsidR="00762698" w14:paraId="0ABDAFB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B7" w14:textId="77777777" w:rsidR="00BA2539" w:rsidRPr="008963A2" w:rsidRDefault="00CB445E" w:rsidP="002456A9">
            <w:pPr>
              <w:jc w:val="center"/>
              <w:rPr>
                <w:b/>
                <w:bCs/>
                <w:color w:val="000000"/>
                <w:lang w:eastAsia="ru-RU"/>
              </w:rPr>
            </w:pPr>
            <w:r w:rsidRPr="00D569B1">
              <w:rPr>
                <w:b/>
                <w:bCs/>
                <w:color w:val="000000"/>
                <w:lang w:eastAsia="ru-RU"/>
              </w:rPr>
              <w:t>148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B8"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B9" w14:textId="77777777" w:rsidR="00BA2539" w:rsidRPr="008963A2" w:rsidRDefault="00CB445E" w:rsidP="002456A9">
            <w:pPr>
              <w:jc w:val="both"/>
              <w:rPr>
                <w:iCs/>
                <w:color w:val="000000"/>
                <w:lang w:eastAsia="ru-RU"/>
              </w:rPr>
            </w:pPr>
            <w:r w:rsidRPr="00D569B1">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c>
          <w:tcPr>
            <w:tcW w:w="1505" w:type="pct"/>
            <w:tcBorders>
              <w:top w:val="nil"/>
              <w:left w:val="nil"/>
              <w:bottom w:val="single" w:sz="4" w:space="0" w:color="auto"/>
              <w:right w:val="single" w:sz="8" w:space="0" w:color="auto"/>
            </w:tcBorders>
            <w:shd w:val="clear" w:color="auto" w:fill="auto"/>
            <w:vAlign w:val="center"/>
            <w:hideMark/>
          </w:tcPr>
          <w:p w14:paraId="0ABDAFBA"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C0"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BC" w14:textId="77777777" w:rsidR="00BA2539" w:rsidRPr="008963A2" w:rsidRDefault="00CB445E" w:rsidP="002456A9">
            <w:pPr>
              <w:jc w:val="center"/>
              <w:rPr>
                <w:b/>
                <w:bCs/>
                <w:color w:val="000000"/>
                <w:lang w:eastAsia="ru-RU"/>
              </w:rPr>
            </w:pPr>
            <w:r w:rsidRPr="00D569B1">
              <w:rPr>
                <w:b/>
                <w:bCs/>
                <w:color w:val="000000"/>
                <w:lang w:eastAsia="ru-RU"/>
              </w:rPr>
              <w:t>149</w:t>
            </w:r>
          </w:p>
        </w:tc>
        <w:tc>
          <w:tcPr>
            <w:tcW w:w="1350" w:type="pct"/>
            <w:tcBorders>
              <w:top w:val="nil"/>
              <w:left w:val="nil"/>
              <w:bottom w:val="single" w:sz="4" w:space="0" w:color="auto"/>
              <w:right w:val="single" w:sz="4" w:space="0" w:color="auto"/>
            </w:tcBorders>
            <w:shd w:val="clear" w:color="auto" w:fill="auto"/>
            <w:vAlign w:val="center"/>
            <w:hideMark/>
          </w:tcPr>
          <w:p w14:paraId="0ABDAFBD" w14:textId="77777777" w:rsidR="00BA2539" w:rsidRPr="008963A2" w:rsidRDefault="00CB445E" w:rsidP="002456A9">
            <w:pPr>
              <w:jc w:val="center"/>
              <w:rPr>
                <w:b/>
                <w:bCs/>
                <w:color w:val="000000"/>
                <w:lang w:eastAsia="ru-RU"/>
              </w:rPr>
            </w:pPr>
            <w:r w:rsidRPr="00D569B1">
              <w:rPr>
                <w:b/>
                <w:bCs/>
                <w:color w:val="000000"/>
                <w:lang w:eastAsia="ru-RU"/>
              </w:rPr>
              <w:t>Тупиковые упоры</w:t>
            </w:r>
          </w:p>
        </w:tc>
        <w:tc>
          <w:tcPr>
            <w:tcW w:w="1697" w:type="pct"/>
            <w:tcBorders>
              <w:top w:val="nil"/>
              <w:left w:val="nil"/>
              <w:bottom w:val="single" w:sz="4" w:space="0" w:color="auto"/>
              <w:right w:val="single" w:sz="4" w:space="0" w:color="auto"/>
            </w:tcBorders>
            <w:shd w:val="clear" w:color="auto" w:fill="auto"/>
            <w:vAlign w:val="center"/>
            <w:hideMark/>
          </w:tcPr>
          <w:p w14:paraId="0ABDAFBE" w14:textId="77777777" w:rsidR="00BA2539" w:rsidRPr="008963A2" w:rsidRDefault="00CB445E" w:rsidP="002456A9">
            <w:pPr>
              <w:jc w:val="both"/>
              <w:rPr>
                <w:color w:val="000000"/>
                <w:lang w:eastAsia="ru-RU"/>
              </w:rPr>
            </w:pPr>
            <w:r w:rsidRPr="00D569B1">
              <w:rPr>
                <w:color w:val="000000"/>
                <w:lang w:eastAsia="ru-RU"/>
              </w:rPr>
              <w:t>Паспортизированные тупиковые упоры ударного типа в количестве 4 шт. должны быть в объеме поставки</w:t>
            </w:r>
            <w:r w:rsidR="00742AF8">
              <w:rPr>
                <w:color w:val="000000"/>
                <w:lang w:eastAsia="ru-RU"/>
              </w:rPr>
              <w:t xml:space="preserve"> Кран</w:t>
            </w:r>
            <w:r w:rsidRPr="00D569B1">
              <w:rPr>
                <w:color w:val="000000"/>
                <w:lang w:eastAsia="ru-RU"/>
              </w:rPr>
              <w:t>а и определяться конструкцией нового</w:t>
            </w:r>
            <w:r w:rsidR="00742AF8">
              <w:rPr>
                <w:color w:val="000000"/>
                <w:lang w:eastAsia="ru-RU"/>
              </w:rPr>
              <w:t xml:space="preserve"> Кран</w:t>
            </w:r>
            <w:r w:rsidRPr="00D569B1">
              <w:rPr>
                <w:color w:val="000000"/>
                <w:lang w:eastAsia="ru-RU"/>
              </w:rPr>
              <w:t>а и отвечать требованиям нормативных регламентирующих документов (РД 50:48:0075.02.05).</w:t>
            </w:r>
          </w:p>
        </w:tc>
        <w:tc>
          <w:tcPr>
            <w:tcW w:w="1505" w:type="pct"/>
            <w:tcBorders>
              <w:top w:val="nil"/>
              <w:left w:val="nil"/>
              <w:bottom w:val="single" w:sz="4" w:space="0" w:color="auto"/>
              <w:right w:val="single" w:sz="8" w:space="0" w:color="auto"/>
            </w:tcBorders>
            <w:shd w:val="clear" w:color="auto" w:fill="auto"/>
            <w:vAlign w:val="center"/>
            <w:hideMark/>
          </w:tcPr>
          <w:p w14:paraId="0ABDAFBF"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C5" w14:textId="77777777" w:rsidTr="00024588">
        <w:trPr>
          <w:trHeight w:val="255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C1" w14:textId="77777777" w:rsidR="00BA2539" w:rsidRPr="008963A2" w:rsidRDefault="00CB445E" w:rsidP="002456A9">
            <w:pPr>
              <w:jc w:val="center"/>
              <w:rPr>
                <w:b/>
                <w:bCs/>
                <w:color w:val="000000"/>
                <w:lang w:eastAsia="ru-RU"/>
              </w:rPr>
            </w:pPr>
            <w:r w:rsidRPr="00D569B1">
              <w:rPr>
                <w:b/>
                <w:bCs/>
                <w:color w:val="000000"/>
                <w:lang w:eastAsia="ru-RU"/>
              </w:rPr>
              <w:t>150</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C2" w14:textId="77777777" w:rsidR="00BA2539" w:rsidRPr="008963A2" w:rsidRDefault="00CB445E" w:rsidP="002456A9">
            <w:pPr>
              <w:jc w:val="center"/>
              <w:rPr>
                <w:b/>
                <w:bCs/>
                <w:color w:val="000000"/>
                <w:lang w:eastAsia="ru-RU"/>
              </w:rPr>
            </w:pPr>
            <w:r w:rsidRPr="00D569B1">
              <w:rPr>
                <w:b/>
                <w:bCs/>
                <w:color w:val="000000"/>
                <w:lang w:eastAsia="ru-RU"/>
              </w:rPr>
              <w:t xml:space="preserve">Противоугонные захваты </w:t>
            </w:r>
          </w:p>
        </w:tc>
        <w:tc>
          <w:tcPr>
            <w:tcW w:w="1697" w:type="pct"/>
            <w:tcBorders>
              <w:top w:val="nil"/>
              <w:left w:val="nil"/>
              <w:bottom w:val="single" w:sz="4" w:space="0" w:color="auto"/>
              <w:right w:val="single" w:sz="4" w:space="0" w:color="auto"/>
            </w:tcBorders>
            <w:shd w:val="clear" w:color="auto" w:fill="auto"/>
            <w:vAlign w:val="center"/>
          </w:tcPr>
          <w:p w14:paraId="0ABDAFC3" w14:textId="77777777" w:rsidR="00BA2539" w:rsidRPr="008963A2" w:rsidRDefault="00CB445E" w:rsidP="002456A9">
            <w:pPr>
              <w:jc w:val="both"/>
              <w:rPr>
                <w:color w:val="000000"/>
                <w:lang w:eastAsia="ru-RU"/>
              </w:rPr>
            </w:pPr>
            <w:r w:rsidRPr="00D569B1">
              <w:rPr>
                <w:color w:val="000000"/>
                <w:lang w:eastAsia="ru-RU"/>
              </w:rPr>
              <w:t>Кран должен быть оборудован противоугонными захватами с электрическим и ручным приводом, должны удерживать</w:t>
            </w:r>
            <w:r w:rsidR="00742AF8">
              <w:rPr>
                <w:color w:val="000000"/>
                <w:lang w:eastAsia="ru-RU"/>
              </w:rPr>
              <w:t xml:space="preserve"> Кран</w:t>
            </w:r>
            <w:r w:rsidRPr="00D569B1">
              <w:rPr>
                <w:color w:val="000000"/>
                <w:lang w:eastAsia="ru-RU"/>
              </w:rPr>
              <w:t xml:space="preserve">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1505" w:type="pct"/>
            <w:tcBorders>
              <w:top w:val="nil"/>
              <w:left w:val="nil"/>
              <w:bottom w:val="single" w:sz="4" w:space="0" w:color="auto"/>
              <w:right w:val="single" w:sz="8" w:space="0" w:color="auto"/>
            </w:tcBorders>
            <w:shd w:val="clear" w:color="auto" w:fill="auto"/>
            <w:vAlign w:val="center"/>
            <w:hideMark/>
          </w:tcPr>
          <w:p w14:paraId="0ABDAFC4"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CA"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C6" w14:textId="77777777" w:rsidR="00BA2539" w:rsidRPr="008963A2" w:rsidRDefault="00CB445E" w:rsidP="002456A9">
            <w:pPr>
              <w:jc w:val="center"/>
              <w:rPr>
                <w:b/>
                <w:bCs/>
                <w:color w:val="000000"/>
                <w:lang w:eastAsia="ru-RU"/>
              </w:rPr>
            </w:pPr>
            <w:r w:rsidRPr="00D569B1">
              <w:rPr>
                <w:b/>
                <w:bCs/>
                <w:color w:val="000000"/>
                <w:lang w:eastAsia="ru-RU"/>
              </w:rPr>
              <w:lastRenderedPageBreak/>
              <w:t>151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C7"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C8" w14:textId="77777777" w:rsidR="00BA2539" w:rsidRPr="008963A2" w:rsidRDefault="00CB445E" w:rsidP="002456A9">
            <w:pPr>
              <w:jc w:val="both"/>
              <w:rPr>
                <w:color w:val="000000"/>
                <w:lang w:eastAsia="ru-RU"/>
              </w:rPr>
            </w:pPr>
            <w:r w:rsidRPr="00D569B1">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1505" w:type="pct"/>
            <w:tcBorders>
              <w:top w:val="nil"/>
              <w:left w:val="nil"/>
              <w:bottom w:val="single" w:sz="4" w:space="0" w:color="auto"/>
              <w:right w:val="single" w:sz="8" w:space="0" w:color="auto"/>
            </w:tcBorders>
            <w:shd w:val="clear" w:color="auto" w:fill="auto"/>
            <w:vAlign w:val="center"/>
            <w:hideMark/>
          </w:tcPr>
          <w:p w14:paraId="0ABDAFC9"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CF"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CB" w14:textId="77777777" w:rsidR="00BA2539" w:rsidRPr="008963A2" w:rsidRDefault="00CB445E" w:rsidP="002456A9">
            <w:pPr>
              <w:jc w:val="center"/>
              <w:rPr>
                <w:b/>
                <w:bCs/>
                <w:color w:val="000000"/>
                <w:lang w:eastAsia="ru-RU"/>
              </w:rPr>
            </w:pPr>
            <w:r w:rsidRPr="00D569B1">
              <w:rPr>
                <w:b/>
                <w:bCs/>
                <w:color w:val="000000"/>
                <w:lang w:eastAsia="ru-RU"/>
              </w:rPr>
              <w:t>152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CC" w14:textId="77777777" w:rsidR="00BA2539" w:rsidRPr="008963A2" w:rsidRDefault="00CB445E" w:rsidP="002456A9">
            <w:pPr>
              <w:jc w:val="center"/>
              <w:rPr>
                <w:b/>
                <w:bCs/>
                <w:color w:val="000000"/>
                <w:lang w:eastAsia="ru-RU"/>
              </w:rPr>
            </w:pPr>
            <w:r w:rsidRPr="00D569B1">
              <w:rPr>
                <w:b/>
                <w:bCs/>
                <w:color w:val="000000"/>
                <w:lang w:eastAsia="ru-RU"/>
              </w:rPr>
              <w:t>Приборы безопасности</w:t>
            </w:r>
          </w:p>
        </w:tc>
        <w:tc>
          <w:tcPr>
            <w:tcW w:w="1697" w:type="pct"/>
            <w:tcBorders>
              <w:top w:val="nil"/>
              <w:left w:val="nil"/>
              <w:bottom w:val="single" w:sz="4" w:space="0" w:color="auto"/>
              <w:right w:val="single" w:sz="4" w:space="0" w:color="auto"/>
            </w:tcBorders>
            <w:shd w:val="clear" w:color="auto" w:fill="auto"/>
            <w:vAlign w:val="center"/>
            <w:hideMark/>
          </w:tcPr>
          <w:p w14:paraId="0ABDAFCD" w14:textId="77777777" w:rsidR="00BA2539" w:rsidRPr="008963A2" w:rsidRDefault="00CB445E" w:rsidP="002456A9">
            <w:pPr>
              <w:jc w:val="both"/>
              <w:rPr>
                <w:color w:val="000000"/>
                <w:lang w:eastAsia="ru-RU"/>
              </w:rPr>
            </w:pPr>
            <w:r w:rsidRPr="00D569B1">
              <w:rPr>
                <w:color w:val="00000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CE"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D4"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D0" w14:textId="77777777" w:rsidR="00BA2539" w:rsidRPr="008963A2" w:rsidRDefault="00CB445E" w:rsidP="002456A9">
            <w:pPr>
              <w:jc w:val="center"/>
              <w:rPr>
                <w:b/>
                <w:bCs/>
                <w:color w:val="000000"/>
                <w:lang w:eastAsia="ru-RU"/>
              </w:rPr>
            </w:pPr>
            <w:r w:rsidRPr="00D569B1">
              <w:rPr>
                <w:b/>
                <w:bCs/>
                <w:color w:val="000000"/>
                <w:lang w:eastAsia="ru-RU"/>
              </w:rPr>
              <w:t>153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D1"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D2" w14:textId="77777777" w:rsidR="00BA2539" w:rsidRPr="008963A2" w:rsidRDefault="00CB445E" w:rsidP="002456A9">
            <w:pPr>
              <w:jc w:val="both"/>
              <w:rPr>
                <w:color w:val="000000"/>
                <w:lang w:eastAsia="ru-RU"/>
              </w:rPr>
            </w:pPr>
            <w:r w:rsidRPr="00D569B1">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D3" w14:textId="77777777" w:rsidR="00BA2539" w:rsidRPr="008963A2" w:rsidRDefault="00BA2539" w:rsidP="002456A9">
            <w:pPr>
              <w:rPr>
                <w:color w:val="000000"/>
                <w:lang w:eastAsia="ru-RU"/>
              </w:rPr>
            </w:pPr>
          </w:p>
        </w:tc>
      </w:tr>
      <w:tr w:rsidR="00762698" w14:paraId="0ABDAFD9"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D5" w14:textId="77777777" w:rsidR="00BA2539" w:rsidRPr="008963A2" w:rsidRDefault="00CB445E" w:rsidP="002456A9">
            <w:pPr>
              <w:jc w:val="center"/>
              <w:rPr>
                <w:b/>
                <w:bCs/>
                <w:color w:val="000000"/>
                <w:lang w:eastAsia="ru-RU"/>
              </w:rPr>
            </w:pPr>
            <w:r w:rsidRPr="00D569B1">
              <w:rPr>
                <w:b/>
                <w:bCs/>
                <w:color w:val="000000"/>
                <w:lang w:eastAsia="ru-RU"/>
              </w:rPr>
              <w:t>154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D6"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D7" w14:textId="77777777" w:rsidR="00BA2539" w:rsidRPr="008963A2" w:rsidRDefault="00CB445E" w:rsidP="002456A9">
            <w:pPr>
              <w:jc w:val="both"/>
              <w:rPr>
                <w:color w:val="000000"/>
                <w:lang w:eastAsia="ru-RU"/>
              </w:rPr>
            </w:pPr>
            <w:r w:rsidRPr="00D569B1">
              <w:rPr>
                <w:color w:val="000000"/>
                <w:lang w:eastAsia="ru-RU"/>
              </w:rPr>
              <w:t>Грузовая тележка</w:t>
            </w:r>
            <w:r w:rsidR="00742AF8">
              <w:rPr>
                <w:color w:val="000000"/>
                <w:lang w:eastAsia="ru-RU"/>
              </w:rPr>
              <w:t xml:space="preserve"> Кран</w:t>
            </w:r>
            <w:r w:rsidRPr="00D569B1">
              <w:rPr>
                <w:color w:val="000000"/>
                <w:lang w:eastAsia="ru-RU"/>
              </w:rPr>
              <w:t>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D8" w14:textId="77777777" w:rsidR="00BA2539" w:rsidRPr="008963A2" w:rsidRDefault="00BA2539" w:rsidP="002456A9">
            <w:pPr>
              <w:rPr>
                <w:color w:val="000000"/>
                <w:lang w:eastAsia="ru-RU"/>
              </w:rPr>
            </w:pPr>
          </w:p>
        </w:tc>
      </w:tr>
      <w:tr w:rsidR="00762698" w14:paraId="0ABDAFD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DA" w14:textId="77777777" w:rsidR="00BA2539" w:rsidRPr="008963A2" w:rsidRDefault="00CB445E" w:rsidP="002456A9">
            <w:pPr>
              <w:jc w:val="center"/>
              <w:rPr>
                <w:b/>
                <w:bCs/>
                <w:color w:val="000000"/>
                <w:lang w:eastAsia="ru-RU"/>
              </w:rPr>
            </w:pPr>
            <w:r w:rsidRPr="00D569B1">
              <w:rPr>
                <w:b/>
                <w:bCs/>
                <w:color w:val="000000"/>
                <w:lang w:eastAsia="ru-RU"/>
              </w:rPr>
              <w:t>155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DB"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DC" w14:textId="77777777" w:rsidR="00BA2539" w:rsidRPr="008963A2" w:rsidRDefault="00CB445E" w:rsidP="002456A9">
            <w:pPr>
              <w:jc w:val="both"/>
              <w:rPr>
                <w:color w:val="000000"/>
                <w:lang w:eastAsia="ru-RU"/>
              </w:rPr>
            </w:pPr>
            <w:r w:rsidRPr="00D569B1">
              <w:rPr>
                <w:color w:val="000000"/>
                <w:lang w:eastAsia="ru-RU"/>
              </w:rPr>
              <w:t>Регистратор параметров российского производства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DD" w14:textId="77777777" w:rsidR="00BA2539" w:rsidRPr="008963A2" w:rsidRDefault="00BA2539" w:rsidP="002456A9">
            <w:pPr>
              <w:rPr>
                <w:color w:val="000000"/>
                <w:lang w:eastAsia="ru-RU"/>
              </w:rPr>
            </w:pPr>
          </w:p>
        </w:tc>
      </w:tr>
      <w:tr w:rsidR="00762698" w14:paraId="0ABDAFE3" w14:textId="77777777" w:rsidTr="00024588">
        <w:trPr>
          <w:trHeight w:val="229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DF" w14:textId="77777777" w:rsidR="00BA2539" w:rsidRPr="008963A2" w:rsidRDefault="00CB445E" w:rsidP="002456A9">
            <w:pPr>
              <w:jc w:val="center"/>
              <w:rPr>
                <w:b/>
                <w:bCs/>
                <w:color w:val="000000"/>
                <w:lang w:eastAsia="ru-RU"/>
              </w:rPr>
            </w:pPr>
            <w:r w:rsidRPr="00D569B1">
              <w:rPr>
                <w:b/>
                <w:bCs/>
                <w:color w:val="000000"/>
                <w:lang w:eastAsia="ru-RU"/>
              </w:rPr>
              <w:lastRenderedPageBreak/>
              <w:t>156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AFE0" w14:textId="77777777" w:rsidR="00BA2539" w:rsidRPr="008963A2" w:rsidRDefault="00CB445E" w:rsidP="002456A9">
            <w:pPr>
              <w:jc w:val="center"/>
              <w:rPr>
                <w:b/>
                <w:bCs/>
                <w:color w:val="000000"/>
                <w:lang w:eastAsia="ru-RU"/>
              </w:rPr>
            </w:pPr>
            <w:r w:rsidRPr="00D569B1">
              <w:rPr>
                <w:b/>
                <w:bCs/>
                <w:color w:val="000000"/>
                <w:lang w:eastAsia="ru-RU"/>
              </w:rPr>
              <w:t>Система мониторинга</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AFE1" w14:textId="77777777" w:rsidR="00BA2539" w:rsidRPr="008963A2" w:rsidRDefault="00CB445E" w:rsidP="002456A9">
            <w:pPr>
              <w:jc w:val="both"/>
              <w:rPr>
                <w:color w:val="000000"/>
                <w:lang w:eastAsia="ru-RU"/>
              </w:rPr>
            </w:pPr>
            <w:r w:rsidRPr="00D569B1">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w:t>
            </w:r>
            <w:r w:rsidR="00742AF8">
              <w:rPr>
                <w:color w:val="000000"/>
                <w:lang w:eastAsia="ru-RU"/>
              </w:rPr>
              <w:t xml:space="preserve"> Кран</w:t>
            </w:r>
            <w:r w:rsidRPr="00D569B1">
              <w:rPr>
                <w:color w:val="000000"/>
                <w:lang w:eastAsia="ru-RU"/>
              </w:rPr>
              <w:t>а должны быть на русском языке. Должен быть реализован доступ в режиме реального времени к ошибкам, возникающим на</w:t>
            </w:r>
            <w:r w:rsidR="00742AF8">
              <w:rPr>
                <w:color w:val="000000"/>
                <w:lang w:eastAsia="ru-RU"/>
              </w:rPr>
              <w:t xml:space="preserve"> Кран</w:t>
            </w:r>
            <w:r w:rsidRPr="00D569B1">
              <w:rPr>
                <w:color w:val="000000"/>
                <w:lang w:eastAsia="ru-RU"/>
              </w:rPr>
              <w:t>е, и возможность их устранения дистанционно.</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E2"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AFE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E4" w14:textId="77777777" w:rsidR="00BA2539" w:rsidRPr="008963A2" w:rsidRDefault="00CB445E" w:rsidP="002456A9">
            <w:pPr>
              <w:jc w:val="center"/>
              <w:rPr>
                <w:b/>
                <w:bCs/>
                <w:color w:val="000000"/>
                <w:lang w:eastAsia="ru-RU"/>
              </w:rPr>
            </w:pPr>
            <w:r w:rsidRPr="00D569B1">
              <w:rPr>
                <w:b/>
                <w:bCs/>
                <w:color w:val="000000"/>
                <w:lang w:eastAsia="ru-RU"/>
              </w:rPr>
              <w:t>157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E5"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E6" w14:textId="77777777" w:rsidR="00BA2539" w:rsidRPr="008963A2" w:rsidRDefault="00CB445E" w:rsidP="002456A9">
            <w:pPr>
              <w:jc w:val="both"/>
              <w:rPr>
                <w:color w:val="000000"/>
                <w:lang w:eastAsia="ru-RU"/>
              </w:rPr>
            </w:pPr>
            <w:r w:rsidRPr="00D569B1">
              <w:rPr>
                <w:color w:val="000000"/>
                <w:lang w:eastAsia="ru-RU"/>
              </w:rPr>
              <w:t>Обеспечить удаленный доступ и визуализацию параметров</w:t>
            </w:r>
            <w:r w:rsidR="00742AF8">
              <w:rPr>
                <w:color w:val="000000"/>
                <w:lang w:eastAsia="ru-RU"/>
              </w:rPr>
              <w:t xml:space="preserve"> Кран</w:t>
            </w:r>
            <w:r w:rsidRPr="00D569B1">
              <w:rPr>
                <w:color w:val="000000"/>
                <w:lang w:eastAsia="ru-RU"/>
              </w:rPr>
              <w:t>а в режиме реального времени посредством GSM канала;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E7" w14:textId="77777777" w:rsidR="00BA2539" w:rsidRPr="008963A2" w:rsidRDefault="00BA2539" w:rsidP="002456A9">
            <w:pPr>
              <w:rPr>
                <w:color w:val="000000"/>
                <w:lang w:eastAsia="ru-RU"/>
              </w:rPr>
            </w:pPr>
          </w:p>
        </w:tc>
      </w:tr>
      <w:tr w:rsidR="00762698" w14:paraId="0ABDAFE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E9" w14:textId="77777777" w:rsidR="00BA2539" w:rsidRPr="008963A2" w:rsidRDefault="00CB445E" w:rsidP="002456A9">
            <w:pPr>
              <w:jc w:val="center"/>
              <w:rPr>
                <w:b/>
                <w:bCs/>
                <w:color w:val="000000"/>
                <w:lang w:eastAsia="ru-RU"/>
              </w:rPr>
            </w:pPr>
            <w:r w:rsidRPr="00D569B1">
              <w:rPr>
                <w:b/>
                <w:bCs/>
                <w:color w:val="000000"/>
                <w:lang w:eastAsia="ru-RU"/>
              </w:rPr>
              <w:t>158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EA"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EB" w14:textId="77777777" w:rsidR="00BA2539" w:rsidRPr="008963A2" w:rsidRDefault="00CB445E" w:rsidP="002456A9">
            <w:pPr>
              <w:jc w:val="both"/>
              <w:rPr>
                <w:color w:val="000000"/>
                <w:lang w:eastAsia="ru-RU"/>
              </w:rPr>
            </w:pPr>
            <w:r w:rsidRPr="00D569B1">
              <w:rPr>
                <w:color w:val="000000"/>
                <w:lang w:eastAsia="ru-RU"/>
              </w:rPr>
              <w:t>Обеспечить возможность просмотра информации об ошибках в виде архива параметров с метками времени;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EC" w14:textId="77777777" w:rsidR="00BA2539" w:rsidRPr="008963A2" w:rsidRDefault="00BA2539" w:rsidP="002456A9">
            <w:pPr>
              <w:rPr>
                <w:color w:val="000000"/>
                <w:lang w:eastAsia="ru-RU"/>
              </w:rPr>
            </w:pPr>
          </w:p>
        </w:tc>
      </w:tr>
      <w:tr w:rsidR="00762698" w14:paraId="0ABDAFF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EE" w14:textId="77777777" w:rsidR="00BA2539" w:rsidRPr="008963A2" w:rsidRDefault="00CB445E" w:rsidP="002456A9">
            <w:pPr>
              <w:jc w:val="center"/>
              <w:rPr>
                <w:b/>
                <w:bCs/>
                <w:color w:val="000000"/>
                <w:lang w:eastAsia="ru-RU"/>
              </w:rPr>
            </w:pPr>
            <w:r w:rsidRPr="00D569B1">
              <w:rPr>
                <w:b/>
                <w:bCs/>
                <w:color w:val="000000"/>
                <w:lang w:eastAsia="ru-RU"/>
              </w:rPr>
              <w:t>159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EF"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F0" w14:textId="77777777" w:rsidR="00BA2539" w:rsidRPr="008963A2" w:rsidRDefault="00CB445E" w:rsidP="002456A9">
            <w:pPr>
              <w:jc w:val="both"/>
              <w:rPr>
                <w:color w:val="000000"/>
                <w:lang w:eastAsia="ru-RU"/>
              </w:rPr>
            </w:pPr>
            <w:r w:rsidRPr="00D569B1">
              <w:rPr>
                <w:color w:val="000000"/>
                <w:lang w:eastAsia="ru-RU"/>
              </w:rPr>
              <w:t>Обеспечить возможность удаленного подключения технических специалистов компании-изготовителя к системе управления</w:t>
            </w:r>
            <w:r w:rsidR="00742AF8">
              <w:rPr>
                <w:color w:val="000000"/>
                <w:lang w:eastAsia="ru-RU"/>
              </w:rPr>
              <w:t xml:space="preserve"> Кран</w:t>
            </w:r>
            <w:r w:rsidRPr="00D569B1">
              <w:rPr>
                <w:color w:val="000000"/>
                <w:lang w:eastAsia="ru-RU"/>
              </w:rPr>
              <w:t>а для целей диагностики неисправностей;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F1" w14:textId="77777777" w:rsidR="00BA2539" w:rsidRPr="008963A2" w:rsidRDefault="00BA2539" w:rsidP="002456A9">
            <w:pPr>
              <w:rPr>
                <w:color w:val="000000"/>
                <w:lang w:eastAsia="ru-RU"/>
              </w:rPr>
            </w:pPr>
          </w:p>
        </w:tc>
      </w:tr>
      <w:tr w:rsidR="00762698" w14:paraId="0ABDAFF7"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F3" w14:textId="77777777" w:rsidR="00BA2539" w:rsidRPr="008963A2" w:rsidRDefault="00CB445E" w:rsidP="002456A9">
            <w:pPr>
              <w:jc w:val="center"/>
              <w:rPr>
                <w:b/>
                <w:bCs/>
                <w:color w:val="000000"/>
                <w:lang w:eastAsia="ru-RU"/>
              </w:rPr>
            </w:pPr>
            <w:r w:rsidRPr="00D569B1">
              <w:rPr>
                <w:b/>
                <w:bCs/>
                <w:color w:val="000000"/>
                <w:lang w:eastAsia="ru-RU"/>
              </w:rPr>
              <w:t>160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F4"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F5" w14:textId="77777777" w:rsidR="00BA2539" w:rsidRPr="008963A2" w:rsidRDefault="00CB445E" w:rsidP="002456A9">
            <w:pPr>
              <w:jc w:val="both"/>
              <w:rPr>
                <w:color w:val="000000"/>
                <w:lang w:eastAsia="ru-RU"/>
              </w:rPr>
            </w:pPr>
            <w:r w:rsidRPr="00D569B1">
              <w:rPr>
                <w:color w:val="000000"/>
                <w:lang w:eastAsia="ru-RU"/>
              </w:rPr>
              <w:t>Перечень параметров</w:t>
            </w:r>
            <w:r w:rsidR="00836428">
              <w:rPr>
                <w:color w:val="000000"/>
                <w:lang w:eastAsia="ru-RU"/>
              </w:rPr>
              <w:t>,</w:t>
            </w:r>
            <w:r w:rsidRPr="00D569B1">
              <w:rPr>
                <w:color w:val="000000"/>
                <w:lang w:eastAsia="ru-RU"/>
              </w:rPr>
              <w:t xml:space="preserve"> отображаемых на рабочем месте оператора  и онлайн (не только на рабочем месте оператора), с возможностью формирования отчетов:</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F6" w14:textId="77777777" w:rsidR="00BA2539" w:rsidRPr="008963A2" w:rsidRDefault="00BA2539" w:rsidP="002456A9">
            <w:pPr>
              <w:rPr>
                <w:color w:val="000000"/>
                <w:lang w:eastAsia="ru-RU"/>
              </w:rPr>
            </w:pPr>
          </w:p>
        </w:tc>
      </w:tr>
      <w:tr w:rsidR="00762698" w14:paraId="0ABDAFF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F8" w14:textId="77777777" w:rsidR="00BA2539" w:rsidRPr="008963A2" w:rsidRDefault="00CB445E" w:rsidP="002456A9">
            <w:pPr>
              <w:jc w:val="center"/>
              <w:rPr>
                <w:b/>
                <w:bCs/>
                <w:color w:val="000000"/>
                <w:lang w:eastAsia="ru-RU"/>
              </w:rPr>
            </w:pPr>
            <w:r w:rsidRPr="00D569B1">
              <w:rPr>
                <w:b/>
                <w:bCs/>
                <w:color w:val="000000"/>
                <w:lang w:eastAsia="ru-RU"/>
              </w:rPr>
              <w:t>161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F9"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FA" w14:textId="77777777" w:rsidR="00BA2539" w:rsidRPr="008963A2" w:rsidRDefault="00CB445E" w:rsidP="002456A9">
            <w:pPr>
              <w:jc w:val="both"/>
              <w:rPr>
                <w:color w:val="000000"/>
                <w:lang w:eastAsia="ru-RU"/>
              </w:rPr>
            </w:pPr>
            <w:r w:rsidRPr="00D569B1">
              <w:rPr>
                <w:color w:val="000000"/>
                <w:lang w:eastAsia="ru-RU"/>
              </w:rPr>
              <w:t>1. Параметр, подтверждающий нормальную работу системы управления</w:t>
            </w:r>
            <w:r w:rsidR="00742AF8">
              <w:rPr>
                <w:color w:val="000000"/>
                <w:lang w:eastAsia="ru-RU"/>
              </w:rPr>
              <w:t xml:space="preserve"> Кран</w:t>
            </w:r>
            <w:r w:rsidRPr="00D569B1">
              <w:rPr>
                <w:color w:val="000000"/>
                <w:lang w:eastAsia="ru-RU"/>
              </w:rPr>
              <w:t xml:space="preserve">ом. В случае неработоспособности </w:t>
            </w:r>
            <w:r w:rsidRPr="00D569B1">
              <w:rPr>
                <w:color w:val="000000"/>
                <w:lang w:eastAsia="ru-RU"/>
              </w:rPr>
              <w:lastRenderedPageBreak/>
              <w:t>системы управления, обозначается код ошибки.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AFFB" w14:textId="77777777" w:rsidR="00BA2539" w:rsidRPr="008963A2" w:rsidRDefault="00BA2539" w:rsidP="002456A9">
            <w:pPr>
              <w:rPr>
                <w:color w:val="000000"/>
                <w:lang w:eastAsia="ru-RU"/>
              </w:rPr>
            </w:pPr>
          </w:p>
        </w:tc>
      </w:tr>
      <w:tr w:rsidR="00762698" w14:paraId="0ABDB00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AFFD" w14:textId="77777777" w:rsidR="00BA2539" w:rsidRPr="008963A2" w:rsidRDefault="00CB445E" w:rsidP="002456A9">
            <w:pPr>
              <w:jc w:val="center"/>
              <w:rPr>
                <w:b/>
                <w:bCs/>
                <w:color w:val="000000"/>
                <w:lang w:eastAsia="ru-RU"/>
              </w:rPr>
            </w:pPr>
            <w:r w:rsidRPr="00D569B1">
              <w:rPr>
                <w:b/>
                <w:bCs/>
                <w:color w:val="000000"/>
                <w:lang w:eastAsia="ru-RU"/>
              </w:rPr>
              <w:t>162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AFFE"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AFFF" w14:textId="77777777" w:rsidR="00BA2539" w:rsidRPr="008963A2" w:rsidRDefault="00CB445E" w:rsidP="002456A9">
            <w:pPr>
              <w:jc w:val="both"/>
              <w:rPr>
                <w:color w:val="000000"/>
                <w:lang w:eastAsia="ru-RU"/>
              </w:rPr>
            </w:pPr>
            <w:r w:rsidRPr="00D569B1">
              <w:rPr>
                <w:color w:val="000000"/>
                <w:lang w:eastAsia="ru-RU"/>
              </w:rPr>
              <w:t>2. Количество циклов работы</w:t>
            </w:r>
            <w:r w:rsidR="00742AF8">
              <w:rPr>
                <w:color w:val="000000"/>
                <w:lang w:eastAsia="ru-RU"/>
              </w:rPr>
              <w:t xml:space="preserve"> Кран</w:t>
            </w:r>
            <w:r w:rsidRPr="00D569B1">
              <w:rPr>
                <w:color w:val="000000"/>
                <w:lang w:eastAsia="ru-RU"/>
              </w:rPr>
              <w:t>а - расчетное значение количества перегруженных контейнеров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00" w14:textId="77777777" w:rsidR="00BA2539" w:rsidRPr="008963A2" w:rsidRDefault="00BA2539" w:rsidP="002456A9">
            <w:pPr>
              <w:rPr>
                <w:color w:val="000000"/>
                <w:lang w:eastAsia="ru-RU"/>
              </w:rPr>
            </w:pPr>
          </w:p>
        </w:tc>
      </w:tr>
      <w:tr w:rsidR="00762698" w14:paraId="0ABDB00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02" w14:textId="77777777" w:rsidR="00BA2539" w:rsidRPr="008963A2" w:rsidRDefault="00CB445E" w:rsidP="002456A9">
            <w:pPr>
              <w:jc w:val="center"/>
              <w:rPr>
                <w:b/>
                <w:bCs/>
                <w:color w:val="000000"/>
                <w:lang w:eastAsia="ru-RU"/>
              </w:rPr>
            </w:pPr>
            <w:r w:rsidRPr="00D569B1">
              <w:rPr>
                <w:b/>
                <w:bCs/>
                <w:color w:val="000000"/>
                <w:lang w:eastAsia="ru-RU"/>
              </w:rPr>
              <w:t>163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03"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04" w14:textId="77777777" w:rsidR="00BA2539" w:rsidRPr="008963A2" w:rsidRDefault="00CB445E" w:rsidP="002456A9">
            <w:pPr>
              <w:jc w:val="both"/>
              <w:rPr>
                <w:color w:val="000000"/>
                <w:lang w:eastAsia="ru-RU"/>
              </w:rPr>
            </w:pPr>
            <w:r w:rsidRPr="00D569B1">
              <w:rPr>
                <w:color w:val="000000"/>
                <w:lang w:eastAsia="ru-RU"/>
              </w:rPr>
              <w:t>3. Вес груза под спредером при каждом цикле работы</w:t>
            </w:r>
            <w:r w:rsidR="00742AF8">
              <w:rPr>
                <w:color w:val="000000"/>
                <w:lang w:eastAsia="ru-RU"/>
              </w:rPr>
              <w:t xml:space="preserve"> Кран</w:t>
            </w:r>
            <w:r w:rsidRPr="00D569B1">
              <w:rPr>
                <w:color w:val="000000"/>
                <w:lang w:eastAsia="ru-RU"/>
              </w:rPr>
              <w:t>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05" w14:textId="77777777" w:rsidR="00BA2539" w:rsidRPr="008963A2" w:rsidRDefault="00BA2539" w:rsidP="002456A9">
            <w:pPr>
              <w:rPr>
                <w:color w:val="000000"/>
                <w:lang w:eastAsia="ru-RU"/>
              </w:rPr>
            </w:pPr>
          </w:p>
        </w:tc>
      </w:tr>
      <w:tr w:rsidR="00762698" w14:paraId="0ABDB00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07" w14:textId="77777777" w:rsidR="00BA2539" w:rsidRPr="008963A2" w:rsidRDefault="00CB445E" w:rsidP="002456A9">
            <w:pPr>
              <w:jc w:val="center"/>
              <w:rPr>
                <w:b/>
                <w:bCs/>
                <w:color w:val="000000"/>
                <w:lang w:eastAsia="ru-RU"/>
              </w:rPr>
            </w:pPr>
            <w:r w:rsidRPr="00D569B1">
              <w:rPr>
                <w:b/>
                <w:bCs/>
                <w:color w:val="000000"/>
                <w:lang w:eastAsia="ru-RU"/>
              </w:rPr>
              <w:t>164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08"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09" w14:textId="77777777" w:rsidR="00BA2539" w:rsidRPr="008963A2" w:rsidRDefault="00CB445E" w:rsidP="002456A9">
            <w:pPr>
              <w:jc w:val="both"/>
              <w:rPr>
                <w:color w:val="000000"/>
                <w:lang w:eastAsia="ru-RU"/>
              </w:rPr>
            </w:pPr>
            <w:r w:rsidRPr="00D569B1">
              <w:rPr>
                <w:color w:val="000000"/>
                <w:lang w:eastAsia="ru-RU"/>
              </w:rPr>
              <w:t>4. Режим нагружения</w:t>
            </w:r>
            <w:r w:rsidR="00742AF8">
              <w:rPr>
                <w:color w:val="000000"/>
                <w:lang w:eastAsia="ru-RU"/>
              </w:rPr>
              <w:t xml:space="preserve"> Кран</w:t>
            </w:r>
            <w:r w:rsidRPr="00D569B1">
              <w:rPr>
                <w:color w:val="000000"/>
                <w:lang w:eastAsia="ru-RU"/>
              </w:rPr>
              <w:t>а и каждого механизма в отдельности - в соответствии с ИСО 4301/1 или ГОСТ 34017-2016</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0A" w14:textId="77777777" w:rsidR="00BA2539" w:rsidRPr="008963A2" w:rsidRDefault="00BA2539" w:rsidP="002456A9">
            <w:pPr>
              <w:rPr>
                <w:color w:val="000000"/>
                <w:lang w:eastAsia="ru-RU"/>
              </w:rPr>
            </w:pPr>
          </w:p>
        </w:tc>
      </w:tr>
      <w:tr w:rsidR="00762698" w14:paraId="0ABDB01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0C" w14:textId="77777777" w:rsidR="00BA2539" w:rsidRPr="008963A2" w:rsidRDefault="00CB445E" w:rsidP="002456A9">
            <w:pPr>
              <w:jc w:val="center"/>
              <w:rPr>
                <w:b/>
                <w:bCs/>
                <w:color w:val="000000"/>
                <w:lang w:eastAsia="ru-RU"/>
              </w:rPr>
            </w:pPr>
            <w:r w:rsidRPr="00D569B1">
              <w:rPr>
                <w:b/>
                <w:bCs/>
                <w:color w:val="000000"/>
                <w:lang w:eastAsia="ru-RU"/>
              </w:rPr>
              <w:t>165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0D"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0E" w14:textId="77777777" w:rsidR="00BA2539" w:rsidRPr="008963A2" w:rsidRDefault="00CB445E" w:rsidP="002456A9">
            <w:pPr>
              <w:jc w:val="both"/>
              <w:rPr>
                <w:color w:val="000000"/>
                <w:lang w:eastAsia="ru-RU"/>
              </w:rPr>
            </w:pPr>
            <w:r w:rsidRPr="00D569B1">
              <w:rPr>
                <w:color w:val="000000"/>
                <w:lang w:eastAsia="ru-RU"/>
              </w:rPr>
              <w:t>5. Наработка часов</w:t>
            </w:r>
            <w:r w:rsidR="00742AF8">
              <w:rPr>
                <w:color w:val="000000"/>
                <w:lang w:eastAsia="ru-RU"/>
              </w:rPr>
              <w:t xml:space="preserve"> Кран</w:t>
            </w:r>
            <w:r w:rsidRPr="00D569B1">
              <w:rPr>
                <w:color w:val="000000"/>
                <w:lang w:eastAsia="ru-RU"/>
              </w:rPr>
              <w:t>ом и каждым механизмом в отдельности.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0F" w14:textId="77777777" w:rsidR="00BA2539" w:rsidRPr="008963A2" w:rsidRDefault="00BA2539" w:rsidP="002456A9">
            <w:pPr>
              <w:rPr>
                <w:color w:val="000000"/>
                <w:lang w:eastAsia="ru-RU"/>
              </w:rPr>
            </w:pPr>
          </w:p>
        </w:tc>
      </w:tr>
      <w:tr w:rsidR="00762698" w14:paraId="0ABDB015"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11" w14:textId="77777777" w:rsidR="00BA2539" w:rsidRPr="008963A2" w:rsidRDefault="00CB445E" w:rsidP="002456A9">
            <w:pPr>
              <w:jc w:val="center"/>
              <w:rPr>
                <w:b/>
                <w:bCs/>
                <w:color w:val="000000"/>
                <w:lang w:eastAsia="ru-RU"/>
              </w:rPr>
            </w:pPr>
            <w:r w:rsidRPr="00D569B1">
              <w:rPr>
                <w:b/>
                <w:bCs/>
                <w:color w:val="000000"/>
                <w:lang w:eastAsia="ru-RU"/>
              </w:rPr>
              <w:t>166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12"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13" w14:textId="77777777" w:rsidR="00BA2539" w:rsidRPr="008963A2" w:rsidRDefault="00CB445E" w:rsidP="002456A9">
            <w:pPr>
              <w:jc w:val="both"/>
              <w:rPr>
                <w:color w:val="000000"/>
                <w:lang w:eastAsia="ru-RU"/>
              </w:rPr>
            </w:pPr>
            <w:r w:rsidRPr="00D569B1">
              <w:rPr>
                <w:color w:val="000000"/>
                <w:lang w:eastAsia="ru-RU"/>
              </w:rPr>
              <w:t>6. Количество перегрузов</w:t>
            </w:r>
            <w:r w:rsidR="00742AF8">
              <w:rPr>
                <w:color w:val="000000"/>
                <w:lang w:eastAsia="ru-RU"/>
              </w:rPr>
              <w:t xml:space="preserve"> Кран</w:t>
            </w:r>
            <w:r w:rsidRPr="00D569B1">
              <w:rPr>
                <w:color w:val="000000"/>
                <w:lang w:eastAsia="ru-RU"/>
              </w:rPr>
              <w:t>а - количество срабатываний ограничителя грузоподъёмности по превышению массы груза грузоподъёмности</w:t>
            </w:r>
            <w:r w:rsidR="00742AF8">
              <w:rPr>
                <w:color w:val="000000"/>
                <w:lang w:eastAsia="ru-RU"/>
              </w:rPr>
              <w:t xml:space="preserve"> Кран</w:t>
            </w:r>
            <w:r w:rsidRPr="00D569B1">
              <w:rPr>
                <w:color w:val="000000"/>
                <w:lang w:eastAsia="ru-RU"/>
              </w:rPr>
              <w:t>а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14" w14:textId="77777777" w:rsidR="00BA2539" w:rsidRPr="008963A2" w:rsidRDefault="00BA2539" w:rsidP="002456A9">
            <w:pPr>
              <w:rPr>
                <w:color w:val="000000"/>
                <w:lang w:eastAsia="ru-RU"/>
              </w:rPr>
            </w:pPr>
          </w:p>
        </w:tc>
      </w:tr>
      <w:tr w:rsidR="00762698" w14:paraId="0ABDB01A"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16" w14:textId="77777777" w:rsidR="00BA2539" w:rsidRPr="008963A2" w:rsidRDefault="00CB445E" w:rsidP="002456A9">
            <w:pPr>
              <w:jc w:val="center"/>
              <w:rPr>
                <w:b/>
                <w:bCs/>
                <w:color w:val="000000"/>
                <w:lang w:eastAsia="ru-RU"/>
              </w:rPr>
            </w:pPr>
            <w:r w:rsidRPr="00D569B1">
              <w:rPr>
                <w:b/>
                <w:bCs/>
                <w:color w:val="000000"/>
                <w:lang w:eastAsia="ru-RU"/>
              </w:rPr>
              <w:t>167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17"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18" w14:textId="77777777" w:rsidR="00BA2539" w:rsidRPr="008963A2" w:rsidRDefault="00CB445E" w:rsidP="002456A9">
            <w:pPr>
              <w:jc w:val="both"/>
              <w:rPr>
                <w:color w:val="000000"/>
                <w:lang w:eastAsia="ru-RU"/>
              </w:rPr>
            </w:pPr>
            <w:r w:rsidRPr="00D569B1">
              <w:rPr>
                <w:color w:val="000000"/>
                <w:lang w:eastAsia="ru-RU"/>
              </w:rPr>
              <w:t>7. Количество контейнеров со смещением центра тяжести</w:t>
            </w:r>
            <w:r w:rsidR="00005045">
              <w:rPr>
                <w:color w:val="000000"/>
                <w:lang w:eastAsia="ru-RU"/>
              </w:rPr>
              <w:t>,</w:t>
            </w:r>
            <w:r w:rsidRPr="00D569B1">
              <w:rPr>
                <w:color w:val="00000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19" w14:textId="77777777" w:rsidR="00BA2539" w:rsidRPr="008963A2" w:rsidRDefault="00BA2539" w:rsidP="002456A9">
            <w:pPr>
              <w:rPr>
                <w:color w:val="000000"/>
                <w:lang w:eastAsia="ru-RU"/>
              </w:rPr>
            </w:pPr>
          </w:p>
        </w:tc>
      </w:tr>
      <w:tr w:rsidR="00762698" w14:paraId="0ABDB01F"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1B" w14:textId="77777777" w:rsidR="00BA2539" w:rsidRPr="008963A2" w:rsidRDefault="00CB445E" w:rsidP="002456A9">
            <w:pPr>
              <w:jc w:val="center"/>
              <w:rPr>
                <w:b/>
                <w:bCs/>
                <w:color w:val="000000"/>
                <w:lang w:eastAsia="ru-RU"/>
              </w:rPr>
            </w:pPr>
            <w:r w:rsidRPr="00D569B1">
              <w:rPr>
                <w:b/>
                <w:bCs/>
                <w:color w:val="000000"/>
                <w:lang w:eastAsia="ru-RU"/>
              </w:rPr>
              <w:t>168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1C"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1D" w14:textId="77777777" w:rsidR="00BA2539" w:rsidRPr="008963A2" w:rsidRDefault="00CB445E" w:rsidP="002456A9">
            <w:pPr>
              <w:jc w:val="both"/>
              <w:rPr>
                <w:color w:val="000000"/>
                <w:lang w:eastAsia="ru-RU"/>
              </w:rPr>
            </w:pPr>
            <w:r w:rsidRPr="00D569B1">
              <w:rPr>
                <w:color w:val="000000"/>
                <w:lang w:eastAsia="ru-RU"/>
              </w:rPr>
              <w:t>8. Использованный ресурс</w:t>
            </w:r>
            <w:r w:rsidR="00742AF8">
              <w:rPr>
                <w:color w:val="000000"/>
                <w:lang w:eastAsia="ru-RU"/>
              </w:rPr>
              <w:t xml:space="preserve"> Кран</w:t>
            </w:r>
            <w:r w:rsidRPr="00D569B1">
              <w:rPr>
                <w:color w:val="000000"/>
                <w:lang w:eastAsia="ru-RU"/>
              </w:rPr>
              <w:t>а - отношение фактического числа циклов за срок службы к паспортному (справочная величина, характеризующая интенсивность эксплуатации</w:t>
            </w:r>
            <w:r w:rsidR="00742AF8">
              <w:rPr>
                <w:color w:val="000000"/>
                <w:lang w:eastAsia="ru-RU"/>
              </w:rPr>
              <w:t xml:space="preserve"> Кран</w:t>
            </w:r>
            <w:r w:rsidRPr="00D569B1">
              <w:rPr>
                <w:color w:val="000000"/>
                <w:lang w:eastAsia="ru-RU"/>
              </w:rPr>
              <w:t>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1E" w14:textId="77777777" w:rsidR="00BA2539" w:rsidRPr="008963A2" w:rsidRDefault="00BA2539" w:rsidP="002456A9">
            <w:pPr>
              <w:rPr>
                <w:color w:val="000000"/>
                <w:lang w:eastAsia="ru-RU"/>
              </w:rPr>
            </w:pPr>
          </w:p>
        </w:tc>
      </w:tr>
      <w:tr w:rsidR="00762698" w14:paraId="0ABDB02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20" w14:textId="77777777" w:rsidR="00BA2539" w:rsidRPr="008963A2" w:rsidRDefault="00CB445E" w:rsidP="002456A9">
            <w:pPr>
              <w:jc w:val="center"/>
              <w:rPr>
                <w:b/>
                <w:bCs/>
                <w:color w:val="000000"/>
                <w:lang w:eastAsia="ru-RU"/>
              </w:rPr>
            </w:pPr>
            <w:r w:rsidRPr="00D569B1">
              <w:rPr>
                <w:b/>
                <w:bCs/>
                <w:color w:val="000000"/>
                <w:lang w:eastAsia="ru-RU"/>
              </w:rPr>
              <w:t>169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21"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22" w14:textId="77777777" w:rsidR="00BA2539" w:rsidRPr="008963A2" w:rsidRDefault="00CB445E" w:rsidP="002456A9">
            <w:pPr>
              <w:jc w:val="both"/>
              <w:rPr>
                <w:color w:val="000000"/>
                <w:lang w:eastAsia="ru-RU"/>
              </w:rPr>
            </w:pPr>
            <w:r w:rsidRPr="00D569B1">
              <w:rPr>
                <w:color w:val="000000"/>
                <w:lang w:eastAsia="ru-RU"/>
              </w:rPr>
              <w:t>9. Электропотребление - данные о потребленной электроэнергии</w:t>
            </w:r>
            <w:r w:rsidR="00742AF8">
              <w:rPr>
                <w:color w:val="000000"/>
                <w:lang w:eastAsia="ru-RU"/>
              </w:rPr>
              <w:t xml:space="preserve"> Кран</w:t>
            </w:r>
            <w:r w:rsidRPr="00D569B1">
              <w:rPr>
                <w:color w:val="000000"/>
                <w:lang w:eastAsia="ru-RU"/>
              </w:rPr>
              <w:t xml:space="preserve">ом в целом и каждым механизмом в отдельности (по времени </w:t>
            </w:r>
            <w:r w:rsidRPr="00D569B1">
              <w:rPr>
                <w:color w:val="000000"/>
                <w:lang w:eastAsia="ru-RU"/>
              </w:rPr>
              <w:lastRenderedPageBreak/>
              <w:t>работы каждого механизма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23" w14:textId="77777777" w:rsidR="00BA2539" w:rsidRPr="008963A2" w:rsidRDefault="00BA2539" w:rsidP="002456A9">
            <w:pPr>
              <w:rPr>
                <w:color w:val="000000"/>
                <w:lang w:eastAsia="ru-RU"/>
              </w:rPr>
            </w:pPr>
          </w:p>
        </w:tc>
      </w:tr>
      <w:tr w:rsidR="00762698" w14:paraId="0ABDB029"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25" w14:textId="77777777" w:rsidR="00BA2539" w:rsidRPr="008963A2" w:rsidRDefault="00CB445E" w:rsidP="002456A9">
            <w:pPr>
              <w:jc w:val="center"/>
              <w:rPr>
                <w:b/>
                <w:bCs/>
                <w:color w:val="000000"/>
                <w:lang w:eastAsia="ru-RU"/>
              </w:rPr>
            </w:pPr>
            <w:r w:rsidRPr="00D569B1">
              <w:rPr>
                <w:b/>
                <w:bCs/>
                <w:color w:val="000000"/>
                <w:lang w:eastAsia="ru-RU"/>
              </w:rPr>
              <w:t>170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26"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27" w14:textId="77777777" w:rsidR="00BA2539" w:rsidRPr="008963A2" w:rsidRDefault="00CB445E" w:rsidP="002456A9">
            <w:pPr>
              <w:jc w:val="both"/>
              <w:rPr>
                <w:color w:val="000000"/>
                <w:lang w:eastAsia="ru-RU"/>
              </w:rPr>
            </w:pPr>
            <w:r w:rsidRPr="00D569B1">
              <w:rPr>
                <w:color w:val="000000"/>
                <w:lang w:eastAsia="ru-RU"/>
              </w:rPr>
              <w:t xml:space="preserve">10. Нештатные ситуации (дата, время и тип события): </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28" w14:textId="77777777" w:rsidR="00BA2539" w:rsidRPr="008963A2" w:rsidRDefault="00BA2539" w:rsidP="002456A9">
            <w:pPr>
              <w:rPr>
                <w:color w:val="000000"/>
                <w:lang w:eastAsia="ru-RU"/>
              </w:rPr>
            </w:pPr>
          </w:p>
        </w:tc>
      </w:tr>
      <w:tr w:rsidR="00762698" w14:paraId="0ABDB02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2A" w14:textId="77777777" w:rsidR="00BA2539" w:rsidRPr="008963A2" w:rsidRDefault="00CB445E" w:rsidP="002456A9">
            <w:pPr>
              <w:jc w:val="center"/>
              <w:rPr>
                <w:b/>
                <w:bCs/>
                <w:color w:val="000000"/>
                <w:lang w:eastAsia="ru-RU"/>
              </w:rPr>
            </w:pPr>
            <w:r w:rsidRPr="00D569B1">
              <w:rPr>
                <w:b/>
                <w:bCs/>
                <w:color w:val="000000"/>
                <w:lang w:eastAsia="ru-RU"/>
              </w:rPr>
              <w:t>171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2B"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2C" w14:textId="77777777" w:rsidR="00BA2539" w:rsidRPr="008963A2" w:rsidRDefault="00CB445E" w:rsidP="002456A9">
            <w:pPr>
              <w:jc w:val="both"/>
              <w:rPr>
                <w:color w:val="000000"/>
                <w:lang w:eastAsia="ru-RU"/>
              </w:rPr>
            </w:pPr>
            <w:r w:rsidRPr="00D569B1">
              <w:rPr>
                <w:color w:val="000000"/>
                <w:lang w:eastAsia="ru-RU"/>
              </w:rPr>
              <w:t>11. Перегруз свыше 110% от грузоподъемности</w:t>
            </w:r>
            <w:r w:rsidR="00742AF8">
              <w:rPr>
                <w:color w:val="000000"/>
                <w:lang w:eastAsia="ru-RU"/>
              </w:rPr>
              <w:t xml:space="preserve"> Кран</w:t>
            </w:r>
            <w:r w:rsidRPr="00D569B1">
              <w:rPr>
                <w:color w:val="000000"/>
                <w:lang w:eastAsia="ru-RU"/>
              </w:rPr>
              <w:t>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2D" w14:textId="77777777" w:rsidR="00BA2539" w:rsidRPr="008963A2" w:rsidRDefault="00BA2539" w:rsidP="002456A9">
            <w:pPr>
              <w:rPr>
                <w:color w:val="000000"/>
                <w:lang w:eastAsia="ru-RU"/>
              </w:rPr>
            </w:pPr>
          </w:p>
        </w:tc>
      </w:tr>
      <w:tr w:rsidR="00762698" w14:paraId="0ABDB03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2F" w14:textId="77777777" w:rsidR="00BA2539" w:rsidRPr="008963A2" w:rsidRDefault="00CB445E" w:rsidP="002456A9">
            <w:pPr>
              <w:jc w:val="center"/>
              <w:rPr>
                <w:b/>
                <w:bCs/>
                <w:color w:val="000000"/>
                <w:lang w:eastAsia="ru-RU"/>
              </w:rPr>
            </w:pPr>
            <w:r w:rsidRPr="00D569B1">
              <w:rPr>
                <w:b/>
                <w:bCs/>
                <w:color w:val="000000"/>
                <w:lang w:eastAsia="ru-RU"/>
              </w:rPr>
              <w:t>172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30"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31" w14:textId="77777777" w:rsidR="00BA2539" w:rsidRPr="008963A2" w:rsidRDefault="00CB445E" w:rsidP="002456A9">
            <w:pPr>
              <w:jc w:val="both"/>
              <w:rPr>
                <w:color w:val="000000"/>
                <w:lang w:eastAsia="ru-RU"/>
              </w:rPr>
            </w:pPr>
            <w:r w:rsidRPr="00D569B1">
              <w:rPr>
                <w:color w:val="000000"/>
                <w:lang w:eastAsia="ru-RU"/>
              </w:rPr>
              <w:t>12. Коэффициент распределения нагрузки (фактический и паспортный);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32" w14:textId="77777777" w:rsidR="00BA2539" w:rsidRPr="008963A2" w:rsidRDefault="00BA2539" w:rsidP="002456A9">
            <w:pPr>
              <w:rPr>
                <w:color w:val="000000"/>
                <w:lang w:eastAsia="ru-RU"/>
              </w:rPr>
            </w:pPr>
          </w:p>
        </w:tc>
      </w:tr>
      <w:tr w:rsidR="00762698" w14:paraId="0ABDB03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34" w14:textId="77777777" w:rsidR="00BA2539" w:rsidRPr="008963A2" w:rsidRDefault="00CB445E" w:rsidP="002456A9">
            <w:pPr>
              <w:jc w:val="center"/>
              <w:rPr>
                <w:b/>
                <w:bCs/>
                <w:color w:val="000000"/>
                <w:lang w:eastAsia="ru-RU"/>
              </w:rPr>
            </w:pPr>
            <w:r w:rsidRPr="00D569B1">
              <w:rPr>
                <w:b/>
                <w:bCs/>
                <w:color w:val="000000"/>
                <w:lang w:eastAsia="ru-RU"/>
              </w:rPr>
              <w:t>173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35"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36" w14:textId="77777777" w:rsidR="00BA2539" w:rsidRPr="008963A2" w:rsidRDefault="00CB445E" w:rsidP="002456A9">
            <w:pPr>
              <w:jc w:val="both"/>
              <w:rPr>
                <w:color w:val="000000"/>
                <w:lang w:eastAsia="ru-RU"/>
              </w:rPr>
            </w:pPr>
            <w:r w:rsidRPr="00D569B1">
              <w:rPr>
                <w:color w:val="000000"/>
                <w:lang w:eastAsia="ru-RU"/>
              </w:rPr>
              <w:t>13. Смещение центра масс контейнера более 10%; превышение допустимой ветровой нагрузки;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37" w14:textId="77777777" w:rsidR="00BA2539" w:rsidRPr="008963A2" w:rsidRDefault="00BA2539" w:rsidP="002456A9">
            <w:pPr>
              <w:rPr>
                <w:color w:val="000000"/>
                <w:lang w:eastAsia="ru-RU"/>
              </w:rPr>
            </w:pPr>
          </w:p>
        </w:tc>
      </w:tr>
      <w:tr w:rsidR="00762698" w14:paraId="0ABDB03D"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39" w14:textId="77777777" w:rsidR="00BA2539" w:rsidRPr="008963A2" w:rsidRDefault="00CB445E" w:rsidP="002456A9">
            <w:pPr>
              <w:jc w:val="center"/>
              <w:rPr>
                <w:b/>
                <w:bCs/>
                <w:color w:val="000000"/>
                <w:lang w:eastAsia="ru-RU"/>
              </w:rPr>
            </w:pPr>
            <w:r w:rsidRPr="00D569B1">
              <w:rPr>
                <w:b/>
                <w:bCs/>
                <w:color w:val="000000"/>
                <w:lang w:eastAsia="ru-RU"/>
              </w:rPr>
              <w:t>174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3A"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3B" w14:textId="77777777" w:rsidR="00BA2539" w:rsidRPr="008963A2" w:rsidRDefault="00CB445E" w:rsidP="002456A9">
            <w:pPr>
              <w:jc w:val="both"/>
              <w:rPr>
                <w:color w:val="000000"/>
                <w:lang w:eastAsia="ru-RU"/>
              </w:rPr>
            </w:pPr>
            <w:r w:rsidRPr="00D569B1">
              <w:rPr>
                <w:color w:val="000000"/>
                <w:lang w:eastAsia="ru-RU"/>
              </w:rPr>
              <w:t>14. Показание температуры наружного воздуха в 0С с пояснением (в норме/превышена - если ниже «–40 С» или выше «+40 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3C" w14:textId="77777777" w:rsidR="00BA2539" w:rsidRPr="008963A2" w:rsidRDefault="00BA2539" w:rsidP="002456A9">
            <w:pPr>
              <w:rPr>
                <w:color w:val="000000"/>
                <w:lang w:eastAsia="ru-RU"/>
              </w:rPr>
            </w:pPr>
          </w:p>
        </w:tc>
      </w:tr>
      <w:tr w:rsidR="00762698" w14:paraId="0ABDB04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3E" w14:textId="77777777" w:rsidR="00BA2539" w:rsidRPr="008963A2" w:rsidRDefault="00CB445E" w:rsidP="002456A9">
            <w:pPr>
              <w:jc w:val="center"/>
              <w:rPr>
                <w:b/>
                <w:bCs/>
                <w:color w:val="000000"/>
                <w:lang w:eastAsia="ru-RU"/>
              </w:rPr>
            </w:pPr>
            <w:r w:rsidRPr="00D569B1">
              <w:rPr>
                <w:b/>
                <w:bCs/>
                <w:color w:val="000000"/>
                <w:lang w:eastAsia="ru-RU"/>
              </w:rPr>
              <w:t>175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3F"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40" w14:textId="77777777" w:rsidR="00BA2539" w:rsidRPr="008963A2" w:rsidRDefault="00CB445E" w:rsidP="002456A9">
            <w:pPr>
              <w:jc w:val="both"/>
              <w:rPr>
                <w:color w:val="000000"/>
                <w:lang w:eastAsia="ru-RU"/>
              </w:rPr>
            </w:pPr>
            <w:r w:rsidRPr="00D569B1">
              <w:rPr>
                <w:color w:val="000000"/>
                <w:lang w:eastAsia="ru-RU"/>
              </w:rPr>
              <w:t>15. Превышение допустимой скорости ветра (в норме/превышена).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41" w14:textId="77777777" w:rsidR="00BA2539" w:rsidRPr="008963A2" w:rsidRDefault="00BA2539" w:rsidP="002456A9">
            <w:pPr>
              <w:rPr>
                <w:color w:val="000000"/>
                <w:lang w:eastAsia="ru-RU"/>
              </w:rPr>
            </w:pPr>
          </w:p>
        </w:tc>
      </w:tr>
      <w:tr w:rsidR="00762698" w14:paraId="0ABDB04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43" w14:textId="77777777" w:rsidR="00BA2539" w:rsidRPr="008963A2" w:rsidRDefault="00CB445E" w:rsidP="002456A9">
            <w:pPr>
              <w:jc w:val="center"/>
              <w:rPr>
                <w:b/>
                <w:bCs/>
                <w:color w:val="000000"/>
                <w:lang w:eastAsia="ru-RU"/>
              </w:rPr>
            </w:pPr>
            <w:r w:rsidRPr="00D569B1">
              <w:rPr>
                <w:b/>
                <w:bCs/>
                <w:color w:val="000000"/>
                <w:lang w:eastAsia="ru-RU"/>
              </w:rPr>
              <w:t>176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44"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45" w14:textId="77777777" w:rsidR="00BA2539" w:rsidRPr="008963A2" w:rsidRDefault="00CB445E" w:rsidP="002456A9">
            <w:pPr>
              <w:jc w:val="both"/>
              <w:rPr>
                <w:color w:val="000000"/>
                <w:lang w:eastAsia="ru-RU"/>
              </w:rPr>
            </w:pPr>
            <w:r w:rsidRPr="00D569B1">
              <w:rPr>
                <w:color w:val="000000"/>
                <w:lang w:eastAsia="ru-RU"/>
              </w:rPr>
              <w:t>16. Количество перегруженных контейнеров (за день, месяц, год, всего).</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46" w14:textId="77777777" w:rsidR="00BA2539" w:rsidRPr="008963A2" w:rsidRDefault="00BA2539" w:rsidP="002456A9">
            <w:pPr>
              <w:rPr>
                <w:color w:val="000000"/>
                <w:lang w:eastAsia="ru-RU"/>
              </w:rPr>
            </w:pPr>
          </w:p>
        </w:tc>
      </w:tr>
      <w:tr w:rsidR="00762698" w14:paraId="0ABDB04C"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48" w14:textId="77777777" w:rsidR="00BA2539" w:rsidRPr="008963A2" w:rsidRDefault="00CB445E" w:rsidP="002456A9">
            <w:pPr>
              <w:jc w:val="center"/>
              <w:rPr>
                <w:b/>
                <w:bCs/>
                <w:color w:val="000000"/>
                <w:lang w:eastAsia="ru-RU"/>
              </w:rPr>
            </w:pPr>
            <w:r w:rsidRPr="00D569B1">
              <w:rPr>
                <w:b/>
                <w:bCs/>
                <w:color w:val="000000"/>
                <w:lang w:eastAsia="ru-RU"/>
              </w:rPr>
              <w:t>177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B049" w14:textId="77777777" w:rsidR="00BA2539" w:rsidRPr="008963A2" w:rsidRDefault="00CB445E" w:rsidP="002456A9">
            <w:pPr>
              <w:jc w:val="center"/>
              <w:rPr>
                <w:b/>
                <w:bCs/>
                <w:color w:val="000000"/>
                <w:lang w:eastAsia="ru-RU"/>
              </w:rPr>
            </w:pPr>
            <w:r w:rsidRPr="00D569B1">
              <w:rPr>
                <w:b/>
                <w:bCs/>
                <w:color w:val="000000"/>
                <w:lang w:eastAsia="ru-RU"/>
              </w:rPr>
              <w:t>Видеонаблюдение</w:t>
            </w:r>
          </w:p>
        </w:tc>
        <w:tc>
          <w:tcPr>
            <w:tcW w:w="1697" w:type="pct"/>
            <w:tcBorders>
              <w:top w:val="nil"/>
              <w:left w:val="nil"/>
              <w:bottom w:val="single" w:sz="4" w:space="0" w:color="auto"/>
              <w:right w:val="single" w:sz="4" w:space="0" w:color="auto"/>
            </w:tcBorders>
            <w:shd w:val="clear" w:color="auto" w:fill="auto"/>
            <w:vAlign w:val="center"/>
            <w:hideMark/>
          </w:tcPr>
          <w:p w14:paraId="0ABDB04A" w14:textId="77777777" w:rsidR="00BA2539" w:rsidRPr="008963A2" w:rsidRDefault="00CB445E" w:rsidP="002456A9">
            <w:pPr>
              <w:jc w:val="both"/>
              <w:rPr>
                <w:color w:val="000000"/>
                <w:lang w:eastAsia="ru-RU"/>
              </w:rPr>
            </w:pPr>
            <w:r w:rsidRPr="00D569B1">
              <w:rPr>
                <w:color w:val="000000"/>
                <w:lang w:eastAsia="ru-RU"/>
              </w:rPr>
              <w:t>7 (семь) камер видеонаблюдения: 4 (четыре) камеры на ногах</w:t>
            </w:r>
            <w:r w:rsidR="00742AF8">
              <w:rPr>
                <w:color w:val="000000"/>
                <w:lang w:eastAsia="ru-RU"/>
              </w:rPr>
              <w:t xml:space="preserve"> Кран</w:t>
            </w:r>
            <w:r w:rsidRPr="00D569B1">
              <w:rPr>
                <w:color w:val="000000"/>
                <w:lang w:eastAsia="ru-RU"/>
              </w:rPr>
              <w:t>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w:t>
            </w:r>
            <w:r w:rsidR="00742AF8">
              <w:rPr>
                <w:color w:val="000000"/>
                <w:lang w:eastAsia="ru-RU"/>
              </w:rPr>
              <w:t xml:space="preserve"> Кран</w:t>
            </w:r>
            <w:r w:rsidRPr="00D569B1">
              <w:rPr>
                <w:color w:val="000000"/>
                <w:lang w:eastAsia="ru-RU"/>
              </w:rPr>
              <w:t>а, располагается внутри кабины управления, фиксирует действия оператора, записывает звук</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4B"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B05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4D" w14:textId="77777777" w:rsidR="00BA2539" w:rsidRPr="008963A2" w:rsidRDefault="00CB445E" w:rsidP="002456A9">
            <w:pPr>
              <w:jc w:val="center"/>
              <w:rPr>
                <w:b/>
                <w:bCs/>
                <w:color w:val="000000"/>
                <w:lang w:eastAsia="ru-RU"/>
              </w:rPr>
            </w:pPr>
            <w:r w:rsidRPr="00D569B1">
              <w:rPr>
                <w:b/>
                <w:bCs/>
                <w:color w:val="000000"/>
                <w:lang w:eastAsia="ru-RU"/>
              </w:rPr>
              <w:t>178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4E"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4F" w14:textId="77777777" w:rsidR="00BA2539" w:rsidRPr="008963A2" w:rsidRDefault="00CB445E" w:rsidP="002456A9">
            <w:pPr>
              <w:jc w:val="both"/>
              <w:rPr>
                <w:color w:val="000000"/>
                <w:lang w:eastAsia="ru-RU"/>
              </w:rPr>
            </w:pPr>
            <w:r w:rsidRPr="00D569B1">
              <w:rPr>
                <w:color w:val="000000"/>
                <w:lang w:eastAsia="ru-RU"/>
              </w:rPr>
              <w:t>Должна обеспечиваться автоматическая передача записи на сопряженный сервер или указанный Заказчиком накопитель</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50" w14:textId="77777777" w:rsidR="00BA2539" w:rsidRPr="008963A2" w:rsidRDefault="00BA2539" w:rsidP="002456A9">
            <w:pPr>
              <w:rPr>
                <w:color w:val="000000"/>
                <w:lang w:eastAsia="ru-RU"/>
              </w:rPr>
            </w:pPr>
          </w:p>
        </w:tc>
      </w:tr>
      <w:tr w:rsidR="00762698" w14:paraId="0ABDB056"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52" w14:textId="77777777" w:rsidR="00BA2539" w:rsidRPr="008963A2" w:rsidRDefault="00CB445E" w:rsidP="002456A9">
            <w:pPr>
              <w:jc w:val="center"/>
              <w:rPr>
                <w:b/>
                <w:bCs/>
                <w:color w:val="000000"/>
                <w:lang w:eastAsia="ru-RU"/>
              </w:rPr>
            </w:pPr>
            <w:r w:rsidRPr="00D569B1">
              <w:rPr>
                <w:b/>
                <w:bCs/>
                <w:color w:val="000000"/>
                <w:lang w:eastAsia="ru-RU"/>
              </w:rPr>
              <w:lastRenderedPageBreak/>
              <w:t>179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53"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54" w14:textId="77777777" w:rsidR="00BA2539" w:rsidRPr="008963A2" w:rsidRDefault="00CB445E" w:rsidP="002456A9">
            <w:pPr>
              <w:jc w:val="both"/>
              <w:rPr>
                <w:color w:val="000000"/>
                <w:lang w:eastAsia="ru-RU"/>
              </w:rPr>
            </w:pPr>
            <w:r w:rsidRPr="00D569B1">
              <w:rPr>
                <w:color w:val="000000"/>
                <w:lang w:eastAsia="ru-RU"/>
              </w:rPr>
              <w:t>Наличие монитора в кабине оператора</w:t>
            </w:r>
            <w:r w:rsidR="00742AF8">
              <w:rPr>
                <w:color w:val="000000"/>
                <w:lang w:eastAsia="ru-RU"/>
              </w:rPr>
              <w:t xml:space="preserve"> Кран</w:t>
            </w:r>
            <w:r w:rsidRPr="00D569B1">
              <w:rPr>
                <w:color w:val="000000"/>
                <w:lang w:eastAsia="ru-RU"/>
              </w:rPr>
              <w:t>а с выводом изображения с камер. При работе механизма подъема и захвате контейнера - изображение с двух камер</w:t>
            </w:r>
            <w:r w:rsidR="00836428">
              <w:rPr>
                <w:color w:val="000000"/>
                <w:lang w:eastAsia="ru-RU"/>
              </w:rPr>
              <w:t>,</w:t>
            </w:r>
            <w:r w:rsidRPr="00D569B1">
              <w:rPr>
                <w:color w:val="000000"/>
                <w:lang w:eastAsia="ru-RU"/>
              </w:rPr>
              <w:t xml:space="preserve"> направленных на спредер. При движении</w:t>
            </w:r>
            <w:r w:rsidR="00742AF8">
              <w:rPr>
                <w:color w:val="000000"/>
                <w:lang w:eastAsia="ru-RU"/>
              </w:rPr>
              <w:t xml:space="preserve"> Кран</w:t>
            </w:r>
            <w:r w:rsidRPr="00D569B1">
              <w:rPr>
                <w:color w:val="000000"/>
                <w:lang w:eastAsia="ru-RU"/>
              </w:rPr>
              <w:t>а - изображение с четырех камер, находящихся на ногах</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55" w14:textId="77777777" w:rsidR="00BA2539" w:rsidRPr="008963A2" w:rsidRDefault="00BA2539" w:rsidP="002456A9">
            <w:pPr>
              <w:rPr>
                <w:color w:val="000000"/>
                <w:lang w:eastAsia="ru-RU"/>
              </w:rPr>
            </w:pPr>
          </w:p>
        </w:tc>
      </w:tr>
      <w:tr w:rsidR="00762698" w14:paraId="0ABDB05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57" w14:textId="77777777" w:rsidR="00BA2539" w:rsidRPr="008963A2" w:rsidRDefault="00CB445E" w:rsidP="002456A9">
            <w:pPr>
              <w:jc w:val="center"/>
              <w:rPr>
                <w:b/>
                <w:bCs/>
                <w:color w:val="000000"/>
                <w:lang w:eastAsia="ru-RU"/>
              </w:rPr>
            </w:pPr>
            <w:r w:rsidRPr="00D569B1">
              <w:rPr>
                <w:b/>
                <w:bCs/>
                <w:color w:val="000000"/>
                <w:lang w:eastAsia="ru-RU"/>
              </w:rPr>
              <w:t>180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58"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59" w14:textId="77777777" w:rsidR="00BA2539" w:rsidRPr="008963A2" w:rsidRDefault="00CB445E" w:rsidP="002456A9">
            <w:pPr>
              <w:jc w:val="both"/>
              <w:rPr>
                <w:color w:val="000000"/>
                <w:lang w:eastAsia="ru-RU"/>
              </w:rPr>
            </w:pPr>
            <w:r w:rsidRPr="00D569B1">
              <w:rPr>
                <w:color w:val="000000"/>
                <w:lang w:eastAsia="ru-RU"/>
              </w:rPr>
              <w:t>Хранение записи не менее 3 (трёх) суток.</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5A" w14:textId="77777777" w:rsidR="00BA2539" w:rsidRPr="008963A2" w:rsidRDefault="00BA2539" w:rsidP="002456A9">
            <w:pPr>
              <w:rPr>
                <w:color w:val="000000"/>
                <w:lang w:eastAsia="ru-RU"/>
              </w:rPr>
            </w:pPr>
          </w:p>
        </w:tc>
      </w:tr>
      <w:tr w:rsidR="00762698" w14:paraId="0ABDB06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5C" w14:textId="77777777" w:rsidR="00BA2539" w:rsidRPr="008963A2" w:rsidRDefault="00CB445E" w:rsidP="002456A9">
            <w:pPr>
              <w:jc w:val="center"/>
              <w:rPr>
                <w:b/>
                <w:bCs/>
                <w:color w:val="000000"/>
                <w:lang w:eastAsia="ru-RU"/>
              </w:rPr>
            </w:pPr>
            <w:r w:rsidRPr="00D569B1">
              <w:rPr>
                <w:b/>
                <w:bCs/>
                <w:color w:val="000000"/>
                <w:lang w:eastAsia="ru-RU"/>
              </w:rPr>
              <w:t>181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5D"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5E" w14:textId="77777777" w:rsidR="00BA2539" w:rsidRPr="008963A2" w:rsidRDefault="00CB445E" w:rsidP="002456A9">
            <w:pPr>
              <w:jc w:val="both"/>
              <w:rPr>
                <w:color w:val="000000"/>
                <w:lang w:eastAsia="ru-RU"/>
              </w:rPr>
            </w:pPr>
            <w:r w:rsidRPr="00D569B1">
              <w:rPr>
                <w:color w:val="000000"/>
                <w:lang w:eastAsia="ru-RU"/>
              </w:rPr>
              <w:t>Температура эксплуатации всех камер, -40/+40°С.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5F" w14:textId="77777777" w:rsidR="00BA2539" w:rsidRPr="008963A2" w:rsidRDefault="00BA2539" w:rsidP="002456A9">
            <w:pPr>
              <w:rPr>
                <w:color w:val="000000"/>
                <w:lang w:eastAsia="ru-RU"/>
              </w:rPr>
            </w:pPr>
          </w:p>
        </w:tc>
      </w:tr>
      <w:tr w:rsidR="00762698" w14:paraId="0ABDB062"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DB061" w14:textId="77777777" w:rsidR="00BA2539" w:rsidRPr="008963A2" w:rsidRDefault="00CB445E" w:rsidP="002456A9">
            <w:pPr>
              <w:jc w:val="center"/>
              <w:rPr>
                <w:b/>
                <w:bCs/>
                <w:lang w:eastAsia="ru-RU"/>
              </w:rPr>
            </w:pPr>
            <w:r w:rsidRPr="008963A2">
              <w:rPr>
                <w:b/>
                <w:bCs/>
                <w:lang w:eastAsia="ru-RU"/>
              </w:rPr>
              <w:t>Обеспечение комфорта операторов</w:t>
            </w:r>
          </w:p>
        </w:tc>
      </w:tr>
      <w:tr w:rsidR="00762698" w14:paraId="0ABDB067"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63" w14:textId="77777777" w:rsidR="00BA2539" w:rsidRPr="008963A2" w:rsidRDefault="00CB445E" w:rsidP="002456A9">
            <w:pPr>
              <w:jc w:val="center"/>
              <w:rPr>
                <w:b/>
                <w:bCs/>
                <w:color w:val="000000"/>
                <w:lang w:eastAsia="ru-RU"/>
              </w:rPr>
            </w:pPr>
            <w:r w:rsidRPr="00D569B1">
              <w:rPr>
                <w:b/>
                <w:bCs/>
                <w:color w:val="000000"/>
                <w:lang w:eastAsia="ru-RU"/>
              </w:rPr>
              <w:t>182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B064" w14:textId="77777777" w:rsidR="00BA2539" w:rsidRPr="008963A2" w:rsidRDefault="00CB445E" w:rsidP="002456A9">
            <w:pPr>
              <w:jc w:val="center"/>
              <w:rPr>
                <w:b/>
                <w:bCs/>
                <w:color w:val="000000"/>
                <w:lang w:eastAsia="ru-RU"/>
              </w:rPr>
            </w:pPr>
            <w:r w:rsidRPr="00D569B1">
              <w:rPr>
                <w:b/>
                <w:bCs/>
                <w:color w:val="000000"/>
                <w:lang w:eastAsia="ru-RU"/>
              </w:rPr>
              <w:t>Кабина машиниста</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0ABDB065" w14:textId="77777777" w:rsidR="00BA2539" w:rsidRPr="008963A2" w:rsidRDefault="00CB445E" w:rsidP="002456A9">
            <w:pPr>
              <w:jc w:val="both"/>
              <w:rPr>
                <w:color w:val="000000"/>
                <w:lang w:eastAsia="ru-RU"/>
              </w:rPr>
            </w:pPr>
            <w:r w:rsidRPr="00D569B1">
              <w:rPr>
                <w:color w:val="000000"/>
                <w:lang w:eastAsia="ru-RU"/>
              </w:rPr>
              <w:t>Передвигается вместе с грузовой тележкой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66"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B06C"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68" w14:textId="77777777" w:rsidR="00BA2539" w:rsidRPr="008963A2" w:rsidRDefault="00CB445E" w:rsidP="002456A9">
            <w:pPr>
              <w:jc w:val="center"/>
              <w:rPr>
                <w:b/>
                <w:bCs/>
                <w:color w:val="000000"/>
                <w:lang w:eastAsia="ru-RU"/>
              </w:rPr>
            </w:pPr>
            <w:r w:rsidRPr="00D569B1">
              <w:rPr>
                <w:b/>
                <w:bCs/>
                <w:color w:val="000000"/>
                <w:lang w:eastAsia="ru-RU"/>
              </w:rPr>
              <w:t>183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69"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6A" w14:textId="77777777" w:rsidR="00BA2539" w:rsidRPr="008963A2" w:rsidRDefault="00CB445E" w:rsidP="002456A9">
            <w:pPr>
              <w:jc w:val="both"/>
              <w:rPr>
                <w:color w:val="000000"/>
                <w:lang w:eastAsia="ru-RU"/>
              </w:rPr>
            </w:pPr>
            <w:r w:rsidRPr="00D569B1">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6B" w14:textId="77777777" w:rsidR="00BA2539" w:rsidRPr="008963A2" w:rsidRDefault="00BA2539" w:rsidP="002456A9">
            <w:pPr>
              <w:rPr>
                <w:color w:val="000000"/>
                <w:lang w:eastAsia="ru-RU"/>
              </w:rPr>
            </w:pPr>
          </w:p>
        </w:tc>
      </w:tr>
      <w:tr w:rsidR="00762698" w14:paraId="0ABDB07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6D" w14:textId="77777777" w:rsidR="00BA2539" w:rsidRPr="008963A2" w:rsidRDefault="00CB445E" w:rsidP="002456A9">
            <w:pPr>
              <w:jc w:val="center"/>
              <w:rPr>
                <w:b/>
                <w:bCs/>
                <w:color w:val="000000"/>
                <w:lang w:eastAsia="ru-RU"/>
              </w:rPr>
            </w:pPr>
            <w:r w:rsidRPr="00D569B1">
              <w:rPr>
                <w:b/>
                <w:bCs/>
                <w:color w:val="000000"/>
                <w:lang w:eastAsia="ru-RU"/>
              </w:rPr>
              <w:t>184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6E"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6F" w14:textId="77777777" w:rsidR="00BA2539" w:rsidRPr="008963A2" w:rsidRDefault="00CB445E" w:rsidP="002456A9">
            <w:pPr>
              <w:jc w:val="both"/>
              <w:rPr>
                <w:color w:val="000000"/>
                <w:lang w:eastAsia="ru-RU"/>
              </w:rPr>
            </w:pPr>
            <w:r w:rsidRPr="00D569B1">
              <w:rPr>
                <w:color w:val="000000"/>
                <w:lang w:eastAsia="ru-RU"/>
              </w:rPr>
              <w:t>Имеет боковую площадку с калиткой для входа, снабж</w:t>
            </w:r>
            <w:r w:rsidR="005B3347">
              <w:rPr>
                <w:color w:val="000000"/>
                <w:lang w:eastAsia="ru-RU"/>
              </w:rPr>
              <w:t>ё</w:t>
            </w:r>
            <w:r w:rsidRPr="00D569B1">
              <w:rPr>
                <w:color w:val="000000"/>
                <w:lang w:eastAsia="ru-RU"/>
              </w:rPr>
              <w:t>нную электрической блокировкой - конечным выключателем.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70" w14:textId="77777777" w:rsidR="00BA2539" w:rsidRPr="008963A2" w:rsidRDefault="00BA2539" w:rsidP="002456A9">
            <w:pPr>
              <w:rPr>
                <w:color w:val="000000"/>
                <w:lang w:eastAsia="ru-RU"/>
              </w:rPr>
            </w:pPr>
          </w:p>
        </w:tc>
      </w:tr>
      <w:tr w:rsidR="00762698" w14:paraId="0ABDB07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72" w14:textId="77777777" w:rsidR="00BA2539" w:rsidRPr="008963A2" w:rsidRDefault="00CB445E" w:rsidP="002456A9">
            <w:pPr>
              <w:jc w:val="center"/>
              <w:rPr>
                <w:b/>
                <w:bCs/>
                <w:color w:val="000000"/>
                <w:lang w:eastAsia="ru-RU"/>
              </w:rPr>
            </w:pPr>
            <w:r w:rsidRPr="00D569B1">
              <w:rPr>
                <w:b/>
                <w:bCs/>
                <w:color w:val="000000"/>
                <w:lang w:eastAsia="ru-RU"/>
              </w:rPr>
              <w:t>185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73"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74" w14:textId="77777777" w:rsidR="00BA2539" w:rsidRPr="008963A2" w:rsidRDefault="00CB445E" w:rsidP="002456A9">
            <w:pPr>
              <w:jc w:val="both"/>
              <w:rPr>
                <w:color w:val="000000"/>
                <w:lang w:eastAsia="ru-RU"/>
              </w:rPr>
            </w:pPr>
            <w:r w:rsidRPr="00D569B1">
              <w:rPr>
                <w:color w:val="000000"/>
                <w:lang w:eastAsia="ru-RU"/>
              </w:rPr>
              <w:t>Кабина расположена посередине базы</w:t>
            </w:r>
            <w:r w:rsidR="00742AF8">
              <w:rPr>
                <w:color w:val="000000"/>
                <w:lang w:eastAsia="ru-RU"/>
              </w:rPr>
              <w:t xml:space="preserve"> Кран</w:t>
            </w:r>
            <w:r w:rsidRPr="00D569B1">
              <w:rPr>
                <w:color w:val="000000"/>
                <w:lang w:eastAsia="ru-RU"/>
              </w:rPr>
              <w:t>а по вертикальной оси спредера.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75" w14:textId="77777777" w:rsidR="00BA2539" w:rsidRPr="008963A2" w:rsidRDefault="00BA2539" w:rsidP="002456A9">
            <w:pPr>
              <w:rPr>
                <w:color w:val="000000"/>
                <w:lang w:eastAsia="ru-RU"/>
              </w:rPr>
            </w:pPr>
          </w:p>
        </w:tc>
      </w:tr>
      <w:tr w:rsidR="00762698" w14:paraId="0ABDB07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77" w14:textId="77777777" w:rsidR="00BA2539" w:rsidRPr="008963A2" w:rsidRDefault="00CB445E" w:rsidP="002456A9">
            <w:pPr>
              <w:jc w:val="center"/>
              <w:rPr>
                <w:b/>
                <w:bCs/>
                <w:color w:val="000000"/>
                <w:lang w:eastAsia="ru-RU"/>
              </w:rPr>
            </w:pPr>
            <w:r w:rsidRPr="00D569B1">
              <w:rPr>
                <w:b/>
                <w:bCs/>
                <w:color w:val="000000"/>
                <w:lang w:eastAsia="ru-RU"/>
              </w:rPr>
              <w:t>186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78"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79" w14:textId="77777777" w:rsidR="00BA2539" w:rsidRPr="008963A2" w:rsidRDefault="00CB445E" w:rsidP="002456A9">
            <w:pPr>
              <w:jc w:val="both"/>
              <w:rPr>
                <w:color w:val="000000"/>
                <w:lang w:eastAsia="ru-RU"/>
              </w:rPr>
            </w:pPr>
            <w:r w:rsidRPr="00D569B1">
              <w:rPr>
                <w:color w:val="000000"/>
                <w:lang w:eastAsia="ru-RU"/>
              </w:rPr>
              <w:t>Соответствует ФНП, утвержденных приказом № 461, ГОСТам 27584-8, 27913-9</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7A" w14:textId="77777777" w:rsidR="00BA2539" w:rsidRPr="008963A2" w:rsidRDefault="00BA2539" w:rsidP="002456A9">
            <w:pPr>
              <w:rPr>
                <w:color w:val="000000"/>
                <w:lang w:eastAsia="ru-RU"/>
              </w:rPr>
            </w:pPr>
          </w:p>
        </w:tc>
      </w:tr>
      <w:tr w:rsidR="00762698" w14:paraId="0ABDB08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7C" w14:textId="77777777" w:rsidR="00BA2539" w:rsidRPr="008963A2" w:rsidRDefault="00CB445E" w:rsidP="002456A9">
            <w:pPr>
              <w:jc w:val="center"/>
              <w:rPr>
                <w:b/>
                <w:bCs/>
                <w:color w:val="000000"/>
                <w:lang w:eastAsia="ru-RU"/>
              </w:rPr>
            </w:pPr>
            <w:r w:rsidRPr="00D569B1">
              <w:rPr>
                <w:b/>
                <w:bCs/>
                <w:color w:val="000000"/>
                <w:lang w:eastAsia="ru-RU"/>
              </w:rPr>
              <w:t>187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7D"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7E" w14:textId="77777777" w:rsidR="00BA2539" w:rsidRPr="008963A2" w:rsidRDefault="00CB445E" w:rsidP="002456A9">
            <w:pPr>
              <w:jc w:val="both"/>
              <w:rPr>
                <w:color w:val="000000"/>
                <w:lang w:eastAsia="ru-RU"/>
              </w:rPr>
            </w:pPr>
            <w:r w:rsidRPr="00D569B1">
              <w:rPr>
                <w:color w:val="000000"/>
                <w:lang w:eastAsia="ru-RU"/>
              </w:rPr>
              <w:t>Утеплённая теплоизоляционным материалом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7F" w14:textId="77777777" w:rsidR="00BA2539" w:rsidRPr="008963A2" w:rsidRDefault="00BA2539" w:rsidP="002456A9">
            <w:pPr>
              <w:rPr>
                <w:color w:val="000000"/>
                <w:lang w:eastAsia="ru-RU"/>
              </w:rPr>
            </w:pPr>
          </w:p>
        </w:tc>
      </w:tr>
      <w:tr w:rsidR="00762698" w14:paraId="0ABDB08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81" w14:textId="77777777" w:rsidR="00BA2539" w:rsidRPr="008963A2" w:rsidRDefault="00CB445E" w:rsidP="002456A9">
            <w:pPr>
              <w:jc w:val="center"/>
              <w:rPr>
                <w:b/>
                <w:bCs/>
                <w:color w:val="000000"/>
                <w:lang w:eastAsia="ru-RU"/>
              </w:rPr>
            </w:pPr>
            <w:r w:rsidRPr="00D569B1">
              <w:rPr>
                <w:b/>
                <w:bCs/>
                <w:color w:val="000000"/>
                <w:lang w:eastAsia="ru-RU"/>
              </w:rPr>
              <w:t>188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82"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83" w14:textId="77777777" w:rsidR="00BA2539" w:rsidRPr="008963A2" w:rsidRDefault="00CB445E" w:rsidP="002456A9">
            <w:pPr>
              <w:jc w:val="both"/>
              <w:rPr>
                <w:color w:val="000000"/>
                <w:lang w:eastAsia="ru-RU"/>
              </w:rPr>
            </w:pPr>
            <w:r w:rsidRPr="00D569B1">
              <w:rPr>
                <w:color w:val="000000"/>
                <w:lang w:eastAsia="ru-RU"/>
              </w:rPr>
              <w:t>Оборудована автоматическими наружными стеклоочистителями и омывателями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84" w14:textId="77777777" w:rsidR="00BA2539" w:rsidRPr="008963A2" w:rsidRDefault="00BA2539" w:rsidP="002456A9">
            <w:pPr>
              <w:rPr>
                <w:color w:val="000000"/>
                <w:lang w:eastAsia="ru-RU"/>
              </w:rPr>
            </w:pPr>
          </w:p>
        </w:tc>
      </w:tr>
      <w:tr w:rsidR="00762698" w14:paraId="0ABDB08A"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86" w14:textId="77777777" w:rsidR="00BA2539" w:rsidRPr="008963A2" w:rsidRDefault="00CB445E" w:rsidP="002456A9">
            <w:pPr>
              <w:jc w:val="center"/>
              <w:rPr>
                <w:b/>
                <w:bCs/>
                <w:color w:val="000000"/>
                <w:lang w:eastAsia="ru-RU"/>
              </w:rPr>
            </w:pPr>
            <w:r w:rsidRPr="00D569B1">
              <w:rPr>
                <w:b/>
                <w:bCs/>
                <w:color w:val="000000"/>
                <w:lang w:eastAsia="ru-RU"/>
              </w:rPr>
              <w:t>189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87"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88" w14:textId="77777777" w:rsidR="00BA2539" w:rsidRPr="008963A2" w:rsidRDefault="00CB445E" w:rsidP="002456A9">
            <w:pPr>
              <w:jc w:val="both"/>
              <w:rPr>
                <w:color w:val="000000"/>
                <w:lang w:eastAsia="ru-RU"/>
              </w:rPr>
            </w:pPr>
            <w:r w:rsidRPr="00D569B1">
              <w:rPr>
                <w:color w:val="000000"/>
                <w:lang w:eastAsia="ru-RU"/>
              </w:rPr>
              <w:t xml:space="preserve">Оборудована эргономическим креслом-пультом с регулировками по высоте, наклону, с </w:t>
            </w:r>
            <w:r w:rsidRPr="00D569B1">
              <w:rPr>
                <w:color w:val="000000"/>
                <w:lang w:eastAsia="ru-RU"/>
              </w:rPr>
              <w:lastRenderedPageBreak/>
              <w:t>возможностью поворота и фиксации в каждом положении, с откидывающимися подлокотниками и органами управления на подлокотниках</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89" w14:textId="77777777" w:rsidR="00BA2539" w:rsidRPr="008963A2" w:rsidRDefault="00BA2539" w:rsidP="002456A9">
            <w:pPr>
              <w:rPr>
                <w:color w:val="000000"/>
                <w:lang w:eastAsia="ru-RU"/>
              </w:rPr>
            </w:pPr>
          </w:p>
        </w:tc>
      </w:tr>
      <w:tr w:rsidR="00762698" w14:paraId="0ABDB08F"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8B" w14:textId="77777777" w:rsidR="00BA2539" w:rsidRPr="008963A2" w:rsidRDefault="00CB445E" w:rsidP="002456A9">
            <w:pPr>
              <w:jc w:val="center"/>
              <w:rPr>
                <w:b/>
                <w:bCs/>
                <w:color w:val="000000"/>
                <w:lang w:eastAsia="ru-RU"/>
              </w:rPr>
            </w:pPr>
            <w:r w:rsidRPr="00D569B1">
              <w:rPr>
                <w:b/>
                <w:bCs/>
                <w:color w:val="000000"/>
                <w:lang w:eastAsia="ru-RU"/>
              </w:rPr>
              <w:t>190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8C"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8D" w14:textId="77777777" w:rsidR="00BA2539" w:rsidRPr="008963A2" w:rsidRDefault="00CB445E" w:rsidP="002456A9">
            <w:pPr>
              <w:jc w:val="both"/>
              <w:rPr>
                <w:color w:val="000000"/>
                <w:lang w:eastAsia="ru-RU"/>
              </w:rPr>
            </w:pPr>
            <w:r w:rsidRPr="00D569B1">
              <w:rPr>
                <w:color w:val="000000"/>
                <w:lang w:eastAsia="ru-RU"/>
              </w:rPr>
              <w:t>Оснащена комплексом автоматического поддержания микроклимата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8E" w14:textId="77777777" w:rsidR="00BA2539" w:rsidRPr="008963A2" w:rsidRDefault="00BA2539" w:rsidP="002456A9">
            <w:pPr>
              <w:rPr>
                <w:color w:val="000000"/>
                <w:lang w:eastAsia="ru-RU"/>
              </w:rPr>
            </w:pPr>
          </w:p>
        </w:tc>
      </w:tr>
      <w:tr w:rsidR="00762698" w14:paraId="0ABDB09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90" w14:textId="77777777" w:rsidR="00BA2539" w:rsidRPr="008963A2" w:rsidRDefault="00CB445E" w:rsidP="002456A9">
            <w:pPr>
              <w:jc w:val="center"/>
              <w:rPr>
                <w:b/>
                <w:bCs/>
                <w:color w:val="000000"/>
                <w:lang w:eastAsia="ru-RU"/>
              </w:rPr>
            </w:pPr>
            <w:r w:rsidRPr="00D569B1">
              <w:rPr>
                <w:b/>
                <w:bCs/>
                <w:color w:val="000000"/>
                <w:lang w:eastAsia="ru-RU"/>
              </w:rPr>
              <w:t>191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91"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92" w14:textId="77777777" w:rsidR="00BA2539" w:rsidRPr="008963A2" w:rsidRDefault="00CB445E" w:rsidP="002456A9">
            <w:pPr>
              <w:jc w:val="both"/>
              <w:rPr>
                <w:color w:val="000000"/>
                <w:lang w:eastAsia="ru-RU"/>
              </w:rPr>
            </w:pPr>
            <w:r w:rsidRPr="00D569B1">
              <w:rPr>
                <w:color w:val="000000"/>
                <w:lang w:eastAsia="ru-RU"/>
              </w:rPr>
              <w:t>Температура в кабине машиниста</w:t>
            </w:r>
            <w:r w:rsidR="00742AF8">
              <w:rPr>
                <w:color w:val="000000"/>
                <w:lang w:eastAsia="ru-RU"/>
              </w:rPr>
              <w:t xml:space="preserve"> Кран</w:t>
            </w:r>
            <w:r w:rsidRPr="00D569B1">
              <w:rPr>
                <w:color w:val="000000"/>
                <w:lang w:eastAsia="ru-RU"/>
              </w:rPr>
              <w:t>а при температуре окружающей среды -40°С должна быть не менее +18°С, при +40°С должна быть не более  +22°С;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93" w14:textId="77777777" w:rsidR="00BA2539" w:rsidRPr="008963A2" w:rsidRDefault="00BA2539" w:rsidP="002456A9">
            <w:pPr>
              <w:rPr>
                <w:color w:val="000000"/>
                <w:lang w:eastAsia="ru-RU"/>
              </w:rPr>
            </w:pPr>
          </w:p>
        </w:tc>
      </w:tr>
      <w:tr w:rsidR="00762698" w14:paraId="0ABDB09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95" w14:textId="77777777" w:rsidR="00BA2539" w:rsidRPr="008963A2" w:rsidRDefault="00CB445E" w:rsidP="002456A9">
            <w:pPr>
              <w:jc w:val="center"/>
              <w:rPr>
                <w:b/>
                <w:bCs/>
                <w:color w:val="000000"/>
                <w:lang w:eastAsia="ru-RU"/>
              </w:rPr>
            </w:pPr>
            <w:r w:rsidRPr="00D569B1">
              <w:rPr>
                <w:b/>
                <w:bCs/>
                <w:color w:val="000000"/>
                <w:lang w:eastAsia="ru-RU"/>
              </w:rPr>
              <w:t>192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96"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97" w14:textId="77777777" w:rsidR="00BA2539" w:rsidRPr="008963A2" w:rsidRDefault="00CB445E" w:rsidP="002456A9">
            <w:pPr>
              <w:jc w:val="both"/>
              <w:rPr>
                <w:color w:val="000000"/>
                <w:lang w:eastAsia="ru-RU"/>
              </w:rPr>
            </w:pPr>
            <w:r w:rsidRPr="00D569B1">
              <w:rPr>
                <w:color w:val="000000"/>
                <w:lang w:eastAsia="ru-RU"/>
              </w:rPr>
              <w:t>Относительная влажность – не более 75-80%, при любых показателях за бортом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98" w14:textId="77777777" w:rsidR="00BA2539" w:rsidRPr="008963A2" w:rsidRDefault="00BA2539" w:rsidP="002456A9">
            <w:pPr>
              <w:rPr>
                <w:color w:val="000000"/>
                <w:lang w:eastAsia="ru-RU"/>
              </w:rPr>
            </w:pPr>
          </w:p>
        </w:tc>
      </w:tr>
      <w:tr w:rsidR="00762698" w14:paraId="0ABDB09E"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9A" w14:textId="77777777" w:rsidR="00BA2539" w:rsidRPr="008963A2" w:rsidRDefault="00CB445E" w:rsidP="002456A9">
            <w:pPr>
              <w:jc w:val="center"/>
              <w:rPr>
                <w:b/>
                <w:bCs/>
                <w:color w:val="000000"/>
                <w:lang w:eastAsia="ru-RU"/>
              </w:rPr>
            </w:pPr>
            <w:r w:rsidRPr="00D569B1">
              <w:rPr>
                <w:b/>
                <w:bCs/>
                <w:color w:val="000000"/>
                <w:lang w:eastAsia="ru-RU"/>
              </w:rPr>
              <w:t>193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9B"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9C" w14:textId="77777777" w:rsidR="00BA2539" w:rsidRPr="008963A2" w:rsidRDefault="00CB445E" w:rsidP="002456A9">
            <w:pPr>
              <w:jc w:val="both"/>
              <w:rPr>
                <w:color w:val="000000"/>
                <w:lang w:eastAsia="ru-RU"/>
              </w:rPr>
            </w:pPr>
            <w:r w:rsidRPr="00D569B1">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9D" w14:textId="77777777" w:rsidR="00BA2539" w:rsidRPr="008963A2" w:rsidRDefault="00BA2539" w:rsidP="002456A9">
            <w:pPr>
              <w:rPr>
                <w:color w:val="000000"/>
                <w:lang w:eastAsia="ru-RU"/>
              </w:rPr>
            </w:pPr>
          </w:p>
        </w:tc>
      </w:tr>
      <w:tr w:rsidR="00762698" w14:paraId="0ABDB0A3"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9F" w14:textId="77777777" w:rsidR="00BA2539" w:rsidRPr="008963A2" w:rsidRDefault="00CB445E" w:rsidP="002456A9">
            <w:pPr>
              <w:jc w:val="center"/>
              <w:rPr>
                <w:b/>
                <w:bCs/>
                <w:color w:val="000000"/>
                <w:lang w:eastAsia="ru-RU"/>
              </w:rPr>
            </w:pPr>
            <w:r w:rsidRPr="00D569B1">
              <w:rPr>
                <w:b/>
                <w:bCs/>
                <w:color w:val="000000"/>
                <w:lang w:eastAsia="ru-RU"/>
              </w:rPr>
              <w:t>194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A0"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A1" w14:textId="77777777" w:rsidR="00BA2539" w:rsidRPr="008963A2" w:rsidRDefault="00CB445E" w:rsidP="002456A9">
            <w:pPr>
              <w:jc w:val="both"/>
              <w:rPr>
                <w:color w:val="000000"/>
                <w:lang w:eastAsia="ru-RU"/>
              </w:rPr>
            </w:pPr>
            <w:r w:rsidRPr="00D569B1">
              <w:rPr>
                <w:color w:val="000000"/>
                <w:lang w:eastAsia="ru-RU"/>
              </w:rPr>
              <w:t>Предусмотрены электронагревательные элементы.</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A2" w14:textId="77777777" w:rsidR="00BA2539" w:rsidRPr="008963A2" w:rsidRDefault="00BA2539" w:rsidP="002456A9">
            <w:pPr>
              <w:rPr>
                <w:color w:val="000000"/>
                <w:lang w:eastAsia="ru-RU"/>
              </w:rPr>
            </w:pPr>
          </w:p>
        </w:tc>
      </w:tr>
      <w:tr w:rsidR="00762698" w14:paraId="0ABDB0A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A4" w14:textId="77777777" w:rsidR="00BA2539" w:rsidRPr="008963A2" w:rsidRDefault="00CB445E" w:rsidP="002456A9">
            <w:pPr>
              <w:jc w:val="center"/>
              <w:rPr>
                <w:b/>
                <w:bCs/>
                <w:color w:val="000000"/>
                <w:lang w:eastAsia="ru-RU"/>
              </w:rPr>
            </w:pPr>
            <w:r w:rsidRPr="00D569B1">
              <w:rPr>
                <w:b/>
                <w:bCs/>
                <w:color w:val="000000"/>
                <w:lang w:eastAsia="ru-RU"/>
              </w:rPr>
              <w:t>195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A5"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A6" w14:textId="77777777" w:rsidR="00BA2539" w:rsidRPr="008963A2" w:rsidRDefault="00CB445E" w:rsidP="002456A9">
            <w:pPr>
              <w:jc w:val="both"/>
              <w:rPr>
                <w:color w:val="000000"/>
                <w:lang w:eastAsia="ru-RU"/>
              </w:rPr>
            </w:pPr>
            <w:r w:rsidRPr="00D569B1">
              <w:rPr>
                <w:color w:val="000000"/>
                <w:lang w:eastAsia="ru-RU"/>
              </w:rPr>
              <w:t>Установлен кондиционер с функциями охлаждения, нагрева и вентиляции (климат-контроль)</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A7" w14:textId="77777777" w:rsidR="00BA2539" w:rsidRPr="008963A2" w:rsidRDefault="00BA2539" w:rsidP="002456A9">
            <w:pPr>
              <w:rPr>
                <w:color w:val="000000"/>
                <w:lang w:eastAsia="ru-RU"/>
              </w:rPr>
            </w:pPr>
          </w:p>
        </w:tc>
      </w:tr>
      <w:tr w:rsidR="00762698" w14:paraId="0ABDB0AD"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A9" w14:textId="77777777" w:rsidR="00BA2539" w:rsidRPr="008963A2" w:rsidRDefault="00CB445E" w:rsidP="002456A9">
            <w:pPr>
              <w:jc w:val="center"/>
              <w:rPr>
                <w:b/>
                <w:bCs/>
                <w:color w:val="000000"/>
                <w:lang w:eastAsia="ru-RU"/>
              </w:rPr>
            </w:pPr>
            <w:r w:rsidRPr="00D569B1">
              <w:rPr>
                <w:b/>
                <w:bCs/>
                <w:color w:val="000000"/>
                <w:lang w:eastAsia="ru-RU"/>
              </w:rPr>
              <w:t>196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AA"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AB" w14:textId="77777777" w:rsidR="00BA2539" w:rsidRPr="008963A2" w:rsidRDefault="00CB445E" w:rsidP="002456A9">
            <w:pPr>
              <w:jc w:val="both"/>
              <w:rPr>
                <w:color w:val="000000"/>
                <w:lang w:eastAsia="ru-RU"/>
              </w:rPr>
            </w:pPr>
            <w:r w:rsidRPr="00D569B1">
              <w:rPr>
                <w:color w:val="000000"/>
                <w:lang w:eastAsia="ru-RU"/>
              </w:rPr>
              <w:t>Обеспечивает видимость всех контейнеров рабочей зоне</w:t>
            </w:r>
            <w:r w:rsidR="00742AF8">
              <w:rPr>
                <w:color w:val="000000"/>
                <w:lang w:eastAsia="ru-RU"/>
              </w:rPr>
              <w:t xml:space="preserve"> Кран</w:t>
            </w:r>
            <w:r w:rsidRPr="00D569B1">
              <w:rPr>
                <w:color w:val="000000"/>
                <w:lang w:eastAsia="ru-RU"/>
              </w:rPr>
              <w:t>а и спредера, за счёт большой площади остекления кабины, в том числе части пола кабины</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AC" w14:textId="77777777" w:rsidR="00BA2539" w:rsidRPr="008963A2" w:rsidRDefault="00BA2539" w:rsidP="002456A9">
            <w:pPr>
              <w:rPr>
                <w:color w:val="000000"/>
                <w:lang w:eastAsia="ru-RU"/>
              </w:rPr>
            </w:pPr>
          </w:p>
        </w:tc>
      </w:tr>
      <w:tr w:rsidR="00762698" w14:paraId="0ABDB0B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AE" w14:textId="77777777" w:rsidR="00BA2539" w:rsidRPr="008963A2" w:rsidRDefault="00CB445E" w:rsidP="002456A9">
            <w:pPr>
              <w:jc w:val="center"/>
              <w:rPr>
                <w:b/>
                <w:bCs/>
                <w:color w:val="000000"/>
                <w:lang w:eastAsia="ru-RU"/>
              </w:rPr>
            </w:pPr>
            <w:r w:rsidRPr="00D569B1">
              <w:rPr>
                <w:b/>
                <w:bCs/>
                <w:color w:val="000000"/>
                <w:lang w:eastAsia="ru-RU"/>
              </w:rPr>
              <w:t>197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AF"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B0" w14:textId="77777777" w:rsidR="00BA2539" w:rsidRPr="008963A2" w:rsidRDefault="00CB445E" w:rsidP="002456A9">
            <w:pPr>
              <w:jc w:val="both"/>
              <w:rPr>
                <w:color w:val="000000"/>
                <w:lang w:eastAsia="ru-RU"/>
              </w:rPr>
            </w:pPr>
            <w:r w:rsidRPr="00D569B1">
              <w:rPr>
                <w:color w:val="000000"/>
                <w:lang w:eastAsia="ru-RU"/>
              </w:rPr>
              <w:t>Обеспечивает прямую, либо с помощью видеокамер, видимость крановщиком поворотных замков (twistlock)</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B1" w14:textId="77777777" w:rsidR="00BA2539" w:rsidRPr="008963A2" w:rsidRDefault="00BA2539" w:rsidP="002456A9">
            <w:pPr>
              <w:rPr>
                <w:color w:val="000000"/>
                <w:lang w:eastAsia="ru-RU"/>
              </w:rPr>
            </w:pPr>
          </w:p>
        </w:tc>
      </w:tr>
      <w:tr w:rsidR="00762698" w14:paraId="0ABDB0B7"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B3" w14:textId="77777777" w:rsidR="00BA2539" w:rsidRPr="008963A2" w:rsidRDefault="00CB445E" w:rsidP="002456A9">
            <w:pPr>
              <w:jc w:val="center"/>
              <w:rPr>
                <w:b/>
                <w:bCs/>
                <w:color w:val="000000"/>
                <w:lang w:eastAsia="ru-RU"/>
              </w:rPr>
            </w:pPr>
            <w:r w:rsidRPr="00D569B1">
              <w:rPr>
                <w:b/>
                <w:bCs/>
                <w:color w:val="000000"/>
                <w:lang w:eastAsia="ru-RU"/>
              </w:rPr>
              <w:lastRenderedPageBreak/>
              <w:t>198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B4"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B5" w14:textId="77777777" w:rsidR="00BA2539" w:rsidRPr="008963A2" w:rsidRDefault="00CB445E" w:rsidP="002456A9">
            <w:pPr>
              <w:jc w:val="both"/>
              <w:rPr>
                <w:color w:val="000000"/>
                <w:lang w:eastAsia="ru-RU"/>
              </w:rPr>
            </w:pPr>
            <w:r w:rsidRPr="00D569B1">
              <w:rPr>
                <w:color w:val="000000"/>
                <w:lang w:eastAsia="ru-RU"/>
              </w:rPr>
              <w:t xml:space="preserve">Переднее и боковые стекла должны иметь защитное </w:t>
            </w:r>
            <w:r w:rsidRPr="00B61B7E">
              <w:rPr>
                <w:color w:val="000000"/>
                <w:lang w:eastAsia="ru-RU"/>
              </w:rPr>
              <w:t>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w:t>
            </w:r>
            <w:r w:rsidRPr="00D569B1">
              <w:rPr>
                <w:color w:val="000000"/>
                <w:lang w:eastAsia="ru-RU"/>
              </w:rPr>
              <w:t xml:space="preserve"> должна быть установлена разреженная решетка, для предотвращения случайного падения в проём персонала при поднятой верхней решетке</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B6" w14:textId="77777777" w:rsidR="00BA2539" w:rsidRPr="008963A2" w:rsidRDefault="00BA2539" w:rsidP="002456A9">
            <w:pPr>
              <w:rPr>
                <w:color w:val="000000"/>
                <w:lang w:eastAsia="ru-RU"/>
              </w:rPr>
            </w:pPr>
          </w:p>
        </w:tc>
      </w:tr>
      <w:tr w:rsidR="00762698" w14:paraId="0ABDB0B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B8" w14:textId="77777777" w:rsidR="00BA2539" w:rsidRPr="008963A2" w:rsidRDefault="00CB445E" w:rsidP="002456A9">
            <w:pPr>
              <w:jc w:val="center"/>
              <w:rPr>
                <w:b/>
                <w:bCs/>
                <w:color w:val="000000"/>
                <w:lang w:eastAsia="ru-RU"/>
              </w:rPr>
            </w:pPr>
            <w:r w:rsidRPr="00D569B1">
              <w:rPr>
                <w:b/>
                <w:bCs/>
                <w:color w:val="000000"/>
                <w:lang w:eastAsia="ru-RU"/>
              </w:rPr>
              <w:t>199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B9"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BA" w14:textId="77777777" w:rsidR="00BA2539" w:rsidRPr="008963A2" w:rsidRDefault="00CB445E" w:rsidP="002456A9">
            <w:pPr>
              <w:jc w:val="both"/>
              <w:rPr>
                <w:color w:val="000000"/>
                <w:lang w:eastAsia="ru-RU"/>
              </w:rPr>
            </w:pPr>
            <w:r w:rsidRPr="00D569B1">
              <w:rPr>
                <w:color w:val="000000"/>
                <w:lang w:eastAsia="ru-RU"/>
              </w:rPr>
              <w:t>Управление</w:t>
            </w:r>
            <w:r w:rsidR="00742AF8">
              <w:rPr>
                <w:color w:val="000000"/>
                <w:lang w:eastAsia="ru-RU"/>
              </w:rPr>
              <w:t xml:space="preserve"> Кран</w:t>
            </w:r>
            <w:r w:rsidRPr="00D569B1">
              <w:rPr>
                <w:color w:val="000000"/>
                <w:lang w:eastAsia="ru-RU"/>
              </w:rPr>
              <w:t>ом при помощи джойстиков управления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BB" w14:textId="77777777" w:rsidR="00BA2539" w:rsidRPr="008963A2" w:rsidRDefault="00BA2539" w:rsidP="002456A9">
            <w:pPr>
              <w:rPr>
                <w:color w:val="000000"/>
                <w:lang w:eastAsia="ru-RU"/>
              </w:rPr>
            </w:pPr>
          </w:p>
        </w:tc>
      </w:tr>
      <w:tr w:rsidR="00762698" w14:paraId="0ABDB0C1" w14:textId="77777777" w:rsidTr="004263C2">
        <w:trPr>
          <w:trHeight w:val="426"/>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BD" w14:textId="77777777" w:rsidR="00BA2539" w:rsidRPr="008963A2" w:rsidRDefault="00CB445E" w:rsidP="002456A9">
            <w:pPr>
              <w:jc w:val="center"/>
              <w:rPr>
                <w:b/>
                <w:bCs/>
                <w:color w:val="000000"/>
                <w:lang w:eastAsia="ru-RU"/>
              </w:rPr>
            </w:pPr>
            <w:r w:rsidRPr="00D569B1">
              <w:rPr>
                <w:b/>
                <w:bCs/>
                <w:color w:val="000000"/>
                <w:lang w:eastAsia="ru-RU"/>
              </w:rPr>
              <w:t>200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BE"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BF" w14:textId="77777777" w:rsidR="00BA2539" w:rsidRPr="008963A2" w:rsidRDefault="00CB445E" w:rsidP="002456A9">
            <w:pPr>
              <w:jc w:val="both"/>
              <w:rPr>
                <w:color w:val="000000"/>
                <w:lang w:eastAsia="ru-RU"/>
              </w:rPr>
            </w:pPr>
            <w:r w:rsidRPr="00D569B1">
              <w:rPr>
                <w:color w:val="00000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w:t>
            </w:r>
            <w:r w:rsidR="00742AF8">
              <w:rPr>
                <w:color w:val="000000"/>
                <w:lang w:eastAsia="ru-RU"/>
              </w:rPr>
              <w:t xml:space="preserve"> Кран</w:t>
            </w:r>
            <w:r w:rsidRPr="00D569B1">
              <w:rPr>
                <w:color w:val="000000"/>
                <w:lang w:eastAsia="ru-RU"/>
              </w:rPr>
              <w:t>а, а также вторым монитором, согласно пункту «видеонаблюдение», передающий изображение с камер видеонаблюдения.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0ABDB0C0" w14:textId="77777777" w:rsidR="00BA2539" w:rsidRPr="008963A2" w:rsidRDefault="00BA2539" w:rsidP="002456A9">
            <w:pPr>
              <w:rPr>
                <w:color w:val="000000"/>
                <w:lang w:eastAsia="ru-RU"/>
              </w:rPr>
            </w:pPr>
          </w:p>
        </w:tc>
      </w:tr>
      <w:tr w:rsidR="00762698" w14:paraId="0ABDB0C3"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DB0C2" w14:textId="77777777" w:rsidR="00BA2539" w:rsidRPr="008963A2" w:rsidRDefault="00CB445E" w:rsidP="002456A9">
            <w:pPr>
              <w:jc w:val="both"/>
              <w:rPr>
                <w:b/>
                <w:bCs/>
                <w:lang w:eastAsia="ru-RU"/>
              </w:rPr>
            </w:pPr>
            <w:r w:rsidRPr="008963A2">
              <w:rPr>
                <w:b/>
                <w:bCs/>
                <w:lang w:eastAsia="ru-RU"/>
              </w:rPr>
              <w:t>Документация и ЗИП поставляемая с</w:t>
            </w:r>
            <w:r w:rsidR="00742AF8">
              <w:rPr>
                <w:b/>
                <w:bCs/>
                <w:lang w:eastAsia="ru-RU"/>
              </w:rPr>
              <w:t xml:space="preserve"> Кран</w:t>
            </w:r>
            <w:r w:rsidRPr="008963A2">
              <w:rPr>
                <w:b/>
                <w:bCs/>
                <w:lang w:eastAsia="ru-RU"/>
              </w:rPr>
              <w:t>ом</w:t>
            </w:r>
          </w:p>
        </w:tc>
      </w:tr>
      <w:tr w:rsidR="00762698" w14:paraId="0ABDB0C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C4" w14:textId="77777777" w:rsidR="00BA2539" w:rsidRPr="008963A2" w:rsidRDefault="00CB445E" w:rsidP="002456A9">
            <w:pPr>
              <w:jc w:val="center"/>
              <w:rPr>
                <w:b/>
                <w:bCs/>
                <w:color w:val="000000"/>
                <w:lang w:eastAsia="ru-RU"/>
              </w:rPr>
            </w:pPr>
            <w:r w:rsidRPr="00D569B1">
              <w:rPr>
                <w:b/>
                <w:bCs/>
                <w:color w:val="000000"/>
                <w:lang w:eastAsia="ru-RU"/>
              </w:rPr>
              <w:t>201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B0C5" w14:textId="77777777" w:rsidR="00BA2539" w:rsidRPr="008963A2" w:rsidRDefault="00CB445E" w:rsidP="002456A9">
            <w:pPr>
              <w:jc w:val="center"/>
              <w:rPr>
                <w:b/>
                <w:bCs/>
                <w:color w:val="000000"/>
                <w:lang w:eastAsia="ru-RU"/>
              </w:rPr>
            </w:pPr>
            <w:r w:rsidRPr="00D569B1">
              <w:rPr>
                <w:b/>
                <w:bCs/>
                <w:color w:val="000000"/>
                <w:lang w:eastAsia="ru-RU"/>
              </w:rPr>
              <w:t>Основная документация, поставляемая со спредером:</w:t>
            </w:r>
          </w:p>
        </w:tc>
        <w:tc>
          <w:tcPr>
            <w:tcW w:w="1697" w:type="pct"/>
            <w:tcBorders>
              <w:top w:val="nil"/>
              <w:left w:val="nil"/>
              <w:bottom w:val="single" w:sz="4" w:space="0" w:color="auto"/>
              <w:right w:val="single" w:sz="4" w:space="0" w:color="auto"/>
            </w:tcBorders>
            <w:shd w:val="clear" w:color="auto" w:fill="auto"/>
            <w:vAlign w:val="center"/>
            <w:hideMark/>
          </w:tcPr>
          <w:p w14:paraId="0ABDB0C6" w14:textId="77777777" w:rsidR="00BA2539" w:rsidRPr="008963A2" w:rsidRDefault="00CB445E" w:rsidP="002456A9">
            <w:pPr>
              <w:jc w:val="both"/>
              <w:rPr>
                <w:color w:val="000000"/>
                <w:lang w:eastAsia="ru-RU"/>
              </w:rPr>
            </w:pPr>
            <w:r w:rsidRPr="00D569B1">
              <w:rPr>
                <w:color w:val="000000"/>
                <w:lang w:eastAsia="ru-RU"/>
              </w:rPr>
              <w:t>Каталог запасных частей на русском языке (3 экземпляра +USB-накопитель).</w:t>
            </w:r>
          </w:p>
        </w:tc>
        <w:tc>
          <w:tcPr>
            <w:tcW w:w="1505" w:type="pct"/>
            <w:tcBorders>
              <w:top w:val="nil"/>
              <w:left w:val="nil"/>
              <w:bottom w:val="single" w:sz="4" w:space="0" w:color="auto"/>
              <w:right w:val="single" w:sz="8" w:space="0" w:color="auto"/>
            </w:tcBorders>
            <w:shd w:val="clear" w:color="auto" w:fill="auto"/>
            <w:vAlign w:val="bottom"/>
            <w:hideMark/>
          </w:tcPr>
          <w:p w14:paraId="0ABDB0C7" w14:textId="77777777" w:rsidR="00BA2539" w:rsidRPr="008963A2" w:rsidRDefault="00CB445E" w:rsidP="002456A9">
            <w:pPr>
              <w:rPr>
                <w:color w:val="000000"/>
                <w:lang w:eastAsia="ru-RU"/>
              </w:rPr>
            </w:pPr>
            <w:r w:rsidRPr="008963A2">
              <w:rPr>
                <w:color w:val="000000"/>
                <w:lang w:eastAsia="ru-RU"/>
              </w:rPr>
              <w:t> </w:t>
            </w:r>
          </w:p>
        </w:tc>
      </w:tr>
      <w:tr w:rsidR="00762698" w14:paraId="0ABDB0C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C9" w14:textId="77777777" w:rsidR="00BA2539" w:rsidRPr="008963A2" w:rsidRDefault="00CB445E" w:rsidP="002456A9">
            <w:pPr>
              <w:jc w:val="center"/>
              <w:rPr>
                <w:b/>
                <w:bCs/>
                <w:color w:val="000000"/>
                <w:lang w:eastAsia="ru-RU"/>
              </w:rPr>
            </w:pPr>
            <w:r w:rsidRPr="00D569B1">
              <w:rPr>
                <w:b/>
                <w:bCs/>
                <w:color w:val="000000"/>
                <w:lang w:eastAsia="ru-RU"/>
              </w:rPr>
              <w:t>202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CA"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CB" w14:textId="77777777" w:rsidR="00BA2539" w:rsidRPr="008963A2" w:rsidRDefault="00CB445E" w:rsidP="002456A9">
            <w:pPr>
              <w:jc w:val="both"/>
              <w:rPr>
                <w:color w:val="000000"/>
                <w:lang w:eastAsia="ru-RU"/>
              </w:rPr>
            </w:pPr>
            <w:r w:rsidRPr="00D569B1">
              <w:rPr>
                <w:color w:val="000000"/>
                <w:lang w:eastAsia="ru-RU"/>
              </w:rPr>
              <w:t>Инструкция по эксплуатации и обслуживанию на русском языке (3 экземпляра +USB-накопитель).</w:t>
            </w:r>
          </w:p>
        </w:tc>
        <w:tc>
          <w:tcPr>
            <w:tcW w:w="1505" w:type="pct"/>
            <w:tcBorders>
              <w:top w:val="nil"/>
              <w:left w:val="nil"/>
              <w:bottom w:val="single" w:sz="4" w:space="0" w:color="auto"/>
              <w:right w:val="single" w:sz="8" w:space="0" w:color="auto"/>
            </w:tcBorders>
            <w:shd w:val="clear" w:color="auto" w:fill="auto"/>
            <w:vAlign w:val="bottom"/>
            <w:hideMark/>
          </w:tcPr>
          <w:p w14:paraId="0ABDB0CC" w14:textId="77777777" w:rsidR="00BA2539" w:rsidRPr="008963A2" w:rsidRDefault="00CB445E" w:rsidP="002456A9">
            <w:pPr>
              <w:rPr>
                <w:color w:val="000000"/>
                <w:lang w:eastAsia="ru-RU"/>
              </w:rPr>
            </w:pPr>
            <w:r w:rsidRPr="008963A2">
              <w:rPr>
                <w:color w:val="000000"/>
                <w:lang w:eastAsia="ru-RU"/>
              </w:rPr>
              <w:t> </w:t>
            </w:r>
          </w:p>
        </w:tc>
      </w:tr>
      <w:tr w:rsidR="00762698" w14:paraId="0ABDB0D8" w14:textId="77777777" w:rsidTr="00024588">
        <w:trPr>
          <w:trHeight w:val="3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CE" w14:textId="77777777" w:rsidR="00BA2539" w:rsidRPr="008963A2" w:rsidRDefault="00CB445E" w:rsidP="002456A9">
            <w:pPr>
              <w:jc w:val="center"/>
              <w:rPr>
                <w:b/>
                <w:bCs/>
                <w:color w:val="000000"/>
                <w:lang w:eastAsia="ru-RU"/>
              </w:rPr>
            </w:pPr>
            <w:r w:rsidRPr="00D569B1">
              <w:rPr>
                <w:b/>
                <w:bCs/>
                <w:color w:val="000000"/>
                <w:lang w:eastAsia="ru-RU"/>
              </w:rPr>
              <w:lastRenderedPageBreak/>
              <w:t>203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CF"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D0" w14:textId="77777777" w:rsidR="00BA2539" w:rsidRDefault="00CB445E" w:rsidP="002456A9">
            <w:pPr>
              <w:widowControl w:val="0"/>
              <w:jc w:val="both"/>
              <w:rPr>
                <w:color w:val="000000"/>
                <w:lang w:eastAsia="ru-RU"/>
              </w:rPr>
            </w:pPr>
            <w:r w:rsidRPr="00D569B1">
              <w:rPr>
                <w:color w:val="000000"/>
                <w:lang w:eastAsia="ru-RU"/>
              </w:rPr>
              <w:t>Инструкция по эксплуатации и обслуживанию должна, в том числе, предусматривать:</w:t>
            </w:r>
          </w:p>
          <w:p w14:paraId="0ABDB0D1" w14:textId="77777777" w:rsidR="00BA2539" w:rsidRPr="00505035"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Регламент по осмотрам, контролю состояния и критериям выбраковки твистлоков</w:t>
            </w:r>
          </w:p>
          <w:p w14:paraId="0ABDB0D2" w14:textId="77777777" w:rsidR="00BA2539"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Регламент по осмотрам, контролю состояния и выбраковки пластин скольжения узла телескопирования</w:t>
            </w:r>
          </w:p>
          <w:p w14:paraId="0ABDB0D3" w14:textId="77777777" w:rsidR="00BA2539"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Карты осмотра металлоконструкции спредера</w:t>
            </w:r>
          </w:p>
          <w:p w14:paraId="0ABDB0D4" w14:textId="77777777" w:rsidR="00BA2539"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Карты смазки спредера</w:t>
            </w:r>
          </w:p>
          <w:p w14:paraId="0ABDB0D5" w14:textId="77777777" w:rsidR="005B3347"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Регламент по проведению плановых технических обслуживаний (последовательность операций, СЗЧ, рабочие жидкости, специальный инструмент)</w:t>
            </w:r>
          </w:p>
          <w:p w14:paraId="0ABDB0D6" w14:textId="77777777" w:rsidR="00BA2539" w:rsidRPr="008963A2" w:rsidRDefault="00CB445E" w:rsidP="002456A9">
            <w:pPr>
              <w:pStyle w:val="aff6"/>
              <w:widowControl w:val="0"/>
              <w:numPr>
                <w:ilvl w:val="0"/>
                <w:numId w:val="64"/>
              </w:numPr>
              <w:ind w:left="0" w:firstLine="397"/>
              <w:jc w:val="both"/>
              <w:rPr>
                <w:color w:val="000000"/>
                <w:lang w:eastAsia="ru-RU"/>
              </w:rPr>
            </w:pPr>
            <w:r w:rsidRPr="00505035">
              <w:rPr>
                <w:color w:val="000000"/>
                <w:lang w:eastAsia="ru-RU"/>
              </w:rPr>
              <w:t>Требования по ОТ и ПБ</w:t>
            </w:r>
          </w:p>
        </w:tc>
        <w:tc>
          <w:tcPr>
            <w:tcW w:w="1505" w:type="pct"/>
            <w:tcBorders>
              <w:top w:val="nil"/>
              <w:left w:val="nil"/>
              <w:bottom w:val="single" w:sz="4" w:space="0" w:color="auto"/>
              <w:right w:val="single" w:sz="8" w:space="0" w:color="auto"/>
            </w:tcBorders>
            <w:shd w:val="clear" w:color="auto" w:fill="auto"/>
            <w:vAlign w:val="bottom"/>
            <w:hideMark/>
          </w:tcPr>
          <w:p w14:paraId="0ABDB0D7" w14:textId="77777777" w:rsidR="00BA2539" w:rsidRPr="008963A2" w:rsidRDefault="00CB445E" w:rsidP="002456A9">
            <w:pPr>
              <w:rPr>
                <w:color w:val="000000"/>
                <w:lang w:eastAsia="ru-RU"/>
              </w:rPr>
            </w:pPr>
            <w:r w:rsidRPr="008963A2">
              <w:rPr>
                <w:color w:val="000000"/>
                <w:lang w:eastAsia="ru-RU"/>
              </w:rPr>
              <w:t> </w:t>
            </w:r>
          </w:p>
        </w:tc>
      </w:tr>
      <w:tr w:rsidR="00762698" w14:paraId="0ABDB0D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D9" w14:textId="77777777" w:rsidR="00BA2539" w:rsidRPr="008963A2" w:rsidRDefault="00CB445E" w:rsidP="002456A9">
            <w:pPr>
              <w:jc w:val="center"/>
              <w:rPr>
                <w:b/>
                <w:bCs/>
                <w:color w:val="000000"/>
                <w:lang w:eastAsia="ru-RU"/>
              </w:rPr>
            </w:pPr>
            <w:r w:rsidRPr="00D569B1">
              <w:rPr>
                <w:b/>
                <w:bCs/>
                <w:color w:val="000000"/>
                <w:lang w:eastAsia="ru-RU"/>
              </w:rPr>
              <w:t>204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DA"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DB" w14:textId="77777777" w:rsidR="00BA2539" w:rsidRPr="008963A2" w:rsidRDefault="00CB445E" w:rsidP="002456A9">
            <w:pPr>
              <w:jc w:val="both"/>
              <w:rPr>
                <w:color w:val="000000"/>
                <w:lang w:eastAsia="ru-RU"/>
              </w:rPr>
            </w:pPr>
            <w:r w:rsidRPr="00D569B1">
              <w:rPr>
                <w:color w:val="000000"/>
                <w:lang w:eastAsia="ru-RU"/>
              </w:rPr>
              <w:t>Паспорт спредера.</w:t>
            </w:r>
          </w:p>
        </w:tc>
        <w:tc>
          <w:tcPr>
            <w:tcW w:w="1505" w:type="pct"/>
            <w:tcBorders>
              <w:top w:val="nil"/>
              <w:left w:val="nil"/>
              <w:bottom w:val="single" w:sz="4" w:space="0" w:color="auto"/>
              <w:right w:val="single" w:sz="8" w:space="0" w:color="auto"/>
            </w:tcBorders>
            <w:shd w:val="clear" w:color="auto" w:fill="auto"/>
            <w:vAlign w:val="bottom"/>
            <w:hideMark/>
          </w:tcPr>
          <w:p w14:paraId="0ABDB0DC" w14:textId="77777777" w:rsidR="00BA2539" w:rsidRPr="008963A2" w:rsidRDefault="00CB445E" w:rsidP="002456A9">
            <w:pPr>
              <w:rPr>
                <w:color w:val="000000"/>
                <w:lang w:eastAsia="ru-RU"/>
              </w:rPr>
            </w:pPr>
            <w:r w:rsidRPr="008963A2">
              <w:rPr>
                <w:color w:val="000000"/>
                <w:lang w:eastAsia="ru-RU"/>
              </w:rPr>
              <w:t> </w:t>
            </w:r>
          </w:p>
        </w:tc>
      </w:tr>
      <w:tr w:rsidR="00762698" w14:paraId="0ABDB0E2" w14:textId="77777777" w:rsidTr="005B3347">
        <w:trPr>
          <w:trHeight w:val="568"/>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DE" w14:textId="77777777" w:rsidR="00BA2539" w:rsidRPr="008963A2" w:rsidRDefault="00CB445E" w:rsidP="002456A9">
            <w:pPr>
              <w:jc w:val="center"/>
              <w:rPr>
                <w:b/>
                <w:bCs/>
                <w:color w:val="000000"/>
                <w:lang w:eastAsia="ru-RU"/>
              </w:rPr>
            </w:pPr>
            <w:r w:rsidRPr="00D569B1">
              <w:rPr>
                <w:b/>
                <w:bCs/>
                <w:color w:val="000000"/>
                <w:lang w:eastAsia="ru-RU"/>
              </w:rPr>
              <w:t>205</w:t>
            </w:r>
          </w:p>
        </w:tc>
        <w:tc>
          <w:tcPr>
            <w:tcW w:w="1350" w:type="pct"/>
            <w:tcBorders>
              <w:top w:val="nil"/>
              <w:left w:val="nil"/>
              <w:bottom w:val="single" w:sz="4" w:space="0" w:color="auto"/>
              <w:right w:val="single" w:sz="4" w:space="0" w:color="auto"/>
            </w:tcBorders>
            <w:shd w:val="clear" w:color="auto" w:fill="auto"/>
            <w:vAlign w:val="center"/>
            <w:hideMark/>
          </w:tcPr>
          <w:p w14:paraId="0ABDB0DF" w14:textId="77777777" w:rsidR="00BA2539" w:rsidRPr="008963A2" w:rsidRDefault="00CB445E" w:rsidP="002456A9">
            <w:pPr>
              <w:jc w:val="center"/>
              <w:rPr>
                <w:b/>
                <w:bCs/>
                <w:color w:val="000000"/>
                <w:lang w:eastAsia="ru-RU"/>
              </w:rPr>
            </w:pPr>
            <w:r w:rsidRPr="00D569B1">
              <w:rPr>
                <w:b/>
                <w:bCs/>
                <w:color w:val="000000"/>
                <w:lang w:eastAsia="ru-RU"/>
              </w:rPr>
              <w:t>Руководство по эксплуатации</w:t>
            </w:r>
          </w:p>
        </w:tc>
        <w:tc>
          <w:tcPr>
            <w:tcW w:w="1697" w:type="pct"/>
            <w:tcBorders>
              <w:top w:val="nil"/>
              <w:left w:val="nil"/>
              <w:bottom w:val="single" w:sz="4" w:space="0" w:color="auto"/>
              <w:right w:val="single" w:sz="4" w:space="0" w:color="auto"/>
            </w:tcBorders>
            <w:shd w:val="clear" w:color="auto" w:fill="auto"/>
            <w:vAlign w:val="center"/>
            <w:hideMark/>
          </w:tcPr>
          <w:p w14:paraId="0ABDB0E0" w14:textId="77777777" w:rsidR="00BA2539" w:rsidRPr="008963A2" w:rsidRDefault="00CB445E" w:rsidP="002456A9">
            <w:pPr>
              <w:jc w:val="both"/>
              <w:rPr>
                <w:b/>
                <w:bCs/>
                <w:color w:val="000000"/>
                <w:lang w:eastAsia="ru-RU"/>
              </w:rPr>
            </w:pPr>
            <w:r w:rsidRPr="00B61B7E">
              <w:rPr>
                <w:color w:val="000000"/>
                <w:lang w:eastAsia="ru-RU"/>
              </w:rPr>
              <w:t>Должно включать разработанную технологию безопасного производства работ при замене катков на ход</w:t>
            </w:r>
            <w:r w:rsidR="00742AF8" w:rsidRPr="00B61B7E">
              <w:rPr>
                <w:color w:val="000000"/>
                <w:lang w:eastAsia="ru-RU"/>
              </w:rPr>
              <w:t xml:space="preserve"> Кран</w:t>
            </w:r>
            <w:r w:rsidRPr="00B61B7E">
              <w:rPr>
                <w:color w:val="000000"/>
                <w:lang w:eastAsia="ru-RU"/>
              </w:rPr>
              <w:t>а и грузовой тележки, а также порядок проведения технического и сезонного обслуживаний. Руководство по</w:t>
            </w:r>
            <w:r w:rsidRPr="00D569B1">
              <w:rPr>
                <w:b/>
                <w:bCs/>
                <w:color w:val="000000"/>
                <w:lang w:eastAsia="ru-RU"/>
              </w:rPr>
              <w:t xml:space="preserve"> </w:t>
            </w:r>
            <w:r w:rsidRPr="00B61B7E">
              <w:rPr>
                <w:color w:val="000000"/>
                <w:lang w:eastAsia="ru-RU"/>
              </w:rPr>
              <w:t>эксплуатации должно быть на русском языке.</w:t>
            </w:r>
          </w:p>
        </w:tc>
        <w:tc>
          <w:tcPr>
            <w:tcW w:w="1505" w:type="pct"/>
            <w:tcBorders>
              <w:top w:val="nil"/>
              <w:left w:val="nil"/>
              <w:bottom w:val="single" w:sz="4" w:space="0" w:color="auto"/>
              <w:right w:val="single" w:sz="8" w:space="0" w:color="auto"/>
            </w:tcBorders>
            <w:shd w:val="clear" w:color="auto" w:fill="auto"/>
            <w:vAlign w:val="center"/>
            <w:hideMark/>
          </w:tcPr>
          <w:p w14:paraId="0ABDB0E1" w14:textId="77777777" w:rsidR="00BA2539" w:rsidRPr="008963A2" w:rsidRDefault="00CB445E" w:rsidP="002456A9">
            <w:pPr>
              <w:jc w:val="center"/>
              <w:rPr>
                <w:color w:val="000000"/>
                <w:lang w:eastAsia="ru-RU"/>
              </w:rPr>
            </w:pPr>
            <w:r w:rsidRPr="008963A2">
              <w:rPr>
                <w:color w:val="000000"/>
                <w:lang w:eastAsia="ru-RU"/>
              </w:rPr>
              <w:t> </w:t>
            </w:r>
          </w:p>
        </w:tc>
      </w:tr>
      <w:tr w:rsidR="00762698" w14:paraId="0ABDB0E7"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E3" w14:textId="77777777" w:rsidR="00BA2539" w:rsidRPr="008963A2" w:rsidRDefault="00CB445E" w:rsidP="002456A9">
            <w:pPr>
              <w:jc w:val="center"/>
              <w:rPr>
                <w:b/>
                <w:bCs/>
                <w:color w:val="000000"/>
                <w:lang w:eastAsia="ru-RU"/>
              </w:rPr>
            </w:pPr>
            <w:r w:rsidRPr="00D569B1">
              <w:rPr>
                <w:b/>
                <w:bCs/>
                <w:color w:val="000000"/>
                <w:lang w:eastAsia="ru-RU"/>
              </w:rPr>
              <w:t>206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0ABDB0E4" w14:textId="77777777" w:rsidR="00BA2539" w:rsidRPr="008963A2" w:rsidRDefault="00CB445E" w:rsidP="002456A9">
            <w:pPr>
              <w:jc w:val="center"/>
              <w:rPr>
                <w:b/>
                <w:bCs/>
                <w:color w:val="000000"/>
                <w:lang w:eastAsia="ru-RU"/>
              </w:rPr>
            </w:pPr>
            <w:r w:rsidRPr="00D569B1">
              <w:rPr>
                <w:b/>
                <w:bCs/>
                <w:color w:val="000000"/>
                <w:lang w:eastAsia="ru-RU"/>
              </w:rPr>
              <w:t>Требуемая дополнительная документация</w:t>
            </w:r>
          </w:p>
        </w:tc>
        <w:tc>
          <w:tcPr>
            <w:tcW w:w="1697" w:type="pct"/>
            <w:tcBorders>
              <w:top w:val="nil"/>
              <w:left w:val="nil"/>
              <w:bottom w:val="single" w:sz="4" w:space="0" w:color="auto"/>
              <w:right w:val="single" w:sz="4" w:space="0" w:color="auto"/>
            </w:tcBorders>
            <w:shd w:val="clear" w:color="auto" w:fill="auto"/>
            <w:vAlign w:val="center"/>
            <w:hideMark/>
          </w:tcPr>
          <w:p w14:paraId="0ABDB0E5" w14:textId="77777777" w:rsidR="00BA2539" w:rsidRPr="008963A2" w:rsidRDefault="00CB445E" w:rsidP="002456A9">
            <w:pPr>
              <w:jc w:val="both"/>
              <w:rPr>
                <w:color w:val="000000"/>
                <w:lang w:eastAsia="ru-RU"/>
              </w:rPr>
            </w:pPr>
            <w:r w:rsidRPr="00D569B1">
              <w:rPr>
                <w:color w:val="000000"/>
                <w:lang w:eastAsia="ru-RU"/>
              </w:rPr>
              <w:t>При подаче предложения предоставить габаритный чертеж, а также с поставляемым Краном сборочные чертежи всех узлов и механизмов</w:t>
            </w:r>
            <w:r w:rsidR="00742AF8">
              <w:rPr>
                <w:color w:val="000000"/>
                <w:lang w:eastAsia="ru-RU"/>
              </w:rPr>
              <w:t xml:space="preserve"> Кран</w:t>
            </w:r>
            <w:r w:rsidRPr="00D569B1">
              <w:rPr>
                <w:color w:val="000000"/>
                <w:lang w:eastAsia="ru-RU"/>
              </w:rPr>
              <w:t xml:space="preserve">а, чертежи всех быстроизнашивающихся  механизмов (катки ходовые, валы, и т. д., на бумажном и электронном носителях) на </w:t>
            </w:r>
            <w:r w:rsidRPr="00D569B1">
              <w:rPr>
                <w:color w:val="000000"/>
                <w:lang w:eastAsia="ru-RU"/>
              </w:rPr>
              <w:lastRenderedPageBreak/>
              <w:t>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1505" w:type="pct"/>
            <w:tcBorders>
              <w:top w:val="nil"/>
              <w:left w:val="nil"/>
              <w:bottom w:val="single" w:sz="4" w:space="0" w:color="auto"/>
              <w:right w:val="single" w:sz="8" w:space="0" w:color="auto"/>
            </w:tcBorders>
            <w:shd w:val="clear" w:color="auto" w:fill="auto"/>
            <w:vAlign w:val="bottom"/>
            <w:hideMark/>
          </w:tcPr>
          <w:p w14:paraId="0ABDB0E6" w14:textId="77777777" w:rsidR="00BA2539" w:rsidRPr="008963A2" w:rsidRDefault="00CB445E" w:rsidP="002456A9">
            <w:pPr>
              <w:rPr>
                <w:color w:val="000000"/>
                <w:lang w:eastAsia="ru-RU"/>
              </w:rPr>
            </w:pPr>
            <w:r w:rsidRPr="008963A2">
              <w:rPr>
                <w:color w:val="000000"/>
                <w:lang w:eastAsia="ru-RU"/>
              </w:rPr>
              <w:lastRenderedPageBreak/>
              <w:t> </w:t>
            </w:r>
          </w:p>
        </w:tc>
      </w:tr>
      <w:tr w:rsidR="00762698" w14:paraId="0ABDB0EC"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E8" w14:textId="77777777" w:rsidR="00BA2539" w:rsidRPr="008963A2" w:rsidRDefault="00CB445E" w:rsidP="002456A9">
            <w:pPr>
              <w:jc w:val="center"/>
              <w:rPr>
                <w:b/>
                <w:bCs/>
                <w:color w:val="000000"/>
                <w:lang w:eastAsia="ru-RU"/>
              </w:rPr>
            </w:pPr>
            <w:r w:rsidRPr="00D569B1">
              <w:rPr>
                <w:b/>
                <w:bCs/>
                <w:color w:val="000000"/>
                <w:lang w:eastAsia="ru-RU"/>
              </w:rPr>
              <w:t>207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E9"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EA" w14:textId="77777777" w:rsidR="00BA2539" w:rsidRPr="008963A2" w:rsidRDefault="00CB445E" w:rsidP="002456A9">
            <w:pPr>
              <w:jc w:val="both"/>
              <w:rPr>
                <w:color w:val="000000"/>
                <w:lang w:eastAsia="ru-RU"/>
              </w:rPr>
            </w:pPr>
            <w:r w:rsidRPr="00D569B1">
              <w:rPr>
                <w:color w:val="000000"/>
                <w:lang w:eastAsia="ru-RU"/>
              </w:rPr>
              <w:t>Требования к габаритному чертежу Крана:</w:t>
            </w:r>
            <w:r w:rsidRPr="00D569B1">
              <w:rPr>
                <w:color w:val="000000"/>
                <w:lang w:eastAsia="ru-RU"/>
              </w:rPr>
              <w:br/>
              <w:t>1. На габаритном чертеже (ГЧ) изобразить Кран в 3-х видах: общий вид, вид сбоку, вид сверху.</w:t>
            </w:r>
          </w:p>
        </w:tc>
        <w:tc>
          <w:tcPr>
            <w:tcW w:w="1505" w:type="pct"/>
            <w:tcBorders>
              <w:top w:val="nil"/>
              <w:left w:val="nil"/>
              <w:bottom w:val="single" w:sz="4" w:space="0" w:color="auto"/>
              <w:right w:val="single" w:sz="8" w:space="0" w:color="auto"/>
            </w:tcBorders>
            <w:shd w:val="clear" w:color="auto" w:fill="auto"/>
            <w:vAlign w:val="bottom"/>
            <w:hideMark/>
          </w:tcPr>
          <w:p w14:paraId="0ABDB0EB" w14:textId="77777777" w:rsidR="00BA2539" w:rsidRPr="008963A2" w:rsidRDefault="00CB445E" w:rsidP="002456A9">
            <w:pPr>
              <w:rPr>
                <w:color w:val="000000"/>
                <w:lang w:eastAsia="ru-RU"/>
              </w:rPr>
            </w:pPr>
            <w:r w:rsidRPr="008963A2">
              <w:rPr>
                <w:color w:val="000000"/>
                <w:lang w:eastAsia="ru-RU"/>
              </w:rPr>
              <w:t> </w:t>
            </w:r>
          </w:p>
        </w:tc>
      </w:tr>
      <w:tr w:rsidR="00762698" w14:paraId="0ABDB0F1"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ED" w14:textId="77777777" w:rsidR="00BA2539" w:rsidRPr="008963A2" w:rsidRDefault="00CB445E" w:rsidP="002456A9">
            <w:pPr>
              <w:jc w:val="center"/>
              <w:rPr>
                <w:b/>
                <w:bCs/>
                <w:color w:val="000000"/>
                <w:lang w:eastAsia="ru-RU"/>
              </w:rPr>
            </w:pPr>
            <w:r w:rsidRPr="00D569B1">
              <w:rPr>
                <w:b/>
                <w:bCs/>
                <w:color w:val="000000"/>
                <w:lang w:eastAsia="ru-RU"/>
              </w:rPr>
              <w:t>208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EE"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EF" w14:textId="77777777" w:rsidR="00BA2539" w:rsidRPr="008963A2" w:rsidRDefault="00CB445E" w:rsidP="002456A9">
            <w:pPr>
              <w:jc w:val="both"/>
              <w:rPr>
                <w:color w:val="000000"/>
                <w:lang w:eastAsia="ru-RU"/>
              </w:rPr>
            </w:pPr>
            <w:r w:rsidRPr="00D569B1">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w:t>
            </w:r>
            <w:r>
              <w:rPr>
                <w:color w:val="000000"/>
                <w:lang w:eastAsia="ru-RU"/>
              </w:rPr>
              <w:t xml:space="preserve"> Кран</w:t>
            </w:r>
            <w:r w:rsidRPr="00D569B1">
              <w:rPr>
                <w:color w:val="000000"/>
                <w:lang w:eastAsia="ru-RU"/>
              </w:rPr>
              <w:t>у, указать место входа на</w:t>
            </w:r>
            <w:r>
              <w:rPr>
                <w:color w:val="000000"/>
                <w:lang w:eastAsia="ru-RU"/>
              </w:rPr>
              <w:t xml:space="preserve"> Кран</w:t>
            </w:r>
            <w:r w:rsidRPr="00D569B1">
              <w:rPr>
                <w:color w:val="000000"/>
                <w:lang w:eastAsia="ru-RU"/>
              </w:rPr>
              <w:t xml:space="preserve"> и на тележку.</w:t>
            </w:r>
          </w:p>
        </w:tc>
        <w:tc>
          <w:tcPr>
            <w:tcW w:w="1505" w:type="pct"/>
            <w:tcBorders>
              <w:top w:val="nil"/>
              <w:left w:val="nil"/>
              <w:bottom w:val="single" w:sz="4" w:space="0" w:color="auto"/>
              <w:right w:val="single" w:sz="8" w:space="0" w:color="auto"/>
            </w:tcBorders>
            <w:shd w:val="clear" w:color="auto" w:fill="auto"/>
            <w:vAlign w:val="bottom"/>
            <w:hideMark/>
          </w:tcPr>
          <w:p w14:paraId="0ABDB0F0" w14:textId="77777777" w:rsidR="00BA2539" w:rsidRPr="008963A2" w:rsidRDefault="00CB445E" w:rsidP="002456A9">
            <w:pPr>
              <w:rPr>
                <w:color w:val="000000"/>
                <w:lang w:eastAsia="ru-RU"/>
              </w:rPr>
            </w:pPr>
            <w:r w:rsidRPr="008963A2">
              <w:rPr>
                <w:color w:val="000000"/>
                <w:lang w:eastAsia="ru-RU"/>
              </w:rPr>
              <w:t> </w:t>
            </w:r>
          </w:p>
        </w:tc>
      </w:tr>
      <w:tr w:rsidR="00762698" w14:paraId="0ABDB0F6"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F2" w14:textId="77777777" w:rsidR="00BA2539" w:rsidRPr="008963A2" w:rsidRDefault="00CB445E" w:rsidP="002456A9">
            <w:pPr>
              <w:jc w:val="center"/>
              <w:rPr>
                <w:b/>
                <w:bCs/>
                <w:color w:val="000000"/>
                <w:lang w:eastAsia="ru-RU"/>
              </w:rPr>
            </w:pPr>
            <w:r w:rsidRPr="00D569B1">
              <w:rPr>
                <w:b/>
                <w:bCs/>
                <w:color w:val="000000"/>
                <w:lang w:eastAsia="ru-RU"/>
              </w:rPr>
              <w:t>209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F3"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F4" w14:textId="77777777" w:rsidR="00BA2539" w:rsidRPr="008963A2" w:rsidRDefault="00CB445E" w:rsidP="002456A9">
            <w:pPr>
              <w:jc w:val="both"/>
              <w:rPr>
                <w:color w:val="000000"/>
                <w:lang w:eastAsia="ru-RU"/>
              </w:rPr>
            </w:pPr>
            <w:r w:rsidRPr="00D569B1">
              <w:rPr>
                <w:color w:val="000000"/>
                <w:lang w:eastAsia="ru-RU"/>
              </w:rPr>
              <w:t>3.Дать все размеры боковых габаритов узлов в обе стороны от оси подкранового рельса</w:t>
            </w:r>
            <w:r>
              <w:rPr>
                <w:color w:val="000000"/>
                <w:lang w:eastAsia="ru-RU"/>
              </w:rPr>
              <w:t>.</w:t>
            </w:r>
          </w:p>
        </w:tc>
        <w:tc>
          <w:tcPr>
            <w:tcW w:w="1505" w:type="pct"/>
            <w:tcBorders>
              <w:top w:val="nil"/>
              <w:left w:val="nil"/>
              <w:bottom w:val="single" w:sz="4" w:space="0" w:color="auto"/>
              <w:right w:val="single" w:sz="8" w:space="0" w:color="auto"/>
            </w:tcBorders>
            <w:shd w:val="clear" w:color="auto" w:fill="auto"/>
            <w:vAlign w:val="bottom"/>
            <w:hideMark/>
          </w:tcPr>
          <w:p w14:paraId="0ABDB0F5" w14:textId="77777777" w:rsidR="00BA2539" w:rsidRPr="008963A2" w:rsidRDefault="00CB445E" w:rsidP="002456A9">
            <w:pPr>
              <w:rPr>
                <w:color w:val="000000"/>
                <w:lang w:eastAsia="ru-RU"/>
              </w:rPr>
            </w:pPr>
            <w:r w:rsidRPr="008963A2">
              <w:rPr>
                <w:color w:val="000000"/>
                <w:lang w:eastAsia="ru-RU"/>
              </w:rPr>
              <w:t> </w:t>
            </w:r>
          </w:p>
        </w:tc>
      </w:tr>
      <w:tr w:rsidR="00762698" w14:paraId="0ABDB0F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F7" w14:textId="77777777" w:rsidR="00BA2539" w:rsidRPr="008963A2" w:rsidRDefault="00CB445E" w:rsidP="002456A9">
            <w:pPr>
              <w:jc w:val="center"/>
              <w:rPr>
                <w:b/>
                <w:bCs/>
                <w:color w:val="000000"/>
                <w:lang w:eastAsia="ru-RU"/>
              </w:rPr>
            </w:pPr>
            <w:r w:rsidRPr="00D569B1">
              <w:rPr>
                <w:b/>
                <w:bCs/>
                <w:color w:val="000000"/>
                <w:lang w:eastAsia="ru-RU"/>
              </w:rPr>
              <w:t>210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F8"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F9" w14:textId="77777777" w:rsidR="00BA2539" w:rsidRPr="008963A2" w:rsidRDefault="00CB445E" w:rsidP="002456A9">
            <w:pPr>
              <w:jc w:val="both"/>
              <w:rPr>
                <w:color w:val="000000"/>
                <w:lang w:eastAsia="ru-RU"/>
              </w:rPr>
            </w:pPr>
            <w:r w:rsidRPr="00D569B1">
              <w:rPr>
                <w:color w:val="000000"/>
                <w:lang w:eastAsia="ru-RU"/>
              </w:rPr>
              <w:t>4.Изобразить схему запасовки канатов.</w:t>
            </w:r>
            <w:r w:rsidR="00E45D64">
              <w:rPr>
                <w:color w:val="000000"/>
                <w:lang w:eastAsia="ru-RU"/>
              </w:rPr>
              <w:t xml:space="preserve"> </w:t>
            </w:r>
            <w:r w:rsidR="00E45D64" w:rsidRPr="002A142F">
              <w:rPr>
                <w:color w:val="000000"/>
                <w:lang w:eastAsia="ru-RU"/>
              </w:rPr>
              <w:t>Описать принцип работы системы противораскачивания крана</w:t>
            </w:r>
          </w:p>
        </w:tc>
        <w:tc>
          <w:tcPr>
            <w:tcW w:w="1505" w:type="pct"/>
            <w:tcBorders>
              <w:top w:val="nil"/>
              <w:left w:val="nil"/>
              <w:bottom w:val="single" w:sz="4" w:space="0" w:color="auto"/>
              <w:right w:val="single" w:sz="8" w:space="0" w:color="auto"/>
            </w:tcBorders>
            <w:shd w:val="clear" w:color="auto" w:fill="auto"/>
            <w:vAlign w:val="bottom"/>
            <w:hideMark/>
          </w:tcPr>
          <w:p w14:paraId="0ABDB0FA" w14:textId="77777777" w:rsidR="00BA2539" w:rsidRPr="008963A2" w:rsidRDefault="00CB445E" w:rsidP="005F37A6">
            <w:pPr>
              <w:jc w:val="center"/>
              <w:rPr>
                <w:color w:val="000000"/>
                <w:lang w:eastAsia="ru-RU"/>
              </w:rPr>
            </w:pPr>
            <w:r w:rsidRPr="009D0F47">
              <w:rPr>
                <w:i/>
                <w:color w:val="000000"/>
                <w:sz w:val="20"/>
                <w:szCs w:val="20"/>
                <w:lang w:eastAsia="ru-RU"/>
              </w:rPr>
              <w:t>(Указать краткое описание принципа работы системы противораскачивания крана)</w:t>
            </w:r>
          </w:p>
        </w:tc>
      </w:tr>
      <w:tr w:rsidR="00762698" w14:paraId="0ABDB10C" w14:textId="77777777" w:rsidTr="00024588">
        <w:trPr>
          <w:trHeight w:val="459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0FC" w14:textId="77777777" w:rsidR="00BA2539" w:rsidRPr="008963A2" w:rsidRDefault="00CB445E" w:rsidP="002456A9">
            <w:pPr>
              <w:jc w:val="center"/>
              <w:rPr>
                <w:b/>
                <w:bCs/>
                <w:color w:val="000000"/>
                <w:lang w:eastAsia="ru-RU"/>
              </w:rPr>
            </w:pPr>
            <w:r w:rsidRPr="00D569B1">
              <w:rPr>
                <w:b/>
                <w:bCs/>
                <w:color w:val="000000"/>
                <w:lang w:eastAsia="ru-RU"/>
              </w:rPr>
              <w:t>211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0FD" w14:textId="77777777" w:rsidR="00BA2539" w:rsidRPr="008963A2" w:rsidRDefault="00BA2539"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0FE" w14:textId="77777777" w:rsidR="00BA2539" w:rsidRDefault="00CB445E" w:rsidP="002456A9">
            <w:pPr>
              <w:jc w:val="both"/>
              <w:rPr>
                <w:color w:val="000000"/>
                <w:lang w:eastAsia="ru-RU"/>
              </w:rPr>
            </w:pPr>
            <w:r w:rsidRPr="00D569B1">
              <w:rPr>
                <w:color w:val="000000"/>
                <w:lang w:eastAsia="ru-RU"/>
              </w:rPr>
              <w:t>5.Размеры, обязательные к указанию, на видах</w:t>
            </w:r>
            <w:r w:rsidR="00742AF8">
              <w:rPr>
                <w:color w:val="000000"/>
                <w:lang w:eastAsia="ru-RU"/>
              </w:rPr>
              <w:t xml:space="preserve"> Кран</w:t>
            </w:r>
            <w:r w:rsidRPr="00D569B1">
              <w:rPr>
                <w:color w:val="000000"/>
                <w:lang w:eastAsia="ru-RU"/>
              </w:rPr>
              <w:t>а:</w:t>
            </w:r>
          </w:p>
          <w:p w14:paraId="0ABDB0FF" w14:textId="77777777" w:rsidR="00BA2539" w:rsidRDefault="00CB445E" w:rsidP="002456A9">
            <w:pPr>
              <w:widowControl w:val="0"/>
              <w:ind w:firstLine="397"/>
              <w:jc w:val="both"/>
              <w:rPr>
                <w:color w:val="000000"/>
                <w:lang w:eastAsia="ru-RU"/>
              </w:rPr>
            </w:pPr>
            <w:r w:rsidRPr="00D569B1">
              <w:rPr>
                <w:color w:val="000000"/>
                <w:lang w:eastAsia="ru-RU"/>
              </w:rPr>
              <w:t>- пролет,</w:t>
            </w:r>
          </w:p>
          <w:p w14:paraId="0ABDB100" w14:textId="77777777" w:rsidR="00BA2539" w:rsidRDefault="00CB445E" w:rsidP="002456A9">
            <w:pPr>
              <w:widowControl w:val="0"/>
              <w:ind w:firstLine="397"/>
              <w:jc w:val="both"/>
              <w:rPr>
                <w:color w:val="000000"/>
                <w:lang w:eastAsia="ru-RU"/>
              </w:rPr>
            </w:pPr>
            <w:r w:rsidRPr="00D569B1">
              <w:rPr>
                <w:color w:val="000000"/>
                <w:lang w:eastAsia="ru-RU"/>
              </w:rPr>
              <w:t>- база,</w:t>
            </w:r>
          </w:p>
          <w:p w14:paraId="0ABDB101" w14:textId="77777777" w:rsidR="00BA2539" w:rsidRDefault="00CB445E" w:rsidP="002456A9">
            <w:pPr>
              <w:widowControl w:val="0"/>
              <w:ind w:firstLine="397"/>
              <w:jc w:val="both"/>
              <w:rPr>
                <w:color w:val="000000"/>
                <w:lang w:eastAsia="ru-RU"/>
              </w:rPr>
            </w:pPr>
            <w:r w:rsidRPr="00D569B1">
              <w:rPr>
                <w:color w:val="000000"/>
                <w:lang w:eastAsia="ru-RU"/>
              </w:rPr>
              <w:t>- высота подъема,</w:t>
            </w:r>
          </w:p>
          <w:p w14:paraId="0ABDB102" w14:textId="77777777" w:rsidR="00BA2539" w:rsidRDefault="00CB445E" w:rsidP="002456A9">
            <w:pPr>
              <w:widowControl w:val="0"/>
              <w:ind w:firstLine="397"/>
              <w:jc w:val="both"/>
              <w:rPr>
                <w:color w:val="000000"/>
                <w:lang w:eastAsia="ru-RU"/>
              </w:rPr>
            </w:pPr>
            <w:r w:rsidRPr="00D569B1">
              <w:rPr>
                <w:color w:val="000000"/>
                <w:lang w:eastAsia="ru-RU"/>
              </w:rPr>
              <w:t>- рабочий вылет на консолях,</w:t>
            </w:r>
          </w:p>
          <w:p w14:paraId="0ABDB103" w14:textId="77777777" w:rsidR="00BA2539" w:rsidRDefault="00CB445E" w:rsidP="002456A9">
            <w:pPr>
              <w:widowControl w:val="0"/>
              <w:ind w:firstLine="397"/>
              <w:jc w:val="both"/>
              <w:rPr>
                <w:color w:val="000000"/>
                <w:lang w:eastAsia="ru-RU"/>
              </w:rPr>
            </w:pPr>
            <w:r w:rsidRPr="00D569B1">
              <w:rPr>
                <w:color w:val="000000"/>
                <w:lang w:eastAsia="ru-RU"/>
              </w:rPr>
              <w:t>- строительная длина консолей,</w:t>
            </w:r>
          </w:p>
          <w:p w14:paraId="0ABDB104" w14:textId="77777777" w:rsidR="00BA2539" w:rsidRDefault="00CB445E" w:rsidP="002456A9">
            <w:pPr>
              <w:widowControl w:val="0"/>
              <w:ind w:firstLine="397"/>
              <w:jc w:val="both"/>
              <w:rPr>
                <w:color w:val="000000"/>
                <w:lang w:eastAsia="ru-RU"/>
              </w:rPr>
            </w:pPr>
            <w:r w:rsidRPr="00D569B1">
              <w:rPr>
                <w:color w:val="000000"/>
                <w:lang w:eastAsia="ru-RU"/>
              </w:rPr>
              <w:t>- расстояние между опорами</w:t>
            </w:r>
            <w:r w:rsidR="00742AF8">
              <w:rPr>
                <w:color w:val="000000"/>
                <w:lang w:eastAsia="ru-RU"/>
              </w:rPr>
              <w:t xml:space="preserve"> Кран</w:t>
            </w:r>
            <w:r w:rsidRPr="00D569B1">
              <w:rPr>
                <w:color w:val="000000"/>
                <w:lang w:eastAsia="ru-RU"/>
              </w:rPr>
              <w:t>а,</w:t>
            </w:r>
          </w:p>
          <w:p w14:paraId="0ABDB105" w14:textId="77777777" w:rsidR="00BA2539" w:rsidRDefault="00CB445E" w:rsidP="002456A9">
            <w:pPr>
              <w:widowControl w:val="0"/>
              <w:ind w:firstLine="397"/>
              <w:jc w:val="both"/>
              <w:rPr>
                <w:color w:val="000000"/>
                <w:lang w:eastAsia="ru-RU"/>
              </w:rPr>
            </w:pPr>
            <w:r w:rsidRPr="00D569B1">
              <w:rPr>
                <w:color w:val="000000"/>
                <w:lang w:eastAsia="ru-RU"/>
              </w:rPr>
              <w:t>- полные длина и высота</w:t>
            </w:r>
            <w:r w:rsidR="00742AF8">
              <w:rPr>
                <w:color w:val="000000"/>
                <w:lang w:eastAsia="ru-RU"/>
              </w:rPr>
              <w:t xml:space="preserve"> Кран</w:t>
            </w:r>
            <w:r w:rsidRPr="00D569B1">
              <w:rPr>
                <w:color w:val="000000"/>
                <w:lang w:eastAsia="ru-RU"/>
              </w:rPr>
              <w:t>а, размер</w:t>
            </w:r>
            <w:r w:rsidR="00742AF8">
              <w:rPr>
                <w:color w:val="000000"/>
                <w:lang w:eastAsia="ru-RU"/>
              </w:rPr>
              <w:t xml:space="preserve"> Кран</w:t>
            </w:r>
            <w:r w:rsidRPr="00D569B1">
              <w:rPr>
                <w:color w:val="000000"/>
                <w:lang w:eastAsia="ru-RU"/>
              </w:rPr>
              <w:t>а по буферам, ход буфера,</w:t>
            </w:r>
          </w:p>
          <w:p w14:paraId="0ABDB106" w14:textId="77777777" w:rsidR="00BA2539" w:rsidRDefault="00CB445E" w:rsidP="002456A9">
            <w:pPr>
              <w:widowControl w:val="0"/>
              <w:ind w:firstLine="397"/>
              <w:jc w:val="both"/>
              <w:rPr>
                <w:color w:val="000000"/>
                <w:lang w:eastAsia="ru-RU"/>
              </w:rPr>
            </w:pPr>
            <w:r w:rsidRPr="00D569B1">
              <w:rPr>
                <w:color w:val="000000"/>
                <w:lang w:eastAsia="ru-RU"/>
              </w:rPr>
              <w:t>- колея и база тележки,</w:t>
            </w:r>
          </w:p>
          <w:p w14:paraId="0ABDB107" w14:textId="77777777" w:rsidR="00BA2539" w:rsidRDefault="00CB445E" w:rsidP="002456A9">
            <w:pPr>
              <w:widowControl w:val="0"/>
              <w:ind w:firstLine="397"/>
              <w:jc w:val="both"/>
              <w:rPr>
                <w:color w:val="000000"/>
                <w:lang w:eastAsia="ru-RU"/>
              </w:rPr>
            </w:pPr>
            <w:r w:rsidRPr="00D569B1">
              <w:rPr>
                <w:color w:val="000000"/>
                <w:lang w:eastAsia="ru-RU"/>
              </w:rPr>
              <w:t>- высота до низа кабины управления (КУ),</w:t>
            </w:r>
          </w:p>
          <w:p w14:paraId="0ABDB108" w14:textId="77777777" w:rsidR="00BA2539" w:rsidRDefault="00CB445E" w:rsidP="002456A9">
            <w:pPr>
              <w:widowControl w:val="0"/>
              <w:ind w:firstLine="397"/>
              <w:jc w:val="both"/>
              <w:rPr>
                <w:color w:val="000000"/>
                <w:lang w:eastAsia="ru-RU"/>
              </w:rPr>
            </w:pPr>
            <w:r w:rsidRPr="00D569B1">
              <w:rPr>
                <w:color w:val="000000"/>
                <w:lang w:eastAsia="ru-RU"/>
              </w:rPr>
              <w:lastRenderedPageBreak/>
              <w:t>- габариты КУ в крайних положениях тележки, если кабина выходит за строительную длину консолей,</w:t>
            </w:r>
          </w:p>
          <w:p w14:paraId="0ABDB109" w14:textId="77777777" w:rsidR="00BA2539" w:rsidRDefault="00CB445E" w:rsidP="002456A9">
            <w:pPr>
              <w:widowControl w:val="0"/>
              <w:ind w:firstLine="397"/>
              <w:jc w:val="both"/>
              <w:rPr>
                <w:color w:val="000000"/>
                <w:lang w:eastAsia="ru-RU"/>
              </w:rPr>
            </w:pPr>
            <w:r w:rsidRPr="00D569B1">
              <w:rPr>
                <w:color w:val="000000"/>
                <w:lang w:eastAsia="ru-RU"/>
              </w:rPr>
              <w:t>- размеры спредера в фиксированных положениях,</w:t>
            </w:r>
          </w:p>
          <w:p w14:paraId="0ABDB10A" w14:textId="77777777" w:rsidR="00BA2539" w:rsidRPr="008963A2" w:rsidRDefault="00CB445E" w:rsidP="004263C2">
            <w:pPr>
              <w:widowControl w:val="0"/>
              <w:ind w:firstLine="397"/>
              <w:jc w:val="both"/>
              <w:rPr>
                <w:color w:val="000000"/>
                <w:lang w:eastAsia="ru-RU"/>
              </w:rPr>
            </w:pPr>
            <w:r w:rsidRPr="00D569B1">
              <w:rPr>
                <w:color w:val="000000"/>
                <w:lang w:eastAsia="ru-RU"/>
              </w:rPr>
              <w:t>- высота от УГКР до низа нижнего ригеля (стяжной балки), высота нижнего ригеля (стяжной балки)</w:t>
            </w:r>
            <w:r w:rsidR="00322B55">
              <w:rPr>
                <w:color w:val="000000"/>
                <w:lang w:eastAsia="ru-RU"/>
              </w:rPr>
              <w:t>.</w:t>
            </w:r>
          </w:p>
        </w:tc>
        <w:tc>
          <w:tcPr>
            <w:tcW w:w="1505" w:type="pct"/>
            <w:tcBorders>
              <w:top w:val="nil"/>
              <w:left w:val="nil"/>
              <w:bottom w:val="single" w:sz="4" w:space="0" w:color="auto"/>
              <w:right w:val="single" w:sz="8" w:space="0" w:color="auto"/>
            </w:tcBorders>
            <w:shd w:val="clear" w:color="auto" w:fill="auto"/>
            <w:vAlign w:val="bottom"/>
            <w:hideMark/>
          </w:tcPr>
          <w:p w14:paraId="0ABDB10B" w14:textId="77777777" w:rsidR="00BA2539" w:rsidRPr="008963A2" w:rsidRDefault="00CB445E" w:rsidP="002456A9">
            <w:pPr>
              <w:rPr>
                <w:color w:val="000000"/>
                <w:lang w:eastAsia="ru-RU"/>
              </w:rPr>
            </w:pPr>
            <w:r w:rsidRPr="008963A2">
              <w:rPr>
                <w:color w:val="000000"/>
                <w:lang w:eastAsia="ru-RU"/>
              </w:rPr>
              <w:lastRenderedPageBreak/>
              <w:t> </w:t>
            </w:r>
          </w:p>
        </w:tc>
      </w:tr>
      <w:tr w:rsidR="00762698" w14:paraId="0ABDB111" w14:textId="77777777" w:rsidTr="004263C2">
        <w:trPr>
          <w:trHeight w:val="2978"/>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0D" w14:textId="77777777" w:rsidR="00322B55" w:rsidRPr="008963A2" w:rsidRDefault="00CB445E" w:rsidP="00322B55">
            <w:pPr>
              <w:jc w:val="center"/>
              <w:rPr>
                <w:b/>
                <w:bCs/>
                <w:color w:val="000000"/>
                <w:lang w:eastAsia="ru-RU"/>
              </w:rPr>
            </w:pPr>
            <w:r w:rsidRPr="00D569B1">
              <w:rPr>
                <w:b/>
                <w:bCs/>
                <w:color w:val="000000"/>
                <w:lang w:eastAsia="ru-RU"/>
              </w:rPr>
              <w:t>212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10E"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tcPr>
          <w:p w14:paraId="0ABDB10F" w14:textId="77777777" w:rsidR="00322B55" w:rsidRPr="008963A2" w:rsidRDefault="00CB445E" w:rsidP="00322B55">
            <w:pPr>
              <w:jc w:val="both"/>
              <w:rPr>
                <w:color w:val="000000"/>
                <w:lang w:eastAsia="ru-RU"/>
              </w:rPr>
            </w:pPr>
            <w:r w:rsidRPr="00C52AC6">
              <w:rPr>
                <w:color w:val="000000"/>
                <w:lang w:eastAsia="ru-RU"/>
              </w:rPr>
              <w:t>6.Указать в табличном виде характеристики Крана:</w:t>
            </w:r>
            <w:r w:rsidRPr="00C52AC6">
              <w:rPr>
                <w:color w:val="000000"/>
                <w:lang w:eastAsia="ru-RU"/>
              </w:rPr>
              <w:br/>
              <w:t>- грузоподъемность,</w:t>
            </w:r>
            <w:r w:rsidRPr="00C52AC6">
              <w:rPr>
                <w:color w:val="000000"/>
                <w:lang w:eastAsia="ru-RU"/>
              </w:rPr>
              <w:br/>
              <w:t>- типы перегружаемых контейнеров,</w:t>
            </w:r>
            <w:r w:rsidRPr="00C52AC6">
              <w:rPr>
                <w:color w:val="000000"/>
                <w:lang w:eastAsia="ru-RU"/>
              </w:rPr>
              <w:br/>
              <w:t>- климатическое исполнение,</w:t>
            </w:r>
            <w:r w:rsidRPr="00C52AC6">
              <w:rPr>
                <w:color w:val="000000"/>
                <w:lang w:eastAsia="ru-RU"/>
              </w:rPr>
              <w:br/>
              <w:t>- скорости ветра рабочего/нерабочего состояния,</w:t>
            </w:r>
            <w:r w:rsidRPr="00C52AC6">
              <w:rPr>
                <w:color w:val="000000"/>
                <w:lang w:eastAsia="ru-RU"/>
              </w:rPr>
              <w:br/>
              <w:t>- характеристики питающего напряжения,</w:t>
            </w:r>
            <w:r w:rsidRPr="00C52AC6">
              <w:rPr>
                <w:color w:val="000000"/>
                <w:lang w:eastAsia="ru-RU"/>
              </w:rPr>
              <w:br/>
              <w:t>- тип управления,</w:t>
            </w:r>
            <w:r w:rsidRPr="00C52AC6">
              <w:rPr>
                <w:color w:val="000000"/>
                <w:lang w:eastAsia="ru-RU"/>
              </w:rPr>
              <w:br/>
              <w:t>- группу классификации Крана, режим нагружения, класс использования,</w:t>
            </w:r>
            <w:r w:rsidRPr="00C52AC6">
              <w:rPr>
                <w:color w:val="000000"/>
                <w:lang w:eastAsia="ru-RU"/>
              </w:rPr>
              <w:br/>
              <w:t>- марки канатов,</w:t>
            </w:r>
            <w:r w:rsidRPr="00C52AC6">
              <w:rPr>
                <w:color w:val="000000"/>
                <w:lang w:eastAsia="ru-RU"/>
              </w:rPr>
              <w:br/>
              <w:t xml:space="preserve">- тип </w:t>
            </w:r>
            <w:r w:rsidR="0091610E">
              <w:rPr>
                <w:color w:val="000000"/>
                <w:lang w:eastAsia="ru-RU"/>
              </w:rPr>
              <w:t>к</w:t>
            </w:r>
            <w:r w:rsidRPr="00C52AC6">
              <w:rPr>
                <w:color w:val="000000"/>
                <w:lang w:eastAsia="ru-RU"/>
              </w:rPr>
              <w:t>ранового рельса,</w:t>
            </w:r>
            <w:r w:rsidRPr="00C52AC6">
              <w:rPr>
                <w:color w:val="000000"/>
                <w:lang w:eastAsia="ru-RU"/>
              </w:rPr>
              <w:br/>
              <w:t>- скорости работы всех механизмов Крана,</w:t>
            </w:r>
            <w:r w:rsidRPr="00C52AC6">
              <w:rPr>
                <w:color w:val="000000"/>
                <w:lang w:eastAsia="ru-RU"/>
              </w:rPr>
              <w:br/>
              <w:t>- максимальное давление колеса на рельс,</w:t>
            </w:r>
            <w:r w:rsidRPr="00C52AC6">
              <w:rPr>
                <w:color w:val="000000"/>
                <w:lang w:eastAsia="ru-RU"/>
              </w:rPr>
              <w:br/>
              <w:t>- вес Крана,</w:t>
            </w:r>
            <w:r w:rsidRPr="00C52AC6">
              <w:rPr>
                <w:color w:val="000000"/>
                <w:lang w:eastAsia="ru-RU"/>
              </w:rPr>
              <w:br/>
              <w:t>- вес грузовой тележки с траверсой и спредером,</w:t>
            </w:r>
            <w:r w:rsidRPr="00C52AC6">
              <w:rPr>
                <w:color w:val="000000"/>
                <w:lang w:eastAsia="ru-RU"/>
              </w:rPr>
              <w:br/>
              <w:t>- суммарную мощность электродвигателей,</w:t>
            </w:r>
            <w:r w:rsidRPr="00C52AC6">
              <w:rPr>
                <w:color w:val="000000"/>
                <w:lang w:eastAsia="ru-RU"/>
              </w:rPr>
              <w:br/>
              <w:t>- полную установленную мощность,</w:t>
            </w:r>
            <w:r w:rsidRPr="00C52AC6">
              <w:rPr>
                <w:color w:val="000000"/>
                <w:lang w:eastAsia="ru-RU"/>
              </w:rPr>
              <w:br/>
              <w:t>- максимальную единовременно потребляемую мощность.</w:t>
            </w:r>
          </w:p>
        </w:tc>
        <w:tc>
          <w:tcPr>
            <w:tcW w:w="1505" w:type="pct"/>
            <w:tcBorders>
              <w:top w:val="nil"/>
              <w:left w:val="nil"/>
              <w:bottom w:val="single" w:sz="4" w:space="0" w:color="auto"/>
              <w:right w:val="single" w:sz="8" w:space="0" w:color="auto"/>
            </w:tcBorders>
            <w:shd w:val="clear" w:color="auto" w:fill="auto"/>
            <w:vAlign w:val="bottom"/>
            <w:hideMark/>
          </w:tcPr>
          <w:p w14:paraId="0ABDB110" w14:textId="77777777" w:rsidR="00322B55" w:rsidRPr="008963A2" w:rsidRDefault="00CB445E" w:rsidP="00322B55">
            <w:pPr>
              <w:rPr>
                <w:color w:val="000000"/>
                <w:lang w:eastAsia="ru-RU"/>
              </w:rPr>
            </w:pPr>
            <w:r w:rsidRPr="008963A2">
              <w:rPr>
                <w:color w:val="000000"/>
                <w:lang w:eastAsia="ru-RU"/>
              </w:rPr>
              <w:t> </w:t>
            </w:r>
          </w:p>
        </w:tc>
      </w:tr>
      <w:tr w:rsidR="00762698" w14:paraId="0ABDB11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12" w14:textId="77777777" w:rsidR="00322B55" w:rsidRPr="008963A2" w:rsidRDefault="00CB445E" w:rsidP="00322B55">
            <w:pPr>
              <w:jc w:val="center"/>
              <w:rPr>
                <w:b/>
                <w:bCs/>
                <w:color w:val="000000"/>
                <w:lang w:eastAsia="ru-RU"/>
              </w:rPr>
            </w:pPr>
            <w:r w:rsidRPr="00D569B1">
              <w:rPr>
                <w:b/>
                <w:bCs/>
                <w:color w:val="000000"/>
                <w:lang w:eastAsia="ru-RU"/>
              </w:rPr>
              <w:lastRenderedPageBreak/>
              <w:t>213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113"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14" w14:textId="77777777" w:rsidR="00322B55" w:rsidRPr="008963A2" w:rsidRDefault="00CB445E" w:rsidP="00322B55">
            <w:pPr>
              <w:jc w:val="both"/>
              <w:rPr>
                <w:color w:val="000000"/>
                <w:lang w:eastAsia="ru-RU"/>
              </w:rPr>
            </w:pPr>
            <w:r w:rsidRPr="00D569B1">
              <w:rPr>
                <w:color w:val="000000"/>
                <w:lang w:eastAsia="ru-RU"/>
              </w:rPr>
              <w:t>7.Все значения указывать в системе СИ: м, мм, м/с, В, Гц, Вт (кВт), т, град и пр.</w:t>
            </w:r>
          </w:p>
        </w:tc>
        <w:tc>
          <w:tcPr>
            <w:tcW w:w="1505" w:type="pct"/>
            <w:tcBorders>
              <w:top w:val="nil"/>
              <w:left w:val="nil"/>
              <w:bottom w:val="single" w:sz="4" w:space="0" w:color="auto"/>
              <w:right w:val="single" w:sz="8" w:space="0" w:color="auto"/>
            </w:tcBorders>
            <w:shd w:val="clear" w:color="auto" w:fill="auto"/>
            <w:vAlign w:val="bottom"/>
            <w:hideMark/>
          </w:tcPr>
          <w:p w14:paraId="0ABDB115" w14:textId="77777777" w:rsidR="00322B55" w:rsidRPr="008963A2" w:rsidRDefault="00CB445E" w:rsidP="00322B55">
            <w:pPr>
              <w:rPr>
                <w:color w:val="000000"/>
                <w:lang w:eastAsia="ru-RU"/>
              </w:rPr>
            </w:pPr>
            <w:r w:rsidRPr="008963A2">
              <w:rPr>
                <w:color w:val="000000"/>
                <w:lang w:eastAsia="ru-RU"/>
              </w:rPr>
              <w:t> </w:t>
            </w:r>
          </w:p>
        </w:tc>
      </w:tr>
      <w:tr w:rsidR="00762698" w14:paraId="0ABDB11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17" w14:textId="77777777" w:rsidR="00322B55" w:rsidRPr="008963A2" w:rsidRDefault="00CB445E" w:rsidP="00322B55">
            <w:pPr>
              <w:jc w:val="center"/>
              <w:rPr>
                <w:b/>
                <w:bCs/>
                <w:color w:val="000000"/>
                <w:lang w:eastAsia="ru-RU"/>
              </w:rPr>
            </w:pPr>
            <w:r w:rsidRPr="00D569B1">
              <w:rPr>
                <w:b/>
                <w:bCs/>
                <w:color w:val="000000"/>
                <w:lang w:eastAsia="ru-RU"/>
              </w:rPr>
              <w:t>214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118"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19" w14:textId="77777777" w:rsidR="00322B55" w:rsidRPr="008963A2" w:rsidRDefault="00CB445E" w:rsidP="00322B55">
            <w:pPr>
              <w:jc w:val="both"/>
              <w:rPr>
                <w:color w:val="000000"/>
                <w:lang w:eastAsia="ru-RU"/>
              </w:rPr>
            </w:pPr>
            <w:r w:rsidRPr="00D569B1">
              <w:rPr>
                <w:color w:val="000000"/>
                <w:lang w:eastAsia="ru-RU"/>
              </w:rPr>
              <w:t>8.Все надписи, основной текст, табличная часть на русском языке.</w:t>
            </w:r>
          </w:p>
        </w:tc>
        <w:tc>
          <w:tcPr>
            <w:tcW w:w="1505" w:type="pct"/>
            <w:tcBorders>
              <w:top w:val="nil"/>
              <w:left w:val="nil"/>
              <w:bottom w:val="single" w:sz="4" w:space="0" w:color="auto"/>
              <w:right w:val="single" w:sz="8" w:space="0" w:color="auto"/>
            </w:tcBorders>
            <w:shd w:val="clear" w:color="auto" w:fill="auto"/>
            <w:vAlign w:val="bottom"/>
            <w:hideMark/>
          </w:tcPr>
          <w:p w14:paraId="0ABDB11A" w14:textId="77777777" w:rsidR="00322B55" w:rsidRPr="008963A2" w:rsidRDefault="00CB445E" w:rsidP="00322B55">
            <w:pPr>
              <w:rPr>
                <w:color w:val="000000"/>
                <w:lang w:eastAsia="ru-RU"/>
              </w:rPr>
            </w:pPr>
            <w:r w:rsidRPr="008963A2">
              <w:rPr>
                <w:color w:val="000000"/>
                <w:lang w:eastAsia="ru-RU"/>
              </w:rPr>
              <w:t> </w:t>
            </w:r>
          </w:p>
        </w:tc>
      </w:tr>
      <w:tr w:rsidR="00762698" w14:paraId="0ABDB12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1C" w14:textId="77777777" w:rsidR="00322B55" w:rsidRPr="008963A2" w:rsidRDefault="00CB445E" w:rsidP="00322B55">
            <w:pPr>
              <w:jc w:val="center"/>
              <w:rPr>
                <w:b/>
                <w:bCs/>
                <w:color w:val="000000"/>
                <w:lang w:eastAsia="ru-RU"/>
              </w:rPr>
            </w:pPr>
            <w:r w:rsidRPr="00D569B1">
              <w:rPr>
                <w:b/>
                <w:bCs/>
                <w:color w:val="000000"/>
                <w:lang w:eastAsia="ru-RU"/>
              </w:rPr>
              <w:t>215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11D"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1E" w14:textId="77777777" w:rsidR="00322B55" w:rsidRPr="008963A2" w:rsidRDefault="00CB445E" w:rsidP="00322B55">
            <w:pPr>
              <w:jc w:val="both"/>
              <w:rPr>
                <w:color w:val="000000"/>
                <w:lang w:eastAsia="ru-RU"/>
              </w:rPr>
            </w:pPr>
            <w:r w:rsidRPr="00D569B1">
              <w:rPr>
                <w:color w:val="000000"/>
                <w:lang w:eastAsia="ru-RU"/>
              </w:rPr>
              <w:t>9.Оформление ГЧ в соответствии с требованиями Единой системы конструкторской документации (ЕСКД) (ГОСТ 2.001-2013).</w:t>
            </w:r>
          </w:p>
        </w:tc>
        <w:tc>
          <w:tcPr>
            <w:tcW w:w="1505" w:type="pct"/>
            <w:tcBorders>
              <w:top w:val="nil"/>
              <w:left w:val="nil"/>
              <w:bottom w:val="single" w:sz="4" w:space="0" w:color="auto"/>
              <w:right w:val="single" w:sz="8" w:space="0" w:color="auto"/>
            </w:tcBorders>
            <w:shd w:val="clear" w:color="auto" w:fill="auto"/>
            <w:vAlign w:val="bottom"/>
            <w:hideMark/>
          </w:tcPr>
          <w:p w14:paraId="0ABDB11F" w14:textId="77777777" w:rsidR="00322B55" w:rsidRPr="008963A2" w:rsidRDefault="00CB445E" w:rsidP="00322B55">
            <w:pPr>
              <w:rPr>
                <w:color w:val="000000"/>
                <w:lang w:eastAsia="ru-RU"/>
              </w:rPr>
            </w:pPr>
            <w:r w:rsidRPr="008963A2">
              <w:rPr>
                <w:color w:val="000000"/>
                <w:lang w:eastAsia="ru-RU"/>
              </w:rPr>
              <w:t> </w:t>
            </w:r>
          </w:p>
        </w:tc>
      </w:tr>
      <w:tr w:rsidR="00762698" w14:paraId="0ABDB12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21" w14:textId="77777777" w:rsidR="00322B55" w:rsidRPr="008963A2" w:rsidRDefault="00CB445E" w:rsidP="00322B55">
            <w:pPr>
              <w:jc w:val="center"/>
              <w:rPr>
                <w:b/>
                <w:bCs/>
                <w:color w:val="000000"/>
                <w:lang w:eastAsia="ru-RU"/>
              </w:rPr>
            </w:pPr>
            <w:r w:rsidRPr="00D569B1">
              <w:rPr>
                <w:b/>
                <w:bCs/>
                <w:color w:val="000000"/>
                <w:lang w:eastAsia="ru-RU"/>
              </w:rPr>
              <w:t>216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0ABDB122"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23" w14:textId="77777777" w:rsidR="00322B55" w:rsidRPr="008963A2" w:rsidRDefault="00CB445E" w:rsidP="00322B55">
            <w:pPr>
              <w:jc w:val="both"/>
              <w:rPr>
                <w:color w:val="000000"/>
                <w:lang w:eastAsia="ru-RU"/>
              </w:rPr>
            </w:pPr>
            <w:r w:rsidRPr="00D569B1">
              <w:rPr>
                <w:color w:val="000000"/>
                <w:lang w:eastAsia="ru-RU"/>
              </w:rPr>
              <w:t>10.Указать, при необходимости, иные технические и эксплуатационные характеристики</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0ABDB124" w14:textId="77777777" w:rsidR="00322B55" w:rsidRPr="008963A2" w:rsidRDefault="00CB445E" w:rsidP="00322B55">
            <w:pPr>
              <w:rPr>
                <w:color w:val="000000"/>
                <w:lang w:eastAsia="ru-RU"/>
              </w:rPr>
            </w:pPr>
            <w:r w:rsidRPr="008963A2">
              <w:rPr>
                <w:color w:val="000000"/>
                <w:lang w:eastAsia="ru-RU"/>
              </w:rPr>
              <w:t> </w:t>
            </w:r>
          </w:p>
        </w:tc>
      </w:tr>
      <w:tr w:rsidR="00762698" w14:paraId="0ABDB12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26" w14:textId="77777777" w:rsidR="00322B55" w:rsidRPr="008963A2" w:rsidRDefault="00CB445E" w:rsidP="00322B55">
            <w:pPr>
              <w:jc w:val="center"/>
              <w:rPr>
                <w:b/>
                <w:bCs/>
                <w:color w:val="000000"/>
                <w:lang w:eastAsia="ru-RU"/>
              </w:rPr>
            </w:pPr>
            <w:r w:rsidRPr="00D569B1">
              <w:rPr>
                <w:b/>
                <w:bCs/>
                <w:color w:val="000000"/>
                <w:lang w:eastAsia="ru-RU"/>
              </w:rPr>
              <w:t>217</w:t>
            </w:r>
          </w:p>
        </w:tc>
        <w:tc>
          <w:tcPr>
            <w:tcW w:w="1350" w:type="pct"/>
            <w:vMerge w:val="restart"/>
            <w:tcBorders>
              <w:top w:val="nil"/>
              <w:left w:val="single" w:sz="4" w:space="0" w:color="auto"/>
              <w:bottom w:val="single" w:sz="8" w:space="0" w:color="000000"/>
              <w:right w:val="single" w:sz="4" w:space="0" w:color="auto"/>
            </w:tcBorders>
            <w:shd w:val="clear" w:color="auto" w:fill="auto"/>
            <w:vAlign w:val="center"/>
            <w:hideMark/>
          </w:tcPr>
          <w:p w14:paraId="0ABDB127" w14:textId="77777777" w:rsidR="00322B55" w:rsidRPr="008963A2" w:rsidRDefault="00CB445E" w:rsidP="00322B55">
            <w:pPr>
              <w:jc w:val="center"/>
              <w:rPr>
                <w:b/>
                <w:bCs/>
                <w:color w:val="000000"/>
                <w:lang w:eastAsia="ru-RU"/>
              </w:rPr>
            </w:pPr>
            <w:r w:rsidRPr="00D569B1">
              <w:rPr>
                <w:b/>
                <w:bCs/>
                <w:color w:val="000000"/>
                <w:lang w:eastAsia="ru-RU"/>
              </w:rPr>
              <w:t>Запасные части и принадлежности</w:t>
            </w:r>
          </w:p>
        </w:tc>
        <w:tc>
          <w:tcPr>
            <w:tcW w:w="1697" w:type="pct"/>
            <w:tcBorders>
              <w:top w:val="nil"/>
              <w:left w:val="nil"/>
              <w:bottom w:val="single" w:sz="4" w:space="0" w:color="auto"/>
              <w:right w:val="single" w:sz="4" w:space="0" w:color="auto"/>
            </w:tcBorders>
            <w:shd w:val="clear" w:color="auto" w:fill="auto"/>
            <w:vAlign w:val="center"/>
            <w:hideMark/>
          </w:tcPr>
          <w:p w14:paraId="0ABDB128" w14:textId="77777777" w:rsidR="00322B55" w:rsidRPr="008963A2" w:rsidRDefault="00CB445E" w:rsidP="00322B55">
            <w:pPr>
              <w:jc w:val="both"/>
              <w:rPr>
                <w:color w:val="000000"/>
                <w:lang w:eastAsia="ru-RU"/>
              </w:rPr>
            </w:pPr>
            <w:r w:rsidRPr="00D569B1">
              <w:rPr>
                <w:color w:val="000000"/>
                <w:lang w:eastAsia="ru-RU"/>
              </w:rPr>
              <w:t>Мотор редуктор передвижения грузовой тележки</w:t>
            </w:r>
            <w:r>
              <w:rPr>
                <w:color w:val="000000"/>
                <w:lang w:eastAsia="ru-RU"/>
              </w:rPr>
              <w:t xml:space="preserve"> Кран</w:t>
            </w:r>
            <w:r w:rsidRPr="00D569B1">
              <w:rPr>
                <w:color w:val="000000"/>
                <w:lang w:eastAsia="ru-RU"/>
              </w:rPr>
              <w:t>а - 1 шт.</w:t>
            </w:r>
          </w:p>
        </w:tc>
        <w:tc>
          <w:tcPr>
            <w:tcW w:w="1505" w:type="pct"/>
            <w:tcBorders>
              <w:top w:val="nil"/>
              <w:left w:val="nil"/>
              <w:bottom w:val="single" w:sz="4" w:space="0" w:color="auto"/>
              <w:right w:val="single" w:sz="8" w:space="0" w:color="auto"/>
            </w:tcBorders>
            <w:shd w:val="clear" w:color="auto" w:fill="auto"/>
            <w:vAlign w:val="bottom"/>
            <w:hideMark/>
          </w:tcPr>
          <w:p w14:paraId="0ABDB129" w14:textId="77777777" w:rsidR="00322B55" w:rsidRPr="008963A2" w:rsidRDefault="00CB445E" w:rsidP="00322B55">
            <w:pPr>
              <w:rPr>
                <w:color w:val="000000"/>
                <w:lang w:eastAsia="ru-RU"/>
              </w:rPr>
            </w:pPr>
            <w:r w:rsidRPr="008963A2">
              <w:rPr>
                <w:color w:val="000000"/>
                <w:lang w:eastAsia="ru-RU"/>
              </w:rPr>
              <w:t> </w:t>
            </w:r>
          </w:p>
        </w:tc>
      </w:tr>
      <w:tr w:rsidR="00762698" w14:paraId="0ABDB12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2B" w14:textId="77777777" w:rsidR="00322B55" w:rsidRPr="008963A2" w:rsidRDefault="00CB445E" w:rsidP="00322B55">
            <w:pPr>
              <w:jc w:val="center"/>
              <w:rPr>
                <w:b/>
                <w:bCs/>
                <w:color w:val="000000"/>
                <w:lang w:eastAsia="ru-RU"/>
              </w:rPr>
            </w:pPr>
            <w:r w:rsidRPr="00D569B1">
              <w:rPr>
                <w:b/>
                <w:bCs/>
                <w:color w:val="000000"/>
                <w:lang w:eastAsia="ru-RU"/>
              </w:rPr>
              <w:t>218</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2C"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2D" w14:textId="77777777" w:rsidR="00322B55" w:rsidRPr="008963A2" w:rsidRDefault="00CB445E" w:rsidP="00322B55">
            <w:pPr>
              <w:jc w:val="both"/>
              <w:rPr>
                <w:color w:val="000000"/>
                <w:lang w:eastAsia="ru-RU"/>
              </w:rPr>
            </w:pPr>
            <w:r w:rsidRPr="00D569B1">
              <w:rPr>
                <w:color w:val="000000"/>
                <w:lang w:eastAsia="ru-RU"/>
              </w:rPr>
              <w:t>Мотор редуктор передвижения</w:t>
            </w:r>
            <w:r>
              <w:rPr>
                <w:color w:val="000000"/>
                <w:lang w:eastAsia="ru-RU"/>
              </w:rPr>
              <w:t xml:space="preserve"> Кран</w:t>
            </w:r>
            <w:r w:rsidRPr="00D569B1">
              <w:rPr>
                <w:color w:val="000000"/>
                <w:lang w:eastAsia="ru-RU"/>
              </w:rPr>
              <w:t>а - 1 шт</w:t>
            </w:r>
          </w:p>
        </w:tc>
        <w:tc>
          <w:tcPr>
            <w:tcW w:w="1505" w:type="pct"/>
            <w:tcBorders>
              <w:top w:val="nil"/>
              <w:left w:val="nil"/>
              <w:bottom w:val="single" w:sz="4" w:space="0" w:color="auto"/>
              <w:right w:val="single" w:sz="8" w:space="0" w:color="auto"/>
            </w:tcBorders>
            <w:shd w:val="clear" w:color="auto" w:fill="auto"/>
            <w:vAlign w:val="bottom"/>
            <w:hideMark/>
          </w:tcPr>
          <w:p w14:paraId="0ABDB12E" w14:textId="77777777" w:rsidR="00322B55" w:rsidRPr="008963A2" w:rsidRDefault="00CB445E" w:rsidP="00322B55">
            <w:pPr>
              <w:rPr>
                <w:color w:val="000000"/>
                <w:lang w:eastAsia="ru-RU"/>
              </w:rPr>
            </w:pPr>
            <w:r w:rsidRPr="008963A2">
              <w:rPr>
                <w:color w:val="000000"/>
                <w:lang w:eastAsia="ru-RU"/>
              </w:rPr>
              <w:t> </w:t>
            </w:r>
          </w:p>
        </w:tc>
      </w:tr>
      <w:tr w:rsidR="00762698" w14:paraId="0ABDB134"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30" w14:textId="77777777" w:rsidR="00322B55" w:rsidRPr="008963A2" w:rsidRDefault="00CB445E" w:rsidP="00322B55">
            <w:pPr>
              <w:jc w:val="center"/>
              <w:rPr>
                <w:b/>
                <w:bCs/>
                <w:color w:val="000000"/>
                <w:lang w:eastAsia="ru-RU"/>
              </w:rPr>
            </w:pPr>
            <w:r w:rsidRPr="00D569B1">
              <w:rPr>
                <w:b/>
                <w:bCs/>
                <w:color w:val="000000"/>
                <w:lang w:eastAsia="ru-RU"/>
              </w:rPr>
              <w:t>219</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31"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32" w14:textId="77777777" w:rsidR="00322B55" w:rsidRPr="008963A2" w:rsidRDefault="00CB445E" w:rsidP="00322B55">
            <w:pPr>
              <w:jc w:val="both"/>
              <w:rPr>
                <w:color w:val="000000"/>
                <w:lang w:eastAsia="ru-RU"/>
              </w:rPr>
            </w:pPr>
            <w:r w:rsidRPr="00D569B1">
              <w:rPr>
                <w:color w:val="000000"/>
                <w:lang w:eastAsia="ru-RU"/>
              </w:rPr>
              <w:t>Мотор редуктор поворота траверсы (спредера) - 1 шт</w:t>
            </w:r>
          </w:p>
        </w:tc>
        <w:tc>
          <w:tcPr>
            <w:tcW w:w="1505" w:type="pct"/>
            <w:tcBorders>
              <w:top w:val="nil"/>
              <w:left w:val="nil"/>
              <w:bottom w:val="single" w:sz="4" w:space="0" w:color="auto"/>
              <w:right w:val="single" w:sz="8" w:space="0" w:color="auto"/>
            </w:tcBorders>
            <w:shd w:val="clear" w:color="auto" w:fill="auto"/>
            <w:vAlign w:val="bottom"/>
            <w:hideMark/>
          </w:tcPr>
          <w:p w14:paraId="0ABDB133" w14:textId="77777777" w:rsidR="00322B55" w:rsidRPr="008963A2" w:rsidRDefault="00CB445E" w:rsidP="00322B55">
            <w:pPr>
              <w:rPr>
                <w:color w:val="000000"/>
                <w:lang w:eastAsia="ru-RU"/>
              </w:rPr>
            </w:pPr>
            <w:r w:rsidRPr="008963A2">
              <w:rPr>
                <w:color w:val="000000"/>
                <w:lang w:eastAsia="ru-RU"/>
              </w:rPr>
              <w:t> </w:t>
            </w:r>
          </w:p>
        </w:tc>
      </w:tr>
      <w:tr w:rsidR="00762698" w14:paraId="0ABDB139"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35" w14:textId="77777777" w:rsidR="00322B55" w:rsidRPr="008963A2" w:rsidRDefault="00CB445E" w:rsidP="00322B55">
            <w:pPr>
              <w:jc w:val="center"/>
              <w:rPr>
                <w:b/>
                <w:bCs/>
                <w:color w:val="000000"/>
                <w:lang w:eastAsia="ru-RU"/>
              </w:rPr>
            </w:pPr>
            <w:r w:rsidRPr="00D569B1">
              <w:rPr>
                <w:b/>
                <w:bCs/>
                <w:color w:val="000000"/>
                <w:lang w:eastAsia="ru-RU"/>
              </w:rPr>
              <w:t>220</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36"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37" w14:textId="77777777" w:rsidR="00322B55" w:rsidRPr="008963A2" w:rsidRDefault="00CB445E" w:rsidP="00322B55">
            <w:pPr>
              <w:jc w:val="both"/>
              <w:rPr>
                <w:color w:val="000000"/>
                <w:lang w:eastAsia="ru-RU"/>
              </w:rPr>
            </w:pPr>
            <w:r w:rsidRPr="00D569B1">
              <w:rPr>
                <w:color w:val="000000"/>
                <w:lang w:eastAsia="ru-RU"/>
              </w:rPr>
              <w:t>Каток крановый приводной в сборе с буксами - 3 шт</w:t>
            </w:r>
          </w:p>
        </w:tc>
        <w:tc>
          <w:tcPr>
            <w:tcW w:w="1505" w:type="pct"/>
            <w:tcBorders>
              <w:top w:val="nil"/>
              <w:left w:val="nil"/>
              <w:bottom w:val="single" w:sz="4" w:space="0" w:color="auto"/>
              <w:right w:val="single" w:sz="8" w:space="0" w:color="auto"/>
            </w:tcBorders>
            <w:shd w:val="clear" w:color="auto" w:fill="auto"/>
            <w:vAlign w:val="bottom"/>
            <w:hideMark/>
          </w:tcPr>
          <w:p w14:paraId="0ABDB138" w14:textId="77777777" w:rsidR="00322B55" w:rsidRPr="008963A2" w:rsidRDefault="00CB445E" w:rsidP="00322B55">
            <w:pPr>
              <w:rPr>
                <w:color w:val="000000"/>
                <w:lang w:eastAsia="ru-RU"/>
              </w:rPr>
            </w:pPr>
            <w:r w:rsidRPr="008963A2">
              <w:rPr>
                <w:color w:val="000000"/>
                <w:lang w:eastAsia="ru-RU"/>
              </w:rPr>
              <w:t> </w:t>
            </w:r>
          </w:p>
        </w:tc>
      </w:tr>
      <w:tr w:rsidR="00762698" w14:paraId="0ABDB13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3A" w14:textId="77777777" w:rsidR="00322B55" w:rsidRPr="008963A2" w:rsidRDefault="00CB445E" w:rsidP="00322B55">
            <w:pPr>
              <w:jc w:val="center"/>
              <w:rPr>
                <w:b/>
                <w:bCs/>
                <w:color w:val="000000"/>
                <w:lang w:eastAsia="ru-RU"/>
              </w:rPr>
            </w:pPr>
            <w:r w:rsidRPr="00D569B1">
              <w:rPr>
                <w:b/>
                <w:bCs/>
                <w:color w:val="000000"/>
                <w:lang w:eastAsia="ru-RU"/>
              </w:rPr>
              <w:t>221</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3B"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3C" w14:textId="77777777" w:rsidR="00322B55" w:rsidRPr="008963A2" w:rsidRDefault="00CB445E" w:rsidP="00322B55">
            <w:pPr>
              <w:jc w:val="both"/>
              <w:rPr>
                <w:color w:val="000000"/>
                <w:lang w:eastAsia="ru-RU"/>
              </w:rPr>
            </w:pPr>
            <w:r w:rsidRPr="00D569B1">
              <w:rPr>
                <w:color w:val="000000"/>
                <w:lang w:eastAsia="ru-RU"/>
              </w:rPr>
              <w:t>Каток крановый холостой в сборе с буксами - 3 шт</w:t>
            </w:r>
          </w:p>
        </w:tc>
        <w:tc>
          <w:tcPr>
            <w:tcW w:w="1505" w:type="pct"/>
            <w:tcBorders>
              <w:top w:val="nil"/>
              <w:left w:val="nil"/>
              <w:bottom w:val="single" w:sz="4" w:space="0" w:color="auto"/>
              <w:right w:val="single" w:sz="8" w:space="0" w:color="auto"/>
            </w:tcBorders>
            <w:shd w:val="clear" w:color="auto" w:fill="auto"/>
            <w:vAlign w:val="bottom"/>
            <w:hideMark/>
          </w:tcPr>
          <w:p w14:paraId="0ABDB13D" w14:textId="77777777" w:rsidR="00322B55" w:rsidRPr="008963A2" w:rsidRDefault="00CB445E" w:rsidP="00322B55">
            <w:pPr>
              <w:rPr>
                <w:color w:val="000000"/>
                <w:lang w:eastAsia="ru-RU"/>
              </w:rPr>
            </w:pPr>
            <w:r w:rsidRPr="008963A2">
              <w:rPr>
                <w:color w:val="000000"/>
                <w:lang w:eastAsia="ru-RU"/>
              </w:rPr>
              <w:t> </w:t>
            </w:r>
          </w:p>
        </w:tc>
      </w:tr>
      <w:tr w:rsidR="00762698" w14:paraId="0ABDB143"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3F" w14:textId="77777777" w:rsidR="00322B55" w:rsidRPr="008963A2" w:rsidRDefault="00CB445E" w:rsidP="00322B55">
            <w:pPr>
              <w:jc w:val="center"/>
              <w:rPr>
                <w:b/>
                <w:bCs/>
                <w:color w:val="000000"/>
                <w:lang w:eastAsia="ru-RU"/>
              </w:rPr>
            </w:pPr>
            <w:r w:rsidRPr="00D569B1">
              <w:rPr>
                <w:b/>
                <w:bCs/>
                <w:color w:val="000000"/>
                <w:lang w:eastAsia="ru-RU"/>
              </w:rPr>
              <w:t>222</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40"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41" w14:textId="77777777" w:rsidR="00322B55" w:rsidRPr="008963A2" w:rsidRDefault="00CB445E" w:rsidP="00322B55">
            <w:pPr>
              <w:jc w:val="both"/>
              <w:rPr>
                <w:color w:val="000000"/>
                <w:lang w:eastAsia="ru-RU"/>
              </w:rPr>
            </w:pPr>
            <w:r w:rsidRPr="00D569B1">
              <w:rPr>
                <w:color w:val="000000"/>
                <w:lang w:eastAsia="ru-RU"/>
              </w:rPr>
              <w:t>Домкрат г/п 100 тонн -1 шт, датчик усилия - 2 шт</w:t>
            </w:r>
          </w:p>
        </w:tc>
        <w:tc>
          <w:tcPr>
            <w:tcW w:w="1505" w:type="pct"/>
            <w:tcBorders>
              <w:top w:val="nil"/>
              <w:left w:val="nil"/>
              <w:bottom w:val="single" w:sz="4" w:space="0" w:color="auto"/>
              <w:right w:val="single" w:sz="8" w:space="0" w:color="auto"/>
            </w:tcBorders>
            <w:shd w:val="clear" w:color="auto" w:fill="auto"/>
            <w:vAlign w:val="bottom"/>
            <w:hideMark/>
          </w:tcPr>
          <w:p w14:paraId="0ABDB142" w14:textId="77777777" w:rsidR="00322B55" w:rsidRPr="008963A2" w:rsidRDefault="00CB445E" w:rsidP="00322B55">
            <w:pPr>
              <w:rPr>
                <w:color w:val="000000"/>
                <w:lang w:eastAsia="ru-RU"/>
              </w:rPr>
            </w:pPr>
            <w:r w:rsidRPr="008963A2">
              <w:rPr>
                <w:color w:val="000000"/>
                <w:lang w:eastAsia="ru-RU"/>
              </w:rPr>
              <w:t> </w:t>
            </w:r>
          </w:p>
        </w:tc>
      </w:tr>
      <w:tr w:rsidR="00762698" w14:paraId="0ABDB148"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44" w14:textId="77777777" w:rsidR="00322B55" w:rsidRPr="008963A2" w:rsidRDefault="00CB445E" w:rsidP="00322B55">
            <w:pPr>
              <w:jc w:val="center"/>
              <w:rPr>
                <w:b/>
                <w:bCs/>
                <w:color w:val="000000"/>
                <w:lang w:eastAsia="ru-RU"/>
              </w:rPr>
            </w:pPr>
            <w:r w:rsidRPr="00D569B1">
              <w:rPr>
                <w:b/>
                <w:bCs/>
                <w:color w:val="000000"/>
                <w:lang w:eastAsia="ru-RU"/>
              </w:rPr>
              <w:t>223</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45" w14:textId="77777777" w:rsidR="00322B55" w:rsidRPr="008963A2" w:rsidRDefault="00322B55" w:rsidP="00322B55">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0ABDB146" w14:textId="77777777" w:rsidR="00322B55" w:rsidRPr="008963A2" w:rsidRDefault="00CB445E" w:rsidP="00322B55">
            <w:pPr>
              <w:jc w:val="both"/>
              <w:rPr>
                <w:color w:val="000000"/>
                <w:lang w:eastAsia="ru-RU"/>
              </w:rPr>
            </w:pPr>
            <w:r w:rsidRPr="00D569B1">
              <w:rPr>
                <w:color w:val="000000"/>
                <w:lang w:eastAsia="ru-RU"/>
              </w:rPr>
              <w:t>Каток грузовой тележки приводной в сборе с буксами - 2 шт</w:t>
            </w:r>
          </w:p>
        </w:tc>
        <w:tc>
          <w:tcPr>
            <w:tcW w:w="1505" w:type="pct"/>
            <w:tcBorders>
              <w:top w:val="nil"/>
              <w:left w:val="nil"/>
              <w:bottom w:val="single" w:sz="4" w:space="0" w:color="auto"/>
              <w:right w:val="single" w:sz="8" w:space="0" w:color="auto"/>
            </w:tcBorders>
            <w:shd w:val="clear" w:color="auto" w:fill="auto"/>
            <w:vAlign w:val="bottom"/>
            <w:hideMark/>
          </w:tcPr>
          <w:p w14:paraId="0ABDB147" w14:textId="77777777" w:rsidR="00322B55" w:rsidRPr="008963A2" w:rsidRDefault="00CB445E" w:rsidP="00322B55">
            <w:pPr>
              <w:rPr>
                <w:color w:val="000000"/>
                <w:lang w:eastAsia="ru-RU"/>
              </w:rPr>
            </w:pPr>
            <w:r w:rsidRPr="008963A2">
              <w:rPr>
                <w:color w:val="000000"/>
                <w:lang w:eastAsia="ru-RU"/>
              </w:rPr>
              <w:t> </w:t>
            </w:r>
          </w:p>
        </w:tc>
      </w:tr>
      <w:tr w:rsidR="00762698" w14:paraId="0ABDB14D" w14:textId="77777777" w:rsidTr="00024588">
        <w:trPr>
          <w:trHeight w:val="3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0ABDB149" w14:textId="77777777" w:rsidR="00322B55" w:rsidRPr="008963A2" w:rsidRDefault="00CB445E" w:rsidP="00322B55">
            <w:pPr>
              <w:jc w:val="center"/>
              <w:rPr>
                <w:b/>
                <w:bCs/>
                <w:color w:val="000000"/>
                <w:lang w:eastAsia="ru-RU"/>
              </w:rPr>
            </w:pPr>
            <w:r w:rsidRPr="00D569B1">
              <w:rPr>
                <w:b/>
                <w:bCs/>
                <w:color w:val="000000"/>
                <w:lang w:eastAsia="ru-RU"/>
              </w:rPr>
              <w:t>224</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0ABDB14A" w14:textId="77777777" w:rsidR="00322B55" w:rsidRPr="008963A2" w:rsidRDefault="00322B55" w:rsidP="00322B55">
            <w:pPr>
              <w:rPr>
                <w:b/>
                <w:bCs/>
                <w:color w:val="000000"/>
                <w:lang w:eastAsia="ru-RU"/>
              </w:rPr>
            </w:pPr>
          </w:p>
        </w:tc>
        <w:tc>
          <w:tcPr>
            <w:tcW w:w="1697" w:type="pct"/>
            <w:tcBorders>
              <w:top w:val="nil"/>
              <w:left w:val="nil"/>
              <w:bottom w:val="single" w:sz="8" w:space="0" w:color="auto"/>
              <w:right w:val="single" w:sz="4" w:space="0" w:color="auto"/>
            </w:tcBorders>
            <w:shd w:val="clear" w:color="auto" w:fill="auto"/>
            <w:vAlign w:val="center"/>
            <w:hideMark/>
          </w:tcPr>
          <w:p w14:paraId="0ABDB14B" w14:textId="77777777" w:rsidR="00322B55" w:rsidRPr="008963A2" w:rsidRDefault="00CB445E" w:rsidP="00322B55">
            <w:pPr>
              <w:jc w:val="both"/>
              <w:rPr>
                <w:color w:val="000000"/>
                <w:lang w:eastAsia="ru-RU"/>
              </w:rPr>
            </w:pPr>
            <w:r w:rsidRPr="00D569B1">
              <w:rPr>
                <w:color w:val="000000"/>
                <w:lang w:eastAsia="ru-RU"/>
              </w:rPr>
              <w:t>Каток грузовой тележки холостой в сборе с буксами - 2 шт</w:t>
            </w:r>
          </w:p>
        </w:tc>
        <w:tc>
          <w:tcPr>
            <w:tcW w:w="1505" w:type="pct"/>
            <w:tcBorders>
              <w:top w:val="nil"/>
              <w:left w:val="nil"/>
              <w:bottom w:val="single" w:sz="8" w:space="0" w:color="auto"/>
              <w:right w:val="single" w:sz="8" w:space="0" w:color="auto"/>
            </w:tcBorders>
            <w:shd w:val="clear" w:color="auto" w:fill="auto"/>
            <w:vAlign w:val="bottom"/>
            <w:hideMark/>
          </w:tcPr>
          <w:p w14:paraId="0ABDB14C" w14:textId="77777777" w:rsidR="00322B55" w:rsidRPr="008963A2" w:rsidRDefault="00CB445E" w:rsidP="00322B55">
            <w:pPr>
              <w:rPr>
                <w:color w:val="000000"/>
                <w:lang w:eastAsia="ru-RU"/>
              </w:rPr>
            </w:pPr>
            <w:r w:rsidRPr="008963A2">
              <w:rPr>
                <w:color w:val="000000"/>
                <w:lang w:eastAsia="ru-RU"/>
              </w:rPr>
              <w:t> </w:t>
            </w:r>
          </w:p>
        </w:tc>
      </w:tr>
    </w:tbl>
    <w:p w14:paraId="0ABDB14E" w14:textId="77777777" w:rsidR="000A0BFD" w:rsidRDefault="000A0BFD" w:rsidP="002456A9">
      <w:pPr>
        <w:pStyle w:val="af8"/>
        <w:rPr>
          <w:sz w:val="28"/>
          <w:szCs w:val="28"/>
        </w:rPr>
      </w:pPr>
    </w:p>
    <w:p w14:paraId="0ABDB14F" w14:textId="77777777" w:rsidR="009A3E43" w:rsidRDefault="009A3E43" w:rsidP="002456A9">
      <w:pPr>
        <w:pStyle w:val="af8"/>
        <w:rPr>
          <w:sz w:val="28"/>
          <w:szCs w:val="28"/>
        </w:rPr>
      </w:pPr>
    </w:p>
    <w:p w14:paraId="0ABDB150" w14:textId="77777777" w:rsidR="009A3E43" w:rsidRPr="00534F04" w:rsidRDefault="00CB445E" w:rsidP="002456A9">
      <w:pPr>
        <w:pStyle w:val="Standard"/>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0ABDB151" w14:textId="77777777" w:rsidR="009A3E43" w:rsidRPr="00534F04" w:rsidRDefault="00CB445E" w:rsidP="002456A9">
      <w:pPr>
        <w:pStyle w:val="Standard"/>
        <w:jc w:val="center"/>
        <w:rPr>
          <w:i/>
          <w:iCs/>
          <w:color w:val="000000" w:themeColor="text1"/>
          <w:lang w:eastAsia="ru-RU"/>
        </w:rPr>
      </w:pPr>
      <w:r>
        <w:rPr>
          <w:i/>
          <w:iCs/>
          <w:color w:val="000000" w:themeColor="text1"/>
          <w:lang w:eastAsia="ru-RU"/>
        </w:rPr>
        <w:t>(наименование претендента)</w:t>
      </w:r>
    </w:p>
    <w:p w14:paraId="0ABDB152" w14:textId="77777777" w:rsidR="009A3E43" w:rsidRPr="00534F04" w:rsidRDefault="00CB445E" w:rsidP="002456A9">
      <w:pPr>
        <w:pStyle w:val="Standard"/>
        <w:rPr>
          <w:color w:val="000000" w:themeColor="text1"/>
          <w:sz w:val="28"/>
          <w:szCs w:val="28"/>
          <w:lang w:eastAsia="ru-RU"/>
        </w:rPr>
      </w:pPr>
      <w:r>
        <w:rPr>
          <w:color w:val="000000" w:themeColor="text1"/>
          <w:sz w:val="28"/>
          <w:szCs w:val="28"/>
          <w:lang w:eastAsia="ru-RU"/>
        </w:rPr>
        <w:t>_______________________________________________________________</w:t>
      </w:r>
    </w:p>
    <w:p w14:paraId="0ABDB153" w14:textId="77777777" w:rsidR="009A3E43" w:rsidRPr="00534F04" w:rsidRDefault="00CB445E" w:rsidP="002456A9">
      <w:pPr>
        <w:pStyle w:val="Standard"/>
        <w:rPr>
          <w:i/>
          <w:iCs/>
          <w:color w:val="000000" w:themeColor="text1"/>
          <w:lang w:eastAsia="ru-RU"/>
        </w:rPr>
      </w:pPr>
      <w:r>
        <w:rPr>
          <w:i/>
          <w:iCs/>
          <w:color w:val="000000" w:themeColor="text1"/>
          <w:lang w:eastAsia="ru-RU"/>
        </w:rPr>
        <w:t>       М.П.</w:t>
      </w:r>
      <w:r>
        <w:rPr>
          <w:i/>
          <w:iCs/>
          <w:color w:val="000000" w:themeColor="text1"/>
          <w:lang w:eastAsia="ru-RU"/>
        </w:rPr>
        <w:tab/>
      </w:r>
      <w:r>
        <w:rPr>
          <w:i/>
          <w:iCs/>
          <w:color w:val="000000" w:themeColor="text1"/>
          <w:lang w:eastAsia="ru-RU"/>
        </w:rPr>
        <w:tab/>
      </w:r>
      <w:r>
        <w:rPr>
          <w:i/>
          <w:iCs/>
          <w:color w:val="000000" w:themeColor="text1"/>
          <w:lang w:eastAsia="ru-RU"/>
        </w:rPr>
        <w:tab/>
        <w:t>(должность, подпись, ФИО)</w:t>
      </w:r>
    </w:p>
    <w:p w14:paraId="0ABDB154" w14:textId="77777777" w:rsidR="009A3E43" w:rsidRPr="00534F04" w:rsidRDefault="00CB445E" w:rsidP="002456A9">
      <w:pPr>
        <w:pStyle w:val="Standard"/>
        <w:rPr>
          <w:color w:val="000000" w:themeColor="text1"/>
          <w:lang w:eastAsia="ru-RU"/>
        </w:rPr>
      </w:pPr>
      <w:r>
        <w:rPr>
          <w:color w:val="000000" w:themeColor="text1"/>
          <w:lang w:eastAsia="ru-RU"/>
        </w:rPr>
        <w:t>«____» _________ 20__ г.</w:t>
      </w:r>
    </w:p>
    <w:p w14:paraId="0ABDB155" w14:textId="77777777" w:rsidR="009A3E43" w:rsidRPr="00534F04" w:rsidRDefault="009A3E43" w:rsidP="002456A9">
      <w:pPr>
        <w:pStyle w:val="Standard"/>
        <w:rPr>
          <w:color w:val="000000" w:themeColor="text1"/>
        </w:rPr>
      </w:pPr>
    </w:p>
    <w:p w14:paraId="0ABDB156" w14:textId="77777777" w:rsidR="009A3E43" w:rsidRDefault="009A3E43" w:rsidP="002456A9"/>
    <w:p w14:paraId="0ABDB157" w14:textId="77777777" w:rsidR="006B6573" w:rsidRDefault="006B6573" w:rsidP="002456A9">
      <w:pPr>
        <w:pStyle w:val="af8"/>
        <w:ind w:firstLine="0"/>
        <w:jc w:val="left"/>
        <w:rPr>
          <w:rFonts w:eastAsia="Times New Roman"/>
          <w:sz w:val="24"/>
          <w:szCs w:val="28"/>
        </w:rPr>
      </w:pPr>
    </w:p>
    <w:p w14:paraId="0ABDB158" w14:textId="77777777" w:rsidR="00EF18CF" w:rsidRDefault="00EF18CF" w:rsidP="002456A9">
      <w:pPr>
        <w:pStyle w:val="af8"/>
        <w:ind w:firstLine="0"/>
        <w:jc w:val="left"/>
        <w:sectPr w:rsidR="00EF18CF" w:rsidSect="007C51E1">
          <w:pgSz w:w="11907" w:h="16840" w:code="9"/>
          <w:pgMar w:top="1134" w:right="851" w:bottom="1134" w:left="1418" w:header="794" w:footer="794" w:gutter="0"/>
          <w:cols w:space="720"/>
          <w:titlePg/>
          <w:docGrid w:linePitch="326"/>
        </w:sectPr>
      </w:pPr>
    </w:p>
    <w:p w14:paraId="0ABDB159" w14:textId="77777777" w:rsidR="004B6DD5" w:rsidRPr="00A55353" w:rsidRDefault="00CB445E" w:rsidP="002456A9">
      <w:pPr>
        <w:pStyle w:val="Textbody"/>
        <w:ind w:firstLine="0"/>
        <w:jc w:val="right"/>
        <w:outlineLvl w:val="0"/>
        <w:rPr>
          <w:color w:val="000000" w:themeColor="text1"/>
        </w:rPr>
      </w:pPr>
      <w:r w:rsidRPr="00534F04">
        <w:rPr>
          <w:color w:val="000000" w:themeColor="text1"/>
        </w:rPr>
        <w:lastRenderedPageBreak/>
        <w:t>Приложение № </w:t>
      </w:r>
      <w:r>
        <w:rPr>
          <w:color w:val="000000" w:themeColor="text1"/>
        </w:rPr>
        <w:t>4</w:t>
      </w:r>
    </w:p>
    <w:p w14:paraId="0ABDB15A" w14:textId="77777777" w:rsidR="004B6DD5" w:rsidRPr="00534F04" w:rsidRDefault="00CB445E" w:rsidP="002456A9">
      <w:pPr>
        <w:pStyle w:val="Textbody"/>
        <w:ind w:firstLine="0"/>
        <w:jc w:val="right"/>
        <w:rPr>
          <w:color w:val="000000" w:themeColor="text1"/>
          <w:sz w:val="28"/>
        </w:rPr>
      </w:pPr>
      <w:r w:rsidRPr="00534F04">
        <w:rPr>
          <w:color w:val="000000" w:themeColor="text1"/>
          <w:sz w:val="28"/>
        </w:rPr>
        <w:t>к документации о закупке</w:t>
      </w:r>
    </w:p>
    <w:p w14:paraId="0ABDB15B" w14:textId="77777777" w:rsidR="004B6DD5" w:rsidRPr="00534F04" w:rsidRDefault="004B6DD5" w:rsidP="002456A9">
      <w:pPr>
        <w:pStyle w:val="Textbody"/>
        <w:ind w:firstLine="0"/>
        <w:jc w:val="left"/>
        <w:rPr>
          <w:rFonts w:eastAsia="Times New Roman"/>
          <w:color w:val="000000" w:themeColor="text1"/>
          <w:sz w:val="28"/>
          <w:szCs w:val="28"/>
        </w:rPr>
      </w:pPr>
    </w:p>
    <w:p w14:paraId="0ABDB15C" w14:textId="77777777" w:rsidR="004B6DD5" w:rsidRDefault="00CB445E" w:rsidP="002456A9">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0ABDB15D" w14:textId="77777777" w:rsidR="004B6DD5" w:rsidRPr="00534F04" w:rsidRDefault="00CB445E" w:rsidP="002456A9">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r>
      <w:r w:rsidRPr="006E0CC0">
        <w:rPr>
          <w:b/>
          <w:bCs/>
          <w:color w:val="000000" w:themeColor="text1"/>
          <w:sz w:val="28"/>
          <w:szCs w:val="28"/>
          <w:lang w:eastAsia="ru-RU"/>
        </w:rPr>
        <w:t xml:space="preserve">за </w:t>
      </w:r>
      <w:r w:rsidR="00322B55" w:rsidRPr="006E0CC0">
        <w:rPr>
          <w:b/>
          <w:bCs/>
          <w:color w:val="000000" w:themeColor="text1"/>
          <w:sz w:val="28"/>
          <w:szCs w:val="28"/>
          <w:lang w:eastAsia="ru-RU"/>
        </w:rPr>
        <w:t>20</w:t>
      </w:r>
      <w:r w:rsidR="00322B55">
        <w:rPr>
          <w:b/>
          <w:bCs/>
          <w:color w:val="000000" w:themeColor="text1"/>
          <w:sz w:val="28"/>
          <w:szCs w:val="28"/>
          <w:lang w:eastAsia="ru-RU"/>
        </w:rPr>
        <w:t>2</w:t>
      </w:r>
      <w:r w:rsidR="005F37A6">
        <w:rPr>
          <w:b/>
          <w:bCs/>
          <w:color w:val="000000" w:themeColor="text1"/>
          <w:sz w:val="28"/>
          <w:szCs w:val="28"/>
          <w:lang w:eastAsia="ru-RU"/>
        </w:rPr>
        <w:t>0</w:t>
      </w:r>
      <w:r w:rsidRPr="006E0CC0">
        <w:rPr>
          <w:b/>
          <w:bCs/>
          <w:color w:val="000000" w:themeColor="text1"/>
          <w:sz w:val="28"/>
          <w:szCs w:val="28"/>
          <w:lang w:eastAsia="ru-RU"/>
        </w:rPr>
        <w:t>-</w:t>
      </w:r>
      <w:r w:rsidR="00322B55" w:rsidRPr="006E0CC0">
        <w:rPr>
          <w:b/>
          <w:bCs/>
          <w:color w:val="000000" w:themeColor="text1"/>
          <w:sz w:val="28"/>
          <w:szCs w:val="28"/>
          <w:lang w:eastAsia="ru-RU"/>
        </w:rPr>
        <w:t>202</w:t>
      </w:r>
      <w:r w:rsidR="005F37A6">
        <w:rPr>
          <w:b/>
          <w:bCs/>
          <w:color w:val="000000" w:themeColor="text1"/>
          <w:sz w:val="28"/>
          <w:szCs w:val="28"/>
          <w:lang w:eastAsia="ru-RU"/>
        </w:rPr>
        <w:t>3</w:t>
      </w:r>
      <w:r w:rsidR="00322B55" w:rsidRPr="006E0CC0">
        <w:rPr>
          <w:b/>
          <w:bCs/>
          <w:color w:val="000000" w:themeColor="text1"/>
          <w:sz w:val="28"/>
          <w:szCs w:val="28"/>
          <w:lang w:eastAsia="ru-RU"/>
        </w:rPr>
        <w:t xml:space="preserve"> </w:t>
      </w:r>
      <w:r w:rsidRPr="006E0CC0">
        <w:rPr>
          <w:b/>
          <w:bCs/>
          <w:color w:val="000000" w:themeColor="text1"/>
          <w:sz w:val="28"/>
          <w:szCs w:val="28"/>
          <w:lang w:eastAsia="ru-RU"/>
        </w:rPr>
        <w:t>гг.</w:t>
      </w:r>
    </w:p>
    <w:p w14:paraId="0ABDB15E" w14:textId="77777777" w:rsidR="004B6DD5" w:rsidRPr="00534F04" w:rsidRDefault="00CB445E" w:rsidP="002456A9">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0ABDB15F" w14:textId="77777777" w:rsidR="004B6DD5" w:rsidRPr="00534F04" w:rsidRDefault="00CB445E" w:rsidP="002456A9">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762698" w14:paraId="0ABDB166"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0"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1"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2"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3"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4"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BDB165"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762698" w14:paraId="0ABDB16D"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7"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8"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9"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A"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B"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BDB16C"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62698" w14:paraId="0ABDB174"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E"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6F"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0"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1"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2"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BDB173"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62698" w14:paraId="0ABDB17B"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5"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6"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7"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8"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9"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BDB17A"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62698" w14:paraId="0ABDB182"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C"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D"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E" w14:textId="77777777" w:rsidR="004B6DD5" w:rsidRPr="00534F04" w:rsidRDefault="00CB445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7F"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ABDB180"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BDB181" w14:textId="77777777" w:rsidR="004B6DD5" w:rsidRPr="00534F04" w:rsidRDefault="00CB445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0ABDB183" w14:textId="77777777" w:rsidR="004B6DD5" w:rsidRPr="00534F04" w:rsidRDefault="004B6DD5" w:rsidP="002456A9">
      <w:pPr>
        <w:pStyle w:val="Standard"/>
        <w:rPr>
          <w:color w:val="000000" w:themeColor="text1"/>
          <w:lang w:eastAsia="ru-RU"/>
        </w:rPr>
      </w:pPr>
    </w:p>
    <w:p w14:paraId="0ABDB184" w14:textId="77777777" w:rsidR="004B6DD5" w:rsidRPr="00534F04" w:rsidRDefault="00CB445E" w:rsidP="002456A9">
      <w:pPr>
        <w:pStyle w:val="Standard"/>
        <w:rPr>
          <w:color w:val="000000" w:themeColor="text1"/>
          <w:lang w:eastAsia="ru-RU"/>
        </w:rPr>
      </w:pPr>
      <w:r w:rsidRPr="00534F04">
        <w:rPr>
          <w:color w:val="000000" w:themeColor="text1"/>
          <w:lang w:eastAsia="ru-RU"/>
        </w:rPr>
        <w:t>Приложение: </w:t>
      </w:r>
    </w:p>
    <w:p w14:paraId="0ABDB185" w14:textId="77777777" w:rsidR="004B6DD5" w:rsidRPr="00534F04" w:rsidRDefault="00CB445E" w:rsidP="002456A9">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0ABDB186" w14:textId="77777777" w:rsidR="004B6DD5" w:rsidRDefault="00CB445E" w:rsidP="002456A9">
      <w:pPr>
        <w:pStyle w:val="Standard"/>
        <w:ind w:firstLine="709"/>
        <w:jc w:val="both"/>
        <w:rPr>
          <w:color w:val="000000" w:themeColor="text1"/>
          <w:lang w:eastAsia="ru-RU"/>
        </w:rPr>
      </w:pPr>
      <w:r w:rsidRPr="00534F04">
        <w:rPr>
          <w:color w:val="000000" w:themeColor="text1"/>
          <w:lang w:eastAsia="ru-RU"/>
        </w:rPr>
        <w:t xml:space="preserve">1.2. копии документов, подтверждающих факт поставки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0ABDB187" w14:textId="77777777" w:rsidR="004B6DD5" w:rsidRPr="00534F04" w:rsidRDefault="00CB445E" w:rsidP="002456A9">
      <w:pPr>
        <w:pStyle w:val="Standard"/>
        <w:ind w:firstLine="709"/>
        <w:jc w:val="both"/>
        <w:rPr>
          <w:color w:val="000000" w:themeColor="text1"/>
          <w:lang w:eastAsia="ru-RU"/>
        </w:rPr>
      </w:pPr>
      <w:r w:rsidRPr="00534F04">
        <w:rPr>
          <w:color w:val="000000" w:themeColor="text1"/>
          <w:lang w:eastAsia="ru-RU"/>
        </w:rPr>
        <w:t>1.</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0ABDB188" w14:textId="77777777" w:rsidR="004B6DD5" w:rsidRPr="00534F04" w:rsidRDefault="00CB445E" w:rsidP="002456A9">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0ABDB189" w14:textId="77777777" w:rsidR="004B6DD5" w:rsidRPr="00534F04" w:rsidRDefault="00CB445E" w:rsidP="002456A9">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0ABDB18A" w14:textId="77777777" w:rsidR="004B6DD5" w:rsidRPr="00534F04" w:rsidRDefault="00CB445E" w:rsidP="002456A9">
      <w:pPr>
        <w:pStyle w:val="Standard"/>
        <w:ind w:firstLine="709"/>
        <w:jc w:val="both"/>
        <w:rPr>
          <w:color w:val="000000" w:themeColor="text1"/>
          <w:lang w:eastAsia="ru-RU"/>
        </w:rPr>
      </w:pPr>
      <w:r>
        <w:rPr>
          <w:color w:val="000000" w:themeColor="text1"/>
          <w:lang w:eastAsia="ru-RU"/>
        </w:rPr>
        <w:t>2</w:t>
      </w:r>
      <w:r w:rsidRPr="00534F04">
        <w:rPr>
          <w:color w:val="000000" w:themeColor="text1"/>
          <w:lang w:eastAsia="ru-RU"/>
        </w:rPr>
        <w:t>.</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w:t>
      </w:r>
      <w:r>
        <w:rPr>
          <w:color w:val="000000" w:themeColor="text1"/>
          <w:lang w:eastAsia="ru-RU"/>
        </w:rPr>
        <w:t>2</w:t>
      </w:r>
      <w:r w:rsidRPr="00534F04">
        <w:rPr>
          <w:color w:val="000000" w:themeColor="text1"/>
          <w:lang w:eastAsia="ru-RU"/>
        </w:rPr>
        <w:t>, на __ листах;</w:t>
      </w:r>
    </w:p>
    <w:p w14:paraId="0ABDB18B" w14:textId="77777777" w:rsidR="004B6DD5" w:rsidRPr="00534F04" w:rsidRDefault="00CB445E" w:rsidP="002456A9">
      <w:pPr>
        <w:pStyle w:val="Standard"/>
        <w:spacing w:after="240"/>
        <w:rPr>
          <w:color w:val="000000" w:themeColor="text1"/>
          <w:lang w:eastAsia="ru-RU"/>
        </w:rPr>
      </w:pPr>
      <w:r w:rsidRPr="00534F04">
        <w:rPr>
          <w:color w:val="000000" w:themeColor="text1"/>
          <w:lang w:eastAsia="ru-RU"/>
        </w:rPr>
        <w:br/>
      </w:r>
    </w:p>
    <w:p w14:paraId="0ABDB18C" w14:textId="77777777" w:rsidR="004B6DD5" w:rsidRPr="00534F04" w:rsidRDefault="00CB445E" w:rsidP="002456A9">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0ABDB18D" w14:textId="77777777" w:rsidR="004B6DD5" w:rsidRPr="00534F04" w:rsidRDefault="00CB445E" w:rsidP="002456A9">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0ABDB18E" w14:textId="77777777" w:rsidR="004B6DD5" w:rsidRPr="00534F04" w:rsidRDefault="00CB445E" w:rsidP="002456A9">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0ABDB18F" w14:textId="77777777" w:rsidR="004B6DD5" w:rsidRPr="00534F04" w:rsidRDefault="00CB445E" w:rsidP="002456A9">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0ABDB190" w14:textId="77777777" w:rsidR="004B6DD5" w:rsidRPr="00534F04" w:rsidRDefault="00CB445E" w:rsidP="002456A9">
      <w:pPr>
        <w:pStyle w:val="Standard"/>
        <w:ind w:firstLine="708"/>
        <w:jc w:val="both"/>
        <w:rPr>
          <w:color w:val="000000" w:themeColor="text1"/>
          <w:sz w:val="28"/>
          <w:szCs w:val="28"/>
          <w:lang w:eastAsia="ru-RU"/>
        </w:rPr>
      </w:pPr>
      <w:r>
        <w:rPr>
          <w:color w:val="000000" w:themeColor="text1"/>
          <w:sz w:val="28"/>
          <w:szCs w:val="28"/>
          <w:lang w:eastAsia="ru-RU"/>
        </w:rPr>
        <w:t>«</w:t>
      </w:r>
      <w:r w:rsidRPr="00534F04">
        <w:rPr>
          <w:color w:val="000000" w:themeColor="text1"/>
          <w:sz w:val="28"/>
          <w:szCs w:val="28"/>
          <w:lang w:eastAsia="ru-RU"/>
        </w:rPr>
        <w:t>____</w:t>
      </w:r>
      <w:r>
        <w:rPr>
          <w:color w:val="000000" w:themeColor="text1"/>
          <w:sz w:val="28"/>
          <w:szCs w:val="28"/>
          <w:lang w:eastAsia="ru-RU"/>
        </w:rPr>
        <w:t>»</w:t>
      </w:r>
      <w:r w:rsidRPr="00534F04">
        <w:rPr>
          <w:color w:val="000000" w:themeColor="text1"/>
          <w:sz w:val="28"/>
          <w:szCs w:val="28"/>
          <w:lang w:eastAsia="ru-RU"/>
        </w:rPr>
        <w:t xml:space="preserve"> _________ 20__ г.</w:t>
      </w:r>
    </w:p>
    <w:p w14:paraId="0ABDB191" w14:textId="77777777" w:rsidR="004B6DD5" w:rsidRPr="00534F04" w:rsidRDefault="004B6DD5" w:rsidP="002456A9">
      <w:pPr>
        <w:pStyle w:val="Standard"/>
        <w:rPr>
          <w:color w:val="000000" w:themeColor="text1"/>
        </w:rPr>
      </w:pPr>
    </w:p>
    <w:p w14:paraId="0ABDB192" w14:textId="77777777" w:rsidR="004B6DD5" w:rsidRDefault="004B6DD5" w:rsidP="002456A9">
      <w:pPr>
        <w:pStyle w:val="af8"/>
        <w:ind w:firstLine="0"/>
        <w:jc w:val="right"/>
        <w:rPr>
          <w:sz w:val="28"/>
          <w:szCs w:val="28"/>
        </w:rPr>
      </w:pPr>
    </w:p>
    <w:p w14:paraId="0ABDB193" w14:textId="77777777" w:rsidR="004B6DD5" w:rsidRDefault="004B6DD5" w:rsidP="002456A9">
      <w:pPr>
        <w:pStyle w:val="af8"/>
        <w:ind w:firstLine="0"/>
        <w:jc w:val="right"/>
        <w:rPr>
          <w:sz w:val="28"/>
          <w:szCs w:val="28"/>
        </w:rPr>
      </w:pPr>
    </w:p>
    <w:p w14:paraId="0ABDB194" w14:textId="77777777" w:rsidR="004B6DD5" w:rsidRDefault="004B6DD5" w:rsidP="002456A9">
      <w:pPr>
        <w:pStyle w:val="af8"/>
        <w:ind w:firstLine="0"/>
        <w:jc w:val="right"/>
        <w:rPr>
          <w:sz w:val="28"/>
          <w:szCs w:val="28"/>
        </w:rPr>
      </w:pPr>
    </w:p>
    <w:p w14:paraId="0ABDB195" w14:textId="77777777" w:rsidR="004B6DD5" w:rsidRDefault="004B6DD5" w:rsidP="002456A9">
      <w:pPr>
        <w:pStyle w:val="af8"/>
        <w:ind w:firstLine="0"/>
        <w:jc w:val="right"/>
        <w:rPr>
          <w:sz w:val="28"/>
          <w:szCs w:val="28"/>
        </w:rPr>
      </w:pPr>
    </w:p>
    <w:p w14:paraId="0ABDB196" w14:textId="77777777" w:rsidR="004B6DD5" w:rsidRDefault="004B6DD5" w:rsidP="002456A9">
      <w:pPr>
        <w:pStyle w:val="af8"/>
        <w:ind w:firstLine="0"/>
        <w:jc w:val="right"/>
        <w:rPr>
          <w:sz w:val="28"/>
          <w:szCs w:val="28"/>
        </w:rPr>
      </w:pPr>
    </w:p>
    <w:p w14:paraId="0ABDB197" w14:textId="77777777" w:rsidR="004B6DD5" w:rsidRDefault="004B6DD5" w:rsidP="002456A9">
      <w:pPr>
        <w:pStyle w:val="af8"/>
        <w:ind w:firstLine="0"/>
        <w:jc w:val="right"/>
        <w:rPr>
          <w:sz w:val="28"/>
          <w:szCs w:val="28"/>
        </w:rPr>
      </w:pPr>
    </w:p>
    <w:p w14:paraId="0ABDB198" w14:textId="77777777" w:rsidR="004B6DD5" w:rsidRDefault="004B6DD5" w:rsidP="002456A9">
      <w:pPr>
        <w:pStyle w:val="af8"/>
        <w:ind w:firstLine="0"/>
        <w:jc w:val="right"/>
        <w:rPr>
          <w:sz w:val="28"/>
          <w:szCs w:val="28"/>
        </w:rPr>
      </w:pPr>
    </w:p>
    <w:p w14:paraId="0ABDB199" w14:textId="77777777" w:rsidR="004B6DD5" w:rsidRDefault="004B6DD5" w:rsidP="002456A9">
      <w:pPr>
        <w:pStyle w:val="af8"/>
        <w:ind w:firstLine="0"/>
        <w:jc w:val="right"/>
        <w:rPr>
          <w:sz w:val="28"/>
          <w:szCs w:val="28"/>
        </w:rPr>
      </w:pPr>
    </w:p>
    <w:p w14:paraId="0ABDB19A" w14:textId="77777777" w:rsidR="00A63A9B" w:rsidRDefault="00A63A9B" w:rsidP="002456A9">
      <w:pPr>
        <w:pStyle w:val="af8"/>
        <w:ind w:firstLine="0"/>
        <w:jc w:val="right"/>
        <w:rPr>
          <w:sz w:val="28"/>
          <w:szCs w:val="28"/>
        </w:rPr>
      </w:pPr>
    </w:p>
    <w:p w14:paraId="0ABDB19B" w14:textId="77777777" w:rsidR="00A63A9B" w:rsidRDefault="00A63A9B" w:rsidP="002456A9">
      <w:pPr>
        <w:pStyle w:val="af8"/>
        <w:ind w:firstLine="0"/>
        <w:jc w:val="right"/>
        <w:rPr>
          <w:sz w:val="28"/>
          <w:szCs w:val="28"/>
        </w:rPr>
      </w:pPr>
    </w:p>
    <w:p w14:paraId="0ABDB19C" w14:textId="77777777" w:rsidR="00A63A9B" w:rsidRDefault="00A63A9B" w:rsidP="002456A9">
      <w:pPr>
        <w:pStyle w:val="af8"/>
        <w:ind w:firstLine="0"/>
        <w:jc w:val="right"/>
        <w:rPr>
          <w:sz w:val="28"/>
          <w:szCs w:val="28"/>
        </w:rPr>
      </w:pPr>
    </w:p>
    <w:p w14:paraId="0ABDB19D" w14:textId="77777777" w:rsidR="00A04CA8" w:rsidRDefault="00CB445E" w:rsidP="002456A9">
      <w:pPr>
        <w:pStyle w:val="af8"/>
        <w:ind w:firstLine="0"/>
        <w:jc w:val="right"/>
        <w:outlineLvl w:val="0"/>
        <w:rPr>
          <w:rFonts w:cs="Arial"/>
          <w:b/>
          <w:bCs/>
          <w:i/>
          <w:iCs/>
          <w:szCs w:val="28"/>
        </w:rPr>
      </w:pPr>
      <w:r>
        <w:rPr>
          <w:sz w:val="28"/>
          <w:szCs w:val="28"/>
        </w:rPr>
        <w:lastRenderedPageBreak/>
        <w:t>Приложение № </w:t>
      </w:r>
      <w:r w:rsidR="00C8289F">
        <w:t>5</w:t>
      </w:r>
    </w:p>
    <w:p w14:paraId="0ABDB19E" w14:textId="77777777" w:rsidR="00C10125" w:rsidRPr="00C03380" w:rsidRDefault="00CB445E" w:rsidP="002456A9">
      <w:pPr>
        <w:jc w:val="right"/>
        <w:rPr>
          <w:sz w:val="28"/>
        </w:rPr>
      </w:pPr>
      <w:r>
        <w:rPr>
          <w:sz w:val="28"/>
        </w:rPr>
        <w:t>к документации о закупке</w:t>
      </w:r>
    </w:p>
    <w:p w14:paraId="0ABDB19F" w14:textId="77777777" w:rsidR="00C10125" w:rsidRDefault="00C10125" w:rsidP="002456A9">
      <w:pPr>
        <w:rPr>
          <w:iCs/>
          <w:sz w:val="28"/>
          <w:szCs w:val="28"/>
        </w:rPr>
      </w:pPr>
    </w:p>
    <w:p w14:paraId="0ABDB1A0" w14:textId="77777777" w:rsidR="00C10125" w:rsidRDefault="00C10125" w:rsidP="002456A9">
      <w:pPr>
        <w:rPr>
          <w:iCs/>
          <w:sz w:val="28"/>
          <w:szCs w:val="28"/>
        </w:rPr>
      </w:pPr>
    </w:p>
    <w:p w14:paraId="0ABDB1A1" w14:textId="77777777" w:rsidR="009A3E43" w:rsidRDefault="00CB445E" w:rsidP="002456A9">
      <w:pPr>
        <w:pStyle w:val="Standard"/>
        <w:jc w:val="center"/>
        <w:outlineLvl w:val="1"/>
        <w:rPr>
          <w:iCs/>
          <w:color w:val="000000" w:themeColor="text1"/>
          <w:sz w:val="28"/>
          <w:szCs w:val="28"/>
        </w:rPr>
      </w:pPr>
      <w:r>
        <w:rPr>
          <w:iCs/>
          <w:color w:val="000000" w:themeColor="text1"/>
          <w:sz w:val="28"/>
          <w:szCs w:val="28"/>
        </w:rPr>
        <w:t>ПРОЕКТ ДОГОВОРА</w:t>
      </w:r>
    </w:p>
    <w:p w14:paraId="0ABDB1A2" w14:textId="77777777" w:rsidR="009A3E43" w:rsidRDefault="00CB445E" w:rsidP="002456A9">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0ABDB1A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1A4" w14:textId="77777777" w:rsidR="009A3E43" w:rsidRPr="00534F04" w:rsidRDefault="00CB445E" w:rsidP="002456A9">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 xml:space="preserve">г. </w:t>
      </w:r>
      <w:r w:rsidR="00C8289F">
        <w:rPr>
          <w:rFonts w:ascii="Times New Roman" w:eastAsia="Times New Roman" w:hAnsi="Times New Roman" w:cs="Times New Roman"/>
          <w:color w:val="000000" w:themeColor="text1"/>
        </w:rPr>
        <w:t>Архангельск</w:t>
      </w:r>
      <w:r>
        <w:rPr>
          <w:rFonts w:ascii="Times New Roman" w:eastAsia="Times New Roman" w:hAnsi="Times New Roman" w:cs="Times New Roman"/>
          <w:color w:val="000000" w:themeColor="text1"/>
        </w:rPr>
        <w:t xml:space="preserve">                                                                             </w:t>
      </w:r>
      <w:r w:rsidR="00B8418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__» _________ 2023 г.</w:t>
      </w:r>
    </w:p>
    <w:p w14:paraId="0ABDB1A5" w14:textId="77777777" w:rsidR="009A3E43" w:rsidRPr="00534F04" w:rsidRDefault="00CB445E" w:rsidP="002456A9">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ABDB1A6" w14:textId="77777777" w:rsidR="009A3E43" w:rsidRPr="00534F04" w:rsidRDefault="00CB445E" w:rsidP="002456A9">
      <w:pPr>
        <w:pStyle w:val="LO-normal"/>
        <w:jc w:val="both"/>
        <w:rPr>
          <w:color w:val="000000" w:themeColor="text1"/>
        </w:rPr>
      </w:pPr>
      <w:r>
        <w:rPr>
          <w:rFonts w:ascii="Times New Roman" w:eastAsia="Times New Roman" w:hAnsi="Times New Roman" w:cs="Times New Roman"/>
          <w:color w:val="000000" w:themeColor="text1"/>
        </w:rPr>
        <w:t xml:space="preserve">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w:t>
      </w:r>
      <w:r w:rsidR="001E7A75">
        <w:rPr>
          <w:rFonts w:ascii="Times New Roman" w:eastAsia="Times New Roman" w:hAnsi="Times New Roman" w:cs="Times New Roman"/>
          <w:color w:val="000000" w:themeColor="text1"/>
        </w:rPr>
        <w:t>п</w:t>
      </w:r>
      <w:r>
        <w:rPr>
          <w:rFonts w:ascii="Times New Roman" w:eastAsia="Times New Roman" w:hAnsi="Times New Roman" w:cs="Times New Roman"/>
          <w:color w:val="000000" w:themeColor="text1"/>
        </w:rPr>
        <w:t>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0ABDB1A7" w14:textId="77777777" w:rsidR="009A3E43" w:rsidRPr="00534F04" w:rsidRDefault="009A3E43" w:rsidP="002456A9">
      <w:pPr>
        <w:pStyle w:val="LO-normal"/>
        <w:tabs>
          <w:tab w:val="left" w:pos="142"/>
          <w:tab w:val="left" w:pos="22680"/>
        </w:tabs>
        <w:ind w:firstLine="567"/>
        <w:jc w:val="both"/>
        <w:rPr>
          <w:rFonts w:ascii="Times New Roman" w:eastAsia="Times New Roman" w:hAnsi="Times New Roman" w:cs="Times New Roman"/>
          <w:color w:val="000000" w:themeColor="text1"/>
        </w:rPr>
      </w:pPr>
    </w:p>
    <w:p w14:paraId="0ABDB1A8"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0ABDB1A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1AA" w14:textId="77777777" w:rsidR="009A3E43" w:rsidRPr="00534F04" w:rsidRDefault="00CB445E"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0ABDB1A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0ABDB1A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выполнения работ по монтажу, пуско-наладке –______________(_________________________) календарных дней с даты подписания Сторонами настоящего Договора с правом досрочного выполнения работ.</w:t>
      </w:r>
    </w:p>
    <w:p w14:paraId="0ABDB1AD" w14:textId="77777777" w:rsidR="009A3E43" w:rsidRPr="00534F04" w:rsidRDefault="00CB445E"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w:t>
      </w:r>
      <w:r w:rsidR="00263118">
        <w:rPr>
          <w:rFonts w:ascii="Times New Roman" w:eastAsia="Times New Roman" w:hAnsi="Times New Roman" w:cs="Times New Roman"/>
          <w:color w:val="000000" w:themeColor="text1"/>
        </w:rPr>
        <w:t>ф</w:t>
      </w:r>
      <w:r>
        <w:rPr>
          <w:rFonts w:ascii="Times New Roman" w:eastAsia="Times New Roman" w:hAnsi="Times New Roman" w:cs="Times New Roman"/>
          <w:color w:val="000000" w:themeColor="text1"/>
        </w:rPr>
        <w:t>илиал ПАО «ТрансКонтейнер» на Северной железной дороге по адресу: 163045, Российская Федерация, г. Архангельск, Окружное шоссе, дом 16, контейнерный терминал Архангельск (далее – контейнерная площадка Заказчика).</w:t>
      </w:r>
    </w:p>
    <w:p w14:paraId="0ABDB1AE" w14:textId="77777777" w:rsidR="009A3E43" w:rsidRPr="00534F04" w:rsidRDefault="00CB445E"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1.4. Права и обязанности Заказчика по настоящему Договору выполняет филиал ПАО «ТрансКонтейнер» на Северной железной дороге (далее – Филиал Заказчика).</w:t>
      </w:r>
    </w:p>
    <w:p w14:paraId="0ABDB1AF" w14:textId="77777777" w:rsidR="009A3E43" w:rsidRPr="00534F04" w:rsidRDefault="00CB445E"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0ABDB1B0" w14:textId="77777777" w:rsidR="009A3E43" w:rsidRPr="00534F04" w:rsidRDefault="00CB445E"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0ABDB1B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1B2"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0ABDB1B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1B4"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0ABDB1B5"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Стоимость </w:t>
      </w:r>
      <w:r w:rsidR="0002531E">
        <w:rPr>
          <w:rFonts w:ascii="Times New Roman" w:eastAsia="Times New Roman" w:hAnsi="Times New Roman" w:cs="Times New Roman"/>
          <w:color w:val="000000" w:themeColor="text1"/>
        </w:rPr>
        <w:t xml:space="preserve">изготовления и поставки Крана  </w:t>
      </w:r>
      <w:r>
        <w:rPr>
          <w:rFonts w:ascii="Times New Roman" w:eastAsia="Times New Roman" w:hAnsi="Times New Roman" w:cs="Times New Roman"/>
          <w:color w:val="000000" w:themeColor="text1"/>
        </w:rPr>
        <w:t xml:space="preserve">по настоящему Договору  составляет __________________________     (__________________________________) рублей 00 копеек, в том числе  НДС (20%) –______________________________(__________________________)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w:t>
      </w:r>
      <w:r>
        <w:rPr>
          <w:rFonts w:ascii="Times New Roman" w:eastAsia="Times New Roman" w:hAnsi="Times New Roman" w:cs="Times New Roman"/>
          <w:color w:val="000000" w:themeColor="text1"/>
        </w:rPr>
        <w:lastRenderedPageBreak/>
        <w:t>доставке Крана до места выполнения работ по монтажу, затраты, связанные со страхованием</w:t>
      </w:r>
      <w:r w:rsidR="00F660F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F660F7" w:rsidRPr="00F660F7">
        <w:rPr>
          <w:rFonts w:ascii="Times New Roman" w:eastAsia="Times New Roman" w:hAnsi="Times New Roman" w:cs="Times New Roman"/>
          <w:color w:val="000000" w:themeColor="text1"/>
        </w:rPr>
        <w:t xml:space="preserve">таможенным оформлением </w:t>
      </w:r>
      <w:r>
        <w:rPr>
          <w:rFonts w:ascii="Times New Roman" w:eastAsia="Times New Roman" w:hAnsi="Times New Roman" w:cs="Times New Roman"/>
          <w:color w:val="000000" w:themeColor="text1"/>
        </w:rPr>
        <w:t xml:space="preserve">и погрузочно-разгрузочными работами, а </w:t>
      </w:r>
      <w:r w:rsidRPr="00E47D62">
        <w:rPr>
          <w:rFonts w:ascii="Times New Roman" w:eastAsia="Times New Roman" w:hAnsi="Times New Roman" w:cs="Times New Roman"/>
          <w:color w:val="auto"/>
        </w:rPr>
        <w:t xml:space="preserve">также  </w:t>
      </w:r>
      <w:r w:rsidR="0002531E" w:rsidRPr="00E47D62">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sidR="00E47D62">
        <w:rPr>
          <w:color w:val="auto"/>
        </w:rPr>
        <w:t xml:space="preserve"> и товара</w:t>
      </w:r>
      <w:r w:rsidRPr="00E47D62">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0ABDB1B6" w14:textId="77777777" w:rsidR="009A3E43" w:rsidRPr="00534F04" w:rsidRDefault="00CB445E" w:rsidP="002456A9">
      <w:pPr>
        <w:pStyle w:val="Standard"/>
        <w:tabs>
          <w:tab w:val="left" w:pos="142"/>
        </w:tabs>
        <w:ind w:firstLine="567"/>
        <w:jc w:val="both"/>
        <w:rPr>
          <w:color w:val="000000" w:themeColor="text1"/>
        </w:rPr>
      </w:pPr>
      <w:r>
        <w:rPr>
          <w:color w:val="000000" w:themeColor="text1"/>
        </w:rPr>
        <w:t>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0ABDB1B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0ABDB1B8" w14:textId="77777777" w:rsidR="000A2C8F" w:rsidRPr="00D23541" w:rsidRDefault="00CB445E" w:rsidP="00D2354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Оплата по настоящему Договору производится Заказчиком в рублях на основании счетов Исполнителя, </w:t>
      </w:r>
      <w:r w:rsidR="00E47D62">
        <w:rPr>
          <w:rFonts w:ascii="Times New Roman" w:eastAsia="Times New Roman" w:hAnsi="Times New Roman" w:cs="Times New Roman"/>
          <w:color w:val="000000" w:themeColor="text1"/>
        </w:rPr>
        <w:t>в следующем порядке</w:t>
      </w:r>
      <w:r>
        <w:rPr>
          <w:rFonts w:ascii="Times New Roman" w:eastAsia="Times New Roman" w:hAnsi="Times New Roman" w:cs="Times New Roman"/>
          <w:color w:val="000000" w:themeColor="text1"/>
        </w:rPr>
        <w:t>:</w:t>
      </w:r>
      <w:bookmarkStart w:id="24" w:name="_Hlk125939312"/>
    </w:p>
    <w:bookmarkEnd w:id="24"/>
    <w:p w14:paraId="0ABDB1B9" w14:textId="77777777" w:rsidR="00D23541" w:rsidRPr="00CC1B9D" w:rsidRDefault="00CB445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2.2.1. Аванс в размере не более ____%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0ABDB1BA" w14:textId="77777777" w:rsidR="00D23541" w:rsidRPr="00CC1B9D" w:rsidRDefault="00CB445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2.2.2. Окончательный платеж за изготовление и поставку Крана в размере не менее ____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0ABDB1BB" w14:textId="77777777" w:rsidR="00D23541" w:rsidRPr="00CC1B9D" w:rsidRDefault="00CB445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2.2.3. 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w:t>
      </w:r>
    </w:p>
    <w:p w14:paraId="0ABDB1BC" w14:textId="77777777" w:rsidR="005460F9" w:rsidRDefault="00CB445E" w:rsidP="00D23541">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CC1B9D">
        <w:rPr>
          <w:rFonts w:ascii="Times New Roman" w:eastAsia="Times New Roman" w:hAnsi="Times New Roman" w:cs="Times New Roman"/>
          <w:color w:val="000000" w:themeColor="text1"/>
        </w:rPr>
        <w:t>2.2.4. 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r>
        <w:rPr>
          <w:rFonts w:ascii="Times New Roman" w:eastAsia="Times New Roman" w:hAnsi="Times New Roman" w:cs="Times New Roman"/>
          <w:color w:val="000000" w:themeColor="text1"/>
        </w:rPr>
        <w:t xml:space="preserve">  </w:t>
      </w:r>
    </w:p>
    <w:p w14:paraId="0ABDB1BD" w14:textId="77777777" w:rsidR="009A3E43" w:rsidRPr="00534F04" w:rsidRDefault="00CB445E" w:rsidP="002456A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0ABDB1BE" w14:textId="77777777" w:rsidR="009A3E43" w:rsidRPr="00534F04" w:rsidRDefault="00CB445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0ABDB1B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0ABDB1C0" w14:textId="77777777" w:rsidR="009A3E43" w:rsidRPr="00534F04" w:rsidRDefault="00CB445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Гарантия предоставляется не позднее </w:t>
      </w:r>
      <w:r w:rsidR="002B051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0 (двадцати) рабочих дней после подписания Сторонами настоящего Договора.</w:t>
      </w:r>
    </w:p>
    <w:p w14:paraId="0ABDB1C1" w14:textId="77777777" w:rsidR="009A3E43" w:rsidRPr="00534F04" w:rsidRDefault="00CB445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0ABDB1C2" w14:textId="77777777" w:rsidR="009A3E43" w:rsidRDefault="009A3E43"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ABDB1C3" w14:textId="77777777" w:rsidR="009A07F6" w:rsidRDefault="009A07F6"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ABDB1C4"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ABDB1C5" w14:textId="77777777" w:rsidR="00A54DB5" w:rsidRPr="00534F04"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ABDB1C6"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0ABDB1C7" w14:textId="77777777" w:rsidR="009A3E43" w:rsidRDefault="009A3E43" w:rsidP="002456A9">
      <w:pPr>
        <w:pBdr>
          <w:top w:val="nil"/>
          <w:left w:val="nil"/>
          <w:bottom w:val="nil"/>
          <w:right w:val="nil"/>
          <w:between w:val="nil"/>
        </w:pBdr>
        <w:jc w:val="both"/>
        <w:rPr>
          <w:b/>
          <w:color w:val="000000"/>
        </w:rPr>
      </w:pPr>
    </w:p>
    <w:p w14:paraId="0ABDB1C8" w14:textId="77777777" w:rsidR="009A3E43" w:rsidRPr="001B764E" w:rsidRDefault="00CB445E" w:rsidP="002456A9">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0ABDB1C9" w14:textId="77777777" w:rsidR="009A3E43" w:rsidRPr="001B764E" w:rsidRDefault="00CB445E" w:rsidP="002456A9">
      <w:pPr>
        <w:pBdr>
          <w:top w:val="nil"/>
          <w:left w:val="nil"/>
          <w:bottom w:val="nil"/>
          <w:right w:val="nil"/>
          <w:between w:val="nil"/>
        </w:pBdr>
        <w:tabs>
          <w:tab w:val="left" w:pos="142"/>
          <w:tab w:val="left" w:pos="709"/>
          <w:tab w:val="left" w:pos="1361"/>
        </w:tabs>
        <w:ind w:firstLine="567"/>
        <w:jc w:val="both"/>
        <w:rPr>
          <w:color w:val="000000"/>
        </w:rPr>
      </w:pPr>
      <w:r>
        <w:rPr>
          <w:color w:val="000000"/>
        </w:rPr>
        <w:lastRenderedPageBreak/>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0ABDB1CA"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0ABDB1CB"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0ABDB1CC"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0ABDB1CD"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0ABDB1CE"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pPr>
      <w:r>
        <w:t xml:space="preserve">3.1.6. </w:t>
      </w:r>
      <w:sdt>
        <w:sdtPr>
          <w:tag w:val="goog_rdk_46"/>
          <w:id w:val="-1911534046"/>
        </w:sdtPr>
        <w:sdtEndPr/>
        <w:sdtContent/>
      </w:sdt>
      <w:r>
        <w:t>До начала выполнения работ по монтажу и пуско-наладке Крана принять Кран в монтаж от Заказчика по Акту о передаче оборудования в монтаж, составленный в соответствии с формой № ОС-15.</w:t>
      </w:r>
    </w:p>
    <w:p w14:paraId="0ABDB1CF"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0ABDB1D0"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0ABDB1D1"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0ABDB1D2"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0ABDB1D3" w14:textId="77777777" w:rsidR="009A3E43" w:rsidRPr="001B764E" w:rsidRDefault="00CB445E" w:rsidP="002456A9">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0ABDB1D4" w14:textId="77777777" w:rsidR="009A3E43" w:rsidRPr="001B764E" w:rsidRDefault="00CB445E" w:rsidP="002456A9">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0ABDB1D5"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lastRenderedPageBreak/>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0ABDB1D6"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0ABDB1D7"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ABDB1D8"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5</w:t>
      </w:r>
      <w:r>
        <w:rPr>
          <w:color w:val="000000"/>
        </w:rPr>
        <w:t>.  Незамедлительно информировать Заказчика в случае выявления нецелесообразности продолжения выполнения работ по монтажу, пуско-наладке Крана.</w:t>
      </w:r>
    </w:p>
    <w:p w14:paraId="0ABDB1D9"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0ABDB1DA"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0ABDB1DB"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0ABDB1DC"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0ABDB1DD"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0ABDB1DE"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ABDB1DF" w14:textId="77777777" w:rsidR="009A3E43" w:rsidRPr="001B764E" w:rsidRDefault="00CB445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0ABDB1E0" w14:textId="77777777" w:rsidR="009A3E43" w:rsidRDefault="00CB445E" w:rsidP="002456A9">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0ABDB1E1" w14:textId="77777777" w:rsidR="009A3E43" w:rsidRPr="001B764E" w:rsidRDefault="009A3E43" w:rsidP="002456A9">
      <w:pPr>
        <w:pStyle w:val="Standard"/>
        <w:tabs>
          <w:tab w:val="left" w:pos="142"/>
          <w:tab w:val="left" w:pos="567"/>
          <w:tab w:val="left" w:pos="709"/>
        </w:tabs>
        <w:ind w:firstLine="567"/>
        <w:jc w:val="both"/>
        <w:rPr>
          <w:color w:val="000000"/>
          <w:lang w:eastAsia="ru-RU"/>
        </w:rPr>
      </w:pPr>
    </w:p>
    <w:p w14:paraId="0ABDB1E2" w14:textId="77777777" w:rsidR="009A3E43" w:rsidRPr="00534F04" w:rsidRDefault="00CB445E" w:rsidP="002456A9">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0ABDB1E3" w14:textId="77777777" w:rsidR="009A3E43" w:rsidRPr="00534F04" w:rsidRDefault="00CB445E" w:rsidP="002456A9">
      <w:pPr>
        <w:pStyle w:val="Standard"/>
        <w:tabs>
          <w:tab w:val="left" w:pos="142"/>
          <w:tab w:val="left" w:pos="567"/>
          <w:tab w:val="left" w:pos="709"/>
        </w:tabs>
        <w:ind w:firstLine="567"/>
        <w:jc w:val="both"/>
        <w:rPr>
          <w:color w:val="000000" w:themeColor="text1"/>
        </w:rPr>
      </w:pPr>
      <w:r>
        <w:rPr>
          <w:color w:val="000000" w:themeColor="text1"/>
        </w:rPr>
        <w:t>3.2.1. С письменного согласия Заказчика привлекать третьих лиц для исполнения своих обязанностей по Договору.</w:t>
      </w:r>
    </w:p>
    <w:p w14:paraId="0ABDB1E4" w14:textId="77777777" w:rsidR="009A3E43" w:rsidRPr="00534F04" w:rsidRDefault="00CB445E" w:rsidP="002456A9">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0ABDB1E5" w14:textId="77777777" w:rsidR="009A3E43" w:rsidRPr="00534F04" w:rsidRDefault="00CB445E" w:rsidP="002456A9">
      <w:pPr>
        <w:pStyle w:val="Standard"/>
        <w:tabs>
          <w:tab w:val="left" w:pos="142"/>
          <w:tab w:val="left" w:pos="567"/>
          <w:tab w:val="left" w:pos="709"/>
        </w:tabs>
        <w:ind w:firstLine="567"/>
        <w:jc w:val="both"/>
        <w:rPr>
          <w:color w:val="000000" w:themeColor="text1"/>
        </w:rPr>
      </w:pPr>
      <w:r>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0ABDB1E6" w14:textId="77777777" w:rsidR="009A3E43" w:rsidRPr="00534F04" w:rsidRDefault="00CB445E" w:rsidP="002456A9">
      <w:pPr>
        <w:pStyle w:val="Standard"/>
        <w:tabs>
          <w:tab w:val="left" w:pos="142"/>
          <w:tab w:val="left" w:pos="567"/>
          <w:tab w:val="left" w:pos="709"/>
        </w:tabs>
        <w:ind w:firstLine="567"/>
        <w:jc w:val="both"/>
        <w:rPr>
          <w:color w:val="000000" w:themeColor="text1"/>
        </w:rPr>
      </w:pPr>
      <w:r>
        <w:rPr>
          <w:color w:val="000000" w:themeColor="text1"/>
        </w:rPr>
        <w:t xml:space="preserve">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w:t>
      </w:r>
      <w:r>
        <w:rPr>
          <w:color w:val="000000" w:themeColor="text1"/>
        </w:rPr>
        <w:lastRenderedPageBreak/>
        <w:t>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0ABDB1E7" w14:textId="77777777" w:rsidR="009A3E43" w:rsidRPr="00534F04" w:rsidRDefault="009A3E43" w:rsidP="002456A9">
      <w:pPr>
        <w:pStyle w:val="Standard"/>
        <w:tabs>
          <w:tab w:val="left" w:pos="142"/>
          <w:tab w:val="left" w:pos="709"/>
          <w:tab w:val="left" w:pos="1276"/>
        </w:tabs>
        <w:ind w:firstLine="567"/>
        <w:jc w:val="both"/>
        <w:rPr>
          <w:color w:val="000000" w:themeColor="text1"/>
        </w:rPr>
      </w:pPr>
    </w:p>
    <w:p w14:paraId="0ABDB1E8" w14:textId="77777777" w:rsidR="009A3E43" w:rsidRPr="00534F04" w:rsidRDefault="00CB445E"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0ABDB1E9" w14:textId="77777777" w:rsidR="009A3E43" w:rsidRDefault="00CB445E"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0ABDB1EA" w14:textId="77777777" w:rsidR="009A3E43" w:rsidRPr="00275B03" w:rsidRDefault="00CB445E"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 составленный в соответствии с формой № ОС-15.</w:t>
      </w:r>
    </w:p>
    <w:p w14:paraId="0ABDB1EB" w14:textId="77777777" w:rsidR="009A3E43" w:rsidRPr="00534F04" w:rsidRDefault="00CB445E" w:rsidP="002456A9">
      <w:pPr>
        <w:pStyle w:val="LO-normal"/>
        <w:tabs>
          <w:tab w:val="left" w:pos="142"/>
          <w:tab w:val="left" w:pos="709"/>
          <w:tab w:val="left" w:pos="1764"/>
        </w:tabs>
        <w:ind w:firstLine="567"/>
        <w:jc w:val="both"/>
        <w:rPr>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 терминала Архангельска.</w:t>
      </w:r>
    </w:p>
    <w:p w14:paraId="0ABDB1EC" w14:textId="77777777" w:rsidR="009A3E43" w:rsidRPr="00534F04" w:rsidRDefault="00CB445E" w:rsidP="002456A9">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0ABDB1ED" w14:textId="77777777" w:rsidR="009A3E43" w:rsidRPr="00534F04" w:rsidRDefault="00CB445E" w:rsidP="002456A9">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0ABDB1EE" w14:textId="77777777" w:rsidR="009A3E43" w:rsidRPr="00534F04" w:rsidRDefault="00CB445E" w:rsidP="002456A9">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0ABDB1EF" w14:textId="77777777" w:rsidR="009A3E43" w:rsidRPr="00534F04" w:rsidRDefault="00CB445E" w:rsidP="002456A9">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0ABDB1F0" w14:textId="77777777" w:rsidR="009A3E43" w:rsidRDefault="00CB445E" w:rsidP="002456A9">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0ABDB1F1" w14:textId="77777777" w:rsidR="009A3E43" w:rsidRPr="00534F04" w:rsidRDefault="00CB445E" w:rsidP="002456A9">
      <w:pPr>
        <w:pStyle w:val="Standard"/>
        <w:tabs>
          <w:tab w:val="left" w:pos="142"/>
          <w:tab w:val="left" w:pos="709"/>
          <w:tab w:val="left" w:pos="1134"/>
        </w:tabs>
        <w:ind w:firstLine="567"/>
        <w:jc w:val="both"/>
        <w:rPr>
          <w:color w:val="000000" w:themeColor="text1"/>
        </w:rPr>
      </w:pPr>
      <w:r>
        <w:rPr>
          <w:color w:val="000000" w:themeColor="text1"/>
        </w:rPr>
        <w:t xml:space="preserve">  </w:t>
      </w:r>
    </w:p>
    <w:p w14:paraId="0ABDB1F2" w14:textId="77777777" w:rsidR="009A3E43" w:rsidRDefault="00CB445E"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0ABDB1F3" w14:textId="77777777" w:rsidR="009A3E43" w:rsidRPr="00534F04" w:rsidRDefault="00CB445E" w:rsidP="002456A9">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0ABDB1F4" w14:textId="77777777" w:rsidR="009A3E43" w:rsidRPr="00534F04" w:rsidRDefault="00CB445E" w:rsidP="002456A9">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t xml:space="preserve">3.4.2. Проверить грузовые места (комплектующие узлы и детали Крана) перед их отгрузкой направив представителя Заказчика после получения </w:t>
      </w:r>
      <w:r w:rsidR="00107AA9">
        <w:rPr>
          <w:rFonts w:ascii="Times New Roman" w:eastAsia="Times New Roman" w:hAnsi="Times New Roman" w:cs="Times New Roman"/>
          <w:color w:val="000000" w:themeColor="text1"/>
        </w:rPr>
        <w:t>письменного уведомления Заказчика</w:t>
      </w:r>
      <w:r>
        <w:rPr>
          <w:rFonts w:ascii="Times New Roman" w:eastAsia="Times New Roman" w:hAnsi="Times New Roman" w:cs="Times New Roman"/>
          <w:color w:val="000000" w:themeColor="text1"/>
        </w:rPr>
        <w:t xml:space="preserve"> Исполнителем о дате их отгрузки в соответствии с п. 4.1. настоящего Договора.</w:t>
      </w:r>
    </w:p>
    <w:p w14:paraId="0ABDB1F5" w14:textId="77777777" w:rsidR="009A3E43" w:rsidRPr="00534F04" w:rsidRDefault="00CB445E" w:rsidP="002456A9">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14:paraId="0ABDB1F6" w14:textId="77777777" w:rsidR="009A3E43" w:rsidRPr="00534F04" w:rsidRDefault="009A3E43" w:rsidP="002456A9">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0ABDB1F7" w14:textId="77777777" w:rsidR="009A3E43" w:rsidRPr="00534F04" w:rsidRDefault="00CB445E"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4. Порядок приемки Товара и работ по монтажу и пуско-наладке Товара</w:t>
      </w:r>
    </w:p>
    <w:p w14:paraId="0ABDB1F8"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0ABDB1F9"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0ABDB1F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w:t>
      </w:r>
      <w:r w:rsidR="00107AA9">
        <w:rPr>
          <w:rFonts w:ascii="Times New Roman" w:eastAsia="Times New Roman" w:hAnsi="Times New Roman" w:cs="Times New Roman"/>
          <w:color w:val="000000" w:themeColor="text1"/>
        </w:rPr>
        <w:t>документов, указанных</w:t>
      </w:r>
      <w:r>
        <w:rPr>
          <w:rFonts w:ascii="Times New Roman" w:eastAsia="Times New Roman" w:hAnsi="Times New Roman" w:cs="Times New Roman"/>
          <w:color w:val="000000" w:themeColor="text1"/>
        </w:rPr>
        <w:t xml:space="preserve">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0ABDB1FB"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0ABDB1F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0ABDB1F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0ABDB1F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0ABDB1F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w:t>
      </w:r>
      <w:r w:rsidR="00FD11D2">
        <w:rPr>
          <w:rFonts w:ascii="Times New Roman" w:eastAsia="Times New Roman" w:hAnsi="Times New Roman" w:cs="Times New Roman"/>
          <w:color w:val="000000" w:themeColor="text1"/>
        </w:rPr>
        <w:t xml:space="preserve">акта прием-передачи или </w:t>
      </w:r>
      <w:r>
        <w:rPr>
          <w:rFonts w:ascii="Times New Roman" w:eastAsia="Times New Roman" w:hAnsi="Times New Roman" w:cs="Times New Roman"/>
          <w:color w:val="000000" w:themeColor="text1"/>
        </w:rPr>
        <w:t xml:space="preserve">УПД на Кран и </w:t>
      </w:r>
      <w:r w:rsidR="00FD11D2">
        <w:rPr>
          <w:rFonts w:ascii="Times New Roman" w:eastAsia="Times New Roman" w:hAnsi="Times New Roman" w:cs="Times New Roman"/>
          <w:color w:val="000000" w:themeColor="text1"/>
        </w:rPr>
        <w:t xml:space="preserve">акта или </w:t>
      </w:r>
      <w:r>
        <w:rPr>
          <w:rFonts w:ascii="Times New Roman" w:eastAsia="Times New Roman" w:hAnsi="Times New Roman" w:cs="Times New Roman"/>
          <w:color w:val="000000" w:themeColor="text1"/>
        </w:rPr>
        <w:t>УПД на выполненные работы по монтажу, пуско-наладке Крана.</w:t>
      </w:r>
    </w:p>
    <w:p w14:paraId="0ABDB200" w14:textId="77777777" w:rsidR="009A3E43" w:rsidRPr="00234BFF" w:rsidRDefault="00CB445E" w:rsidP="002456A9">
      <w:pPr>
        <w:pBdr>
          <w:top w:val="nil"/>
          <w:left w:val="nil"/>
          <w:bottom w:val="nil"/>
          <w:right w:val="nil"/>
          <w:between w:val="nil"/>
        </w:pBdr>
        <w:tabs>
          <w:tab w:val="left" w:pos="142"/>
        </w:tabs>
        <w:ind w:firstLine="567"/>
        <w:jc w:val="both"/>
        <w:rPr>
          <w:color w:val="000000"/>
        </w:rPr>
      </w:pPr>
      <w:r w:rsidRPr="00287D9F">
        <w:rPr>
          <w:color w:val="000000" w:themeColor="text1"/>
        </w:rPr>
        <w:t xml:space="preserve">4.3. </w:t>
      </w:r>
      <w:r w:rsidRPr="00287D9F">
        <w:rPr>
          <w:color w:val="000000"/>
        </w:rPr>
        <w:t>Стороны</w:t>
      </w:r>
      <w:r w:rsidRPr="00234BFF">
        <w:rPr>
          <w:color w:val="000000"/>
        </w:rPr>
        <w:t xml:space="preserve"> в рамках настоящего Договора оформляют первичные документы в электронном виде в порядке и на условиях</w:t>
      </w:r>
      <w:r w:rsidR="00FD11D2">
        <w:rPr>
          <w:color w:val="000000"/>
        </w:rPr>
        <w:t>,</w:t>
      </w:r>
      <w:r w:rsidRPr="00234BFF">
        <w:rPr>
          <w:color w:val="000000"/>
        </w:rPr>
        <w:t xml:space="preserve"> предусмотренных приложением № 7 к настоящему Договору.</w:t>
      </w:r>
    </w:p>
    <w:p w14:paraId="0ABDB201" w14:textId="77777777" w:rsidR="009A3E43" w:rsidRPr="00234BFF" w:rsidRDefault="00CB445E" w:rsidP="002456A9">
      <w:pPr>
        <w:pBdr>
          <w:top w:val="nil"/>
          <w:left w:val="nil"/>
          <w:bottom w:val="nil"/>
          <w:right w:val="nil"/>
          <w:between w:val="nil"/>
        </w:pBdr>
        <w:tabs>
          <w:tab w:val="left" w:pos="142"/>
        </w:tabs>
        <w:ind w:firstLine="567"/>
        <w:jc w:val="both"/>
        <w:rPr>
          <w:color w:val="000000"/>
        </w:rPr>
      </w:pPr>
      <w:r w:rsidRPr="00234BFF">
        <w:rPr>
          <w:color w:val="000000"/>
        </w:rPr>
        <w:t>Поставщик формирует УПД на Кран / УПД на выполненные работы по монтажу, пуску-наладке Крана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0ABDB202" w14:textId="77777777" w:rsidR="009A3E43" w:rsidRPr="00234BFF" w:rsidRDefault="00CB445E" w:rsidP="002456A9">
      <w:pPr>
        <w:pBdr>
          <w:top w:val="nil"/>
          <w:left w:val="nil"/>
          <w:bottom w:val="nil"/>
          <w:right w:val="nil"/>
          <w:between w:val="nil"/>
        </w:pBdr>
        <w:tabs>
          <w:tab w:val="left" w:pos="142"/>
        </w:tabs>
        <w:ind w:firstLine="567"/>
        <w:jc w:val="both"/>
        <w:rPr>
          <w:color w:val="000000"/>
        </w:rPr>
      </w:pPr>
      <w:r w:rsidRPr="00234BFF">
        <w:rPr>
          <w:color w:val="000000"/>
        </w:rPr>
        <w:t>Перечень и формат документов определен приложением № 7а к настоящему Договору.</w:t>
      </w:r>
    </w:p>
    <w:p w14:paraId="0ABDB203" w14:textId="77777777" w:rsidR="009A3E43" w:rsidRPr="00234BFF" w:rsidRDefault="00CB445E" w:rsidP="002456A9">
      <w:pPr>
        <w:pBdr>
          <w:top w:val="nil"/>
          <w:left w:val="nil"/>
          <w:bottom w:val="nil"/>
          <w:right w:val="nil"/>
          <w:between w:val="nil"/>
        </w:pBdr>
        <w:tabs>
          <w:tab w:val="left" w:pos="142"/>
        </w:tabs>
        <w:ind w:firstLine="567"/>
        <w:jc w:val="both"/>
        <w:rPr>
          <w:color w:val="000000"/>
        </w:rPr>
      </w:pPr>
      <w:r w:rsidRPr="00234BFF">
        <w:rPr>
          <w:color w:val="000000"/>
        </w:rPr>
        <w:t>По результатам приемки Крана/выполненных работ по монтажу, пуско-наладке Крана Заказчик подписывае</w:t>
      </w:r>
      <w:r w:rsidRPr="00234BFF">
        <w:t>т</w:t>
      </w:r>
      <w:sdt>
        <w:sdtPr>
          <w:tag w:val="goog_rdk_57"/>
          <w:id w:val="-1605954860"/>
        </w:sdtPr>
        <w:sdtEndPr/>
        <w:sdtContent/>
      </w:sdt>
      <w:sdt>
        <w:sdtPr>
          <w:tag w:val="goog_rdk_58"/>
          <w:id w:val="-1729841173"/>
        </w:sdtPr>
        <w:sdtEndPr/>
        <w:sdtContent/>
      </w:sdt>
      <w:r w:rsidRPr="00234BFF">
        <w:t xml:space="preserve"> акт сдачи-приемки грузовых мест Крана / </w:t>
      </w:r>
      <w:r w:rsidRPr="00234BFF">
        <w:rPr>
          <w:color w:val="000000"/>
        </w:rPr>
        <w:t>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0ABDB204" w14:textId="77777777" w:rsidR="009A3E43" w:rsidRPr="00234BFF" w:rsidRDefault="00CB445E" w:rsidP="002456A9">
      <w:pPr>
        <w:pBdr>
          <w:top w:val="nil"/>
          <w:left w:val="nil"/>
          <w:bottom w:val="nil"/>
          <w:right w:val="nil"/>
          <w:between w:val="nil"/>
        </w:pBdr>
        <w:tabs>
          <w:tab w:val="left" w:pos="142"/>
        </w:tabs>
        <w:ind w:firstLine="567"/>
        <w:jc w:val="both"/>
        <w:rPr>
          <w:color w:val="000000"/>
        </w:rPr>
      </w:pPr>
      <w:r w:rsidRPr="00234BFF">
        <w:rPr>
          <w:color w:val="000000"/>
        </w:rPr>
        <w:lastRenderedPageBreak/>
        <w:t xml:space="preserve"> В случае выявления в ходе осуществления приемки Товара и работ по монтажу и пуско-наладке </w:t>
      </w:r>
      <w:r w:rsidR="00606974" w:rsidRPr="00234BFF">
        <w:rPr>
          <w:color w:val="000000"/>
        </w:rPr>
        <w:t>Товара несоответствия</w:t>
      </w:r>
      <w:r w:rsidRPr="00234BFF">
        <w:rPr>
          <w:color w:val="000000"/>
        </w:rPr>
        <w:t xml:space="preserve">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0ABDB205" w14:textId="77777777" w:rsidR="009A3E43" w:rsidRPr="00234BFF" w:rsidRDefault="00CB445E" w:rsidP="002456A9">
      <w:pPr>
        <w:pStyle w:val="LO-normal"/>
        <w:tabs>
          <w:tab w:val="left" w:pos="142"/>
        </w:tabs>
        <w:ind w:firstLine="567"/>
        <w:jc w:val="both"/>
        <w:rPr>
          <w:rFonts w:ascii="Times New Roman" w:eastAsia="Times New Roman" w:hAnsi="Times New Roman" w:cs="Times New Roman"/>
          <w:color w:val="000000"/>
        </w:rPr>
      </w:pPr>
      <w:r w:rsidRPr="00234BFF">
        <w:rPr>
          <w:rFonts w:ascii="Times New Roman" w:eastAsia="Times New Roman" w:hAnsi="Times New Roman" w:cs="Times New Roman"/>
          <w:color w:val="000000"/>
        </w:rPr>
        <w:t xml:space="preserve">Стороны подтверждают, что отсутствие ответных действий Заказчика не является согласием </w:t>
      </w:r>
      <w:r w:rsidR="00606974" w:rsidRPr="00234BFF">
        <w:rPr>
          <w:rFonts w:ascii="Times New Roman" w:eastAsia="Times New Roman" w:hAnsi="Times New Roman" w:cs="Times New Roman"/>
          <w:color w:val="000000"/>
        </w:rPr>
        <w:t>Заказчиком (</w:t>
      </w:r>
      <w:r w:rsidRPr="00234BFF">
        <w:rPr>
          <w:rFonts w:ascii="Times New Roman" w:eastAsia="Times New Roman" w:hAnsi="Times New Roman" w:cs="Times New Roman"/>
          <w:color w:val="000000"/>
        </w:rPr>
        <w:t>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0ABDB206" w14:textId="77777777" w:rsidR="009A3E43" w:rsidRPr="003E1073" w:rsidRDefault="00CB445E" w:rsidP="002456A9">
      <w:pPr>
        <w:pStyle w:val="LO-normal"/>
        <w:tabs>
          <w:tab w:val="left" w:pos="142"/>
        </w:tabs>
        <w:ind w:firstLine="567"/>
        <w:jc w:val="both"/>
        <w:rPr>
          <w:color w:val="000000" w:themeColor="text1"/>
        </w:rPr>
      </w:pPr>
      <w:r w:rsidRPr="00287D9F">
        <w:rPr>
          <w:rFonts w:ascii="Times New Roman" w:eastAsia="Times New Roman" w:hAnsi="Times New Roman" w:cs="Times New Roman"/>
          <w:color w:val="000000" w:themeColor="text1"/>
        </w:rPr>
        <w:tab/>
        <w:t>4.4.</w:t>
      </w:r>
      <w:r w:rsidRPr="00287D9F">
        <w:rPr>
          <w:rFonts w:ascii="Times New Roman" w:eastAsia="Times New Roman" w:hAnsi="Times New Roman" w:cs="Times New Roman"/>
          <w:color w:val="000000" w:themeColor="text1"/>
        </w:rPr>
        <w:tab/>
        <w:t xml:space="preserve">Право собственности на Кран и риск случайной </w:t>
      </w:r>
      <w:r w:rsidR="00606974" w:rsidRPr="00287D9F">
        <w:rPr>
          <w:rFonts w:ascii="Times New Roman" w:eastAsia="Times New Roman" w:hAnsi="Times New Roman" w:cs="Times New Roman"/>
          <w:color w:val="000000" w:themeColor="text1"/>
        </w:rPr>
        <w:t>гибели Крана</w:t>
      </w:r>
      <w:r w:rsidRPr="00287D9F">
        <w:rPr>
          <w:rFonts w:ascii="Times New Roman" w:eastAsia="Times New Roman" w:hAnsi="Times New Roman" w:cs="Times New Roman"/>
          <w:color w:val="000000" w:themeColor="text1"/>
        </w:rPr>
        <w:t xml:space="preserve"> переходит от Исполнителя к Заказчику с даты подписания </w:t>
      </w:r>
      <w:r w:rsidR="00065184">
        <w:rPr>
          <w:rFonts w:ascii="Times New Roman" w:eastAsia="Times New Roman" w:hAnsi="Times New Roman" w:cs="Times New Roman"/>
          <w:color w:val="000000" w:themeColor="text1"/>
        </w:rPr>
        <w:t xml:space="preserve">Акта или </w:t>
      </w:r>
      <w:r w:rsidRPr="00287D9F">
        <w:rPr>
          <w:rFonts w:ascii="Times New Roman" w:eastAsia="Times New Roman" w:hAnsi="Times New Roman" w:cs="Times New Roman"/>
          <w:color w:val="000000" w:themeColor="text1"/>
        </w:rPr>
        <w:t>УПД на выполненные работы по монтажу</w:t>
      </w:r>
      <w:r w:rsidR="00065184">
        <w:rPr>
          <w:rFonts w:ascii="Times New Roman" w:eastAsia="Times New Roman" w:hAnsi="Times New Roman" w:cs="Times New Roman"/>
          <w:color w:val="000000" w:themeColor="text1"/>
        </w:rPr>
        <w:t xml:space="preserve"> и</w:t>
      </w:r>
      <w:r w:rsidRPr="00287D9F">
        <w:rPr>
          <w:rFonts w:ascii="Times New Roman" w:eastAsia="Times New Roman" w:hAnsi="Times New Roman" w:cs="Times New Roman"/>
          <w:color w:val="000000" w:themeColor="text1"/>
        </w:rPr>
        <w:t xml:space="preserve"> пуско-наладке.</w:t>
      </w:r>
    </w:p>
    <w:p w14:paraId="0ABDB207" w14:textId="77777777" w:rsidR="009A3E43" w:rsidRPr="003E1073"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ab/>
        <w:t>4.5. Гарантийный срок, в тече</w:t>
      </w:r>
      <w:r w:rsidRPr="00287D9F">
        <w:rPr>
          <w:rFonts w:ascii="Times New Roman" w:eastAsia="Times New Roman" w:hAnsi="Times New Roman" w:cs="Times New Roman"/>
          <w:color w:val="000000" w:themeColor="text1"/>
        </w:rPr>
        <w:t xml:space="preserve">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Pr="00287D9F">
        <w:rPr>
          <w:rFonts w:ascii="Times New Roman" w:eastAsia="Times New Roman" w:hAnsi="Times New Roman" w:cs="Times New Roman"/>
          <w:color w:val="000000" w:themeColor="text1"/>
        </w:rPr>
        <w:t>___ (____________) календарных месяца с даты подписания Стор</w:t>
      </w:r>
      <w:r w:rsidRPr="003E1073">
        <w:rPr>
          <w:rFonts w:ascii="Times New Roman" w:eastAsia="Times New Roman" w:hAnsi="Times New Roman" w:cs="Times New Roman"/>
          <w:color w:val="000000" w:themeColor="text1"/>
        </w:rPr>
        <w:t>онами УПД на выполненные работы по монтажу, пуско-наладке.</w:t>
      </w:r>
    </w:p>
    <w:p w14:paraId="0ABDB208" w14:textId="77777777" w:rsidR="009A3E43" w:rsidRPr="00287D9F"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ABDB209" w14:textId="77777777" w:rsidR="009A3E43" w:rsidRPr="00287D9F"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 xml:space="preserve">Гарантии </w:t>
      </w:r>
      <w:r w:rsidR="00107AA9" w:rsidRPr="00287D9F">
        <w:rPr>
          <w:rFonts w:ascii="Times New Roman" w:eastAsia="Times New Roman" w:hAnsi="Times New Roman" w:cs="Times New Roman"/>
          <w:color w:val="000000" w:themeColor="text1"/>
        </w:rPr>
        <w:t>Исполнителя не</w:t>
      </w:r>
      <w:r w:rsidRPr="00287D9F">
        <w:rPr>
          <w:rFonts w:ascii="Times New Roman" w:eastAsia="Times New Roman" w:hAnsi="Times New Roman" w:cs="Times New Roman"/>
          <w:color w:val="000000" w:themeColor="text1"/>
        </w:rPr>
        <w:t xml:space="preserve"> распространяются на неисправности, обнаруженные в процессе использования Товара, возникшие вследствие:</w:t>
      </w:r>
    </w:p>
    <w:p w14:paraId="0ABDB20A" w14:textId="77777777" w:rsidR="009A3E43" w:rsidRPr="00287D9F"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а)</w:t>
      </w:r>
      <w:r w:rsidRPr="00287D9F">
        <w:rPr>
          <w:rFonts w:ascii="Times New Roman" w:eastAsia="Times New Roman" w:hAnsi="Times New Roman" w:cs="Times New Roman"/>
          <w:color w:val="000000" w:themeColor="text1"/>
        </w:rPr>
        <w:tab/>
        <w:t>неправильной эксплуатации;</w:t>
      </w:r>
    </w:p>
    <w:p w14:paraId="0ABDB20B" w14:textId="77777777" w:rsidR="009A3E43" w:rsidRPr="00287D9F"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б)</w:t>
      </w:r>
      <w:r w:rsidRPr="00287D9F">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0ABDB20C" w14:textId="77777777" w:rsidR="009A3E43" w:rsidRPr="00287D9F"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в)</w:t>
      </w:r>
      <w:r w:rsidRPr="00287D9F">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0ABDB20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Крана, включая </w:t>
      </w:r>
      <w:r w:rsidR="00107AA9" w:rsidRPr="00287D9F">
        <w:rPr>
          <w:rFonts w:ascii="Times New Roman" w:eastAsia="Times New Roman" w:hAnsi="Times New Roman" w:cs="Times New Roman"/>
          <w:color w:val="000000" w:themeColor="text1"/>
        </w:rPr>
        <w:t>замену непригодных</w:t>
      </w:r>
      <w:r w:rsidRPr="00287D9F">
        <w:rPr>
          <w:rFonts w:ascii="Times New Roman" w:eastAsia="Times New Roman" w:hAnsi="Times New Roman" w:cs="Times New Roman"/>
          <w:color w:val="000000" w:themeColor="text1"/>
        </w:rPr>
        <w:t xml:space="preserve"> для использования</w:t>
      </w:r>
      <w:r>
        <w:rPr>
          <w:rFonts w:ascii="Times New Roman" w:eastAsia="Times New Roman" w:hAnsi="Times New Roman" w:cs="Times New Roman"/>
          <w:color w:val="000000" w:themeColor="text1"/>
        </w:rPr>
        <w:t xml:space="preserve"> частей (узлов и деталей) Крана за свой счет </w:t>
      </w:r>
      <w:r w:rsidR="00107AA9">
        <w:rPr>
          <w:rFonts w:ascii="Times New Roman" w:eastAsia="Times New Roman" w:hAnsi="Times New Roman" w:cs="Times New Roman"/>
          <w:color w:val="000000" w:themeColor="text1"/>
        </w:rPr>
        <w:t>в течение срока,</w:t>
      </w:r>
      <w:r>
        <w:rPr>
          <w:rFonts w:ascii="Times New Roman" w:eastAsia="Times New Roman" w:hAnsi="Times New Roman" w:cs="Times New Roman"/>
          <w:color w:val="000000" w:themeColor="text1"/>
        </w:rPr>
        <w:t xml:space="preserve"> установленного Сторонами в отдельном акте выявления неисправности.</w:t>
      </w:r>
    </w:p>
    <w:p w14:paraId="0ABDB20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0ABDB20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w:t>
      </w:r>
      <w:r w:rsidR="00107AA9">
        <w:rPr>
          <w:rFonts w:ascii="Times New Roman" w:eastAsia="Times New Roman" w:hAnsi="Times New Roman" w:cs="Times New Roman"/>
          <w:color w:val="000000" w:themeColor="text1"/>
        </w:rPr>
        <w:t>обнаружения неисправности</w:t>
      </w:r>
      <w:r>
        <w:rPr>
          <w:rFonts w:ascii="Times New Roman" w:eastAsia="Times New Roman" w:hAnsi="Times New Roman" w:cs="Times New Roman"/>
          <w:color w:val="000000" w:themeColor="text1"/>
        </w:rPr>
        <w:t xml:space="preserve">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0ABDB210"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0ABDB211"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0ABDB21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0ABDB21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0ABDB214" w14:textId="77777777" w:rsidR="009A3E43" w:rsidRDefault="00CB445E"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0ABDB215" w14:textId="77777777" w:rsidR="009A3E43" w:rsidRPr="00534F04" w:rsidRDefault="00CB445E"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Акт сдачи-приемки грузовых мест крана – 2 экз. оригинала;</w:t>
      </w:r>
    </w:p>
    <w:p w14:paraId="0ABDB216"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0ABDB217"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0ABDB218"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0ABDB219"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0ABDB21A"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0ABDB21B"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0ABDB21C"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0ABDB21D"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чертежи всех </w:t>
      </w:r>
      <w:r w:rsidR="00107AA9">
        <w:rPr>
          <w:rFonts w:ascii="Times New Roman" w:eastAsia="Times New Roman" w:hAnsi="Times New Roman" w:cs="Times New Roman"/>
          <w:color w:val="000000" w:themeColor="text1"/>
        </w:rPr>
        <w:t>быстроизнашивающихся деталей</w:t>
      </w:r>
      <w:r>
        <w:rPr>
          <w:rFonts w:ascii="Times New Roman" w:eastAsia="Times New Roman" w:hAnsi="Times New Roman" w:cs="Times New Roman"/>
          <w:color w:val="000000" w:themeColor="text1"/>
        </w:rPr>
        <w:t xml:space="preserve"> (колеса ходовые, валы и т. д., на бумажном и электронном носителях) на русском языке и чертежи всех сборочных узлов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 и в электронном виде;</w:t>
      </w:r>
    </w:p>
    <w:p w14:paraId="0ABDB21E" w14:textId="77777777" w:rsidR="009A3E43" w:rsidRPr="00534F04" w:rsidRDefault="00CB445E" w:rsidP="002456A9">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0ABDB21F" w14:textId="77777777" w:rsidR="009A3E43" w:rsidRPr="00534F04" w:rsidRDefault="00CB445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спредера - 1 экз., оригинал;</w:t>
      </w:r>
    </w:p>
    <w:p w14:paraId="0ABDB220" w14:textId="77777777" w:rsidR="009A3E43" w:rsidRPr="00534F04" w:rsidRDefault="00CB445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0ABDB221" w14:textId="77777777" w:rsidR="009A3E43" w:rsidRPr="00534F04" w:rsidRDefault="00CB445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0ABDB222"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r w:rsidR="00107AA9">
        <w:rPr>
          <w:rFonts w:ascii="Times New Roman" w:eastAsia="Times New Roman" w:hAnsi="Times New Roman" w:cs="Times New Roman"/>
          <w:color w:val="000000" w:themeColor="text1"/>
        </w:rPr>
        <w:t>экз.</w:t>
      </w:r>
      <w:r>
        <w:rPr>
          <w:rFonts w:ascii="Times New Roman" w:eastAsia="Times New Roman" w:hAnsi="Times New Roman" w:cs="Times New Roman"/>
          <w:color w:val="000000" w:themeColor="text1"/>
        </w:rPr>
        <w:t>, копия и в электронном виде;</w:t>
      </w:r>
    </w:p>
    <w:p w14:paraId="0ABDB223"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Паспорт тупиковых упоров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w:t>
      </w:r>
    </w:p>
    <w:p w14:paraId="0ABDB22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0ABDB22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0ABDB226" w14:textId="77777777" w:rsidR="009A3E43"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0ABDB227" w14:textId="77777777" w:rsidR="009A3E43" w:rsidRPr="00534F04" w:rsidRDefault="00CB445E"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0ABDB228"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0ABDB229" w14:textId="77777777" w:rsidR="009A3E43"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0ABDB22A" w14:textId="77777777" w:rsidR="00845A08" w:rsidRPr="004621FA" w:rsidRDefault="00CB445E"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4621FA">
        <w:rPr>
          <w:rFonts w:ascii="Times New Roman" w:eastAsia="Times New Roman" w:hAnsi="Times New Roman" w:cs="Times New Roman"/>
          <w:color w:val="000000" w:themeColor="text1"/>
        </w:rPr>
        <w:t xml:space="preserve">Акт приема передачи </w:t>
      </w:r>
      <w:r w:rsidR="00A54DB5" w:rsidRPr="004621FA">
        <w:rPr>
          <w:rFonts w:ascii="Times New Roman" w:eastAsia="Times New Roman" w:hAnsi="Times New Roman" w:cs="Times New Roman"/>
          <w:color w:val="000000" w:themeColor="text1"/>
        </w:rPr>
        <w:t>Крана</w:t>
      </w:r>
      <w:r w:rsidR="00A54DB5" w:rsidRPr="004621FA">
        <w:rPr>
          <w:rFonts w:ascii="Times New Roman" w:eastAsia="Times New Roman" w:hAnsi="Times New Roman" w:cs="Times New Roman"/>
          <w:color w:val="000000" w:themeColor="text1"/>
          <w:lang w:val="en-US"/>
        </w:rPr>
        <w:t>;</w:t>
      </w:r>
    </w:p>
    <w:p w14:paraId="0ABDB22B"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0ABDB22C"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0ABDB22D"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0ABDB22E"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0ABDB22F"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0ABDB230"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0ABDB231"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0ABDB232"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0ABDB233" w14:textId="77777777" w:rsidR="009A3E43" w:rsidRPr="00534F04" w:rsidRDefault="00CB445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0ABDB234"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235" w14:textId="77777777" w:rsidR="00107AA9" w:rsidRPr="00534F04" w:rsidRDefault="00107AA9" w:rsidP="002456A9">
      <w:pPr>
        <w:pStyle w:val="LO-normal"/>
        <w:tabs>
          <w:tab w:val="left" w:pos="142"/>
        </w:tabs>
        <w:ind w:firstLine="567"/>
        <w:jc w:val="both"/>
        <w:rPr>
          <w:rFonts w:ascii="Times New Roman" w:eastAsia="Times New Roman" w:hAnsi="Times New Roman" w:cs="Times New Roman"/>
          <w:color w:val="000000" w:themeColor="text1"/>
        </w:rPr>
      </w:pPr>
    </w:p>
    <w:p w14:paraId="0ABDB236"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0ABDB23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38"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5.1. За неисполнение или ненадлежащее исполнение условий </w:t>
      </w:r>
      <w:r w:rsidR="00107AA9">
        <w:rPr>
          <w:rFonts w:ascii="Times New Roman" w:eastAsia="Times New Roman" w:hAnsi="Times New Roman" w:cs="Times New Roman"/>
          <w:color w:val="000000" w:themeColor="text1"/>
        </w:rPr>
        <w:t>настоящего Договора</w:t>
      </w:r>
      <w:r>
        <w:rPr>
          <w:rFonts w:ascii="Times New Roman" w:eastAsia="Times New Roman" w:hAnsi="Times New Roman" w:cs="Times New Roman"/>
          <w:color w:val="000000" w:themeColor="text1"/>
        </w:rPr>
        <w:t xml:space="preserve"> Стороны несут ответственность, предусмотренную законодательством Российской Федерации и условиями настоящего Договора.</w:t>
      </w:r>
    </w:p>
    <w:p w14:paraId="0ABDB239"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5.2. В случае нарушения сроков поставки Товара или выполнения работ по монтажу и пуско-наладке </w:t>
      </w:r>
      <w:r w:rsidR="00107AA9">
        <w:rPr>
          <w:rFonts w:ascii="Times New Roman" w:eastAsia="Times New Roman" w:hAnsi="Times New Roman" w:cs="Times New Roman"/>
          <w:color w:val="000000" w:themeColor="text1"/>
        </w:rPr>
        <w:t>Заказчик вправе</w:t>
      </w:r>
      <w:r>
        <w:rPr>
          <w:rFonts w:ascii="Times New Roman" w:eastAsia="Times New Roman" w:hAnsi="Times New Roman" w:cs="Times New Roman"/>
          <w:color w:val="000000" w:themeColor="text1"/>
        </w:rPr>
        <w:t xml:space="preserve"> потребовать от </w:t>
      </w:r>
      <w:r w:rsidR="00107AA9">
        <w:rPr>
          <w:rFonts w:ascii="Times New Roman" w:eastAsia="Times New Roman" w:hAnsi="Times New Roman" w:cs="Times New Roman"/>
          <w:color w:val="000000" w:themeColor="text1"/>
        </w:rPr>
        <w:t>Исполнителя уплаты</w:t>
      </w:r>
      <w:r>
        <w:rPr>
          <w:rFonts w:ascii="Times New Roman" w:eastAsia="Times New Roman" w:hAnsi="Times New Roman" w:cs="Times New Roman"/>
          <w:color w:val="000000" w:themeColor="text1"/>
        </w:rPr>
        <w:t xml:space="preserve"> неустойки в виде пени в размере 0,1 (одна десятая) % от общей цены настоящего </w:t>
      </w:r>
      <w:r w:rsidR="00107AA9">
        <w:rPr>
          <w:rFonts w:ascii="Times New Roman" w:eastAsia="Times New Roman" w:hAnsi="Times New Roman" w:cs="Times New Roman"/>
          <w:color w:val="000000" w:themeColor="text1"/>
        </w:rPr>
        <w:t>Договора за</w:t>
      </w:r>
      <w:r>
        <w:rPr>
          <w:rFonts w:ascii="Times New Roman" w:eastAsia="Times New Roman" w:hAnsi="Times New Roman" w:cs="Times New Roman"/>
          <w:color w:val="000000" w:themeColor="text1"/>
        </w:rPr>
        <w:t xml:space="preserve"> каждый день просрочки.</w:t>
      </w:r>
    </w:p>
    <w:p w14:paraId="0ABDB23A"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0ABDB23B"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0ABDB23C"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0ABDB23D"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w:t>
      </w:r>
      <w:r w:rsidR="00107AA9">
        <w:rPr>
          <w:rFonts w:ascii="Times New Roman" w:eastAsia="Times New Roman" w:hAnsi="Times New Roman" w:cs="Times New Roman"/>
          <w:color w:val="000000" w:themeColor="text1"/>
        </w:rPr>
        <w:t>подтвержденные убытки</w:t>
      </w:r>
      <w:r>
        <w:rPr>
          <w:rFonts w:ascii="Times New Roman" w:eastAsia="Times New Roman" w:hAnsi="Times New Roman" w:cs="Times New Roman"/>
          <w:color w:val="000000" w:themeColor="text1"/>
        </w:rPr>
        <w:t>.</w:t>
      </w:r>
    </w:p>
    <w:p w14:paraId="0ABDB23E"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0ABDB23F" w14:textId="77777777" w:rsidR="009A3E43" w:rsidRPr="00534F04" w:rsidRDefault="00CB445E" w:rsidP="002456A9">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0ABDB240" w14:textId="77777777" w:rsidR="009A3E43" w:rsidRPr="00534F04"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0ABDB241" w14:textId="77777777" w:rsidR="009A3E43" w:rsidRDefault="00CB445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w:t>
      </w:r>
      <w:r>
        <w:rPr>
          <w:rFonts w:ascii="Times New Roman" w:eastAsia="Times New Roman" w:hAnsi="Times New Roman" w:cs="Times New Roman"/>
          <w:color w:val="000000" w:themeColor="text1"/>
        </w:rPr>
        <w:lastRenderedPageBreak/>
        <w:t>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ABDB242" w14:textId="77777777" w:rsidR="00107AA9" w:rsidRDefault="00107AA9"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0ABDB243" w14:textId="77777777" w:rsidR="009A3E43" w:rsidRPr="00534F04" w:rsidRDefault="009A3E43"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0ABDB244"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0ABDB24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46"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6.1. Ни одна из Сторон не несет ответственности перед другой</w:t>
      </w:r>
      <w:r>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ABDB24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6.2. Свидетельство, выданное торгово-</w:t>
      </w:r>
      <w:r w:rsidR="00107AA9">
        <w:rPr>
          <w:rFonts w:ascii="Times New Roman" w:eastAsia="Times New Roman" w:hAnsi="Times New Roman" w:cs="Times New Roman"/>
          <w:color w:val="000000" w:themeColor="text1"/>
        </w:rPr>
        <w:t>промышленной палатой или</w:t>
      </w:r>
      <w:r>
        <w:rPr>
          <w:rFonts w:ascii="Times New Roman" w:eastAsia="Times New Roman" w:hAnsi="Times New Roman" w:cs="Times New Roman"/>
          <w:color w:val="000000" w:themeColor="text1"/>
        </w:rPr>
        <w:t xml:space="preserve"> иным компетентным органом, указом Президента РФ, постановлением Правительства РФ или </w:t>
      </w:r>
      <w:r w:rsidR="00107AA9">
        <w:rPr>
          <w:rFonts w:ascii="Times New Roman" w:eastAsia="Times New Roman" w:hAnsi="Times New Roman" w:cs="Times New Roman"/>
          <w:color w:val="000000" w:themeColor="text1"/>
        </w:rPr>
        <w:t>региональных органов</w:t>
      </w:r>
      <w:r>
        <w:rPr>
          <w:rFonts w:ascii="Times New Roman" w:eastAsia="Times New Roman" w:hAnsi="Times New Roman" w:cs="Times New Roman"/>
          <w:color w:val="000000" w:themeColor="text1"/>
        </w:rPr>
        <w:t xml:space="preserve">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0ABDB248"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6.3. </w:t>
      </w:r>
      <w:r w:rsidR="00107AA9">
        <w:rPr>
          <w:rFonts w:ascii="Times New Roman" w:eastAsia="Times New Roman" w:hAnsi="Times New Roman" w:cs="Times New Roman"/>
          <w:color w:val="000000" w:themeColor="text1"/>
        </w:rPr>
        <w:t>Сторона, которая не</w:t>
      </w:r>
      <w:r>
        <w:rPr>
          <w:rFonts w:ascii="Times New Roman" w:eastAsia="Times New Roman" w:hAnsi="Times New Roman" w:cs="Times New Roman"/>
          <w:color w:val="000000" w:themeColor="text1"/>
        </w:rPr>
        <w:t xml:space="preserve"> исполняет свои обязательства вследствие </w:t>
      </w:r>
      <w:r w:rsidR="00107AA9">
        <w:rPr>
          <w:rFonts w:ascii="Times New Roman" w:eastAsia="Times New Roman" w:hAnsi="Times New Roman" w:cs="Times New Roman"/>
          <w:color w:val="000000" w:themeColor="text1"/>
        </w:rPr>
        <w:t>действия обстоятельств непреодолимой силы, должна не позднее чем в</w:t>
      </w:r>
      <w:r>
        <w:rPr>
          <w:rFonts w:ascii="Times New Roman" w:eastAsia="Times New Roman" w:hAnsi="Times New Roman" w:cs="Times New Roman"/>
          <w:color w:val="000000" w:themeColor="text1"/>
        </w:rPr>
        <w:t xml:space="preserve"> трехдневный срок известить другую Сторону о таких обстоятельствах и их влиянии на исполнение обязательств по настоящему Договору.</w:t>
      </w:r>
    </w:p>
    <w:p w14:paraId="0ABDB24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6.4. Если обстоятельства непреодолимой силы действуют на</w:t>
      </w:r>
      <w:r>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Pr>
          <w:rFonts w:ascii="Times New Roman" w:eastAsia="Times New Roman" w:hAnsi="Times New Roman" w:cs="Times New Roman"/>
          <w:color w:val="000000" w:themeColor="text1"/>
        </w:rPr>
        <w:br/>
        <w:t>быть расторгнут по соглашению Сторон.</w:t>
      </w:r>
    </w:p>
    <w:p w14:paraId="0ABDB24A" w14:textId="77777777" w:rsidR="009A3E43" w:rsidRPr="00534F04" w:rsidRDefault="00CB445E" w:rsidP="002456A9">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6.5. </w:t>
      </w:r>
      <w:r>
        <w:rPr>
          <w:rFonts w:ascii="Times New Roman" w:eastAsia="Times New Roman" w:hAnsi="Times New Roman" w:cs="Times New Roman"/>
          <w:color w:val="000000" w:themeColor="text1"/>
        </w:rPr>
        <w:tab/>
        <w:t>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14:paraId="0ABDB24B"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24C" w14:textId="77777777" w:rsidR="004A460B"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0ABDB24D" w14:textId="77777777" w:rsidR="004A460B" w:rsidRPr="00534F04"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0ABDB24E"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 Разрешение споров</w:t>
      </w:r>
    </w:p>
    <w:p w14:paraId="0ABDB24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50"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lastRenderedPageBreak/>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2" w:history="1">
        <w:r>
          <w:rPr>
            <w:rStyle w:val="Internetlink"/>
            <w:rFonts w:ascii="Times New Roman" w:eastAsia="Times New Roman" w:hAnsi="Times New Roman" w:cs="Times New Roman"/>
            <w:color w:val="000000" w:themeColor="text1"/>
          </w:rPr>
          <w:t>trcont@trcont.com</w:t>
        </w:r>
      </w:hyperlink>
      <w:r>
        <w:rPr>
          <w:rFonts w:ascii="Times New Roman" w:eastAsia="Times New Roman" w:hAnsi="Times New Roman" w:cs="Times New Roman"/>
          <w:color w:val="000000" w:themeColor="text1"/>
        </w:rPr>
        <w:t xml:space="preserve"> и ___________.</w:t>
      </w:r>
    </w:p>
    <w:p w14:paraId="0ABDB251"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0ABDB252"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«ТрансКонтейнер», то спор передается на рассмотрение в Арбитражный суд по месту нахождения филиала ПАО «ТрансКонтейнер» на Северной железной дороге – в Арбитражный суд Ярославской области).</w:t>
      </w:r>
    </w:p>
    <w:p w14:paraId="0ABDB253"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254"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8. Порядок внесения </w:t>
      </w:r>
      <w:r w:rsidR="00107AA9">
        <w:rPr>
          <w:rFonts w:ascii="Times New Roman" w:eastAsia="Times New Roman" w:hAnsi="Times New Roman" w:cs="Times New Roman"/>
          <w:b/>
          <w:color w:val="000000" w:themeColor="text1"/>
        </w:rPr>
        <w:t>изменений, дополнений</w:t>
      </w:r>
      <w:r>
        <w:rPr>
          <w:rFonts w:ascii="Times New Roman" w:eastAsia="Times New Roman" w:hAnsi="Times New Roman" w:cs="Times New Roman"/>
          <w:b/>
          <w:color w:val="000000" w:themeColor="text1"/>
        </w:rPr>
        <w:t xml:space="preserve"> в Договор и его расторжения</w:t>
      </w:r>
    </w:p>
    <w:p w14:paraId="0ABDB25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56"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ABDB25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ABDB258"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0ABDB25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0ABDB25A"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0ABDB25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w:t>
      </w:r>
      <w:r w:rsidR="00C63A53">
        <w:rPr>
          <w:rFonts w:ascii="Times New Roman" w:eastAsia="Times New Roman" w:hAnsi="Times New Roman" w:cs="Times New Roman"/>
          <w:color w:val="000000" w:themeColor="text1"/>
        </w:rPr>
        <w:t>с даты,</w:t>
      </w:r>
      <w:r>
        <w:rPr>
          <w:rFonts w:ascii="Times New Roman" w:eastAsia="Times New Roman" w:hAnsi="Times New Roman" w:cs="Times New Roman"/>
          <w:color w:val="000000" w:themeColor="text1"/>
        </w:rPr>
        <w:t xml:space="preserve"> указанной в уведомлении Заказчика.</w:t>
      </w:r>
    </w:p>
    <w:p w14:paraId="0ABDB25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0ABDB25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0ABDB25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0ABDB25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0ABDB260"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261" w14:textId="77777777" w:rsidR="0004551F" w:rsidRPr="00534F04" w:rsidRDefault="0004551F" w:rsidP="002456A9">
      <w:pPr>
        <w:pStyle w:val="LO-normal"/>
        <w:tabs>
          <w:tab w:val="left" w:pos="142"/>
        </w:tabs>
        <w:ind w:firstLine="567"/>
        <w:jc w:val="both"/>
        <w:rPr>
          <w:rFonts w:ascii="Times New Roman" w:eastAsia="Times New Roman" w:hAnsi="Times New Roman" w:cs="Times New Roman"/>
          <w:color w:val="000000" w:themeColor="text1"/>
        </w:rPr>
      </w:pPr>
    </w:p>
    <w:p w14:paraId="0ABDB262"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0ABDB26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64"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lastRenderedPageBreak/>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0ABDB26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0ABDB266"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267"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0ABDB268"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6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BDB26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BDB26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0ABDB26C"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Каналы уведомления Исполнителя о нарушениях каких-либо положений пункта 10.1 настоящего </w:t>
      </w:r>
      <w:r w:rsidR="00107AA9">
        <w:rPr>
          <w:rFonts w:ascii="Times New Roman" w:eastAsia="Times New Roman" w:hAnsi="Times New Roman" w:cs="Times New Roman"/>
          <w:color w:val="000000" w:themeColor="text1"/>
        </w:rPr>
        <w:t>Договора: _</w:t>
      </w:r>
      <w:r>
        <w:rPr>
          <w:rFonts w:ascii="Times New Roman" w:eastAsia="Times New Roman" w:hAnsi="Times New Roman" w:cs="Times New Roman"/>
          <w:color w:val="000000" w:themeColor="text1"/>
        </w:rPr>
        <w:t>________________, официальный сайт__________________.</w:t>
      </w:r>
    </w:p>
    <w:p w14:paraId="0ABDB26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0ABDB26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ABDB26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107AA9">
        <w:rPr>
          <w:rFonts w:ascii="Times New Roman" w:eastAsia="Times New Roman" w:hAnsi="Times New Roman" w:cs="Times New Roman"/>
          <w:color w:val="000000" w:themeColor="text1"/>
        </w:rPr>
        <w:t>гарантируют отсутствие</w:t>
      </w:r>
      <w:r>
        <w:rPr>
          <w:rFonts w:ascii="Times New Roman" w:eastAsia="Times New Roman" w:hAnsi="Times New Roman" w:cs="Times New Roman"/>
          <w:color w:val="000000" w:themeColor="text1"/>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BDB270"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ABDB271" w14:textId="77777777" w:rsidR="009A3E43"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0ABDB272"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0ABDB273"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0ABDB274" w14:textId="77777777" w:rsidR="00B61B7E" w:rsidRPr="00534F04" w:rsidRDefault="00B61B7E" w:rsidP="002456A9">
      <w:pPr>
        <w:pStyle w:val="LO-normal"/>
        <w:tabs>
          <w:tab w:val="left" w:pos="142"/>
        </w:tabs>
        <w:ind w:firstLine="567"/>
        <w:rPr>
          <w:rFonts w:ascii="Times New Roman" w:eastAsia="Times New Roman" w:hAnsi="Times New Roman" w:cs="Times New Roman"/>
          <w:b/>
          <w:color w:val="000000" w:themeColor="text1"/>
        </w:rPr>
      </w:pPr>
    </w:p>
    <w:p w14:paraId="0ABDB275"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0ABDB27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77" w14:textId="77777777" w:rsidR="009A3E43" w:rsidRPr="00534F04" w:rsidRDefault="00CB445E" w:rsidP="002456A9">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Исполнитель настоящим заверяет Заказчика и гарантирует, что на дату заключения настоящего Договора:</w:t>
      </w:r>
    </w:p>
    <w:p w14:paraId="0ABDB278"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w:t>
      </w:r>
      <w:r w:rsidR="00107AA9">
        <w:rPr>
          <w:rFonts w:ascii="Times New Roman" w:eastAsia="Times New Roman" w:hAnsi="Times New Roman" w:cs="Times New Roman"/>
          <w:color w:val="000000" w:themeColor="text1"/>
        </w:rPr>
        <w:t>Исполнитель является</w:t>
      </w:r>
      <w:r>
        <w:rPr>
          <w:rFonts w:ascii="Times New Roman" w:eastAsia="Times New Roman" w:hAnsi="Times New Roman" w:cs="Times New Roman"/>
          <w:color w:val="000000" w:themeColor="text1"/>
        </w:rPr>
        <w:t xml:space="preserve"> надлежащим образом созданным юридическим лицом, действующим в соответствии с применимым законодательством;</w:t>
      </w:r>
    </w:p>
    <w:p w14:paraId="0ABDB27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ABDB27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0ABDB27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0ABDB27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0ABDB27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11.2. </w:t>
      </w:r>
      <w:r w:rsidR="00107AA9">
        <w:rPr>
          <w:rFonts w:ascii="Times New Roman" w:eastAsia="Times New Roman" w:hAnsi="Times New Roman" w:cs="Times New Roman"/>
          <w:color w:val="000000" w:themeColor="text1"/>
        </w:rPr>
        <w:t>Исполнитель присоединяется</w:t>
      </w:r>
      <w:r>
        <w:rPr>
          <w:rFonts w:ascii="Times New Roman" w:eastAsia="Times New Roman" w:hAnsi="Times New Roman" w:cs="Times New Roman"/>
          <w:color w:val="000000" w:themeColor="text1"/>
        </w:rPr>
        <w:t xml:space="preserve">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0ABDB27E"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0ABDB27F"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0ABDB28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81"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0ABDB28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12.2. В случае изменения у какой-либо из Сторон юридического </w:t>
      </w:r>
      <w:r w:rsidR="00107AA9">
        <w:rPr>
          <w:rFonts w:ascii="Times New Roman" w:eastAsia="Times New Roman" w:hAnsi="Times New Roman" w:cs="Times New Roman"/>
          <w:color w:val="000000" w:themeColor="text1"/>
        </w:rPr>
        <w:t>статуса, адреса</w:t>
      </w:r>
      <w:r>
        <w:rPr>
          <w:rFonts w:ascii="Times New Roman" w:eastAsia="Times New Roman" w:hAnsi="Times New Roman" w:cs="Times New Roman"/>
          <w:color w:val="000000" w:themeColor="text1"/>
        </w:rPr>
        <w:t xml:space="preserve"> и банковских реквизитов, она обязана в течение 5 (пяти) рабочих дней со дня возникновения изменений известить об этом другую Сторону.</w:t>
      </w:r>
    </w:p>
    <w:p w14:paraId="0ABDB28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0ABDB284" w14:textId="77777777" w:rsidR="00771496" w:rsidRDefault="00CB445E" w:rsidP="002456A9">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w:t>
      </w:r>
      <w:r w:rsidR="00107AA9">
        <w:rPr>
          <w:rFonts w:ascii="Times New Roman" w:eastAsia="Times New Roman" w:hAnsi="Times New Roman" w:cs="Times New Roman"/>
          <w:color w:val="000000" w:themeColor="text1"/>
        </w:rPr>
        <w:t>Договора) по</w:t>
      </w:r>
      <w:r>
        <w:rPr>
          <w:rFonts w:ascii="Times New Roman" w:eastAsia="Times New Roman" w:hAnsi="Times New Roman" w:cs="Times New Roman"/>
          <w:color w:val="000000" w:themeColor="text1"/>
        </w:rPr>
        <w:t xml:space="preserve">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0ABDB28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0ABDB286"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12.6. Все вопросы, не предусмотренные настоящим Договором,</w:t>
      </w:r>
      <w:r w:rsidRPr="00107AA9">
        <w:rPr>
          <w:rFonts w:ascii="Times New Roman" w:eastAsia="Times New Roman" w:hAnsi="Times New Roman" w:cs="Times New Roman"/>
          <w:color w:val="auto"/>
        </w:rPr>
        <w:br/>
        <w:t>регулируются законодательством Российской Федерации.</w:t>
      </w:r>
    </w:p>
    <w:p w14:paraId="0ABDB287"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12.7. Настоящий Договор составлен в двух экземплярах, имеющих</w:t>
      </w:r>
      <w:r w:rsidRPr="00107AA9">
        <w:rPr>
          <w:rFonts w:ascii="Times New Roman" w:eastAsia="Times New Roman" w:hAnsi="Times New Roman" w:cs="Times New Roman"/>
          <w:color w:val="auto"/>
        </w:rPr>
        <w:br/>
        <w:t>одинаковую силу, по одному для каждой из Сторон.</w:t>
      </w:r>
    </w:p>
    <w:p w14:paraId="0ABDB288"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 К настоящему Договору прилагаются:</w:t>
      </w:r>
    </w:p>
    <w:p w14:paraId="0ABDB289"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12.8.1. Техническое задание (Приложение № 1);</w:t>
      </w:r>
    </w:p>
    <w:p w14:paraId="0ABDB28A"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12.8.2. Требования к банковской гарантии (Приложение № 2);</w:t>
      </w:r>
    </w:p>
    <w:p w14:paraId="0ABDB28B"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w:t>
      </w:r>
      <w:r w:rsidR="00E967CF" w:rsidRPr="00107AA9">
        <w:rPr>
          <w:rFonts w:ascii="Times New Roman" w:eastAsia="Times New Roman" w:hAnsi="Times New Roman" w:cs="Times New Roman"/>
          <w:color w:val="auto"/>
        </w:rPr>
        <w:t>3. Перечень</w:t>
      </w:r>
      <w:r w:rsidRPr="00107AA9">
        <w:rPr>
          <w:rFonts w:ascii="Times New Roman" w:eastAsia="Times New Roman" w:hAnsi="Times New Roman" w:cs="Times New Roman"/>
          <w:color w:val="auto"/>
        </w:rPr>
        <w:t xml:space="preserve"> банков для банковской гарантии (Приложение № 3);</w:t>
      </w:r>
    </w:p>
    <w:p w14:paraId="0ABDB28C" w14:textId="77777777" w:rsidR="009A3E43" w:rsidRPr="00107AA9" w:rsidRDefault="00CB445E" w:rsidP="002456A9">
      <w:pPr>
        <w:pStyle w:val="LO-normal"/>
        <w:tabs>
          <w:tab w:val="left" w:pos="142"/>
          <w:tab w:val="left" w:pos="284"/>
          <w:tab w:val="left" w:pos="1418"/>
        </w:tabs>
        <w:ind w:firstLine="567"/>
        <w:rPr>
          <w:rFonts w:ascii="Times New Roman" w:eastAsia="Times New Roman" w:hAnsi="Times New Roman" w:cs="Times New Roman"/>
          <w:color w:val="auto"/>
        </w:rPr>
      </w:pPr>
      <w:r w:rsidRPr="00107AA9">
        <w:rPr>
          <w:rFonts w:ascii="Times New Roman" w:eastAsia="Times New Roman" w:hAnsi="Times New Roman" w:cs="Times New Roman"/>
          <w:color w:val="auto"/>
        </w:rPr>
        <w:t>12.8.4. Адрес и платежные реквизиты Получателя (Приложение № 4);</w:t>
      </w:r>
    </w:p>
    <w:p w14:paraId="0ABDB28D" w14:textId="77777777" w:rsidR="009A3E43" w:rsidRPr="00107AA9" w:rsidRDefault="00CB445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12.8.5. Налоговая оговорка (приложение № 5);</w:t>
      </w:r>
    </w:p>
    <w:p w14:paraId="0ABDB28E" w14:textId="77777777" w:rsidR="009A3E43" w:rsidRPr="00107AA9" w:rsidRDefault="00CB445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0ABDB28F" w14:textId="77777777" w:rsidR="009A3E43" w:rsidRPr="00107AA9" w:rsidRDefault="00CB445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12.8.7. Порядок электронного документооборота (приложение № 7);</w:t>
      </w:r>
    </w:p>
    <w:p w14:paraId="0ABDB290" w14:textId="77777777" w:rsidR="009A3E43" w:rsidRPr="00107AA9" w:rsidRDefault="00CB445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12.8.8. Перечень и формат электронных документов (приложение № 7а).</w:t>
      </w:r>
    </w:p>
    <w:p w14:paraId="0ABDB29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292"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13. Юридические адреса и платежные реквизиты Сторон</w:t>
      </w:r>
    </w:p>
    <w:p w14:paraId="0ABDB29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762698" w14:paraId="0ABDB2A6" w14:textId="77777777" w:rsidTr="009A3E43">
        <w:trPr>
          <w:trHeight w:val="6956"/>
        </w:trPr>
        <w:tc>
          <w:tcPr>
            <w:tcW w:w="4924" w:type="dxa"/>
            <w:shd w:val="clear" w:color="auto" w:fill="FFFFFF"/>
            <w:tcMar>
              <w:top w:w="0" w:type="dxa"/>
              <w:left w:w="108" w:type="dxa"/>
              <w:bottom w:w="0" w:type="dxa"/>
              <w:right w:w="108" w:type="dxa"/>
            </w:tcMar>
          </w:tcPr>
          <w:p w14:paraId="0ABDB294" w14:textId="77777777" w:rsidR="009A3E43" w:rsidRPr="00461E13" w:rsidRDefault="00CB445E" w:rsidP="002456A9">
            <w:pPr>
              <w:pStyle w:val="LO-normal"/>
              <w:widowControl w:val="0"/>
              <w:tabs>
                <w:tab w:val="left" w:pos="142"/>
              </w:tabs>
              <w:ind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Исполнитель:</w:t>
            </w:r>
          </w:p>
          <w:p w14:paraId="0ABDB295" w14:textId="77777777" w:rsidR="009A3E43" w:rsidRPr="00461E13" w:rsidRDefault="009A3E43" w:rsidP="002456A9">
            <w:pPr>
              <w:pStyle w:val="LO-normal"/>
              <w:tabs>
                <w:tab w:val="left" w:pos="142"/>
              </w:tabs>
              <w:rPr>
                <w:rFonts w:ascii="Times New Roman" w:eastAsia="Times New Roman" w:hAnsi="Times New Roman" w:cs="Times New Roman"/>
                <w:color w:val="000000" w:themeColor="text1"/>
              </w:rPr>
            </w:pPr>
          </w:p>
          <w:p w14:paraId="0ABDB296" w14:textId="77777777" w:rsidR="009A3E43" w:rsidRPr="00461E13" w:rsidRDefault="009A3E43" w:rsidP="002456A9">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0ABDB297" w14:textId="77777777" w:rsidR="009A3E43" w:rsidRPr="00461E13" w:rsidRDefault="00CB445E" w:rsidP="002456A9">
            <w:pPr>
              <w:pStyle w:val="LO-normal"/>
              <w:tabs>
                <w:tab w:val="left" w:pos="142"/>
              </w:tabs>
              <w:ind w:right="317"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Заказчик</w:t>
            </w:r>
          </w:p>
          <w:p w14:paraId="0ABDB298" w14:textId="77777777" w:rsidR="009A3E43" w:rsidRPr="00461E13" w:rsidRDefault="00CB445E" w:rsidP="002456A9">
            <w:pPr>
              <w:pStyle w:val="LO-normal"/>
              <w:ind w:left="427" w:firstLine="709"/>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0ABDB299" w14:textId="77777777" w:rsidR="009A3E43" w:rsidRPr="00461E13" w:rsidRDefault="00CB445E" w:rsidP="002456A9">
            <w:pPr>
              <w:pStyle w:val="LO-normal"/>
              <w:ind w:left="427"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0ABDB29A" w14:textId="77777777" w:rsidR="009A3E43" w:rsidRPr="00461E13" w:rsidRDefault="00CB445E" w:rsidP="002456A9">
            <w:pPr>
              <w:pStyle w:val="LO-normal"/>
              <w:ind w:left="427"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ИНН   7708591995     КПП 997650001</w:t>
            </w:r>
          </w:p>
          <w:p w14:paraId="0ABDB29B" w14:textId="77777777" w:rsidR="009A3E43" w:rsidRPr="00461E13" w:rsidRDefault="00CB445E" w:rsidP="002456A9">
            <w:pPr>
              <w:pStyle w:val="LO-normal"/>
              <w:widowControl w:val="0"/>
              <w:ind w:left="427" w:right="-159" w:firstLine="709"/>
              <w:rPr>
                <w:color w:val="000000" w:themeColor="text1"/>
              </w:rPr>
            </w:pPr>
            <w:r w:rsidRPr="00461E13">
              <w:rPr>
                <w:rFonts w:ascii="Times New Roman" w:eastAsia="Times New Roman" w:hAnsi="Times New Roman" w:cs="Times New Roman"/>
                <w:color w:val="000000" w:themeColor="text1"/>
              </w:rPr>
              <w:t xml:space="preserve">ОГРН   </w:t>
            </w:r>
            <w:r w:rsidRPr="00461E13">
              <w:rPr>
                <w:rFonts w:ascii="Times New Roman" w:eastAsia="Times New Roman" w:hAnsi="Times New Roman" w:cs="Times New Roman"/>
                <w:color w:val="000000" w:themeColor="text1"/>
                <w:shd w:val="clear" w:color="auto" w:fill="FFFFFF"/>
              </w:rPr>
              <w:t>1067746341024    ОКПО 94421386</w:t>
            </w:r>
          </w:p>
          <w:p w14:paraId="0ABDB29C"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Филиал ПАО «ТрансКонтейнер» на Северной железной дороге</w:t>
            </w:r>
          </w:p>
          <w:p w14:paraId="0ABDB29D"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Место нахождения филиала: Российская Федерация, 150003, г. Ярославль, Проспект Октября, д. 16/21</w:t>
            </w:r>
          </w:p>
          <w:p w14:paraId="0ABDB29E"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Платежные реквизиты:</w:t>
            </w:r>
          </w:p>
          <w:p w14:paraId="0ABDB29F"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УРАЛЬСКИЙ БАНК ПАО СБЕРБАНК</w:t>
            </w:r>
          </w:p>
          <w:p w14:paraId="0ABDB2A0"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р/с 40702810916540093370</w:t>
            </w:r>
          </w:p>
          <w:p w14:paraId="0ABDB2A1"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к/с 30101810500000000674</w:t>
            </w:r>
          </w:p>
          <w:p w14:paraId="0ABDB2A2" w14:textId="77777777" w:rsidR="009A3E43" w:rsidRPr="00461E13" w:rsidRDefault="00CB445E" w:rsidP="002456A9">
            <w:pPr>
              <w:pStyle w:val="LO-normal"/>
              <w:tabs>
                <w:tab w:val="left" w:pos="850"/>
              </w:tabs>
              <w:ind w:left="425"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БИК 046577674</w:t>
            </w:r>
          </w:p>
          <w:p w14:paraId="0ABDB2A3" w14:textId="77777777" w:rsidR="009A3E43" w:rsidRPr="00461E13" w:rsidRDefault="00CB445E" w:rsidP="002456A9">
            <w:pPr>
              <w:pStyle w:val="LO-normal"/>
              <w:tabs>
                <w:tab w:val="left" w:pos="850"/>
              </w:tabs>
              <w:ind w:left="425" w:firstLine="709"/>
              <w:rPr>
                <w:color w:val="auto"/>
              </w:rPr>
            </w:pPr>
            <w:r w:rsidRPr="00461E13">
              <w:rPr>
                <w:rFonts w:ascii="Times New Roman" w:eastAsia="Times New Roman" w:hAnsi="Times New Roman" w:cs="Times New Roman"/>
                <w:color w:val="auto"/>
              </w:rPr>
              <w:t xml:space="preserve">тел. </w:t>
            </w:r>
            <w:r w:rsidRPr="00461E13">
              <w:rPr>
                <w:rFonts w:ascii="Times New Roman" w:eastAsia="Times New Roman" w:hAnsi="Times New Roman" w:cs="Times New Roman"/>
                <w:color w:val="auto"/>
                <w:shd w:val="clear" w:color="auto" w:fill="FFFFFF"/>
              </w:rPr>
              <w:t>+7 (4852) 23-02-75</w:t>
            </w:r>
          </w:p>
          <w:p w14:paraId="0ABDB2A4"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p w14:paraId="0ABDB2A5"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tc>
      </w:tr>
      <w:tr w:rsidR="00762698" w14:paraId="0ABDB2B3" w14:textId="77777777" w:rsidTr="009A3E43">
        <w:tc>
          <w:tcPr>
            <w:tcW w:w="4924" w:type="dxa"/>
            <w:shd w:val="clear" w:color="auto" w:fill="FFFFFF"/>
            <w:tcMar>
              <w:top w:w="0" w:type="dxa"/>
              <w:left w:w="108" w:type="dxa"/>
              <w:bottom w:w="0" w:type="dxa"/>
              <w:right w:w="108" w:type="dxa"/>
            </w:tcMar>
          </w:tcPr>
          <w:p w14:paraId="0ABDB2A7"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2A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2A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2A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2A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2AC" w14:textId="77777777" w:rsidR="009A3E43" w:rsidRPr="00534F04" w:rsidRDefault="00CB445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14:paraId="0ABDB2AD"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2AE" w14:textId="77777777" w:rsidR="009A3E43" w:rsidRPr="00534F04" w:rsidRDefault="009A3E43" w:rsidP="002456A9">
            <w:pPr>
              <w:pStyle w:val="LO-normal"/>
              <w:shd w:val="clear" w:color="auto" w:fill="FFFFFF"/>
              <w:rPr>
                <w:color w:val="000000" w:themeColor="text1"/>
              </w:rPr>
            </w:pPr>
          </w:p>
          <w:p w14:paraId="0ABDB2AF"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0ABDB2B0"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0ABDB2B1"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0ABDB2B2" w14:textId="77777777" w:rsidR="009A3E43" w:rsidRPr="00534F04" w:rsidRDefault="00CB445E" w:rsidP="002456A9">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0ABDB2B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6"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8"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9"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B"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C"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D"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E"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BF"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0"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1"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2"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3"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ABDB2C6" w14:textId="77777777" w:rsidR="009A3E43" w:rsidRPr="00534F04" w:rsidRDefault="00CB445E"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t>Приложение № 1</w:t>
      </w:r>
    </w:p>
    <w:p w14:paraId="0ABDB2C7"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2C8"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___________________________</w:t>
      </w:r>
    </w:p>
    <w:p w14:paraId="0ABDB2C9"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0ABDB2C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2CB" w14:textId="77777777" w:rsidR="009A3E43" w:rsidRPr="005E684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Техническое задание</w:t>
      </w:r>
    </w:p>
    <w:p w14:paraId="0ABDB2CC" w14:textId="77777777" w:rsidR="009A3E43" w:rsidRPr="005E6844" w:rsidRDefault="00CB445E" w:rsidP="002456A9">
      <w:pPr>
        <w:jc w:val="center"/>
        <w:rPr>
          <w:b/>
        </w:rPr>
      </w:pPr>
      <w:r w:rsidRPr="005E6844">
        <w:rPr>
          <w:b/>
          <w:bCs/>
          <w:color w:val="000000"/>
        </w:rPr>
        <w:t>на изготовление двухбалочного козлового контейнерного крана </w:t>
      </w:r>
    </w:p>
    <w:p w14:paraId="0ABDB2CD" w14:textId="77777777" w:rsidR="009A3E43" w:rsidRPr="005E6844" w:rsidRDefault="00CB445E" w:rsidP="002456A9">
      <w:pPr>
        <w:jc w:val="center"/>
        <w:rPr>
          <w:b/>
        </w:rPr>
      </w:pPr>
      <w:r w:rsidRPr="005E6844">
        <w:rPr>
          <w:b/>
          <w:bCs/>
          <w:color w:val="000000"/>
        </w:rPr>
        <w:t>для контейнерного терминала Архангельск, </w:t>
      </w:r>
    </w:p>
    <w:p w14:paraId="0ABDB2CE" w14:textId="77777777" w:rsidR="005E6844" w:rsidRPr="005E684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SimSun" w:hAnsi="Times New Roman" w:cs="Times New Roman"/>
          <w:b/>
          <w:bCs/>
          <w:color w:val="000000"/>
          <w:kern w:val="0"/>
          <w:lang w:eastAsia="ar-SA"/>
        </w:rPr>
        <w:t>расположенного по адресу:</w:t>
      </w:r>
      <w:r w:rsidRPr="005E6844">
        <w:rPr>
          <w:rFonts w:ascii="Times New Roman" w:eastAsia="Times New Roman" w:hAnsi="Times New Roman" w:cs="Times New Roman"/>
          <w:b/>
          <w:bCs/>
          <w:color w:val="000000"/>
          <w:kern w:val="0"/>
          <w:sz w:val="28"/>
          <w:szCs w:val="28"/>
        </w:rPr>
        <w:t xml:space="preserve"> </w:t>
      </w:r>
      <w:r w:rsidRPr="005E6844">
        <w:rPr>
          <w:b/>
        </w:rPr>
        <w:t>163045, Российская Федерация, г. Архангельск, Окружное шоссе, дом 16, контейнерный терминал Архангельск</w:t>
      </w:r>
      <w:r w:rsidRPr="005E6844">
        <w:rPr>
          <w:rFonts w:ascii="Times New Roman" w:eastAsia="Times New Roman" w:hAnsi="Times New Roman" w:cs="Times New Roman"/>
          <w:b/>
          <w:color w:val="000000" w:themeColor="text1"/>
        </w:rPr>
        <w:t xml:space="preserve"> </w:t>
      </w:r>
    </w:p>
    <w:p w14:paraId="0ABDB2CF"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0ABDB2D0"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0ABDB2D1" w14:textId="77777777" w:rsidR="009A3E43" w:rsidRPr="005E6844" w:rsidRDefault="00CB445E"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Основные параметры</w:t>
      </w:r>
    </w:p>
    <w:p w14:paraId="0ABDB2D2" w14:textId="77777777" w:rsidR="00E967CF" w:rsidRPr="005E6844" w:rsidRDefault="00CB445E" w:rsidP="002456A9">
      <w:pPr>
        <w:pStyle w:val="LO-normal"/>
        <w:tabs>
          <w:tab w:val="left" w:pos="142"/>
        </w:tabs>
        <w:spacing w:before="240" w:after="240"/>
        <w:jc w:val="center"/>
        <w:rPr>
          <w:rFonts w:ascii="Times New Roman" w:eastAsia="Times New Roman" w:hAnsi="Times New Roman" w:cs="Times New Roman"/>
          <w:i/>
          <w:color w:val="000000" w:themeColor="text1"/>
        </w:rPr>
      </w:pPr>
      <w:r w:rsidRPr="00F806A4">
        <w:rPr>
          <w:rFonts w:ascii="Times New Roman" w:eastAsia="Times New Roman" w:hAnsi="Times New Roman" w:cs="Times New Roman"/>
          <w:i/>
          <w:color w:val="000000" w:themeColor="text1"/>
          <w:highlight w:val="yellow"/>
        </w:rPr>
        <w:t>(</w:t>
      </w:r>
      <w:r w:rsidR="00F660F7" w:rsidRPr="005E6844">
        <w:rPr>
          <w:rFonts w:ascii="Times New Roman" w:eastAsia="Times New Roman" w:hAnsi="Times New Roman" w:cs="Times New Roman"/>
          <w:i/>
          <w:color w:val="000000" w:themeColor="text1"/>
          <w:highlight w:val="yellow"/>
        </w:rPr>
        <w:t>Оформляется</w:t>
      </w:r>
      <w:r w:rsidR="00A54DB5" w:rsidRPr="005E6844">
        <w:rPr>
          <w:rFonts w:ascii="Times New Roman" w:eastAsia="Times New Roman" w:hAnsi="Times New Roman" w:cs="Times New Roman"/>
          <w:i/>
          <w:color w:val="000000" w:themeColor="text1"/>
          <w:highlight w:val="yellow"/>
        </w:rPr>
        <w:t xml:space="preserve"> в соответстви</w:t>
      </w:r>
      <w:r w:rsidR="00F660F7" w:rsidRPr="005E6844">
        <w:rPr>
          <w:rFonts w:ascii="Times New Roman" w:eastAsia="Times New Roman" w:hAnsi="Times New Roman" w:cs="Times New Roman"/>
          <w:i/>
          <w:color w:val="000000" w:themeColor="text1"/>
          <w:highlight w:val="yellow"/>
        </w:rPr>
        <w:t>и</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с таблицей технического задания и</w:t>
      </w:r>
      <w:r w:rsidR="00A54DB5" w:rsidRPr="005E6844">
        <w:rPr>
          <w:rFonts w:ascii="Times New Roman" w:eastAsia="Times New Roman" w:hAnsi="Times New Roman" w:cs="Times New Roman"/>
          <w:i/>
          <w:color w:val="000000" w:themeColor="text1"/>
          <w:highlight w:val="yellow"/>
        </w:rPr>
        <w:t xml:space="preserve"> </w:t>
      </w:r>
      <w:r w:rsidRPr="005E6844">
        <w:rPr>
          <w:rFonts w:ascii="Times New Roman" w:eastAsia="Times New Roman" w:hAnsi="Times New Roman" w:cs="Times New Roman"/>
          <w:i/>
          <w:color w:val="000000" w:themeColor="text1"/>
          <w:highlight w:val="yellow"/>
        </w:rPr>
        <w:t>техническим предложением</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победителя</w:t>
      </w:r>
      <w:r w:rsidRPr="005E6844">
        <w:rPr>
          <w:rFonts w:ascii="Times New Roman" w:eastAsia="Times New Roman" w:hAnsi="Times New Roman" w:cs="Times New Roman"/>
          <w:i/>
          <w:color w:val="000000" w:themeColor="text1"/>
          <w:highlight w:val="yellow"/>
        </w:rPr>
        <w:t>)</w:t>
      </w:r>
    </w:p>
    <w:p w14:paraId="0ABDB2D3" w14:textId="77777777" w:rsidR="009A3E43" w:rsidRPr="005E6844" w:rsidRDefault="00CB445E"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Перечень работ по монтажу и пуско-наладке Товара</w:t>
      </w:r>
    </w:p>
    <w:p w14:paraId="0ABDB2D4"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w:t>
      </w:r>
      <w:r w:rsidR="00440DBC">
        <w:rPr>
          <w:rFonts w:ascii="Times New Roman" w:eastAsia="Times New Roman" w:hAnsi="Times New Roman" w:cs="Times New Roman"/>
          <w:color w:val="000000" w:themeColor="text1"/>
        </w:rPr>
        <w:t>ю</w:t>
      </w:r>
      <w:r>
        <w:rPr>
          <w:rFonts w:ascii="Times New Roman" w:eastAsia="Times New Roman" w:hAnsi="Times New Roman" w:cs="Times New Roman"/>
          <w:color w:val="000000" w:themeColor="text1"/>
        </w:rPr>
        <w:t>т в себя монтаж:</w:t>
      </w:r>
    </w:p>
    <w:p w14:paraId="0ABDB2D5" w14:textId="77777777" w:rsidR="009A3E43" w:rsidRDefault="00CB445E" w:rsidP="002456A9">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0ABDB2D6"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0ABDB2D7"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0ABDB2D8"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w:t>
      </w:r>
      <w:r w:rsidR="001117E7">
        <w:rPr>
          <w:rFonts w:ascii="Times New Roman" w:eastAsia="Times New Roman" w:hAnsi="Times New Roman" w:cs="Times New Roman"/>
          <w:color w:val="000000" w:themeColor="text1"/>
        </w:rPr>
        <w:t>я</w:t>
      </w:r>
      <w:r>
        <w:rPr>
          <w:rFonts w:ascii="Times New Roman" w:eastAsia="Times New Roman" w:hAnsi="Times New Roman" w:cs="Times New Roman"/>
          <w:color w:val="000000" w:themeColor="text1"/>
        </w:rPr>
        <w:t>;</w:t>
      </w:r>
    </w:p>
    <w:p w14:paraId="0ABDB2D9"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0ABDB2DA" w14:textId="77777777" w:rsidR="009A3E43"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0ABDB2DB"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0ABDB2DC"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0ABDB2DD"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0ABDB2DE" w14:textId="77777777" w:rsidR="009A3E43" w:rsidRPr="00534F04" w:rsidRDefault="00CB445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w:t>
      </w:r>
      <w:r w:rsidR="004B6DD5">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шт.), устанавливаемые на подкрановый рельс, рассчитанные на гашение нагрузки крана;</w:t>
      </w:r>
    </w:p>
    <w:p w14:paraId="0ABDB2DF" w14:textId="77777777" w:rsidR="009A3E43" w:rsidRPr="00534F04" w:rsidRDefault="00CB445E" w:rsidP="002456A9">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0ABDB2E0"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0ABDB2E1" w14:textId="77777777" w:rsidR="009A3E43"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0ABDB2E2"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0ABDB2E3"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0ABDB2E4"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0ABDB2E5"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0ABDB2E6"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0ABDB2E7"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0ABDB2E8" w14:textId="77777777" w:rsidR="009A3E43" w:rsidRPr="00534F04" w:rsidRDefault="00CB445E" w:rsidP="002456A9">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0ABDB2E9"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0ABDB2EA" w14:textId="77777777" w:rsidR="009A3E43" w:rsidRPr="00534F04" w:rsidRDefault="00CB445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0ABDB2EB"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0ABDB2EC"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0ABDB2ED"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0ABDB2EE"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0ABDB2EF"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0ABDB2F0"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0ABDB2F1"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0ABDB2F2"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0ABDB2F3"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0ABDB2F4" w14:textId="77777777" w:rsidR="009A3E43" w:rsidRPr="00534F04" w:rsidRDefault="00CB445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участие в приемочной </w:t>
      </w:r>
      <w:r w:rsidR="00E967CF">
        <w:rPr>
          <w:rFonts w:ascii="Times New Roman" w:eastAsia="Times New Roman" w:hAnsi="Times New Roman" w:cs="Times New Roman"/>
          <w:color w:val="000000" w:themeColor="text1"/>
        </w:rPr>
        <w:t>комиссии работ</w:t>
      </w:r>
      <w:r>
        <w:rPr>
          <w:rFonts w:ascii="Times New Roman" w:eastAsia="Times New Roman" w:hAnsi="Times New Roman" w:cs="Times New Roman"/>
          <w:color w:val="000000" w:themeColor="text1"/>
        </w:rPr>
        <w:t xml:space="preserve"> по монтажу Товара и подписание УПД </w:t>
      </w:r>
      <w:r w:rsidR="00E967CF">
        <w:rPr>
          <w:rFonts w:ascii="Times New Roman" w:eastAsia="Times New Roman" w:hAnsi="Times New Roman" w:cs="Times New Roman"/>
          <w:color w:val="000000" w:themeColor="text1"/>
        </w:rPr>
        <w:t>на выполненные</w:t>
      </w:r>
      <w:r>
        <w:rPr>
          <w:rFonts w:ascii="Times New Roman" w:eastAsia="Times New Roman" w:hAnsi="Times New Roman" w:cs="Times New Roman"/>
          <w:color w:val="000000" w:themeColor="text1"/>
        </w:rPr>
        <w:t xml:space="preserve"> работы по монтажу, пуску-наладке Крана.</w:t>
      </w:r>
    </w:p>
    <w:p w14:paraId="0ABDB2F5"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0ABDB2F6"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0ABDB2F7"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0ABDB2F8"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0ABDB2F9"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0ABDB2FA"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0ABDB2FB"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0ABDB2FC"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0ABDB2FD"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0ABDB2FE"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0ABDB2FF"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0ABDB300"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0ABDB301"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0ABDB302" w14:textId="77777777" w:rsidR="009A3E43" w:rsidRPr="00534F04" w:rsidRDefault="009A3E43" w:rsidP="002456A9">
      <w:pPr>
        <w:pStyle w:val="LO-normal"/>
        <w:tabs>
          <w:tab w:val="left" w:pos="142"/>
        </w:tabs>
        <w:spacing w:before="240" w:after="240"/>
        <w:jc w:val="both"/>
        <w:rPr>
          <w:rFonts w:ascii="Times New Roman" w:eastAsia="Times New Roman" w:hAnsi="Times New Roman" w:cs="Times New Roman"/>
          <w:color w:val="000000" w:themeColor="text1"/>
        </w:rPr>
      </w:pPr>
    </w:p>
    <w:p w14:paraId="0ABDB303" w14:textId="77777777" w:rsidR="009A3E43" w:rsidRPr="00534F04" w:rsidRDefault="009A3E43"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762698" w14:paraId="0ABDB310" w14:textId="77777777" w:rsidTr="009A3E43">
        <w:trPr>
          <w:trHeight w:val="579"/>
        </w:trPr>
        <w:tc>
          <w:tcPr>
            <w:tcW w:w="4385" w:type="dxa"/>
            <w:gridSpan w:val="2"/>
            <w:shd w:val="clear" w:color="auto" w:fill="FFFFFF"/>
            <w:tcMar>
              <w:top w:w="0" w:type="dxa"/>
              <w:left w:w="108" w:type="dxa"/>
              <w:bottom w:w="0" w:type="dxa"/>
              <w:right w:w="108" w:type="dxa"/>
            </w:tcMar>
          </w:tcPr>
          <w:p w14:paraId="0ABDB304"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30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0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0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08" w14:textId="77777777" w:rsidR="009A3E43" w:rsidRPr="00534F04" w:rsidRDefault="00CB445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0ABDB309"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30A" w14:textId="77777777" w:rsidR="009A3E43" w:rsidRPr="00534F04" w:rsidRDefault="009A3E43" w:rsidP="002456A9">
            <w:pPr>
              <w:pStyle w:val="LO-normal"/>
              <w:shd w:val="clear" w:color="auto" w:fill="FFFFFF"/>
              <w:rPr>
                <w:color w:val="000000" w:themeColor="text1"/>
              </w:rPr>
            </w:pPr>
          </w:p>
          <w:p w14:paraId="0ABDB30B"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0ABDB30C"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0ABDB30D" w14:textId="77777777" w:rsidR="009A3E43" w:rsidRPr="00534F04" w:rsidRDefault="00CB445E" w:rsidP="002456A9">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0ABDB30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0ABDB30F" w14:textId="77777777" w:rsidR="009A3E43" w:rsidRPr="00534F04" w:rsidRDefault="009A3E43" w:rsidP="002456A9">
            <w:pPr>
              <w:pStyle w:val="Standard"/>
              <w:rPr>
                <w:color w:val="000000" w:themeColor="text1"/>
              </w:rPr>
            </w:pPr>
          </w:p>
        </w:tc>
      </w:tr>
      <w:tr w:rsidR="00762698" w14:paraId="0ABDB313" w14:textId="77777777" w:rsidTr="009A3E43">
        <w:trPr>
          <w:trHeight w:val="472"/>
        </w:trPr>
        <w:tc>
          <w:tcPr>
            <w:tcW w:w="4359" w:type="dxa"/>
            <w:shd w:val="clear" w:color="auto" w:fill="FFFFFF"/>
            <w:tcMar>
              <w:top w:w="0" w:type="dxa"/>
              <w:left w:w="108" w:type="dxa"/>
              <w:bottom w:w="0" w:type="dxa"/>
              <w:right w:w="108" w:type="dxa"/>
            </w:tcMar>
          </w:tcPr>
          <w:p w14:paraId="0ABDB31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0ABDB31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ABDB314" w14:textId="77777777" w:rsidR="009A3E43"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ABDB315"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0ABDB316"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317"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0ABDB318"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0ABDB319"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b/>
          <w:color w:val="000000" w:themeColor="text1"/>
        </w:rPr>
      </w:pPr>
    </w:p>
    <w:p w14:paraId="0ABDB31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31B"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0ABDB31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31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0ABDB31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0ABDB31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0ABDB320"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0ABDB321"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0ABDB32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ABDB32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ABDB32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0ABDB32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0ABDB326"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ABDB32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ABDB328" w14:textId="77777777" w:rsidR="009A3E43" w:rsidRPr="00534F04" w:rsidRDefault="00CB445E"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ABDB329" w14:textId="77777777" w:rsidR="009A3E43" w:rsidRPr="00534F04" w:rsidRDefault="00CB445E"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ABDB32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ABDB32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ABDB32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ABDB32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ABDB32E" w14:textId="77777777" w:rsidR="009A3E43" w:rsidRPr="00534F04" w:rsidRDefault="00CB445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ABDB32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ABDB330"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0ABDB331"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0ABDB33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ABDB33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ABDB33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0ABDB33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Срок действия банковской гарантии должен превышать срок выполнения Исполнителем обязательств, предусмотренных Договором не менее, чем на </w:t>
      </w:r>
      <w:r w:rsidR="0025406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0 (</w:t>
      </w:r>
      <w:r w:rsidR="0025406B">
        <w:rPr>
          <w:rFonts w:ascii="Times New Roman" w:eastAsia="Times New Roman" w:hAnsi="Times New Roman" w:cs="Times New Roman"/>
          <w:color w:val="000000" w:themeColor="text1"/>
        </w:rPr>
        <w:t>девяносто</w:t>
      </w:r>
      <w:r>
        <w:rPr>
          <w:rFonts w:ascii="Times New Roman" w:eastAsia="Times New Roman" w:hAnsi="Times New Roman" w:cs="Times New Roman"/>
          <w:color w:val="000000" w:themeColor="text1"/>
        </w:rPr>
        <w:t>) календарных дней.</w:t>
      </w:r>
    </w:p>
    <w:p w14:paraId="0ABDB336"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343" w14:textId="77777777" w:rsidTr="009A3E43">
        <w:trPr>
          <w:trHeight w:val="1793"/>
        </w:trPr>
        <w:tc>
          <w:tcPr>
            <w:tcW w:w="4892" w:type="dxa"/>
            <w:shd w:val="clear" w:color="auto" w:fill="FFFFFF"/>
            <w:tcMar>
              <w:top w:w="0" w:type="dxa"/>
              <w:left w:w="108" w:type="dxa"/>
              <w:bottom w:w="0" w:type="dxa"/>
              <w:right w:w="108" w:type="dxa"/>
            </w:tcMar>
          </w:tcPr>
          <w:p w14:paraId="0ABDB337"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33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3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3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3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3C" w14:textId="77777777" w:rsidR="009A3E43" w:rsidRPr="00534F04" w:rsidRDefault="00CB445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33D"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33E"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33F"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340"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341"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342"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0ABDB344"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345"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ABDB346" w14:textId="77777777" w:rsidR="009A3E43" w:rsidRPr="00534F04" w:rsidRDefault="00CB445E" w:rsidP="002456A9">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0ABDB347"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348"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ABDB349"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0ABDB34A"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ABDB34B" w14:textId="77777777" w:rsidR="009A3E43" w:rsidRPr="00534F04" w:rsidRDefault="009A3E43" w:rsidP="006468EC">
      <w:pPr>
        <w:pStyle w:val="LO-normal"/>
        <w:tabs>
          <w:tab w:val="left" w:pos="142"/>
        </w:tabs>
        <w:ind w:firstLine="567"/>
        <w:jc w:val="center"/>
        <w:rPr>
          <w:rFonts w:ascii="Times New Roman" w:eastAsia="Times New Roman" w:hAnsi="Times New Roman" w:cs="Times New Roman"/>
          <w:color w:val="000000" w:themeColor="text1"/>
        </w:rPr>
      </w:pPr>
    </w:p>
    <w:p w14:paraId="0ABDB34C" w14:textId="77777777" w:rsidR="009A3E43" w:rsidRPr="00534F04" w:rsidRDefault="00CB445E" w:rsidP="006468EC">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0ABDB34D" w14:textId="77777777" w:rsidR="009A3E43" w:rsidRDefault="00CB445E"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0ABDB34E" w14:textId="77777777" w:rsidR="009A3E43"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762698" w14:paraId="0ABDB352" w14:textId="77777777" w:rsidTr="009A3E43">
        <w:tc>
          <w:tcPr>
            <w:tcW w:w="555" w:type="dxa"/>
          </w:tcPr>
          <w:p w14:paraId="0ABDB34F"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0ABDB350"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0ABDB351"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762698" w14:paraId="0ABDB356" w14:textId="77777777" w:rsidTr="009A3E43">
        <w:tc>
          <w:tcPr>
            <w:tcW w:w="555" w:type="dxa"/>
          </w:tcPr>
          <w:p w14:paraId="0ABDB353"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0ABDB354"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0ABDB355"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5A" w14:textId="77777777" w:rsidTr="009A3E43">
        <w:tc>
          <w:tcPr>
            <w:tcW w:w="555" w:type="dxa"/>
          </w:tcPr>
          <w:p w14:paraId="0ABDB357"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0ABDB358"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0ABDB359"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5E" w14:textId="77777777" w:rsidTr="009A3E43">
        <w:tc>
          <w:tcPr>
            <w:tcW w:w="555" w:type="dxa"/>
          </w:tcPr>
          <w:p w14:paraId="0ABDB35B"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0ABDB35C"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0ABDB35D"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62" w14:textId="77777777" w:rsidTr="009A3E43">
        <w:tc>
          <w:tcPr>
            <w:tcW w:w="555" w:type="dxa"/>
          </w:tcPr>
          <w:p w14:paraId="0ABDB35F"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0ABDB360"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0ABDB361"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66" w14:textId="77777777" w:rsidTr="009A3E43">
        <w:tc>
          <w:tcPr>
            <w:tcW w:w="555" w:type="dxa"/>
          </w:tcPr>
          <w:p w14:paraId="0ABDB363"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0ABDB364"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0ABDB365"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6A" w14:textId="77777777" w:rsidTr="009A3E43">
        <w:tc>
          <w:tcPr>
            <w:tcW w:w="555" w:type="dxa"/>
          </w:tcPr>
          <w:p w14:paraId="0ABDB367"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0ABDB368"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0ABDB369"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6E" w14:textId="77777777" w:rsidTr="009A3E43">
        <w:tc>
          <w:tcPr>
            <w:tcW w:w="555" w:type="dxa"/>
          </w:tcPr>
          <w:p w14:paraId="0ABDB36B"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0ABDB36C"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0ABDB36D"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72" w14:textId="77777777" w:rsidTr="009A3E43">
        <w:tc>
          <w:tcPr>
            <w:tcW w:w="555" w:type="dxa"/>
          </w:tcPr>
          <w:p w14:paraId="0ABDB36F"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0ABDB370"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0ABDB371"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76" w14:textId="77777777" w:rsidTr="009A3E43">
        <w:tc>
          <w:tcPr>
            <w:tcW w:w="555" w:type="dxa"/>
          </w:tcPr>
          <w:p w14:paraId="0ABDB373"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0ABDB374"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0ABDB375"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7A" w14:textId="77777777" w:rsidTr="009A3E43">
        <w:tc>
          <w:tcPr>
            <w:tcW w:w="555" w:type="dxa"/>
          </w:tcPr>
          <w:p w14:paraId="0ABDB377"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0ABDB378"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0ABDB379"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7E" w14:textId="77777777" w:rsidTr="009A3E43">
        <w:tc>
          <w:tcPr>
            <w:tcW w:w="555" w:type="dxa"/>
          </w:tcPr>
          <w:p w14:paraId="0ABDB37B"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0ABDB37C"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0ABDB37D"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82" w14:textId="77777777" w:rsidTr="009A3E43">
        <w:tc>
          <w:tcPr>
            <w:tcW w:w="555" w:type="dxa"/>
          </w:tcPr>
          <w:p w14:paraId="0ABDB37F"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0ABDB380"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0ABDB381"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84" w14:textId="77777777" w:rsidTr="009A3E43">
        <w:tc>
          <w:tcPr>
            <w:tcW w:w="9345" w:type="dxa"/>
            <w:gridSpan w:val="3"/>
          </w:tcPr>
          <w:p w14:paraId="0ABDB383"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762698" w14:paraId="0ABDB388" w14:textId="77777777" w:rsidTr="009A3E43">
        <w:tc>
          <w:tcPr>
            <w:tcW w:w="555" w:type="dxa"/>
          </w:tcPr>
          <w:p w14:paraId="0ABDB385"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0ABDB386" w14:textId="77777777" w:rsidR="009A3E43" w:rsidRPr="00C6459A" w:rsidRDefault="00CB445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0ABDB387"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8C" w14:textId="77777777" w:rsidTr="009A3E43">
        <w:tc>
          <w:tcPr>
            <w:tcW w:w="555" w:type="dxa"/>
          </w:tcPr>
          <w:p w14:paraId="0ABDB389"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0ABDB38A"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0ABDB38B"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762698" w14:paraId="0ABDB390" w14:textId="77777777" w:rsidTr="009A3E43">
        <w:tc>
          <w:tcPr>
            <w:tcW w:w="555" w:type="dxa"/>
          </w:tcPr>
          <w:p w14:paraId="0ABDB38D"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0ABDB38E"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0ABDB38F" w14:textId="77777777" w:rsidR="009A3E43" w:rsidRPr="005E697E" w:rsidRDefault="00CB445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0ABDB39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392" w14:textId="77777777" w:rsidR="009A3E43" w:rsidRPr="00534F04" w:rsidRDefault="009A3E43" w:rsidP="002456A9">
      <w:pPr>
        <w:pStyle w:val="LO-normal"/>
        <w:widowControl w:val="0"/>
        <w:tabs>
          <w:tab w:val="left" w:pos="142"/>
        </w:tabs>
        <w:ind w:firstLine="567"/>
        <w:jc w:val="both"/>
        <w:rPr>
          <w:rFonts w:ascii="Times New Roman" w:eastAsia="Times New Roman" w:hAnsi="Times New Roman" w:cs="Times New Roman"/>
          <w:color w:val="000000" w:themeColor="text1"/>
        </w:rPr>
      </w:pPr>
    </w:p>
    <w:p w14:paraId="0ABDB393" w14:textId="77777777" w:rsidR="009A3E43" w:rsidRPr="00534F04" w:rsidRDefault="009A3E43" w:rsidP="002456A9">
      <w:pPr>
        <w:pStyle w:val="LO-normal"/>
        <w:tabs>
          <w:tab w:val="left" w:pos="142"/>
          <w:tab w:val="left" w:pos="8828"/>
        </w:tabs>
        <w:ind w:firstLine="567"/>
        <w:rPr>
          <w:rFonts w:ascii="Times New Roman" w:eastAsia="Times New Roman" w:hAnsi="Times New Roman" w:cs="Times New Roman"/>
          <w:color w:val="000000" w:themeColor="text1"/>
        </w:rPr>
      </w:pPr>
    </w:p>
    <w:p w14:paraId="0ABDB39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0ABDB39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0ABDB39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3A0" w14:textId="77777777" w:rsidTr="009A3E43">
        <w:trPr>
          <w:trHeight w:val="1793"/>
        </w:trPr>
        <w:tc>
          <w:tcPr>
            <w:tcW w:w="4892" w:type="dxa"/>
            <w:shd w:val="clear" w:color="auto" w:fill="FFFFFF"/>
            <w:tcMar>
              <w:top w:w="0" w:type="dxa"/>
              <w:left w:w="108" w:type="dxa"/>
              <w:bottom w:w="0" w:type="dxa"/>
              <w:right w:w="108" w:type="dxa"/>
            </w:tcMar>
          </w:tcPr>
          <w:p w14:paraId="0ABDB397"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39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9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9A"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39B"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39C"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39D"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39E"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ABDB39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ABDB3A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A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A3" w14:textId="77777777" w:rsidR="009A3E43" w:rsidRPr="00534F04" w:rsidRDefault="00CB445E" w:rsidP="002456A9">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0ABDB3A4"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3A5"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0ABDB3A6"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0ABDB3A7"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ABDB3A8"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ABDB3A9"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ABDB3AA" w14:textId="77777777" w:rsidR="009A3E43" w:rsidRPr="00534F04" w:rsidRDefault="00CB445E"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0ABDB3A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3AC"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ABDB3A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0ABDB3AE" w14:textId="77777777" w:rsidR="009A3E43" w:rsidRPr="009813AF" w:rsidRDefault="00CB445E"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Филиал ПАО «ТрансКонтейнер» на Северной железной дороге</w:t>
      </w:r>
    </w:p>
    <w:p w14:paraId="0ABDB3AF"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ИНН 7708591995 </w:t>
      </w:r>
    </w:p>
    <w:p w14:paraId="0ABDB3B0"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КПП 760402001</w:t>
      </w:r>
    </w:p>
    <w:p w14:paraId="0ABDB3B1"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14:paraId="0ABDB3B2"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150003, г. Ярославль, Проспект Октября, д. 16/21</w:t>
      </w:r>
    </w:p>
    <w:p w14:paraId="0ABDB3B3"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14:paraId="0ABDB3B4"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УРАЛЬСКИЙ БАНК ПАО СБЕРБАНК</w:t>
      </w:r>
    </w:p>
    <w:p w14:paraId="0ABDB3B5"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р/с 40702810916540093370</w:t>
      </w:r>
    </w:p>
    <w:p w14:paraId="0ABDB3B6"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к/с 30101810500000000674</w:t>
      </w:r>
    </w:p>
    <w:p w14:paraId="0ABDB3B7" w14:textId="77777777" w:rsidR="009A3E43" w:rsidRPr="009813AF"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БИК 046577674</w:t>
      </w:r>
    </w:p>
    <w:p w14:paraId="0ABDB3B8"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0ABDB3B9"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3C2" w14:textId="77777777" w:rsidTr="009A3E43">
        <w:trPr>
          <w:trHeight w:val="1793"/>
        </w:trPr>
        <w:tc>
          <w:tcPr>
            <w:tcW w:w="4892" w:type="dxa"/>
            <w:shd w:val="clear" w:color="auto" w:fill="FFFFFF"/>
            <w:tcMar>
              <w:top w:w="0" w:type="dxa"/>
              <w:left w:w="108" w:type="dxa"/>
              <w:bottom w:w="0" w:type="dxa"/>
              <w:right w:w="108" w:type="dxa"/>
            </w:tcMar>
          </w:tcPr>
          <w:p w14:paraId="0ABDB3BA"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3B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B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BD"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3BE"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3BF"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3C0"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3C1"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0ABDB3C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5"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ABDB3C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C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D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D1"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ABDB3D2" w14:textId="77777777" w:rsidR="009A3E43" w:rsidRPr="00534F04" w:rsidRDefault="009A3E43" w:rsidP="002456A9">
      <w:pPr>
        <w:pStyle w:val="LO-normal"/>
        <w:pageBreakBefore/>
        <w:tabs>
          <w:tab w:val="left" w:pos="142"/>
        </w:tabs>
        <w:jc w:val="both"/>
        <w:rPr>
          <w:rFonts w:ascii="Times New Roman" w:eastAsia="Times New Roman" w:hAnsi="Times New Roman" w:cs="Times New Roman"/>
          <w:color w:val="000000" w:themeColor="text1"/>
        </w:rPr>
      </w:pPr>
    </w:p>
    <w:p w14:paraId="0ABDB3D3"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0ABDB3D4"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3D5"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0ABDB3D6"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0ABDB3D7"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ABDB3D8" w14:textId="77777777" w:rsidR="009A3E43" w:rsidRPr="00534F04" w:rsidRDefault="00CB445E" w:rsidP="002456A9">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0ABDB3D9" w14:textId="77777777" w:rsidR="009A3E43" w:rsidRPr="00534F04" w:rsidRDefault="00CB445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ABDB3DA"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0ABDB3DB"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ABDB3DC"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ABDB3DD"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ABDB3DE"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ABDB3DF"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ABDB3E0"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0ABDB3E1"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ABDB3E2"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ABDB3E3"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ABDB3E4"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0ABDB3E5"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0ABDB3E6"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0ABDB3E7"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0ABDB3E8"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0ABDB3E9"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0ABDB3EA"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0ABDB3EB"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0ABDB3EC"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ABDB3ED"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0ABDB3EE"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0ABDB3EF"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0ABDB3F0"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w:t>
      </w:r>
      <w:r w:rsidR="00802B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начисленные Заказчику за соответствующие налоговые нарушения в связи с неуплатой ею Доначисленных налогов (далее – Штрафы).</w:t>
      </w:r>
    </w:p>
    <w:p w14:paraId="0ABDB3F1"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0ABDB3F2"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ABDB3F3"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0ABDB3F4"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0ABDB3F5"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0ABDB3F6"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0ABDB3F7"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ABDB3F8"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0ABDB3F9" w14:textId="77777777" w:rsidR="009A3E43" w:rsidRPr="00534F04" w:rsidRDefault="00CB445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0ABDB3FA" w14:textId="77777777" w:rsidR="009A3E43" w:rsidRPr="00534F04" w:rsidRDefault="00CB445E" w:rsidP="002456A9">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0ABDB3F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409" w14:textId="77777777" w:rsidTr="009A3E43">
        <w:trPr>
          <w:trHeight w:val="1793"/>
        </w:trPr>
        <w:tc>
          <w:tcPr>
            <w:tcW w:w="4892" w:type="dxa"/>
            <w:shd w:val="clear" w:color="auto" w:fill="FFFFFF"/>
            <w:tcMar>
              <w:top w:w="0" w:type="dxa"/>
              <w:left w:w="108" w:type="dxa"/>
              <w:bottom w:w="0" w:type="dxa"/>
              <w:right w:w="108" w:type="dxa"/>
            </w:tcMar>
          </w:tcPr>
          <w:p w14:paraId="0ABDB3FC"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3F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F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3F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0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01"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402"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403"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404"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05"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0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07"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ABDB40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ABDB40A" w14:textId="77777777" w:rsidR="009A3E43" w:rsidRPr="00534F04" w:rsidRDefault="00CB445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ABDB40B" w14:textId="77777777" w:rsidR="009A3E43" w:rsidRPr="00534F04" w:rsidRDefault="00CB445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ABDB40C"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0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0E"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0F"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0"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1"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3"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4"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6"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7"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ABDB418" w14:textId="77777777" w:rsidR="009A3E43" w:rsidRPr="00534F04" w:rsidRDefault="009A3E43" w:rsidP="002456A9">
      <w:pPr>
        <w:pStyle w:val="LO-normal"/>
        <w:tabs>
          <w:tab w:val="left" w:pos="142"/>
        </w:tabs>
        <w:spacing w:before="240" w:after="240"/>
        <w:rPr>
          <w:rFonts w:ascii="Times New Roman" w:eastAsia="Times New Roman" w:hAnsi="Times New Roman" w:cs="Times New Roman"/>
          <w:color w:val="000000" w:themeColor="text1"/>
        </w:rPr>
      </w:pPr>
    </w:p>
    <w:p w14:paraId="0ABDB419" w14:textId="77777777" w:rsidR="009A3E43" w:rsidRPr="00534F04" w:rsidRDefault="00CB445E"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0ABDB41A"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ABDB41B"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0ABDB41C"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0ABDB41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1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41F"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0ABDB420"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0ABDB42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ABDB42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0ABDB42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0ABDB42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0ABDB42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0ABDB426"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0ABDB42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0ABDB428"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0ABDB42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0ABDB42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0ABDB42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0ABDB42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0ABDB42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0ABDB42E"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0ABDB42F"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0ABDB430"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0ABDB431"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0ABDB432"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0ABDB433"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0ABDB434"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0ABDB435"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0ABDB436"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0ABDB437"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0ABDB438"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0ABDB439"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0ABDB43A"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0ABDB43B"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0ABDB43C"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0ABDB43D" w14:textId="77777777" w:rsidR="009A3E43" w:rsidRPr="00534F04" w:rsidRDefault="00CB445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0ABDB43E"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43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44F" w14:textId="77777777" w:rsidTr="009A3E43">
        <w:trPr>
          <w:trHeight w:val="1793"/>
        </w:trPr>
        <w:tc>
          <w:tcPr>
            <w:tcW w:w="4892" w:type="dxa"/>
            <w:shd w:val="clear" w:color="auto" w:fill="FFFFFF"/>
            <w:tcMar>
              <w:top w:w="0" w:type="dxa"/>
              <w:left w:w="108" w:type="dxa"/>
              <w:bottom w:w="0" w:type="dxa"/>
              <w:right w:w="108" w:type="dxa"/>
            </w:tcMar>
          </w:tcPr>
          <w:p w14:paraId="0ABDB442"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44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47"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448"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449"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44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4B"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4C"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4D"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0ABDB44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ABDB45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5"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ABDB466"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ABDB467"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ABDB468" w14:textId="77777777" w:rsidR="00A22844" w:rsidRPr="00534F04" w:rsidRDefault="00A22844" w:rsidP="002456A9">
      <w:pPr>
        <w:pStyle w:val="LO-normal"/>
        <w:tabs>
          <w:tab w:val="left" w:pos="142"/>
        </w:tabs>
        <w:rPr>
          <w:rFonts w:ascii="Times New Roman" w:eastAsia="Times New Roman" w:hAnsi="Times New Roman" w:cs="Times New Roman"/>
          <w:color w:val="000000" w:themeColor="text1"/>
        </w:rPr>
      </w:pPr>
    </w:p>
    <w:p w14:paraId="0ABDB46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A"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0ABDB46B"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0ABDB46C"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0ABDB46D"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0ABDB46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6F" w14:textId="77777777" w:rsidR="009A3E43" w:rsidRPr="00534F04" w:rsidRDefault="00CB445E"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0ABDB47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471" w14:textId="77777777" w:rsidR="009A3E43" w:rsidRDefault="00CB445E" w:rsidP="002456A9">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ABDB472" w14:textId="77777777" w:rsidR="009A3E43" w:rsidRPr="00534F04" w:rsidRDefault="00CB445E" w:rsidP="002456A9">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0ABDB473" w14:textId="77777777" w:rsidR="009A3E43" w:rsidRDefault="00CB445E" w:rsidP="002456A9">
      <w:pPr>
        <w:pStyle w:val="aff6"/>
        <w:numPr>
          <w:ilvl w:val="0"/>
          <w:numId w:val="56"/>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33" w:tooltip="https://www.nalog.ru/rn77/taxation/submission_statements/operations/" w:history="1"/>
      <w:r>
        <w:rPr>
          <w:color w:val="000000" w:themeColor="text1"/>
        </w:rPr>
        <w:t>).</w:t>
      </w:r>
    </w:p>
    <w:p w14:paraId="0ABDB474" w14:textId="77777777" w:rsidR="009A3E43" w:rsidRDefault="00CB445E" w:rsidP="002456A9">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ABDB475"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ABDB476"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0ABDB477"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ABDB478"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ABDB479"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ABDB47A" w14:textId="77777777" w:rsidR="009A3E43" w:rsidRPr="00534F04" w:rsidRDefault="00CB445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0ABDB47B"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47C"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ABDB47D"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62698" w14:paraId="0ABDB486" w14:textId="77777777" w:rsidTr="009A3E43">
        <w:trPr>
          <w:trHeight w:val="1793"/>
        </w:trPr>
        <w:tc>
          <w:tcPr>
            <w:tcW w:w="4892" w:type="dxa"/>
            <w:shd w:val="clear" w:color="auto" w:fill="FFFFFF"/>
            <w:tcMar>
              <w:top w:w="0" w:type="dxa"/>
              <w:left w:w="108" w:type="dxa"/>
              <w:bottom w:w="0" w:type="dxa"/>
              <w:right w:w="108" w:type="dxa"/>
            </w:tcMar>
          </w:tcPr>
          <w:p w14:paraId="0ABDB47E"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ABDB47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1"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ABDB482" w14:textId="77777777" w:rsidR="009A3E43" w:rsidRPr="00534F04" w:rsidRDefault="00CB445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BDB483"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0ABDB484"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BDB485" w14:textId="77777777" w:rsidR="009A3E43" w:rsidRPr="00534F04" w:rsidRDefault="00CB445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0ABDB48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8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97"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ABDB498"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99"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9A"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9B"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9C"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9D"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0ABDB49E"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0ABDB49F"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ABDB4A0" w14:textId="77777777" w:rsidR="009A3E43" w:rsidRPr="00534F04" w:rsidRDefault="009A3E43" w:rsidP="002456A9">
      <w:pPr>
        <w:pStyle w:val="LO-normal"/>
        <w:tabs>
          <w:tab w:val="left" w:pos="142"/>
        </w:tabs>
        <w:rPr>
          <w:rFonts w:ascii="Times New Roman" w:eastAsia="Times New Roman" w:hAnsi="Times New Roman" w:cs="Times New Roman"/>
          <w:color w:val="000000" w:themeColor="text1"/>
        </w:rPr>
      </w:pPr>
    </w:p>
    <w:p w14:paraId="0ABDB4A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ABDB4A2"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0ABDB4A3"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0ABDB4A4"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0ABDB4A5" w14:textId="77777777" w:rsidR="009A3E43" w:rsidRPr="00534F04" w:rsidRDefault="00CB445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0ABDB4A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4A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ABDB4A8" w14:textId="77777777" w:rsidR="009A3E43" w:rsidRDefault="00CB445E" w:rsidP="002456A9">
      <w:pPr>
        <w:pStyle w:val="LO-normal"/>
        <w:tabs>
          <w:tab w:val="left" w:pos="142"/>
        </w:tabs>
        <w:ind w:firstLine="567"/>
        <w:jc w:val="center"/>
        <w:rPr>
          <w:rFonts w:ascii="Times New Roman" w:eastAsia="Times New Roman" w:hAnsi="Times New Roman" w:cs="Times New Roman"/>
          <w:color w:val="000000" w:themeColor="text1"/>
        </w:rPr>
      </w:pPr>
      <w:bookmarkStart w:id="25" w:name="_Hlk69117748"/>
      <w:r>
        <w:rPr>
          <w:rFonts w:ascii="Times New Roman" w:eastAsia="Times New Roman" w:hAnsi="Times New Roman" w:cs="Times New Roman"/>
          <w:color w:val="000000" w:themeColor="text1"/>
        </w:rPr>
        <w:t>Перечень и формат электронных документов</w:t>
      </w:r>
    </w:p>
    <w:p w14:paraId="0ABDB4A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762698" w14:paraId="0ABDB4AE" w14:textId="77777777" w:rsidTr="009A3E43">
        <w:trPr>
          <w:trHeight w:val="933"/>
        </w:trPr>
        <w:tc>
          <w:tcPr>
            <w:tcW w:w="779" w:type="dxa"/>
            <w:tcBorders>
              <w:top w:val="single" w:sz="4" w:space="0" w:color="000000"/>
              <w:left w:val="single" w:sz="4" w:space="0" w:color="000000"/>
              <w:bottom w:val="single" w:sz="4" w:space="0" w:color="000000"/>
              <w:right w:val="single" w:sz="4" w:space="0" w:color="000000"/>
            </w:tcBorders>
          </w:tcPr>
          <w:bookmarkEnd w:id="25"/>
          <w:p w14:paraId="0ABDB4AA" w14:textId="77777777" w:rsidR="009A3E43" w:rsidRPr="0027408B" w:rsidRDefault="00CB445E" w:rsidP="002456A9">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0ABDB4AB" w14:textId="77777777" w:rsidR="009A3E43" w:rsidRPr="0027408B" w:rsidRDefault="00CB445E" w:rsidP="002456A9">
            <w:pPr>
              <w:pBdr>
                <w:top w:val="nil"/>
                <w:left w:val="nil"/>
                <w:bottom w:val="nil"/>
                <w:right w:val="nil"/>
                <w:between w:val="nil"/>
              </w:pBdr>
              <w:ind w:left="720" w:hanging="720"/>
              <w:jc w:val="center"/>
              <w:rPr>
                <w:color w:val="000000"/>
              </w:rPr>
            </w:pPr>
            <w:r>
              <w:rPr>
                <w:color w:val="000000"/>
              </w:rPr>
              <w:t>Наименование</w:t>
            </w:r>
          </w:p>
          <w:p w14:paraId="0ABDB4AC" w14:textId="77777777" w:rsidR="009A3E43" w:rsidRPr="0027408B" w:rsidRDefault="00CB445E" w:rsidP="002456A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340" w:type="dxa"/>
            <w:tcBorders>
              <w:top w:val="single" w:sz="4" w:space="0" w:color="000000"/>
              <w:left w:val="single" w:sz="4" w:space="0" w:color="000000"/>
              <w:bottom w:val="single" w:sz="4" w:space="0" w:color="000000"/>
              <w:right w:val="single" w:sz="4" w:space="0" w:color="000000"/>
            </w:tcBorders>
          </w:tcPr>
          <w:p w14:paraId="0ABDB4AD" w14:textId="77777777" w:rsidR="009A3E43" w:rsidRPr="0027408B" w:rsidRDefault="00CB445E" w:rsidP="002456A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62698" w14:paraId="0ABDB4BC" w14:textId="77777777" w:rsidTr="009A3E43">
        <w:trPr>
          <w:trHeight w:val="3252"/>
        </w:trPr>
        <w:tc>
          <w:tcPr>
            <w:tcW w:w="779" w:type="dxa"/>
            <w:tcBorders>
              <w:top w:val="single" w:sz="4" w:space="0" w:color="000000"/>
              <w:left w:val="single" w:sz="4" w:space="0" w:color="000000"/>
              <w:right w:val="single" w:sz="4" w:space="0" w:color="000000"/>
            </w:tcBorders>
          </w:tcPr>
          <w:p w14:paraId="0ABDB4AF" w14:textId="77777777" w:rsidR="009A3E43" w:rsidRPr="0027408B" w:rsidRDefault="00CB445E" w:rsidP="002456A9">
            <w:pPr>
              <w:pBdr>
                <w:top w:val="nil"/>
                <w:left w:val="nil"/>
                <w:bottom w:val="nil"/>
                <w:right w:val="nil"/>
                <w:between w:val="nil"/>
              </w:pBdr>
              <w:ind w:left="720" w:hanging="720"/>
              <w:rPr>
                <w:color w:val="000000"/>
              </w:rPr>
            </w:pPr>
            <w:r>
              <w:rPr>
                <w:color w:val="000000"/>
              </w:rPr>
              <w:t>1.</w:t>
            </w:r>
          </w:p>
          <w:p w14:paraId="0ABDB4B0" w14:textId="77777777" w:rsidR="009A3E43" w:rsidRPr="0027408B" w:rsidRDefault="009A3E43" w:rsidP="002456A9">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0ABDB4B1" w14:textId="77777777" w:rsidR="009A3E43" w:rsidRDefault="009A3E43" w:rsidP="002456A9">
            <w:pPr>
              <w:pBdr>
                <w:top w:val="nil"/>
                <w:left w:val="nil"/>
                <w:bottom w:val="nil"/>
                <w:right w:val="nil"/>
                <w:between w:val="nil"/>
              </w:pBdr>
              <w:ind w:left="708" w:hanging="708"/>
              <w:jc w:val="both"/>
              <w:rPr>
                <w:i/>
                <w:color w:val="000000"/>
              </w:rPr>
            </w:pPr>
          </w:p>
          <w:p w14:paraId="0ABDB4B2" w14:textId="77777777" w:rsidR="009A3E43" w:rsidRDefault="009A3E43" w:rsidP="002456A9">
            <w:pPr>
              <w:pBdr>
                <w:top w:val="nil"/>
                <w:left w:val="nil"/>
                <w:bottom w:val="nil"/>
                <w:right w:val="nil"/>
                <w:between w:val="nil"/>
              </w:pBdr>
              <w:rPr>
                <w:i/>
                <w:color w:val="000000"/>
              </w:rPr>
            </w:pPr>
          </w:p>
          <w:p w14:paraId="0ABDB4B3" w14:textId="77777777" w:rsidR="009A3E43" w:rsidRPr="0027408B" w:rsidRDefault="00CB445E" w:rsidP="002456A9">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0ABDB4B4" w14:textId="77777777" w:rsidR="009A3E43" w:rsidRDefault="00CB445E" w:rsidP="002456A9">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0ABDB4B5" w14:textId="77777777" w:rsidR="009A3E43" w:rsidRPr="0027408B" w:rsidRDefault="00CB445E" w:rsidP="002456A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0ABDB4B6" w14:textId="77777777" w:rsidR="009A3E43" w:rsidRPr="0027408B" w:rsidRDefault="00CB445E" w:rsidP="002456A9">
            <w:pPr>
              <w:pBdr>
                <w:top w:val="nil"/>
                <w:left w:val="nil"/>
                <w:bottom w:val="nil"/>
                <w:right w:val="nil"/>
                <w:between w:val="nil"/>
              </w:pBdr>
              <w:ind w:left="566" w:hanging="566"/>
              <w:rPr>
                <w:color w:val="000000"/>
              </w:rPr>
            </w:pPr>
            <w:r>
              <w:rPr>
                <w:color w:val="000000"/>
              </w:rPr>
              <w:t xml:space="preserve">1. элемента «ТекстИнф»: </w:t>
            </w:r>
          </w:p>
          <w:p w14:paraId="0ABDB4B7" w14:textId="77777777" w:rsidR="009A3E43" w:rsidRPr="0027408B" w:rsidRDefault="00CB445E" w:rsidP="002456A9">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6"/>
            </w:r>
            <w:r>
              <w:rPr>
                <w:color w:val="000000"/>
              </w:rPr>
              <w:t>.</w:t>
            </w:r>
          </w:p>
          <w:p w14:paraId="0ABDB4B8" w14:textId="77777777" w:rsidR="009A3E43" w:rsidRPr="0027408B" w:rsidRDefault="00CB445E" w:rsidP="002456A9">
            <w:pPr>
              <w:pBdr>
                <w:top w:val="nil"/>
                <w:left w:val="nil"/>
                <w:bottom w:val="nil"/>
                <w:right w:val="nil"/>
                <w:between w:val="nil"/>
              </w:pBdr>
              <w:ind w:left="566" w:hanging="566"/>
              <w:rPr>
                <w:color w:val="000000"/>
              </w:rPr>
            </w:pPr>
            <w:r>
              <w:rPr>
                <w:color w:val="000000"/>
              </w:rPr>
              <w:t>2. элемента «ОснПер»:</w:t>
            </w:r>
          </w:p>
          <w:p w14:paraId="0ABDB4B9" w14:textId="77777777" w:rsidR="009A3E43" w:rsidRPr="0027408B" w:rsidRDefault="00CB445E" w:rsidP="002456A9">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0ABDB4BA" w14:textId="77777777" w:rsidR="009A3E43" w:rsidRPr="0027408B" w:rsidRDefault="00CB445E" w:rsidP="002456A9">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7"/>
            </w:r>
            <w:r>
              <w:rPr>
                <w:color w:val="000000"/>
              </w:rPr>
              <w:t>»,</w:t>
            </w:r>
          </w:p>
          <w:p w14:paraId="0ABDB4BB" w14:textId="77777777" w:rsidR="009A3E43" w:rsidRPr="0027408B" w:rsidRDefault="00CB445E" w:rsidP="002456A9">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8"/>
            </w:r>
            <w:r>
              <w:rPr>
                <w:color w:val="000000"/>
              </w:rPr>
              <w:t>».</w:t>
            </w:r>
          </w:p>
        </w:tc>
      </w:tr>
      <w:tr w:rsidR="00762698" w14:paraId="0ABDB4C0" w14:textId="77777777" w:rsidTr="009A3E43">
        <w:trPr>
          <w:trHeight w:val="720"/>
        </w:trPr>
        <w:tc>
          <w:tcPr>
            <w:tcW w:w="779" w:type="dxa"/>
            <w:tcBorders>
              <w:top w:val="single" w:sz="4" w:space="0" w:color="000000"/>
              <w:left w:val="single" w:sz="4" w:space="0" w:color="000000"/>
              <w:bottom w:val="single" w:sz="4" w:space="0" w:color="000000"/>
              <w:right w:val="single" w:sz="4" w:space="0" w:color="000000"/>
            </w:tcBorders>
          </w:tcPr>
          <w:p w14:paraId="0ABDB4BD" w14:textId="77777777" w:rsidR="009A3E43" w:rsidRPr="0027408B" w:rsidRDefault="00CB445E" w:rsidP="002456A9">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0ABDB4BE" w14:textId="77777777" w:rsidR="009A3E43" w:rsidRPr="0027408B" w:rsidRDefault="00CB445E" w:rsidP="002456A9">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0ABDB4BF" w14:textId="77777777" w:rsidR="009A3E43" w:rsidRPr="00B86050" w:rsidRDefault="00CB445E" w:rsidP="002456A9">
            <w:pPr>
              <w:autoSpaceDE w:val="0"/>
              <w:adjustRightInd w:val="0"/>
              <w:rPr>
                <w:rFonts w:eastAsia="Calibri"/>
              </w:rPr>
            </w:pPr>
            <w:r>
              <w:rPr>
                <w:rFonts w:eastAsia="Calibri"/>
              </w:rPr>
              <w:t>XML, утв. приказом ФНС России от 12.10.2020 N ЕД-7-26/736@</w:t>
            </w:r>
          </w:p>
        </w:tc>
      </w:tr>
      <w:tr w:rsidR="00762698" w14:paraId="0ABDB4C4" w14:textId="77777777" w:rsidTr="009A3E43">
        <w:trPr>
          <w:trHeight w:val="1180"/>
        </w:trPr>
        <w:tc>
          <w:tcPr>
            <w:tcW w:w="779" w:type="dxa"/>
            <w:tcBorders>
              <w:top w:val="single" w:sz="4" w:space="0" w:color="000000"/>
              <w:left w:val="single" w:sz="4" w:space="0" w:color="000000"/>
              <w:bottom w:val="single" w:sz="4" w:space="0" w:color="000000"/>
              <w:right w:val="single" w:sz="4" w:space="0" w:color="000000"/>
            </w:tcBorders>
          </w:tcPr>
          <w:p w14:paraId="0ABDB4C1" w14:textId="77777777" w:rsidR="009A3E43" w:rsidRPr="0027408B" w:rsidRDefault="00CB445E" w:rsidP="002456A9">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0ABDB4C2" w14:textId="77777777" w:rsidR="009A3E43" w:rsidRPr="0027408B" w:rsidRDefault="00CB445E" w:rsidP="002456A9">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14:paraId="0ABDB4C3" w14:textId="77777777" w:rsidR="009A3E43" w:rsidRPr="0027408B" w:rsidRDefault="00CB445E" w:rsidP="002456A9">
            <w:pPr>
              <w:pBdr>
                <w:top w:val="nil"/>
                <w:left w:val="nil"/>
                <w:bottom w:val="nil"/>
                <w:right w:val="nil"/>
                <w:between w:val="nil"/>
              </w:pBdr>
              <w:rPr>
                <w:color w:val="000000"/>
              </w:rPr>
            </w:pPr>
            <w:r>
              <w:rPr>
                <w:color w:val="000000"/>
              </w:rPr>
              <w:t>XML, утв. приказом ФНС России от 12.10.2020 N ЕД-7-26/736@</w:t>
            </w:r>
          </w:p>
        </w:tc>
      </w:tr>
    </w:tbl>
    <w:p w14:paraId="0ABDB4C5" w14:textId="77777777" w:rsidR="009A3E43" w:rsidRDefault="009A3E43" w:rsidP="002456A9"/>
    <w:p w14:paraId="0ABDB4C6" w14:textId="77777777" w:rsidR="00474A37" w:rsidRPr="00474A37" w:rsidRDefault="00474A37" w:rsidP="002456A9">
      <w:pPr>
        <w:pStyle w:val="1a"/>
        <w:jc w:val="right"/>
        <w:outlineLvl w:val="0"/>
        <w:sectPr w:rsidR="00474A37" w:rsidRPr="00474A37" w:rsidSect="007C51E1">
          <w:headerReference w:type="default" r:id="rId34"/>
          <w:footerReference w:type="default" r:id="rId35"/>
          <w:pgSz w:w="11907" w:h="16840" w:code="9"/>
          <w:pgMar w:top="1134" w:right="851" w:bottom="1134" w:left="1418" w:header="794" w:footer="794" w:gutter="0"/>
          <w:cols w:space="720"/>
          <w:titlePg/>
          <w:docGrid w:linePitch="326"/>
        </w:sectPr>
      </w:pPr>
    </w:p>
    <w:p w14:paraId="0ABDB4C7" w14:textId="77777777" w:rsidR="00A04CA8" w:rsidRPr="00A55353" w:rsidRDefault="00CB445E" w:rsidP="002456A9">
      <w:pPr>
        <w:pStyle w:val="1a"/>
        <w:ind w:firstLine="0"/>
        <w:jc w:val="right"/>
        <w:outlineLvl w:val="0"/>
        <w:rPr>
          <w:b/>
          <w:i/>
          <w:iCs/>
        </w:rPr>
      </w:pPr>
      <w:r>
        <w:lastRenderedPageBreak/>
        <w:t>Приложение № </w:t>
      </w:r>
      <w:r w:rsidR="00DB1E66" w:rsidRPr="00A55353">
        <w:t>6</w:t>
      </w:r>
    </w:p>
    <w:p w14:paraId="0ABDB4C8" w14:textId="77777777" w:rsidR="00493F52" w:rsidRDefault="00CB445E" w:rsidP="002456A9">
      <w:pPr>
        <w:jc w:val="right"/>
        <w:rPr>
          <w:sz w:val="28"/>
        </w:rPr>
      </w:pPr>
      <w:r>
        <w:rPr>
          <w:sz w:val="28"/>
        </w:rPr>
        <w:t>к документации о закупке</w:t>
      </w:r>
    </w:p>
    <w:p w14:paraId="0ABDB4C9" w14:textId="77777777" w:rsidR="00493F52" w:rsidRPr="00C03380" w:rsidRDefault="00493F52" w:rsidP="002456A9">
      <w:pPr>
        <w:jc w:val="right"/>
        <w:rPr>
          <w:b/>
          <w:i/>
          <w:iCs/>
          <w:sz w:val="28"/>
        </w:rPr>
      </w:pPr>
    </w:p>
    <w:p w14:paraId="0ABDB4CA" w14:textId="77777777" w:rsidR="00474A37" w:rsidRPr="00474A37" w:rsidRDefault="00CB445E" w:rsidP="002456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0ABDB4CB" w14:textId="77777777" w:rsidR="00474A37" w:rsidRPr="00474A37" w:rsidRDefault="00474A37" w:rsidP="002456A9">
      <w:pPr>
        <w:tabs>
          <w:tab w:val="left" w:pos="9639"/>
        </w:tabs>
        <w:ind w:firstLine="567"/>
        <w:jc w:val="center"/>
        <w:rPr>
          <w:sz w:val="22"/>
        </w:rPr>
      </w:pPr>
    </w:p>
    <w:p w14:paraId="0ABDB4CC" w14:textId="77777777" w:rsidR="00474A37" w:rsidRPr="00474A37" w:rsidRDefault="00CB445E" w:rsidP="002456A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ABDB4CD" w14:textId="77777777" w:rsidR="00E76CF2" w:rsidRPr="00474A37" w:rsidRDefault="00CB445E" w:rsidP="002456A9">
      <w:pPr>
        <w:tabs>
          <w:tab w:val="left" w:pos="9639"/>
        </w:tabs>
        <w:ind w:firstLine="567"/>
        <w:jc w:val="center"/>
        <w:rPr>
          <w:i/>
        </w:rPr>
      </w:pPr>
      <w:r>
        <w:rPr>
          <w:i/>
        </w:rPr>
        <w:t>(отдельный лист по каждому субподрядчику)</w:t>
      </w:r>
    </w:p>
    <w:p w14:paraId="0ABDB4CE" w14:textId="77777777" w:rsidR="00474A37" w:rsidRPr="00474A37" w:rsidRDefault="00474A37" w:rsidP="002456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62698" w14:paraId="0ABDB4D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ABDB4CF" w14:textId="77777777" w:rsidR="00474A37" w:rsidRPr="00474A37" w:rsidRDefault="00CB445E" w:rsidP="002456A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ABDB4D0" w14:textId="77777777" w:rsidR="00474A37" w:rsidRPr="00474A37" w:rsidRDefault="00CB445E" w:rsidP="002456A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BDB4D1" w14:textId="77777777" w:rsidR="00474A37" w:rsidRPr="00474A37" w:rsidRDefault="00CB445E" w:rsidP="002456A9">
            <w:pPr>
              <w:tabs>
                <w:tab w:val="left" w:pos="9639"/>
              </w:tabs>
              <w:spacing w:line="256" w:lineRule="auto"/>
              <w:jc w:val="center"/>
              <w:rPr>
                <w:szCs w:val="28"/>
              </w:rPr>
            </w:pPr>
            <w:r>
              <w:rPr>
                <w:szCs w:val="28"/>
              </w:rPr>
              <w:t>Филиалы и дочерние предприятия</w:t>
            </w:r>
          </w:p>
        </w:tc>
      </w:tr>
      <w:tr w:rsidR="00762698" w14:paraId="0ABDB4D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ABDB4D3" w14:textId="77777777" w:rsidR="00474A37" w:rsidRPr="00474A37" w:rsidRDefault="00CB445E" w:rsidP="002456A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D4"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BDB4D5" w14:textId="77777777" w:rsidR="00474A37" w:rsidRPr="00474A37" w:rsidRDefault="00474A37" w:rsidP="002456A9">
            <w:pPr>
              <w:tabs>
                <w:tab w:val="left" w:pos="9639"/>
              </w:tabs>
              <w:spacing w:line="256" w:lineRule="auto"/>
              <w:jc w:val="center"/>
              <w:rPr>
                <w:szCs w:val="28"/>
              </w:rPr>
            </w:pPr>
          </w:p>
        </w:tc>
      </w:tr>
      <w:tr w:rsidR="00762698" w14:paraId="0ABDB4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D7" w14:textId="77777777" w:rsidR="00474A37" w:rsidRPr="00474A37" w:rsidRDefault="00CB445E" w:rsidP="002456A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D8"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BDB4D9" w14:textId="77777777" w:rsidR="00474A37" w:rsidRPr="00474A37" w:rsidRDefault="00474A37" w:rsidP="002456A9">
            <w:pPr>
              <w:tabs>
                <w:tab w:val="left" w:pos="9639"/>
              </w:tabs>
              <w:spacing w:line="256" w:lineRule="auto"/>
              <w:jc w:val="center"/>
              <w:rPr>
                <w:szCs w:val="28"/>
              </w:rPr>
            </w:pPr>
          </w:p>
        </w:tc>
      </w:tr>
      <w:tr w:rsidR="00762698" w14:paraId="0ABDB4D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DB" w14:textId="77777777" w:rsidR="00474A37" w:rsidRPr="00474A37" w:rsidRDefault="00CB445E" w:rsidP="002456A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DC"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BDB4DD" w14:textId="77777777" w:rsidR="00474A37" w:rsidRPr="00474A37" w:rsidRDefault="00474A37" w:rsidP="002456A9">
            <w:pPr>
              <w:tabs>
                <w:tab w:val="left" w:pos="9639"/>
              </w:tabs>
              <w:spacing w:line="256" w:lineRule="auto"/>
              <w:jc w:val="center"/>
              <w:rPr>
                <w:szCs w:val="28"/>
              </w:rPr>
            </w:pPr>
          </w:p>
        </w:tc>
      </w:tr>
      <w:tr w:rsidR="00762698" w14:paraId="0ABDB4E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DF" w14:textId="77777777" w:rsidR="00474A37" w:rsidRPr="00474A37" w:rsidRDefault="00CB445E" w:rsidP="002456A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E0"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BDB4E1" w14:textId="77777777" w:rsidR="00474A37" w:rsidRPr="00474A37" w:rsidRDefault="00474A37" w:rsidP="002456A9">
            <w:pPr>
              <w:tabs>
                <w:tab w:val="left" w:pos="9639"/>
              </w:tabs>
              <w:spacing w:line="256" w:lineRule="auto"/>
              <w:jc w:val="center"/>
              <w:rPr>
                <w:szCs w:val="28"/>
              </w:rPr>
            </w:pPr>
          </w:p>
        </w:tc>
      </w:tr>
      <w:tr w:rsidR="00762698" w14:paraId="0ABDB4E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E3" w14:textId="77777777" w:rsidR="00474A37" w:rsidRPr="00474A37" w:rsidRDefault="00CB445E" w:rsidP="002456A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E4"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ABDB4E5" w14:textId="77777777" w:rsidR="00474A37" w:rsidRPr="00474A37" w:rsidRDefault="00474A37" w:rsidP="002456A9">
            <w:pPr>
              <w:tabs>
                <w:tab w:val="left" w:pos="9639"/>
              </w:tabs>
              <w:spacing w:line="256" w:lineRule="auto"/>
              <w:jc w:val="center"/>
              <w:rPr>
                <w:szCs w:val="28"/>
              </w:rPr>
            </w:pPr>
          </w:p>
        </w:tc>
      </w:tr>
      <w:tr w:rsidR="00762698" w14:paraId="0ABDB4E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E7" w14:textId="77777777" w:rsidR="00474A37" w:rsidRPr="00474A37" w:rsidRDefault="00CB445E" w:rsidP="002456A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ABDB4E8" w14:textId="77777777" w:rsidR="00474A37" w:rsidRPr="00474A37" w:rsidRDefault="00CB445E" w:rsidP="002456A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BDB4E9" w14:textId="77777777" w:rsidR="00474A37" w:rsidRPr="00474A37" w:rsidRDefault="00CB445E" w:rsidP="002456A9">
            <w:pPr>
              <w:tabs>
                <w:tab w:val="left" w:pos="9639"/>
              </w:tabs>
              <w:spacing w:line="256" w:lineRule="auto"/>
              <w:jc w:val="center"/>
              <w:rPr>
                <w:szCs w:val="28"/>
              </w:rPr>
            </w:pPr>
            <w:r>
              <w:rPr>
                <w:szCs w:val="28"/>
              </w:rPr>
              <w:t>@</w:t>
            </w:r>
          </w:p>
        </w:tc>
      </w:tr>
      <w:tr w:rsidR="00762698" w14:paraId="0ABDB4E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EB" w14:textId="77777777" w:rsidR="00474A37" w:rsidRPr="00474A37" w:rsidRDefault="00CB445E" w:rsidP="002456A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EC"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ABDB4ED" w14:textId="77777777" w:rsidR="00474A37" w:rsidRPr="00474A37" w:rsidRDefault="00474A37" w:rsidP="002456A9">
            <w:pPr>
              <w:tabs>
                <w:tab w:val="left" w:pos="9639"/>
              </w:tabs>
              <w:spacing w:line="256" w:lineRule="auto"/>
              <w:jc w:val="center"/>
            </w:pPr>
          </w:p>
        </w:tc>
      </w:tr>
      <w:tr w:rsidR="00762698" w14:paraId="0ABDB4F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EF" w14:textId="77777777" w:rsidR="00474A37" w:rsidRPr="00474A37" w:rsidRDefault="00CB445E" w:rsidP="002456A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F0"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ABDB4F1" w14:textId="77777777" w:rsidR="00474A37" w:rsidRPr="00474A37" w:rsidRDefault="00474A37" w:rsidP="002456A9">
            <w:pPr>
              <w:tabs>
                <w:tab w:val="left" w:pos="9639"/>
              </w:tabs>
              <w:spacing w:line="256" w:lineRule="auto"/>
              <w:jc w:val="center"/>
            </w:pPr>
          </w:p>
        </w:tc>
      </w:tr>
      <w:tr w:rsidR="00762698" w14:paraId="0ABDB4F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F3" w14:textId="77777777" w:rsidR="00474A37" w:rsidRPr="00474A37" w:rsidRDefault="00CB445E" w:rsidP="002456A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F4"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ABDB4F5" w14:textId="77777777" w:rsidR="00474A37" w:rsidRPr="00474A37" w:rsidRDefault="00474A37" w:rsidP="002456A9">
            <w:pPr>
              <w:tabs>
                <w:tab w:val="left" w:pos="9639"/>
              </w:tabs>
              <w:spacing w:line="256" w:lineRule="auto"/>
              <w:jc w:val="center"/>
            </w:pPr>
          </w:p>
        </w:tc>
      </w:tr>
      <w:tr w:rsidR="00762698" w14:paraId="0ABDB4F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BDB4F7" w14:textId="77777777" w:rsidR="00474A37" w:rsidRPr="00474A37" w:rsidRDefault="00CB445E" w:rsidP="002456A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BDB4F8"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ABDB4F9" w14:textId="77777777" w:rsidR="00474A37" w:rsidRPr="00474A37" w:rsidRDefault="00474A37" w:rsidP="002456A9">
            <w:pPr>
              <w:tabs>
                <w:tab w:val="left" w:pos="9639"/>
              </w:tabs>
              <w:spacing w:line="256" w:lineRule="auto"/>
              <w:jc w:val="center"/>
            </w:pPr>
          </w:p>
        </w:tc>
      </w:tr>
      <w:tr w:rsidR="00762698" w14:paraId="0ABDB4F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ABDB4FB" w14:textId="77777777" w:rsidR="00474A37" w:rsidRPr="00474A37" w:rsidRDefault="00CB445E" w:rsidP="002456A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ABDB4FC"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ABDB4FD" w14:textId="77777777" w:rsidR="00474A37" w:rsidRPr="00474A37" w:rsidRDefault="00474A37" w:rsidP="002456A9">
            <w:pPr>
              <w:tabs>
                <w:tab w:val="left" w:pos="9639"/>
              </w:tabs>
              <w:spacing w:line="256" w:lineRule="auto"/>
              <w:jc w:val="center"/>
            </w:pPr>
          </w:p>
        </w:tc>
      </w:tr>
      <w:tr w:rsidR="00762698" w14:paraId="0ABDB503" w14:textId="77777777" w:rsidTr="00A336A8">
        <w:tc>
          <w:tcPr>
            <w:tcW w:w="3138" w:type="dxa"/>
            <w:tcBorders>
              <w:top w:val="single" w:sz="4" w:space="0" w:color="auto"/>
              <w:left w:val="single" w:sz="4" w:space="0" w:color="auto"/>
              <w:bottom w:val="single" w:sz="4" w:space="0" w:color="auto"/>
              <w:right w:val="nil"/>
            </w:tcBorders>
            <w:hideMark/>
          </w:tcPr>
          <w:p w14:paraId="0ABDB4FF" w14:textId="77777777" w:rsidR="00474A37" w:rsidRPr="00474A37" w:rsidRDefault="00CB445E" w:rsidP="002456A9">
            <w:pPr>
              <w:tabs>
                <w:tab w:val="left" w:pos="9639"/>
              </w:tabs>
              <w:spacing w:line="256" w:lineRule="auto"/>
            </w:pPr>
            <w:r>
              <w:t>Руководитель:</w:t>
            </w:r>
          </w:p>
          <w:p w14:paraId="0ABDB500" w14:textId="77777777" w:rsidR="00474A37" w:rsidRPr="00474A37" w:rsidRDefault="00CB445E" w:rsidP="002456A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ABDB501" w14:textId="77777777" w:rsidR="00474A37" w:rsidRPr="00474A37" w:rsidRDefault="00474A37" w:rsidP="002456A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ABDB502" w14:textId="77777777" w:rsidR="00474A37" w:rsidRPr="00474A37" w:rsidRDefault="00CB445E" w:rsidP="002456A9">
            <w:pPr>
              <w:tabs>
                <w:tab w:val="left" w:pos="9639"/>
              </w:tabs>
              <w:spacing w:line="256" w:lineRule="auto"/>
            </w:pPr>
            <w:r>
              <w:t>Печать/подпись (субподрядчика)</w:t>
            </w:r>
          </w:p>
        </w:tc>
      </w:tr>
      <w:tr w:rsidR="00762698" w14:paraId="0ABDB50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ABDB504" w14:textId="77777777" w:rsidR="00474A37" w:rsidRPr="00474A37" w:rsidRDefault="00474A37" w:rsidP="002456A9">
            <w:pPr>
              <w:tabs>
                <w:tab w:val="left" w:pos="9639"/>
              </w:tabs>
              <w:spacing w:line="256" w:lineRule="auto"/>
              <w:jc w:val="center"/>
            </w:pPr>
          </w:p>
        </w:tc>
      </w:tr>
      <w:tr w:rsidR="00762698" w14:paraId="0ABDB50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BDB506" w14:textId="77777777" w:rsidR="00474A37" w:rsidRPr="00474A37" w:rsidRDefault="00CB445E" w:rsidP="002456A9">
            <w:pPr>
              <w:tabs>
                <w:tab w:val="left" w:pos="9639"/>
              </w:tabs>
              <w:spacing w:line="256" w:lineRule="auto"/>
            </w:pPr>
            <w:r>
              <w:t>Виды работ, услуг</w:t>
            </w:r>
            <w:r w:rsidR="00802B2C">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BDB507" w14:textId="77777777" w:rsidR="00474A37" w:rsidRPr="00474A37" w:rsidRDefault="00CB445E" w:rsidP="002456A9">
            <w:pPr>
              <w:tabs>
                <w:tab w:val="left" w:pos="9639"/>
              </w:tabs>
              <w:spacing w:line="256" w:lineRule="auto"/>
              <w:jc w:val="center"/>
            </w:pPr>
            <w:r>
              <w:t>Передаваемые объемы работ, услуг</w:t>
            </w:r>
          </w:p>
        </w:tc>
      </w:tr>
      <w:tr w:rsidR="00762698" w14:paraId="0ABDB50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ABDB509" w14:textId="77777777" w:rsidR="00474A37" w:rsidRPr="00474A37" w:rsidRDefault="00474A37" w:rsidP="002456A9"/>
        </w:tc>
        <w:tc>
          <w:tcPr>
            <w:tcW w:w="1701" w:type="dxa"/>
            <w:tcBorders>
              <w:top w:val="single" w:sz="4" w:space="0" w:color="auto"/>
              <w:left w:val="single" w:sz="4" w:space="0" w:color="auto"/>
              <w:bottom w:val="single" w:sz="4" w:space="0" w:color="auto"/>
              <w:right w:val="single" w:sz="4" w:space="0" w:color="auto"/>
            </w:tcBorders>
            <w:hideMark/>
          </w:tcPr>
          <w:p w14:paraId="0ABDB50A" w14:textId="77777777" w:rsidR="00474A37" w:rsidRPr="00474A37" w:rsidRDefault="00CB445E" w:rsidP="002456A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BDB50B" w14:textId="77777777" w:rsidR="00474A37" w:rsidRPr="00474A37" w:rsidRDefault="00CB445E" w:rsidP="002456A9">
            <w:pPr>
              <w:tabs>
                <w:tab w:val="left" w:pos="9639"/>
              </w:tabs>
              <w:spacing w:line="256" w:lineRule="auto"/>
              <w:jc w:val="center"/>
            </w:pPr>
            <w:r>
              <w:t>В % к общему объему работ, услуг по предмету закупки</w:t>
            </w:r>
          </w:p>
        </w:tc>
      </w:tr>
      <w:tr w:rsidR="00762698" w14:paraId="0ABDB51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ABDB50D" w14:textId="77777777" w:rsidR="00474A37" w:rsidRPr="00474A37" w:rsidRDefault="00474A37" w:rsidP="002456A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ABDB50E"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ABDB50F" w14:textId="77777777" w:rsidR="00474A37" w:rsidRPr="00474A37" w:rsidRDefault="00474A37" w:rsidP="002456A9">
            <w:pPr>
              <w:tabs>
                <w:tab w:val="left" w:pos="9639"/>
              </w:tabs>
              <w:spacing w:line="256" w:lineRule="auto"/>
              <w:jc w:val="center"/>
            </w:pPr>
          </w:p>
        </w:tc>
      </w:tr>
      <w:tr w:rsidR="00762698" w14:paraId="0ABDB514"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ABDB511" w14:textId="77777777" w:rsidR="00FF0053" w:rsidRPr="00474A37" w:rsidRDefault="00CB445E" w:rsidP="002456A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ABDB512"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ABDB513" w14:textId="77777777" w:rsidR="00FF0053" w:rsidRPr="00474A37" w:rsidRDefault="00FF0053" w:rsidP="002456A9">
            <w:pPr>
              <w:tabs>
                <w:tab w:val="left" w:pos="9639"/>
              </w:tabs>
              <w:spacing w:line="256" w:lineRule="auto"/>
              <w:jc w:val="center"/>
            </w:pPr>
          </w:p>
        </w:tc>
      </w:tr>
      <w:tr w:rsidR="00762698" w14:paraId="0ABDB51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ABDB515" w14:textId="77777777" w:rsidR="00FF0053" w:rsidRPr="00474A37" w:rsidRDefault="00CB445E" w:rsidP="002456A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ABDB516"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ABDB517" w14:textId="77777777" w:rsidR="00FF0053" w:rsidRPr="00474A37" w:rsidRDefault="00FF0053" w:rsidP="002456A9">
            <w:pPr>
              <w:tabs>
                <w:tab w:val="left" w:pos="9639"/>
              </w:tabs>
              <w:spacing w:line="256" w:lineRule="auto"/>
              <w:jc w:val="center"/>
            </w:pPr>
          </w:p>
        </w:tc>
      </w:tr>
    </w:tbl>
    <w:p w14:paraId="0ABDB519" w14:textId="77777777" w:rsidR="00474A37" w:rsidRPr="00E76CF2" w:rsidRDefault="00CB445E" w:rsidP="002456A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ABDB51A" w14:textId="77777777" w:rsidR="00474A37" w:rsidRPr="00474A37" w:rsidRDefault="00474A37" w:rsidP="002456A9">
      <w:pPr>
        <w:jc w:val="both"/>
        <w:rPr>
          <w:rFonts w:eastAsia="MS Mincho"/>
          <w:b/>
          <w:bCs/>
          <w:sz w:val="28"/>
          <w:szCs w:val="28"/>
        </w:rPr>
      </w:pPr>
    </w:p>
    <w:p w14:paraId="0ABDB51B" w14:textId="77777777" w:rsidR="00474A37" w:rsidRPr="00474A37" w:rsidRDefault="00CB445E" w:rsidP="002456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ABDB51C" w14:textId="77777777" w:rsidR="00474A37" w:rsidRPr="00474A37" w:rsidRDefault="00CB445E" w:rsidP="002456A9">
      <w:pPr>
        <w:tabs>
          <w:tab w:val="left" w:pos="8640"/>
        </w:tabs>
        <w:jc w:val="center"/>
        <w:rPr>
          <w:i/>
        </w:rPr>
      </w:pPr>
      <w:r>
        <w:rPr>
          <w:i/>
        </w:rPr>
        <w:t xml:space="preserve">                                                                    (наименование претендента)</w:t>
      </w:r>
    </w:p>
    <w:p w14:paraId="0ABDB51D" w14:textId="77777777" w:rsidR="00474A37" w:rsidRPr="00474A37" w:rsidRDefault="00CB445E" w:rsidP="002456A9">
      <w:pPr>
        <w:rPr>
          <w:i/>
        </w:rPr>
      </w:pPr>
      <w:r>
        <w:rPr>
          <w:i/>
        </w:rPr>
        <w:t xml:space="preserve">       М.П.</w:t>
      </w:r>
      <w:r>
        <w:rPr>
          <w:i/>
        </w:rPr>
        <w:tab/>
      </w:r>
      <w:r>
        <w:rPr>
          <w:i/>
        </w:rPr>
        <w:tab/>
      </w:r>
      <w:r>
        <w:rPr>
          <w:i/>
        </w:rPr>
        <w:tab/>
        <w:t>(должность, подпись, ФИО полностью)</w:t>
      </w:r>
    </w:p>
    <w:p w14:paraId="0ABDB51E" w14:textId="77777777" w:rsidR="00493F52" w:rsidRPr="00EB2588" w:rsidRDefault="00CB445E" w:rsidP="002456A9">
      <w:pPr>
        <w:rPr>
          <w:sz w:val="28"/>
          <w:szCs w:val="28"/>
          <w:lang w:eastAsia="ru-RU"/>
        </w:rPr>
        <w:sectPr w:rsidR="00493F52" w:rsidRPr="00EB2588"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14:paraId="0ABDB51F" w14:textId="77777777" w:rsidR="005C0F6F" w:rsidRPr="005C0F6F" w:rsidRDefault="005C0F6F" w:rsidP="006468EC"/>
    <w:sectPr w:rsidR="005C0F6F" w:rsidRPr="005C0F6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B530" w14:textId="77777777" w:rsidR="00952FDE" w:rsidRDefault="00952FDE">
      <w:r>
        <w:separator/>
      </w:r>
    </w:p>
  </w:endnote>
  <w:endnote w:type="continuationSeparator" w:id="0">
    <w:p w14:paraId="0ABDB532" w14:textId="77777777" w:rsidR="00952FDE" w:rsidRDefault="0095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528" w14:textId="77777777" w:rsidR="00952FDE" w:rsidRDefault="00952FD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ABDB529" w14:textId="77777777" w:rsidR="00952FDE" w:rsidRDefault="00952FDE"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52B" w14:textId="77777777" w:rsidR="00952FDE" w:rsidRDefault="00952FDE">
    <w:pPr>
      <w:pStyle w:val="1ff"/>
      <w:jc w:val="center"/>
    </w:pPr>
  </w:p>
  <w:p w14:paraId="0ABDB52C" w14:textId="77777777" w:rsidR="00952FDE" w:rsidRDefault="00952FDE">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B524" w14:textId="77777777" w:rsidR="00952FDE" w:rsidRDefault="00952FDE">
      <w:r>
        <w:separator/>
      </w:r>
    </w:p>
  </w:footnote>
  <w:footnote w:type="continuationSeparator" w:id="0">
    <w:p w14:paraId="0ABDB525" w14:textId="77777777" w:rsidR="00952FDE" w:rsidRDefault="00952FDE">
      <w:r>
        <w:continuationSeparator/>
      </w:r>
    </w:p>
  </w:footnote>
  <w:footnote w:type="continuationNotice" w:id="1">
    <w:p w14:paraId="0ABDB526" w14:textId="77777777" w:rsidR="00952FDE" w:rsidRDefault="00952FDE"/>
  </w:footnote>
  <w:footnote w:id="2">
    <w:p w14:paraId="0ABDB52D" w14:textId="77777777" w:rsidR="00952FDE" w:rsidRDefault="00952FDE" w:rsidP="00870D8D">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0ABDB52E" w14:textId="77777777" w:rsidR="00952FDE" w:rsidRDefault="00952FDE" w:rsidP="00BD6B8E">
      <w:pPr>
        <w:pStyle w:val="afd"/>
        <w:ind w:firstLine="709"/>
        <w:jc w:val="both"/>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4">
    <w:p w14:paraId="0ABDB52F" w14:textId="77777777" w:rsidR="00952FDE" w:rsidRDefault="00952FDE" w:rsidP="00C84359">
      <w:pPr>
        <w:pStyle w:val="afd"/>
        <w:ind w:firstLine="397"/>
        <w:jc w:val="both"/>
      </w:pPr>
      <w:r>
        <w:rPr>
          <w:rStyle w:val="af6"/>
        </w:rPr>
        <w:footnoteRef/>
      </w:r>
      <w:r>
        <w:t xml:space="preserve"> Здесь и далее в Техническом предложении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5">
    <w:p w14:paraId="0ABDB530" w14:textId="77777777" w:rsidR="00952FDE" w:rsidRPr="002A729F" w:rsidRDefault="00952FDE"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0ABDB531" w14:textId="77777777" w:rsidR="00952FDE" w:rsidRPr="002A729F" w:rsidRDefault="00952FDE" w:rsidP="009A3E4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0ABDB532" w14:textId="77777777" w:rsidR="00952FDE" w:rsidRPr="002A729F" w:rsidRDefault="00952FDE" w:rsidP="009A3E4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0ABDB533" w14:textId="77777777" w:rsidR="00952FDE" w:rsidRPr="002A729F" w:rsidRDefault="00952FDE" w:rsidP="009A3E4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0ABDB534" w14:textId="77777777" w:rsidR="00952FDE" w:rsidRPr="002A729F" w:rsidRDefault="00952FDE" w:rsidP="009A3E4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0ABDB535" w14:textId="77777777" w:rsidR="00952FDE" w:rsidRPr="002A729F" w:rsidRDefault="00952FDE" w:rsidP="009A3E4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0ABDB536" w14:textId="77777777" w:rsidR="00952FDE" w:rsidRPr="002A729F" w:rsidRDefault="00952FDE" w:rsidP="009A3E4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0ABDB537" w14:textId="77777777" w:rsidR="00952FDE" w:rsidRPr="002A729F" w:rsidRDefault="00952FDE" w:rsidP="009A3E4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0ABDB538" w14:textId="77777777" w:rsidR="00952FDE" w:rsidRPr="002A729F" w:rsidRDefault="00952FDE" w:rsidP="009A3E43">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ABDB539" w14:textId="77777777" w:rsidR="00952FDE" w:rsidRPr="002A729F" w:rsidRDefault="00952FDE" w:rsidP="009A3E4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14:paraId="0ABDB53A" w14:textId="77777777" w:rsidR="00952FDE" w:rsidRPr="002A729F" w:rsidRDefault="00952FDE"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14:paraId="0ABDB53B" w14:textId="77777777" w:rsidR="00952FDE" w:rsidRPr="002A729F" w:rsidRDefault="00952FDE" w:rsidP="009A3E4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14:paraId="0ABDB53C" w14:textId="77777777" w:rsidR="00952FDE" w:rsidRDefault="00952FD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527" w14:textId="77777777" w:rsidR="00952FDE" w:rsidRDefault="00952FDE"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52A" w14:textId="77777777" w:rsidR="00952FDE" w:rsidRDefault="00952FDE">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EC5437A"/>
    <w:multiLevelType w:val="hybridMultilevel"/>
    <w:tmpl w:val="D7E2B7D4"/>
    <w:lvl w:ilvl="0" w:tplc="ACB29A9C">
      <w:start w:val="1"/>
      <w:numFmt w:val="lowerLetter"/>
      <w:lvlText w:val="%1."/>
      <w:lvlJc w:val="left"/>
      <w:pPr>
        <w:ind w:left="1440" w:hanging="360"/>
      </w:pPr>
    </w:lvl>
    <w:lvl w:ilvl="1" w:tplc="DAC69226" w:tentative="1">
      <w:start w:val="1"/>
      <w:numFmt w:val="lowerLetter"/>
      <w:lvlText w:val="%2."/>
      <w:lvlJc w:val="left"/>
      <w:pPr>
        <w:ind w:left="2160" w:hanging="360"/>
      </w:pPr>
    </w:lvl>
    <w:lvl w:ilvl="2" w:tplc="59C44CD4" w:tentative="1">
      <w:start w:val="1"/>
      <w:numFmt w:val="lowerRoman"/>
      <w:lvlText w:val="%3."/>
      <w:lvlJc w:val="right"/>
      <w:pPr>
        <w:ind w:left="2880" w:hanging="180"/>
      </w:pPr>
    </w:lvl>
    <w:lvl w:ilvl="3" w:tplc="F822EEE2" w:tentative="1">
      <w:start w:val="1"/>
      <w:numFmt w:val="decimal"/>
      <w:lvlText w:val="%4."/>
      <w:lvlJc w:val="left"/>
      <w:pPr>
        <w:ind w:left="3600" w:hanging="360"/>
      </w:pPr>
    </w:lvl>
    <w:lvl w:ilvl="4" w:tplc="E130828C" w:tentative="1">
      <w:start w:val="1"/>
      <w:numFmt w:val="lowerLetter"/>
      <w:lvlText w:val="%5."/>
      <w:lvlJc w:val="left"/>
      <w:pPr>
        <w:ind w:left="4320" w:hanging="360"/>
      </w:pPr>
    </w:lvl>
    <w:lvl w:ilvl="5" w:tplc="A5C2A41E" w:tentative="1">
      <w:start w:val="1"/>
      <w:numFmt w:val="lowerRoman"/>
      <w:lvlText w:val="%6."/>
      <w:lvlJc w:val="right"/>
      <w:pPr>
        <w:ind w:left="5040" w:hanging="180"/>
      </w:pPr>
    </w:lvl>
    <w:lvl w:ilvl="6" w:tplc="8C28503A" w:tentative="1">
      <w:start w:val="1"/>
      <w:numFmt w:val="decimal"/>
      <w:lvlText w:val="%7."/>
      <w:lvlJc w:val="left"/>
      <w:pPr>
        <w:ind w:left="5760" w:hanging="360"/>
      </w:pPr>
    </w:lvl>
    <w:lvl w:ilvl="7" w:tplc="32BE0300" w:tentative="1">
      <w:start w:val="1"/>
      <w:numFmt w:val="lowerLetter"/>
      <w:lvlText w:val="%8."/>
      <w:lvlJc w:val="left"/>
      <w:pPr>
        <w:ind w:left="6480" w:hanging="360"/>
      </w:pPr>
    </w:lvl>
    <w:lvl w:ilvl="8" w:tplc="967A5C7E" w:tentative="1">
      <w:start w:val="1"/>
      <w:numFmt w:val="lowerRoman"/>
      <w:lvlText w:val="%9."/>
      <w:lvlJc w:val="right"/>
      <w:pPr>
        <w:ind w:left="7200" w:hanging="180"/>
      </w:pPr>
    </w:lvl>
  </w:abstractNum>
  <w:abstractNum w:abstractNumId="28"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8C6090E"/>
    <w:multiLevelType w:val="hybridMultilevel"/>
    <w:tmpl w:val="B1EA058E"/>
    <w:name w:val="WW8Num113"/>
    <w:lvl w:ilvl="0" w:tplc="E2F80116">
      <w:start w:val="1"/>
      <w:numFmt w:val="decimal"/>
      <w:lvlText w:val="3.3.%1."/>
      <w:lvlJc w:val="left"/>
      <w:pPr>
        <w:ind w:left="1510" w:hanging="360"/>
      </w:pPr>
      <w:rPr>
        <w:rFonts w:hint="default"/>
      </w:rPr>
    </w:lvl>
    <w:lvl w:ilvl="1" w:tplc="FE746DE4" w:tentative="1">
      <w:start w:val="1"/>
      <w:numFmt w:val="lowerLetter"/>
      <w:lvlText w:val="%2."/>
      <w:lvlJc w:val="left"/>
      <w:pPr>
        <w:ind w:left="2230" w:hanging="360"/>
      </w:pPr>
    </w:lvl>
    <w:lvl w:ilvl="2" w:tplc="326826B8" w:tentative="1">
      <w:start w:val="1"/>
      <w:numFmt w:val="lowerRoman"/>
      <w:lvlText w:val="%3."/>
      <w:lvlJc w:val="right"/>
      <w:pPr>
        <w:ind w:left="2950" w:hanging="180"/>
      </w:pPr>
    </w:lvl>
    <w:lvl w:ilvl="3" w:tplc="AD80B342" w:tentative="1">
      <w:start w:val="1"/>
      <w:numFmt w:val="decimal"/>
      <w:lvlText w:val="%4."/>
      <w:lvlJc w:val="left"/>
      <w:pPr>
        <w:ind w:left="3670" w:hanging="360"/>
      </w:pPr>
    </w:lvl>
    <w:lvl w:ilvl="4" w:tplc="5BF67C82" w:tentative="1">
      <w:start w:val="1"/>
      <w:numFmt w:val="lowerLetter"/>
      <w:lvlText w:val="%5."/>
      <w:lvlJc w:val="left"/>
      <w:pPr>
        <w:ind w:left="4390" w:hanging="360"/>
      </w:pPr>
    </w:lvl>
    <w:lvl w:ilvl="5" w:tplc="1E0ABF80" w:tentative="1">
      <w:start w:val="1"/>
      <w:numFmt w:val="lowerRoman"/>
      <w:lvlText w:val="%6."/>
      <w:lvlJc w:val="right"/>
      <w:pPr>
        <w:ind w:left="5110" w:hanging="180"/>
      </w:pPr>
    </w:lvl>
    <w:lvl w:ilvl="6" w:tplc="116CA342" w:tentative="1">
      <w:start w:val="1"/>
      <w:numFmt w:val="decimal"/>
      <w:lvlText w:val="%7."/>
      <w:lvlJc w:val="left"/>
      <w:pPr>
        <w:ind w:left="5830" w:hanging="360"/>
      </w:pPr>
    </w:lvl>
    <w:lvl w:ilvl="7" w:tplc="B4FCCF86" w:tentative="1">
      <w:start w:val="1"/>
      <w:numFmt w:val="lowerLetter"/>
      <w:lvlText w:val="%8."/>
      <w:lvlJc w:val="left"/>
      <w:pPr>
        <w:ind w:left="6550" w:hanging="360"/>
      </w:pPr>
    </w:lvl>
    <w:lvl w:ilvl="8" w:tplc="05CCD824" w:tentative="1">
      <w:start w:val="1"/>
      <w:numFmt w:val="lowerRoman"/>
      <w:lvlText w:val="%9."/>
      <w:lvlJc w:val="right"/>
      <w:pPr>
        <w:ind w:left="7270" w:hanging="180"/>
      </w:pPr>
    </w:lvl>
  </w:abstractNum>
  <w:abstractNum w:abstractNumId="30"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99A6DB0"/>
    <w:multiLevelType w:val="hybridMultilevel"/>
    <w:tmpl w:val="6F545C5A"/>
    <w:lvl w:ilvl="0" w:tplc="77C426F4">
      <w:start w:val="1"/>
      <w:numFmt w:val="decimal"/>
      <w:lvlText w:val="3.9.%1."/>
      <w:lvlJc w:val="left"/>
      <w:pPr>
        <w:ind w:left="1500" w:hanging="360"/>
      </w:pPr>
      <w:rPr>
        <w:rFonts w:hint="default"/>
      </w:rPr>
    </w:lvl>
    <w:lvl w:ilvl="1" w:tplc="CA7464EA" w:tentative="1">
      <w:start w:val="1"/>
      <w:numFmt w:val="lowerLetter"/>
      <w:lvlText w:val="%2."/>
      <w:lvlJc w:val="left"/>
      <w:pPr>
        <w:ind w:left="2220" w:hanging="360"/>
      </w:pPr>
    </w:lvl>
    <w:lvl w:ilvl="2" w:tplc="CAB2BBD8" w:tentative="1">
      <w:start w:val="1"/>
      <w:numFmt w:val="lowerRoman"/>
      <w:lvlText w:val="%3."/>
      <w:lvlJc w:val="right"/>
      <w:pPr>
        <w:ind w:left="2940" w:hanging="180"/>
      </w:pPr>
    </w:lvl>
    <w:lvl w:ilvl="3" w:tplc="E51E4990" w:tentative="1">
      <w:start w:val="1"/>
      <w:numFmt w:val="decimal"/>
      <w:lvlText w:val="%4."/>
      <w:lvlJc w:val="left"/>
      <w:pPr>
        <w:ind w:left="3660" w:hanging="360"/>
      </w:pPr>
    </w:lvl>
    <w:lvl w:ilvl="4" w:tplc="86B2B9D2" w:tentative="1">
      <w:start w:val="1"/>
      <w:numFmt w:val="lowerLetter"/>
      <w:lvlText w:val="%5."/>
      <w:lvlJc w:val="left"/>
      <w:pPr>
        <w:ind w:left="4380" w:hanging="360"/>
      </w:pPr>
    </w:lvl>
    <w:lvl w:ilvl="5" w:tplc="46D83410" w:tentative="1">
      <w:start w:val="1"/>
      <w:numFmt w:val="lowerRoman"/>
      <w:lvlText w:val="%6."/>
      <w:lvlJc w:val="right"/>
      <w:pPr>
        <w:ind w:left="5100" w:hanging="180"/>
      </w:pPr>
    </w:lvl>
    <w:lvl w:ilvl="6" w:tplc="D2B0621A" w:tentative="1">
      <w:start w:val="1"/>
      <w:numFmt w:val="decimal"/>
      <w:lvlText w:val="%7."/>
      <w:lvlJc w:val="left"/>
      <w:pPr>
        <w:ind w:left="5820" w:hanging="360"/>
      </w:pPr>
    </w:lvl>
    <w:lvl w:ilvl="7" w:tplc="038A171C" w:tentative="1">
      <w:start w:val="1"/>
      <w:numFmt w:val="lowerLetter"/>
      <w:lvlText w:val="%8."/>
      <w:lvlJc w:val="left"/>
      <w:pPr>
        <w:ind w:left="6540" w:hanging="360"/>
      </w:pPr>
    </w:lvl>
    <w:lvl w:ilvl="8" w:tplc="E000F53E" w:tentative="1">
      <w:start w:val="1"/>
      <w:numFmt w:val="lowerRoman"/>
      <w:lvlText w:val="%9."/>
      <w:lvlJc w:val="right"/>
      <w:pPr>
        <w:ind w:left="7260" w:hanging="180"/>
      </w:pPr>
    </w:lvl>
  </w:abstractNum>
  <w:abstractNum w:abstractNumId="32"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3066602"/>
    <w:multiLevelType w:val="hybridMultilevel"/>
    <w:tmpl w:val="316AF62E"/>
    <w:name w:val="WW8Num182"/>
    <w:lvl w:ilvl="0" w:tplc="146279EA">
      <w:start w:val="1"/>
      <w:numFmt w:val="decimal"/>
      <w:lvlText w:val="2.2.%1"/>
      <w:lvlJc w:val="left"/>
      <w:pPr>
        <w:ind w:left="1429" w:hanging="360"/>
      </w:pPr>
      <w:rPr>
        <w:rFonts w:hint="default"/>
      </w:rPr>
    </w:lvl>
    <w:lvl w:ilvl="1" w:tplc="6726A758" w:tentative="1">
      <w:start w:val="1"/>
      <w:numFmt w:val="lowerLetter"/>
      <w:lvlText w:val="%2."/>
      <w:lvlJc w:val="left"/>
      <w:pPr>
        <w:ind w:left="1440" w:hanging="360"/>
      </w:pPr>
    </w:lvl>
    <w:lvl w:ilvl="2" w:tplc="63EE32F8" w:tentative="1">
      <w:start w:val="1"/>
      <w:numFmt w:val="lowerRoman"/>
      <w:lvlText w:val="%3."/>
      <w:lvlJc w:val="right"/>
      <w:pPr>
        <w:ind w:left="2160" w:hanging="180"/>
      </w:pPr>
    </w:lvl>
    <w:lvl w:ilvl="3" w:tplc="9F502F22">
      <w:start w:val="1"/>
      <w:numFmt w:val="decimal"/>
      <w:lvlText w:val="%4."/>
      <w:lvlJc w:val="left"/>
      <w:pPr>
        <w:ind w:left="2880" w:hanging="360"/>
      </w:pPr>
    </w:lvl>
    <w:lvl w:ilvl="4" w:tplc="7B9C713C" w:tentative="1">
      <w:start w:val="1"/>
      <w:numFmt w:val="lowerLetter"/>
      <w:lvlText w:val="%5."/>
      <w:lvlJc w:val="left"/>
      <w:pPr>
        <w:ind w:left="3600" w:hanging="360"/>
      </w:pPr>
    </w:lvl>
    <w:lvl w:ilvl="5" w:tplc="976A5006" w:tentative="1">
      <w:start w:val="1"/>
      <w:numFmt w:val="lowerRoman"/>
      <w:lvlText w:val="%6."/>
      <w:lvlJc w:val="right"/>
      <w:pPr>
        <w:ind w:left="4320" w:hanging="180"/>
      </w:pPr>
    </w:lvl>
    <w:lvl w:ilvl="6" w:tplc="64CE9292" w:tentative="1">
      <w:start w:val="1"/>
      <w:numFmt w:val="decimal"/>
      <w:lvlText w:val="%7."/>
      <w:lvlJc w:val="left"/>
      <w:pPr>
        <w:ind w:left="5040" w:hanging="360"/>
      </w:pPr>
    </w:lvl>
    <w:lvl w:ilvl="7" w:tplc="58C4EFAE" w:tentative="1">
      <w:start w:val="1"/>
      <w:numFmt w:val="lowerLetter"/>
      <w:lvlText w:val="%8."/>
      <w:lvlJc w:val="left"/>
      <w:pPr>
        <w:ind w:left="5760" w:hanging="360"/>
      </w:pPr>
    </w:lvl>
    <w:lvl w:ilvl="8" w:tplc="9DD0DB2C" w:tentative="1">
      <w:start w:val="1"/>
      <w:numFmt w:val="lowerRoman"/>
      <w:lvlText w:val="%9."/>
      <w:lvlJc w:val="right"/>
      <w:pPr>
        <w:ind w:left="6480" w:hanging="180"/>
      </w:pPr>
    </w:lvl>
  </w:abstractNum>
  <w:abstractNum w:abstractNumId="36"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1D9120C"/>
    <w:multiLevelType w:val="hybridMultilevel"/>
    <w:tmpl w:val="1DA8F676"/>
    <w:lvl w:ilvl="0" w:tplc="03AACDC4">
      <w:start w:val="1"/>
      <w:numFmt w:val="decimal"/>
      <w:lvlText w:val="1.3.%1."/>
      <w:lvlJc w:val="left"/>
      <w:pPr>
        <w:ind w:left="1429" w:hanging="360"/>
      </w:pPr>
      <w:rPr>
        <w:rFonts w:hint="default"/>
      </w:rPr>
    </w:lvl>
    <w:lvl w:ilvl="1" w:tplc="4F500C30" w:tentative="1">
      <w:start w:val="1"/>
      <w:numFmt w:val="lowerLetter"/>
      <w:lvlText w:val="%2."/>
      <w:lvlJc w:val="left"/>
      <w:pPr>
        <w:ind w:left="2149" w:hanging="360"/>
      </w:pPr>
    </w:lvl>
    <w:lvl w:ilvl="2" w:tplc="CA76BCF2" w:tentative="1">
      <w:start w:val="1"/>
      <w:numFmt w:val="lowerRoman"/>
      <w:lvlText w:val="%3."/>
      <w:lvlJc w:val="right"/>
      <w:pPr>
        <w:ind w:left="2869" w:hanging="180"/>
      </w:pPr>
    </w:lvl>
    <w:lvl w:ilvl="3" w:tplc="07627B38" w:tentative="1">
      <w:start w:val="1"/>
      <w:numFmt w:val="decimal"/>
      <w:lvlText w:val="%4."/>
      <w:lvlJc w:val="left"/>
      <w:pPr>
        <w:ind w:left="3589" w:hanging="360"/>
      </w:pPr>
    </w:lvl>
    <w:lvl w:ilvl="4" w:tplc="8A880314" w:tentative="1">
      <w:start w:val="1"/>
      <w:numFmt w:val="lowerLetter"/>
      <w:lvlText w:val="%5."/>
      <w:lvlJc w:val="left"/>
      <w:pPr>
        <w:ind w:left="4309" w:hanging="360"/>
      </w:pPr>
    </w:lvl>
    <w:lvl w:ilvl="5" w:tplc="6498A73C" w:tentative="1">
      <w:start w:val="1"/>
      <w:numFmt w:val="lowerRoman"/>
      <w:lvlText w:val="%6."/>
      <w:lvlJc w:val="right"/>
      <w:pPr>
        <w:ind w:left="5029" w:hanging="180"/>
      </w:pPr>
    </w:lvl>
    <w:lvl w:ilvl="6" w:tplc="17F429B4" w:tentative="1">
      <w:start w:val="1"/>
      <w:numFmt w:val="decimal"/>
      <w:lvlText w:val="%7."/>
      <w:lvlJc w:val="left"/>
      <w:pPr>
        <w:ind w:left="5749" w:hanging="360"/>
      </w:pPr>
    </w:lvl>
    <w:lvl w:ilvl="7" w:tplc="5BA0937C" w:tentative="1">
      <w:start w:val="1"/>
      <w:numFmt w:val="lowerLetter"/>
      <w:lvlText w:val="%8."/>
      <w:lvlJc w:val="left"/>
      <w:pPr>
        <w:ind w:left="6469" w:hanging="360"/>
      </w:pPr>
    </w:lvl>
    <w:lvl w:ilvl="8" w:tplc="A7862E64" w:tentative="1">
      <w:start w:val="1"/>
      <w:numFmt w:val="lowerRoman"/>
      <w:lvlText w:val="%9."/>
      <w:lvlJc w:val="right"/>
      <w:pPr>
        <w:ind w:left="7189"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BD46737"/>
    <w:multiLevelType w:val="hybridMultilevel"/>
    <w:tmpl w:val="AEE650A4"/>
    <w:lvl w:ilvl="0" w:tplc="DED8C330">
      <w:start w:val="1"/>
      <w:numFmt w:val="decimal"/>
      <w:lvlText w:val="2.3.%1."/>
      <w:lvlJc w:val="left"/>
      <w:pPr>
        <w:ind w:left="1429" w:hanging="360"/>
      </w:pPr>
      <w:rPr>
        <w:rFonts w:hint="default"/>
      </w:rPr>
    </w:lvl>
    <w:lvl w:ilvl="1" w:tplc="AEEAD1E2" w:tentative="1">
      <w:start w:val="1"/>
      <w:numFmt w:val="lowerLetter"/>
      <w:lvlText w:val="%2."/>
      <w:lvlJc w:val="left"/>
      <w:pPr>
        <w:ind w:left="1440" w:hanging="360"/>
      </w:pPr>
    </w:lvl>
    <w:lvl w:ilvl="2" w:tplc="4D16B50E" w:tentative="1">
      <w:start w:val="1"/>
      <w:numFmt w:val="lowerRoman"/>
      <w:lvlText w:val="%3."/>
      <w:lvlJc w:val="right"/>
      <w:pPr>
        <w:ind w:left="2160" w:hanging="180"/>
      </w:pPr>
    </w:lvl>
    <w:lvl w:ilvl="3" w:tplc="80AE2CE4" w:tentative="1">
      <w:start w:val="1"/>
      <w:numFmt w:val="decimal"/>
      <w:lvlText w:val="%4."/>
      <w:lvlJc w:val="left"/>
      <w:pPr>
        <w:ind w:left="2880" w:hanging="360"/>
      </w:pPr>
    </w:lvl>
    <w:lvl w:ilvl="4" w:tplc="715AF8B8" w:tentative="1">
      <w:start w:val="1"/>
      <w:numFmt w:val="lowerLetter"/>
      <w:lvlText w:val="%5."/>
      <w:lvlJc w:val="left"/>
      <w:pPr>
        <w:ind w:left="3600" w:hanging="360"/>
      </w:pPr>
    </w:lvl>
    <w:lvl w:ilvl="5" w:tplc="6D6069BE" w:tentative="1">
      <w:start w:val="1"/>
      <w:numFmt w:val="lowerRoman"/>
      <w:lvlText w:val="%6."/>
      <w:lvlJc w:val="right"/>
      <w:pPr>
        <w:ind w:left="4320" w:hanging="180"/>
      </w:pPr>
    </w:lvl>
    <w:lvl w:ilvl="6" w:tplc="019AEECA" w:tentative="1">
      <w:start w:val="1"/>
      <w:numFmt w:val="decimal"/>
      <w:lvlText w:val="%7."/>
      <w:lvlJc w:val="left"/>
      <w:pPr>
        <w:ind w:left="5040" w:hanging="360"/>
      </w:pPr>
    </w:lvl>
    <w:lvl w:ilvl="7" w:tplc="46442C4E" w:tentative="1">
      <w:start w:val="1"/>
      <w:numFmt w:val="lowerLetter"/>
      <w:lvlText w:val="%8."/>
      <w:lvlJc w:val="left"/>
      <w:pPr>
        <w:ind w:left="5760" w:hanging="360"/>
      </w:pPr>
    </w:lvl>
    <w:lvl w:ilvl="8" w:tplc="3404D0B6" w:tentative="1">
      <w:start w:val="1"/>
      <w:numFmt w:val="lowerRoman"/>
      <w:lvlText w:val="%9."/>
      <w:lvlJc w:val="right"/>
      <w:pPr>
        <w:ind w:left="6480" w:hanging="180"/>
      </w:pPr>
    </w:lvl>
  </w:abstractNum>
  <w:abstractNum w:abstractNumId="42"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3A5FAE"/>
    <w:multiLevelType w:val="hybridMultilevel"/>
    <w:tmpl w:val="F9BAF004"/>
    <w:lvl w:ilvl="0" w:tplc="8E246E56">
      <w:start w:val="1"/>
      <w:numFmt w:val="decimal"/>
      <w:lvlText w:val="3.7.%1."/>
      <w:lvlJc w:val="left"/>
      <w:pPr>
        <w:ind w:left="1429" w:hanging="360"/>
      </w:pPr>
      <w:rPr>
        <w:rFonts w:hint="default"/>
      </w:rPr>
    </w:lvl>
    <w:lvl w:ilvl="1" w:tplc="4948B632">
      <w:start w:val="1"/>
      <w:numFmt w:val="lowerLetter"/>
      <w:lvlText w:val="%2."/>
      <w:lvlJc w:val="left"/>
      <w:pPr>
        <w:ind w:left="1440" w:hanging="360"/>
      </w:pPr>
    </w:lvl>
    <w:lvl w:ilvl="2" w:tplc="17BE5056">
      <w:start w:val="1"/>
      <w:numFmt w:val="lowerRoman"/>
      <w:lvlText w:val="%3."/>
      <w:lvlJc w:val="right"/>
      <w:pPr>
        <w:ind w:left="2160" w:hanging="180"/>
      </w:pPr>
    </w:lvl>
    <w:lvl w:ilvl="3" w:tplc="6D025ACA" w:tentative="1">
      <w:start w:val="1"/>
      <w:numFmt w:val="decimal"/>
      <w:lvlText w:val="%4."/>
      <w:lvlJc w:val="left"/>
      <w:pPr>
        <w:ind w:left="2880" w:hanging="360"/>
      </w:pPr>
    </w:lvl>
    <w:lvl w:ilvl="4" w:tplc="8B8A98FE" w:tentative="1">
      <w:start w:val="1"/>
      <w:numFmt w:val="lowerLetter"/>
      <w:lvlText w:val="%5."/>
      <w:lvlJc w:val="left"/>
      <w:pPr>
        <w:ind w:left="3600" w:hanging="360"/>
      </w:pPr>
    </w:lvl>
    <w:lvl w:ilvl="5" w:tplc="B982563E" w:tentative="1">
      <w:start w:val="1"/>
      <w:numFmt w:val="lowerRoman"/>
      <w:lvlText w:val="%6."/>
      <w:lvlJc w:val="right"/>
      <w:pPr>
        <w:ind w:left="4320" w:hanging="180"/>
      </w:pPr>
    </w:lvl>
    <w:lvl w:ilvl="6" w:tplc="DE341B90" w:tentative="1">
      <w:start w:val="1"/>
      <w:numFmt w:val="decimal"/>
      <w:lvlText w:val="%7."/>
      <w:lvlJc w:val="left"/>
      <w:pPr>
        <w:ind w:left="5040" w:hanging="360"/>
      </w:pPr>
    </w:lvl>
    <w:lvl w:ilvl="7" w:tplc="CAB29F2A" w:tentative="1">
      <w:start w:val="1"/>
      <w:numFmt w:val="lowerLetter"/>
      <w:lvlText w:val="%8."/>
      <w:lvlJc w:val="left"/>
      <w:pPr>
        <w:ind w:left="5760" w:hanging="360"/>
      </w:pPr>
    </w:lvl>
    <w:lvl w:ilvl="8" w:tplc="7DF48BD4" w:tentative="1">
      <w:start w:val="1"/>
      <w:numFmt w:val="lowerRoman"/>
      <w:lvlText w:val="%9."/>
      <w:lvlJc w:val="right"/>
      <w:pPr>
        <w:ind w:left="6480" w:hanging="180"/>
      </w:pPr>
    </w:lvl>
  </w:abstractNum>
  <w:abstractNum w:abstractNumId="47" w15:restartNumberingAfterBreak="0">
    <w:nsid w:val="46A32EF8"/>
    <w:multiLevelType w:val="hybridMultilevel"/>
    <w:tmpl w:val="44D4FF46"/>
    <w:lvl w:ilvl="0" w:tplc="2E9A290C">
      <w:start w:val="1"/>
      <w:numFmt w:val="decimal"/>
      <w:lvlText w:val="3.8.%1."/>
      <w:lvlJc w:val="left"/>
      <w:pPr>
        <w:ind w:left="1429" w:hanging="360"/>
      </w:pPr>
      <w:rPr>
        <w:rFonts w:hint="default"/>
      </w:rPr>
    </w:lvl>
    <w:lvl w:ilvl="1" w:tplc="37BEC974">
      <w:start w:val="1"/>
      <w:numFmt w:val="decimal"/>
      <w:lvlText w:val="%2."/>
      <w:lvlJc w:val="left"/>
      <w:pPr>
        <w:ind w:left="927" w:hanging="360"/>
      </w:pPr>
    </w:lvl>
    <w:lvl w:ilvl="2" w:tplc="034A8694">
      <w:start w:val="1"/>
      <w:numFmt w:val="lowerRoman"/>
      <w:lvlText w:val="%3."/>
      <w:lvlJc w:val="right"/>
      <w:pPr>
        <w:ind w:left="2160" w:hanging="180"/>
      </w:pPr>
    </w:lvl>
    <w:lvl w:ilvl="3" w:tplc="7C065992" w:tentative="1">
      <w:start w:val="1"/>
      <w:numFmt w:val="decimal"/>
      <w:lvlText w:val="%4."/>
      <w:lvlJc w:val="left"/>
      <w:pPr>
        <w:ind w:left="2880" w:hanging="360"/>
      </w:pPr>
    </w:lvl>
    <w:lvl w:ilvl="4" w:tplc="B6E4E88C" w:tentative="1">
      <w:start w:val="1"/>
      <w:numFmt w:val="lowerLetter"/>
      <w:lvlText w:val="%5."/>
      <w:lvlJc w:val="left"/>
      <w:pPr>
        <w:ind w:left="3600" w:hanging="360"/>
      </w:pPr>
    </w:lvl>
    <w:lvl w:ilvl="5" w:tplc="DBD2963E" w:tentative="1">
      <w:start w:val="1"/>
      <w:numFmt w:val="lowerRoman"/>
      <w:lvlText w:val="%6."/>
      <w:lvlJc w:val="right"/>
      <w:pPr>
        <w:ind w:left="4320" w:hanging="180"/>
      </w:pPr>
    </w:lvl>
    <w:lvl w:ilvl="6" w:tplc="4AF2B45A" w:tentative="1">
      <w:start w:val="1"/>
      <w:numFmt w:val="decimal"/>
      <w:lvlText w:val="%7."/>
      <w:lvlJc w:val="left"/>
      <w:pPr>
        <w:ind w:left="5040" w:hanging="360"/>
      </w:pPr>
    </w:lvl>
    <w:lvl w:ilvl="7" w:tplc="5A1C388A" w:tentative="1">
      <w:start w:val="1"/>
      <w:numFmt w:val="lowerLetter"/>
      <w:lvlText w:val="%8."/>
      <w:lvlJc w:val="left"/>
      <w:pPr>
        <w:ind w:left="5760" w:hanging="360"/>
      </w:pPr>
    </w:lvl>
    <w:lvl w:ilvl="8" w:tplc="896ED69A"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A3F6BDBC">
      <w:start w:val="1"/>
      <w:numFmt w:val="decimal"/>
      <w:lvlText w:val="%1)"/>
      <w:lvlJc w:val="left"/>
      <w:pPr>
        <w:tabs>
          <w:tab w:val="num" w:pos="720"/>
        </w:tabs>
        <w:ind w:left="720" w:hanging="360"/>
      </w:pPr>
      <w:rPr>
        <w:rFonts w:hint="default"/>
        <w:b w:val="0"/>
        <w:i w:val="0"/>
      </w:rPr>
    </w:lvl>
    <w:lvl w:ilvl="1" w:tplc="76AC1CEC">
      <w:start w:val="1"/>
      <w:numFmt w:val="bullet"/>
      <w:lvlText w:val="o"/>
      <w:lvlJc w:val="left"/>
      <w:pPr>
        <w:tabs>
          <w:tab w:val="num" w:pos="1440"/>
        </w:tabs>
        <w:ind w:left="1440" w:hanging="360"/>
      </w:pPr>
      <w:rPr>
        <w:rFonts w:ascii="Courier New" w:hAnsi="Courier New" w:cs="Courier New" w:hint="default"/>
      </w:rPr>
    </w:lvl>
    <w:lvl w:ilvl="2" w:tplc="14849132">
      <w:start w:val="1"/>
      <w:numFmt w:val="bullet"/>
      <w:lvlText w:val=""/>
      <w:lvlJc w:val="left"/>
      <w:pPr>
        <w:tabs>
          <w:tab w:val="num" w:pos="2160"/>
        </w:tabs>
        <w:ind w:left="2160" w:hanging="360"/>
      </w:pPr>
      <w:rPr>
        <w:rFonts w:ascii="Wingdings" w:hAnsi="Wingdings" w:hint="default"/>
      </w:rPr>
    </w:lvl>
    <w:lvl w:ilvl="3" w:tplc="B90C7542" w:tentative="1">
      <w:start w:val="1"/>
      <w:numFmt w:val="bullet"/>
      <w:lvlText w:val=""/>
      <w:lvlJc w:val="left"/>
      <w:pPr>
        <w:tabs>
          <w:tab w:val="num" w:pos="2880"/>
        </w:tabs>
        <w:ind w:left="2880" w:hanging="360"/>
      </w:pPr>
      <w:rPr>
        <w:rFonts w:ascii="Symbol" w:hAnsi="Symbol" w:hint="default"/>
      </w:rPr>
    </w:lvl>
    <w:lvl w:ilvl="4" w:tplc="ECB8F098" w:tentative="1">
      <w:start w:val="1"/>
      <w:numFmt w:val="bullet"/>
      <w:lvlText w:val="o"/>
      <w:lvlJc w:val="left"/>
      <w:pPr>
        <w:tabs>
          <w:tab w:val="num" w:pos="3600"/>
        </w:tabs>
        <w:ind w:left="3600" w:hanging="360"/>
      </w:pPr>
      <w:rPr>
        <w:rFonts w:ascii="Courier New" w:hAnsi="Courier New" w:cs="Courier New" w:hint="default"/>
      </w:rPr>
    </w:lvl>
    <w:lvl w:ilvl="5" w:tplc="99E2DD7A" w:tentative="1">
      <w:start w:val="1"/>
      <w:numFmt w:val="bullet"/>
      <w:lvlText w:val=""/>
      <w:lvlJc w:val="left"/>
      <w:pPr>
        <w:tabs>
          <w:tab w:val="num" w:pos="4320"/>
        </w:tabs>
        <w:ind w:left="4320" w:hanging="360"/>
      </w:pPr>
      <w:rPr>
        <w:rFonts w:ascii="Wingdings" w:hAnsi="Wingdings" w:hint="default"/>
      </w:rPr>
    </w:lvl>
    <w:lvl w:ilvl="6" w:tplc="3AFADBF8" w:tentative="1">
      <w:start w:val="1"/>
      <w:numFmt w:val="bullet"/>
      <w:lvlText w:val=""/>
      <w:lvlJc w:val="left"/>
      <w:pPr>
        <w:tabs>
          <w:tab w:val="num" w:pos="5040"/>
        </w:tabs>
        <w:ind w:left="5040" w:hanging="360"/>
      </w:pPr>
      <w:rPr>
        <w:rFonts w:ascii="Symbol" w:hAnsi="Symbol" w:hint="default"/>
      </w:rPr>
    </w:lvl>
    <w:lvl w:ilvl="7" w:tplc="59B25B8C" w:tentative="1">
      <w:start w:val="1"/>
      <w:numFmt w:val="bullet"/>
      <w:lvlText w:val="o"/>
      <w:lvlJc w:val="left"/>
      <w:pPr>
        <w:tabs>
          <w:tab w:val="num" w:pos="5760"/>
        </w:tabs>
        <w:ind w:left="5760" w:hanging="360"/>
      </w:pPr>
      <w:rPr>
        <w:rFonts w:ascii="Courier New" w:hAnsi="Courier New" w:cs="Courier New" w:hint="default"/>
      </w:rPr>
    </w:lvl>
    <w:lvl w:ilvl="8" w:tplc="995ABE3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2" w15:restartNumberingAfterBreak="0">
    <w:nsid w:val="51904034"/>
    <w:multiLevelType w:val="hybridMultilevel"/>
    <w:tmpl w:val="ABC416E8"/>
    <w:lvl w:ilvl="0" w:tplc="17462ABC">
      <w:start w:val="1"/>
      <w:numFmt w:val="decimal"/>
      <w:lvlText w:val="1.4.%1."/>
      <w:lvlJc w:val="left"/>
      <w:pPr>
        <w:ind w:left="1429" w:hanging="360"/>
      </w:pPr>
      <w:rPr>
        <w:rFonts w:hint="default"/>
      </w:rPr>
    </w:lvl>
    <w:lvl w:ilvl="1" w:tplc="B7E43876" w:tentative="1">
      <w:start w:val="1"/>
      <w:numFmt w:val="lowerLetter"/>
      <w:lvlText w:val="%2."/>
      <w:lvlJc w:val="left"/>
      <w:pPr>
        <w:ind w:left="2149" w:hanging="360"/>
      </w:pPr>
    </w:lvl>
    <w:lvl w:ilvl="2" w:tplc="96F26D06" w:tentative="1">
      <w:start w:val="1"/>
      <w:numFmt w:val="lowerRoman"/>
      <w:lvlText w:val="%3."/>
      <w:lvlJc w:val="right"/>
      <w:pPr>
        <w:ind w:left="2869" w:hanging="180"/>
      </w:pPr>
    </w:lvl>
    <w:lvl w:ilvl="3" w:tplc="D73C9B02" w:tentative="1">
      <w:start w:val="1"/>
      <w:numFmt w:val="decimal"/>
      <w:lvlText w:val="%4."/>
      <w:lvlJc w:val="left"/>
      <w:pPr>
        <w:ind w:left="3589" w:hanging="360"/>
      </w:pPr>
    </w:lvl>
    <w:lvl w:ilvl="4" w:tplc="2FCE72F6" w:tentative="1">
      <w:start w:val="1"/>
      <w:numFmt w:val="lowerLetter"/>
      <w:lvlText w:val="%5."/>
      <w:lvlJc w:val="left"/>
      <w:pPr>
        <w:ind w:left="4309" w:hanging="360"/>
      </w:pPr>
    </w:lvl>
    <w:lvl w:ilvl="5" w:tplc="C49E5CDE" w:tentative="1">
      <w:start w:val="1"/>
      <w:numFmt w:val="lowerRoman"/>
      <w:lvlText w:val="%6."/>
      <w:lvlJc w:val="right"/>
      <w:pPr>
        <w:ind w:left="5029" w:hanging="180"/>
      </w:pPr>
    </w:lvl>
    <w:lvl w:ilvl="6" w:tplc="3FF885D0" w:tentative="1">
      <w:start w:val="1"/>
      <w:numFmt w:val="decimal"/>
      <w:lvlText w:val="%7."/>
      <w:lvlJc w:val="left"/>
      <w:pPr>
        <w:ind w:left="5749" w:hanging="360"/>
      </w:pPr>
    </w:lvl>
    <w:lvl w:ilvl="7" w:tplc="EC041C34" w:tentative="1">
      <w:start w:val="1"/>
      <w:numFmt w:val="lowerLetter"/>
      <w:lvlText w:val="%8."/>
      <w:lvlJc w:val="left"/>
      <w:pPr>
        <w:ind w:left="6469" w:hanging="360"/>
      </w:pPr>
    </w:lvl>
    <w:lvl w:ilvl="8" w:tplc="7FA2DF46" w:tentative="1">
      <w:start w:val="1"/>
      <w:numFmt w:val="lowerRoman"/>
      <w:lvlText w:val="%9."/>
      <w:lvlJc w:val="right"/>
      <w:pPr>
        <w:ind w:left="7189" w:hanging="180"/>
      </w:pPr>
    </w:lvl>
  </w:abstractNum>
  <w:abstractNum w:abstractNumId="53"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56436FE"/>
    <w:multiLevelType w:val="hybridMultilevel"/>
    <w:tmpl w:val="FFD67522"/>
    <w:lvl w:ilvl="0" w:tplc="76C6FCF8">
      <w:start w:val="1"/>
      <w:numFmt w:val="decimal"/>
      <w:lvlText w:val="%1."/>
      <w:lvlJc w:val="left"/>
      <w:pPr>
        <w:ind w:left="1440" w:hanging="360"/>
      </w:pPr>
      <w:rPr>
        <w:rFonts w:hint="default"/>
      </w:rPr>
    </w:lvl>
    <w:lvl w:ilvl="1" w:tplc="53B604B4" w:tentative="1">
      <w:start w:val="1"/>
      <w:numFmt w:val="lowerLetter"/>
      <w:lvlText w:val="%2."/>
      <w:lvlJc w:val="left"/>
      <w:pPr>
        <w:ind w:left="2160" w:hanging="360"/>
      </w:pPr>
    </w:lvl>
    <w:lvl w:ilvl="2" w:tplc="BEDEF5EC" w:tentative="1">
      <w:start w:val="1"/>
      <w:numFmt w:val="lowerRoman"/>
      <w:lvlText w:val="%3."/>
      <w:lvlJc w:val="right"/>
      <w:pPr>
        <w:ind w:left="2880" w:hanging="180"/>
      </w:pPr>
    </w:lvl>
    <w:lvl w:ilvl="3" w:tplc="F1FE3D30" w:tentative="1">
      <w:start w:val="1"/>
      <w:numFmt w:val="decimal"/>
      <w:lvlText w:val="%4."/>
      <w:lvlJc w:val="left"/>
      <w:pPr>
        <w:ind w:left="3600" w:hanging="360"/>
      </w:pPr>
    </w:lvl>
    <w:lvl w:ilvl="4" w:tplc="DA8A6828" w:tentative="1">
      <w:start w:val="1"/>
      <w:numFmt w:val="lowerLetter"/>
      <w:lvlText w:val="%5."/>
      <w:lvlJc w:val="left"/>
      <w:pPr>
        <w:ind w:left="4320" w:hanging="360"/>
      </w:pPr>
    </w:lvl>
    <w:lvl w:ilvl="5" w:tplc="2DE8940E" w:tentative="1">
      <w:start w:val="1"/>
      <w:numFmt w:val="lowerRoman"/>
      <w:lvlText w:val="%6."/>
      <w:lvlJc w:val="right"/>
      <w:pPr>
        <w:ind w:left="5040" w:hanging="180"/>
      </w:pPr>
    </w:lvl>
    <w:lvl w:ilvl="6" w:tplc="7756B012" w:tentative="1">
      <w:start w:val="1"/>
      <w:numFmt w:val="decimal"/>
      <w:lvlText w:val="%7."/>
      <w:lvlJc w:val="left"/>
      <w:pPr>
        <w:ind w:left="5760" w:hanging="360"/>
      </w:pPr>
    </w:lvl>
    <w:lvl w:ilvl="7" w:tplc="135C2084" w:tentative="1">
      <w:start w:val="1"/>
      <w:numFmt w:val="lowerLetter"/>
      <w:lvlText w:val="%8."/>
      <w:lvlJc w:val="left"/>
      <w:pPr>
        <w:ind w:left="6480" w:hanging="360"/>
      </w:pPr>
    </w:lvl>
    <w:lvl w:ilvl="8" w:tplc="AF8059F6" w:tentative="1">
      <w:start w:val="1"/>
      <w:numFmt w:val="lowerRoman"/>
      <w:lvlText w:val="%9."/>
      <w:lvlJc w:val="right"/>
      <w:pPr>
        <w:ind w:left="7200" w:hanging="180"/>
      </w:pPr>
    </w:lvl>
  </w:abstractNum>
  <w:abstractNum w:abstractNumId="55"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D0C728D"/>
    <w:multiLevelType w:val="hybridMultilevel"/>
    <w:tmpl w:val="D7FC81D8"/>
    <w:lvl w:ilvl="0" w:tplc="E83CCDA6">
      <w:start w:val="1"/>
      <w:numFmt w:val="decimal"/>
      <w:lvlText w:val="%1)"/>
      <w:lvlJc w:val="left"/>
      <w:pPr>
        <w:ind w:left="1211" w:hanging="360"/>
      </w:pPr>
    </w:lvl>
    <w:lvl w:ilvl="1" w:tplc="EE5283D6" w:tentative="1">
      <w:start w:val="1"/>
      <w:numFmt w:val="lowerLetter"/>
      <w:lvlText w:val="%2."/>
      <w:lvlJc w:val="left"/>
      <w:pPr>
        <w:ind w:left="1931" w:hanging="360"/>
      </w:pPr>
    </w:lvl>
    <w:lvl w:ilvl="2" w:tplc="1C6A7DB8" w:tentative="1">
      <w:start w:val="1"/>
      <w:numFmt w:val="lowerRoman"/>
      <w:lvlText w:val="%3."/>
      <w:lvlJc w:val="right"/>
      <w:pPr>
        <w:ind w:left="2651" w:hanging="180"/>
      </w:pPr>
    </w:lvl>
    <w:lvl w:ilvl="3" w:tplc="6C2C4F4C" w:tentative="1">
      <w:start w:val="1"/>
      <w:numFmt w:val="decimal"/>
      <w:lvlText w:val="%4."/>
      <w:lvlJc w:val="left"/>
      <w:pPr>
        <w:ind w:left="3371" w:hanging="360"/>
      </w:pPr>
    </w:lvl>
    <w:lvl w:ilvl="4" w:tplc="9692CD6E" w:tentative="1">
      <w:start w:val="1"/>
      <w:numFmt w:val="lowerLetter"/>
      <w:lvlText w:val="%5."/>
      <w:lvlJc w:val="left"/>
      <w:pPr>
        <w:ind w:left="4091" w:hanging="360"/>
      </w:pPr>
    </w:lvl>
    <w:lvl w:ilvl="5" w:tplc="8DC89F0E" w:tentative="1">
      <w:start w:val="1"/>
      <w:numFmt w:val="lowerRoman"/>
      <w:lvlText w:val="%6."/>
      <w:lvlJc w:val="right"/>
      <w:pPr>
        <w:ind w:left="4811" w:hanging="180"/>
      </w:pPr>
    </w:lvl>
    <w:lvl w:ilvl="6" w:tplc="5A74AB76" w:tentative="1">
      <w:start w:val="1"/>
      <w:numFmt w:val="decimal"/>
      <w:lvlText w:val="%7."/>
      <w:lvlJc w:val="left"/>
      <w:pPr>
        <w:ind w:left="5531" w:hanging="360"/>
      </w:pPr>
    </w:lvl>
    <w:lvl w:ilvl="7" w:tplc="4E50EB54" w:tentative="1">
      <w:start w:val="1"/>
      <w:numFmt w:val="lowerLetter"/>
      <w:lvlText w:val="%8."/>
      <w:lvlJc w:val="left"/>
      <w:pPr>
        <w:ind w:left="6251" w:hanging="360"/>
      </w:pPr>
    </w:lvl>
    <w:lvl w:ilvl="8" w:tplc="A510E330" w:tentative="1">
      <w:start w:val="1"/>
      <w:numFmt w:val="lowerRoman"/>
      <w:lvlText w:val="%9."/>
      <w:lvlJc w:val="right"/>
      <w:pPr>
        <w:ind w:left="6971" w:hanging="180"/>
      </w:pPr>
    </w:lvl>
  </w:abstractNum>
  <w:abstractNum w:abstractNumId="58"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0EC12C3"/>
    <w:multiLevelType w:val="hybridMultilevel"/>
    <w:tmpl w:val="F6A84C70"/>
    <w:lvl w:ilvl="0" w:tplc="AF6C4B0A">
      <w:start w:val="1"/>
      <w:numFmt w:val="bullet"/>
      <w:lvlText w:val=""/>
      <w:lvlJc w:val="left"/>
      <w:pPr>
        <w:ind w:left="1429" w:hanging="360"/>
      </w:pPr>
      <w:rPr>
        <w:rFonts w:ascii="Symbol" w:hAnsi="Symbol" w:hint="default"/>
      </w:rPr>
    </w:lvl>
    <w:lvl w:ilvl="1" w:tplc="4836A3A2" w:tentative="1">
      <w:start w:val="1"/>
      <w:numFmt w:val="bullet"/>
      <w:lvlText w:val="o"/>
      <w:lvlJc w:val="left"/>
      <w:pPr>
        <w:ind w:left="2149" w:hanging="360"/>
      </w:pPr>
      <w:rPr>
        <w:rFonts w:ascii="Courier New" w:hAnsi="Courier New" w:cs="Courier New" w:hint="default"/>
      </w:rPr>
    </w:lvl>
    <w:lvl w:ilvl="2" w:tplc="0FA0E66E" w:tentative="1">
      <w:start w:val="1"/>
      <w:numFmt w:val="bullet"/>
      <w:lvlText w:val=""/>
      <w:lvlJc w:val="left"/>
      <w:pPr>
        <w:ind w:left="2869" w:hanging="360"/>
      </w:pPr>
      <w:rPr>
        <w:rFonts w:ascii="Wingdings" w:hAnsi="Wingdings" w:hint="default"/>
      </w:rPr>
    </w:lvl>
    <w:lvl w:ilvl="3" w:tplc="D196F040" w:tentative="1">
      <w:start w:val="1"/>
      <w:numFmt w:val="bullet"/>
      <w:lvlText w:val=""/>
      <w:lvlJc w:val="left"/>
      <w:pPr>
        <w:ind w:left="3589" w:hanging="360"/>
      </w:pPr>
      <w:rPr>
        <w:rFonts w:ascii="Symbol" w:hAnsi="Symbol" w:hint="default"/>
      </w:rPr>
    </w:lvl>
    <w:lvl w:ilvl="4" w:tplc="4B1E0D8C" w:tentative="1">
      <w:start w:val="1"/>
      <w:numFmt w:val="bullet"/>
      <w:lvlText w:val="o"/>
      <w:lvlJc w:val="left"/>
      <w:pPr>
        <w:ind w:left="4309" w:hanging="360"/>
      </w:pPr>
      <w:rPr>
        <w:rFonts w:ascii="Courier New" w:hAnsi="Courier New" w:cs="Courier New" w:hint="default"/>
      </w:rPr>
    </w:lvl>
    <w:lvl w:ilvl="5" w:tplc="187A6184" w:tentative="1">
      <w:start w:val="1"/>
      <w:numFmt w:val="bullet"/>
      <w:lvlText w:val=""/>
      <w:lvlJc w:val="left"/>
      <w:pPr>
        <w:ind w:left="5029" w:hanging="360"/>
      </w:pPr>
      <w:rPr>
        <w:rFonts w:ascii="Wingdings" w:hAnsi="Wingdings" w:hint="default"/>
      </w:rPr>
    </w:lvl>
    <w:lvl w:ilvl="6" w:tplc="702A5DB2" w:tentative="1">
      <w:start w:val="1"/>
      <w:numFmt w:val="bullet"/>
      <w:lvlText w:val=""/>
      <w:lvlJc w:val="left"/>
      <w:pPr>
        <w:ind w:left="5749" w:hanging="360"/>
      </w:pPr>
      <w:rPr>
        <w:rFonts w:ascii="Symbol" w:hAnsi="Symbol" w:hint="default"/>
      </w:rPr>
    </w:lvl>
    <w:lvl w:ilvl="7" w:tplc="DF7E61E4" w:tentative="1">
      <w:start w:val="1"/>
      <w:numFmt w:val="bullet"/>
      <w:lvlText w:val="o"/>
      <w:lvlJc w:val="left"/>
      <w:pPr>
        <w:ind w:left="6469" w:hanging="360"/>
      </w:pPr>
      <w:rPr>
        <w:rFonts w:ascii="Courier New" w:hAnsi="Courier New" w:cs="Courier New" w:hint="default"/>
      </w:rPr>
    </w:lvl>
    <w:lvl w:ilvl="8" w:tplc="039A766A" w:tentative="1">
      <w:start w:val="1"/>
      <w:numFmt w:val="bullet"/>
      <w:lvlText w:val=""/>
      <w:lvlJc w:val="left"/>
      <w:pPr>
        <w:ind w:left="7189" w:hanging="360"/>
      </w:pPr>
      <w:rPr>
        <w:rFonts w:ascii="Wingdings" w:hAnsi="Wingdings" w:hint="default"/>
      </w:rPr>
    </w:lvl>
  </w:abstractNum>
  <w:abstractNum w:abstractNumId="62" w15:restartNumberingAfterBreak="0">
    <w:nsid w:val="61BF1591"/>
    <w:multiLevelType w:val="hybridMultilevel"/>
    <w:tmpl w:val="AA2A7E2C"/>
    <w:lvl w:ilvl="0" w:tplc="43CC35AE">
      <w:start w:val="1"/>
      <w:numFmt w:val="decimal"/>
      <w:lvlText w:val="%1."/>
      <w:lvlJc w:val="left"/>
      <w:pPr>
        <w:ind w:left="1842" w:hanging="1128"/>
      </w:pPr>
      <w:rPr>
        <w:rFonts w:hint="default"/>
      </w:rPr>
    </w:lvl>
    <w:lvl w:ilvl="1" w:tplc="CF1C1638" w:tentative="1">
      <w:start w:val="1"/>
      <w:numFmt w:val="lowerLetter"/>
      <w:lvlText w:val="%2."/>
      <w:lvlJc w:val="left"/>
      <w:pPr>
        <w:ind w:left="1794" w:hanging="360"/>
      </w:pPr>
    </w:lvl>
    <w:lvl w:ilvl="2" w:tplc="DA36EABC" w:tentative="1">
      <w:start w:val="1"/>
      <w:numFmt w:val="lowerRoman"/>
      <w:lvlText w:val="%3."/>
      <w:lvlJc w:val="right"/>
      <w:pPr>
        <w:ind w:left="2514" w:hanging="180"/>
      </w:pPr>
    </w:lvl>
    <w:lvl w:ilvl="3" w:tplc="E31E7EC0" w:tentative="1">
      <w:start w:val="1"/>
      <w:numFmt w:val="decimal"/>
      <w:lvlText w:val="%4."/>
      <w:lvlJc w:val="left"/>
      <w:pPr>
        <w:ind w:left="3234" w:hanging="360"/>
      </w:pPr>
    </w:lvl>
    <w:lvl w:ilvl="4" w:tplc="F074540C" w:tentative="1">
      <w:start w:val="1"/>
      <w:numFmt w:val="lowerLetter"/>
      <w:lvlText w:val="%5."/>
      <w:lvlJc w:val="left"/>
      <w:pPr>
        <w:ind w:left="3954" w:hanging="360"/>
      </w:pPr>
    </w:lvl>
    <w:lvl w:ilvl="5" w:tplc="A5960950" w:tentative="1">
      <w:start w:val="1"/>
      <w:numFmt w:val="lowerRoman"/>
      <w:lvlText w:val="%6."/>
      <w:lvlJc w:val="right"/>
      <w:pPr>
        <w:ind w:left="4674" w:hanging="180"/>
      </w:pPr>
    </w:lvl>
    <w:lvl w:ilvl="6" w:tplc="BE4C06FE" w:tentative="1">
      <w:start w:val="1"/>
      <w:numFmt w:val="decimal"/>
      <w:lvlText w:val="%7."/>
      <w:lvlJc w:val="left"/>
      <w:pPr>
        <w:ind w:left="5394" w:hanging="360"/>
      </w:pPr>
    </w:lvl>
    <w:lvl w:ilvl="7" w:tplc="B02C099E" w:tentative="1">
      <w:start w:val="1"/>
      <w:numFmt w:val="lowerLetter"/>
      <w:lvlText w:val="%8."/>
      <w:lvlJc w:val="left"/>
      <w:pPr>
        <w:ind w:left="6114" w:hanging="360"/>
      </w:pPr>
    </w:lvl>
    <w:lvl w:ilvl="8" w:tplc="5A060410" w:tentative="1">
      <w:start w:val="1"/>
      <w:numFmt w:val="lowerRoman"/>
      <w:lvlText w:val="%9."/>
      <w:lvlJc w:val="right"/>
      <w:pPr>
        <w:ind w:left="6834" w:hanging="180"/>
      </w:pPr>
    </w:lvl>
  </w:abstractNum>
  <w:abstractNum w:abstractNumId="63"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8" w15:restartNumberingAfterBreak="0">
    <w:nsid w:val="691D5392"/>
    <w:multiLevelType w:val="hybridMultilevel"/>
    <w:tmpl w:val="EC4248CA"/>
    <w:lvl w:ilvl="0" w:tplc="A9CA15AE">
      <w:start w:val="1"/>
      <w:numFmt w:val="decimal"/>
      <w:lvlText w:val="3.4.%1."/>
      <w:lvlJc w:val="left"/>
      <w:pPr>
        <w:ind w:left="2204" w:hanging="360"/>
      </w:pPr>
      <w:rPr>
        <w:rFonts w:hint="default"/>
      </w:rPr>
    </w:lvl>
    <w:lvl w:ilvl="1" w:tplc="3344345A">
      <w:start w:val="1"/>
      <w:numFmt w:val="decimal"/>
      <w:lvlText w:val="%2."/>
      <w:lvlJc w:val="left"/>
      <w:pPr>
        <w:ind w:left="1440" w:hanging="360"/>
      </w:pPr>
      <w:rPr>
        <w:rFonts w:hint="default"/>
      </w:rPr>
    </w:lvl>
    <w:lvl w:ilvl="2" w:tplc="C17E7B0A">
      <w:start w:val="1"/>
      <w:numFmt w:val="decimal"/>
      <w:lvlText w:val="2.6.%3."/>
      <w:lvlJc w:val="left"/>
      <w:pPr>
        <w:ind w:left="2160" w:hanging="180"/>
      </w:pPr>
      <w:rPr>
        <w:rFonts w:hint="default"/>
      </w:rPr>
    </w:lvl>
    <w:lvl w:ilvl="3" w:tplc="B8BC9ED6" w:tentative="1">
      <w:start w:val="1"/>
      <w:numFmt w:val="decimal"/>
      <w:lvlText w:val="%4."/>
      <w:lvlJc w:val="left"/>
      <w:pPr>
        <w:ind w:left="2880" w:hanging="360"/>
      </w:pPr>
    </w:lvl>
    <w:lvl w:ilvl="4" w:tplc="ED44E2C8" w:tentative="1">
      <w:start w:val="1"/>
      <w:numFmt w:val="lowerLetter"/>
      <w:lvlText w:val="%5."/>
      <w:lvlJc w:val="left"/>
      <w:pPr>
        <w:ind w:left="3600" w:hanging="360"/>
      </w:pPr>
    </w:lvl>
    <w:lvl w:ilvl="5" w:tplc="D91455B2" w:tentative="1">
      <w:start w:val="1"/>
      <w:numFmt w:val="lowerRoman"/>
      <w:lvlText w:val="%6."/>
      <w:lvlJc w:val="right"/>
      <w:pPr>
        <w:ind w:left="4320" w:hanging="180"/>
      </w:pPr>
    </w:lvl>
    <w:lvl w:ilvl="6" w:tplc="DF2893B2" w:tentative="1">
      <w:start w:val="1"/>
      <w:numFmt w:val="decimal"/>
      <w:lvlText w:val="%7."/>
      <w:lvlJc w:val="left"/>
      <w:pPr>
        <w:ind w:left="5040" w:hanging="360"/>
      </w:pPr>
    </w:lvl>
    <w:lvl w:ilvl="7" w:tplc="92D0C8EE" w:tentative="1">
      <w:start w:val="1"/>
      <w:numFmt w:val="lowerLetter"/>
      <w:lvlText w:val="%8."/>
      <w:lvlJc w:val="left"/>
      <w:pPr>
        <w:ind w:left="5760" w:hanging="360"/>
      </w:pPr>
    </w:lvl>
    <w:lvl w:ilvl="8" w:tplc="D218712A" w:tentative="1">
      <w:start w:val="1"/>
      <w:numFmt w:val="lowerRoman"/>
      <w:lvlText w:val="%9."/>
      <w:lvlJc w:val="right"/>
      <w:pPr>
        <w:ind w:left="6480" w:hanging="180"/>
      </w:pPr>
    </w:lvl>
  </w:abstractNum>
  <w:abstractNum w:abstractNumId="69"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C0A1D31"/>
    <w:multiLevelType w:val="hybridMultilevel"/>
    <w:tmpl w:val="75E660B6"/>
    <w:name w:val="WW8Num112"/>
    <w:lvl w:ilvl="0" w:tplc="EB0EFFA8">
      <w:start w:val="1"/>
      <w:numFmt w:val="decimal"/>
      <w:lvlText w:val="3.7.%1."/>
      <w:lvlJc w:val="left"/>
      <w:pPr>
        <w:ind w:left="1429" w:hanging="360"/>
      </w:pPr>
      <w:rPr>
        <w:rFonts w:hint="default"/>
      </w:rPr>
    </w:lvl>
    <w:lvl w:ilvl="1" w:tplc="54085144" w:tentative="1">
      <w:start w:val="1"/>
      <w:numFmt w:val="lowerLetter"/>
      <w:lvlText w:val="%2."/>
      <w:lvlJc w:val="left"/>
      <w:pPr>
        <w:ind w:left="1440" w:hanging="360"/>
      </w:pPr>
    </w:lvl>
    <w:lvl w:ilvl="2" w:tplc="F6F83AC6" w:tentative="1">
      <w:start w:val="1"/>
      <w:numFmt w:val="lowerRoman"/>
      <w:lvlText w:val="%3."/>
      <w:lvlJc w:val="right"/>
      <w:pPr>
        <w:ind w:left="2160" w:hanging="180"/>
      </w:pPr>
    </w:lvl>
    <w:lvl w:ilvl="3" w:tplc="05B6864C" w:tentative="1">
      <w:start w:val="1"/>
      <w:numFmt w:val="decimal"/>
      <w:lvlText w:val="%4."/>
      <w:lvlJc w:val="left"/>
      <w:pPr>
        <w:ind w:left="2880" w:hanging="360"/>
      </w:pPr>
    </w:lvl>
    <w:lvl w:ilvl="4" w:tplc="A00A192C" w:tentative="1">
      <w:start w:val="1"/>
      <w:numFmt w:val="lowerLetter"/>
      <w:lvlText w:val="%5."/>
      <w:lvlJc w:val="left"/>
      <w:pPr>
        <w:ind w:left="3600" w:hanging="360"/>
      </w:pPr>
    </w:lvl>
    <w:lvl w:ilvl="5" w:tplc="0FC8CD28" w:tentative="1">
      <w:start w:val="1"/>
      <w:numFmt w:val="lowerRoman"/>
      <w:lvlText w:val="%6."/>
      <w:lvlJc w:val="right"/>
      <w:pPr>
        <w:ind w:left="4320" w:hanging="180"/>
      </w:pPr>
    </w:lvl>
    <w:lvl w:ilvl="6" w:tplc="27CAC9D6" w:tentative="1">
      <w:start w:val="1"/>
      <w:numFmt w:val="decimal"/>
      <w:lvlText w:val="%7."/>
      <w:lvlJc w:val="left"/>
      <w:pPr>
        <w:ind w:left="5040" w:hanging="360"/>
      </w:pPr>
    </w:lvl>
    <w:lvl w:ilvl="7" w:tplc="AF04D796" w:tentative="1">
      <w:start w:val="1"/>
      <w:numFmt w:val="lowerLetter"/>
      <w:lvlText w:val="%8."/>
      <w:lvlJc w:val="left"/>
      <w:pPr>
        <w:ind w:left="5760" w:hanging="360"/>
      </w:pPr>
    </w:lvl>
    <w:lvl w:ilvl="8" w:tplc="18281182" w:tentative="1">
      <w:start w:val="1"/>
      <w:numFmt w:val="lowerRoman"/>
      <w:lvlText w:val="%9."/>
      <w:lvlJc w:val="right"/>
      <w:pPr>
        <w:ind w:left="6480" w:hanging="180"/>
      </w:pPr>
    </w:lvl>
  </w:abstractNum>
  <w:abstractNum w:abstractNumId="71" w15:restartNumberingAfterBreak="0">
    <w:nsid w:val="6D510744"/>
    <w:multiLevelType w:val="hybridMultilevel"/>
    <w:tmpl w:val="F2600CB6"/>
    <w:name w:val="WW8Num42"/>
    <w:lvl w:ilvl="0" w:tplc="AAE824DE">
      <w:start w:val="1"/>
      <w:numFmt w:val="decimal"/>
      <w:lvlText w:val="2.9.%1"/>
      <w:lvlJc w:val="left"/>
      <w:pPr>
        <w:ind w:left="1428" w:hanging="360"/>
      </w:pPr>
      <w:rPr>
        <w:rFonts w:hint="default"/>
      </w:rPr>
    </w:lvl>
    <w:lvl w:ilvl="1" w:tplc="CBF2C12A" w:tentative="1">
      <w:start w:val="1"/>
      <w:numFmt w:val="lowerLetter"/>
      <w:lvlText w:val="%2."/>
      <w:lvlJc w:val="left"/>
      <w:pPr>
        <w:ind w:left="2148" w:hanging="360"/>
      </w:pPr>
    </w:lvl>
    <w:lvl w:ilvl="2" w:tplc="0DE214D4" w:tentative="1">
      <w:start w:val="1"/>
      <w:numFmt w:val="lowerRoman"/>
      <w:lvlText w:val="%3."/>
      <w:lvlJc w:val="right"/>
      <w:pPr>
        <w:ind w:left="2868" w:hanging="180"/>
      </w:pPr>
    </w:lvl>
    <w:lvl w:ilvl="3" w:tplc="7BFCE770" w:tentative="1">
      <w:start w:val="1"/>
      <w:numFmt w:val="decimal"/>
      <w:lvlText w:val="%4."/>
      <w:lvlJc w:val="left"/>
      <w:pPr>
        <w:ind w:left="3588" w:hanging="360"/>
      </w:pPr>
    </w:lvl>
    <w:lvl w:ilvl="4" w:tplc="3DDA6252" w:tentative="1">
      <w:start w:val="1"/>
      <w:numFmt w:val="lowerLetter"/>
      <w:lvlText w:val="%5."/>
      <w:lvlJc w:val="left"/>
      <w:pPr>
        <w:ind w:left="4308" w:hanging="360"/>
      </w:pPr>
    </w:lvl>
    <w:lvl w:ilvl="5" w:tplc="571E723C" w:tentative="1">
      <w:start w:val="1"/>
      <w:numFmt w:val="lowerRoman"/>
      <w:lvlText w:val="%6."/>
      <w:lvlJc w:val="right"/>
      <w:pPr>
        <w:ind w:left="5028" w:hanging="180"/>
      </w:pPr>
    </w:lvl>
    <w:lvl w:ilvl="6" w:tplc="DE841EA0" w:tentative="1">
      <w:start w:val="1"/>
      <w:numFmt w:val="decimal"/>
      <w:lvlText w:val="%7."/>
      <w:lvlJc w:val="left"/>
      <w:pPr>
        <w:ind w:left="5748" w:hanging="360"/>
      </w:pPr>
    </w:lvl>
    <w:lvl w:ilvl="7" w:tplc="3E5E244E" w:tentative="1">
      <w:start w:val="1"/>
      <w:numFmt w:val="lowerLetter"/>
      <w:lvlText w:val="%8."/>
      <w:lvlJc w:val="left"/>
      <w:pPr>
        <w:ind w:left="6468" w:hanging="360"/>
      </w:pPr>
    </w:lvl>
    <w:lvl w:ilvl="8" w:tplc="28B2BCBA" w:tentative="1">
      <w:start w:val="1"/>
      <w:numFmt w:val="lowerRoman"/>
      <w:lvlText w:val="%9."/>
      <w:lvlJc w:val="right"/>
      <w:pPr>
        <w:ind w:left="7188" w:hanging="180"/>
      </w:pPr>
    </w:lvl>
  </w:abstractNum>
  <w:abstractNum w:abstractNumId="72" w15:restartNumberingAfterBreak="0">
    <w:nsid w:val="6F381852"/>
    <w:multiLevelType w:val="multilevel"/>
    <w:tmpl w:val="BF48C1F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5"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BEC523F"/>
    <w:multiLevelType w:val="hybridMultilevel"/>
    <w:tmpl w:val="FE9EA60C"/>
    <w:lvl w:ilvl="0" w:tplc="4ACCD582">
      <w:start w:val="1"/>
      <w:numFmt w:val="decimal"/>
      <w:lvlText w:val="3.6.%1."/>
      <w:lvlJc w:val="left"/>
      <w:pPr>
        <w:ind w:left="2345" w:hanging="360"/>
      </w:pPr>
      <w:rPr>
        <w:rFonts w:hint="default"/>
      </w:rPr>
    </w:lvl>
    <w:lvl w:ilvl="1" w:tplc="7924D9BE" w:tentative="1">
      <w:start w:val="1"/>
      <w:numFmt w:val="lowerLetter"/>
      <w:lvlText w:val="%2."/>
      <w:lvlJc w:val="left"/>
      <w:pPr>
        <w:ind w:left="1440" w:hanging="360"/>
      </w:pPr>
    </w:lvl>
    <w:lvl w:ilvl="2" w:tplc="D93ED074" w:tentative="1">
      <w:start w:val="1"/>
      <w:numFmt w:val="lowerRoman"/>
      <w:lvlText w:val="%3."/>
      <w:lvlJc w:val="right"/>
      <w:pPr>
        <w:ind w:left="2160" w:hanging="180"/>
      </w:pPr>
    </w:lvl>
    <w:lvl w:ilvl="3" w:tplc="7F02F75C" w:tentative="1">
      <w:start w:val="1"/>
      <w:numFmt w:val="decimal"/>
      <w:lvlText w:val="%4."/>
      <w:lvlJc w:val="left"/>
      <w:pPr>
        <w:ind w:left="2880" w:hanging="360"/>
      </w:pPr>
    </w:lvl>
    <w:lvl w:ilvl="4" w:tplc="4A586F9C" w:tentative="1">
      <w:start w:val="1"/>
      <w:numFmt w:val="lowerLetter"/>
      <w:lvlText w:val="%5."/>
      <w:lvlJc w:val="left"/>
      <w:pPr>
        <w:ind w:left="3600" w:hanging="360"/>
      </w:pPr>
    </w:lvl>
    <w:lvl w:ilvl="5" w:tplc="19CAB866" w:tentative="1">
      <w:start w:val="1"/>
      <w:numFmt w:val="lowerRoman"/>
      <w:lvlText w:val="%6."/>
      <w:lvlJc w:val="right"/>
      <w:pPr>
        <w:ind w:left="4320" w:hanging="180"/>
      </w:pPr>
    </w:lvl>
    <w:lvl w:ilvl="6" w:tplc="D3A2A690" w:tentative="1">
      <w:start w:val="1"/>
      <w:numFmt w:val="decimal"/>
      <w:lvlText w:val="%7."/>
      <w:lvlJc w:val="left"/>
      <w:pPr>
        <w:ind w:left="5040" w:hanging="360"/>
      </w:pPr>
    </w:lvl>
    <w:lvl w:ilvl="7" w:tplc="666213DC" w:tentative="1">
      <w:start w:val="1"/>
      <w:numFmt w:val="lowerLetter"/>
      <w:lvlText w:val="%8."/>
      <w:lvlJc w:val="left"/>
      <w:pPr>
        <w:ind w:left="5760" w:hanging="360"/>
      </w:pPr>
    </w:lvl>
    <w:lvl w:ilvl="8" w:tplc="54CA2470" w:tentative="1">
      <w:start w:val="1"/>
      <w:numFmt w:val="lowerRoman"/>
      <w:lvlText w:val="%9."/>
      <w:lvlJc w:val="right"/>
      <w:pPr>
        <w:ind w:left="6480" w:hanging="180"/>
      </w:pPr>
    </w:lvl>
  </w:abstractNum>
  <w:abstractNum w:abstractNumId="77"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48"/>
  </w:num>
  <w:num w:numId="9">
    <w:abstractNumId w:val="76"/>
  </w:num>
  <w:num w:numId="10">
    <w:abstractNumId w:val="46"/>
  </w:num>
  <w:num w:numId="11">
    <w:abstractNumId w:val="47"/>
  </w:num>
  <w:num w:numId="12">
    <w:abstractNumId w:val="40"/>
  </w:num>
  <w:num w:numId="13">
    <w:abstractNumId w:val="41"/>
  </w:num>
  <w:num w:numId="14">
    <w:abstractNumId w:val="72"/>
  </w:num>
  <w:num w:numId="15">
    <w:abstractNumId w:val="31"/>
  </w:num>
  <w:num w:numId="16">
    <w:abstractNumId w:val="68"/>
  </w:num>
  <w:num w:numId="17">
    <w:abstractNumId w:val="57"/>
  </w:num>
  <w:num w:numId="18">
    <w:abstractNumId w:val="59"/>
  </w:num>
  <w:num w:numId="19">
    <w:abstractNumId w:val="29"/>
  </w:num>
  <w:num w:numId="20">
    <w:abstractNumId w:val="39"/>
  </w:num>
  <w:num w:numId="21">
    <w:abstractNumId w:val="52"/>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num>
  <w:num w:numId="25">
    <w:abstractNumId w:val="34"/>
  </w:num>
  <w:num w:numId="26">
    <w:abstractNumId w:val="36"/>
    <w:lvlOverride w:ilvl="0">
      <w:startOverride w:val="1"/>
    </w:lvlOverride>
  </w:num>
  <w:num w:numId="27">
    <w:abstractNumId w:val="34"/>
    <w:lvlOverride w:ilvl="0">
      <w:startOverride w:val="1"/>
    </w:lvlOverride>
  </w:num>
  <w:num w:numId="28">
    <w:abstractNumId w:val="69"/>
  </w:num>
  <w:num w:numId="29">
    <w:abstractNumId w:val="60"/>
  </w:num>
  <w:num w:numId="30">
    <w:abstractNumId w:val="30"/>
  </w:num>
  <w:num w:numId="31">
    <w:abstractNumId w:val="53"/>
  </w:num>
  <w:num w:numId="32">
    <w:abstractNumId w:val="74"/>
  </w:num>
  <w:num w:numId="33">
    <w:abstractNumId w:val="43"/>
  </w:num>
  <w:num w:numId="34">
    <w:abstractNumId w:val="58"/>
  </w:num>
  <w:num w:numId="35">
    <w:abstractNumId w:val="33"/>
  </w:num>
  <w:num w:numId="36">
    <w:abstractNumId w:val="73"/>
  </w:num>
  <w:num w:numId="37">
    <w:abstractNumId w:val="26"/>
  </w:num>
  <w:num w:numId="38">
    <w:abstractNumId w:val="63"/>
  </w:num>
  <w:num w:numId="39">
    <w:abstractNumId w:val="28"/>
  </w:num>
  <w:num w:numId="40">
    <w:abstractNumId w:val="32"/>
  </w:num>
  <w:num w:numId="41">
    <w:abstractNumId w:val="25"/>
  </w:num>
  <w:num w:numId="42">
    <w:abstractNumId w:val="77"/>
  </w:num>
  <w:num w:numId="43">
    <w:abstractNumId w:val="45"/>
  </w:num>
  <w:num w:numId="44">
    <w:abstractNumId w:val="23"/>
  </w:num>
  <w:num w:numId="45">
    <w:abstractNumId w:val="66"/>
  </w:num>
  <w:num w:numId="46">
    <w:abstractNumId w:val="22"/>
  </w:num>
  <w:num w:numId="47">
    <w:abstractNumId w:val="50"/>
  </w:num>
  <w:num w:numId="48">
    <w:abstractNumId w:val="75"/>
  </w:num>
  <w:num w:numId="49">
    <w:abstractNumId w:val="65"/>
  </w:num>
  <w:num w:numId="50">
    <w:abstractNumId w:val="44"/>
  </w:num>
  <w:num w:numId="51">
    <w:abstractNumId w:val="55"/>
  </w:num>
  <w:num w:numId="52">
    <w:abstractNumId w:val="38"/>
  </w:num>
  <w:num w:numId="53">
    <w:abstractNumId w:val="42"/>
  </w:num>
  <w:num w:numId="54">
    <w:abstractNumId w:val="67"/>
  </w:num>
  <w:num w:numId="55">
    <w:abstractNumId w:val="51"/>
  </w:num>
  <w:num w:numId="56">
    <w:abstractNumId w:val="64"/>
  </w:num>
  <w:num w:numId="57">
    <w:abstractNumId w:val="49"/>
  </w:num>
  <w:num w:numId="58">
    <w:abstractNumId w:val="56"/>
  </w:num>
  <w:num w:numId="59">
    <w:abstractNumId w:val="58"/>
    <w:lvlOverride w:ilvl="0">
      <w:startOverride w:val="1"/>
    </w:lvlOverride>
  </w:num>
  <w:num w:numId="60">
    <w:abstractNumId w:val="64"/>
    <w:lvlOverride w:ilvl="0">
      <w:startOverride w:val="1"/>
    </w:lvlOverride>
  </w:num>
  <w:num w:numId="61">
    <w:abstractNumId w:val="49"/>
    <w:lvlOverride w:ilvl="0">
      <w:startOverride w:val="4"/>
    </w:lvlOverride>
  </w:num>
  <w:num w:numId="62">
    <w:abstractNumId w:val="37"/>
  </w:num>
  <w:num w:numId="63">
    <w:abstractNumId w:val="61"/>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3CB1"/>
    <w:rsid w:val="00004791"/>
    <w:rsid w:val="00004F48"/>
    <w:rsid w:val="00005045"/>
    <w:rsid w:val="000058BC"/>
    <w:rsid w:val="0000594A"/>
    <w:rsid w:val="00006894"/>
    <w:rsid w:val="00010BE3"/>
    <w:rsid w:val="000111FC"/>
    <w:rsid w:val="000136A9"/>
    <w:rsid w:val="00013D4E"/>
    <w:rsid w:val="00014C0B"/>
    <w:rsid w:val="0001556E"/>
    <w:rsid w:val="0001557C"/>
    <w:rsid w:val="000169F7"/>
    <w:rsid w:val="00017F3D"/>
    <w:rsid w:val="000224FB"/>
    <w:rsid w:val="000236C9"/>
    <w:rsid w:val="00024588"/>
    <w:rsid w:val="0002531E"/>
    <w:rsid w:val="000266FD"/>
    <w:rsid w:val="00026C3E"/>
    <w:rsid w:val="00027E2B"/>
    <w:rsid w:val="00030F2F"/>
    <w:rsid w:val="000316F8"/>
    <w:rsid w:val="00032BDE"/>
    <w:rsid w:val="00034376"/>
    <w:rsid w:val="00034877"/>
    <w:rsid w:val="00034E6C"/>
    <w:rsid w:val="000362F0"/>
    <w:rsid w:val="00036881"/>
    <w:rsid w:val="0003693A"/>
    <w:rsid w:val="000374AB"/>
    <w:rsid w:val="0004060A"/>
    <w:rsid w:val="00041437"/>
    <w:rsid w:val="00044646"/>
    <w:rsid w:val="00045327"/>
    <w:rsid w:val="000454C8"/>
    <w:rsid w:val="0004551F"/>
    <w:rsid w:val="0004653B"/>
    <w:rsid w:val="00046FAA"/>
    <w:rsid w:val="0004748E"/>
    <w:rsid w:val="00047535"/>
    <w:rsid w:val="00050819"/>
    <w:rsid w:val="00051353"/>
    <w:rsid w:val="000519F8"/>
    <w:rsid w:val="00052E51"/>
    <w:rsid w:val="00052FCD"/>
    <w:rsid w:val="0005366B"/>
    <w:rsid w:val="00054101"/>
    <w:rsid w:val="00054D71"/>
    <w:rsid w:val="000557B3"/>
    <w:rsid w:val="00056855"/>
    <w:rsid w:val="000600AA"/>
    <w:rsid w:val="0006056A"/>
    <w:rsid w:val="00060D59"/>
    <w:rsid w:val="00063F1C"/>
    <w:rsid w:val="00065184"/>
    <w:rsid w:val="00065463"/>
    <w:rsid w:val="00066513"/>
    <w:rsid w:val="000665B7"/>
    <w:rsid w:val="00066A62"/>
    <w:rsid w:val="00067C28"/>
    <w:rsid w:val="00067DAA"/>
    <w:rsid w:val="00070803"/>
    <w:rsid w:val="000716BA"/>
    <w:rsid w:val="00071D6C"/>
    <w:rsid w:val="0007239B"/>
    <w:rsid w:val="000728C1"/>
    <w:rsid w:val="000753BB"/>
    <w:rsid w:val="00076468"/>
    <w:rsid w:val="00076F66"/>
    <w:rsid w:val="0007720B"/>
    <w:rsid w:val="000802B7"/>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0BFD"/>
    <w:rsid w:val="000A15FB"/>
    <w:rsid w:val="000A17CC"/>
    <w:rsid w:val="000A1AEC"/>
    <w:rsid w:val="000A2B5E"/>
    <w:rsid w:val="000A2C8F"/>
    <w:rsid w:val="000A2D97"/>
    <w:rsid w:val="000A3977"/>
    <w:rsid w:val="000A3B81"/>
    <w:rsid w:val="000A3F49"/>
    <w:rsid w:val="000A4915"/>
    <w:rsid w:val="000A4B41"/>
    <w:rsid w:val="000A5692"/>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896"/>
    <w:rsid w:val="000E132B"/>
    <w:rsid w:val="000E2086"/>
    <w:rsid w:val="000E2916"/>
    <w:rsid w:val="000E3881"/>
    <w:rsid w:val="000E594B"/>
    <w:rsid w:val="000E5B2C"/>
    <w:rsid w:val="000E5BB8"/>
    <w:rsid w:val="000E6F68"/>
    <w:rsid w:val="000E7909"/>
    <w:rsid w:val="000F024D"/>
    <w:rsid w:val="000F0C02"/>
    <w:rsid w:val="000F1048"/>
    <w:rsid w:val="000F1455"/>
    <w:rsid w:val="000F3AF7"/>
    <w:rsid w:val="000F3BFB"/>
    <w:rsid w:val="000F6875"/>
    <w:rsid w:val="0010124E"/>
    <w:rsid w:val="00101581"/>
    <w:rsid w:val="0010181A"/>
    <w:rsid w:val="00101F7F"/>
    <w:rsid w:val="00102875"/>
    <w:rsid w:val="00102A8F"/>
    <w:rsid w:val="00103631"/>
    <w:rsid w:val="001049C1"/>
    <w:rsid w:val="00106D91"/>
    <w:rsid w:val="00107AA9"/>
    <w:rsid w:val="00107C51"/>
    <w:rsid w:val="00107DF3"/>
    <w:rsid w:val="00110975"/>
    <w:rsid w:val="001117E7"/>
    <w:rsid w:val="00112512"/>
    <w:rsid w:val="00115430"/>
    <w:rsid w:val="00116BFD"/>
    <w:rsid w:val="0011727B"/>
    <w:rsid w:val="001172DB"/>
    <w:rsid w:val="001174EB"/>
    <w:rsid w:val="0012029A"/>
    <w:rsid w:val="00120404"/>
    <w:rsid w:val="00120A5C"/>
    <w:rsid w:val="00120B8B"/>
    <w:rsid w:val="0012277D"/>
    <w:rsid w:val="00122A08"/>
    <w:rsid w:val="00123257"/>
    <w:rsid w:val="001242D3"/>
    <w:rsid w:val="00125FC5"/>
    <w:rsid w:val="0012610C"/>
    <w:rsid w:val="00126E37"/>
    <w:rsid w:val="001320C2"/>
    <w:rsid w:val="001332A6"/>
    <w:rsid w:val="00133FE5"/>
    <w:rsid w:val="001349CF"/>
    <w:rsid w:val="00134C04"/>
    <w:rsid w:val="00135273"/>
    <w:rsid w:val="00135575"/>
    <w:rsid w:val="001356F1"/>
    <w:rsid w:val="001359FC"/>
    <w:rsid w:val="00136411"/>
    <w:rsid w:val="001366B5"/>
    <w:rsid w:val="0013760D"/>
    <w:rsid w:val="001379F0"/>
    <w:rsid w:val="00142EF8"/>
    <w:rsid w:val="00146A7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867"/>
    <w:rsid w:val="001964D7"/>
    <w:rsid w:val="0019760E"/>
    <w:rsid w:val="00197C18"/>
    <w:rsid w:val="001A00F7"/>
    <w:rsid w:val="001A07ED"/>
    <w:rsid w:val="001A2AF4"/>
    <w:rsid w:val="001A364E"/>
    <w:rsid w:val="001A544E"/>
    <w:rsid w:val="001A61AB"/>
    <w:rsid w:val="001A734F"/>
    <w:rsid w:val="001B139F"/>
    <w:rsid w:val="001B150C"/>
    <w:rsid w:val="001B27BB"/>
    <w:rsid w:val="001B2BB3"/>
    <w:rsid w:val="001B2EC1"/>
    <w:rsid w:val="001B36FC"/>
    <w:rsid w:val="001B3E1D"/>
    <w:rsid w:val="001B5653"/>
    <w:rsid w:val="001B6259"/>
    <w:rsid w:val="001B689A"/>
    <w:rsid w:val="001B6A7F"/>
    <w:rsid w:val="001B764E"/>
    <w:rsid w:val="001B7D08"/>
    <w:rsid w:val="001C08FD"/>
    <w:rsid w:val="001C09D8"/>
    <w:rsid w:val="001C2DB3"/>
    <w:rsid w:val="001C62CC"/>
    <w:rsid w:val="001C6EC7"/>
    <w:rsid w:val="001C75ED"/>
    <w:rsid w:val="001D0198"/>
    <w:rsid w:val="001D168D"/>
    <w:rsid w:val="001D1F70"/>
    <w:rsid w:val="001D45CA"/>
    <w:rsid w:val="001D4C2B"/>
    <w:rsid w:val="001D5D9D"/>
    <w:rsid w:val="001D7313"/>
    <w:rsid w:val="001D7D83"/>
    <w:rsid w:val="001E0B8E"/>
    <w:rsid w:val="001E2F9C"/>
    <w:rsid w:val="001E33D3"/>
    <w:rsid w:val="001E3E36"/>
    <w:rsid w:val="001E5185"/>
    <w:rsid w:val="001E5253"/>
    <w:rsid w:val="001E5348"/>
    <w:rsid w:val="001E5D13"/>
    <w:rsid w:val="001E6511"/>
    <w:rsid w:val="001E6E80"/>
    <w:rsid w:val="001E7A75"/>
    <w:rsid w:val="001F0A23"/>
    <w:rsid w:val="001F1B2B"/>
    <w:rsid w:val="001F2058"/>
    <w:rsid w:val="001F21DA"/>
    <w:rsid w:val="001F2F0D"/>
    <w:rsid w:val="001F32B2"/>
    <w:rsid w:val="001F39E9"/>
    <w:rsid w:val="001F504B"/>
    <w:rsid w:val="001F53E8"/>
    <w:rsid w:val="001F573F"/>
    <w:rsid w:val="001F57BC"/>
    <w:rsid w:val="001F7C7F"/>
    <w:rsid w:val="00201143"/>
    <w:rsid w:val="0020129E"/>
    <w:rsid w:val="00202452"/>
    <w:rsid w:val="00202CD3"/>
    <w:rsid w:val="0020341D"/>
    <w:rsid w:val="00206A77"/>
    <w:rsid w:val="00206AD4"/>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BFF"/>
    <w:rsid w:val="002376E6"/>
    <w:rsid w:val="002378E3"/>
    <w:rsid w:val="002379A3"/>
    <w:rsid w:val="00237EE7"/>
    <w:rsid w:val="002410DF"/>
    <w:rsid w:val="00242695"/>
    <w:rsid w:val="00242A1E"/>
    <w:rsid w:val="00243F0F"/>
    <w:rsid w:val="002456A9"/>
    <w:rsid w:val="002463F7"/>
    <w:rsid w:val="002479C1"/>
    <w:rsid w:val="00250548"/>
    <w:rsid w:val="00250A36"/>
    <w:rsid w:val="00250F9C"/>
    <w:rsid w:val="0025104E"/>
    <w:rsid w:val="0025270E"/>
    <w:rsid w:val="0025406B"/>
    <w:rsid w:val="002540E1"/>
    <w:rsid w:val="00254314"/>
    <w:rsid w:val="002543D3"/>
    <w:rsid w:val="00254538"/>
    <w:rsid w:val="002549CF"/>
    <w:rsid w:val="002572B2"/>
    <w:rsid w:val="00257F85"/>
    <w:rsid w:val="00261326"/>
    <w:rsid w:val="00263118"/>
    <w:rsid w:val="002639C5"/>
    <w:rsid w:val="0026422C"/>
    <w:rsid w:val="0026449D"/>
    <w:rsid w:val="002647FC"/>
    <w:rsid w:val="002653EF"/>
    <w:rsid w:val="00265B2B"/>
    <w:rsid w:val="00267418"/>
    <w:rsid w:val="0026763E"/>
    <w:rsid w:val="00267AAB"/>
    <w:rsid w:val="00267EBC"/>
    <w:rsid w:val="00271079"/>
    <w:rsid w:val="00271102"/>
    <w:rsid w:val="00272356"/>
    <w:rsid w:val="00272E91"/>
    <w:rsid w:val="0027408B"/>
    <w:rsid w:val="00274113"/>
    <w:rsid w:val="002745CC"/>
    <w:rsid w:val="00274699"/>
    <w:rsid w:val="0027491F"/>
    <w:rsid w:val="00275B03"/>
    <w:rsid w:val="002760D3"/>
    <w:rsid w:val="0028105B"/>
    <w:rsid w:val="002810F4"/>
    <w:rsid w:val="0028168C"/>
    <w:rsid w:val="00281A6C"/>
    <w:rsid w:val="0028247A"/>
    <w:rsid w:val="00282B03"/>
    <w:rsid w:val="0028339B"/>
    <w:rsid w:val="00284452"/>
    <w:rsid w:val="00286473"/>
    <w:rsid w:val="00286B26"/>
    <w:rsid w:val="00287D9F"/>
    <w:rsid w:val="0029039D"/>
    <w:rsid w:val="00290F36"/>
    <w:rsid w:val="002910EA"/>
    <w:rsid w:val="00291899"/>
    <w:rsid w:val="00291A47"/>
    <w:rsid w:val="00292ED6"/>
    <w:rsid w:val="00293CE8"/>
    <w:rsid w:val="002970C7"/>
    <w:rsid w:val="002A0FCB"/>
    <w:rsid w:val="002A1180"/>
    <w:rsid w:val="002A142F"/>
    <w:rsid w:val="002A2796"/>
    <w:rsid w:val="002A2AC7"/>
    <w:rsid w:val="002A3D03"/>
    <w:rsid w:val="002A4D3C"/>
    <w:rsid w:val="002A71D9"/>
    <w:rsid w:val="002A729F"/>
    <w:rsid w:val="002B0513"/>
    <w:rsid w:val="002B0B22"/>
    <w:rsid w:val="002B0C59"/>
    <w:rsid w:val="002B26EB"/>
    <w:rsid w:val="002B41FD"/>
    <w:rsid w:val="002B42AB"/>
    <w:rsid w:val="002B482F"/>
    <w:rsid w:val="002B5053"/>
    <w:rsid w:val="002B5CC4"/>
    <w:rsid w:val="002B6325"/>
    <w:rsid w:val="002B65A4"/>
    <w:rsid w:val="002B6BE9"/>
    <w:rsid w:val="002B7406"/>
    <w:rsid w:val="002B7A56"/>
    <w:rsid w:val="002C2252"/>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3307"/>
    <w:rsid w:val="002D46BB"/>
    <w:rsid w:val="002D5869"/>
    <w:rsid w:val="002D7A78"/>
    <w:rsid w:val="002E0227"/>
    <w:rsid w:val="002E02EA"/>
    <w:rsid w:val="002E18D3"/>
    <w:rsid w:val="002E3184"/>
    <w:rsid w:val="002E3DBF"/>
    <w:rsid w:val="002E43C8"/>
    <w:rsid w:val="002E46AE"/>
    <w:rsid w:val="002E4CCA"/>
    <w:rsid w:val="002E5953"/>
    <w:rsid w:val="002E5C81"/>
    <w:rsid w:val="002E66D4"/>
    <w:rsid w:val="002E6C36"/>
    <w:rsid w:val="002E70F1"/>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175"/>
    <w:rsid w:val="003167AA"/>
    <w:rsid w:val="003173AD"/>
    <w:rsid w:val="00320EDC"/>
    <w:rsid w:val="00321D20"/>
    <w:rsid w:val="00322B55"/>
    <w:rsid w:val="00324C26"/>
    <w:rsid w:val="00325CC8"/>
    <w:rsid w:val="0033083C"/>
    <w:rsid w:val="00331801"/>
    <w:rsid w:val="00331930"/>
    <w:rsid w:val="00332F22"/>
    <w:rsid w:val="00334292"/>
    <w:rsid w:val="00335079"/>
    <w:rsid w:val="00335C6F"/>
    <w:rsid w:val="00335F0B"/>
    <w:rsid w:val="0033715C"/>
    <w:rsid w:val="003377B9"/>
    <w:rsid w:val="00340FF0"/>
    <w:rsid w:val="00341C5C"/>
    <w:rsid w:val="003432DF"/>
    <w:rsid w:val="00343C35"/>
    <w:rsid w:val="00343D40"/>
    <w:rsid w:val="003456ED"/>
    <w:rsid w:val="00346510"/>
    <w:rsid w:val="003467BF"/>
    <w:rsid w:val="0035158F"/>
    <w:rsid w:val="003519CC"/>
    <w:rsid w:val="003527E1"/>
    <w:rsid w:val="00353E6E"/>
    <w:rsid w:val="003542AB"/>
    <w:rsid w:val="00357154"/>
    <w:rsid w:val="003571CE"/>
    <w:rsid w:val="00357415"/>
    <w:rsid w:val="00357F33"/>
    <w:rsid w:val="00361C96"/>
    <w:rsid w:val="0036291B"/>
    <w:rsid w:val="003630DE"/>
    <w:rsid w:val="00364A64"/>
    <w:rsid w:val="003657D7"/>
    <w:rsid w:val="003663BC"/>
    <w:rsid w:val="00370C44"/>
    <w:rsid w:val="00371504"/>
    <w:rsid w:val="003719A4"/>
    <w:rsid w:val="00371DFE"/>
    <w:rsid w:val="003740AA"/>
    <w:rsid w:val="00374FB7"/>
    <w:rsid w:val="00375881"/>
    <w:rsid w:val="00375F8F"/>
    <w:rsid w:val="003778ED"/>
    <w:rsid w:val="0037797B"/>
    <w:rsid w:val="003800C2"/>
    <w:rsid w:val="00381CD3"/>
    <w:rsid w:val="0038319D"/>
    <w:rsid w:val="00383C15"/>
    <w:rsid w:val="00384F71"/>
    <w:rsid w:val="00385C54"/>
    <w:rsid w:val="00386F7E"/>
    <w:rsid w:val="00386F93"/>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18E4"/>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C7945"/>
    <w:rsid w:val="003D024B"/>
    <w:rsid w:val="003D090F"/>
    <w:rsid w:val="003D0AAE"/>
    <w:rsid w:val="003D0E23"/>
    <w:rsid w:val="003D0E63"/>
    <w:rsid w:val="003D18DF"/>
    <w:rsid w:val="003D23C9"/>
    <w:rsid w:val="003D2759"/>
    <w:rsid w:val="003D3596"/>
    <w:rsid w:val="003D3C71"/>
    <w:rsid w:val="003D3FC0"/>
    <w:rsid w:val="003D485E"/>
    <w:rsid w:val="003D63BA"/>
    <w:rsid w:val="003E0FD7"/>
    <w:rsid w:val="003E1073"/>
    <w:rsid w:val="003E181F"/>
    <w:rsid w:val="003E29D7"/>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42"/>
    <w:rsid w:val="004034BE"/>
    <w:rsid w:val="00407088"/>
    <w:rsid w:val="004077B7"/>
    <w:rsid w:val="00410B56"/>
    <w:rsid w:val="00413687"/>
    <w:rsid w:val="00415022"/>
    <w:rsid w:val="004209AE"/>
    <w:rsid w:val="0042174B"/>
    <w:rsid w:val="004224C0"/>
    <w:rsid w:val="00422CFA"/>
    <w:rsid w:val="004243CF"/>
    <w:rsid w:val="00425574"/>
    <w:rsid w:val="00425950"/>
    <w:rsid w:val="00425CC5"/>
    <w:rsid w:val="00425EB0"/>
    <w:rsid w:val="004263C2"/>
    <w:rsid w:val="004269A1"/>
    <w:rsid w:val="00426ED7"/>
    <w:rsid w:val="004272B0"/>
    <w:rsid w:val="004314C8"/>
    <w:rsid w:val="00432CF8"/>
    <w:rsid w:val="0043423C"/>
    <w:rsid w:val="0043596D"/>
    <w:rsid w:val="00435A9A"/>
    <w:rsid w:val="00437B00"/>
    <w:rsid w:val="004407B4"/>
    <w:rsid w:val="00440DBC"/>
    <w:rsid w:val="004421EA"/>
    <w:rsid w:val="00443169"/>
    <w:rsid w:val="00443DE4"/>
    <w:rsid w:val="00443E85"/>
    <w:rsid w:val="0044472F"/>
    <w:rsid w:val="00444F6A"/>
    <w:rsid w:val="0044567E"/>
    <w:rsid w:val="00445695"/>
    <w:rsid w:val="00445DDD"/>
    <w:rsid w:val="0044622D"/>
    <w:rsid w:val="004462FD"/>
    <w:rsid w:val="00446E0C"/>
    <w:rsid w:val="00450672"/>
    <w:rsid w:val="00450E3F"/>
    <w:rsid w:val="00451CF2"/>
    <w:rsid w:val="00454CC0"/>
    <w:rsid w:val="00454ECC"/>
    <w:rsid w:val="004558A3"/>
    <w:rsid w:val="004564FE"/>
    <w:rsid w:val="0045708B"/>
    <w:rsid w:val="00461CC6"/>
    <w:rsid w:val="00461E13"/>
    <w:rsid w:val="004621FA"/>
    <w:rsid w:val="00462DE1"/>
    <w:rsid w:val="004634C8"/>
    <w:rsid w:val="0046442D"/>
    <w:rsid w:val="00465511"/>
    <w:rsid w:val="00467486"/>
    <w:rsid w:val="00470EDD"/>
    <w:rsid w:val="004710EC"/>
    <w:rsid w:val="0047126A"/>
    <w:rsid w:val="00471436"/>
    <w:rsid w:val="00473B21"/>
    <w:rsid w:val="0047412E"/>
    <w:rsid w:val="004745C7"/>
    <w:rsid w:val="00474A37"/>
    <w:rsid w:val="00475935"/>
    <w:rsid w:val="004762D6"/>
    <w:rsid w:val="0047650E"/>
    <w:rsid w:val="004765AA"/>
    <w:rsid w:val="004765EC"/>
    <w:rsid w:val="004774A6"/>
    <w:rsid w:val="004774CF"/>
    <w:rsid w:val="0047759E"/>
    <w:rsid w:val="00477971"/>
    <w:rsid w:val="00477E4A"/>
    <w:rsid w:val="004808B9"/>
    <w:rsid w:val="004852C9"/>
    <w:rsid w:val="004864C2"/>
    <w:rsid w:val="00487153"/>
    <w:rsid w:val="004874C1"/>
    <w:rsid w:val="00487992"/>
    <w:rsid w:val="00492582"/>
    <w:rsid w:val="00493AB2"/>
    <w:rsid w:val="00493F52"/>
    <w:rsid w:val="00494C14"/>
    <w:rsid w:val="004A0B79"/>
    <w:rsid w:val="004A1302"/>
    <w:rsid w:val="004A16BC"/>
    <w:rsid w:val="004A25F0"/>
    <w:rsid w:val="004A2CA8"/>
    <w:rsid w:val="004A35E4"/>
    <w:rsid w:val="004A39BB"/>
    <w:rsid w:val="004A3BBE"/>
    <w:rsid w:val="004A4212"/>
    <w:rsid w:val="004A460B"/>
    <w:rsid w:val="004A5C02"/>
    <w:rsid w:val="004A66FA"/>
    <w:rsid w:val="004B0D75"/>
    <w:rsid w:val="004B0FBC"/>
    <w:rsid w:val="004B2E82"/>
    <w:rsid w:val="004B3482"/>
    <w:rsid w:val="004B366A"/>
    <w:rsid w:val="004B4B1F"/>
    <w:rsid w:val="004B6DD5"/>
    <w:rsid w:val="004B77E3"/>
    <w:rsid w:val="004B7B57"/>
    <w:rsid w:val="004C0A7F"/>
    <w:rsid w:val="004C2235"/>
    <w:rsid w:val="004C3FD1"/>
    <w:rsid w:val="004C420C"/>
    <w:rsid w:val="004C43D0"/>
    <w:rsid w:val="004C45C7"/>
    <w:rsid w:val="004C6915"/>
    <w:rsid w:val="004C7294"/>
    <w:rsid w:val="004C7528"/>
    <w:rsid w:val="004D0F5A"/>
    <w:rsid w:val="004D291D"/>
    <w:rsid w:val="004D2E53"/>
    <w:rsid w:val="004D44D7"/>
    <w:rsid w:val="004D4FA2"/>
    <w:rsid w:val="004D5132"/>
    <w:rsid w:val="004D51E1"/>
    <w:rsid w:val="004D5A4D"/>
    <w:rsid w:val="004D6625"/>
    <w:rsid w:val="004D6B74"/>
    <w:rsid w:val="004D6F67"/>
    <w:rsid w:val="004E0C24"/>
    <w:rsid w:val="004E0E12"/>
    <w:rsid w:val="004E13F0"/>
    <w:rsid w:val="004E1725"/>
    <w:rsid w:val="004E1B14"/>
    <w:rsid w:val="004E202E"/>
    <w:rsid w:val="004E2156"/>
    <w:rsid w:val="004E261E"/>
    <w:rsid w:val="004E325E"/>
    <w:rsid w:val="004E3411"/>
    <w:rsid w:val="004E3757"/>
    <w:rsid w:val="004E3AC2"/>
    <w:rsid w:val="004E62FF"/>
    <w:rsid w:val="004E70A8"/>
    <w:rsid w:val="004F1EB5"/>
    <w:rsid w:val="004F2ABB"/>
    <w:rsid w:val="004F3816"/>
    <w:rsid w:val="004F4D22"/>
    <w:rsid w:val="004F5E74"/>
    <w:rsid w:val="004F6737"/>
    <w:rsid w:val="005009C5"/>
    <w:rsid w:val="00501981"/>
    <w:rsid w:val="00502D6C"/>
    <w:rsid w:val="00502D7B"/>
    <w:rsid w:val="00505035"/>
    <w:rsid w:val="00505622"/>
    <w:rsid w:val="00505842"/>
    <w:rsid w:val="005058F1"/>
    <w:rsid w:val="00506066"/>
    <w:rsid w:val="00506989"/>
    <w:rsid w:val="0050702D"/>
    <w:rsid w:val="0051006B"/>
    <w:rsid w:val="00510148"/>
    <w:rsid w:val="00510C5D"/>
    <w:rsid w:val="00511143"/>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4357"/>
    <w:rsid w:val="00526077"/>
    <w:rsid w:val="005261E0"/>
    <w:rsid w:val="00527AB7"/>
    <w:rsid w:val="00527B94"/>
    <w:rsid w:val="00527C60"/>
    <w:rsid w:val="005304BC"/>
    <w:rsid w:val="0053054E"/>
    <w:rsid w:val="0053112F"/>
    <w:rsid w:val="0053291E"/>
    <w:rsid w:val="00533F3B"/>
    <w:rsid w:val="00534697"/>
    <w:rsid w:val="00534F04"/>
    <w:rsid w:val="005355A2"/>
    <w:rsid w:val="005355CA"/>
    <w:rsid w:val="00536CEB"/>
    <w:rsid w:val="005373EF"/>
    <w:rsid w:val="00537B12"/>
    <w:rsid w:val="00542481"/>
    <w:rsid w:val="00542F11"/>
    <w:rsid w:val="00542F98"/>
    <w:rsid w:val="00544668"/>
    <w:rsid w:val="00544BEF"/>
    <w:rsid w:val="00545E71"/>
    <w:rsid w:val="005460F9"/>
    <w:rsid w:val="0054646F"/>
    <w:rsid w:val="0054793D"/>
    <w:rsid w:val="00550590"/>
    <w:rsid w:val="005508EC"/>
    <w:rsid w:val="0055090C"/>
    <w:rsid w:val="00551655"/>
    <w:rsid w:val="00551698"/>
    <w:rsid w:val="00551C58"/>
    <w:rsid w:val="00551C7E"/>
    <w:rsid w:val="00552223"/>
    <w:rsid w:val="0055439D"/>
    <w:rsid w:val="00556268"/>
    <w:rsid w:val="00556E89"/>
    <w:rsid w:val="00556EAF"/>
    <w:rsid w:val="0056027E"/>
    <w:rsid w:val="00561DA6"/>
    <w:rsid w:val="00562186"/>
    <w:rsid w:val="005633E0"/>
    <w:rsid w:val="0056426C"/>
    <w:rsid w:val="005649D6"/>
    <w:rsid w:val="00565202"/>
    <w:rsid w:val="0056598D"/>
    <w:rsid w:val="00567173"/>
    <w:rsid w:val="00571376"/>
    <w:rsid w:val="005716FC"/>
    <w:rsid w:val="0057172D"/>
    <w:rsid w:val="00571D62"/>
    <w:rsid w:val="00573CCB"/>
    <w:rsid w:val="00573F02"/>
    <w:rsid w:val="00575E36"/>
    <w:rsid w:val="0057637D"/>
    <w:rsid w:val="0057655F"/>
    <w:rsid w:val="00577B1F"/>
    <w:rsid w:val="005812B7"/>
    <w:rsid w:val="00582D4D"/>
    <w:rsid w:val="005834BA"/>
    <w:rsid w:val="00585740"/>
    <w:rsid w:val="00590A1B"/>
    <w:rsid w:val="00591598"/>
    <w:rsid w:val="005921BC"/>
    <w:rsid w:val="00593786"/>
    <w:rsid w:val="005944C1"/>
    <w:rsid w:val="005A06F2"/>
    <w:rsid w:val="005A0E3B"/>
    <w:rsid w:val="005A1CF1"/>
    <w:rsid w:val="005A2B08"/>
    <w:rsid w:val="005A3290"/>
    <w:rsid w:val="005A3AAB"/>
    <w:rsid w:val="005A41D0"/>
    <w:rsid w:val="005A60F9"/>
    <w:rsid w:val="005A6CE9"/>
    <w:rsid w:val="005A6F2E"/>
    <w:rsid w:val="005A7AA5"/>
    <w:rsid w:val="005B0A49"/>
    <w:rsid w:val="005B12F9"/>
    <w:rsid w:val="005B1998"/>
    <w:rsid w:val="005B1ABA"/>
    <w:rsid w:val="005B32A8"/>
    <w:rsid w:val="005B3347"/>
    <w:rsid w:val="005B5FED"/>
    <w:rsid w:val="005B6216"/>
    <w:rsid w:val="005B64D5"/>
    <w:rsid w:val="005C0DC0"/>
    <w:rsid w:val="005C0F6F"/>
    <w:rsid w:val="005C4922"/>
    <w:rsid w:val="005C58AF"/>
    <w:rsid w:val="005C5AB8"/>
    <w:rsid w:val="005C5B10"/>
    <w:rsid w:val="005C6744"/>
    <w:rsid w:val="005C69A6"/>
    <w:rsid w:val="005D0613"/>
    <w:rsid w:val="005D296C"/>
    <w:rsid w:val="005D4053"/>
    <w:rsid w:val="005D573E"/>
    <w:rsid w:val="005D5B59"/>
    <w:rsid w:val="005D6190"/>
    <w:rsid w:val="005D64F1"/>
    <w:rsid w:val="005D6803"/>
    <w:rsid w:val="005D77E9"/>
    <w:rsid w:val="005E0074"/>
    <w:rsid w:val="005E092C"/>
    <w:rsid w:val="005E0B21"/>
    <w:rsid w:val="005E1413"/>
    <w:rsid w:val="005E26B7"/>
    <w:rsid w:val="005E27FD"/>
    <w:rsid w:val="005E6409"/>
    <w:rsid w:val="005E6844"/>
    <w:rsid w:val="005E697E"/>
    <w:rsid w:val="005E6CAE"/>
    <w:rsid w:val="005F1807"/>
    <w:rsid w:val="005F19D2"/>
    <w:rsid w:val="005F2D24"/>
    <w:rsid w:val="005F2FAA"/>
    <w:rsid w:val="005F37A6"/>
    <w:rsid w:val="005F4718"/>
    <w:rsid w:val="005F5726"/>
    <w:rsid w:val="005F63D4"/>
    <w:rsid w:val="0060072E"/>
    <w:rsid w:val="0060192F"/>
    <w:rsid w:val="00601FA4"/>
    <w:rsid w:val="0060219A"/>
    <w:rsid w:val="006022EB"/>
    <w:rsid w:val="00602A14"/>
    <w:rsid w:val="00603B67"/>
    <w:rsid w:val="006050B1"/>
    <w:rsid w:val="00606106"/>
    <w:rsid w:val="00606120"/>
    <w:rsid w:val="0060696E"/>
    <w:rsid w:val="00606974"/>
    <w:rsid w:val="0061101B"/>
    <w:rsid w:val="00611B15"/>
    <w:rsid w:val="0061281F"/>
    <w:rsid w:val="00612DC6"/>
    <w:rsid w:val="006132DE"/>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D0F"/>
    <w:rsid w:val="00643212"/>
    <w:rsid w:val="0064400A"/>
    <w:rsid w:val="00644B88"/>
    <w:rsid w:val="006450AC"/>
    <w:rsid w:val="006460E4"/>
    <w:rsid w:val="006468EC"/>
    <w:rsid w:val="006471D1"/>
    <w:rsid w:val="006508E1"/>
    <w:rsid w:val="0065098B"/>
    <w:rsid w:val="006518D5"/>
    <w:rsid w:val="0065306F"/>
    <w:rsid w:val="00655386"/>
    <w:rsid w:val="0065657D"/>
    <w:rsid w:val="006575DD"/>
    <w:rsid w:val="0066025A"/>
    <w:rsid w:val="0066041B"/>
    <w:rsid w:val="0066193E"/>
    <w:rsid w:val="00662DF2"/>
    <w:rsid w:val="0066439D"/>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2F5A"/>
    <w:rsid w:val="00683704"/>
    <w:rsid w:val="00685C56"/>
    <w:rsid w:val="00685C62"/>
    <w:rsid w:val="006863B5"/>
    <w:rsid w:val="00686679"/>
    <w:rsid w:val="00687E7D"/>
    <w:rsid w:val="00690B2B"/>
    <w:rsid w:val="00691734"/>
    <w:rsid w:val="00691E40"/>
    <w:rsid w:val="006925D2"/>
    <w:rsid w:val="00693668"/>
    <w:rsid w:val="00693858"/>
    <w:rsid w:val="00695F50"/>
    <w:rsid w:val="006A05EE"/>
    <w:rsid w:val="006A1CB3"/>
    <w:rsid w:val="006A58D5"/>
    <w:rsid w:val="006A6A23"/>
    <w:rsid w:val="006A6B66"/>
    <w:rsid w:val="006A6E08"/>
    <w:rsid w:val="006A6E7D"/>
    <w:rsid w:val="006A76EE"/>
    <w:rsid w:val="006B1483"/>
    <w:rsid w:val="006B2801"/>
    <w:rsid w:val="006B3895"/>
    <w:rsid w:val="006B3974"/>
    <w:rsid w:val="006B3BD2"/>
    <w:rsid w:val="006B5155"/>
    <w:rsid w:val="006B528B"/>
    <w:rsid w:val="006B63D9"/>
    <w:rsid w:val="006B6573"/>
    <w:rsid w:val="006B6797"/>
    <w:rsid w:val="006B6F50"/>
    <w:rsid w:val="006B6F56"/>
    <w:rsid w:val="006B7625"/>
    <w:rsid w:val="006C06E0"/>
    <w:rsid w:val="006C1555"/>
    <w:rsid w:val="006C1CE9"/>
    <w:rsid w:val="006C32B9"/>
    <w:rsid w:val="006C3A69"/>
    <w:rsid w:val="006C4984"/>
    <w:rsid w:val="006C4B2A"/>
    <w:rsid w:val="006C5D24"/>
    <w:rsid w:val="006C6001"/>
    <w:rsid w:val="006C67F8"/>
    <w:rsid w:val="006C7DC1"/>
    <w:rsid w:val="006D08CE"/>
    <w:rsid w:val="006D150B"/>
    <w:rsid w:val="006D16CA"/>
    <w:rsid w:val="006D2615"/>
    <w:rsid w:val="006D2B87"/>
    <w:rsid w:val="006D2E90"/>
    <w:rsid w:val="006D3659"/>
    <w:rsid w:val="006D3815"/>
    <w:rsid w:val="006D3832"/>
    <w:rsid w:val="006D437C"/>
    <w:rsid w:val="006D455D"/>
    <w:rsid w:val="006D46A9"/>
    <w:rsid w:val="006D5695"/>
    <w:rsid w:val="006D5733"/>
    <w:rsid w:val="006D65BE"/>
    <w:rsid w:val="006D69DD"/>
    <w:rsid w:val="006E08A0"/>
    <w:rsid w:val="006E0CC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6D00"/>
    <w:rsid w:val="00711929"/>
    <w:rsid w:val="00712644"/>
    <w:rsid w:val="00712EF4"/>
    <w:rsid w:val="0072064C"/>
    <w:rsid w:val="00722AFD"/>
    <w:rsid w:val="00722D74"/>
    <w:rsid w:val="00722EDC"/>
    <w:rsid w:val="00722EEE"/>
    <w:rsid w:val="00723E5E"/>
    <w:rsid w:val="00724B9D"/>
    <w:rsid w:val="00724EEE"/>
    <w:rsid w:val="00725483"/>
    <w:rsid w:val="00725B27"/>
    <w:rsid w:val="00725F7D"/>
    <w:rsid w:val="0072632D"/>
    <w:rsid w:val="007268B7"/>
    <w:rsid w:val="007274E7"/>
    <w:rsid w:val="00727B51"/>
    <w:rsid w:val="00727D3C"/>
    <w:rsid w:val="00730FED"/>
    <w:rsid w:val="00731B71"/>
    <w:rsid w:val="00733ADD"/>
    <w:rsid w:val="00734160"/>
    <w:rsid w:val="007341C2"/>
    <w:rsid w:val="007354CF"/>
    <w:rsid w:val="00735FAD"/>
    <w:rsid w:val="0073654F"/>
    <w:rsid w:val="00736D40"/>
    <w:rsid w:val="00737338"/>
    <w:rsid w:val="00737675"/>
    <w:rsid w:val="007378E3"/>
    <w:rsid w:val="00737B78"/>
    <w:rsid w:val="0074087D"/>
    <w:rsid w:val="00740E6D"/>
    <w:rsid w:val="007415F9"/>
    <w:rsid w:val="0074281A"/>
    <w:rsid w:val="00742AF8"/>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2698"/>
    <w:rsid w:val="00763BD4"/>
    <w:rsid w:val="00763EDB"/>
    <w:rsid w:val="00765DAB"/>
    <w:rsid w:val="0076658F"/>
    <w:rsid w:val="00766C11"/>
    <w:rsid w:val="007671EB"/>
    <w:rsid w:val="007704AD"/>
    <w:rsid w:val="0077096E"/>
    <w:rsid w:val="0077115E"/>
    <w:rsid w:val="00771496"/>
    <w:rsid w:val="007715DA"/>
    <w:rsid w:val="007718B3"/>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4F24"/>
    <w:rsid w:val="00797371"/>
    <w:rsid w:val="0079756E"/>
    <w:rsid w:val="007A0078"/>
    <w:rsid w:val="007A0346"/>
    <w:rsid w:val="007A0775"/>
    <w:rsid w:val="007A0927"/>
    <w:rsid w:val="007A0D71"/>
    <w:rsid w:val="007A1CC6"/>
    <w:rsid w:val="007A3512"/>
    <w:rsid w:val="007A38EF"/>
    <w:rsid w:val="007A4852"/>
    <w:rsid w:val="007A4CCE"/>
    <w:rsid w:val="007A58E3"/>
    <w:rsid w:val="007A615A"/>
    <w:rsid w:val="007A6FD8"/>
    <w:rsid w:val="007B123F"/>
    <w:rsid w:val="007B1578"/>
    <w:rsid w:val="007B2101"/>
    <w:rsid w:val="007B26E8"/>
    <w:rsid w:val="007B34F9"/>
    <w:rsid w:val="007B36CE"/>
    <w:rsid w:val="007B3AC4"/>
    <w:rsid w:val="007B4040"/>
    <w:rsid w:val="007B5E17"/>
    <w:rsid w:val="007B6F06"/>
    <w:rsid w:val="007C1052"/>
    <w:rsid w:val="007C49F5"/>
    <w:rsid w:val="007C4B34"/>
    <w:rsid w:val="007C51E1"/>
    <w:rsid w:val="007C6410"/>
    <w:rsid w:val="007C73F1"/>
    <w:rsid w:val="007D00C3"/>
    <w:rsid w:val="007D1BEF"/>
    <w:rsid w:val="007D2E2E"/>
    <w:rsid w:val="007D42D5"/>
    <w:rsid w:val="007D50EE"/>
    <w:rsid w:val="007D58C3"/>
    <w:rsid w:val="007D5AEA"/>
    <w:rsid w:val="007D6548"/>
    <w:rsid w:val="007E0067"/>
    <w:rsid w:val="007E2904"/>
    <w:rsid w:val="007E2C86"/>
    <w:rsid w:val="007E34AB"/>
    <w:rsid w:val="007E47A7"/>
    <w:rsid w:val="007E48BC"/>
    <w:rsid w:val="007E5B43"/>
    <w:rsid w:val="007E5BBC"/>
    <w:rsid w:val="007E6DE4"/>
    <w:rsid w:val="007E72CC"/>
    <w:rsid w:val="007F1DFC"/>
    <w:rsid w:val="007F322A"/>
    <w:rsid w:val="007F4557"/>
    <w:rsid w:val="007F4AB9"/>
    <w:rsid w:val="00802B2C"/>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3F74"/>
    <w:rsid w:val="00824128"/>
    <w:rsid w:val="008309A6"/>
    <w:rsid w:val="008314C4"/>
    <w:rsid w:val="008331E9"/>
    <w:rsid w:val="008336AB"/>
    <w:rsid w:val="00834551"/>
    <w:rsid w:val="00834DC9"/>
    <w:rsid w:val="00835633"/>
    <w:rsid w:val="00835CB1"/>
    <w:rsid w:val="00836428"/>
    <w:rsid w:val="00836996"/>
    <w:rsid w:val="008369F5"/>
    <w:rsid w:val="008370AF"/>
    <w:rsid w:val="00837423"/>
    <w:rsid w:val="008377C6"/>
    <w:rsid w:val="00837AB7"/>
    <w:rsid w:val="00837F0D"/>
    <w:rsid w:val="00840870"/>
    <w:rsid w:val="008408B5"/>
    <w:rsid w:val="008437AD"/>
    <w:rsid w:val="00843A07"/>
    <w:rsid w:val="008440B0"/>
    <w:rsid w:val="00845A08"/>
    <w:rsid w:val="00847C9D"/>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7DE"/>
    <w:rsid w:val="00870D8D"/>
    <w:rsid w:val="00871018"/>
    <w:rsid w:val="00871748"/>
    <w:rsid w:val="00873DF8"/>
    <w:rsid w:val="008749DD"/>
    <w:rsid w:val="00875571"/>
    <w:rsid w:val="0087611C"/>
    <w:rsid w:val="00876810"/>
    <w:rsid w:val="00880FE9"/>
    <w:rsid w:val="008825E9"/>
    <w:rsid w:val="00885059"/>
    <w:rsid w:val="00885E87"/>
    <w:rsid w:val="00886961"/>
    <w:rsid w:val="00887DBB"/>
    <w:rsid w:val="00890536"/>
    <w:rsid w:val="008906E2"/>
    <w:rsid w:val="0089300C"/>
    <w:rsid w:val="00894B09"/>
    <w:rsid w:val="00894B17"/>
    <w:rsid w:val="008963A2"/>
    <w:rsid w:val="0089720B"/>
    <w:rsid w:val="008A10F4"/>
    <w:rsid w:val="008A1D8F"/>
    <w:rsid w:val="008A31C7"/>
    <w:rsid w:val="008A4412"/>
    <w:rsid w:val="008A460F"/>
    <w:rsid w:val="008A65C2"/>
    <w:rsid w:val="008A664B"/>
    <w:rsid w:val="008A66CB"/>
    <w:rsid w:val="008B0358"/>
    <w:rsid w:val="008B078D"/>
    <w:rsid w:val="008B1440"/>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12"/>
    <w:rsid w:val="008D0F5D"/>
    <w:rsid w:val="008D1FAC"/>
    <w:rsid w:val="008D2E20"/>
    <w:rsid w:val="008D2F7D"/>
    <w:rsid w:val="008D2FF3"/>
    <w:rsid w:val="008D3484"/>
    <w:rsid w:val="008D39D8"/>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2DD7"/>
    <w:rsid w:val="00903002"/>
    <w:rsid w:val="00903379"/>
    <w:rsid w:val="00903FBC"/>
    <w:rsid w:val="00904E18"/>
    <w:rsid w:val="00905671"/>
    <w:rsid w:val="009068D2"/>
    <w:rsid w:val="00910B09"/>
    <w:rsid w:val="00911B06"/>
    <w:rsid w:val="00912075"/>
    <w:rsid w:val="00914122"/>
    <w:rsid w:val="00914703"/>
    <w:rsid w:val="00914E3D"/>
    <w:rsid w:val="0091610E"/>
    <w:rsid w:val="00920884"/>
    <w:rsid w:val="009208B0"/>
    <w:rsid w:val="0092198F"/>
    <w:rsid w:val="0092245C"/>
    <w:rsid w:val="0092359B"/>
    <w:rsid w:val="00923E2D"/>
    <w:rsid w:val="00925034"/>
    <w:rsid w:val="00926992"/>
    <w:rsid w:val="009271A2"/>
    <w:rsid w:val="0093154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2FDE"/>
    <w:rsid w:val="00956252"/>
    <w:rsid w:val="00956DC0"/>
    <w:rsid w:val="0096079A"/>
    <w:rsid w:val="00960EC8"/>
    <w:rsid w:val="00960F11"/>
    <w:rsid w:val="00962B0F"/>
    <w:rsid w:val="0096314E"/>
    <w:rsid w:val="00963EAF"/>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9BF"/>
    <w:rsid w:val="00975F02"/>
    <w:rsid w:val="009802BB"/>
    <w:rsid w:val="00980642"/>
    <w:rsid w:val="00981280"/>
    <w:rsid w:val="009813AF"/>
    <w:rsid w:val="00982C6F"/>
    <w:rsid w:val="009830CC"/>
    <w:rsid w:val="009838B1"/>
    <w:rsid w:val="0098468A"/>
    <w:rsid w:val="0098473B"/>
    <w:rsid w:val="00985C15"/>
    <w:rsid w:val="0098627F"/>
    <w:rsid w:val="009867EE"/>
    <w:rsid w:val="00991BDD"/>
    <w:rsid w:val="00991DEB"/>
    <w:rsid w:val="00991FEE"/>
    <w:rsid w:val="009938A2"/>
    <w:rsid w:val="009939D1"/>
    <w:rsid w:val="0099438D"/>
    <w:rsid w:val="00994EDF"/>
    <w:rsid w:val="00995C9F"/>
    <w:rsid w:val="00997B7D"/>
    <w:rsid w:val="009A07F6"/>
    <w:rsid w:val="009A08AF"/>
    <w:rsid w:val="009A08BC"/>
    <w:rsid w:val="009A1114"/>
    <w:rsid w:val="009A12EE"/>
    <w:rsid w:val="009A1683"/>
    <w:rsid w:val="009A2536"/>
    <w:rsid w:val="009A3ADF"/>
    <w:rsid w:val="009A3E43"/>
    <w:rsid w:val="009A6906"/>
    <w:rsid w:val="009A6FDC"/>
    <w:rsid w:val="009A7C6C"/>
    <w:rsid w:val="009B0A27"/>
    <w:rsid w:val="009B1123"/>
    <w:rsid w:val="009B1664"/>
    <w:rsid w:val="009B34BA"/>
    <w:rsid w:val="009B43DB"/>
    <w:rsid w:val="009B4838"/>
    <w:rsid w:val="009B5AAE"/>
    <w:rsid w:val="009B5B89"/>
    <w:rsid w:val="009C1140"/>
    <w:rsid w:val="009C15AA"/>
    <w:rsid w:val="009C211A"/>
    <w:rsid w:val="009C38B5"/>
    <w:rsid w:val="009C48CC"/>
    <w:rsid w:val="009C7BA1"/>
    <w:rsid w:val="009D01E1"/>
    <w:rsid w:val="009D0F47"/>
    <w:rsid w:val="009D2688"/>
    <w:rsid w:val="009D3A40"/>
    <w:rsid w:val="009D4112"/>
    <w:rsid w:val="009D561F"/>
    <w:rsid w:val="009D5AB8"/>
    <w:rsid w:val="009D6549"/>
    <w:rsid w:val="009D65A3"/>
    <w:rsid w:val="009D79B5"/>
    <w:rsid w:val="009D7F8D"/>
    <w:rsid w:val="009E00CD"/>
    <w:rsid w:val="009E0C31"/>
    <w:rsid w:val="009E15ED"/>
    <w:rsid w:val="009E1B08"/>
    <w:rsid w:val="009E228A"/>
    <w:rsid w:val="009E31A8"/>
    <w:rsid w:val="009E42B8"/>
    <w:rsid w:val="009E581C"/>
    <w:rsid w:val="009E64D8"/>
    <w:rsid w:val="009F021A"/>
    <w:rsid w:val="009F1124"/>
    <w:rsid w:val="009F232D"/>
    <w:rsid w:val="009F2BCA"/>
    <w:rsid w:val="009F3ABD"/>
    <w:rsid w:val="009F3BE8"/>
    <w:rsid w:val="009F41F4"/>
    <w:rsid w:val="009F4371"/>
    <w:rsid w:val="009F4812"/>
    <w:rsid w:val="009F4C89"/>
    <w:rsid w:val="009F5A28"/>
    <w:rsid w:val="009F5D15"/>
    <w:rsid w:val="009F7E18"/>
    <w:rsid w:val="009F7F89"/>
    <w:rsid w:val="00A00A8B"/>
    <w:rsid w:val="00A023CD"/>
    <w:rsid w:val="00A0298B"/>
    <w:rsid w:val="00A02EA1"/>
    <w:rsid w:val="00A0482E"/>
    <w:rsid w:val="00A04CA8"/>
    <w:rsid w:val="00A0514A"/>
    <w:rsid w:val="00A06FFE"/>
    <w:rsid w:val="00A07BF5"/>
    <w:rsid w:val="00A10441"/>
    <w:rsid w:val="00A11D26"/>
    <w:rsid w:val="00A134DC"/>
    <w:rsid w:val="00A135E2"/>
    <w:rsid w:val="00A13F75"/>
    <w:rsid w:val="00A140A6"/>
    <w:rsid w:val="00A14699"/>
    <w:rsid w:val="00A153F5"/>
    <w:rsid w:val="00A161F5"/>
    <w:rsid w:val="00A16719"/>
    <w:rsid w:val="00A2183E"/>
    <w:rsid w:val="00A22844"/>
    <w:rsid w:val="00A23026"/>
    <w:rsid w:val="00A2358C"/>
    <w:rsid w:val="00A26820"/>
    <w:rsid w:val="00A27087"/>
    <w:rsid w:val="00A2745B"/>
    <w:rsid w:val="00A3070E"/>
    <w:rsid w:val="00A318E5"/>
    <w:rsid w:val="00A32C3F"/>
    <w:rsid w:val="00A33235"/>
    <w:rsid w:val="00A336A8"/>
    <w:rsid w:val="00A336B1"/>
    <w:rsid w:val="00A34231"/>
    <w:rsid w:val="00A34895"/>
    <w:rsid w:val="00A34D07"/>
    <w:rsid w:val="00A37BAA"/>
    <w:rsid w:val="00A4055F"/>
    <w:rsid w:val="00A41030"/>
    <w:rsid w:val="00A41050"/>
    <w:rsid w:val="00A417BE"/>
    <w:rsid w:val="00A42053"/>
    <w:rsid w:val="00A429BD"/>
    <w:rsid w:val="00A43ECA"/>
    <w:rsid w:val="00A43EF5"/>
    <w:rsid w:val="00A44BCF"/>
    <w:rsid w:val="00A4537F"/>
    <w:rsid w:val="00A45D01"/>
    <w:rsid w:val="00A46F24"/>
    <w:rsid w:val="00A502B2"/>
    <w:rsid w:val="00A50AB5"/>
    <w:rsid w:val="00A50ADB"/>
    <w:rsid w:val="00A515A5"/>
    <w:rsid w:val="00A517C7"/>
    <w:rsid w:val="00A5195D"/>
    <w:rsid w:val="00A52D0C"/>
    <w:rsid w:val="00A53E8A"/>
    <w:rsid w:val="00A543C0"/>
    <w:rsid w:val="00A54DB5"/>
    <w:rsid w:val="00A55353"/>
    <w:rsid w:val="00A5569C"/>
    <w:rsid w:val="00A55DF5"/>
    <w:rsid w:val="00A57342"/>
    <w:rsid w:val="00A57B0E"/>
    <w:rsid w:val="00A60D93"/>
    <w:rsid w:val="00A616F9"/>
    <w:rsid w:val="00A62399"/>
    <w:rsid w:val="00A62751"/>
    <w:rsid w:val="00A62C56"/>
    <w:rsid w:val="00A63A9B"/>
    <w:rsid w:val="00A647EF"/>
    <w:rsid w:val="00A64891"/>
    <w:rsid w:val="00A64D26"/>
    <w:rsid w:val="00A65B10"/>
    <w:rsid w:val="00A65B59"/>
    <w:rsid w:val="00A66A09"/>
    <w:rsid w:val="00A67169"/>
    <w:rsid w:val="00A6781A"/>
    <w:rsid w:val="00A679D8"/>
    <w:rsid w:val="00A7012D"/>
    <w:rsid w:val="00A74F40"/>
    <w:rsid w:val="00A76705"/>
    <w:rsid w:val="00A77100"/>
    <w:rsid w:val="00A77B3E"/>
    <w:rsid w:val="00A77CAD"/>
    <w:rsid w:val="00A77CDC"/>
    <w:rsid w:val="00A77E79"/>
    <w:rsid w:val="00A804B4"/>
    <w:rsid w:val="00A81242"/>
    <w:rsid w:val="00A81748"/>
    <w:rsid w:val="00A81896"/>
    <w:rsid w:val="00A82484"/>
    <w:rsid w:val="00A8303E"/>
    <w:rsid w:val="00A83569"/>
    <w:rsid w:val="00A856EA"/>
    <w:rsid w:val="00A85A56"/>
    <w:rsid w:val="00A876EA"/>
    <w:rsid w:val="00A87AFC"/>
    <w:rsid w:val="00A90750"/>
    <w:rsid w:val="00A9083B"/>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3F32"/>
    <w:rsid w:val="00AB41BB"/>
    <w:rsid w:val="00AB5378"/>
    <w:rsid w:val="00AB67FE"/>
    <w:rsid w:val="00AB6B6B"/>
    <w:rsid w:val="00AB6F65"/>
    <w:rsid w:val="00AB727D"/>
    <w:rsid w:val="00AB7675"/>
    <w:rsid w:val="00AB7676"/>
    <w:rsid w:val="00AB7DA8"/>
    <w:rsid w:val="00AC0792"/>
    <w:rsid w:val="00AC0B4A"/>
    <w:rsid w:val="00AC17E4"/>
    <w:rsid w:val="00AC2828"/>
    <w:rsid w:val="00AC51B7"/>
    <w:rsid w:val="00AC6BF1"/>
    <w:rsid w:val="00AC6D36"/>
    <w:rsid w:val="00AD0494"/>
    <w:rsid w:val="00AD0FFC"/>
    <w:rsid w:val="00AD17B2"/>
    <w:rsid w:val="00AD18C4"/>
    <w:rsid w:val="00AD241D"/>
    <w:rsid w:val="00AD2BDC"/>
    <w:rsid w:val="00AD2CB8"/>
    <w:rsid w:val="00AD2E3C"/>
    <w:rsid w:val="00AD39CE"/>
    <w:rsid w:val="00AD3A18"/>
    <w:rsid w:val="00AD41A2"/>
    <w:rsid w:val="00AD465F"/>
    <w:rsid w:val="00AD486A"/>
    <w:rsid w:val="00AD5880"/>
    <w:rsid w:val="00AD605A"/>
    <w:rsid w:val="00AD6A1A"/>
    <w:rsid w:val="00AE1449"/>
    <w:rsid w:val="00AE1A3A"/>
    <w:rsid w:val="00AE2472"/>
    <w:rsid w:val="00AE2756"/>
    <w:rsid w:val="00AE5D91"/>
    <w:rsid w:val="00AE660B"/>
    <w:rsid w:val="00AF06D4"/>
    <w:rsid w:val="00AF20E5"/>
    <w:rsid w:val="00AF25A6"/>
    <w:rsid w:val="00AF2E9E"/>
    <w:rsid w:val="00AF4CAE"/>
    <w:rsid w:val="00AF65F1"/>
    <w:rsid w:val="00AF6ABE"/>
    <w:rsid w:val="00B00DDA"/>
    <w:rsid w:val="00B01ABF"/>
    <w:rsid w:val="00B01D71"/>
    <w:rsid w:val="00B02160"/>
    <w:rsid w:val="00B02654"/>
    <w:rsid w:val="00B041AC"/>
    <w:rsid w:val="00B04591"/>
    <w:rsid w:val="00B04717"/>
    <w:rsid w:val="00B060A7"/>
    <w:rsid w:val="00B07CC7"/>
    <w:rsid w:val="00B07F62"/>
    <w:rsid w:val="00B129CC"/>
    <w:rsid w:val="00B12B16"/>
    <w:rsid w:val="00B1360A"/>
    <w:rsid w:val="00B14F68"/>
    <w:rsid w:val="00B152B6"/>
    <w:rsid w:val="00B159E8"/>
    <w:rsid w:val="00B178A4"/>
    <w:rsid w:val="00B20C51"/>
    <w:rsid w:val="00B211C1"/>
    <w:rsid w:val="00B22346"/>
    <w:rsid w:val="00B22B90"/>
    <w:rsid w:val="00B24553"/>
    <w:rsid w:val="00B252EE"/>
    <w:rsid w:val="00B25998"/>
    <w:rsid w:val="00B2667D"/>
    <w:rsid w:val="00B304A9"/>
    <w:rsid w:val="00B31747"/>
    <w:rsid w:val="00B33145"/>
    <w:rsid w:val="00B346F5"/>
    <w:rsid w:val="00B34796"/>
    <w:rsid w:val="00B34DD5"/>
    <w:rsid w:val="00B34E08"/>
    <w:rsid w:val="00B3583B"/>
    <w:rsid w:val="00B374D1"/>
    <w:rsid w:val="00B41AF5"/>
    <w:rsid w:val="00B4245D"/>
    <w:rsid w:val="00B42C10"/>
    <w:rsid w:val="00B43024"/>
    <w:rsid w:val="00B4382C"/>
    <w:rsid w:val="00B4538A"/>
    <w:rsid w:val="00B46FA1"/>
    <w:rsid w:val="00B4765F"/>
    <w:rsid w:val="00B5040A"/>
    <w:rsid w:val="00B50F5C"/>
    <w:rsid w:val="00B51C2D"/>
    <w:rsid w:val="00B52CCB"/>
    <w:rsid w:val="00B53CFD"/>
    <w:rsid w:val="00B53D52"/>
    <w:rsid w:val="00B559B9"/>
    <w:rsid w:val="00B55C29"/>
    <w:rsid w:val="00B55FE0"/>
    <w:rsid w:val="00B57244"/>
    <w:rsid w:val="00B60E20"/>
    <w:rsid w:val="00B61B7E"/>
    <w:rsid w:val="00B61E06"/>
    <w:rsid w:val="00B628B5"/>
    <w:rsid w:val="00B62FB3"/>
    <w:rsid w:val="00B63139"/>
    <w:rsid w:val="00B63D9D"/>
    <w:rsid w:val="00B64084"/>
    <w:rsid w:val="00B64505"/>
    <w:rsid w:val="00B65256"/>
    <w:rsid w:val="00B6548E"/>
    <w:rsid w:val="00B654BE"/>
    <w:rsid w:val="00B659FB"/>
    <w:rsid w:val="00B65FAA"/>
    <w:rsid w:val="00B66A33"/>
    <w:rsid w:val="00B66FCB"/>
    <w:rsid w:val="00B70ACD"/>
    <w:rsid w:val="00B742BF"/>
    <w:rsid w:val="00B7460E"/>
    <w:rsid w:val="00B7520F"/>
    <w:rsid w:val="00B75801"/>
    <w:rsid w:val="00B75D1D"/>
    <w:rsid w:val="00B7639C"/>
    <w:rsid w:val="00B77D3C"/>
    <w:rsid w:val="00B77F2B"/>
    <w:rsid w:val="00B77F30"/>
    <w:rsid w:val="00B8014D"/>
    <w:rsid w:val="00B8418D"/>
    <w:rsid w:val="00B84775"/>
    <w:rsid w:val="00B853D9"/>
    <w:rsid w:val="00B86050"/>
    <w:rsid w:val="00B87046"/>
    <w:rsid w:val="00B87FD5"/>
    <w:rsid w:val="00B90994"/>
    <w:rsid w:val="00B90F33"/>
    <w:rsid w:val="00B924BD"/>
    <w:rsid w:val="00B92730"/>
    <w:rsid w:val="00B931D6"/>
    <w:rsid w:val="00B93257"/>
    <w:rsid w:val="00B9344E"/>
    <w:rsid w:val="00B938CD"/>
    <w:rsid w:val="00B94A0E"/>
    <w:rsid w:val="00B95BC8"/>
    <w:rsid w:val="00B96EF8"/>
    <w:rsid w:val="00B971DF"/>
    <w:rsid w:val="00B97374"/>
    <w:rsid w:val="00B97658"/>
    <w:rsid w:val="00B9790D"/>
    <w:rsid w:val="00BA12DC"/>
    <w:rsid w:val="00BA1508"/>
    <w:rsid w:val="00BA2539"/>
    <w:rsid w:val="00BA3F9E"/>
    <w:rsid w:val="00BA4503"/>
    <w:rsid w:val="00BA479F"/>
    <w:rsid w:val="00BA4A3E"/>
    <w:rsid w:val="00BA6B0B"/>
    <w:rsid w:val="00BA72DB"/>
    <w:rsid w:val="00BB041D"/>
    <w:rsid w:val="00BB21E3"/>
    <w:rsid w:val="00BB2C03"/>
    <w:rsid w:val="00BB306F"/>
    <w:rsid w:val="00BB3C30"/>
    <w:rsid w:val="00BB483D"/>
    <w:rsid w:val="00BB493C"/>
    <w:rsid w:val="00BB524B"/>
    <w:rsid w:val="00BB539B"/>
    <w:rsid w:val="00BB5B51"/>
    <w:rsid w:val="00BB67CA"/>
    <w:rsid w:val="00BB742C"/>
    <w:rsid w:val="00BC0969"/>
    <w:rsid w:val="00BC1922"/>
    <w:rsid w:val="00BC2C99"/>
    <w:rsid w:val="00BC2CE8"/>
    <w:rsid w:val="00BC33A0"/>
    <w:rsid w:val="00BC3739"/>
    <w:rsid w:val="00BC3E20"/>
    <w:rsid w:val="00BC4E1E"/>
    <w:rsid w:val="00BC54B6"/>
    <w:rsid w:val="00BC5F20"/>
    <w:rsid w:val="00BC5F73"/>
    <w:rsid w:val="00BC64C9"/>
    <w:rsid w:val="00BC69E7"/>
    <w:rsid w:val="00BD1075"/>
    <w:rsid w:val="00BD3B75"/>
    <w:rsid w:val="00BD3E3E"/>
    <w:rsid w:val="00BD59BC"/>
    <w:rsid w:val="00BD5B44"/>
    <w:rsid w:val="00BD5D50"/>
    <w:rsid w:val="00BD6B8E"/>
    <w:rsid w:val="00BE06D9"/>
    <w:rsid w:val="00BE0A8F"/>
    <w:rsid w:val="00BE0DC2"/>
    <w:rsid w:val="00BE1302"/>
    <w:rsid w:val="00BE190E"/>
    <w:rsid w:val="00BE4C8D"/>
    <w:rsid w:val="00BE5571"/>
    <w:rsid w:val="00BE689B"/>
    <w:rsid w:val="00BE69AC"/>
    <w:rsid w:val="00BE70CD"/>
    <w:rsid w:val="00BE7854"/>
    <w:rsid w:val="00BF0E71"/>
    <w:rsid w:val="00BF154B"/>
    <w:rsid w:val="00BF299A"/>
    <w:rsid w:val="00BF3B98"/>
    <w:rsid w:val="00BF53FF"/>
    <w:rsid w:val="00BF5C0A"/>
    <w:rsid w:val="00BF6892"/>
    <w:rsid w:val="00BF6DF3"/>
    <w:rsid w:val="00BF7827"/>
    <w:rsid w:val="00C012B3"/>
    <w:rsid w:val="00C0216F"/>
    <w:rsid w:val="00C03380"/>
    <w:rsid w:val="00C049E1"/>
    <w:rsid w:val="00C0703E"/>
    <w:rsid w:val="00C0748C"/>
    <w:rsid w:val="00C10125"/>
    <w:rsid w:val="00C103CF"/>
    <w:rsid w:val="00C105C7"/>
    <w:rsid w:val="00C10DE6"/>
    <w:rsid w:val="00C1112E"/>
    <w:rsid w:val="00C11610"/>
    <w:rsid w:val="00C11A95"/>
    <w:rsid w:val="00C11D79"/>
    <w:rsid w:val="00C12964"/>
    <w:rsid w:val="00C12C96"/>
    <w:rsid w:val="00C138CB"/>
    <w:rsid w:val="00C13A71"/>
    <w:rsid w:val="00C140F1"/>
    <w:rsid w:val="00C14744"/>
    <w:rsid w:val="00C14EF2"/>
    <w:rsid w:val="00C159C6"/>
    <w:rsid w:val="00C15C57"/>
    <w:rsid w:val="00C212D7"/>
    <w:rsid w:val="00C213FC"/>
    <w:rsid w:val="00C21D57"/>
    <w:rsid w:val="00C227AF"/>
    <w:rsid w:val="00C234C4"/>
    <w:rsid w:val="00C24C49"/>
    <w:rsid w:val="00C24DE5"/>
    <w:rsid w:val="00C25872"/>
    <w:rsid w:val="00C264D5"/>
    <w:rsid w:val="00C26B87"/>
    <w:rsid w:val="00C278F3"/>
    <w:rsid w:val="00C2793E"/>
    <w:rsid w:val="00C30584"/>
    <w:rsid w:val="00C3099A"/>
    <w:rsid w:val="00C30B72"/>
    <w:rsid w:val="00C31827"/>
    <w:rsid w:val="00C318D3"/>
    <w:rsid w:val="00C3191F"/>
    <w:rsid w:val="00C324AA"/>
    <w:rsid w:val="00C32745"/>
    <w:rsid w:val="00C33DDC"/>
    <w:rsid w:val="00C34DD4"/>
    <w:rsid w:val="00C35EA6"/>
    <w:rsid w:val="00C36044"/>
    <w:rsid w:val="00C3633B"/>
    <w:rsid w:val="00C36EC8"/>
    <w:rsid w:val="00C376C1"/>
    <w:rsid w:val="00C427DE"/>
    <w:rsid w:val="00C43B6E"/>
    <w:rsid w:val="00C43CAC"/>
    <w:rsid w:val="00C452A4"/>
    <w:rsid w:val="00C45338"/>
    <w:rsid w:val="00C46EEA"/>
    <w:rsid w:val="00C505DC"/>
    <w:rsid w:val="00C51709"/>
    <w:rsid w:val="00C52069"/>
    <w:rsid w:val="00C52AC6"/>
    <w:rsid w:val="00C5329F"/>
    <w:rsid w:val="00C53FE9"/>
    <w:rsid w:val="00C555E4"/>
    <w:rsid w:val="00C5583D"/>
    <w:rsid w:val="00C559B9"/>
    <w:rsid w:val="00C55B25"/>
    <w:rsid w:val="00C55D5E"/>
    <w:rsid w:val="00C55EA3"/>
    <w:rsid w:val="00C563ED"/>
    <w:rsid w:val="00C565B3"/>
    <w:rsid w:val="00C574F0"/>
    <w:rsid w:val="00C57659"/>
    <w:rsid w:val="00C576D0"/>
    <w:rsid w:val="00C57DC1"/>
    <w:rsid w:val="00C605FC"/>
    <w:rsid w:val="00C60714"/>
    <w:rsid w:val="00C60A13"/>
    <w:rsid w:val="00C614E5"/>
    <w:rsid w:val="00C6181A"/>
    <w:rsid w:val="00C61887"/>
    <w:rsid w:val="00C61911"/>
    <w:rsid w:val="00C61FD1"/>
    <w:rsid w:val="00C638FB"/>
    <w:rsid w:val="00C63A53"/>
    <w:rsid w:val="00C63AD8"/>
    <w:rsid w:val="00C6459A"/>
    <w:rsid w:val="00C66E10"/>
    <w:rsid w:val="00C67113"/>
    <w:rsid w:val="00C67452"/>
    <w:rsid w:val="00C67460"/>
    <w:rsid w:val="00C67BE6"/>
    <w:rsid w:val="00C7002D"/>
    <w:rsid w:val="00C70744"/>
    <w:rsid w:val="00C71F95"/>
    <w:rsid w:val="00C722C9"/>
    <w:rsid w:val="00C74243"/>
    <w:rsid w:val="00C74777"/>
    <w:rsid w:val="00C77F12"/>
    <w:rsid w:val="00C802A0"/>
    <w:rsid w:val="00C80BCB"/>
    <w:rsid w:val="00C81D18"/>
    <w:rsid w:val="00C8289F"/>
    <w:rsid w:val="00C82913"/>
    <w:rsid w:val="00C82AE3"/>
    <w:rsid w:val="00C8342D"/>
    <w:rsid w:val="00C83ABC"/>
    <w:rsid w:val="00C83AF6"/>
    <w:rsid w:val="00C84359"/>
    <w:rsid w:val="00C851C4"/>
    <w:rsid w:val="00C872F8"/>
    <w:rsid w:val="00C878E0"/>
    <w:rsid w:val="00C87B99"/>
    <w:rsid w:val="00C93A24"/>
    <w:rsid w:val="00C94BCE"/>
    <w:rsid w:val="00C94E72"/>
    <w:rsid w:val="00C9694E"/>
    <w:rsid w:val="00C9736A"/>
    <w:rsid w:val="00C974DC"/>
    <w:rsid w:val="00CA0056"/>
    <w:rsid w:val="00CA10B3"/>
    <w:rsid w:val="00CA131C"/>
    <w:rsid w:val="00CA2CA6"/>
    <w:rsid w:val="00CA4698"/>
    <w:rsid w:val="00CA4F61"/>
    <w:rsid w:val="00CA5148"/>
    <w:rsid w:val="00CA5E03"/>
    <w:rsid w:val="00CA673D"/>
    <w:rsid w:val="00CA68FD"/>
    <w:rsid w:val="00CB0819"/>
    <w:rsid w:val="00CB3BBA"/>
    <w:rsid w:val="00CB445E"/>
    <w:rsid w:val="00CB4A32"/>
    <w:rsid w:val="00CB5E99"/>
    <w:rsid w:val="00CB6258"/>
    <w:rsid w:val="00CB6898"/>
    <w:rsid w:val="00CB6943"/>
    <w:rsid w:val="00CB7601"/>
    <w:rsid w:val="00CC064B"/>
    <w:rsid w:val="00CC0CA9"/>
    <w:rsid w:val="00CC1B9D"/>
    <w:rsid w:val="00CC36EB"/>
    <w:rsid w:val="00CC3790"/>
    <w:rsid w:val="00CC4C1B"/>
    <w:rsid w:val="00CC6413"/>
    <w:rsid w:val="00CC7014"/>
    <w:rsid w:val="00CD0D8D"/>
    <w:rsid w:val="00CD0F32"/>
    <w:rsid w:val="00CD1FCD"/>
    <w:rsid w:val="00CD21DC"/>
    <w:rsid w:val="00CD3643"/>
    <w:rsid w:val="00CD43B5"/>
    <w:rsid w:val="00CD4876"/>
    <w:rsid w:val="00CD5691"/>
    <w:rsid w:val="00CD5C1D"/>
    <w:rsid w:val="00CE041E"/>
    <w:rsid w:val="00CE095D"/>
    <w:rsid w:val="00CE149D"/>
    <w:rsid w:val="00CE1C5D"/>
    <w:rsid w:val="00CE336A"/>
    <w:rsid w:val="00CE3459"/>
    <w:rsid w:val="00CE3A8A"/>
    <w:rsid w:val="00CE3E51"/>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2E2D"/>
    <w:rsid w:val="00D13938"/>
    <w:rsid w:val="00D151F3"/>
    <w:rsid w:val="00D17BAC"/>
    <w:rsid w:val="00D20AD0"/>
    <w:rsid w:val="00D217C4"/>
    <w:rsid w:val="00D23541"/>
    <w:rsid w:val="00D239E7"/>
    <w:rsid w:val="00D253F0"/>
    <w:rsid w:val="00D25549"/>
    <w:rsid w:val="00D262D2"/>
    <w:rsid w:val="00D272EA"/>
    <w:rsid w:val="00D2783A"/>
    <w:rsid w:val="00D27A82"/>
    <w:rsid w:val="00D30220"/>
    <w:rsid w:val="00D31606"/>
    <w:rsid w:val="00D322DA"/>
    <w:rsid w:val="00D32FFA"/>
    <w:rsid w:val="00D33BE3"/>
    <w:rsid w:val="00D412F3"/>
    <w:rsid w:val="00D41FED"/>
    <w:rsid w:val="00D42E30"/>
    <w:rsid w:val="00D443B8"/>
    <w:rsid w:val="00D4516A"/>
    <w:rsid w:val="00D45D9D"/>
    <w:rsid w:val="00D46DAB"/>
    <w:rsid w:val="00D46EFF"/>
    <w:rsid w:val="00D4733A"/>
    <w:rsid w:val="00D5051D"/>
    <w:rsid w:val="00D51989"/>
    <w:rsid w:val="00D54D1C"/>
    <w:rsid w:val="00D566D1"/>
    <w:rsid w:val="00D56886"/>
    <w:rsid w:val="00D569B1"/>
    <w:rsid w:val="00D57C3F"/>
    <w:rsid w:val="00D57F19"/>
    <w:rsid w:val="00D6145F"/>
    <w:rsid w:val="00D6155E"/>
    <w:rsid w:val="00D6187B"/>
    <w:rsid w:val="00D625B0"/>
    <w:rsid w:val="00D63FA8"/>
    <w:rsid w:val="00D640D0"/>
    <w:rsid w:val="00D64C69"/>
    <w:rsid w:val="00D64EB5"/>
    <w:rsid w:val="00D657C3"/>
    <w:rsid w:val="00D65E96"/>
    <w:rsid w:val="00D6739A"/>
    <w:rsid w:val="00D67510"/>
    <w:rsid w:val="00D67E45"/>
    <w:rsid w:val="00D703B6"/>
    <w:rsid w:val="00D72C8B"/>
    <w:rsid w:val="00D746F5"/>
    <w:rsid w:val="00D74FA8"/>
    <w:rsid w:val="00D7510F"/>
    <w:rsid w:val="00D7766E"/>
    <w:rsid w:val="00D776A2"/>
    <w:rsid w:val="00D812DA"/>
    <w:rsid w:val="00D82338"/>
    <w:rsid w:val="00D831D2"/>
    <w:rsid w:val="00D83DFB"/>
    <w:rsid w:val="00D85AEA"/>
    <w:rsid w:val="00D86EFD"/>
    <w:rsid w:val="00D87C71"/>
    <w:rsid w:val="00D90120"/>
    <w:rsid w:val="00D91431"/>
    <w:rsid w:val="00D9384F"/>
    <w:rsid w:val="00D9399B"/>
    <w:rsid w:val="00D94307"/>
    <w:rsid w:val="00D94533"/>
    <w:rsid w:val="00D95034"/>
    <w:rsid w:val="00D953A5"/>
    <w:rsid w:val="00D95552"/>
    <w:rsid w:val="00D963B6"/>
    <w:rsid w:val="00D97449"/>
    <w:rsid w:val="00D974D3"/>
    <w:rsid w:val="00D9781C"/>
    <w:rsid w:val="00DA0750"/>
    <w:rsid w:val="00DA113A"/>
    <w:rsid w:val="00DA11B9"/>
    <w:rsid w:val="00DA20E5"/>
    <w:rsid w:val="00DA2DF5"/>
    <w:rsid w:val="00DA3326"/>
    <w:rsid w:val="00DA33FC"/>
    <w:rsid w:val="00DA37B1"/>
    <w:rsid w:val="00DA4B16"/>
    <w:rsid w:val="00DA55D2"/>
    <w:rsid w:val="00DA63B4"/>
    <w:rsid w:val="00DB0E6D"/>
    <w:rsid w:val="00DB1775"/>
    <w:rsid w:val="00DB1E66"/>
    <w:rsid w:val="00DB1E84"/>
    <w:rsid w:val="00DB31E7"/>
    <w:rsid w:val="00DB6989"/>
    <w:rsid w:val="00DB72FC"/>
    <w:rsid w:val="00DB7622"/>
    <w:rsid w:val="00DB7A63"/>
    <w:rsid w:val="00DC03ED"/>
    <w:rsid w:val="00DC0783"/>
    <w:rsid w:val="00DC16C5"/>
    <w:rsid w:val="00DC2933"/>
    <w:rsid w:val="00DC4097"/>
    <w:rsid w:val="00DC427E"/>
    <w:rsid w:val="00DC47E8"/>
    <w:rsid w:val="00DC58D5"/>
    <w:rsid w:val="00DC5D58"/>
    <w:rsid w:val="00DC6D82"/>
    <w:rsid w:val="00DC747B"/>
    <w:rsid w:val="00DD09A8"/>
    <w:rsid w:val="00DD1236"/>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0D0"/>
    <w:rsid w:val="00DF3178"/>
    <w:rsid w:val="00DF69CD"/>
    <w:rsid w:val="00DF6AE3"/>
    <w:rsid w:val="00DF7161"/>
    <w:rsid w:val="00DF7C35"/>
    <w:rsid w:val="00E0112A"/>
    <w:rsid w:val="00E02954"/>
    <w:rsid w:val="00E04934"/>
    <w:rsid w:val="00E05035"/>
    <w:rsid w:val="00E060C6"/>
    <w:rsid w:val="00E0681D"/>
    <w:rsid w:val="00E06B62"/>
    <w:rsid w:val="00E118BF"/>
    <w:rsid w:val="00E11B6E"/>
    <w:rsid w:val="00E1270E"/>
    <w:rsid w:val="00E131C5"/>
    <w:rsid w:val="00E1341A"/>
    <w:rsid w:val="00E135E4"/>
    <w:rsid w:val="00E140EC"/>
    <w:rsid w:val="00E14C0C"/>
    <w:rsid w:val="00E14CA3"/>
    <w:rsid w:val="00E14F30"/>
    <w:rsid w:val="00E15467"/>
    <w:rsid w:val="00E159FD"/>
    <w:rsid w:val="00E1780F"/>
    <w:rsid w:val="00E207C8"/>
    <w:rsid w:val="00E211DF"/>
    <w:rsid w:val="00E21EEA"/>
    <w:rsid w:val="00E24379"/>
    <w:rsid w:val="00E2579A"/>
    <w:rsid w:val="00E3003F"/>
    <w:rsid w:val="00E30521"/>
    <w:rsid w:val="00E30932"/>
    <w:rsid w:val="00E32243"/>
    <w:rsid w:val="00E32271"/>
    <w:rsid w:val="00E326B5"/>
    <w:rsid w:val="00E33D5A"/>
    <w:rsid w:val="00E34585"/>
    <w:rsid w:val="00E347BF"/>
    <w:rsid w:val="00E34FFB"/>
    <w:rsid w:val="00E35BF3"/>
    <w:rsid w:val="00E3769D"/>
    <w:rsid w:val="00E37C34"/>
    <w:rsid w:val="00E37EB5"/>
    <w:rsid w:val="00E40545"/>
    <w:rsid w:val="00E40597"/>
    <w:rsid w:val="00E409C9"/>
    <w:rsid w:val="00E40CA3"/>
    <w:rsid w:val="00E40D81"/>
    <w:rsid w:val="00E40FEB"/>
    <w:rsid w:val="00E41C06"/>
    <w:rsid w:val="00E43524"/>
    <w:rsid w:val="00E43DAA"/>
    <w:rsid w:val="00E45D64"/>
    <w:rsid w:val="00E466CA"/>
    <w:rsid w:val="00E473A7"/>
    <w:rsid w:val="00E47C4C"/>
    <w:rsid w:val="00E47C93"/>
    <w:rsid w:val="00E47D62"/>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E24"/>
    <w:rsid w:val="00E80FEF"/>
    <w:rsid w:val="00E81704"/>
    <w:rsid w:val="00E819B4"/>
    <w:rsid w:val="00E83DBB"/>
    <w:rsid w:val="00E845C6"/>
    <w:rsid w:val="00E847F3"/>
    <w:rsid w:val="00E85136"/>
    <w:rsid w:val="00E859B1"/>
    <w:rsid w:val="00E90BB5"/>
    <w:rsid w:val="00E91758"/>
    <w:rsid w:val="00E91B69"/>
    <w:rsid w:val="00E91D7D"/>
    <w:rsid w:val="00E92117"/>
    <w:rsid w:val="00E92155"/>
    <w:rsid w:val="00E9391D"/>
    <w:rsid w:val="00E93ED1"/>
    <w:rsid w:val="00E95D99"/>
    <w:rsid w:val="00E961FF"/>
    <w:rsid w:val="00E967CF"/>
    <w:rsid w:val="00E96D5D"/>
    <w:rsid w:val="00EA0326"/>
    <w:rsid w:val="00EA19B9"/>
    <w:rsid w:val="00EA36BD"/>
    <w:rsid w:val="00EA385F"/>
    <w:rsid w:val="00EA536B"/>
    <w:rsid w:val="00EA6165"/>
    <w:rsid w:val="00EA674E"/>
    <w:rsid w:val="00EB0F9D"/>
    <w:rsid w:val="00EB17DD"/>
    <w:rsid w:val="00EB180A"/>
    <w:rsid w:val="00EB1B7D"/>
    <w:rsid w:val="00EB1F70"/>
    <w:rsid w:val="00EB23BD"/>
    <w:rsid w:val="00EB2588"/>
    <w:rsid w:val="00EB37F5"/>
    <w:rsid w:val="00EB3D71"/>
    <w:rsid w:val="00EB5D3C"/>
    <w:rsid w:val="00EB5E02"/>
    <w:rsid w:val="00EB6520"/>
    <w:rsid w:val="00EB75F0"/>
    <w:rsid w:val="00EB7881"/>
    <w:rsid w:val="00EB7D16"/>
    <w:rsid w:val="00EC35CE"/>
    <w:rsid w:val="00EC3B8F"/>
    <w:rsid w:val="00EC431C"/>
    <w:rsid w:val="00EC4A32"/>
    <w:rsid w:val="00EC4BDA"/>
    <w:rsid w:val="00EC4C5D"/>
    <w:rsid w:val="00ED09C7"/>
    <w:rsid w:val="00ED31C4"/>
    <w:rsid w:val="00ED7B3B"/>
    <w:rsid w:val="00EE0600"/>
    <w:rsid w:val="00EE35FA"/>
    <w:rsid w:val="00EE3988"/>
    <w:rsid w:val="00EE42BF"/>
    <w:rsid w:val="00EE49EB"/>
    <w:rsid w:val="00EE6093"/>
    <w:rsid w:val="00EE6219"/>
    <w:rsid w:val="00EE6390"/>
    <w:rsid w:val="00EE6527"/>
    <w:rsid w:val="00EE7139"/>
    <w:rsid w:val="00EF18CF"/>
    <w:rsid w:val="00EF2E59"/>
    <w:rsid w:val="00EF475A"/>
    <w:rsid w:val="00EF571B"/>
    <w:rsid w:val="00EF6D72"/>
    <w:rsid w:val="00EF779C"/>
    <w:rsid w:val="00EF7D58"/>
    <w:rsid w:val="00F030A6"/>
    <w:rsid w:val="00F03108"/>
    <w:rsid w:val="00F04862"/>
    <w:rsid w:val="00F04D38"/>
    <w:rsid w:val="00F05A3A"/>
    <w:rsid w:val="00F05B60"/>
    <w:rsid w:val="00F05F07"/>
    <w:rsid w:val="00F06609"/>
    <w:rsid w:val="00F06C24"/>
    <w:rsid w:val="00F07399"/>
    <w:rsid w:val="00F07540"/>
    <w:rsid w:val="00F101B7"/>
    <w:rsid w:val="00F11C40"/>
    <w:rsid w:val="00F123BA"/>
    <w:rsid w:val="00F12C06"/>
    <w:rsid w:val="00F14AE6"/>
    <w:rsid w:val="00F15C48"/>
    <w:rsid w:val="00F15DAC"/>
    <w:rsid w:val="00F164E2"/>
    <w:rsid w:val="00F172AF"/>
    <w:rsid w:val="00F17986"/>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1BAC"/>
    <w:rsid w:val="00F43070"/>
    <w:rsid w:val="00F43C8E"/>
    <w:rsid w:val="00F44A4A"/>
    <w:rsid w:val="00F450F9"/>
    <w:rsid w:val="00F45F5D"/>
    <w:rsid w:val="00F46477"/>
    <w:rsid w:val="00F47414"/>
    <w:rsid w:val="00F509D4"/>
    <w:rsid w:val="00F5201F"/>
    <w:rsid w:val="00F52EDC"/>
    <w:rsid w:val="00F536E1"/>
    <w:rsid w:val="00F53BD9"/>
    <w:rsid w:val="00F54DC5"/>
    <w:rsid w:val="00F554EF"/>
    <w:rsid w:val="00F5735B"/>
    <w:rsid w:val="00F61C43"/>
    <w:rsid w:val="00F61C80"/>
    <w:rsid w:val="00F64229"/>
    <w:rsid w:val="00F64AD4"/>
    <w:rsid w:val="00F65088"/>
    <w:rsid w:val="00F657E6"/>
    <w:rsid w:val="00F65CDB"/>
    <w:rsid w:val="00F660F7"/>
    <w:rsid w:val="00F707EF"/>
    <w:rsid w:val="00F70E3B"/>
    <w:rsid w:val="00F71175"/>
    <w:rsid w:val="00F71431"/>
    <w:rsid w:val="00F727F2"/>
    <w:rsid w:val="00F75159"/>
    <w:rsid w:val="00F76448"/>
    <w:rsid w:val="00F7645B"/>
    <w:rsid w:val="00F77D26"/>
    <w:rsid w:val="00F804A4"/>
    <w:rsid w:val="00F805DC"/>
    <w:rsid w:val="00F806A4"/>
    <w:rsid w:val="00F807E3"/>
    <w:rsid w:val="00F81459"/>
    <w:rsid w:val="00F81A0C"/>
    <w:rsid w:val="00F81CF9"/>
    <w:rsid w:val="00F84C65"/>
    <w:rsid w:val="00F85117"/>
    <w:rsid w:val="00F852F8"/>
    <w:rsid w:val="00F85698"/>
    <w:rsid w:val="00F86006"/>
    <w:rsid w:val="00F86045"/>
    <w:rsid w:val="00F86E0C"/>
    <w:rsid w:val="00F86FAA"/>
    <w:rsid w:val="00F87826"/>
    <w:rsid w:val="00F91C4C"/>
    <w:rsid w:val="00F93108"/>
    <w:rsid w:val="00F935EB"/>
    <w:rsid w:val="00F94925"/>
    <w:rsid w:val="00F95B55"/>
    <w:rsid w:val="00F96BE1"/>
    <w:rsid w:val="00F9754F"/>
    <w:rsid w:val="00F97E18"/>
    <w:rsid w:val="00FA0161"/>
    <w:rsid w:val="00FA0811"/>
    <w:rsid w:val="00FA22A2"/>
    <w:rsid w:val="00FA2E7D"/>
    <w:rsid w:val="00FA3C13"/>
    <w:rsid w:val="00FA40D7"/>
    <w:rsid w:val="00FA44EB"/>
    <w:rsid w:val="00FA5C1C"/>
    <w:rsid w:val="00FA67EB"/>
    <w:rsid w:val="00FA6A0D"/>
    <w:rsid w:val="00FB06DC"/>
    <w:rsid w:val="00FB0758"/>
    <w:rsid w:val="00FB0A9B"/>
    <w:rsid w:val="00FB0DD0"/>
    <w:rsid w:val="00FB1D5C"/>
    <w:rsid w:val="00FB272B"/>
    <w:rsid w:val="00FB2C5D"/>
    <w:rsid w:val="00FB34CC"/>
    <w:rsid w:val="00FB3766"/>
    <w:rsid w:val="00FB3A0B"/>
    <w:rsid w:val="00FB3CCD"/>
    <w:rsid w:val="00FB3EF7"/>
    <w:rsid w:val="00FB7331"/>
    <w:rsid w:val="00FB75C5"/>
    <w:rsid w:val="00FC019E"/>
    <w:rsid w:val="00FC0926"/>
    <w:rsid w:val="00FC0AF3"/>
    <w:rsid w:val="00FC29F5"/>
    <w:rsid w:val="00FC2F34"/>
    <w:rsid w:val="00FC364B"/>
    <w:rsid w:val="00FC53A5"/>
    <w:rsid w:val="00FC5B98"/>
    <w:rsid w:val="00FC63B6"/>
    <w:rsid w:val="00FC75D2"/>
    <w:rsid w:val="00FD11D2"/>
    <w:rsid w:val="00FD1A51"/>
    <w:rsid w:val="00FD2192"/>
    <w:rsid w:val="00FD2241"/>
    <w:rsid w:val="00FD49D2"/>
    <w:rsid w:val="00FD590C"/>
    <w:rsid w:val="00FE047C"/>
    <w:rsid w:val="00FE2342"/>
    <w:rsid w:val="00FE36BD"/>
    <w:rsid w:val="00FE36FA"/>
    <w:rsid w:val="00FE3BF1"/>
    <w:rsid w:val="00FE4269"/>
    <w:rsid w:val="00FE60ED"/>
    <w:rsid w:val="00FE6CEF"/>
    <w:rsid w:val="00FE6F33"/>
    <w:rsid w:val="00FF0053"/>
    <w:rsid w:val="00FF06F2"/>
    <w:rsid w:val="00FF32D1"/>
    <w:rsid w:val="00FF5897"/>
    <w:rsid w:val="00FF6015"/>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DA543"/>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rsid w:val="00D83DFB"/>
    <w:rPr>
      <w:sz w:val="24"/>
      <w:szCs w:val="24"/>
      <w:lang w:eastAsia="ar-SA"/>
    </w:rPr>
  </w:style>
  <w:style w:type="character" w:customStyle="1" w:styleId="1e">
    <w:name w:val="Нижний колонтитул Знак1"/>
    <w:basedOn w:val="a0"/>
    <w:link w:val="afc"/>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cs="Mangal"/>
    </w:rPr>
  </w:style>
  <w:style w:type="paragraph" w:customStyle="1" w:styleId="213">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lang w:eastAsia="ru-RU"/>
    </w:rPr>
  </w:style>
  <w:style w:type="paragraph" w:customStyle="1" w:styleId="Footnote">
    <w:name w:val="Footnote"/>
    <w:basedOn w:val="Standard"/>
    <w:pPr>
      <w:suppressLineNumbers/>
      <w:ind w:left="283" w:hanging="283"/>
      <w:textAlignment w:val="baseline"/>
    </w:pPr>
    <w:rPr>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sid w:val="005E6409"/>
    <w:rPr>
      <w:sz w:val="24"/>
      <w:szCs w:val="24"/>
      <w:lang w:eastAsia="ar-SA"/>
    </w:rPr>
  </w:style>
  <w:style w:type="character" w:customStyle="1" w:styleId="1ff0">
    <w:name w:val="Неразрешенное упоминание1"/>
    <w:basedOn w:val="a0"/>
    <w:uiPriority w:val="99"/>
    <w:semiHidden/>
    <w:unhideWhenUsed/>
    <w:rsid w:val="007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s://service.nalog.ru/zd.do" TargetMode="External"/><Relationship Id="rId21" Type="http://schemas.openxmlformats.org/officeDocument/2006/relationships/hyperlink" Target="http://www.trcont.com/"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s://service.nalog.ru/zd.do"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trcont@trcont.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hyperlink" Target="http://www.fedresurs.r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fssprus.ru/iss/ip" TargetMode="External"/><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8079-007B-4C74-83F7-56DA9B58937B}">
  <ds:schemaRefs/>
</ds:datastoreItem>
</file>

<file path=customXml/itemProps2.xml><?xml version="1.0" encoding="utf-8"?>
<ds:datastoreItem xmlns:ds="http://schemas.openxmlformats.org/officeDocument/2006/customXml" ds:itemID="{1A18AD01-7E7F-456D-8001-A1BBB2D23F97}">
  <ds:schemaRefs/>
</ds:datastoreItem>
</file>

<file path=customXml/itemProps3.xml><?xml version="1.0" encoding="utf-8"?>
<ds:datastoreItem xmlns:ds="http://schemas.openxmlformats.org/officeDocument/2006/customXml" ds:itemID="{4452FA0E-C285-407F-9535-CB702CA6AABD}">
  <ds:schemaRefs>
    <ds:schemaRef ds:uri="http://schemas.openxmlformats.org/officeDocument/2006/bibliography"/>
  </ds:schemaRefs>
</ds:datastoreItem>
</file>

<file path=customXml/itemProps4.xml><?xml version="1.0" encoding="utf-8"?>
<ds:datastoreItem xmlns:ds="http://schemas.openxmlformats.org/officeDocument/2006/customXml" ds:itemID="{16FEC279-CD84-4527-BFE4-92796EFB6EAD}">
  <ds:schemaRefs>
    <ds:schemaRef ds:uri="http://schemas.openxmlformats.org/officeDocument/2006/bibliography"/>
  </ds:schemaRefs>
</ds:datastoreItem>
</file>

<file path=customXml/itemProps5.xml><?xml version="1.0" encoding="utf-8"?>
<ds:datastoreItem xmlns:ds="http://schemas.openxmlformats.org/officeDocument/2006/customXml" ds:itemID="{E864BD0C-ADC7-4D1D-9F9D-21B2FE27DDDB}">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7.xml><?xml version="1.0" encoding="utf-8"?>
<ds:datastoreItem xmlns:ds="http://schemas.openxmlformats.org/officeDocument/2006/customXml" ds:itemID="{1DB364A8-429D-4C86-A3D3-301A5F30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131</Pages>
  <Words>38975</Words>
  <Characters>222160</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2023-02-14T11:09:00Z</dcterms:created>
  <dcterms:modified xsi:type="dcterms:W3CDTF">2023-02-14T13:06:00Z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