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705389" w:rsidP="00705389">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5160FE" w:rsidRDefault="00705389">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5160FE" w:rsidRDefault="00705389">
      <w:pPr>
        <w:tabs>
          <w:tab w:val="left" w:pos="4962"/>
        </w:tabs>
        <w:ind w:left="4820"/>
        <w:rPr>
          <w:b/>
          <w:bCs/>
          <w:sz w:val="28"/>
        </w:rPr>
      </w:pPr>
      <w:r>
        <w:rPr>
          <w:b/>
          <w:bCs/>
          <w:sz w:val="28"/>
        </w:rPr>
        <w:t>«10» февраля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5160FE" w:rsidRDefault="00705389">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ОКэ-СВЕРД-23-0003 по предмету закупки «Выполнение строительно-монтажных работ по реконструкции контейнерного терминала Блочная Уральского филиала ПАО «ТрансКонтейнер» (2 этап)</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w:t>
      </w:r>
      <w:proofErr w:type="gramEnd"/>
      <w:r>
        <w:t xml:space="preserve"> – </w:t>
      </w:r>
      <w:proofErr w:type="gramStart"/>
      <w:r>
        <w:t>Открытый конкурс).</w:t>
      </w:r>
      <w:proofErr w:type="gramEnd"/>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F3A77">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F3A77">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F3A77">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F3A77">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5F3A77">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5F3A77">
      <w:pPr>
        <w:pStyle w:val="afa"/>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5F3A77">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F3A77">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5F3A77">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5F3A77">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5F3A77">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5F3A77">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F3A77">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F3A77">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5F3A77">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5F3A77">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F3A77">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5F3A77">
      <w:pPr>
        <w:pStyle w:val="1a"/>
        <w:numPr>
          <w:ilvl w:val="1"/>
          <w:numId w:val="18"/>
        </w:numPr>
        <w:ind w:left="0" w:firstLine="709"/>
        <w:outlineLvl w:val="1"/>
        <w:rPr>
          <w:b/>
          <w:szCs w:val="28"/>
        </w:rPr>
      </w:pPr>
      <w:r>
        <w:rPr>
          <w:b/>
          <w:szCs w:val="28"/>
        </w:rPr>
        <w:t>Заявка</w:t>
      </w:r>
    </w:p>
    <w:p w:rsidR="00627DB4" w:rsidRPr="007E5BBC" w:rsidRDefault="00627DB4" w:rsidP="005F3A77">
      <w:pPr>
        <w:pStyle w:val="afa"/>
        <w:numPr>
          <w:ilvl w:val="2"/>
          <w:numId w:val="5"/>
        </w:numPr>
        <w:tabs>
          <w:tab w:val="clear" w:pos="1440"/>
        </w:tabs>
        <w:ind w:firstLine="709"/>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w:t>
      </w:r>
      <w:proofErr w:type="spellStart"/>
      <w:r>
        <w:rPr>
          <w:sz w:val="28"/>
          <w:szCs w:val="28"/>
        </w:rPr>
        <w:t>закупке</w:t>
      </w:r>
      <w:proofErr w:type="gramStart"/>
      <w:r>
        <w:rPr>
          <w:sz w:val="28"/>
          <w:szCs w:val="28"/>
        </w:rPr>
        <w:t>.П</w:t>
      </w:r>
      <w:proofErr w:type="gramEnd"/>
      <w:r>
        <w:rPr>
          <w:sz w:val="28"/>
          <w:szCs w:val="28"/>
        </w:rPr>
        <w:t>ри</w:t>
      </w:r>
      <w:proofErr w:type="spellEnd"/>
      <w:r>
        <w:rPr>
          <w:sz w:val="28"/>
          <w:szCs w:val="28"/>
        </w:rPr>
        <w:t xml:space="preserve">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F3A7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F3A77">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sz w:val="28"/>
          <w:szCs w:val="28"/>
        </w:rPr>
        <w:t>ЭТП</w:t>
      </w:r>
      <w:proofErr w:type="gramStart"/>
      <w:r>
        <w:rPr>
          <w:sz w:val="28"/>
          <w:szCs w:val="28"/>
        </w:rPr>
        <w:t>.Е</w:t>
      </w:r>
      <w:proofErr w:type="gramEnd"/>
      <w:r>
        <w:rPr>
          <w:sz w:val="28"/>
          <w:szCs w:val="28"/>
        </w:rPr>
        <w:t>сли</w:t>
      </w:r>
      <w:proofErr w:type="spellEnd"/>
      <w:r>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F3A7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w:t>
      </w:r>
      <w:bookmarkStart w:id="15" w:name="_GoBack"/>
      <w:r>
        <w:rPr>
          <w:sz w:val="28"/>
          <w:szCs w:val="28"/>
        </w:rPr>
        <w:t>22</w:t>
      </w:r>
      <w:bookmarkEnd w:id="15"/>
      <w:r>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F3A7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F3A77">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5F3A7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F3A77">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Pr>
          <w:sz w:val="28"/>
          <w:szCs w:val="28"/>
        </w:rPr>
        <w:t>отклоняются</w:t>
      </w:r>
      <w:proofErr w:type="gramStart"/>
      <w:r>
        <w:rPr>
          <w:sz w:val="28"/>
          <w:szCs w:val="28"/>
        </w:rPr>
        <w:t>,к</w:t>
      </w:r>
      <w:proofErr w:type="gramEnd"/>
      <w:r>
        <w:rPr>
          <w:sz w:val="28"/>
          <w:szCs w:val="28"/>
        </w:rPr>
        <w:t>онтроль</w:t>
      </w:r>
      <w:proofErr w:type="spellEnd"/>
      <w:r>
        <w:rPr>
          <w:sz w:val="28"/>
          <w:szCs w:val="28"/>
        </w:rPr>
        <w:t xml:space="preserve"> данного требования также обеспечивается техническими средствами ЭТП.</w:t>
      </w:r>
    </w:p>
    <w:p w:rsidR="00627DB4" w:rsidRPr="005E1413" w:rsidRDefault="00627DB4" w:rsidP="005F3A77">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F3A77">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F3A7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5F3A77">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5F3A7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F3A77">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 xml:space="preserve">Заявки претендентов должны быть подписаны ЭП лица, имеющего право действовать от имени </w:t>
      </w:r>
      <w:proofErr w:type="spellStart"/>
      <w:r>
        <w:rPr>
          <w:sz w:val="28"/>
          <w:szCs w:val="28"/>
        </w:rPr>
        <w:t>претендента</w:t>
      </w:r>
      <w:proofErr w:type="gramStart"/>
      <w:r>
        <w:rPr>
          <w:sz w:val="28"/>
          <w:szCs w:val="28"/>
        </w:rPr>
        <w:t>.В</w:t>
      </w:r>
      <w:proofErr w:type="gramEnd"/>
      <w:r>
        <w:rPr>
          <w:sz w:val="28"/>
          <w:szCs w:val="28"/>
        </w:rPr>
        <w:t>се</w:t>
      </w:r>
      <w:proofErr w:type="spellEnd"/>
      <w:r>
        <w:rPr>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F3A77">
      <w:pPr>
        <w:pStyle w:val="1a"/>
        <w:numPr>
          <w:ilvl w:val="1"/>
          <w:numId w:val="18"/>
        </w:numPr>
        <w:ind w:left="0" w:firstLine="709"/>
        <w:outlineLvl w:val="1"/>
        <w:rPr>
          <w:b/>
          <w:szCs w:val="28"/>
        </w:rPr>
      </w:pPr>
      <w:r>
        <w:rPr>
          <w:b/>
        </w:rPr>
        <w:t>Порядок оформления Заявки</w:t>
      </w:r>
    </w:p>
    <w:p w:rsidR="00AA1400" w:rsidRDefault="00AA1400" w:rsidP="005F3A77">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F3A77">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F3A77">
      <w:pPr>
        <w:pStyle w:val="afa"/>
        <w:numPr>
          <w:ilvl w:val="0"/>
          <w:numId w:val="19"/>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Pr>
          <w:sz w:val="28"/>
        </w:rPr>
        <w:t>лотуотдельными</w:t>
      </w:r>
      <w:proofErr w:type="spellEnd"/>
      <w:r>
        <w:rPr>
          <w:sz w:val="28"/>
        </w:rPr>
        <w:t xml:space="preserve"> пакетами (файлами) с подтверждающими копиями документов, отнесенным к данному лоту.</w:t>
      </w:r>
    </w:p>
    <w:p w:rsidR="00BA6B0B" w:rsidRPr="00407088" w:rsidRDefault="0060696E" w:rsidP="005F3A77">
      <w:pPr>
        <w:pStyle w:val="afa"/>
        <w:numPr>
          <w:ilvl w:val="0"/>
          <w:numId w:val="19"/>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r>
        <w:rPr>
          <w:sz w:val="28"/>
        </w:rPr>
        <w:t>носителе</w:t>
      </w:r>
      <w:proofErr w:type="gramStart"/>
      <w:r>
        <w:rPr>
          <w:sz w:val="28"/>
        </w:rPr>
        <w:t>.З</w:t>
      </w:r>
      <w:proofErr w:type="gramEnd"/>
      <w:r>
        <w:rPr>
          <w:sz w:val="28"/>
        </w:rPr>
        <w:t>аявка</w:t>
      </w:r>
      <w:proofErr w:type="spellEnd"/>
      <w:r>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F3A77">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F3A77">
      <w:pPr>
        <w:pStyle w:val="afa"/>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sz w:val="28"/>
          <w:szCs w:val="28"/>
        </w:rPr>
        <w:t>закупке</w:t>
      </w:r>
      <w:proofErr w:type="gramStart"/>
      <w:r>
        <w:rPr>
          <w:sz w:val="28"/>
          <w:szCs w:val="28"/>
        </w:rPr>
        <w:t>.Н</w:t>
      </w:r>
      <w:proofErr w:type="gramEnd"/>
      <w:r>
        <w:rPr>
          <w:sz w:val="28"/>
          <w:szCs w:val="28"/>
        </w:rPr>
        <w:t>аименование</w:t>
      </w:r>
      <w:proofErr w:type="spell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F3A77">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F3A77">
      <w:pPr>
        <w:pStyle w:val="afa"/>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160FE" w:rsidRDefault="005160FE">
      <w:pPr>
        <w:pStyle w:val="afa"/>
        <w:rPr>
          <w:sz w:val="28"/>
        </w:rPr>
      </w:pPr>
      <w:r w:rsidRPr="005160F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05389" w:rsidRPr="007E6DE4" w:rsidRDefault="00705389" w:rsidP="008F6343">
                  <w:pPr>
                    <w:jc w:val="center"/>
                    <w:rPr>
                      <w:b/>
                      <w:sz w:val="28"/>
                      <w:szCs w:val="28"/>
                    </w:rPr>
                  </w:pPr>
                  <w:r w:rsidRPr="007E6DE4">
                    <w:rPr>
                      <w:b/>
                      <w:sz w:val="28"/>
                      <w:szCs w:val="28"/>
                    </w:rPr>
                    <w:t xml:space="preserve">_____________________________________________, </w:t>
                  </w:r>
                </w:p>
                <w:p w:rsidR="00705389" w:rsidRDefault="00705389" w:rsidP="008F6343">
                  <w:pPr>
                    <w:jc w:val="center"/>
                    <w:rPr>
                      <w:sz w:val="28"/>
                      <w:szCs w:val="28"/>
                    </w:rPr>
                  </w:pPr>
                  <w:r w:rsidRPr="007E6DE4">
                    <w:rPr>
                      <w:i/>
                      <w:sz w:val="20"/>
                      <w:szCs w:val="20"/>
                    </w:rPr>
                    <w:t>наименование претендента</w:t>
                  </w:r>
                </w:p>
                <w:p w:rsidR="00705389" w:rsidRPr="007E6DE4" w:rsidRDefault="00705389" w:rsidP="008F6343">
                  <w:pPr>
                    <w:jc w:val="center"/>
                    <w:rPr>
                      <w:b/>
                      <w:sz w:val="28"/>
                      <w:szCs w:val="28"/>
                    </w:rPr>
                  </w:pPr>
                  <w:r w:rsidRPr="007E6DE4">
                    <w:rPr>
                      <w:b/>
                      <w:sz w:val="28"/>
                      <w:szCs w:val="28"/>
                    </w:rPr>
                    <w:t>________________________________________</w:t>
                  </w:r>
                </w:p>
                <w:p w:rsidR="00705389" w:rsidRPr="007E6DE4" w:rsidRDefault="00705389" w:rsidP="008F6343">
                  <w:pPr>
                    <w:jc w:val="center"/>
                    <w:rPr>
                      <w:i/>
                      <w:sz w:val="20"/>
                      <w:szCs w:val="20"/>
                    </w:rPr>
                  </w:pPr>
                  <w:r w:rsidRPr="007E6DE4">
                    <w:rPr>
                      <w:i/>
                      <w:sz w:val="20"/>
                      <w:szCs w:val="20"/>
                    </w:rPr>
                    <w:t>государство регистрации претендента</w:t>
                  </w:r>
                </w:p>
                <w:p w:rsidR="00705389" w:rsidRPr="007E6DE4" w:rsidRDefault="00705389" w:rsidP="008F6343">
                  <w:pPr>
                    <w:jc w:val="center"/>
                    <w:rPr>
                      <w:b/>
                      <w:sz w:val="28"/>
                      <w:szCs w:val="28"/>
                    </w:rPr>
                  </w:pPr>
                  <w:r w:rsidRPr="007E6DE4">
                    <w:rPr>
                      <w:b/>
                      <w:sz w:val="28"/>
                      <w:szCs w:val="28"/>
                    </w:rPr>
                    <w:t>_____________________________</w:t>
                  </w:r>
                  <w:r>
                    <w:rPr>
                      <w:b/>
                      <w:sz w:val="28"/>
                      <w:szCs w:val="28"/>
                    </w:rPr>
                    <w:t>__________________</w:t>
                  </w:r>
                </w:p>
                <w:p w:rsidR="00705389" w:rsidRPr="007E6DE4" w:rsidRDefault="00705389" w:rsidP="008F6343">
                  <w:pPr>
                    <w:jc w:val="center"/>
                    <w:rPr>
                      <w:i/>
                      <w:sz w:val="20"/>
                      <w:szCs w:val="20"/>
                    </w:rPr>
                  </w:pPr>
                  <w:r w:rsidRPr="007E6DE4">
                    <w:rPr>
                      <w:i/>
                      <w:sz w:val="20"/>
                      <w:szCs w:val="20"/>
                    </w:rPr>
                    <w:t>ИНН претендента (для претендентов-резидентов Российской Федерации)</w:t>
                  </w:r>
                </w:p>
                <w:p w:rsidR="00705389" w:rsidRDefault="00705389" w:rsidP="008F6343">
                  <w:pPr>
                    <w:jc w:val="both"/>
                  </w:pPr>
                </w:p>
                <w:p w:rsidR="00705389" w:rsidRDefault="00705389">
                  <w:pPr>
                    <w:jc w:val="center"/>
                    <w:rPr>
                      <w:b/>
                    </w:rPr>
                  </w:pPr>
                  <w:r>
                    <w:rPr>
                      <w:b/>
                    </w:rPr>
                    <w:t xml:space="preserve">ОБЕСПЕЧЕНИЕ ЗАЯВКИ НА УЧАСТИЕ В ОТКРЫТОМ КОНКУРСЕ </w:t>
                  </w:r>
                </w:p>
                <w:p w:rsidR="00705389" w:rsidRDefault="00705389">
                  <w:pPr>
                    <w:jc w:val="center"/>
                    <w:rPr>
                      <w:b/>
                    </w:rPr>
                  </w:pPr>
                  <w:r>
                    <w:rPr>
                      <w:b/>
                    </w:rPr>
                    <w:t>№ ОКэ-СВЕРД-23-0003</w:t>
                  </w:r>
                </w:p>
                <w:p w:rsidR="00705389" w:rsidRPr="003C6269" w:rsidRDefault="00705389" w:rsidP="008F6343">
                  <w:pPr>
                    <w:jc w:val="center"/>
                    <w:rPr>
                      <w:b/>
                    </w:rPr>
                  </w:pPr>
                  <w:r w:rsidRPr="003C6269">
                    <w:rPr>
                      <w:b/>
                    </w:rPr>
                    <w:t xml:space="preserve">(лот № _________) </w:t>
                  </w:r>
                </w:p>
                <w:p w:rsidR="00705389" w:rsidRPr="006471D1" w:rsidRDefault="00705389" w:rsidP="006471D1">
                  <w:pPr>
                    <w:jc w:val="center"/>
                    <w:rPr>
                      <w:i/>
                    </w:rPr>
                  </w:pPr>
                  <w:r w:rsidRPr="003C6269">
                    <w:rPr>
                      <w:i/>
                    </w:rPr>
                    <w:t>(указывается номер лота)</w:t>
                  </w:r>
                </w:p>
              </w:txbxContent>
            </v:textbox>
            <w10:wrap type="tight"/>
          </v:shape>
        </w:pict>
      </w:r>
      <w:r w:rsidR="0070538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5F3A77">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5F3A77">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F3A7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F3A77">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F3A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F3A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F3A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F3A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F3A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 xml:space="preserve">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5F3A77">
      <w:pPr>
        <w:numPr>
          <w:ilvl w:val="0"/>
          <w:numId w:val="16"/>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F3A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F3A7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F3A7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F3A7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5F3A7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F3A77">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F3A77">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160FE" w:rsidRDefault="00705389" w:rsidP="005F3A77">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F3A77">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160FE" w:rsidRDefault="0070538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5160FE" w:rsidRDefault="0070538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5F3A77">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F3A77">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5160FE" w:rsidRDefault="00705389">
      <w:pPr>
        <w:pStyle w:val="afa"/>
        <w:ind w:right="-1"/>
        <w:rPr>
          <w:sz w:val="28"/>
          <w:szCs w:val="28"/>
        </w:rPr>
      </w:pPr>
      <w:r>
        <w:rPr>
          <w:sz w:val="28"/>
          <w:szCs w:val="28"/>
        </w:rPr>
        <w:t>Сведения о субподрядных организациях/соисполнителях оформляются по форме приложения № 7 к настоящей документации о закупке.</w:t>
      </w:r>
    </w:p>
    <w:p w:rsidR="005160FE" w:rsidRDefault="005160FE">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5F3A77">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F3A7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5F3A77">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F3A77">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F3A7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F3A77">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F3A7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F3A77">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F3A7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w:t>
      </w:r>
      <w:proofErr w:type="spellStart"/>
      <w:r>
        <w:rPr>
          <w:sz w:val="28"/>
          <w:szCs w:val="28"/>
        </w:rPr>
        <w:t>Заявке</w:t>
      </w:r>
      <w:proofErr w:type="gramStart"/>
      <w:r>
        <w:rPr>
          <w:sz w:val="28"/>
          <w:szCs w:val="28"/>
        </w:rPr>
        <w:t>.У</w:t>
      </w:r>
      <w:proofErr w:type="gramEnd"/>
      <w:r>
        <w:rPr>
          <w:sz w:val="28"/>
          <w:szCs w:val="28"/>
        </w:rPr>
        <w:t>станавливается</w:t>
      </w:r>
      <w:proofErr w:type="spellEnd"/>
      <w:r>
        <w:rPr>
          <w:sz w:val="28"/>
          <w:szCs w:val="28"/>
        </w:rPr>
        <w:t xml:space="preserve"> балльный рейтинг, а по количеству полученных баллов присваивается порядковый номер.</w:t>
      </w:r>
    </w:p>
    <w:p w:rsidR="007D6548" w:rsidRPr="00D32FFA" w:rsidRDefault="007D6548" w:rsidP="005F3A7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F3A77">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5F3A77">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5F3A7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F3A77">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F3A77">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5F3A77">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5F3A77">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5F3A77">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F3A77">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5F3A77">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F3A77">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F3A77">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F3A7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F3A77">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5F3A77">
      <w:pPr>
        <w:pStyle w:val="Default"/>
        <w:numPr>
          <w:ilvl w:val="0"/>
          <w:numId w:val="9"/>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F3A77">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5F3A7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F3A7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F3A7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F3A7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F3A7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F3A77">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F3A77">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F3A77">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F3A77">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F3A77">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5F3A7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F3A77">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F3A77">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5F3A77">
      <w:pPr>
        <w:pStyle w:val="1a"/>
        <w:numPr>
          <w:ilvl w:val="1"/>
          <w:numId w:val="18"/>
        </w:numPr>
        <w:ind w:left="0" w:firstLine="709"/>
        <w:outlineLvl w:val="1"/>
        <w:rPr>
          <w:b/>
          <w:szCs w:val="28"/>
        </w:rPr>
      </w:pPr>
      <w:r>
        <w:rPr>
          <w:b/>
          <w:szCs w:val="28"/>
        </w:rPr>
        <w:t>Заключение договора</w:t>
      </w:r>
    </w:p>
    <w:p w:rsidR="000A6133" w:rsidRDefault="000A6133" w:rsidP="005F3A77">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160FE" w:rsidRDefault="00705389" w:rsidP="005F3A77">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F3A77">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F3A77">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F3A77">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5F3A7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F3A77">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F3A77">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5F3A77">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F3A77">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5F3A77">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F3A7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F3A77">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F3A77">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F3A77">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5F3A77">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F3A77">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F3A77">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F3A77">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5F3A77">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F3A77">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F3A77">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F3A77">
      <w:pPr>
        <w:pStyle w:val="aff7"/>
        <w:numPr>
          <w:ilvl w:val="0"/>
          <w:numId w:val="15"/>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F3A77">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5F3A77">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F3A77">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705389" w:rsidRDefault="00705389"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821" w:type="dxa"/>
        <w:tblLayout w:type="fixed"/>
        <w:tblCellMar>
          <w:left w:w="40" w:type="dxa"/>
          <w:right w:w="40" w:type="dxa"/>
        </w:tblCellMar>
        <w:tblLook w:val="0000"/>
      </w:tblPr>
      <w:tblGrid>
        <w:gridCol w:w="393"/>
        <w:gridCol w:w="2623"/>
        <w:gridCol w:w="6805"/>
      </w:tblGrid>
      <w:tr w:rsidR="005160FE" w:rsidTr="00705389">
        <w:trPr>
          <w:trHeight w:val="567"/>
        </w:trPr>
        <w:tc>
          <w:tcPr>
            <w:tcW w:w="3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160FE" w:rsidRDefault="005160FE" w:rsidP="00705389">
            <w:pPr>
              <w:keepNext/>
              <w:keepLines/>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160FE" w:rsidRDefault="005160FE" w:rsidP="00705389">
            <w:pPr>
              <w:keepNext/>
              <w:keepLines/>
              <w:jc w:val="center"/>
            </w:pPr>
            <w:r>
              <w:rPr>
                <w:spacing w:val="-6"/>
                <w:sz w:val="22"/>
                <w:szCs w:val="22"/>
              </w:rPr>
              <w:t xml:space="preserve">Перечень основных данных и </w:t>
            </w:r>
            <w:r>
              <w:rPr>
                <w:sz w:val="22"/>
                <w:szCs w:val="22"/>
              </w:rPr>
              <w:t>требований</w:t>
            </w: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160FE" w:rsidRDefault="005160FE" w:rsidP="00705389">
            <w:pPr>
              <w:keepNext/>
              <w:keepLines/>
              <w:jc w:val="center"/>
            </w:pPr>
            <w:r>
              <w:rPr>
                <w:sz w:val="22"/>
                <w:szCs w:val="22"/>
              </w:rPr>
              <w:t>Содержание</w:t>
            </w:r>
          </w:p>
        </w:tc>
      </w:tr>
      <w:tr w:rsidR="005160FE" w:rsidTr="00705389">
        <w:trPr>
          <w:trHeight w:val="342"/>
        </w:trPr>
        <w:tc>
          <w:tcPr>
            <w:tcW w:w="393" w:type="dxa"/>
            <w:tcBorders>
              <w:top w:val="single" w:sz="4"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rPr>
                <w:sz w:val="18"/>
                <w:szCs w:val="18"/>
              </w:rPr>
            </w:pPr>
            <w:r>
              <w:rPr>
                <w:sz w:val="18"/>
                <w:szCs w:val="18"/>
              </w:rPr>
              <w:t>1</w:t>
            </w:r>
          </w:p>
        </w:tc>
        <w:tc>
          <w:tcPr>
            <w:tcW w:w="2623" w:type="dxa"/>
            <w:tcBorders>
              <w:top w:val="single" w:sz="4" w:space="0" w:color="auto"/>
              <w:left w:val="single" w:sz="4" w:space="0" w:color="auto"/>
              <w:bottom w:val="single" w:sz="6" w:space="0" w:color="auto"/>
              <w:right w:val="single" w:sz="6" w:space="0" w:color="auto"/>
            </w:tcBorders>
            <w:shd w:val="clear" w:color="auto" w:fill="FFFFFF" w:themeFill="background1"/>
            <w:noWrap/>
            <w:vAlign w:val="center"/>
          </w:tcPr>
          <w:p w:rsidR="005160FE" w:rsidRDefault="005160FE" w:rsidP="00705389">
            <w:pPr>
              <w:keepNext/>
              <w:keepLines/>
              <w:jc w:val="center"/>
              <w:rPr>
                <w:sz w:val="18"/>
                <w:szCs w:val="18"/>
              </w:rPr>
            </w:pPr>
            <w:r>
              <w:rPr>
                <w:sz w:val="18"/>
                <w:szCs w:val="18"/>
              </w:rPr>
              <w:t>2</w:t>
            </w:r>
          </w:p>
        </w:tc>
        <w:tc>
          <w:tcPr>
            <w:tcW w:w="6805" w:type="dxa"/>
            <w:tcBorders>
              <w:top w:val="single" w:sz="4" w:space="0" w:color="auto"/>
              <w:left w:val="single" w:sz="6" w:space="0" w:color="auto"/>
              <w:bottom w:val="single" w:sz="6" w:space="0" w:color="auto"/>
              <w:right w:val="single" w:sz="6" w:space="0" w:color="auto"/>
            </w:tcBorders>
            <w:shd w:val="clear" w:color="auto" w:fill="FFFFFF" w:themeFill="background1"/>
            <w:noWrap/>
            <w:vAlign w:val="center"/>
          </w:tcPr>
          <w:p w:rsidR="005160FE" w:rsidRDefault="005160FE" w:rsidP="00705389">
            <w:pPr>
              <w:keepNext/>
              <w:keepLines/>
              <w:jc w:val="center"/>
              <w:rPr>
                <w:sz w:val="18"/>
                <w:szCs w:val="18"/>
              </w:rPr>
            </w:pPr>
            <w:r>
              <w:rPr>
                <w:sz w:val="18"/>
                <w:szCs w:val="18"/>
              </w:rPr>
              <w:t>3</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Наименование работ</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Реконструкция контейнерного терминала Блочная Уральского филиала ПАО «ТрансКонтейнер» (2 этап)</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2.</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rPr>
                <w:spacing w:val="-6"/>
              </w:rPr>
            </w:pPr>
            <w:r>
              <w:rPr>
                <w:spacing w:val="-6"/>
              </w:rPr>
              <w:t>Наименование</w:t>
            </w:r>
          </w:p>
          <w:p w:rsidR="005160FE" w:rsidRDefault="005160FE" w:rsidP="00705389">
            <w:pPr>
              <w:keepNext/>
              <w:keepLines/>
            </w:pPr>
            <w:r>
              <w:rPr>
                <w:spacing w:val="-6"/>
              </w:rPr>
              <w:t>проекта</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Реконструкция контейнерного терминала Блочная со строительством нового АБК.</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3.</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Вид Работ</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t>Реконструкция части действующего контейнерного терминала.</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4.</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t>Наименование и местоположение Объекта</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t xml:space="preserve">Контейнерный терминал </w:t>
            </w:r>
            <w:proofErr w:type="gramStart"/>
            <w:r>
              <w:t>Блочная</w:t>
            </w:r>
            <w:proofErr w:type="gramEnd"/>
            <w:r>
              <w:t>.</w:t>
            </w:r>
          </w:p>
          <w:p w:rsidR="005160FE" w:rsidRDefault="005160FE" w:rsidP="00705389">
            <w:pPr>
              <w:keepNext/>
              <w:keepLines/>
            </w:pPr>
            <w:r>
              <w:t xml:space="preserve">Российская Федерация, Пермский край, </w:t>
            </w:r>
            <w:proofErr w:type="gramStart"/>
            <w:r>
              <w:t>г</w:t>
            </w:r>
            <w:proofErr w:type="gramEnd"/>
            <w:r>
              <w:t>. Пермь, ул. Докучаева, д. №60.</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jc w:val="center"/>
            </w:pPr>
            <w:r>
              <w:t>5.</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r>
              <w:t>Начальная (максимальная цена)</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jc w:val="both"/>
            </w:pPr>
            <w:r>
              <w:t xml:space="preserve">Начальная (максимальная) цена договора составляет           68 978 402,00 (шестьдесят восемь миллионов девятьсот семьдесят восемь тысяч четыреста два) рубля 00 копеек 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5160FE" w:rsidRDefault="005160FE" w:rsidP="005F3A77">
            <w:pPr>
              <w:pStyle w:val="aff7"/>
              <w:numPr>
                <w:ilvl w:val="0"/>
                <w:numId w:val="26"/>
              </w:numPr>
              <w:suppressAutoHyphens w:val="0"/>
              <w:contextualSpacing/>
              <w:jc w:val="both"/>
            </w:pPr>
            <w:r>
              <w:t>себестоимость строительства, вознаграждение и сто</w:t>
            </w:r>
            <w:r>
              <w:t>и</w:t>
            </w:r>
            <w:r>
              <w:t xml:space="preserve">мость услуг Подрядчика, в том числе и в случае привлечения им Поставщиков;  </w:t>
            </w:r>
          </w:p>
          <w:p w:rsidR="005160FE" w:rsidRDefault="005160FE" w:rsidP="005F3A77">
            <w:pPr>
              <w:pStyle w:val="aff7"/>
              <w:numPr>
                <w:ilvl w:val="0"/>
                <w:numId w:val="26"/>
              </w:numPr>
              <w:suppressAutoHyphens w:val="0"/>
              <w:contextualSpacing/>
              <w:jc w:val="both"/>
            </w:pPr>
            <w:r>
              <w:t xml:space="preserve">все налоги и сборы, установленные законодательством РФ;   </w:t>
            </w:r>
          </w:p>
          <w:p w:rsidR="005160FE" w:rsidRDefault="005160FE" w:rsidP="005F3A77">
            <w:pPr>
              <w:pStyle w:val="aff7"/>
              <w:numPr>
                <w:ilvl w:val="0"/>
                <w:numId w:val="26"/>
              </w:numPr>
              <w:suppressAutoHyphens w:val="0"/>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5160FE" w:rsidRDefault="005160FE" w:rsidP="005F3A77">
            <w:pPr>
              <w:pStyle w:val="aff7"/>
              <w:numPr>
                <w:ilvl w:val="0"/>
                <w:numId w:val="26"/>
              </w:numPr>
              <w:suppressAutoHyphens w:val="0"/>
              <w:contextualSpacing/>
              <w:jc w:val="both"/>
            </w:pPr>
            <w: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5160FE" w:rsidRDefault="005160FE" w:rsidP="005F3A77">
            <w:pPr>
              <w:pStyle w:val="aff7"/>
              <w:numPr>
                <w:ilvl w:val="0"/>
                <w:numId w:val="26"/>
              </w:numPr>
              <w:suppressAutoHyphens w:val="0"/>
              <w:contextualSpacing/>
              <w:jc w:val="both"/>
            </w:pPr>
            <w:r>
              <w:t>стоимость всех Работ, необходимых для сдачи Результата Работ в эксплуатацию в полном соответствии с услови</w:t>
            </w:r>
            <w:r>
              <w:t>я</w:t>
            </w:r>
            <w:r>
              <w:t xml:space="preserve">ми Договора и Технического задания;  </w:t>
            </w:r>
          </w:p>
          <w:p w:rsidR="005160FE" w:rsidRDefault="005160FE" w:rsidP="005F3A77">
            <w:pPr>
              <w:pStyle w:val="aff7"/>
              <w:numPr>
                <w:ilvl w:val="0"/>
                <w:numId w:val="26"/>
              </w:numPr>
              <w:suppressAutoHyphens w:val="0"/>
              <w:contextualSpacing/>
              <w:jc w:val="both"/>
            </w:pPr>
            <w:r>
              <w:t xml:space="preserve">стоимость материальных ресурсов </w:t>
            </w:r>
            <w:r>
              <w:rPr>
                <w:color w:val="000000" w:themeColor="text1"/>
              </w:rPr>
              <w:t>(кроме давальческого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w:t>
            </w:r>
            <w:r>
              <w:t>п</w:t>
            </w:r>
            <w:r>
              <w:t xml:space="preserve">ливо, временные сооружения и коммуникации;  </w:t>
            </w:r>
          </w:p>
          <w:p w:rsidR="005160FE" w:rsidRDefault="005160FE" w:rsidP="005F3A77">
            <w:pPr>
              <w:pStyle w:val="aff7"/>
              <w:numPr>
                <w:ilvl w:val="0"/>
                <w:numId w:val="26"/>
              </w:numPr>
              <w:suppressAutoHyphens w:val="0"/>
              <w:contextualSpacing/>
              <w:jc w:val="both"/>
            </w:pPr>
            <w:r>
              <w:t>затраты, связанные с обеспечением выполнения Работ Персоналом Подрядчика, в том числе иностранным, включая заработную плату, транспортные и командир</w:t>
            </w:r>
            <w:r>
              <w:t>о</w:t>
            </w:r>
            <w:r>
              <w:t xml:space="preserve">вочные расходы, питание, проживание, специальную одежду и средства индивидуальной защиты;  </w:t>
            </w:r>
          </w:p>
          <w:p w:rsidR="005160FE" w:rsidRDefault="005160FE" w:rsidP="005F3A77">
            <w:pPr>
              <w:pStyle w:val="aff7"/>
              <w:numPr>
                <w:ilvl w:val="0"/>
                <w:numId w:val="26"/>
              </w:numPr>
              <w:suppressAutoHyphens w:val="0"/>
              <w:contextualSpacing/>
              <w:jc w:val="both"/>
            </w:pPr>
            <w: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5160FE" w:rsidRDefault="005160FE" w:rsidP="005F3A77">
            <w:pPr>
              <w:pStyle w:val="aff7"/>
              <w:numPr>
                <w:ilvl w:val="0"/>
                <w:numId w:val="26"/>
              </w:numPr>
              <w:suppressAutoHyphens w:val="0"/>
              <w:contextualSpacing/>
              <w:jc w:val="both"/>
            </w:pPr>
            <w:r>
              <w:t xml:space="preserve">транспортные расходы и получение разрешений на транспортировку грузов, доставляемых Подрядчиком;  </w:t>
            </w:r>
          </w:p>
          <w:p w:rsidR="005160FE" w:rsidRDefault="005160FE" w:rsidP="005F3A77">
            <w:pPr>
              <w:pStyle w:val="aff7"/>
              <w:numPr>
                <w:ilvl w:val="0"/>
                <w:numId w:val="26"/>
              </w:numPr>
              <w:suppressAutoHyphens w:val="0"/>
              <w:contextualSpacing/>
              <w:jc w:val="both"/>
            </w:pPr>
            <w:r>
              <w:t xml:space="preserve">накладные расходы, прибыль, лимитированные затраты;  </w:t>
            </w:r>
          </w:p>
          <w:p w:rsidR="005160FE" w:rsidRDefault="005160FE" w:rsidP="005F3A77">
            <w:pPr>
              <w:pStyle w:val="aff7"/>
              <w:numPr>
                <w:ilvl w:val="0"/>
                <w:numId w:val="26"/>
              </w:numPr>
              <w:suppressAutoHyphens w:val="0"/>
              <w:contextualSpacing/>
              <w:jc w:val="both"/>
            </w:pPr>
            <w:r>
              <w:t>стоимость понесенных Подрядчиком затрат по содерж</w:t>
            </w:r>
            <w:r>
              <w:t>а</w:t>
            </w:r>
            <w:r>
              <w:t xml:space="preserve">нию и эксплуатации Строительной площадки и Объекта до Завершения Работ; </w:t>
            </w:r>
          </w:p>
          <w:p w:rsidR="005160FE" w:rsidRDefault="005160FE" w:rsidP="005F3A77">
            <w:pPr>
              <w:pStyle w:val="aff7"/>
              <w:numPr>
                <w:ilvl w:val="0"/>
                <w:numId w:val="37"/>
              </w:numPr>
              <w:suppressAutoHyphens w:val="0"/>
              <w:ind w:left="812" w:hanging="426"/>
              <w:jc w:val="both"/>
              <w:rPr>
                <w:lang w:eastAsia="ru-RU"/>
              </w:rPr>
            </w:pPr>
            <w:r>
              <w:t>расходы по разработке, предоставлению и согласованию с Заказчиком Проекта производства работ (ППР) с уч</w:t>
            </w:r>
            <w:r>
              <w:t>е</w:t>
            </w:r>
            <w:r>
              <w:t>том условий места выполнения Работ.</w:t>
            </w:r>
          </w:p>
          <w:p w:rsidR="005160FE" w:rsidRDefault="005160FE" w:rsidP="00705389">
            <w:pPr>
              <w:jc w:val="both"/>
            </w:pPr>
            <w:r>
              <w:t xml:space="preserve">Сумма НДС и условия начисления определяются в соответствии с законодательством Российской Федерации. Начальная (максимальная) цена договора определена проектно-сметным методом (приложение №9 к документации о закупке).  </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jc w:val="center"/>
            </w:pPr>
            <w:r>
              <w:t>6.</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r>
              <w:t>Поставка материала Заказчиком (давальческий материал)</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jc w:val="both"/>
            </w:pPr>
            <w:r>
              <w:t>Поставка материала Заказчиком предусмотрена в следующем объеме:</w:t>
            </w:r>
          </w:p>
          <w:p w:rsidR="005160FE" w:rsidRDefault="005160FE" w:rsidP="005F3A77">
            <w:pPr>
              <w:pStyle w:val="aff7"/>
              <w:numPr>
                <w:ilvl w:val="0"/>
                <w:numId w:val="24"/>
              </w:numPr>
              <w:suppressAutoHyphens w:val="0"/>
              <w:contextualSpacing/>
              <w:jc w:val="both"/>
              <w:rPr>
                <w:color w:val="000000" w:themeColor="text1"/>
              </w:rPr>
            </w:pPr>
            <w:r>
              <w:t>Искусственные камни мощения сложной формы, типа "Трилистник", В40, Btb4.4, F2200, h-0,1 см –12489,048 м</w:t>
            </w:r>
            <w:proofErr w:type="gramStart"/>
            <w:r>
              <w:t>2</w:t>
            </w:r>
            <w:proofErr w:type="gramEnd"/>
            <w:r>
              <w:t>.</w:t>
            </w:r>
          </w:p>
          <w:p w:rsidR="005160FE" w:rsidRDefault="005160FE" w:rsidP="00705389">
            <w:pPr>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rsidR="005160FE" w:rsidRDefault="005160FE" w:rsidP="00705389">
            <w:pPr>
              <w:jc w:val="both"/>
            </w:pPr>
            <w:r>
              <w:t xml:space="preserve">При этом Подрядчик обязан </w:t>
            </w:r>
            <w:proofErr w:type="gramStart"/>
            <w:r>
              <w:t>предоставить Заказчику отчет</w:t>
            </w:r>
            <w:proofErr w:type="gramEnd"/>
            <w:r>
              <w:t xml:space="preserve"> об использовании давальческого сырья (материалов), оформленный по форме Приложения № 5 к проекту Договора приложение №5 к документации о закупке.</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jc w:val="center"/>
            </w:pPr>
            <w:r>
              <w:t>7.</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r>
              <w:t>Срок выполнения работ</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pStyle w:val="Default"/>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выполнения работ</w:t>
            </w:r>
            <w:r>
              <w:rPr>
                <w:rFonts w:eastAsia="Times New Roman"/>
                <w:color w:val="auto"/>
              </w:rPr>
              <w:t>.</w:t>
            </w:r>
          </w:p>
          <w:p w:rsidR="005160FE" w:rsidRDefault="005160FE" w:rsidP="00705389">
            <w:pPr>
              <w:pStyle w:val="Default"/>
              <w:jc w:val="both"/>
              <w:rPr>
                <w:rFonts w:eastAsia="Times New Roman"/>
                <w:color w:val="auto"/>
              </w:rPr>
            </w:pPr>
            <w:r>
              <w:rPr>
                <w:rFonts w:eastAsia="Times New Roman"/>
                <w:color w:val="auto"/>
              </w:rPr>
              <w:t xml:space="preserve">Окончание выполнения Работ - не более 180 (ста восьмидесяти) календарных дней с даты, </w:t>
            </w:r>
            <w:r>
              <w:rPr>
                <w:rFonts w:eastAsia="Times New Roman"/>
              </w:rPr>
              <w:t>указанной в уведомлении о начале выполнения работ</w:t>
            </w:r>
            <w:r>
              <w:rPr>
                <w:rFonts w:eastAsia="Times New Roman"/>
                <w:color w:val="auto"/>
              </w:rPr>
              <w:t>.</w:t>
            </w:r>
          </w:p>
          <w:p w:rsidR="005160FE" w:rsidRDefault="005160FE" w:rsidP="00705389">
            <w:pPr>
              <w:pStyle w:val="Default"/>
              <w:jc w:val="both"/>
              <w:rPr>
                <w:rFonts w:eastAsia="Times New Roman"/>
                <w:color w:val="auto"/>
              </w:rPr>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начиная с 03.04.2023. </w:t>
            </w:r>
          </w:p>
          <w:p w:rsidR="005160FE" w:rsidRDefault="005160FE" w:rsidP="00705389">
            <w:pPr>
              <w:pStyle w:val="Default"/>
              <w:jc w:val="both"/>
              <w:rPr>
                <w:rFonts w:eastAsia="Times New Roman"/>
                <w:color w:val="FF0000"/>
                <w:u w:val="single"/>
              </w:rPr>
            </w:pPr>
            <w:r>
              <w:rPr>
                <w:rFonts w:eastAsia="Times New Roman"/>
                <w:color w:val="auto"/>
              </w:rPr>
              <w:t>Работы выполняются одним этапом.</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jc w:val="center"/>
            </w:pPr>
            <w:r>
              <w:t>8.</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r>
              <w:t>Порядок оплаты выполнения работ</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r>
              <w:t>Вариант 1.</w:t>
            </w:r>
          </w:p>
          <w:p w:rsidR="005160FE" w:rsidRDefault="005160FE" w:rsidP="00705389">
            <w:r>
              <w:t xml:space="preserve">Оплата выполненных Работ производится:   </w:t>
            </w:r>
          </w:p>
          <w:p w:rsidR="005160FE" w:rsidRDefault="005160FE" w:rsidP="005F3A77">
            <w:pPr>
              <w:pStyle w:val="aff7"/>
              <w:numPr>
                <w:ilvl w:val="0"/>
                <w:numId w:val="25"/>
              </w:numPr>
              <w:suppressAutoHyphens w:val="0"/>
              <w:contextualSpacing/>
              <w:jc w:val="both"/>
            </w:pPr>
            <w:r>
              <w:t>путем перечисления Заказчиком денежных средств еж</w:t>
            </w:r>
            <w:r>
              <w:t>е</w:t>
            </w:r>
            <w:r>
              <w:t>месячно в размере 100 % (сто процентов) от стоимости выполненного объема Работ в течение 30 (тридцати) к</w:t>
            </w:r>
            <w:r>
              <w:t>а</w:t>
            </w:r>
            <w:r>
              <w:t xml:space="preserve">лендарных дней </w:t>
            </w:r>
            <w:proofErr w:type="gramStart"/>
            <w:r>
              <w:t>с даты подписания</w:t>
            </w:r>
            <w:proofErr w:type="gramEnd"/>
            <w:r>
              <w:t xml:space="preserve"> сторонами акта о приемке выполненных работ формы КС-2, справки о стоимости выполненных работ и затрат формы КС-3на основании предоставленного Подрядчиком счета на опл</w:t>
            </w:r>
            <w:r>
              <w:t>а</w:t>
            </w:r>
            <w:r>
              <w:t>ту;</w:t>
            </w:r>
          </w:p>
          <w:p w:rsidR="005160FE" w:rsidRDefault="005160FE" w:rsidP="005F3A77">
            <w:pPr>
              <w:pStyle w:val="1a"/>
              <w:numPr>
                <w:ilvl w:val="0"/>
                <w:numId w:val="25"/>
              </w:numPr>
              <w:suppressAutoHyphens w:val="0"/>
              <w:rPr>
                <w:rFonts w:eastAsia="Times New Roman"/>
                <w:sz w:val="24"/>
                <w:szCs w:val="24"/>
              </w:rPr>
            </w:pPr>
            <w:proofErr w:type="gramStart"/>
            <w:r>
              <w:rPr>
                <w:rFonts w:eastAsia="Times New Roman"/>
                <w:sz w:val="24"/>
                <w:szCs w:val="24"/>
              </w:rPr>
              <w:t>оплата последнего месяца выполнения Работ производи</w:t>
            </w:r>
            <w:r>
              <w:rPr>
                <w:rFonts w:eastAsia="Times New Roman"/>
                <w:sz w:val="24"/>
                <w:szCs w:val="24"/>
              </w:rPr>
              <w:t>т</w:t>
            </w:r>
            <w:r>
              <w:rPr>
                <w:rFonts w:eastAsia="Times New Roman"/>
                <w:sz w:val="24"/>
                <w:szCs w:val="24"/>
              </w:rPr>
              <w:t>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w:t>
            </w:r>
            <w:r>
              <w:rPr>
                <w:rFonts w:eastAsia="Times New Roman"/>
                <w:sz w:val="24"/>
                <w:szCs w:val="24"/>
              </w:rPr>
              <w:t>и</w:t>
            </w:r>
            <w:r>
              <w:rPr>
                <w:rFonts w:eastAsia="Times New Roman"/>
                <w:sz w:val="24"/>
                <w:szCs w:val="24"/>
              </w:rPr>
              <w:t>сания сторонами акта о приемке выполненных работ формы КС-2, справки о стоимости выполненных работ и затрат формы КС-3 и акта о приеме-сдаче отремонтир</w:t>
            </w:r>
            <w:r>
              <w:rPr>
                <w:rFonts w:eastAsia="Times New Roman"/>
                <w:sz w:val="24"/>
                <w:szCs w:val="24"/>
              </w:rPr>
              <w:t>о</w:t>
            </w:r>
            <w:r>
              <w:rPr>
                <w:rFonts w:eastAsia="Times New Roman"/>
                <w:sz w:val="24"/>
                <w:szCs w:val="24"/>
              </w:rPr>
              <w:t>ванных, реконструированных, модернизированных объектов основных средств ОС-3 на основании предо</w:t>
            </w:r>
            <w:r>
              <w:rPr>
                <w:rFonts w:eastAsia="Times New Roman"/>
                <w:sz w:val="24"/>
                <w:szCs w:val="24"/>
              </w:rPr>
              <w:t>с</w:t>
            </w:r>
            <w:r>
              <w:rPr>
                <w:rFonts w:eastAsia="Times New Roman"/>
                <w:sz w:val="24"/>
                <w:szCs w:val="24"/>
              </w:rPr>
              <w:t>тавленного Подрядчиком</w:t>
            </w:r>
            <w:proofErr w:type="gramEnd"/>
            <w:r>
              <w:rPr>
                <w:rFonts w:eastAsia="Times New Roman"/>
                <w:sz w:val="24"/>
                <w:szCs w:val="24"/>
              </w:rPr>
              <w:t xml:space="preserve"> счета на оплату.  </w:t>
            </w:r>
          </w:p>
          <w:p w:rsidR="005160FE" w:rsidRDefault="005160FE" w:rsidP="00705389">
            <w:pPr>
              <w:pStyle w:val="1a"/>
              <w:ind w:firstLine="0"/>
              <w:rPr>
                <w:rFonts w:eastAsia="Times New Roman"/>
                <w:sz w:val="24"/>
                <w:szCs w:val="24"/>
              </w:rPr>
            </w:pPr>
            <w:r>
              <w:rPr>
                <w:rFonts w:eastAsia="Times New Roman"/>
                <w:sz w:val="24"/>
                <w:szCs w:val="24"/>
              </w:rPr>
              <w:t>Вариант 2.</w:t>
            </w:r>
          </w:p>
          <w:p w:rsidR="005160FE" w:rsidRDefault="005160FE" w:rsidP="00705389">
            <w:r>
              <w:t xml:space="preserve">Оплата выполненных Работ производится:   </w:t>
            </w:r>
          </w:p>
          <w:p w:rsidR="005160FE" w:rsidRDefault="005160FE" w:rsidP="005F3A77">
            <w:pPr>
              <w:pStyle w:val="aff7"/>
              <w:numPr>
                <w:ilvl w:val="0"/>
                <w:numId w:val="25"/>
              </w:numPr>
              <w:suppressAutoHyphens w:val="0"/>
              <w:contextualSpacing/>
              <w:jc w:val="both"/>
            </w:pPr>
            <w:r>
              <w:t>путем перечисления авансового платежа в размере не более 25% (двадцати пяти процентов) от Цены Договора в течение 15 (пятнадцати) календарных дней на основании предоставленного Подрядчиком счета на оплату, с даты предоставления Исполнителем независимой (банковской) гарантии, оформленной в соответствии с требованиями Приложения № 6 к документации о закупки;</w:t>
            </w:r>
          </w:p>
          <w:p w:rsidR="005160FE" w:rsidRDefault="005160FE" w:rsidP="005F3A77">
            <w:pPr>
              <w:pStyle w:val="aff7"/>
              <w:numPr>
                <w:ilvl w:val="0"/>
                <w:numId w:val="25"/>
              </w:numPr>
              <w:suppressAutoHyphens w:val="0"/>
              <w:contextualSpacing/>
              <w:jc w:val="both"/>
            </w:pPr>
            <w:proofErr w:type="gramStart"/>
            <w:r>
              <w:t>оплата второго платежа производится не ранее 30 (тр</w:t>
            </w:r>
            <w:r>
              <w:t>и</w:t>
            </w:r>
            <w:r>
              <w:t>дцати) календарных дней с даты заключения договора в размере 100 % (сто процентов) от стоимости выполненн</w:t>
            </w:r>
            <w:r>
              <w:t>о</w:t>
            </w:r>
            <w:r>
              <w:t>го объема Работ, стоимость которого не может быть менее авансового платежа, в течение 30 (тридцати) к</w:t>
            </w:r>
            <w:r>
              <w:t>а</w:t>
            </w:r>
            <w:r>
              <w:t>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t xml:space="preserve"> всей суммы авансового </w:t>
            </w:r>
            <w:proofErr w:type="spellStart"/>
            <w:r>
              <w:t>платежана</w:t>
            </w:r>
            <w:proofErr w:type="spellEnd"/>
            <w:r>
              <w:t xml:space="preserve"> основании предоставленного Подрядчиком счета на оплату;</w:t>
            </w:r>
          </w:p>
          <w:p w:rsidR="005160FE" w:rsidRDefault="005160FE" w:rsidP="005F3A77">
            <w:pPr>
              <w:pStyle w:val="aff7"/>
              <w:numPr>
                <w:ilvl w:val="0"/>
                <w:numId w:val="25"/>
              </w:numPr>
              <w:suppressAutoHyphens w:val="0"/>
              <w:contextualSpacing/>
              <w:jc w:val="both"/>
            </w:pPr>
            <w:proofErr w:type="gramStart"/>
            <w:r>
              <w:t>далее оплата производится путем перечисления Заказч</w:t>
            </w:r>
            <w:r>
              <w:t>и</w:t>
            </w:r>
            <w:r>
              <w:t>ком денежных средств ежемесячно в размере 100 % (сто процентов) от стоимости выполненного объема Работ в течение 30 (тридцати) календарных дней с даты подпис</w:t>
            </w:r>
            <w:r>
              <w:t>а</w:t>
            </w:r>
            <w:r>
              <w:t>ния сторонами акта о приемке выполненных работ формы КС-2, справки о стоимости выполненных работ и затрат формы КС-3 на основании предоставленного Подрядч</w:t>
            </w:r>
            <w:r>
              <w:t>и</w:t>
            </w:r>
            <w:r>
              <w:t>ком счета на оплату;</w:t>
            </w:r>
            <w:proofErr w:type="gramEnd"/>
          </w:p>
          <w:p w:rsidR="005160FE" w:rsidRDefault="005160FE" w:rsidP="005F3A77">
            <w:pPr>
              <w:pStyle w:val="1a"/>
              <w:numPr>
                <w:ilvl w:val="0"/>
                <w:numId w:val="25"/>
              </w:numPr>
              <w:suppressAutoHyphens w:val="0"/>
              <w:rPr>
                <w:rFonts w:eastAsia="Times New Roman"/>
                <w:sz w:val="24"/>
                <w:szCs w:val="24"/>
              </w:rPr>
            </w:pPr>
            <w:proofErr w:type="gramStart"/>
            <w:r>
              <w:rPr>
                <w:rFonts w:eastAsia="Times New Roman"/>
                <w:sz w:val="24"/>
                <w:szCs w:val="24"/>
              </w:rPr>
              <w:t>оплата последнего месяца выполнения Работ производи</w:t>
            </w:r>
            <w:r>
              <w:rPr>
                <w:rFonts w:eastAsia="Times New Roman"/>
                <w:sz w:val="24"/>
                <w:szCs w:val="24"/>
              </w:rPr>
              <w:t>т</w:t>
            </w:r>
            <w:r>
              <w:rPr>
                <w:rFonts w:eastAsia="Times New Roman"/>
                <w:sz w:val="24"/>
                <w:szCs w:val="24"/>
              </w:rPr>
              <w:t>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w:t>
            </w:r>
            <w:r>
              <w:rPr>
                <w:rFonts w:eastAsia="Times New Roman"/>
                <w:sz w:val="24"/>
                <w:szCs w:val="24"/>
              </w:rPr>
              <w:t>и</w:t>
            </w:r>
            <w:r>
              <w:rPr>
                <w:rFonts w:eastAsia="Times New Roman"/>
                <w:sz w:val="24"/>
                <w:szCs w:val="24"/>
              </w:rPr>
              <w:t>сания сторонами акта о приемке выполненных работ формы КС-2, справки о стоимости выполненных работ и затрат формы КС-3 и акта о приеме-сдаче отремонтир</w:t>
            </w:r>
            <w:r>
              <w:rPr>
                <w:rFonts w:eastAsia="Times New Roman"/>
                <w:sz w:val="24"/>
                <w:szCs w:val="24"/>
              </w:rPr>
              <w:t>о</w:t>
            </w:r>
            <w:r>
              <w:rPr>
                <w:rFonts w:eastAsia="Times New Roman"/>
                <w:sz w:val="24"/>
                <w:szCs w:val="24"/>
              </w:rPr>
              <w:t>ванных, реконструированных, модернизированных объектов основных средств ОС-3 на основании предо</w:t>
            </w:r>
            <w:r>
              <w:rPr>
                <w:rFonts w:eastAsia="Times New Roman"/>
                <w:sz w:val="24"/>
                <w:szCs w:val="24"/>
              </w:rPr>
              <w:t>с</w:t>
            </w:r>
            <w:r>
              <w:rPr>
                <w:rFonts w:eastAsia="Times New Roman"/>
                <w:sz w:val="24"/>
                <w:szCs w:val="24"/>
              </w:rPr>
              <w:t>тавленного Подрядчиком</w:t>
            </w:r>
            <w:proofErr w:type="gramEnd"/>
            <w:r>
              <w:rPr>
                <w:rFonts w:eastAsia="Times New Roman"/>
                <w:sz w:val="24"/>
                <w:szCs w:val="24"/>
              </w:rPr>
              <w:t xml:space="preserve"> счета на оплату.  </w:t>
            </w:r>
          </w:p>
          <w:p w:rsidR="005160FE" w:rsidRDefault="005160FE" w:rsidP="00705389">
            <w:pPr>
              <w:pStyle w:val="1a"/>
              <w:ind w:firstLine="0"/>
              <w:rPr>
                <w:rFonts w:eastAsia="Times New Roman"/>
                <w:sz w:val="24"/>
                <w:szCs w:val="24"/>
              </w:rPr>
            </w:pPr>
            <w:r>
              <w:rPr>
                <w:rFonts w:eastAsia="Times New Roman"/>
                <w:sz w:val="24"/>
                <w:szCs w:val="24"/>
              </w:rPr>
              <w:t>Вариант 3.</w:t>
            </w:r>
          </w:p>
          <w:p w:rsidR="005160FE" w:rsidRDefault="005160FE" w:rsidP="00705389">
            <w:r>
              <w:t xml:space="preserve">Оплата выполненных Работ производится:   </w:t>
            </w:r>
          </w:p>
          <w:p w:rsidR="005160FE" w:rsidRDefault="005160FE" w:rsidP="005F3A77">
            <w:pPr>
              <w:pStyle w:val="aff7"/>
              <w:numPr>
                <w:ilvl w:val="0"/>
                <w:numId w:val="25"/>
              </w:numPr>
              <w:suppressAutoHyphens w:val="0"/>
              <w:contextualSpacing/>
              <w:jc w:val="both"/>
            </w:pPr>
            <w:r>
              <w:t>путем перечисления авансового платежа в размере не более 4% (четырех процентов) от Цены Договора в теч</w:t>
            </w:r>
            <w:r>
              <w:t>е</w:t>
            </w:r>
            <w:r>
              <w:t>ние 15 (пятнадцати) календарных дней на основании предоставленного Подрядчиком счета на оплату, без пр</w:t>
            </w:r>
            <w:r>
              <w:t>е</w:t>
            </w:r>
            <w:r>
              <w:t>доставления Исполнителем независимой (банковской) гарантии;</w:t>
            </w:r>
          </w:p>
          <w:p w:rsidR="005160FE" w:rsidRDefault="005160FE" w:rsidP="005F3A77">
            <w:pPr>
              <w:pStyle w:val="aff7"/>
              <w:numPr>
                <w:ilvl w:val="0"/>
                <w:numId w:val="25"/>
              </w:numPr>
              <w:suppressAutoHyphens w:val="0"/>
              <w:contextualSpacing/>
              <w:jc w:val="both"/>
            </w:pPr>
            <w:proofErr w:type="gramStart"/>
            <w:r>
              <w:t>оплата второго платежа производится не ранее 30 (тр</w:t>
            </w:r>
            <w:r>
              <w:t>и</w:t>
            </w:r>
            <w:r>
              <w:t>дцати) календарных дней с даты заключения договора в размере 100 % (сто процентов) от стоимости выполненн</w:t>
            </w:r>
            <w:r>
              <w:t>о</w:t>
            </w:r>
            <w:r>
              <w:t>го объема Работ, стоимость которого не может быть менее авансового платежа, в течение 30 (тридцати) к</w:t>
            </w:r>
            <w:r>
              <w:t>а</w:t>
            </w:r>
            <w:r>
              <w:t>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t xml:space="preserve"> всей суммы авансового </w:t>
            </w:r>
            <w:proofErr w:type="spellStart"/>
            <w:r>
              <w:t>платежана</w:t>
            </w:r>
            <w:proofErr w:type="spellEnd"/>
            <w:r>
              <w:t xml:space="preserve"> основании предоставленного Подрядчиком счета на оплату;</w:t>
            </w:r>
          </w:p>
          <w:p w:rsidR="005160FE" w:rsidRDefault="005160FE" w:rsidP="005F3A77">
            <w:pPr>
              <w:pStyle w:val="aff7"/>
              <w:numPr>
                <w:ilvl w:val="0"/>
                <w:numId w:val="25"/>
              </w:numPr>
              <w:suppressAutoHyphens w:val="0"/>
              <w:contextualSpacing/>
              <w:jc w:val="both"/>
            </w:pPr>
            <w:proofErr w:type="gramStart"/>
            <w:r>
              <w:t>далее оплата производится путем перечисления Заказч</w:t>
            </w:r>
            <w:r>
              <w:t>и</w:t>
            </w:r>
            <w:r>
              <w:t>ком денежных средств ежемесячно в размере 100 % (сто процентов) от стоимости выполненного объема Работ в течение 30 (тридцати) календарных дней с даты подпис</w:t>
            </w:r>
            <w:r>
              <w:t>а</w:t>
            </w:r>
            <w:r>
              <w:t>ния сторонами акта о приемке выполненных работ формы КС-2, справки о стоимости выполненных работ и затрат формы КС-3 на основании предоставленного Подрядч</w:t>
            </w:r>
            <w:r>
              <w:t>и</w:t>
            </w:r>
            <w:r>
              <w:t>ком счета на оплату;</w:t>
            </w:r>
            <w:proofErr w:type="gramEnd"/>
          </w:p>
          <w:p w:rsidR="005160FE" w:rsidRDefault="005160FE" w:rsidP="005F3A77">
            <w:pPr>
              <w:pStyle w:val="1a"/>
              <w:numPr>
                <w:ilvl w:val="0"/>
                <w:numId w:val="25"/>
              </w:numPr>
              <w:suppressAutoHyphens w:val="0"/>
              <w:rPr>
                <w:rFonts w:eastAsia="Times New Roman"/>
                <w:color w:val="000000" w:themeColor="text1"/>
                <w:sz w:val="24"/>
                <w:szCs w:val="24"/>
              </w:rPr>
            </w:pPr>
            <w:proofErr w:type="gramStart"/>
            <w:r>
              <w:rPr>
                <w:rFonts w:eastAsia="Times New Roman"/>
                <w:sz w:val="24"/>
                <w:szCs w:val="24"/>
              </w:rPr>
              <w:t>оплата последнего месяца выполнения Работ производи</w:t>
            </w:r>
            <w:r>
              <w:rPr>
                <w:rFonts w:eastAsia="Times New Roman"/>
                <w:sz w:val="24"/>
                <w:szCs w:val="24"/>
              </w:rPr>
              <w:t>т</w:t>
            </w:r>
            <w:r>
              <w:rPr>
                <w:rFonts w:eastAsia="Times New Roman"/>
                <w:sz w:val="24"/>
                <w:szCs w:val="24"/>
              </w:rPr>
              <w:t>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w:t>
            </w:r>
            <w:r>
              <w:rPr>
                <w:rFonts w:eastAsia="Times New Roman"/>
                <w:sz w:val="24"/>
                <w:szCs w:val="24"/>
              </w:rPr>
              <w:t>и</w:t>
            </w:r>
            <w:r>
              <w:rPr>
                <w:rFonts w:eastAsia="Times New Roman"/>
                <w:sz w:val="24"/>
                <w:szCs w:val="24"/>
              </w:rPr>
              <w:t>сания сторонами акта о приемке выполненных работ формы КС-2, справки о стоимости выполненных работ и затрат формы КС-3 и акта о приеме-сдаче отремонтир</w:t>
            </w:r>
            <w:r>
              <w:rPr>
                <w:rFonts w:eastAsia="Times New Roman"/>
                <w:sz w:val="24"/>
                <w:szCs w:val="24"/>
              </w:rPr>
              <w:t>о</w:t>
            </w:r>
            <w:r>
              <w:rPr>
                <w:rFonts w:eastAsia="Times New Roman"/>
                <w:sz w:val="24"/>
                <w:szCs w:val="24"/>
              </w:rPr>
              <w:t>ванных, реконструированных, модернизированных объектов основных средств ОС-3 на основании предо</w:t>
            </w:r>
            <w:r>
              <w:rPr>
                <w:rFonts w:eastAsia="Times New Roman"/>
                <w:sz w:val="24"/>
                <w:szCs w:val="24"/>
              </w:rPr>
              <w:t>с</w:t>
            </w:r>
            <w:r>
              <w:rPr>
                <w:rFonts w:eastAsia="Times New Roman"/>
                <w:sz w:val="24"/>
                <w:szCs w:val="24"/>
              </w:rPr>
              <w:t>тавленного Подрядчиком</w:t>
            </w:r>
            <w:proofErr w:type="gramEnd"/>
            <w:r>
              <w:rPr>
                <w:rFonts w:eastAsia="Times New Roman"/>
                <w:sz w:val="24"/>
                <w:szCs w:val="24"/>
              </w:rPr>
              <w:t xml:space="preserve"> счета на оплату.</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9.</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Перечень Объектов реконструкции</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9.1. Территория механизированной площадки (лит</w:t>
            </w:r>
            <w:proofErr w:type="gramStart"/>
            <w:r>
              <w:t>.Г</w:t>
            </w:r>
            <w:proofErr w:type="gramEnd"/>
            <w:r>
              <w:t>5), инв. №  009/01/00000571, кадастровый номер 59:01:0715039:737;</w:t>
            </w:r>
          </w:p>
          <w:p w:rsidR="005160FE" w:rsidRDefault="005160FE" w:rsidP="00705389">
            <w:pPr>
              <w:keepNext/>
              <w:keepLines/>
              <w:jc w:val="both"/>
            </w:pPr>
            <w:r>
              <w:t>9.2. Ливневая канализация территории механизированной площадки (литер Г5) протяженностью 402 м – новый объект;</w:t>
            </w:r>
          </w:p>
          <w:p w:rsidR="005160FE" w:rsidRDefault="005160FE" w:rsidP="00705389">
            <w:pPr>
              <w:keepNext/>
              <w:keepLines/>
              <w:jc w:val="both"/>
            </w:pPr>
            <w:r>
              <w:t>9.3. Система освещения территории механизированной площадки (литер Г5), инв. №009/03/00004055;</w:t>
            </w:r>
          </w:p>
          <w:p w:rsidR="005160FE" w:rsidRDefault="005160FE" w:rsidP="00705389">
            <w:pPr>
              <w:keepNext/>
              <w:keepLines/>
              <w:jc w:val="both"/>
            </w:pPr>
            <w:r>
              <w:t>9.4. Система видеонаблюдения на территории механизированной площадки (литер Г5)– новый объект.</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10.</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Технические параметры Объекта</w:t>
            </w:r>
          </w:p>
        </w:tc>
        <w:tc>
          <w:tcPr>
            <w:tcW w:w="6805" w:type="dxa"/>
            <w:tcBorders>
              <w:top w:val="single" w:sz="6" w:space="0" w:color="auto"/>
              <w:left w:val="single" w:sz="4" w:space="0" w:color="auto"/>
              <w:bottom w:val="single" w:sz="6" w:space="0" w:color="auto"/>
              <w:right w:val="single" w:sz="4" w:space="0" w:color="auto"/>
            </w:tcBorders>
            <w:shd w:val="clear" w:color="auto" w:fill="auto"/>
            <w:noWrap/>
          </w:tcPr>
          <w:p w:rsidR="005160FE" w:rsidRDefault="005160FE" w:rsidP="00705389">
            <w:pPr>
              <w:keepNext/>
              <w:keepLines/>
              <w:jc w:val="both"/>
            </w:pPr>
            <w:r>
              <w:t>Площадь земельного участка в границах проведения работ – 11943,00 м</w:t>
            </w:r>
            <w:proofErr w:type="gramStart"/>
            <w:r>
              <w:t>2</w:t>
            </w:r>
            <w:proofErr w:type="gramEnd"/>
            <w:r>
              <w:t xml:space="preserve">; </w:t>
            </w:r>
          </w:p>
          <w:p w:rsidR="005160FE" w:rsidRDefault="005160FE" w:rsidP="00705389">
            <w:pPr>
              <w:keepNext/>
              <w:keepLines/>
              <w:jc w:val="both"/>
            </w:pPr>
            <w:r>
              <w:t>Площадь устройства покрытия из искусственных камней мощения "Трилистник" – 11893,00 м</w:t>
            </w:r>
            <w:proofErr w:type="gramStart"/>
            <w:r>
              <w:t>2</w:t>
            </w:r>
            <w:proofErr w:type="gramEnd"/>
            <w:r>
              <w:t xml:space="preserve">; </w:t>
            </w:r>
          </w:p>
          <w:p w:rsidR="005160FE" w:rsidRDefault="005160FE" w:rsidP="00705389">
            <w:pPr>
              <w:keepNext/>
              <w:keepLines/>
              <w:jc w:val="both"/>
            </w:pPr>
            <w:r>
              <w:t>Площадь устройства покрытия (плиты ПП</w:t>
            </w:r>
            <w:proofErr w:type="gramStart"/>
            <w:r>
              <w:t>2</w:t>
            </w:r>
            <w:proofErr w:type="gramEnd"/>
            <w:r>
              <w:t xml:space="preserve">) – 50,00 м2; </w:t>
            </w:r>
          </w:p>
          <w:p w:rsidR="005160FE" w:rsidRDefault="005160FE" w:rsidP="00705389">
            <w:pPr>
              <w:keepNext/>
              <w:keepLines/>
              <w:jc w:val="both"/>
            </w:pPr>
            <w:r>
              <w:t xml:space="preserve">Устройство ливневой канализации: водоотводный лоток – </w:t>
            </w:r>
            <w:r>
              <w:rPr>
                <w:shd w:val="clear" w:color="auto" w:fill="E6E6E6"/>
              </w:rPr>
              <w:t>402 п.м</w:t>
            </w:r>
            <w:r>
              <w:t>.; поглотительные железобетонные колодцы – 8 шт.;</w:t>
            </w:r>
          </w:p>
          <w:p w:rsidR="005160FE" w:rsidRDefault="005160FE" w:rsidP="00705389">
            <w:pPr>
              <w:keepNext/>
              <w:keepLines/>
              <w:jc w:val="both"/>
            </w:pPr>
            <w:r>
              <w:t>Наружное освещение контейнерных площадок – 2 мачты освещения;</w:t>
            </w:r>
          </w:p>
          <w:p w:rsidR="005160FE" w:rsidRDefault="005160FE" w:rsidP="00705389">
            <w:pPr>
              <w:keepNext/>
              <w:keepLines/>
              <w:jc w:val="both"/>
            </w:pPr>
            <w:r>
              <w:t>Наружное видеонаблюдение – подземная прокладка и заводы кабеля в мачты;</w:t>
            </w:r>
          </w:p>
          <w:p w:rsidR="005160FE" w:rsidRDefault="005160FE" w:rsidP="00705389">
            <w:pPr>
              <w:keepNext/>
              <w:keepLines/>
              <w:jc w:val="both"/>
              <w:rPr>
                <w:color w:val="FF0000"/>
              </w:rPr>
            </w:pPr>
            <w:proofErr w:type="spellStart"/>
            <w:r>
              <w:t>Переукладка</w:t>
            </w:r>
            <w:proofErr w:type="spellEnd"/>
            <w:r>
              <w:t xml:space="preserve"> части подземной теплотрассы, собственности ОАО «РЖД» 118,4 </w:t>
            </w:r>
            <w:proofErr w:type="spellStart"/>
            <w:r>
              <w:t>мп</w:t>
            </w:r>
            <w:proofErr w:type="spellEnd"/>
            <w:r>
              <w:t>.</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11.</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rPr>
                <w:spacing w:val="-10"/>
              </w:rPr>
              <w:t xml:space="preserve">Основные климатические </w:t>
            </w:r>
            <w:r>
              <w:t>данные:</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 xml:space="preserve">Климатический район, подрайон </w:t>
            </w:r>
            <w:proofErr w:type="gramStart"/>
            <w:r>
              <w:t>I</w:t>
            </w:r>
            <w:proofErr w:type="gramEnd"/>
            <w:r>
              <w:t>В;</w:t>
            </w:r>
          </w:p>
          <w:p w:rsidR="005160FE" w:rsidRDefault="005160FE" w:rsidP="00705389">
            <w:pPr>
              <w:keepNext/>
              <w:keepLines/>
              <w:jc w:val="both"/>
            </w:pPr>
            <w:r>
              <w:t>Абсолютная минимальная температура воздуха -48ºС.</w:t>
            </w:r>
          </w:p>
          <w:p w:rsidR="005160FE" w:rsidRDefault="005160FE" w:rsidP="00705389">
            <w:pPr>
              <w:keepNext/>
              <w:keepLines/>
              <w:jc w:val="both"/>
            </w:pPr>
            <w:r>
              <w:t>Абсолютная максимальная температура воздуха составляет 37º С.</w:t>
            </w:r>
          </w:p>
          <w:p w:rsidR="005160FE" w:rsidRDefault="005160FE" w:rsidP="00705389">
            <w:pPr>
              <w:keepNext/>
              <w:keepLines/>
              <w:jc w:val="both"/>
            </w:pPr>
            <w:r>
              <w:t>Климат рассматриваемой территории континентальный, среднее многолетнее годовое количество осадков составляет: за теплый период года (апрель - октябрь) 433 мм, в зимний период – 181 мм.</w:t>
            </w:r>
          </w:p>
          <w:p w:rsidR="005160FE" w:rsidRDefault="005160FE" w:rsidP="00705389">
            <w:pPr>
              <w:keepNext/>
              <w:keepLines/>
              <w:jc w:val="both"/>
            </w:pPr>
            <w:proofErr w:type="gramStart"/>
            <w:r>
              <w:t xml:space="preserve">Средняя месячная влажность воздуха в зимнее время (82%), в летнее (72%). </w:t>
            </w:r>
            <w:proofErr w:type="gramEnd"/>
          </w:p>
          <w:p w:rsidR="005160FE" w:rsidRDefault="005160FE" w:rsidP="00705389">
            <w:pPr>
              <w:keepNext/>
              <w:keepLines/>
              <w:jc w:val="both"/>
            </w:pPr>
            <w:r>
              <w:t>Над территорией района преобладают ветры южного и северного направлений.</w:t>
            </w:r>
          </w:p>
          <w:p w:rsidR="005160FE" w:rsidRDefault="005160FE" w:rsidP="00705389">
            <w:pPr>
              <w:keepNext/>
              <w:keepLines/>
              <w:jc w:val="both"/>
            </w:pPr>
            <w:r>
              <w:t>Ветровой район: II.</w:t>
            </w:r>
          </w:p>
          <w:p w:rsidR="005160FE" w:rsidRDefault="005160FE" w:rsidP="00705389">
            <w:pPr>
              <w:keepNext/>
              <w:keepLines/>
              <w:jc w:val="both"/>
            </w:pPr>
            <w:r>
              <w:t>Снеговой район: V.</w:t>
            </w:r>
          </w:p>
          <w:p w:rsidR="005160FE" w:rsidRDefault="005160FE" w:rsidP="00705389">
            <w:pPr>
              <w:keepNext/>
              <w:keepLines/>
              <w:jc w:val="both"/>
            </w:pPr>
            <w:r>
              <w:t>Туманы на территории Пермского края наблюдаются в течение года, но чаще в июле — октябре. Грозы наблюдаются чаще летом, но бывают и зимой.</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12.</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t>Проектная/рабочая документация</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 xml:space="preserve">Рабочая документация, шифр объекта </w:t>
            </w:r>
            <w:proofErr w:type="spellStart"/>
            <w:r>
              <w:t>УРАЛд</w:t>
            </w:r>
            <w:proofErr w:type="spellEnd"/>
            <w:r>
              <w:t>/21/10/007 (приложение № 8 к документации о закупке).</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13.</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rPr>
                <w:spacing w:val="-7"/>
              </w:rPr>
              <w:t xml:space="preserve">Наименование </w:t>
            </w:r>
            <w:r>
              <w:t>проектировщика</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ООО "АЗЪПРОЕКТСТРОЙ"</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14.</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rPr>
                <w:spacing w:val="-13"/>
              </w:rPr>
              <w:t xml:space="preserve">Исходно-разрешительная </w:t>
            </w:r>
            <w:r>
              <w:t>документация</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Разрешение на реконструкцию от 01.07.2022 №59-</w:t>
            </w:r>
            <w:r>
              <w:rPr>
                <w:lang w:val="en-US"/>
              </w:rPr>
              <w:t>RU</w:t>
            </w:r>
            <w:r>
              <w:t>90303000-55-2022</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15.</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Условия организации Работ</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15.1Обязанности Подрядчика.</w:t>
            </w:r>
          </w:p>
          <w:p w:rsidR="005160FE" w:rsidRDefault="005160FE" w:rsidP="005F3A77">
            <w:pPr>
              <w:keepNext/>
              <w:keepLines/>
              <w:numPr>
                <w:ilvl w:val="0"/>
                <w:numId w:val="27"/>
              </w:numPr>
              <w:suppressAutoHyphens w:val="0"/>
              <w:ind w:left="266" w:hanging="166"/>
              <w:jc w:val="both"/>
            </w:pPr>
            <w:r>
              <w:t>Устройство временных зданий и сооружений (при необход</w:t>
            </w:r>
            <w:r>
              <w:t>и</w:t>
            </w:r>
            <w:r>
              <w:t>мости);</w:t>
            </w:r>
          </w:p>
          <w:p w:rsidR="005160FE" w:rsidRDefault="005160FE" w:rsidP="005F3A77">
            <w:pPr>
              <w:keepNext/>
              <w:keepLines/>
              <w:numPr>
                <w:ilvl w:val="0"/>
                <w:numId w:val="27"/>
              </w:numPr>
              <w:suppressAutoHyphens w:val="0"/>
              <w:ind w:left="266" w:hanging="166"/>
              <w:jc w:val="both"/>
            </w:pPr>
            <w:r>
              <w:t>Охрана и содержание Строительной площадки,</w:t>
            </w:r>
          </w:p>
          <w:p w:rsidR="005160FE" w:rsidRDefault="005160FE" w:rsidP="00705389">
            <w:pPr>
              <w:keepNext/>
              <w:keepLines/>
              <w:ind w:left="266"/>
              <w:jc w:val="both"/>
            </w:pPr>
            <w:r>
              <w:t>временных зданий и сооружений;</w:t>
            </w:r>
          </w:p>
          <w:p w:rsidR="005160FE" w:rsidRDefault="005160FE" w:rsidP="005F3A77">
            <w:pPr>
              <w:keepNext/>
              <w:keepLines/>
              <w:numPr>
                <w:ilvl w:val="0"/>
                <w:numId w:val="27"/>
              </w:numPr>
              <w:suppressAutoHyphens w:val="0"/>
              <w:ind w:left="266" w:hanging="166"/>
              <w:jc w:val="both"/>
            </w:pPr>
            <w:r>
              <w:t>Обеспечение Строительной площадки и временных зданий и сооружений электроснабжением, теплоснабжением и вод</w:t>
            </w:r>
            <w:r>
              <w:t>о</w:t>
            </w:r>
            <w:r>
              <w:t>снабжением;</w:t>
            </w:r>
          </w:p>
          <w:p w:rsidR="005160FE" w:rsidRDefault="005160FE" w:rsidP="005F3A77">
            <w:pPr>
              <w:keepNext/>
              <w:keepLines/>
              <w:numPr>
                <w:ilvl w:val="0"/>
                <w:numId w:val="27"/>
              </w:numPr>
              <w:suppressAutoHyphens w:val="0"/>
              <w:ind w:left="266" w:hanging="166"/>
              <w:jc w:val="both"/>
            </w:pPr>
            <w:r>
              <w:t>Передислокация строительной техники к месту проведения Работ;</w:t>
            </w:r>
          </w:p>
          <w:p w:rsidR="005160FE" w:rsidRDefault="005160FE" w:rsidP="005F3A77">
            <w:pPr>
              <w:keepNext/>
              <w:keepLines/>
              <w:numPr>
                <w:ilvl w:val="0"/>
                <w:numId w:val="27"/>
              </w:numPr>
              <w:suppressAutoHyphens w:val="0"/>
              <w:ind w:left="266" w:hanging="166"/>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rsidR="005160FE" w:rsidRDefault="005160FE" w:rsidP="00705389">
            <w:pPr>
              <w:keepNext/>
              <w:keepLines/>
              <w:jc w:val="both"/>
            </w:pPr>
            <w:r>
              <w:t>15.2. Обязанности Заказчика:</w:t>
            </w:r>
          </w:p>
          <w:p w:rsidR="005160FE" w:rsidRDefault="005160FE" w:rsidP="005F3A77">
            <w:pPr>
              <w:keepNext/>
              <w:keepLines/>
              <w:numPr>
                <w:ilvl w:val="0"/>
                <w:numId w:val="28"/>
              </w:numPr>
              <w:suppressAutoHyphens w:val="0"/>
              <w:ind w:left="290" w:hanging="166"/>
              <w:jc w:val="both"/>
            </w:pPr>
            <w:r>
              <w:t>Обеспечение доступа к реконструируемому Объекту;</w:t>
            </w:r>
          </w:p>
          <w:p w:rsidR="005160FE" w:rsidRDefault="005160FE" w:rsidP="005F3A77">
            <w:pPr>
              <w:keepNext/>
              <w:keepLines/>
              <w:numPr>
                <w:ilvl w:val="0"/>
                <w:numId w:val="28"/>
              </w:numPr>
              <w:suppressAutoHyphens w:val="0"/>
              <w:ind w:left="290" w:hanging="166"/>
              <w:jc w:val="both"/>
            </w:pPr>
            <w:r>
              <w:t>Освобождение места проведения работ от контейнеров, ГПМ мешающих выполнению работ.</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16.</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Требование по охране труда и промышленной безопасности.</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16.1. Обязанности Подрядчика.</w:t>
            </w:r>
          </w:p>
          <w:p w:rsidR="005160FE" w:rsidRDefault="005160FE" w:rsidP="005F3A77">
            <w:pPr>
              <w:keepNext/>
              <w:keepLines/>
              <w:numPr>
                <w:ilvl w:val="0"/>
                <w:numId w:val="29"/>
              </w:numPr>
              <w:suppressAutoHyphens w:val="0"/>
              <w:ind w:left="280" w:hanging="151"/>
              <w:jc w:val="both"/>
            </w:pPr>
            <w:r>
              <w:t>До начала выполнения работ участок производства работ оградить оградительной лентой (предупреждающей сеткой);</w:t>
            </w:r>
          </w:p>
          <w:p w:rsidR="005160FE" w:rsidRDefault="005160FE" w:rsidP="005F3A77">
            <w:pPr>
              <w:keepNext/>
              <w:keepLines/>
              <w:numPr>
                <w:ilvl w:val="0"/>
                <w:numId w:val="29"/>
              </w:numPr>
              <w:suppressAutoHyphens w:val="0"/>
              <w:ind w:left="280" w:hanging="151"/>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rsidR="005160FE" w:rsidRDefault="005160FE" w:rsidP="005F3A77">
            <w:pPr>
              <w:keepNext/>
              <w:keepLines/>
              <w:numPr>
                <w:ilvl w:val="0"/>
                <w:numId w:val="29"/>
              </w:numPr>
              <w:suppressAutoHyphens w:val="0"/>
              <w:ind w:left="280" w:hanging="151"/>
              <w:jc w:val="both"/>
            </w:pPr>
            <w:r>
              <w:t xml:space="preserve">Обеспечение всех работников </w:t>
            </w:r>
            <w:proofErr w:type="gramStart"/>
            <w:r>
              <w:t>спец</w:t>
            </w:r>
            <w:proofErr w:type="gramEnd"/>
            <w:r>
              <w:t>. одеждой и СИЗ в соотве</w:t>
            </w:r>
            <w:r>
              <w:t>т</w:t>
            </w:r>
            <w:r>
              <w:t>ствии с отраслевыми нормами выдачи спец. одежды и СИЗ.</w:t>
            </w:r>
          </w:p>
          <w:p w:rsidR="005160FE" w:rsidRDefault="005160FE" w:rsidP="00705389">
            <w:pPr>
              <w:keepNext/>
              <w:keepLines/>
              <w:jc w:val="both"/>
            </w:pPr>
            <w:r>
              <w:t>16.2. Обязанности Заказчика:</w:t>
            </w:r>
          </w:p>
          <w:p w:rsidR="005160FE" w:rsidRDefault="005160FE" w:rsidP="005F3A77">
            <w:pPr>
              <w:keepNext/>
              <w:keepLines/>
              <w:numPr>
                <w:ilvl w:val="0"/>
                <w:numId w:val="30"/>
              </w:numPr>
              <w:suppressAutoHyphens w:val="0"/>
              <w:ind w:left="266" w:hanging="142"/>
              <w:jc w:val="both"/>
            </w:pPr>
            <w:r>
              <w:t>Проведение вводного инструктажа по охране труда.</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17.</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Требования к разработке природоохранных мер</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17.1. Обязанности Подрядчика.</w:t>
            </w:r>
          </w:p>
          <w:p w:rsidR="005160FE" w:rsidRDefault="005160FE" w:rsidP="005F3A77">
            <w:pPr>
              <w:keepNext/>
              <w:keepLines/>
              <w:numPr>
                <w:ilvl w:val="0"/>
                <w:numId w:val="31"/>
              </w:numPr>
              <w:suppressAutoHyphens w:val="0"/>
              <w:ind w:left="288" w:hanging="164"/>
              <w:jc w:val="both"/>
            </w:pPr>
            <w:r>
              <w:t>Предусмотреть природоохранные мероприятия при выполн</w:t>
            </w:r>
            <w:r>
              <w:t>е</w:t>
            </w:r>
            <w:r>
              <w:t xml:space="preserve">нии СМР в объеме  действующих норм и правил; </w:t>
            </w:r>
          </w:p>
          <w:p w:rsidR="005160FE" w:rsidRDefault="005160FE" w:rsidP="005F3A77">
            <w:pPr>
              <w:keepNext/>
              <w:keepLines/>
              <w:numPr>
                <w:ilvl w:val="0"/>
                <w:numId w:val="31"/>
              </w:numPr>
              <w:suppressAutoHyphens w:val="0"/>
              <w:ind w:left="288" w:hanging="164"/>
              <w:jc w:val="both"/>
            </w:pPr>
            <w:r>
              <w:t>Не допускать сверхнормативного скопления строительного мусора, соблюдать габариты складирования, проходов и габ</w:t>
            </w:r>
            <w:r>
              <w:t>а</w:t>
            </w:r>
            <w:r>
              <w:t>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p w:rsidR="005160FE" w:rsidRDefault="005160FE" w:rsidP="005F3A77">
            <w:pPr>
              <w:keepNext/>
              <w:keepLines/>
              <w:numPr>
                <w:ilvl w:val="0"/>
                <w:numId w:val="31"/>
              </w:numPr>
              <w:suppressAutoHyphens w:val="0"/>
              <w:ind w:left="288" w:hanging="164"/>
              <w:jc w:val="both"/>
            </w:pPr>
            <w:r>
              <w:t>Организовать слив стоков из туалетов и бань в накопител</w:t>
            </w:r>
            <w:r>
              <w:t>ь</w:t>
            </w:r>
            <w:r>
              <w:t xml:space="preserve">ный септик, заключить договора на утилизацию стоков и ТБО с организациями имеющих право на утилизацию данных отходов. </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18.</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Требования к ведению СМР</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18.1.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rsidR="005160FE" w:rsidRDefault="005160FE" w:rsidP="00705389">
            <w:pPr>
              <w:keepNext/>
              <w:keepLines/>
              <w:jc w:val="both"/>
              <w:rPr>
                <w:color w:val="FF0000"/>
              </w:rPr>
            </w:pPr>
            <w:r>
              <w:t>18.2.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5160FE" w:rsidRDefault="005160FE" w:rsidP="00705389">
            <w:pPr>
              <w:keepNext/>
              <w:keepLines/>
              <w:jc w:val="both"/>
            </w:pPr>
            <w:r>
              <w:t>18.3. Подрядчик обязан обеспечить сохранность находящихся на объекте материалов, изделий, конструкций, оборудования;</w:t>
            </w:r>
          </w:p>
          <w:p w:rsidR="005160FE" w:rsidRDefault="005160FE" w:rsidP="00705389">
            <w:pPr>
              <w:keepNext/>
              <w:keepLines/>
              <w:jc w:val="both"/>
            </w:pPr>
            <w:r>
              <w:t>18.4.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5160FE" w:rsidRDefault="005160FE" w:rsidP="00705389">
            <w:pPr>
              <w:keepNext/>
              <w:keepLines/>
              <w:jc w:val="both"/>
            </w:pPr>
            <w:r>
              <w:t>18.5. Подрядчик должен иметь договор со специализированной компанией на утилизацию и вывоз строительных отходов на специализированный полигон;</w:t>
            </w:r>
          </w:p>
          <w:p w:rsidR="005160FE" w:rsidRDefault="005160FE" w:rsidP="00705389">
            <w:pPr>
              <w:keepNext/>
              <w:keepLines/>
              <w:jc w:val="both"/>
            </w:pPr>
            <w:r>
              <w:t xml:space="preserve">18.6.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соблюдением памятки по безопасности при нахождении на территории контейнерного терминала;</w:t>
            </w:r>
          </w:p>
          <w:p w:rsidR="005160FE" w:rsidRDefault="005160FE" w:rsidP="00705389">
            <w:pPr>
              <w:keepNext/>
              <w:keepLines/>
              <w:jc w:val="both"/>
            </w:pPr>
            <w:r>
              <w:t>18.7.Работы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5160FE" w:rsidRDefault="005160FE" w:rsidP="00705389">
            <w:pPr>
              <w:keepNext/>
              <w:keepLines/>
              <w:jc w:val="both"/>
            </w:pPr>
            <w:r>
              <w:t>18.8. Работы выполняются одним этапом.</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19.</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Требования к персоналу</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Подрядчик должен иметь квалифицированный персонал, включающий в себя:</w:t>
            </w:r>
          </w:p>
          <w:p w:rsidR="005160FE" w:rsidRDefault="005160FE" w:rsidP="005F3A77">
            <w:pPr>
              <w:keepNext/>
              <w:keepLines/>
              <w:numPr>
                <w:ilvl w:val="0"/>
                <w:numId w:val="32"/>
              </w:numPr>
              <w:suppressAutoHyphens w:val="0"/>
              <w:ind w:left="422" w:hanging="156"/>
              <w:jc w:val="both"/>
            </w:pPr>
            <w:r>
              <w:t>не менее одного работника, имеющего действующее удост</w:t>
            </w:r>
            <w:r>
              <w:t>о</w:t>
            </w:r>
            <w:r>
              <w:t>верение по проведению проверки знаний требований пожарно-технического минимума;</w:t>
            </w:r>
          </w:p>
          <w:p w:rsidR="005160FE" w:rsidRDefault="005160FE" w:rsidP="005F3A77">
            <w:pPr>
              <w:keepNext/>
              <w:keepLines/>
              <w:numPr>
                <w:ilvl w:val="0"/>
                <w:numId w:val="32"/>
              </w:numPr>
              <w:suppressAutoHyphens w:val="0"/>
              <w:ind w:left="422" w:hanging="156"/>
              <w:jc w:val="both"/>
            </w:pPr>
            <w:r>
              <w:t>не менее одного работника, имеющего действующее удост</w:t>
            </w:r>
            <w:r>
              <w:t>о</w:t>
            </w:r>
            <w:r>
              <w:t xml:space="preserve">верение по проведению </w:t>
            </w:r>
            <w:proofErr w:type="gramStart"/>
            <w:r>
              <w:t>проверки знаний требований охраны труда</w:t>
            </w:r>
            <w:proofErr w:type="gramEnd"/>
            <w:r>
              <w:t>;</w:t>
            </w:r>
          </w:p>
          <w:p w:rsidR="005160FE" w:rsidRDefault="005160FE" w:rsidP="005F3A77">
            <w:pPr>
              <w:keepNext/>
              <w:keepLines/>
              <w:numPr>
                <w:ilvl w:val="0"/>
                <w:numId w:val="32"/>
              </w:numPr>
              <w:suppressAutoHyphens w:val="0"/>
              <w:ind w:left="422" w:hanging="156"/>
              <w:jc w:val="both"/>
            </w:pPr>
            <w:r>
              <w:t>не менее одного работника, имеющего действующее удост</w:t>
            </w:r>
            <w:r>
              <w:t>о</w:t>
            </w:r>
            <w:r>
              <w:t>верение с допуском в качестве административно-технического персонала к работам в электроустановках н</w:t>
            </w:r>
            <w:r>
              <w:t>а</w:t>
            </w:r>
            <w:r>
              <w:t xml:space="preserve">пряжением </w:t>
            </w:r>
            <w:proofErr w:type="gramStart"/>
            <w:r>
              <w:t>до</w:t>
            </w:r>
            <w:proofErr w:type="gramEnd"/>
            <w:r>
              <w:t xml:space="preserve"> и выше 1000В </w:t>
            </w:r>
            <w:proofErr w:type="gramStart"/>
            <w:r>
              <w:t>с</w:t>
            </w:r>
            <w:proofErr w:type="gramEnd"/>
            <w:r>
              <w:t xml:space="preserve"> присвоением 5 группы по </w:t>
            </w:r>
            <w:proofErr w:type="spellStart"/>
            <w:r>
              <w:t>электробезопасности</w:t>
            </w:r>
            <w:proofErr w:type="spellEnd"/>
            <w:r>
              <w:t>;</w:t>
            </w:r>
          </w:p>
          <w:p w:rsidR="005160FE" w:rsidRDefault="005160FE" w:rsidP="005F3A77">
            <w:pPr>
              <w:keepNext/>
              <w:keepLines/>
              <w:numPr>
                <w:ilvl w:val="0"/>
                <w:numId w:val="32"/>
              </w:numPr>
              <w:suppressAutoHyphens w:val="0"/>
              <w:ind w:left="422" w:hanging="156"/>
              <w:jc w:val="both"/>
            </w:pPr>
            <w:r>
              <w:t>не менее двух работников, имеющих действующее удост</w:t>
            </w:r>
            <w:r>
              <w:t>о</w:t>
            </w:r>
            <w:r>
              <w:t xml:space="preserve">верение с допуском в качестве ремонтного персонала к работам в электроустановках напряжением </w:t>
            </w:r>
            <w:proofErr w:type="gramStart"/>
            <w:r>
              <w:t>до</w:t>
            </w:r>
            <w:proofErr w:type="gramEnd"/>
            <w:r>
              <w:t xml:space="preserve"> и выше 1000В </w:t>
            </w:r>
            <w:proofErr w:type="gramStart"/>
            <w:r>
              <w:t>с</w:t>
            </w:r>
            <w:proofErr w:type="gramEnd"/>
            <w:r>
              <w:t xml:space="preserve"> присвоением не менее 3 группы по </w:t>
            </w:r>
            <w:proofErr w:type="spellStart"/>
            <w:r>
              <w:t>электробезопасности</w:t>
            </w:r>
            <w:proofErr w:type="spellEnd"/>
            <w:r>
              <w:t>.</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20.</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Требования к оформлению документов</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20.1. Обязанности Подрядчика:</w:t>
            </w:r>
          </w:p>
          <w:p w:rsidR="005160FE" w:rsidRDefault="005160FE" w:rsidP="005F3A77">
            <w:pPr>
              <w:keepNext/>
              <w:keepLines/>
              <w:numPr>
                <w:ilvl w:val="0"/>
                <w:numId w:val="33"/>
              </w:numPr>
              <w:suppressAutoHyphens w:val="0"/>
              <w:ind w:left="421" w:hanging="152"/>
              <w:jc w:val="both"/>
            </w:pPr>
            <w:r>
              <w:t xml:space="preserve">Предоставить приказ о назначении руководителя Работ на Объекте; </w:t>
            </w:r>
          </w:p>
          <w:p w:rsidR="005160FE" w:rsidRDefault="005160FE" w:rsidP="005F3A77">
            <w:pPr>
              <w:keepNext/>
              <w:keepLines/>
              <w:numPr>
                <w:ilvl w:val="0"/>
                <w:numId w:val="33"/>
              </w:numPr>
              <w:suppressAutoHyphens w:val="0"/>
              <w:ind w:left="421" w:hanging="152"/>
              <w:jc w:val="both"/>
            </w:pPr>
            <w:r>
              <w:t>Предоставить приказ о назначении ответственного лица по объекту за пожарную безопасность и технику безопасности и до начала работ;</w:t>
            </w:r>
          </w:p>
          <w:p w:rsidR="005160FE" w:rsidRDefault="005160FE" w:rsidP="005F3A77">
            <w:pPr>
              <w:keepNext/>
              <w:keepLines/>
              <w:numPr>
                <w:ilvl w:val="0"/>
                <w:numId w:val="33"/>
              </w:numPr>
              <w:suppressAutoHyphens w:val="0"/>
              <w:ind w:left="421" w:hanging="152"/>
              <w:jc w:val="both"/>
            </w:pPr>
            <w:r>
              <w:t xml:space="preserve">Предоставить приказ о назначении лица ответственного за соблюдение требований охраны труда, </w:t>
            </w:r>
            <w:proofErr w:type="spellStart"/>
            <w:r>
              <w:t>электробезопасности</w:t>
            </w:r>
            <w:proofErr w:type="spellEnd"/>
            <w:r>
              <w:t>, пожарной и промышленной безопасности на объекте;</w:t>
            </w:r>
          </w:p>
          <w:p w:rsidR="005160FE" w:rsidRDefault="005160FE" w:rsidP="005F3A77">
            <w:pPr>
              <w:keepNext/>
              <w:keepLines/>
              <w:numPr>
                <w:ilvl w:val="0"/>
                <w:numId w:val="33"/>
              </w:numPr>
              <w:suppressAutoHyphens w:val="0"/>
              <w:ind w:left="421" w:hanging="152"/>
              <w:jc w:val="both"/>
            </w:pPr>
            <w:r>
              <w:t>Для обеспечения доступа работников и специализированной техники на место выполнения работ Подрядчик обязан сво</w:t>
            </w:r>
            <w:r>
              <w:t>е</w:t>
            </w:r>
            <w:r>
              <w:t>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5160FE" w:rsidRDefault="005160FE" w:rsidP="005F3A77">
            <w:pPr>
              <w:keepNext/>
              <w:keepLines/>
              <w:numPr>
                <w:ilvl w:val="0"/>
                <w:numId w:val="33"/>
              </w:numPr>
              <w:suppressAutoHyphens w:val="0"/>
              <w:ind w:left="421" w:hanging="152"/>
              <w:jc w:val="both"/>
            </w:pPr>
            <w:r>
              <w:t>Подрядчик обязан до начала производства работ разраб</w:t>
            </w:r>
            <w:r>
              <w:t>о</w:t>
            </w:r>
            <w:r>
              <w:t>тать, предоставить и согласовать с Заказчиком Проект производства работ (ППР) с учетом условий места выполн</w:t>
            </w:r>
            <w:r>
              <w:t>е</w:t>
            </w:r>
            <w:r>
              <w:t>ния Работ;</w:t>
            </w:r>
          </w:p>
          <w:p w:rsidR="005160FE" w:rsidRDefault="005160FE" w:rsidP="005F3A77">
            <w:pPr>
              <w:keepNext/>
              <w:keepLines/>
              <w:numPr>
                <w:ilvl w:val="0"/>
                <w:numId w:val="33"/>
              </w:numPr>
              <w:suppressAutoHyphens w:val="0"/>
              <w:ind w:left="421" w:hanging="152"/>
              <w:jc w:val="both"/>
            </w:pPr>
            <w: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w:t>
            </w:r>
            <w:r>
              <w:t>н</w:t>
            </w:r>
            <w:r>
              <w:t>тацию и требуемые журналы в соответствии с требованиями РД-11-02-2006 и СП 48.13330.2019 «Организация строител</w:t>
            </w:r>
            <w:r>
              <w:t>ь</w:t>
            </w:r>
            <w:r>
              <w:t>ства» в объеме, достаточном для сдачи объекта в эксплуатацию. Исполнительную документацию передать после выполнения в полном объеме Работ в следующем об</w:t>
            </w:r>
            <w:r>
              <w:t>ъ</w:t>
            </w:r>
            <w:r>
              <w:t>еме: на бумажном носителе – 2 экз., на электронном носителе – 1 экз.</w:t>
            </w:r>
          </w:p>
          <w:p w:rsidR="005160FE" w:rsidRDefault="005160FE" w:rsidP="00705389">
            <w:pPr>
              <w:keepNext/>
              <w:keepLines/>
              <w:jc w:val="both"/>
            </w:pPr>
            <w:r>
              <w:t>20.2. Обязанности Заказчика.</w:t>
            </w:r>
          </w:p>
          <w:p w:rsidR="005160FE" w:rsidRDefault="005160FE" w:rsidP="005F3A77">
            <w:pPr>
              <w:keepNext/>
              <w:keepLines/>
              <w:numPr>
                <w:ilvl w:val="0"/>
                <w:numId w:val="34"/>
              </w:numPr>
              <w:suppressAutoHyphens w:val="0"/>
              <w:ind w:left="411" w:hanging="142"/>
              <w:jc w:val="both"/>
            </w:pPr>
            <w:r>
              <w:t>Передать Подрядчику Строительную площадку (объект) для выполнения работ по акту приема-передачи.</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21.</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Внесение изменений в договор</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 xml:space="preserve">21.1 Работы выполняются в соответствии с проектной (рабочей) документацией шифр </w:t>
            </w:r>
            <w:proofErr w:type="spellStart"/>
            <w:r>
              <w:t>УРАЛд</w:t>
            </w:r>
            <w:proofErr w:type="spellEnd"/>
            <w:r>
              <w:t xml:space="preserve">/21/10/007, выполненной ООО «АЗЪПРОЕКТСТРОЙ». Любые отклонения от принятых проектных решений должны быть оформлены письменным согласованием с Заказчиком. </w:t>
            </w:r>
          </w:p>
          <w:p w:rsidR="005160FE" w:rsidRDefault="005160FE" w:rsidP="00705389">
            <w:pPr>
              <w:keepNext/>
              <w:keepLines/>
              <w:jc w:val="both"/>
            </w:pPr>
            <w:r>
              <w:t>21.2. 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условиях:</w:t>
            </w:r>
          </w:p>
          <w:p w:rsidR="005160FE" w:rsidRDefault="005160FE" w:rsidP="005F3A77">
            <w:pPr>
              <w:keepNext/>
              <w:keepLines/>
              <w:numPr>
                <w:ilvl w:val="0"/>
                <w:numId w:val="36"/>
              </w:numPr>
              <w:suppressAutoHyphens w:val="0"/>
              <w:ind w:left="411" w:hanging="142"/>
              <w:jc w:val="both"/>
            </w:pPr>
            <w:r>
              <w:t>в случае выявления ошибок в проектной (рабочей)  докуме</w:t>
            </w:r>
            <w:r>
              <w:t>н</w:t>
            </w:r>
            <w:r>
              <w:t>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p>
          <w:p w:rsidR="005160FE" w:rsidRDefault="005160FE" w:rsidP="005F3A77">
            <w:pPr>
              <w:keepNext/>
              <w:keepLines/>
              <w:numPr>
                <w:ilvl w:val="0"/>
                <w:numId w:val="36"/>
              </w:numPr>
              <w:suppressAutoHyphens w:val="0"/>
              <w:ind w:left="411" w:hanging="142"/>
              <w:jc w:val="both"/>
            </w:pPr>
            <w:r>
              <w:t>внесение иных изменений по инициативе Заказчика выпо</w:t>
            </w:r>
            <w:r>
              <w:t>л</w:t>
            </w:r>
            <w:r>
              <w:t>няется силами проектной организац</w:t>
            </w:r>
            <w:proofErr w:type="gramStart"/>
            <w:r>
              <w:t>ии ООО</w:t>
            </w:r>
            <w:proofErr w:type="gramEnd"/>
            <w:r>
              <w:t xml:space="preserve"> «АЗЪПРОЕКТСТРОЙ» за счет средств Заказчика;</w:t>
            </w:r>
          </w:p>
          <w:p w:rsidR="005160FE" w:rsidRDefault="005160FE" w:rsidP="005F3A77">
            <w:pPr>
              <w:keepNext/>
              <w:keepLines/>
              <w:numPr>
                <w:ilvl w:val="0"/>
                <w:numId w:val="36"/>
              </w:numPr>
              <w:suppressAutoHyphens w:val="0"/>
              <w:ind w:left="411" w:hanging="142"/>
              <w:jc w:val="both"/>
            </w:pPr>
            <w:r>
              <w:t>внесение иных изменений по инициативе Подрядчика в</w:t>
            </w:r>
            <w:r>
              <w:t>ы</w:t>
            </w:r>
            <w:r>
              <w:t>полняется силами проектной организац</w:t>
            </w:r>
            <w:proofErr w:type="gramStart"/>
            <w:r>
              <w:t>ии ООО</w:t>
            </w:r>
            <w:proofErr w:type="gramEnd"/>
            <w:r>
              <w:t xml:space="preserve"> «АЗЪПРОЕКТСТРОЙ» за счет средств Подрядчика.</w:t>
            </w:r>
          </w:p>
          <w:p w:rsidR="005160FE" w:rsidRDefault="005160FE" w:rsidP="00705389">
            <w:pPr>
              <w:keepNext/>
              <w:keepLines/>
              <w:jc w:val="both"/>
            </w:pPr>
            <w:r>
              <w:t xml:space="preserve">21.3. 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5160FE" w:rsidRDefault="005160FE" w:rsidP="005F3A77">
            <w:pPr>
              <w:keepNext/>
              <w:keepLines/>
              <w:numPr>
                <w:ilvl w:val="0"/>
                <w:numId w:val="35"/>
              </w:numPr>
              <w:suppressAutoHyphens w:val="0"/>
              <w:jc w:val="both"/>
            </w:pPr>
            <w:r>
              <w:t>метод расчета стоимости работ остается неизменным;</w:t>
            </w:r>
          </w:p>
          <w:p w:rsidR="005160FE" w:rsidRDefault="005160FE" w:rsidP="005F3A77">
            <w:pPr>
              <w:keepNext/>
              <w:keepLines/>
              <w:numPr>
                <w:ilvl w:val="0"/>
                <w:numId w:val="35"/>
              </w:numPr>
              <w:suppressAutoHyphens w:val="0"/>
              <w:jc w:val="both"/>
            </w:pPr>
            <w:r>
              <w:t>увеличение общей цены договора не превышает 30%  от первоначальной цены договора за весь срок действия д</w:t>
            </w:r>
            <w:r>
              <w:t>о</w:t>
            </w:r>
            <w:r>
              <w:t>говора.</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22.</w:t>
            </w:r>
          </w:p>
        </w:tc>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r>
              <w:t>Гарантийный срок</w:t>
            </w:r>
          </w:p>
        </w:tc>
        <w:tc>
          <w:tcPr>
            <w:tcW w:w="6805"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jc w:val="both"/>
            </w:pPr>
            <w:r>
              <w:t>не менее 24 (двадцати четырех)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160FE" w:rsidRDefault="00705389" w:rsidP="00705389">
            <w:pPr>
              <w:pStyle w:val="1a"/>
              <w:ind w:firstLine="397"/>
              <w:rPr>
                <w:sz w:val="24"/>
                <w:szCs w:val="24"/>
              </w:rPr>
            </w:pPr>
            <w:r>
              <w:rPr>
                <w:sz w:val="24"/>
                <w:szCs w:val="24"/>
              </w:rPr>
              <w:t xml:space="preserve">Открытый конкурс в электронной форме № ОКэ-СВЕРД-23-0003 по предмету закупки «Выполнение строительно-монтажных работ по реконструкции контейнерного терминала </w:t>
            </w:r>
            <w:proofErr w:type="gramStart"/>
            <w:r>
              <w:rPr>
                <w:sz w:val="24"/>
                <w:szCs w:val="24"/>
              </w:rPr>
              <w:t>Блочная</w:t>
            </w:r>
            <w:proofErr w:type="gramEnd"/>
            <w:r>
              <w:rPr>
                <w:sz w:val="24"/>
                <w:szCs w:val="24"/>
              </w:rPr>
              <w:t xml:space="preserve"> Уральского филиала ПАО «ТрансКонтейнер» (2 этап)».</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160FE" w:rsidRDefault="0070538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05389" w:rsidRDefault="00705389">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5160FE" w:rsidRDefault="00705389">
            <w:pPr>
              <w:pStyle w:val="1a"/>
              <w:ind w:firstLine="0"/>
              <w:rPr>
                <w:sz w:val="24"/>
                <w:szCs w:val="24"/>
              </w:rPr>
            </w:pPr>
            <w:r>
              <w:rPr>
                <w:sz w:val="24"/>
                <w:szCs w:val="24"/>
              </w:rPr>
              <w:t>Адрес: Российская Федерация, 620027, г. Екатеринбург, ул. Николая Никонова, д.8</w:t>
            </w:r>
          </w:p>
          <w:p w:rsidR="00705389" w:rsidRDefault="00705389">
            <w:pPr>
              <w:pStyle w:val="1a"/>
              <w:ind w:firstLine="0"/>
              <w:rPr>
                <w:sz w:val="24"/>
                <w:szCs w:val="24"/>
              </w:rPr>
            </w:pPr>
          </w:p>
          <w:p w:rsidR="00705389" w:rsidRDefault="00705389">
            <w:r>
              <w:t>Контактно</w:t>
            </w:r>
            <w:proofErr w:type="gramStart"/>
            <w:r>
              <w:t>е(</w:t>
            </w:r>
            <w:proofErr w:type="gramEnd"/>
            <w:r>
              <w:t>-</w:t>
            </w:r>
            <w:proofErr w:type="spellStart"/>
            <w:r>
              <w:t>ые</w:t>
            </w:r>
            <w:proofErr w:type="spellEnd"/>
            <w:r>
              <w:t xml:space="preserve">) лицо(-а) Заказчика: </w:t>
            </w:r>
          </w:p>
          <w:p w:rsidR="00705389" w:rsidRDefault="00705389" w:rsidP="00705389">
            <w:pPr>
              <w:rPr>
                <w:rFonts w:ascii="Calibri" w:hAnsi="Calibri" w:cs="Calibri"/>
                <w:color w:val="000000"/>
                <w:sz w:val="22"/>
                <w:szCs w:val="22"/>
                <w:lang w:eastAsia="ru-RU"/>
              </w:rPr>
            </w:pP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p w:rsidR="005160FE" w:rsidRDefault="00705389" w:rsidP="00705389">
            <w:pPr>
              <w:pStyle w:val="1a"/>
              <w:ind w:firstLine="0"/>
              <w:jc w:val="left"/>
              <w:rPr>
                <w:sz w:val="24"/>
                <w:szCs w:val="24"/>
              </w:rPr>
            </w:pPr>
            <w:r w:rsidRPr="00705389">
              <w:rPr>
                <w:sz w:val="24"/>
                <w:szCs w:val="24"/>
              </w:rPr>
              <w:t>Ладейщикова Елена Сергеевна, тел.  +7(495)7881717 (</w:t>
            </w:r>
            <w:proofErr w:type="spellStart"/>
            <w:r w:rsidRPr="00705389">
              <w:rPr>
                <w:sz w:val="24"/>
                <w:szCs w:val="24"/>
              </w:rPr>
              <w:t>доб</w:t>
            </w:r>
            <w:proofErr w:type="spellEnd"/>
            <w:r w:rsidRPr="00705389">
              <w:rPr>
                <w:sz w:val="24"/>
                <w:szCs w:val="24"/>
              </w:rPr>
              <w:t xml:space="preserve">. 5055), электронный адрес: </w:t>
            </w:r>
            <w:proofErr w:type="spellStart"/>
            <w:r w:rsidRPr="00705389">
              <w:rPr>
                <w:sz w:val="24"/>
                <w:szCs w:val="24"/>
                <w:lang w:val="en-US"/>
              </w:rPr>
              <w:t>ladeyshchikovaes</w:t>
            </w:r>
            <w:proofErr w:type="spellEnd"/>
            <w:r w:rsidRPr="00705389">
              <w:rPr>
                <w:sz w:val="24"/>
                <w:szCs w:val="24"/>
              </w:rPr>
              <w:t>@</w:t>
            </w:r>
            <w:proofErr w:type="spellStart"/>
            <w:r w:rsidRPr="00705389">
              <w:rPr>
                <w:sz w:val="24"/>
                <w:szCs w:val="24"/>
                <w:lang w:val="en-US"/>
              </w:rPr>
              <w:t>trcont</w:t>
            </w:r>
            <w:proofErr w:type="spellEnd"/>
            <w:r w:rsidRPr="00705389">
              <w:rPr>
                <w:sz w:val="24"/>
                <w:szCs w:val="24"/>
              </w:rPr>
              <w:t>.</w:t>
            </w:r>
            <w:proofErr w:type="spellStart"/>
            <w:r w:rsidRPr="00705389">
              <w:rPr>
                <w:sz w:val="24"/>
                <w:szCs w:val="24"/>
                <w:lang w:val="en-US"/>
              </w:rPr>
              <w: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05389" w:rsidRDefault="00705389" w:rsidP="00705389">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5160FE" w:rsidRDefault="00705389" w:rsidP="00705389">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a"/>
              <w:ind w:firstLine="397"/>
              <w:rPr>
                <w:sz w:val="24"/>
                <w:szCs w:val="24"/>
                <w:lang w:val="en-US"/>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05389" w:rsidRDefault="00705389">
            <w:pPr>
              <w:pStyle w:val="1a"/>
              <w:ind w:firstLine="397"/>
              <w:rPr>
                <w:sz w:val="24"/>
                <w:szCs w:val="24"/>
              </w:rPr>
            </w:pPr>
            <w:r>
              <w:rPr>
                <w:sz w:val="24"/>
                <w:szCs w:val="24"/>
              </w:rPr>
              <w:t xml:space="preserve">Начальная (максимальная) цена договора составляет                    68 978 402,00 (шестьдесят восемь миллионов девятьсот семьдесят восемь тысяч четыреста два) рубля 00 копеек 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705389" w:rsidRDefault="00705389">
            <w:pPr>
              <w:pStyle w:val="1a"/>
              <w:ind w:firstLine="397"/>
              <w:rPr>
                <w:sz w:val="24"/>
                <w:szCs w:val="24"/>
              </w:rPr>
            </w:pPr>
            <w:r>
              <w:rPr>
                <w:sz w:val="24"/>
                <w:szCs w:val="24"/>
              </w:rPr>
              <w:t>-</w:t>
            </w:r>
            <w:r>
              <w:rPr>
                <w:sz w:val="24"/>
                <w:szCs w:val="24"/>
              </w:rPr>
              <w:tab/>
              <w:t xml:space="preserve">себестоимость строительства, вознаграждение и стоимость услуг Подрядчика, в том числе и в случае привлечения им Поставщиков;  </w:t>
            </w:r>
          </w:p>
          <w:p w:rsidR="00705389" w:rsidRDefault="00705389">
            <w:pPr>
              <w:pStyle w:val="1a"/>
              <w:ind w:firstLine="397"/>
              <w:rPr>
                <w:sz w:val="24"/>
                <w:szCs w:val="24"/>
              </w:rPr>
            </w:pPr>
            <w:r>
              <w:rPr>
                <w:sz w:val="24"/>
                <w:szCs w:val="24"/>
              </w:rPr>
              <w:t>-</w:t>
            </w:r>
            <w:r>
              <w:rPr>
                <w:sz w:val="24"/>
                <w:szCs w:val="24"/>
              </w:rPr>
              <w:tab/>
              <w:t xml:space="preserve">все налоги и сборы, установленные законодательством РФ;   </w:t>
            </w:r>
          </w:p>
          <w:p w:rsidR="00705389" w:rsidRDefault="00705389">
            <w:pPr>
              <w:pStyle w:val="1a"/>
              <w:ind w:firstLine="397"/>
              <w:rPr>
                <w:sz w:val="24"/>
                <w:szCs w:val="24"/>
              </w:rPr>
            </w:pPr>
            <w:r>
              <w:rPr>
                <w:sz w:val="24"/>
                <w:szCs w:val="24"/>
              </w:rPr>
              <w:t>-</w:t>
            </w:r>
            <w:r>
              <w:rPr>
                <w:sz w:val="24"/>
                <w:szCs w:val="24"/>
              </w:rPr>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705389" w:rsidRDefault="00705389">
            <w:pPr>
              <w:pStyle w:val="1a"/>
              <w:ind w:firstLine="397"/>
              <w:rPr>
                <w:sz w:val="24"/>
                <w:szCs w:val="24"/>
              </w:rPr>
            </w:pPr>
            <w:r>
              <w:rPr>
                <w:sz w:val="24"/>
                <w:szCs w:val="24"/>
              </w:rPr>
              <w:t>-</w:t>
            </w:r>
            <w:r>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705389" w:rsidRDefault="00705389">
            <w:pPr>
              <w:pStyle w:val="1a"/>
              <w:ind w:firstLine="397"/>
              <w:rPr>
                <w:sz w:val="24"/>
                <w:szCs w:val="24"/>
              </w:rPr>
            </w:pPr>
            <w:r>
              <w:rPr>
                <w:sz w:val="24"/>
                <w:szCs w:val="24"/>
              </w:rPr>
              <w:t>-</w:t>
            </w:r>
            <w:r>
              <w:rPr>
                <w:sz w:val="24"/>
                <w:szCs w:val="24"/>
              </w:rPr>
              <w:tab/>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705389" w:rsidRDefault="00705389">
            <w:pPr>
              <w:pStyle w:val="1a"/>
              <w:ind w:firstLine="397"/>
              <w:rPr>
                <w:sz w:val="24"/>
                <w:szCs w:val="24"/>
              </w:rPr>
            </w:pPr>
            <w:r>
              <w:rPr>
                <w:sz w:val="24"/>
                <w:szCs w:val="24"/>
              </w:rPr>
              <w:t>-</w:t>
            </w:r>
            <w:r>
              <w:rPr>
                <w:sz w:val="24"/>
                <w:szCs w:val="24"/>
              </w:rPr>
              <w:tab/>
              <w:t xml:space="preserve">стоимость материальных ресурсов (кроме давальческого материала, который предоставляется Заказчиком), в том числе, </w:t>
            </w:r>
            <w:proofErr w:type="gramStart"/>
            <w:r>
              <w:rPr>
                <w:sz w:val="24"/>
                <w:szCs w:val="24"/>
              </w:rPr>
              <w:t>но</w:t>
            </w:r>
            <w:proofErr w:type="gramEnd"/>
            <w:r>
              <w:rPr>
                <w:sz w:val="24"/>
                <w:szCs w:val="24"/>
              </w:rPr>
              <w:t xml:space="preserve"> не ограничиваясь необходимым инструментом, оборудованием, Материалами, в том числе и расходными, расходами на строительную технику, электроэнергию, топливо, временные сооружения и коммуникации;  </w:t>
            </w:r>
          </w:p>
          <w:p w:rsidR="00705389" w:rsidRDefault="00705389">
            <w:pPr>
              <w:pStyle w:val="1a"/>
              <w:ind w:firstLine="397"/>
              <w:rPr>
                <w:sz w:val="24"/>
                <w:szCs w:val="24"/>
              </w:rPr>
            </w:pPr>
            <w:r>
              <w:rPr>
                <w:sz w:val="24"/>
                <w:szCs w:val="24"/>
              </w:rPr>
              <w:t>-</w:t>
            </w:r>
            <w:r>
              <w:rPr>
                <w:sz w:val="24"/>
                <w:szCs w:val="24"/>
              </w:rPr>
              <w:tab/>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rsidR="00705389" w:rsidRDefault="00705389">
            <w:pPr>
              <w:pStyle w:val="1a"/>
              <w:ind w:firstLine="397"/>
              <w:rPr>
                <w:sz w:val="24"/>
                <w:szCs w:val="24"/>
              </w:rPr>
            </w:pPr>
            <w:r>
              <w:rPr>
                <w:sz w:val="24"/>
                <w:szCs w:val="24"/>
              </w:rPr>
              <w:t>-</w:t>
            </w:r>
            <w:r>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705389" w:rsidRDefault="00705389">
            <w:pPr>
              <w:pStyle w:val="1a"/>
              <w:ind w:firstLine="397"/>
              <w:rPr>
                <w:sz w:val="24"/>
                <w:szCs w:val="24"/>
              </w:rPr>
            </w:pPr>
            <w:r>
              <w:rPr>
                <w:sz w:val="24"/>
                <w:szCs w:val="24"/>
              </w:rPr>
              <w:t>-</w:t>
            </w:r>
            <w:r>
              <w:rPr>
                <w:sz w:val="24"/>
                <w:szCs w:val="24"/>
              </w:rPr>
              <w:tab/>
              <w:t xml:space="preserve">транспортные расходы и получение разрешений на транспортировку грузов, доставляемых Подрядчиком;  </w:t>
            </w:r>
          </w:p>
          <w:p w:rsidR="00705389" w:rsidRDefault="00705389" w:rsidP="00705389">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r>
              <w:rPr>
                <w:sz w:val="24"/>
                <w:szCs w:val="24"/>
              </w:rPr>
              <w:tab/>
            </w:r>
          </w:p>
          <w:p w:rsidR="00705389" w:rsidRDefault="00705389" w:rsidP="00705389">
            <w:pPr>
              <w:pStyle w:val="1a"/>
              <w:ind w:firstLine="397"/>
              <w:rPr>
                <w:sz w:val="24"/>
                <w:szCs w:val="24"/>
              </w:rPr>
            </w:pPr>
            <w:r>
              <w:rPr>
                <w:sz w:val="24"/>
                <w:szCs w:val="24"/>
              </w:rPr>
              <w:t>-</w:t>
            </w:r>
            <w:r>
              <w:rPr>
                <w:sz w:val="24"/>
                <w:szCs w:val="24"/>
              </w:rPr>
              <w:tab/>
              <w:t>стоимость понесенных Подрядчиком затрат по содержанию и эксплуатации строительной площадки и объекта до завершения Работ;</w:t>
            </w:r>
          </w:p>
          <w:p w:rsidR="00705389" w:rsidRDefault="00705389" w:rsidP="00705389">
            <w:pPr>
              <w:pStyle w:val="1a"/>
              <w:ind w:firstLine="397"/>
              <w:rPr>
                <w:sz w:val="24"/>
                <w:szCs w:val="24"/>
              </w:rPr>
            </w:pPr>
            <w:r>
              <w:rPr>
                <w:sz w:val="24"/>
                <w:szCs w:val="24"/>
              </w:rPr>
              <w:t>–</w:t>
            </w:r>
            <w:r>
              <w:rPr>
                <w:sz w:val="24"/>
                <w:szCs w:val="24"/>
              </w:rPr>
              <w:tab/>
              <w:t>расходы по разработке, предоставлению и согласованию с Заказчиком Проекта производства работ (ППР) с учетом условий места выполнения Работ.</w:t>
            </w:r>
            <w:r>
              <w:rPr>
                <w:sz w:val="24"/>
                <w:szCs w:val="24"/>
              </w:rPr>
              <w:tab/>
            </w:r>
          </w:p>
          <w:p w:rsidR="005160FE" w:rsidRDefault="00705389" w:rsidP="00705389">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Начальная (максимальная) цена договора определена проектно-сметным методом (приложение №9 к документации о закупке).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160FE" w:rsidRDefault="00705389">
            <w:pPr>
              <w:jc w:val="both"/>
              <w:rPr>
                <w:b/>
              </w:rPr>
            </w:pPr>
            <w:r>
              <w:t>«10» февраля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160FE" w:rsidRDefault="00705389">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«01» марта 2023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160FE" w:rsidRDefault="00705389">
            <w:pPr>
              <w:pStyle w:val="1a"/>
              <w:ind w:firstLine="397"/>
              <w:rPr>
                <w:sz w:val="24"/>
                <w:szCs w:val="24"/>
                <w:highlight w:val="cyan"/>
              </w:rPr>
            </w:pPr>
            <w:r>
              <w:rPr>
                <w:sz w:val="24"/>
                <w:szCs w:val="24"/>
              </w:rPr>
              <w:t>Рассмотрение, оценка и сопоставление Заявок состоится «02» марта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160FE" w:rsidRDefault="00705389">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«06» апреля 2023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160FE" w:rsidRDefault="0070538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160FE" w:rsidRPr="00705389" w:rsidRDefault="00705389">
            <w:pPr>
              <w:pStyle w:val="aff"/>
              <w:jc w:val="both"/>
              <w:rPr>
                <w:sz w:val="24"/>
                <w:szCs w:val="24"/>
              </w:rPr>
            </w:pPr>
            <w:r w:rsidRPr="0070538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5160FE" w:rsidRDefault="0070538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05389" w:rsidRPr="00F86FAA" w:rsidTr="004D6B74">
        <w:tc>
          <w:tcPr>
            <w:tcW w:w="426" w:type="dxa"/>
          </w:tcPr>
          <w:p w:rsidR="00705389" w:rsidRPr="00F86FAA" w:rsidRDefault="00705389" w:rsidP="00E47C4C">
            <w:pPr>
              <w:pStyle w:val="1a"/>
              <w:ind w:left="-57" w:right="-108" w:firstLine="0"/>
              <w:rPr>
                <w:b/>
                <w:sz w:val="24"/>
                <w:szCs w:val="24"/>
              </w:rPr>
            </w:pPr>
            <w:r>
              <w:rPr>
                <w:b/>
                <w:sz w:val="24"/>
                <w:szCs w:val="24"/>
              </w:rPr>
              <w:t>13.</w:t>
            </w:r>
          </w:p>
        </w:tc>
        <w:tc>
          <w:tcPr>
            <w:tcW w:w="2126" w:type="dxa"/>
          </w:tcPr>
          <w:p w:rsidR="00705389" w:rsidRPr="00F86FAA" w:rsidRDefault="00705389"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05389" w:rsidRDefault="00705389" w:rsidP="00705389">
            <w:r>
              <w:t>Вариант 1.</w:t>
            </w:r>
          </w:p>
          <w:p w:rsidR="00705389" w:rsidRDefault="00705389" w:rsidP="00705389">
            <w:r>
              <w:t xml:space="preserve">Оплата выполненных Работ производится:   </w:t>
            </w:r>
          </w:p>
          <w:p w:rsidR="00705389" w:rsidRDefault="00705389" w:rsidP="005F3A77">
            <w:pPr>
              <w:pStyle w:val="aff7"/>
              <w:numPr>
                <w:ilvl w:val="0"/>
                <w:numId w:val="25"/>
              </w:numPr>
              <w:suppressAutoHyphens w:val="0"/>
              <w:contextualSpacing/>
              <w:jc w:val="both"/>
            </w:pPr>
            <w:r>
              <w:t>путем перечисления Заказчиком денежных средств ежем</w:t>
            </w:r>
            <w:r>
              <w:t>е</w:t>
            </w:r>
            <w:r>
              <w:t>сячно в размере 100 % (сто процентов) от стоимости выполненного объема Работ в течение 30 (тридцати) кале</w:t>
            </w:r>
            <w:r>
              <w:t>н</w:t>
            </w:r>
            <w:r>
              <w:t xml:space="preserve">дарных дней </w:t>
            </w:r>
            <w:proofErr w:type="gramStart"/>
            <w:r>
              <w:t>с даты подписания</w:t>
            </w:r>
            <w:proofErr w:type="gramEnd"/>
            <w:r>
              <w:t xml:space="preserve"> сторонами акта о приемке выполненных работ формы КС-2, справки о стоимости в</w:t>
            </w:r>
            <w:r>
              <w:t>ы</w:t>
            </w:r>
            <w:r>
              <w:t>полненных работ и затрат формы КС-3на основании предоставленного Подрядчиком счета на оплату;</w:t>
            </w:r>
          </w:p>
          <w:p w:rsidR="00705389" w:rsidRDefault="00705389" w:rsidP="005F3A77">
            <w:pPr>
              <w:pStyle w:val="1a"/>
              <w:numPr>
                <w:ilvl w:val="0"/>
                <w:numId w:val="25"/>
              </w:numPr>
              <w:suppressAutoHyphens w:val="0"/>
              <w:rPr>
                <w:rFonts w:eastAsia="Times New Roman"/>
                <w:sz w:val="24"/>
                <w:szCs w:val="24"/>
              </w:rPr>
            </w:pPr>
            <w:proofErr w:type="gramStart"/>
            <w:r>
              <w:rPr>
                <w:rFonts w:eastAsia="Times New Roman"/>
                <w:sz w:val="24"/>
                <w:szCs w:val="24"/>
              </w:rPr>
              <w:t>оплата последнего месяца выполнения Работ производится путем перечисления Заказчиком денежных средств в разм</w:t>
            </w:r>
            <w:r>
              <w:rPr>
                <w:rFonts w:eastAsia="Times New Roman"/>
                <w:sz w:val="24"/>
                <w:szCs w:val="24"/>
              </w:rPr>
              <w:t>е</w:t>
            </w:r>
            <w:r>
              <w:rPr>
                <w:rFonts w:eastAsia="Times New Roman"/>
                <w:sz w:val="24"/>
                <w:szCs w:val="24"/>
              </w:rPr>
              <w:t>ре 100 % от стоимости выполненного объема Работ в течение 30 (Тридцати) календарных  дней с даты подпис</w:t>
            </w:r>
            <w:r>
              <w:rPr>
                <w:rFonts w:eastAsia="Times New Roman"/>
                <w:sz w:val="24"/>
                <w:szCs w:val="24"/>
              </w:rPr>
              <w:t>а</w:t>
            </w:r>
            <w:r>
              <w:rPr>
                <w:rFonts w:eastAsia="Times New Roman"/>
                <w:sz w:val="24"/>
                <w:szCs w:val="24"/>
              </w:rPr>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Pr>
                <w:rFonts w:eastAsia="Times New Roman"/>
                <w:sz w:val="24"/>
                <w:szCs w:val="24"/>
              </w:rPr>
              <w:t>е</w:t>
            </w:r>
            <w:r>
              <w:rPr>
                <w:rFonts w:eastAsia="Times New Roman"/>
                <w:sz w:val="24"/>
                <w:szCs w:val="24"/>
              </w:rPr>
              <w:t>конструированных, модернизированных объектов основных средств ОС-3 на основании предоставленного Подрядчиком</w:t>
            </w:r>
            <w:proofErr w:type="gramEnd"/>
            <w:r>
              <w:rPr>
                <w:rFonts w:eastAsia="Times New Roman"/>
                <w:sz w:val="24"/>
                <w:szCs w:val="24"/>
              </w:rPr>
              <w:t xml:space="preserve"> счета на оплату.  </w:t>
            </w:r>
          </w:p>
          <w:p w:rsidR="00705389" w:rsidRDefault="00705389" w:rsidP="00705389">
            <w:pPr>
              <w:pStyle w:val="1a"/>
              <w:ind w:firstLine="0"/>
              <w:rPr>
                <w:rFonts w:eastAsia="Times New Roman"/>
                <w:sz w:val="24"/>
                <w:szCs w:val="24"/>
              </w:rPr>
            </w:pPr>
            <w:r>
              <w:rPr>
                <w:rFonts w:eastAsia="Times New Roman"/>
                <w:sz w:val="24"/>
                <w:szCs w:val="24"/>
              </w:rPr>
              <w:t>Вариант 2.</w:t>
            </w:r>
          </w:p>
          <w:p w:rsidR="00705389" w:rsidRDefault="00705389" w:rsidP="00705389">
            <w:r>
              <w:t xml:space="preserve">Оплата выполненных Работ производится:   </w:t>
            </w:r>
          </w:p>
          <w:p w:rsidR="00705389" w:rsidRDefault="00705389" w:rsidP="005F3A77">
            <w:pPr>
              <w:pStyle w:val="aff7"/>
              <w:numPr>
                <w:ilvl w:val="0"/>
                <w:numId w:val="25"/>
              </w:numPr>
              <w:suppressAutoHyphens w:val="0"/>
              <w:contextualSpacing/>
              <w:jc w:val="both"/>
            </w:pPr>
            <w:r>
              <w:t>путем перечисления авансового платежа в размере не более 25% (двадцати пяти процентов) от Цены Договора в течение 15 (пятнадцати) календарных дней на основании предоста</w:t>
            </w:r>
            <w:r>
              <w:t>в</w:t>
            </w:r>
            <w:r>
              <w:t>ленного Подрядчиком счета на оплату, с даты предоставления Исполнителем независимой (банковской) гарантии, оформленной в соответствии с требованиями Приложения № 6 к документации о закупки;</w:t>
            </w:r>
          </w:p>
          <w:p w:rsidR="00705389" w:rsidRDefault="00705389" w:rsidP="005F3A77">
            <w:pPr>
              <w:pStyle w:val="aff7"/>
              <w:numPr>
                <w:ilvl w:val="0"/>
                <w:numId w:val="25"/>
              </w:numPr>
              <w:suppressAutoHyphens w:val="0"/>
              <w:contextualSpacing/>
              <w:jc w:val="both"/>
            </w:pPr>
            <w:proofErr w:type="gramStart"/>
            <w:r>
              <w:t>оплата второго платежа производится не ранее 30 (тридц</w:t>
            </w:r>
            <w:r>
              <w:t>а</w:t>
            </w:r>
            <w:r>
              <w:t>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w:t>
            </w:r>
            <w:r>
              <w:t>л</w:t>
            </w:r>
            <w:r>
              <w:t>ненных работ формы КС-2, справки о стоимости выполненных работ и затрат формы КС-3 за минусом</w:t>
            </w:r>
            <w:proofErr w:type="gramEnd"/>
            <w:r>
              <w:t xml:space="preserve"> всей суммы авансов</w:t>
            </w:r>
            <w:r>
              <w:t>о</w:t>
            </w:r>
            <w:r>
              <w:t>го платежа на основании предоставленного Подрядчиком счета на оплату;</w:t>
            </w:r>
          </w:p>
          <w:p w:rsidR="00705389" w:rsidRDefault="00705389" w:rsidP="005F3A77">
            <w:pPr>
              <w:pStyle w:val="aff7"/>
              <w:numPr>
                <w:ilvl w:val="0"/>
                <w:numId w:val="25"/>
              </w:numPr>
              <w:suppressAutoHyphens w:val="0"/>
              <w:contextualSpacing/>
              <w:jc w:val="both"/>
            </w:pPr>
            <w:proofErr w:type="gramStart"/>
            <w:r>
              <w:t>далее оплата производится путем перечисления Заказчиком денежных средств ежемесячно в размере 100 % (сто проце</w:t>
            </w:r>
            <w:r>
              <w:t>н</w:t>
            </w:r>
            <w:r>
              <w:t>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w:t>
            </w:r>
            <w:r>
              <w:t>с</w:t>
            </w:r>
            <w:r>
              <w:t>новании предоставленного Подрядчиком счета на оплату;</w:t>
            </w:r>
            <w:proofErr w:type="gramEnd"/>
          </w:p>
          <w:p w:rsidR="00705389" w:rsidRDefault="00705389" w:rsidP="005F3A77">
            <w:pPr>
              <w:pStyle w:val="1a"/>
              <w:numPr>
                <w:ilvl w:val="0"/>
                <w:numId w:val="25"/>
              </w:numPr>
              <w:suppressAutoHyphens w:val="0"/>
              <w:rPr>
                <w:rFonts w:eastAsia="Times New Roman"/>
                <w:sz w:val="24"/>
                <w:szCs w:val="24"/>
              </w:rPr>
            </w:pPr>
            <w:proofErr w:type="gramStart"/>
            <w:r>
              <w:rPr>
                <w:rFonts w:eastAsia="Times New Roman"/>
                <w:sz w:val="24"/>
                <w:szCs w:val="24"/>
              </w:rPr>
              <w:t>оплата последнего месяца выполнения Работ производится путем перечисления Заказчиком денежных средств в разм</w:t>
            </w:r>
            <w:r>
              <w:rPr>
                <w:rFonts w:eastAsia="Times New Roman"/>
                <w:sz w:val="24"/>
                <w:szCs w:val="24"/>
              </w:rPr>
              <w:t>е</w:t>
            </w:r>
            <w:r>
              <w:rPr>
                <w:rFonts w:eastAsia="Times New Roman"/>
                <w:sz w:val="24"/>
                <w:szCs w:val="24"/>
              </w:rPr>
              <w:t>ре 100 % от стоимости выполненного объема Работ в течение 30 (Тридцати) календарных  дней с даты подпис</w:t>
            </w:r>
            <w:r>
              <w:rPr>
                <w:rFonts w:eastAsia="Times New Roman"/>
                <w:sz w:val="24"/>
                <w:szCs w:val="24"/>
              </w:rPr>
              <w:t>а</w:t>
            </w:r>
            <w:r>
              <w:rPr>
                <w:rFonts w:eastAsia="Times New Roman"/>
                <w:sz w:val="24"/>
                <w:szCs w:val="24"/>
              </w:rPr>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Pr>
                <w:rFonts w:eastAsia="Times New Roman"/>
                <w:sz w:val="24"/>
                <w:szCs w:val="24"/>
              </w:rPr>
              <w:t>е</w:t>
            </w:r>
            <w:r>
              <w:rPr>
                <w:rFonts w:eastAsia="Times New Roman"/>
                <w:sz w:val="24"/>
                <w:szCs w:val="24"/>
              </w:rPr>
              <w:t>конструированных, модернизированных объектов основных средств ОС-3 на основании предоставленного Подрядчиком</w:t>
            </w:r>
            <w:proofErr w:type="gramEnd"/>
            <w:r>
              <w:rPr>
                <w:rFonts w:eastAsia="Times New Roman"/>
                <w:sz w:val="24"/>
                <w:szCs w:val="24"/>
              </w:rPr>
              <w:t xml:space="preserve"> счета на оплату.  </w:t>
            </w:r>
          </w:p>
          <w:p w:rsidR="00705389" w:rsidRDefault="00705389" w:rsidP="00705389">
            <w:pPr>
              <w:pStyle w:val="1a"/>
              <w:ind w:firstLine="0"/>
              <w:rPr>
                <w:rFonts w:eastAsia="Times New Roman"/>
                <w:sz w:val="24"/>
                <w:szCs w:val="24"/>
              </w:rPr>
            </w:pPr>
            <w:r>
              <w:rPr>
                <w:rFonts w:eastAsia="Times New Roman"/>
                <w:sz w:val="24"/>
                <w:szCs w:val="24"/>
              </w:rPr>
              <w:t>Вариант 3.</w:t>
            </w:r>
          </w:p>
          <w:p w:rsidR="00705389" w:rsidRDefault="00705389" w:rsidP="00705389">
            <w:r>
              <w:t xml:space="preserve">Оплата выполненных Работ производится:   </w:t>
            </w:r>
          </w:p>
          <w:p w:rsidR="00705389" w:rsidRDefault="00705389" w:rsidP="005F3A77">
            <w:pPr>
              <w:pStyle w:val="aff7"/>
              <w:numPr>
                <w:ilvl w:val="0"/>
                <w:numId w:val="25"/>
              </w:numPr>
              <w:suppressAutoHyphens w:val="0"/>
              <w:contextualSpacing/>
              <w:jc w:val="both"/>
            </w:pPr>
            <w:r>
              <w:t>путем перечисления авансового платежа в размере не более 4% (четырех процентов) от Цены Договора в течение 15 (пятнадцати) календарных дней на основании предоста</w:t>
            </w:r>
            <w:r>
              <w:t>в</w:t>
            </w:r>
            <w:r>
              <w:t>ленного Подрядчиком счета на оплату, без предоставления Исполнителем независимой (банковской) гарантии;</w:t>
            </w:r>
          </w:p>
          <w:p w:rsidR="00705389" w:rsidRDefault="00705389" w:rsidP="005F3A77">
            <w:pPr>
              <w:pStyle w:val="aff7"/>
              <w:numPr>
                <w:ilvl w:val="0"/>
                <w:numId w:val="25"/>
              </w:numPr>
              <w:suppressAutoHyphens w:val="0"/>
              <w:contextualSpacing/>
              <w:jc w:val="both"/>
            </w:pPr>
            <w:proofErr w:type="gramStart"/>
            <w:r>
              <w:t>оплата второго платежа производится не ранее 30 (тридц</w:t>
            </w:r>
            <w:r>
              <w:t>а</w:t>
            </w:r>
            <w:r>
              <w:t>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w:t>
            </w:r>
            <w:r>
              <w:t>л</w:t>
            </w:r>
            <w:r>
              <w:t>ненных работ формы КС-2, справки о стоимости выполненных работ и затрат формы КС-3 за минусом</w:t>
            </w:r>
            <w:proofErr w:type="gramEnd"/>
            <w:r>
              <w:t xml:space="preserve"> всей суммы авансового платежа на основании предоставленного Подрядчиком счета на оплату;</w:t>
            </w:r>
          </w:p>
          <w:p w:rsidR="00705389" w:rsidRDefault="00705389" w:rsidP="005F3A77">
            <w:pPr>
              <w:pStyle w:val="aff7"/>
              <w:numPr>
                <w:ilvl w:val="0"/>
                <w:numId w:val="25"/>
              </w:numPr>
              <w:suppressAutoHyphens w:val="0"/>
              <w:contextualSpacing/>
              <w:jc w:val="both"/>
            </w:pPr>
            <w:proofErr w:type="gramStart"/>
            <w:r>
              <w:t>далее оплата производится путем перечисления Заказчиком денежных средств ежемесячно в размере 100 % (сто проце</w:t>
            </w:r>
            <w:r>
              <w:t>н</w:t>
            </w:r>
            <w:r>
              <w:t>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w:t>
            </w:r>
            <w:r>
              <w:t>с</w:t>
            </w:r>
            <w:r>
              <w:t>новании предоставленного Подрядчиком счета на оплату;</w:t>
            </w:r>
            <w:proofErr w:type="gramEnd"/>
          </w:p>
          <w:p w:rsidR="00705389" w:rsidRDefault="00705389" w:rsidP="005F3A77">
            <w:pPr>
              <w:pStyle w:val="1a"/>
              <w:numPr>
                <w:ilvl w:val="0"/>
                <w:numId w:val="25"/>
              </w:numPr>
              <w:suppressAutoHyphens w:val="0"/>
              <w:rPr>
                <w:rFonts w:eastAsia="Times New Roman"/>
                <w:color w:val="000000" w:themeColor="text1"/>
                <w:sz w:val="24"/>
                <w:szCs w:val="24"/>
              </w:rPr>
            </w:pPr>
            <w:proofErr w:type="gramStart"/>
            <w:r>
              <w:rPr>
                <w:rFonts w:eastAsia="Times New Roman"/>
                <w:sz w:val="24"/>
                <w:szCs w:val="24"/>
              </w:rPr>
              <w:t>оплата последнего месяца выполнения Работ производится путем перечисления Заказчиком денежных средств в разм</w:t>
            </w:r>
            <w:r>
              <w:rPr>
                <w:rFonts w:eastAsia="Times New Roman"/>
                <w:sz w:val="24"/>
                <w:szCs w:val="24"/>
              </w:rPr>
              <w:t>е</w:t>
            </w:r>
            <w:r>
              <w:rPr>
                <w:rFonts w:eastAsia="Times New Roman"/>
                <w:sz w:val="24"/>
                <w:szCs w:val="24"/>
              </w:rPr>
              <w:t>ре 100 % от стоимости выполненного объема Работ в течение 30 (Тридцати) календарных  дней с даты подпис</w:t>
            </w:r>
            <w:r>
              <w:rPr>
                <w:rFonts w:eastAsia="Times New Roman"/>
                <w:sz w:val="24"/>
                <w:szCs w:val="24"/>
              </w:rPr>
              <w:t>а</w:t>
            </w:r>
            <w:r>
              <w:rPr>
                <w:rFonts w:eastAsia="Times New Roman"/>
                <w:sz w:val="24"/>
                <w:szCs w:val="24"/>
              </w:rPr>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Pr>
                <w:rFonts w:eastAsia="Times New Roman"/>
                <w:sz w:val="24"/>
                <w:szCs w:val="24"/>
              </w:rPr>
              <w:t>е</w:t>
            </w:r>
            <w:r>
              <w:rPr>
                <w:rFonts w:eastAsia="Times New Roman"/>
                <w:sz w:val="24"/>
                <w:szCs w:val="24"/>
              </w:rPr>
              <w:t>конструированных, модернизированных объектов основных средств ОС-3 на основании предоставленного Подрядчиком</w:t>
            </w:r>
            <w:proofErr w:type="gramEnd"/>
            <w:r>
              <w:rPr>
                <w:rFonts w:eastAsia="Times New Roman"/>
                <w:sz w:val="24"/>
                <w:szCs w:val="24"/>
              </w:rPr>
              <w:t xml:space="preserve"> счета на оплату.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05389" w:rsidRDefault="00705389">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705389" w:rsidRDefault="00705389">
            <w:pPr>
              <w:pStyle w:val="Default"/>
              <w:jc w:val="both"/>
            </w:pPr>
            <w:r>
              <w:t xml:space="preserve">Начало выполнения Работ - с даты, указанной в уведомлении о начале выполнения работ. </w:t>
            </w:r>
          </w:p>
          <w:p w:rsidR="00705389" w:rsidRDefault="00705389">
            <w:pPr>
              <w:pStyle w:val="Default"/>
              <w:jc w:val="both"/>
            </w:pPr>
            <w:r>
              <w:t xml:space="preserve">Окончание выполнения Работ - не более 180 (ста восьмидесяти) календарных дней с даты, указанной в уведомлении о начале выполнения работ. </w:t>
            </w:r>
          </w:p>
          <w:p w:rsidR="00705389" w:rsidRDefault="00705389">
            <w:pPr>
              <w:pStyle w:val="Default"/>
              <w:jc w:val="both"/>
            </w:pPr>
            <w:r>
              <w:t xml:space="preserve">Уведомление о начале выполнения Работ должно быть направлено Подрядчику в течение 30 (тридцати) календарных дней, начиная с 03.04.2023.  </w:t>
            </w:r>
          </w:p>
          <w:p w:rsidR="005160FE" w:rsidRDefault="00705389">
            <w:pPr>
              <w:pStyle w:val="Default"/>
              <w:jc w:val="both"/>
            </w:pPr>
            <w:r>
              <w:t>Работы выполняются одним этапом.</w:t>
            </w:r>
          </w:p>
          <w:p w:rsidR="00685C56" w:rsidRPr="00F86FAA" w:rsidRDefault="00685C56" w:rsidP="00685C56">
            <w:pPr>
              <w:pStyle w:val="Default"/>
              <w:jc w:val="both"/>
            </w:pPr>
          </w:p>
          <w:p w:rsidR="005160FE" w:rsidRDefault="00705389">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Пермский край, г. Пермь, ул. Докучаева, д. 60.</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160FE" w:rsidRDefault="0070538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160FE" w:rsidRDefault="0070538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160FE" w:rsidRDefault="00705389">
                  <w:pPr>
                    <w:snapToGrid w:val="0"/>
                    <w:rPr>
                      <w:sz w:val="22"/>
                      <w:szCs w:val="22"/>
                    </w:rPr>
                  </w:pPr>
                  <w:r>
                    <w:rPr>
                      <w:sz w:val="22"/>
                      <w:szCs w:val="22"/>
                    </w:rPr>
                    <w:t>42.11</w:t>
                  </w:r>
                </w:p>
              </w:tc>
              <w:tc>
                <w:tcPr>
                  <w:tcW w:w="1417" w:type="dxa"/>
                  <w:tcBorders>
                    <w:top w:val="single" w:sz="4" w:space="0" w:color="auto"/>
                    <w:left w:val="single" w:sz="4" w:space="0" w:color="auto"/>
                    <w:bottom w:val="single" w:sz="4" w:space="0" w:color="auto"/>
                    <w:right w:val="single" w:sz="4" w:space="0" w:color="auto"/>
                  </w:tcBorders>
                </w:tcPr>
                <w:p w:rsidR="005160FE" w:rsidRDefault="00705389">
                  <w:pPr>
                    <w:snapToGrid w:val="0"/>
                    <w:rPr>
                      <w:sz w:val="22"/>
                      <w:szCs w:val="22"/>
                    </w:rPr>
                  </w:pPr>
                  <w:r>
                    <w:rPr>
                      <w:sz w:val="22"/>
                      <w:szCs w:val="22"/>
                    </w:rPr>
                    <w:t>42.1</w:t>
                  </w:r>
                </w:p>
              </w:tc>
              <w:tc>
                <w:tcPr>
                  <w:tcW w:w="1134" w:type="dxa"/>
                  <w:tcBorders>
                    <w:top w:val="single" w:sz="4" w:space="0" w:color="auto"/>
                    <w:left w:val="single" w:sz="4" w:space="0" w:color="auto"/>
                    <w:bottom w:val="single" w:sz="4" w:space="0" w:color="auto"/>
                    <w:right w:val="single" w:sz="4" w:space="0" w:color="auto"/>
                  </w:tcBorders>
                </w:tcPr>
                <w:p w:rsidR="005160FE" w:rsidRDefault="0070538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160FE" w:rsidRDefault="0070538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160FE" w:rsidRDefault="00705389">
                  <w:pPr>
                    <w:snapToGrid w:val="0"/>
                    <w:rPr>
                      <w:sz w:val="22"/>
                      <w:szCs w:val="22"/>
                    </w:rPr>
                  </w:pPr>
                  <w:r>
                    <w:rPr>
                      <w:sz w:val="22"/>
                      <w:szCs w:val="22"/>
                    </w:rPr>
                    <w:t>49</w:t>
                  </w:r>
                </w:p>
              </w:tc>
            </w:tr>
          </w:tbl>
          <w:p w:rsidR="005160FE" w:rsidRDefault="005160FE"/>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F3A77">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160FE" w:rsidRPr="00705389" w:rsidRDefault="00705389" w:rsidP="005F3A77">
            <w:pPr>
              <w:pStyle w:val="aff7"/>
              <w:numPr>
                <w:ilvl w:val="1"/>
                <w:numId w:val="14"/>
              </w:numPr>
              <w:ind w:left="601" w:hanging="426"/>
              <w:jc w:val="both"/>
            </w:pPr>
            <w:r w:rsidRPr="0070538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160FE" w:rsidRPr="00705389" w:rsidRDefault="00705389" w:rsidP="005F3A77">
            <w:pPr>
              <w:pStyle w:val="aff7"/>
              <w:numPr>
                <w:ilvl w:val="1"/>
                <w:numId w:val="14"/>
              </w:numPr>
              <w:ind w:left="601" w:hanging="426"/>
              <w:jc w:val="both"/>
            </w:pPr>
            <w:r w:rsidRPr="0070538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160FE" w:rsidRPr="00705389" w:rsidRDefault="00705389" w:rsidP="005F3A77">
            <w:pPr>
              <w:pStyle w:val="aff7"/>
              <w:numPr>
                <w:ilvl w:val="1"/>
                <w:numId w:val="14"/>
              </w:numPr>
              <w:ind w:left="601" w:hanging="426"/>
              <w:jc w:val="both"/>
            </w:pPr>
            <w:r w:rsidRPr="00705389">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705389">
              <w:t>://</w:t>
            </w:r>
            <w:r>
              <w:rPr>
                <w:lang w:val="en-US"/>
              </w:rPr>
              <w:t>www</w:t>
            </w:r>
            <w:r w:rsidRPr="00705389">
              <w:t>.</w:t>
            </w:r>
            <w:proofErr w:type="spellStart"/>
            <w:r>
              <w:rPr>
                <w:lang w:val="en-US"/>
              </w:rPr>
              <w:t>nalog</w:t>
            </w:r>
            <w:proofErr w:type="spellEnd"/>
            <w:r w:rsidRPr="00705389">
              <w:t>.</w:t>
            </w:r>
            <w:proofErr w:type="spellStart"/>
            <w:r>
              <w:rPr>
                <w:lang w:val="en-US"/>
              </w:rPr>
              <w:t>ru</w:t>
            </w:r>
            <w:proofErr w:type="spellEnd"/>
            <w:r w:rsidRPr="00705389">
              <w:t>) на условиях, изложенных в проекте договора (приложение к документации о закупке);</w:t>
            </w:r>
          </w:p>
          <w:p w:rsidR="005160FE" w:rsidRPr="00705389" w:rsidRDefault="00705389" w:rsidP="005F3A77">
            <w:pPr>
              <w:pStyle w:val="aff7"/>
              <w:numPr>
                <w:ilvl w:val="1"/>
                <w:numId w:val="14"/>
              </w:numPr>
              <w:ind w:left="601" w:hanging="426"/>
              <w:jc w:val="both"/>
            </w:pPr>
            <w:r w:rsidRPr="00705389">
              <w:t xml:space="preserve">наличие опыта за период с 2020-2023 гг. по договорам с предметом (строительно-монтажные работы по строительству, реконструкции, ремонту и благоустройству дорог, проездов, производственных площадок). </w:t>
            </w:r>
            <w:proofErr w:type="gramStart"/>
            <w:r w:rsidRPr="00705389">
              <w:t>Сумма исполненных обязательств (работ) по договорам должна быть не менее 20% от НМЦ, указанной в п.5 настоящей Информационной карты;</w:t>
            </w:r>
            <w:proofErr w:type="gramEnd"/>
          </w:p>
          <w:p w:rsidR="005160FE" w:rsidRPr="00705389" w:rsidRDefault="00705389" w:rsidP="005F3A77">
            <w:pPr>
              <w:pStyle w:val="aff7"/>
              <w:numPr>
                <w:ilvl w:val="1"/>
                <w:numId w:val="14"/>
              </w:numPr>
              <w:ind w:left="601" w:hanging="426"/>
              <w:jc w:val="both"/>
            </w:pPr>
            <w:proofErr w:type="gramStart"/>
            <w:r w:rsidRPr="00705389">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705389">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5F3A77">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160FE" w:rsidRPr="00705389" w:rsidRDefault="00705389" w:rsidP="005F3A77">
            <w:pPr>
              <w:pStyle w:val="aff7"/>
              <w:numPr>
                <w:ilvl w:val="1"/>
                <w:numId w:val="14"/>
              </w:numPr>
              <w:ind w:left="601" w:hanging="426"/>
              <w:jc w:val="both"/>
            </w:pPr>
            <w:r w:rsidRPr="0070538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60FE" w:rsidRPr="00705389" w:rsidRDefault="00705389" w:rsidP="005F3A77">
            <w:pPr>
              <w:pStyle w:val="aff7"/>
              <w:numPr>
                <w:ilvl w:val="1"/>
                <w:numId w:val="14"/>
              </w:numPr>
              <w:ind w:left="601" w:hanging="426"/>
              <w:jc w:val="both"/>
            </w:pPr>
            <w:proofErr w:type="gramStart"/>
            <w:r w:rsidRPr="0070538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05389">
              <w:t>://</w:t>
            </w:r>
            <w:r>
              <w:rPr>
                <w:lang w:val="en-US"/>
              </w:rPr>
              <w:t>service</w:t>
            </w:r>
            <w:r w:rsidRPr="00705389">
              <w:t>.</w:t>
            </w:r>
            <w:proofErr w:type="spellStart"/>
            <w:r>
              <w:rPr>
                <w:lang w:val="en-US"/>
              </w:rPr>
              <w:t>nalog</w:t>
            </w:r>
            <w:proofErr w:type="spellEnd"/>
            <w:r w:rsidRPr="00705389">
              <w:t>.</w:t>
            </w:r>
            <w:proofErr w:type="spellStart"/>
            <w:r>
              <w:rPr>
                <w:lang w:val="en-US"/>
              </w:rPr>
              <w:t>ru</w:t>
            </w:r>
            <w:proofErr w:type="spellEnd"/>
            <w:r w:rsidRPr="00705389">
              <w:t>/</w:t>
            </w:r>
            <w:proofErr w:type="spellStart"/>
            <w:r>
              <w:rPr>
                <w:lang w:val="en-US"/>
              </w:rPr>
              <w:t>zd</w:t>
            </w:r>
            <w:proofErr w:type="spellEnd"/>
            <w:r w:rsidRPr="00705389">
              <w:t>.</w:t>
            </w:r>
            <w:r>
              <w:rPr>
                <w:lang w:val="en-US"/>
              </w:rPr>
              <w:t>do</w:t>
            </w:r>
            <w:r w:rsidRPr="00705389">
              <w:t>).</w:t>
            </w:r>
            <w:proofErr w:type="gramEnd"/>
            <w:r w:rsidRPr="0070538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05389">
              <w:t>://</w:t>
            </w:r>
            <w:r>
              <w:rPr>
                <w:lang w:val="en-US"/>
              </w:rPr>
              <w:t>service</w:t>
            </w:r>
            <w:r w:rsidRPr="00705389">
              <w:t>.</w:t>
            </w:r>
            <w:proofErr w:type="spellStart"/>
            <w:r>
              <w:rPr>
                <w:lang w:val="en-US"/>
              </w:rPr>
              <w:t>nalog</w:t>
            </w:r>
            <w:proofErr w:type="spellEnd"/>
            <w:r w:rsidRPr="00705389">
              <w:t>.</w:t>
            </w:r>
            <w:proofErr w:type="spellStart"/>
            <w:r>
              <w:rPr>
                <w:lang w:val="en-US"/>
              </w:rPr>
              <w:t>ru</w:t>
            </w:r>
            <w:proofErr w:type="spellEnd"/>
            <w:r w:rsidRPr="00705389">
              <w:t>/</w:t>
            </w:r>
            <w:proofErr w:type="spellStart"/>
            <w:r>
              <w:rPr>
                <w:lang w:val="en-US"/>
              </w:rPr>
              <w:t>zd</w:t>
            </w:r>
            <w:proofErr w:type="spellEnd"/>
            <w:r w:rsidRPr="00705389">
              <w:t>.</w:t>
            </w:r>
            <w:r>
              <w:rPr>
                <w:lang w:val="en-US"/>
              </w:rPr>
              <w:t>do</w:t>
            </w:r>
            <w:r w:rsidRPr="00705389">
              <w:t>);</w:t>
            </w:r>
          </w:p>
          <w:p w:rsidR="005160FE" w:rsidRPr="00705389" w:rsidRDefault="00705389" w:rsidP="005F3A77">
            <w:pPr>
              <w:pStyle w:val="aff7"/>
              <w:numPr>
                <w:ilvl w:val="1"/>
                <w:numId w:val="14"/>
              </w:numPr>
              <w:ind w:left="601" w:hanging="426"/>
              <w:jc w:val="both"/>
            </w:pPr>
            <w:proofErr w:type="gramStart"/>
            <w:r w:rsidRPr="0070538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05389">
              <w:t>неприостановлении</w:t>
            </w:r>
            <w:proofErr w:type="spellEnd"/>
            <w:r w:rsidRPr="0070538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05389">
              <w:t>://</w:t>
            </w:r>
            <w:proofErr w:type="spellStart"/>
            <w:r>
              <w:rPr>
                <w:lang w:val="en-US"/>
              </w:rPr>
              <w:t>fssprus</w:t>
            </w:r>
            <w:proofErr w:type="spellEnd"/>
            <w:r w:rsidRPr="00705389">
              <w:t>.</w:t>
            </w:r>
            <w:proofErr w:type="spellStart"/>
            <w:r>
              <w:rPr>
                <w:lang w:val="en-US"/>
              </w:rPr>
              <w:t>ru</w:t>
            </w:r>
            <w:proofErr w:type="spellEnd"/>
            <w:r w:rsidRPr="00705389">
              <w:t>/</w:t>
            </w:r>
            <w:proofErr w:type="spellStart"/>
            <w:r>
              <w:rPr>
                <w:lang w:val="en-US"/>
              </w:rPr>
              <w:t>iss</w:t>
            </w:r>
            <w:proofErr w:type="spellEnd"/>
            <w:r w:rsidRPr="00705389">
              <w:t>/</w:t>
            </w:r>
            <w:proofErr w:type="spellStart"/>
            <w:r>
              <w:rPr>
                <w:lang w:val="en-US"/>
              </w:rPr>
              <w:t>ip</w:t>
            </w:r>
            <w:proofErr w:type="spellEnd"/>
            <w:r w:rsidRPr="00705389">
              <w:t>), а также информации в едином</w:t>
            </w:r>
            <w:proofErr w:type="gramEnd"/>
            <w:r w:rsidRPr="00705389">
              <w:t xml:space="preserve"> </w:t>
            </w:r>
            <w:proofErr w:type="gramStart"/>
            <w:r w:rsidRPr="00705389">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05389">
              <w:t>://</w:t>
            </w:r>
            <w:r>
              <w:rPr>
                <w:lang w:val="en-US"/>
              </w:rPr>
              <w:t>www</w:t>
            </w:r>
            <w:r w:rsidRPr="00705389">
              <w:t>.</w:t>
            </w:r>
            <w:proofErr w:type="spellStart"/>
            <w:r>
              <w:rPr>
                <w:lang w:val="en-US"/>
              </w:rPr>
              <w:t>fedresurs</w:t>
            </w:r>
            <w:proofErr w:type="spellEnd"/>
            <w:r w:rsidRPr="00705389">
              <w:t>.</w:t>
            </w:r>
            <w:proofErr w:type="spellStart"/>
            <w:r>
              <w:rPr>
                <w:lang w:val="en-US"/>
              </w:rPr>
              <w:t>ru</w:t>
            </w:r>
            <w:proofErr w:type="spellEnd"/>
            <w:r w:rsidRPr="00705389">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705389">
              <w:t>, заверенные претендентом постановления о прекращении исполнительного производства и т.п.)</w:t>
            </w:r>
            <w:proofErr w:type="gramStart"/>
            <w:r w:rsidRPr="00705389">
              <w:t>.О</w:t>
            </w:r>
            <w:proofErr w:type="gramEnd"/>
            <w:r w:rsidRPr="00705389">
              <w:t xml:space="preserve">рганизатором на день рассмотрения Заявок проверяется информация о наличии исполнительных производств и/или </w:t>
            </w:r>
            <w:proofErr w:type="spellStart"/>
            <w:r w:rsidRPr="00705389">
              <w:t>неприостановлении</w:t>
            </w:r>
            <w:proofErr w:type="spellEnd"/>
            <w:r w:rsidRPr="0070538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5160FE" w:rsidRPr="00705389" w:rsidRDefault="00705389" w:rsidP="005F3A77">
            <w:pPr>
              <w:pStyle w:val="aff7"/>
              <w:numPr>
                <w:ilvl w:val="1"/>
                <w:numId w:val="14"/>
              </w:numPr>
              <w:ind w:left="601" w:hanging="426"/>
              <w:jc w:val="both"/>
            </w:pPr>
            <w:r w:rsidRPr="0070538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160FE" w:rsidRPr="00705389" w:rsidRDefault="00705389" w:rsidP="005F3A77">
            <w:pPr>
              <w:pStyle w:val="aff7"/>
              <w:numPr>
                <w:ilvl w:val="1"/>
                <w:numId w:val="14"/>
              </w:numPr>
              <w:ind w:left="601" w:hanging="426"/>
              <w:jc w:val="both"/>
            </w:pPr>
            <w:r w:rsidRPr="00705389">
              <w:t xml:space="preserve">документ по форме приложения № 4 к документации о </w:t>
            </w:r>
            <w:proofErr w:type="gramStart"/>
            <w:r w:rsidRPr="00705389">
              <w:t>закупке</w:t>
            </w:r>
            <w:proofErr w:type="gramEnd"/>
            <w:r w:rsidRPr="00705389">
              <w:t xml:space="preserve"> о наличии опыта поставки товара, выполнения работ, оказания услуг, указанного в подпункте 1.4 части 1 пункта 17 Информационной карты;</w:t>
            </w:r>
          </w:p>
          <w:p w:rsidR="005160FE" w:rsidRPr="00705389" w:rsidRDefault="00705389" w:rsidP="005F3A77">
            <w:pPr>
              <w:pStyle w:val="aff7"/>
              <w:numPr>
                <w:ilvl w:val="1"/>
                <w:numId w:val="14"/>
              </w:numPr>
              <w:ind w:left="601" w:hanging="426"/>
              <w:jc w:val="both"/>
            </w:pPr>
            <w:r w:rsidRPr="00705389">
              <w:t xml:space="preserve">копии договоров, указанных в документе по форме приложения № 4 к документации о </w:t>
            </w:r>
            <w:proofErr w:type="gramStart"/>
            <w:r w:rsidRPr="00705389">
              <w:t>закупке</w:t>
            </w:r>
            <w:proofErr w:type="gramEnd"/>
            <w:r w:rsidRPr="00705389">
              <w:t xml:space="preserve"> о наличии опыта поставки товаров, выполнения работ, оказания услуг;</w:t>
            </w:r>
          </w:p>
          <w:p w:rsidR="005160FE" w:rsidRDefault="00705389" w:rsidP="005F3A77">
            <w:pPr>
              <w:pStyle w:val="aff7"/>
              <w:numPr>
                <w:ilvl w:val="1"/>
                <w:numId w:val="14"/>
              </w:numPr>
              <w:ind w:left="601" w:hanging="426"/>
              <w:jc w:val="both"/>
              <w:rPr>
                <w:lang w:val="en-US"/>
              </w:rPr>
            </w:pPr>
            <w:r w:rsidRPr="0070538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160FE" w:rsidRPr="00705389" w:rsidRDefault="00705389" w:rsidP="005F3A77">
            <w:pPr>
              <w:pStyle w:val="aff7"/>
              <w:numPr>
                <w:ilvl w:val="1"/>
                <w:numId w:val="14"/>
              </w:numPr>
              <w:ind w:left="601" w:hanging="426"/>
              <w:jc w:val="both"/>
            </w:pPr>
            <w:r w:rsidRPr="00705389">
              <w:t>сведения о планируемых к привлечению субподрядных организациях по форме приложения № 7 к документации о закупке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
          <w:p w:rsidR="005160FE" w:rsidRPr="00705389" w:rsidRDefault="00705389" w:rsidP="005F3A77">
            <w:pPr>
              <w:pStyle w:val="aff7"/>
              <w:numPr>
                <w:ilvl w:val="1"/>
                <w:numId w:val="14"/>
              </w:numPr>
              <w:ind w:left="601" w:hanging="426"/>
              <w:jc w:val="both"/>
            </w:pPr>
            <w:r w:rsidRPr="00705389">
              <w:t>Организатором на день рассмотрения Заявок на официальном сайте РОСТЕХНАДЗОРА (</w:t>
            </w:r>
            <w:r>
              <w:rPr>
                <w:lang w:val="en-US"/>
              </w:rPr>
              <w:t>https</w:t>
            </w:r>
            <w:r w:rsidRPr="00705389">
              <w:t>://</w:t>
            </w:r>
            <w:proofErr w:type="spellStart"/>
            <w:r>
              <w:rPr>
                <w:lang w:val="en-US"/>
              </w:rPr>
              <w:t>sro</w:t>
            </w:r>
            <w:proofErr w:type="spellEnd"/>
            <w:r w:rsidRPr="00705389">
              <w:t>.</w:t>
            </w:r>
            <w:proofErr w:type="spellStart"/>
            <w:r>
              <w:rPr>
                <w:lang w:val="en-US"/>
              </w:rPr>
              <w:t>gosnadzor</w:t>
            </w:r>
            <w:proofErr w:type="spellEnd"/>
            <w:r w:rsidRPr="00705389">
              <w:t>.</w:t>
            </w:r>
            <w:proofErr w:type="spellStart"/>
            <w:r>
              <w:rPr>
                <w:lang w:val="en-US"/>
              </w:rPr>
              <w:t>ru</w:t>
            </w:r>
            <w:proofErr w:type="spellEnd"/>
            <w:r w:rsidRPr="00705389">
              <w:t xml:space="preserve">/) проверяется информация о соответствии претендента и </w:t>
            </w:r>
            <w:proofErr w:type="spellStart"/>
            <w:r w:rsidRPr="00705389">
              <w:t>саморегулируемых</w:t>
            </w:r>
            <w:proofErr w:type="spellEnd"/>
            <w:r w:rsidRPr="00705389">
              <w:t xml:space="preserve">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 информации, содержащейся на указанных в настоящем подпункте сайтах, заявка претендента подлежит отклонению;</w:t>
            </w:r>
          </w:p>
          <w:p w:rsidR="005160FE" w:rsidRPr="00705389" w:rsidRDefault="00705389" w:rsidP="005F3A77">
            <w:pPr>
              <w:pStyle w:val="aff7"/>
              <w:numPr>
                <w:ilvl w:val="1"/>
                <w:numId w:val="14"/>
              </w:numPr>
              <w:ind w:left="601" w:hanging="426"/>
              <w:jc w:val="both"/>
            </w:pPr>
            <w:r w:rsidRPr="00705389">
              <w:t>Организатором на день рассмотрения Заявок на официальном сайте ФГИС «Единый реестр проверок» (</w:t>
            </w:r>
            <w:r>
              <w:rPr>
                <w:lang w:val="en-US"/>
              </w:rPr>
              <w:t>https</w:t>
            </w:r>
            <w:r w:rsidRPr="00705389">
              <w:t>://</w:t>
            </w:r>
            <w:proofErr w:type="spellStart"/>
            <w:r>
              <w:rPr>
                <w:lang w:val="en-US"/>
              </w:rPr>
              <w:t>proverki</w:t>
            </w:r>
            <w:proofErr w:type="spellEnd"/>
            <w:r w:rsidRPr="00705389">
              <w:t>.</w:t>
            </w:r>
            <w:proofErr w:type="spellStart"/>
            <w:r>
              <w:rPr>
                <w:lang w:val="en-US"/>
              </w:rPr>
              <w:t>gov</w:t>
            </w:r>
            <w:proofErr w:type="spellEnd"/>
            <w:r w:rsidRPr="00705389">
              <w:t>.</w:t>
            </w:r>
            <w:proofErr w:type="spellStart"/>
            <w:r>
              <w:rPr>
                <w:lang w:val="en-US"/>
              </w:rPr>
              <w:t>ru</w:t>
            </w:r>
            <w:proofErr w:type="spellEnd"/>
            <w:r w:rsidRPr="00705389">
              <w:t>/) проверяется информация о наличии полученных заключений о соответствии построенного (реконструированного) объекта и Актов выездных Итоговых проверок объекта.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160FE" w:rsidRDefault="00705389">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5160FE" w:rsidRDefault="00705389">
                  <w:pPr>
                    <w:pStyle w:val="afa"/>
                    <w:ind w:firstLine="0"/>
                    <w:rPr>
                      <w:sz w:val="24"/>
                    </w:rPr>
                  </w:pPr>
                  <w:r>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5160FE" w:rsidRDefault="00705389">
                  <w:pPr>
                    <w:pStyle w:val="afa"/>
                    <w:ind w:firstLine="0"/>
                    <w:rPr>
                      <w:sz w:val="24"/>
                      <w:lang w:val="en-US"/>
                    </w:rPr>
                  </w:pPr>
                  <w:r>
                    <w:rPr>
                      <w:sz w:val="24"/>
                      <w:lang w:val="en-US"/>
                    </w:rPr>
                    <w:t>0,45</w:t>
                  </w:r>
                </w:p>
              </w:tc>
            </w:tr>
            <w:tr w:rsidR="006D2B87" w:rsidRPr="00514332" w:rsidTr="004D6B74">
              <w:tc>
                <w:tcPr>
                  <w:tcW w:w="4423" w:type="dxa"/>
                </w:tcPr>
                <w:p w:rsidR="005160FE" w:rsidRDefault="00705389">
                  <w:pPr>
                    <w:pStyle w:val="afa"/>
                    <w:ind w:firstLine="0"/>
                    <w:rPr>
                      <w:sz w:val="24"/>
                    </w:rPr>
                  </w:pPr>
                  <w:r>
                    <w:rPr>
                      <w:sz w:val="24"/>
                    </w:rPr>
                    <w:t>Количество полученных заключений о соответствии построенных (реконструированных) объектов и Актов выездной Итоговой проверки по объектам, соответствующим предмету опыта, указанного в Сведениях об опыте выполнения работ, за период 2020-2023 от органов государственного строительного надзора. Наилучшим признается наибольшее количество, указанное претендентом. При отсутствии информации по данному критерию Заявке участника присваивается 0 баллов.</w:t>
                  </w:r>
                </w:p>
              </w:tc>
              <w:tc>
                <w:tcPr>
                  <w:tcW w:w="2551" w:type="dxa"/>
                </w:tcPr>
                <w:p w:rsidR="005160FE" w:rsidRDefault="00705389">
                  <w:pPr>
                    <w:pStyle w:val="afa"/>
                    <w:ind w:firstLine="0"/>
                    <w:rPr>
                      <w:sz w:val="24"/>
                      <w:lang w:val="en-US"/>
                    </w:rPr>
                  </w:pPr>
                  <w:r>
                    <w:rPr>
                      <w:sz w:val="24"/>
                      <w:lang w:val="en-US"/>
                    </w:rPr>
                    <w:t>0,15</w:t>
                  </w:r>
                </w:p>
              </w:tc>
            </w:tr>
            <w:tr w:rsidR="006D2B87" w:rsidRPr="00514332" w:rsidTr="004D6B74">
              <w:tc>
                <w:tcPr>
                  <w:tcW w:w="4423" w:type="dxa"/>
                </w:tcPr>
                <w:p w:rsidR="005160FE" w:rsidRDefault="00705389">
                  <w:pPr>
                    <w:pStyle w:val="afa"/>
                    <w:ind w:firstLine="0"/>
                    <w:rPr>
                      <w:sz w:val="24"/>
                    </w:rPr>
                  </w:pPr>
                  <w:proofErr w:type="gramStart"/>
                  <w:r>
                    <w:rPr>
                      <w:sz w:val="24"/>
                    </w:rPr>
                    <w:t>Размер аванса в %. Наилучшим признается наименьший процент, предложенный претендентом.</w:t>
                  </w:r>
                  <w:proofErr w:type="gramEnd"/>
                </w:p>
              </w:tc>
              <w:tc>
                <w:tcPr>
                  <w:tcW w:w="2551" w:type="dxa"/>
                </w:tcPr>
                <w:p w:rsidR="005160FE" w:rsidRDefault="00705389">
                  <w:pPr>
                    <w:pStyle w:val="afa"/>
                    <w:ind w:firstLine="0"/>
                    <w:rPr>
                      <w:sz w:val="24"/>
                      <w:lang w:val="en-US"/>
                    </w:rPr>
                  </w:pPr>
                  <w:r>
                    <w:rPr>
                      <w:sz w:val="24"/>
                      <w:lang w:val="en-US"/>
                    </w:rPr>
                    <w:t>0,10</w:t>
                  </w:r>
                </w:p>
              </w:tc>
            </w:tr>
            <w:tr w:rsidR="006D2B87" w:rsidRPr="00514332" w:rsidTr="004D6B74">
              <w:tc>
                <w:tcPr>
                  <w:tcW w:w="4423" w:type="dxa"/>
                </w:tcPr>
                <w:p w:rsidR="005160FE" w:rsidRDefault="00705389">
                  <w:pPr>
                    <w:pStyle w:val="afa"/>
                    <w:ind w:firstLine="0"/>
                    <w:rPr>
                      <w:sz w:val="24"/>
                    </w:rPr>
                  </w:pPr>
                  <w:r>
                    <w:rPr>
                      <w:sz w:val="24"/>
                    </w:rPr>
                    <w:t>Срок выполнения работ. Наилучшим признается наименьший срок выполнения работ.</w:t>
                  </w:r>
                </w:p>
              </w:tc>
              <w:tc>
                <w:tcPr>
                  <w:tcW w:w="2551" w:type="dxa"/>
                </w:tcPr>
                <w:p w:rsidR="005160FE" w:rsidRDefault="00705389">
                  <w:pPr>
                    <w:pStyle w:val="afa"/>
                    <w:ind w:firstLine="0"/>
                    <w:rPr>
                      <w:sz w:val="24"/>
                      <w:lang w:val="en-US"/>
                    </w:rPr>
                  </w:pPr>
                  <w:r>
                    <w:rPr>
                      <w:sz w:val="24"/>
                      <w:lang w:val="en-US"/>
                    </w:rPr>
                    <w:t>0,10</w:t>
                  </w:r>
                </w:p>
              </w:tc>
            </w:tr>
            <w:tr w:rsidR="006D2B87" w:rsidRPr="00514332" w:rsidTr="004D6B74">
              <w:tc>
                <w:tcPr>
                  <w:tcW w:w="4423" w:type="dxa"/>
                </w:tcPr>
                <w:p w:rsidR="005160FE" w:rsidRDefault="00705389">
                  <w:pPr>
                    <w:pStyle w:val="afa"/>
                    <w:ind w:firstLine="0"/>
                    <w:rPr>
                      <w:sz w:val="24"/>
                    </w:rPr>
                  </w:pPr>
                  <w:r>
                    <w:rPr>
                      <w:sz w:val="24"/>
                    </w:rPr>
                    <w:t>Сумма исполненных обязательств (работ) по договорам за период 2020-2023 гг.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tcPr>
                <w:p w:rsidR="005160FE" w:rsidRDefault="00705389">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5160FE" w:rsidRDefault="0070538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160FE" w:rsidRDefault="00705389" w:rsidP="005F3A7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5160FE" w:rsidRDefault="0070538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5F3A77" w:rsidRPr="00514332" w:rsidTr="004D6B74">
              <w:tc>
                <w:tcPr>
                  <w:tcW w:w="6974" w:type="dxa"/>
                </w:tcPr>
                <w:p w:rsidR="005F3A77" w:rsidRDefault="005F3A77" w:rsidP="00582741">
                  <w:pPr>
                    <w:ind w:left="629"/>
                    <w:jc w:val="both"/>
                    <w:rPr>
                      <w:b/>
                      <w:bCs/>
                    </w:rPr>
                  </w:pPr>
                  <w:r>
                    <w:rPr>
                      <w:b/>
                      <w:bCs/>
                      <w:lang w:val="en-US"/>
                    </w:rPr>
                    <w:t>III</w:t>
                  </w:r>
                  <w:r>
                    <w:rPr>
                      <w:b/>
                      <w:bCs/>
                    </w:rPr>
                    <w:t>. Увеличение цены договора:</w:t>
                  </w:r>
                </w:p>
                <w:p w:rsidR="005F3A77" w:rsidRDefault="005F3A77" w:rsidP="00582741">
                  <w:pPr>
                    <w:ind w:firstLine="634"/>
                    <w:jc w:val="both"/>
                  </w:pP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5F3A77" w:rsidRDefault="005F3A77" w:rsidP="005F3A77">
                  <w:pPr>
                    <w:numPr>
                      <w:ilvl w:val="0"/>
                      <w:numId w:val="79"/>
                    </w:numPr>
                    <w:suppressAutoHyphens w:val="0"/>
                    <w:spacing w:line="276" w:lineRule="auto"/>
                    <w:jc w:val="both"/>
                  </w:pPr>
                  <w:r>
                    <w:t>метод расчета стоимости работы остается неизменным;</w:t>
                  </w:r>
                </w:p>
                <w:p w:rsidR="005F3A77" w:rsidRDefault="005F3A77" w:rsidP="00582741">
                  <w:pPr>
                    <w:pStyle w:val="afa"/>
                    <w:ind w:firstLine="493"/>
                    <w:rPr>
                      <w:sz w:val="24"/>
                    </w:rPr>
                  </w:pPr>
                  <w:r>
                    <w:rPr>
                      <w:sz w:val="24"/>
                    </w:rPr>
                    <w:t>- увеличение общей цены договора не превышает 30 %  от первоначальной цены договора за весь срок действия договора.</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160FE" w:rsidRDefault="00705389">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160FE" w:rsidRDefault="00705389">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160FE" w:rsidRDefault="00705389">
            <w:pPr>
              <w:pStyle w:val="1a"/>
              <w:ind w:firstLine="0"/>
              <w:rPr>
                <w:sz w:val="24"/>
                <w:szCs w:val="24"/>
              </w:rPr>
            </w:pPr>
            <w:r>
              <w:rPr>
                <w:sz w:val="24"/>
                <w:szCs w:val="24"/>
              </w:rPr>
              <w:t>Не предусмотрено.</w:t>
            </w:r>
          </w:p>
          <w:p w:rsidR="005160FE" w:rsidRDefault="005160FE">
            <w:pPr>
              <w:pStyle w:val="1a"/>
              <w:ind w:firstLine="397"/>
              <w:rPr>
                <w:sz w:val="24"/>
                <w:szCs w:val="24"/>
              </w:rPr>
            </w:pPr>
          </w:p>
          <w:p w:rsidR="005160FE" w:rsidRDefault="005160FE">
            <w:pPr>
              <w:pStyle w:val="1a"/>
              <w:ind w:firstLine="397"/>
              <w:rPr>
                <w:sz w:val="24"/>
                <w:szCs w:val="24"/>
              </w:rPr>
            </w:pPr>
          </w:p>
        </w:tc>
      </w:tr>
      <w:tr w:rsidR="005F3A77" w:rsidRPr="00F86FAA" w:rsidTr="004D6B74">
        <w:tc>
          <w:tcPr>
            <w:tcW w:w="426" w:type="dxa"/>
          </w:tcPr>
          <w:p w:rsidR="005F3A77" w:rsidRPr="00F86FAA" w:rsidRDefault="005F3A77" w:rsidP="00E47C4C">
            <w:pPr>
              <w:pStyle w:val="1a"/>
              <w:ind w:left="-57" w:right="-108" w:firstLine="0"/>
              <w:rPr>
                <w:b/>
                <w:sz w:val="24"/>
                <w:szCs w:val="24"/>
              </w:rPr>
            </w:pPr>
            <w:r>
              <w:rPr>
                <w:b/>
                <w:sz w:val="24"/>
                <w:szCs w:val="24"/>
              </w:rPr>
              <w:t>24.</w:t>
            </w:r>
          </w:p>
        </w:tc>
        <w:tc>
          <w:tcPr>
            <w:tcW w:w="2126" w:type="dxa"/>
          </w:tcPr>
          <w:p w:rsidR="005F3A77" w:rsidRPr="00F86FAA" w:rsidRDefault="005F3A77" w:rsidP="00DF6AE3">
            <w:pPr>
              <w:pStyle w:val="Default"/>
              <w:rPr>
                <w:b/>
                <w:color w:val="auto"/>
              </w:rPr>
            </w:pPr>
            <w:r>
              <w:rPr>
                <w:b/>
                <w:color w:val="auto"/>
              </w:rPr>
              <w:t>Обеспечение исполнения договора</w:t>
            </w:r>
          </w:p>
        </w:tc>
        <w:tc>
          <w:tcPr>
            <w:tcW w:w="7200" w:type="dxa"/>
          </w:tcPr>
          <w:p w:rsidR="005F3A77" w:rsidRDefault="005F3A77" w:rsidP="00582741">
            <w:pPr>
              <w:jc w:val="both"/>
            </w:pPr>
            <w:r>
              <w:rPr>
                <w:color w:val="000000"/>
              </w:rPr>
              <w:t>Обеспечение надлежащего исполнения договора:</w:t>
            </w:r>
          </w:p>
          <w:p w:rsidR="005F3A77" w:rsidRDefault="005F3A77" w:rsidP="005F3A77">
            <w:pPr>
              <w:pStyle w:val="aff7"/>
              <w:numPr>
                <w:ilvl w:val="0"/>
                <w:numId w:val="80"/>
              </w:numPr>
              <w:suppressAutoHyphens w:val="0"/>
              <w:jc w:val="both"/>
              <w:rPr>
                <w:color w:val="000000"/>
              </w:rPr>
            </w:pPr>
            <w:r>
              <w:rPr>
                <w:color w:val="000000"/>
              </w:rPr>
              <w:t>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5F3A77" w:rsidRDefault="005F3A77" w:rsidP="005F3A77">
            <w:pPr>
              <w:pStyle w:val="aff7"/>
              <w:numPr>
                <w:ilvl w:val="0"/>
                <w:numId w:val="80"/>
              </w:numPr>
              <w:suppressAutoHyphens w:val="0"/>
              <w:jc w:val="both"/>
            </w:pPr>
            <w:r>
              <w:t xml:space="preserve">предоставляется в течение 5 (пяти) календарных дней </w:t>
            </w:r>
            <w:proofErr w:type="gramStart"/>
            <w:r>
              <w:t>с даты заключения</w:t>
            </w:r>
            <w:proofErr w:type="gramEnd"/>
            <w:r>
              <w:t xml:space="preserve"> договора;</w:t>
            </w:r>
          </w:p>
          <w:p w:rsidR="005F3A77" w:rsidRDefault="005F3A77" w:rsidP="005F3A77">
            <w:pPr>
              <w:pStyle w:val="aff7"/>
              <w:numPr>
                <w:ilvl w:val="0"/>
                <w:numId w:val="80"/>
              </w:numPr>
              <w:suppressAutoHyphens w:val="0"/>
              <w:jc w:val="both"/>
              <w:rPr>
                <w:color w:val="000000"/>
              </w:rPr>
            </w:pPr>
            <w:r>
              <w:rPr>
                <w:color w:val="000000"/>
              </w:rPr>
              <w:t>оформляется в виде независимой (банковской) гарантии, составленной в соответствии с требованиями, изложенными в приложении № 6 к настоящей документации о закупке, выданной одним из следующих банков:</w:t>
            </w:r>
          </w:p>
          <w:tbl>
            <w:tblPr>
              <w:tblW w:w="6990" w:type="dxa"/>
              <w:tblLayout w:type="fixed"/>
              <w:tblLook w:val="0400"/>
            </w:tblPr>
            <w:tblGrid>
              <w:gridCol w:w="555"/>
              <w:gridCol w:w="32"/>
              <w:gridCol w:w="204"/>
              <w:gridCol w:w="4339"/>
              <w:gridCol w:w="345"/>
              <w:gridCol w:w="1515"/>
            </w:tblGrid>
            <w:tr w:rsidR="005F3A77" w:rsidTr="00582741">
              <w:trPr>
                <w:trHeight w:val="465"/>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pPr>
                    <w:jc w:val="center"/>
                  </w:pPr>
                  <w:r>
                    <w:rPr>
                      <w:color w:val="000000"/>
                      <w:sz w:val="20"/>
                      <w:szCs w:val="20"/>
                    </w:rPr>
                    <w:t>№</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pPr>
                    <w:jc w:val="center"/>
                  </w:pPr>
                  <w:r>
                    <w:rPr>
                      <w:color w:val="000000"/>
                      <w:sz w:val="20"/>
                      <w:szCs w:val="20"/>
                    </w:rPr>
                    <w:t>Перечень банков</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pPr>
                    <w:jc w:val="center"/>
                  </w:pPr>
                  <w:r>
                    <w:rPr>
                      <w:color w:val="000000"/>
                      <w:sz w:val="20"/>
                      <w:szCs w:val="20"/>
                    </w:rPr>
                    <w:t>Лимит на прием независимых (банковских) гарантий, млн. руб.</w:t>
                  </w:r>
                </w:p>
              </w:tc>
            </w:tr>
            <w:tr w:rsidR="005F3A77" w:rsidTr="00582741">
              <w:trPr>
                <w:trHeight w:val="30"/>
              </w:trPr>
              <w:tc>
                <w:tcPr>
                  <w:tcW w:w="587" w:type="dxa"/>
                  <w:gridSpan w:val="2"/>
                  <w:tcBorders>
                    <w:top w:val="single" w:sz="8" w:space="0" w:color="000000"/>
                    <w:left w:val="single" w:sz="8" w:space="0" w:color="000000"/>
                    <w:bottom w:val="none" w:sz="4" w:space="0" w:color="000000"/>
                    <w:right w:val="single" w:sz="8" w:space="0" w:color="000000"/>
                  </w:tcBorders>
                  <w:shd w:val="clear" w:color="auto" w:fill="FFFFFF"/>
                  <w:noWrap/>
                  <w:vAlign w:val="center"/>
                </w:tcPr>
                <w:p w:rsidR="005F3A77" w:rsidRDefault="005F3A77" w:rsidP="00582741">
                  <w:r>
                    <w:rPr>
                      <w:color w:val="000000"/>
                      <w:sz w:val="20"/>
                      <w:szCs w:val="20"/>
                    </w:rPr>
                    <w:t>1.</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tcPr>
                <w:p w:rsidR="005F3A77" w:rsidRDefault="005F3A77" w:rsidP="00582741">
                  <w:r>
                    <w:rPr>
                      <w:color w:val="000000"/>
                      <w:sz w:val="20"/>
                      <w:szCs w:val="20"/>
                    </w:rPr>
                    <w:t>ПАО «Сбербанк России»</w:t>
                  </w:r>
                </w:p>
              </w:tc>
              <w:tc>
                <w:tcPr>
                  <w:tcW w:w="1515" w:type="dxa"/>
                  <w:tcBorders>
                    <w:top w:val="single" w:sz="8" w:space="0" w:color="000000"/>
                    <w:left w:val="none" w:sz="4" w:space="0" w:color="000000"/>
                    <w:bottom w:val="none" w:sz="4"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2.</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r>
                    <w:rPr>
                      <w:color w:val="000000"/>
                      <w:sz w:val="20"/>
                      <w:szCs w:val="20"/>
                    </w:rPr>
                    <w:t>Банк ГПБ (АО)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3.</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tcPr>
                <w:p w:rsidR="005F3A77" w:rsidRDefault="005F3A77" w:rsidP="00582741">
                  <w:r>
                    <w:rPr>
                      <w:color w:val="000000"/>
                      <w:sz w:val="20"/>
                      <w:szCs w:val="20"/>
                    </w:rPr>
                    <w:t xml:space="preserve">Банк ВТБ (ПАО) </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4.</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r>
                    <w:rPr>
                      <w:color w:val="000000"/>
                      <w:sz w:val="20"/>
                      <w:szCs w:val="20"/>
                    </w:rPr>
                    <w:t>АО «Альфа-Банк»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5.</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w:t>
                  </w:r>
                  <w:proofErr w:type="spellStart"/>
                  <w:r>
                    <w:rPr>
                      <w:color w:val="000000"/>
                      <w:sz w:val="20"/>
                      <w:szCs w:val="20"/>
                    </w:rPr>
                    <w:t>Россельхозбанк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6.</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ПАО Банк «ФК Открытие»</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7.</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ПАО «Московский кредитный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8.</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 xml:space="preserve">АО </w:t>
                  </w:r>
                  <w:proofErr w:type="spellStart"/>
                  <w:r>
                    <w:rPr>
                      <w:color w:val="000000"/>
                      <w:sz w:val="20"/>
                      <w:szCs w:val="20"/>
                    </w:rPr>
                    <w:t>ЮниКредитБанк</w:t>
                  </w:r>
                  <w:proofErr w:type="spellEnd"/>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9.</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vAlign w:val="center"/>
                </w:tcPr>
                <w:p w:rsidR="005F3A77" w:rsidRDefault="005F3A77" w:rsidP="00582741">
                  <w:r>
                    <w:rPr>
                      <w:color w:val="000000"/>
                      <w:sz w:val="20"/>
                      <w:szCs w:val="20"/>
                    </w:rPr>
                    <w:t>АО «</w:t>
                  </w:r>
                  <w:proofErr w:type="spellStart"/>
                  <w:r>
                    <w:rPr>
                      <w:color w:val="000000"/>
                      <w:sz w:val="20"/>
                      <w:szCs w:val="20"/>
                    </w:rPr>
                    <w:t>Райффайзенбанк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10.</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vAlign w:val="center"/>
                </w:tcPr>
                <w:p w:rsidR="005F3A77" w:rsidRDefault="005F3A77" w:rsidP="00582741">
                  <w:r>
                    <w:rPr>
                      <w:color w:val="000000"/>
                      <w:sz w:val="20"/>
                      <w:szCs w:val="20"/>
                    </w:rPr>
                    <w:t>ПАО РОСБАНК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11.</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tcPr>
                <w:p w:rsidR="005F3A77" w:rsidRDefault="005F3A77" w:rsidP="00582741">
                  <w:r>
                    <w:rPr>
                      <w:color w:val="000000"/>
                      <w:sz w:val="20"/>
                      <w:szCs w:val="20"/>
                    </w:rPr>
                    <w:t>ПАО «</w:t>
                  </w:r>
                  <w:proofErr w:type="spellStart"/>
                  <w:r>
                    <w:rPr>
                      <w:color w:val="000000"/>
                      <w:sz w:val="20"/>
                      <w:szCs w:val="20"/>
                    </w:rPr>
                    <w:t>Совкомбанк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12.</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vAlign w:val="center"/>
                </w:tcPr>
                <w:p w:rsidR="005F3A77" w:rsidRDefault="005F3A77" w:rsidP="00582741">
                  <w:r>
                    <w:rPr>
                      <w:color w:val="000000"/>
                      <w:sz w:val="20"/>
                      <w:szCs w:val="20"/>
                    </w:rPr>
                    <w:t>АО КБ «</w:t>
                  </w:r>
                  <w:proofErr w:type="spellStart"/>
                  <w:r>
                    <w:rPr>
                      <w:color w:val="000000"/>
                      <w:sz w:val="20"/>
                      <w:szCs w:val="20"/>
                    </w:rPr>
                    <w:t>Ситибанк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500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13.</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ПАО «БАНК «Санкт-Петербург»</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500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14.</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«Всероссийский банк развития регионов»</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500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15.</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АБ «РОССИЯ»</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500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16.</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 xml:space="preserve">ПАО «Банк </w:t>
                  </w:r>
                  <w:proofErr w:type="spellStart"/>
                  <w:r>
                    <w:rPr>
                      <w:color w:val="000000"/>
                      <w:sz w:val="20"/>
                      <w:szCs w:val="20"/>
                    </w:rPr>
                    <w:t>Уралсиб</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500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17.</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ПАО «АКБ «АК Барс»</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500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18.</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АКБ «Абсолют Банк» (ПАО)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350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19.</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«СМП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350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20.</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ПАО АКБ «Связь-Банк»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350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21.</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Банк «Возрождение» (ПАО)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350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22.</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w:t>
                  </w:r>
                  <w:proofErr w:type="spellStart"/>
                  <w:r>
                    <w:rPr>
                      <w:color w:val="000000"/>
                      <w:sz w:val="20"/>
                      <w:szCs w:val="20"/>
                    </w:rPr>
                    <w:t>Сургутнефтегазбанк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350</w:t>
                  </w:r>
                </w:p>
              </w:tc>
            </w:tr>
            <w:tr w:rsidR="005F3A77" w:rsidTr="00582741">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23.</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ПАО «Банк Зенит»</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350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24.</w:t>
                  </w:r>
                </w:p>
              </w:tc>
              <w:tc>
                <w:tcPr>
                  <w:tcW w:w="4920" w:type="dxa"/>
                  <w:gridSpan w:val="4"/>
                  <w:tcBorders>
                    <w:top w:val="none" w:sz="4"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ИНГ Банк (Евразия) 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350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25.</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«АКБ «</w:t>
                  </w:r>
                  <w:proofErr w:type="spellStart"/>
                  <w:r>
                    <w:rPr>
                      <w:color w:val="000000"/>
                      <w:sz w:val="20"/>
                      <w:szCs w:val="20"/>
                    </w:rPr>
                    <w:t>Новикомбанк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350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26.</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 xml:space="preserve">АО </w:t>
                  </w:r>
                  <w:proofErr w:type="spellStart"/>
                  <w:r>
                    <w:rPr>
                      <w:color w:val="000000"/>
                      <w:sz w:val="20"/>
                      <w:szCs w:val="20"/>
                    </w:rPr>
                    <w:t>Нордеа</w:t>
                  </w:r>
                  <w:proofErr w:type="spellEnd"/>
                  <w:r>
                    <w:rPr>
                      <w:color w:val="000000"/>
                      <w:sz w:val="20"/>
                      <w:szCs w:val="20"/>
                    </w:rPr>
                    <w:t xml:space="preserve">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27.</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proofErr w:type="spellStart"/>
                  <w:r>
                    <w:rPr>
                      <w:color w:val="000000"/>
                      <w:sz w:val="20"/>
                      <w:szCs w:val="20"/>
                    </w:rPr>
                    <w:t>АйСиБиси</w:t>
                  </w:r>
                  <w:proofErr w:type="spellEnd"/>
                  <w:r>
                    <w:rPr>
                      <w:color w:val="000000"/>
                      <w:sz w:val="20"/>
                      <w:szCs w:val="20"/>
                    </w:rPr>
                    <w:t xml:space="preserve"> Банк (АО)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28.</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ПАО «</w:t>
                  </w:r>
                  <w:proofErr w:type="spellStart"/>
                  <w:r>
                    <w:rPr>
                      <w:color w:val="000000"/>
                      <w:sz w:val="20"/>
                      <w:szCs w:val="20"/>
                    </w:rPr>
                    <w:t>Росгосстрах</w:t>
                  </w:r>
                  <w:proofErr w:type="spellEnd"/>
                  <w:r>
                    <w:rPr>
                      <w:color w:val="000000"/>
                      <w:sz w:val="20"/>
                      <w:szCs w:val="20"/>
                    </w:rPr>
                    <w:t xml:space="preserve"> Банк» (ПАО «РГС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29.</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«Коммерческий банк «</w:t>
                  </w:r>
                  <w:proofErr w:type="spellStart"/>
                  <w:r>
                    <w:rPr>
                      <w:color w:val="000000"/>
                      <w:sz w:val="20"/>
                      <w:szCs w:val="20"/>
                    </w:rPr>
                    <w:t>Локо-Банк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30.</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«ОТП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31.</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ПАО «АКБ</w:t>
                  </w:r>
                  <w:proofErr w:type="gramStart"/>
                  <w:r>
                    <w:rPr>
                      <w:color w:val="000000"/>
                      <w:sz w:val="20"/>
                      <w:szCs w:val="20"/>
                    </w:rPr>
                    <w:t>«Р</w:t>
                  </w:r>
                  <w:proofErr w:type="gramEnd"/>
                  <w:r>
                    <w:rPr>
                      <w:color w:val="000000"/>
                      <w:sz w:val="20"/>
                      <w:szCs w:val="20"/>
                    </w:rPr>
                    <w:t>енессанс Кредит»</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32.</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ПАО «МТС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33.</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w:t>
                  </w:r>
                  <w:proofErr w:type="spellStart"/>
                  <w:r>
                    <w:rPr>
                      <w:color w:val="000000"/>
                      <w:sz w:val="20"/>
                      <w:szCs w:val="20"/>
                    </w:rPr>
                    <w:t>Мидзухо</w:t>
                  </w:r>
                  <w:proofErr w:type="spellEnd"/>
                  <w:r>
                    <w:rPr>
                      <w:color w:val="000000"/>
                      <w:sz w:val="20"/>
                      <w:szCs w:val="20"/>
                    </w:rPr>
                    <w:t xml:space="preserve"> Бан</w:t>
                  </w:r>
                  <w:proofErr w:type="gramStart"/>
                  <w:r>
                    <w:rPr>
                      <w:color w:val="000000"/>
                      <w:sz w:val="20"/>
                      <w:szCs w:val="20"/>
                    </w:rPr>
                    <w:t>к(</w:t>
                  </w:r>
                  <w:proofErr w:type="gramEnd"/>
                  <w:r>
                    <w:rPr>
                      <w:color w:val="000000"/>
                      <w:sz w:val="20"/>
                      <w:szCs w:val="20"/>
                    </w:rPr>
                    <w:t>Москва)»</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34.</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 xml:space="preserve">АО «Банк </w:t>
                  </w:r>
                  <w:proofErr w:type="spellStart"/>
                  <w:r>
                    <w:rPr>
                      <w:color w:val="000000"/>
                      <w:sz w:val="20"/>
                      <w:szCs w:val="20"/>
                    </w:rPr>
                    <w:t>Интеза</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35.</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«Банк Союз»</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36.</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«АКБ «</w:t>
                  </w:r>
                  <w:proofErr w:type="spellStart"/>
                  <w:r>
                    <w:rPr>
                      <w:color w:val="000000"/>
                      <w:sz w:val="20"/>
                      <w:szCs w:val="20"/>
                    </w:rPr>
                    <w:t>БэнкофЧайна</w:t>
                  </w:r>
                  <w:proofErr w:type="spellEnd"/>
                  <w:r>
                    <w:rPr>
                      <w:color w:val="000000"/>
                      <w:sz w:val="20"/>
                      <w:szCs w:val="20"/>
                    </w:rPr>
                    <w:t xml:space="preserve">» </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37.</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ПАО «АКБ «Авангард»</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38.</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«МСП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39.</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5F3A77" w:rsidRDefault="005F3A77" w:rsidP="00582741">
                  <w:r>
                    <w:rPr>
                      <w:color w:val="000000"/>
                      <w:sz w:val="20"/>
                      <w:szCs w:val="20"/>
                    </w:rPr>
                    <w:t>АО «БКС – Инвестиционный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150</w:t>
                  </w:r>
                </w:p>
              </w:tc>
            </w:tr>
            <w:tr w:rsidR="005F3A77" w:rsidTr="00582741">
              <w:trPr>
                <w:trHeight w:val="30"/>
              </w:trPr>
              <w:tc>
                <w:tcPr>
                  <w:tcW w:w="6990" w:type="dxa"/>
                  <w:gridSpan w:val="6"/>
                  <w:tcBorders>
                    <w:top w:val="single" w:sz="8" w:space="0" w:color="000000"/>
                    <w:left w:val="single" w:sz="8" w:space="0" w:color="000000"/>
                    <w:bottom w:val="single" w:sz="8" w:space="0" w:color="000000"/>
                    <w:right w:val="single" w:sz="8" w:space="0" w:color="000000"/>
                  </w:tcBorders>
                  <w:shd w:val="clear" w:color="auto" w:fill="FFFFFF"/>
                  <w:noWrap/>
                </w:tcPr>
                <w:p w:rsidR="005F3A77" w:rsidRDefault="005F3A77" w:rsidP="00582741">
                  <w:pPr>
                    <w:jc w:val="center"/>
                  </w:pPr>
                  <w:r>
                    <w:rPr>
                      <w:b/>
                      <w:bCs/>
                      <w:color w:val="000000"/>
                      <w:sz w:val="20"/>
                      <w:szCs w:val="20"/>
                    </w:rPr>
                    <w:t>Иностранные банковские учреждения</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40.</w:t>
                  </w:r>
                </w:p>
              </w:tc>
              <w:tc>
                <w:tcPr>
                  <w:tcW w:w="4575" w:type="dxa"/>
                  <w:gridSpan w:val="3"/>
                  <w:tcBorders>
                    <w:top w:val="none" w:sz="4" w:space="0" w:color="000000"/>
                    <w:left w:val="single" w:sz="8" w:space="0" w:color="000000"/>
                    <w:bottom w:val="single" w:sz="8" w:space="0" w:color="000000"/>
                    <w:right w:val="single" w:sz="8" w:space="0" w:color="000000"/>
                  </w:tcBorders>
                  <w:shd w:val="clear" w:color="auto" w:fill="FFFFFF"/>
                  <w:noWrap/>
                </w:tcPr>
                <w:p w:rsidR="005F3A77" w:rsidRDefault="005F3A77" w:rsidP="00582741">
                  <w:proofErr w:type="spellStart"/>
                  <w:r>
                    <w:rPr>
                      <w:color w:val="000000"/>
                      <w:sz w:val="20"/>
                      <w:szCs w:val="20"/>
                    </w:rPr>
                    <w:t>BankofChina</w:t>
                  </w:r>
                  <w:proofErr w:type="spellEnd"/>
                </w:p>
              </w:tc>
              <w:tc>
                <w:tcPr>
                  <w:tcW w:w="1860" w:type="dxa"/>
                  <w:gridSpan w:val="2"/>
                  <w:tcBorders>
                    <w:top w:val="none" w:sz="4"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41.</w:t>
                  </w:r>
                </w:p>
              </w:tc>
              <w:tc>
                <w:tcPr>
                  <w:tcW w:w="4575" w:type="dxa"/>
                  <w:gridSpan w:val="3"/>
                  <w:tcBorders>
                    <w:top w:val="single" w:sz="8" w:space="0" w:color="000000"/>
                    <w:left w:val="single" w:sz="8" w:space="0" w:color="000000"/>
                    <w:bottom w:val="single" w:sz="8" w:space="0" w:color="000000"/>
                    <w:right w:val="single" w:sz="8" w:space="0" w:color="000000"/>
                  </w:tcBorders>
                  <w:shd w:val="clear" w:color="auto" w:fill="FFFFFF"/>
                  <w:noWrap/>
                </w:tcPr>
                <w:p w:rsidR="005F3A77" w:rsidRDefault="005F3A77" w:rsidP="00582741">
                  <w:proofErr w:type="spellStart"/>
                  <w:r>
                    <w:rPr>
                      <w:color w:val="000000"/>
                      <w:sz w:val="20"/>
                      <w:szCs w:val="20"/>
                    </w:rPr>
                    <w:t>ShinhanBank</w:t>
                  </w:r>
                  <w:proofErr w:type="spellEnd"/>
                </w:p>
              </w:tc>
              <w:tc>
                <w:tcPr>
                  <w:tcW w:w="1860" w:type="dxa"/>
                  <w:gridSpan w:val="2"/>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42.</w:t>
                  </w:r>
                </w:p>
              </w:tc>
              <w:tc>
                <w:tcPr>
                  <w:tcW w:w="4575" w:type="dxa"/>
                  <w:gridSpan w:val="3"/>
                  <w:tcBorders>
                    <w:top w:val="single" w:sz="8" w:space="0" w:color="000000"/>
                    <w:left w:val="single" w:sz="8" w:space="0" w:color="000000"/>
                    <w:bottom w:val="single" w:sz="8" w:space="0" w:color="000000"/>
                    <w:right w:val="single" w:sz="8" w:space="0" w:color="000000"/>
                  </w:tcBorders>
                  <w:shd w:val="clear" w:color="auto" w:fill="FFFFFF"/>
                  <w:noWrap/>
                </w:tcPr>
                <w:p w:rsidR="005F3A77" w:rsidRDefault="005F3A77" w:rsidP="00582741">
                  <w:pPr>
                    <w:rPr>
                      <w:lang w:val="en-US"/>
                    </w:rPr>
                  </w:pPr>
                  <w:r>
                    <w:rPr>
                      <w:color w:val="000000"/>
                      <w:sz w:val="20"/>
                      <w:szCs w:val="20"/>
                      <w:lang w:val="en-US"/>
                    </w:rPr>
                    <w:t>Standard Chartered Bank (China) Limited</w:t>
                  </w:r>
                </w:p>
              </w:tc>
              <w:tc>
                <w:tcPr>
                  <w:tcW w:w="1860" w:type="dxa"/>
                  <w:gridSpan w:val="2"/>
                  <w:tcBorders>
                    <w:top w:val="single" w:sz="8" w:space="0" w:color="000000"/>
                    <w:left w:val="none" w:sz="4" w:space="0" w:color="000000"/>
                    <w:bottom w:val="single" w:sz="8" w:space="0" w:color="000000"/>
                    <w:right w:val="single" w:sz="8" w:space="0" w:color="000000"/>
                  </w:tcBorders>
                  <w:shd w:val="clear" w:color="auto" w:fill="FFFFFF"/>
                  <w:noWrap/>
                </w:tcPr>
                <w:p w:rsidR="005F3A77" w:rsidRDefault="005F3A77" w:rsidP="00582741">
                  <w:pPr>
                    <w:jc w:val="center"/>
                  </w:pPr>
                  <w:r>
                    <w:rPr>
                      <w:color w:val="000000"/>
                      <w:sz w:val="20"/>
                      <w:szCs w:val="20"/>
                    </w:rPr>
                    <w:t>1 000</w:t>
                  </w:r>
                </w:p>
              </w:tc>
            </w:tr>
            <w:tr w:rsidR="005F3A77" w:rsidTr="00582741">
              <w:tc>
                <w:tcPr>
                  <w:tcW w:w="555" w:type="dxa"/>
                  <w:tcBorders>
                    <w:top w:val="single" w:sz="8" w:space="0" w:color="000000"/>
                    <w:left w:val="none" w:sz="4" w:space="0" w:color="000000"/>
                    <w:bottom w:val="none" w:sz="4" w:space="0" w:color="000000"/>
                    <w:right w:val="none" w:sz="4" w:space="0" w:color="000000"/>
                  </w:tcBorders>
                  <w:noWrap/>
                  <w:vAlign w:val="center"/>
                </w:tcPr>
                <w:p w:rsidR="005F3A77" w:rsidRDefault="005F3A77" w:rsidP="00582741"/>
              </w:tc>
              <w:tc>
                <w:tcPr>
                  <w:tcW w:w="236" w:type="dxa"/>
                  <w:gridSpan w:val="2"/>
                  <w:tcBorders>
                    <w:top w:val="single" w:sz="8" w:space="0" w:color="000000"/>
                    <w:left w:val="none" w:sz="4" w:space="0" w:color="000000"/>
                    <w:bottom w:val="none" w:sz="4" w:space="0" w:color="000000"/>
                    <w:right w:val="none" w:sz="4" w:space="0" w:color="000000"/>
                  </w:tcBorders>
                  <w:noWrap/>
                  <w:vAlign w:val="center"/>
                </w:tcPr>
                <w:p w:rsidR="005F3A77" w:rsidRDefault="005F3A77" w:rsidP="00582741"/>
              </w:tc>
              <w:tc>
                <w:tcPr>
                  <w:tcW w:w="4339" w:type="dxa"/>
                  <w:tcBorders>
                    <w:top w:val="none" w:sz="4" w:space="0" w:color="000000"/>
                    <w:left w:val="none" w:sz="4" w:space="0" w:color="000000"/>
                    <w:bottom w:val="none" w:sz="4" w:space="0" w:color="000000"/>
                    <w:right w:val="none" w:sz="4" w:space="0" w:color="000000"/>
                  </w:tcBorders>
                  <w:noWrap/>
                  <w:vAlign w:val="center"/>
                </w:tcPr>
                <w:p w:rsidR="005F3A77" w:rsidRDefault="005F3A77" w:rsidP="00582741"/>
              </w:tc>
              <w:tc>
                <w:tcPr>
                  <w:tcW w:w="345" w:type="dxa"/>
                  <w:tcBorders>
                    <w:top w:val="single" w:sz="8" w:space="0" w:color="000000"/>
                    <w:left w:val="none" w:sz="4" w:space="0" w:color="000000"/>
                    <w:bottom w:val="none" w:sz="4" w:space="0" w:color="000000"/>
                    <w:right w:val="none" w:sz="4" w:space="0" w:color="000000"/>
                  </w:tcBorders>
                  <w:noWrap/>
                  <w:vAlign w:val="center"/>
                </w:tcPr>
                <w:p w:rsidR="005F3A77" w:rsidRDefault="005F3A77" w:rsidP="00582741"/>
              </w:tc>
              <w:tc>
                <w:tcPr>
                  <w:tcW w:w="1515" w:type="dxa"/>
                  <w:tcBorders>
                    <w:top w:val="none" w:sz="4" w:space="0" w:color="000000"/>
                    <w:left w:val="none" w:sz="4" w:space="0" w:color="000000"/>
                    <w:bottom w:val="none" w:sz="4" w:space="0" w:color="000000"/>
                    <w:right w:val="none" w:sz="4" w:space="0" w:color="000000"/>
                  </w:tcBorders>
                  <w:noWrap/>
                  <w:vAlign w:val="center"/>
                </w:tcPr>
                <w:p w:rsidR="005F3A77" w:rsidRDefault="005F3A77" w:rsidP="00582741"/>
              </w:tc>
            </w:tr>
          </w:tbl>
          <w:p w:rsidR="005F3A77" w:rsidRDefault="005F3A77" w:rsidP="00582741">
            <w:pPr>
              <w:ind w:firstLine="720"/>
              <w:jc w:val="both"/>
            </w:pPr>
            <w: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5F3A77" w:rsidRDefault="005F3A77" w:rsidP="00582741">
            <w:pPr>
              <w:ind w:firstLine="720"/>
              <w:jc w:val="both"/>
            </w:pPr>
            <w:r>
              <w:t xml:space="preserve">В случае если победитель или лицо, с которым в соответствии с положениями настоящей документации о закупке </w:t>
            </w:r>
            <w:proofErr w:type="gramStart"/>
            <w:r>
              <w:t>заключается договор не предоставил</w:t>
            </w:r>
            <w:proofErr w:type="gramEnd"/>
            <w:r>
              <w:t xml:space="preserve"> обеспечение надлежащего исполнения договора,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5F3A77" w:rsidRDefault="005F3A77" w:rsidP="00582741">
            <w:pPr>
              <w:ind w:firstLine="720"/>
              <w:jc w:val="both"/>
            </w:pPr>
            <w:r>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5F3A77" w:rsidRDefault="005F3A77" w:rsidP="00582741">
            <w:pPr>
              <w:ind w:firstLine="742"/>
              <w:jc w:val="both"/>
              <w:rPr>
                <w:rFonts w:eastAsia="Arial"/>
              </w:rPr>
            </w:pPr>
            <w:r>
              <w:rPr>
                <w:color w:val="000000"/>
              </w:rPr>
              <w:t xml:space="preserve">Обращение о согласовании банка рассматривается в течение 5 рабочих дней </w:t>
            </w:r>
            <w:proofErr w:type="gramStart"/>
            <w:r>
              <w:rPr>
                <w:color w:val="000000"/>
              </w:rPr>
              <w:t>с даты получения</w:t>
            </w:r>
            <w:proofErr w:type="gramEnd"/>
            <w:r>
              <w:rPr>
                <w:color w:val="000000"/>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5F3A77" w:rsidRPr="004A2CA8" w:rsidTr="004D6B74">
        <w:tc>
          <w:tcPr>
            <w:tcW w:w="426" w:type="dxa"/>
          </w:tcPr>
          <w:p w:rsidR="005F3A77" w:rsidRPr="004A2CA8" w:rsidRDefault="005F3A77" w:rsidP="00E47C4C">
            <w:pPr>
              <w:pStyle w:val="1a"/>
              <w:ind w:left="-57" w:right="-108" w:firstLine="0"/>
              <w:rPr>
                <w:b/>
                <w:sz w:val="24"/>
                <w:szCs w:val="24"/>
              </w:rPr>
            </w:pPr>
            <w:r>
              <w:rPr>
                <w:b/>
                <w:sz w:val="24"/>
                <w:szCs w:val="24"/>
              </w:rPr>
              <w:t>25.</w:t>
            </w:r>
          </w:p>
        </w:tc>
        <w:tc>
          <w:tcPr>
            <w:tcW w:w="2126" w:type="dxa"/>
          </w:tcPr>
          <w:p w:rsidR="005F3A77" w:rsidRPr="004A2CA8" w:rsidRDefault="005F3A77" w:rsidP="00AD2CB8">
            <w:pPr>
              <w:pStyle w:val="Default"/>
              <w:rPr>
                <w:b/>
                <w:color w:val="auto"/>
              </w:rPr>
            </w:pPr>
            <w:r>
              <w:rPr>
                <w:b/>
              </w:rPr>
              <w:t>Срок заключения договора</w:t>
            </w:r>
          </w:p>
        </w:tc>
        <w:tc>
          <w:tcPr>
            <w:tcW w:w="7200" w:type="dxa"/>
          </w:tcPr>
          <w:p w:rsidR="005F3A77" w:rsidRPr="004A2CA8" w:rsidRDefault="005F3A77"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F3A77" w:rsidRPr="004A2CA8" w:rsidTr="004D6B74">
        <w:tc>
          <w:tcPr>
            <w:tcW w:w="426" w:type="dxa"/>
          </w:tcPr>
          <w:p w:rsidR="005F3A77" w:rsidRPr="004A2CA8" w:rsidRDefault="005F3A77" w:rsidP="00E47C4C">
            <w:pPr>
              <w:pStyle w:val="1a"/>
              <w:ind w:left="-57" w:right="-108" w:firstLine="0"/>
              <w:rPr>
                <w:b/>
                <w:sz w:val="24"/>
                <w:szCs w:val="24"/>
              </w:rPr>
            </w:pPr>
            <w:r>
              <w:rPr>
                <w:b/>
                <w:sz w:val="24"/>
                <w:szCs w:val="24"/>
              </w:rPr>
              <w:t>26.</w:t>
            </w:r>
          </w:p>
        </w:tc>
        <w:tc>
          <w:tcPr>
            <w:tcW w:w="2126" w:type="dxa"/>
          </w:tcPr>
          <w:p w:rsidR="005F3A77" w:rsidRPr="004A2CA8" w:rsidRDefault="005F3A77" w:rsidP="00AD2CB8">
            <w:pPr>
              <w:pStyle w:val="Default"/>
              <w:rPr>
                <w:b/>
              </w:rPr>
            </w:pPr>
            <w:r>
              <w:rPr>
                <w:b/>
              </w:rPr>
              <w:t>Срок действия договора</w:t>
            </w:r>
          </w:p>
        </w:tc>
        <w:tc>
          <w:tcPr>
            <w:tcW w:w="7200" w:type="dxa"/>
          </w:tcPr>
          <w:p w:rsidR="005F3A77" w:rsidRDefault="005F3A77">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5160FE" w:rsidRDefault="00705389">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5F3A77">
        <w:rPr>
          <w:b/>
          <w:sz w:val="28"/>
        </w:rPr>
        <w:t>СВЕРД</w:t>
      </w:r>
      <w:r>
        <w:rPr>
          <w:b/>
          <w:sz w:val="28"/>
        </w:rPr>
        <w:t>-</w:t>
      </w:r>
      <w:r w:rsidR="005F3A77">
        <w:rPr>
          <w:b/>
          <w:sz w:val="28"/>
        </w:rPr>
        <w:t>23</w:t>
      </w:r>
      <w:r>
        <w:rPr>
          <w:b/>
          <w:sz w:val="28"/>
        </w:rPr>
        <w:t>-</w:t>
      </w:r>
      <w:r w:rsidR="005F3A77">
        <w:rPr>
          <w:b/>
          <w:sz w:val="28"/>
        </w:rPr>
        <w:t>0003</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5F3A77">
        <w:rPr>
          <w:szCs w:val="28"/>
        </w:rPr>
        <w:t xml:space="preserve"> </w:t>
      </w:r>
      <w:r>
        <w:rPr>
          <w:szCs w:val="28"/>
        </w:rPr>
        <w:t>Открытом конкурсе (далее – Заявка) № ОКэ-</w:t>
      </w:r>
      <w:r w:rsidR="005F3A77">
        <w:rPr>
          <w:szCs w:val="28"/>
        </w:rPr>
        <w:t>СВЕРД</w:t>
      </w:r>
      <w:r>
        <w:rPr>
          <w:szCs w:val="28"/>
        </w:rPr>
        <w:t>-</w:t>
      </w:r>
      <w:r w:rsidR="005F3A77">
        <w:rPr>
          <w:szCs w:val="28"/>
        </w:rPr>
        <w:t>23</w:t>
      </w:r>
      <w:r>
        <w:rPr>
          <w:szCs w:val="28"/>
        </w:rPr>
        <w:t>-</w:t>
      </w:r>
      <w:r w:rsidR="005F3A77">
        <w:rPr>
          <w:szCs w:val="28"/>
        </w:rPr>
        <w:t>0003</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5F3A77">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5F3A77">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5F3A77">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5F3A77">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5F3A77">
      <w:pPr>
        <w:pStyle w:val="afd"/>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5F3A77">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5F3A77">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5F3A77">
      <w:pPr>
        <w:pStyle w:val="afd"/>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5F3A77">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5F3A77">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5F3A77">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5F3A77">
      <w:pPr>
        <w:pStyle w:val="afd"/>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5F3A77">
      <w:pPr>
        <w:pStyle w:val="afd"/>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5F3A77">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5F3A77">
      <w:pPr>
        <w:pStyle w:val="afd"/>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5F3A77">
      <w:pPr>
        <w:pStyle w:val="afd"/>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5F3A77">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5F3A77">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C878E0" w:rsidRDefault="00C878E0" w:rsidP="005F3A77">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5F3A7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5F3A7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5160FE" w:rsidRDefault="00705389">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5F3A77">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5F3A77">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5F3A77">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5F3A77">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5F3A77">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5F3A77">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5F3A77">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5F3A77">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60FE" w:rsidRDefault="00705389">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5160FE" w:rsidRDefault="005160FE" w:rsidP="00705389">
      <w:pPr>
        <w:pStyle w:val="afa"/>
        <w:ind w:firstLine="0"/>
        <w:jc w:val="center"/>
        <w:rPr>
          <w:rFonts w:eastAsia="Times New Roman"/>
          <w:b/>
          <w:bCs/>
          <w:sz w:val="28"/>
          <w:szCs w:val="28"/>
        </w:rPr>
      </w:pPr>
      <w:bookmarkStart w:id="20" w:name="OLE_LINK1"/>
      <w:bookmarkStart w:id="21" w:name="OLE_LINK2"/>
      <w:r>
        <w:rPr>
          <w:rFonts w:eastAsia="Times New Roman"/>
          <w:b/>
          <w:bCs/>
          <w:sz w:val="28"/>
          <w:szCs w:val="28"/>
        </w:rPr>
        <w:t>Финансово-коммерческое предложение</w:t>
      </w:r>
      <w:bookmarkEnd w:id="20"/>
      <w:bookmarkEnd w:id="21"/>
    </w:p>
    <w:p w:rsidR="005160FE" w:rsidRPr="004C44EE" w:rsidRDefault="005160FE" w:rsidP="00705389">
      <w:pPr>
        <w:pStyle w:val="afa"/>
        <w:ind w:firstLine="0"/>
        <w:jc w:val="center"/>
        <w:rPr>
          <w:rFonts w:eastAsia="Times New Roman"/>
          <w:b/>
          <w:bCs/>
          <w:sz w:val="28"/>
          <w:szCs w:val="28"/>
        </w:rPr>
      </w:pPr>
    </w:p>
    <w:p w:rsidR="005160FE" w:rsidRDefault="005160FE" w:rsidP="00705389">
      <w:pPr>
        <w:pStyle w:val="afa"/>
        <w:rPr>
          <w:rFonts w:eastAsia="Times New Roman"/>
        </w:rPr>
      </w:pPr>
      <w:r>
        <w:rPr>
          <w:rFonts w:eastAsia="Times New Roman"/>
        </w:rPr>
        <w:t xml:space="preserve"> «____» ___________ 20___ г.</w:t>
      </w:r>
    </w:p>
    <w:p w:rsidR="005160FE" w:rsidRDefault="005160FE" w:rsidP="00705389">
      <w:pPr>
        <w:pStyle w:val="afa"/>
        <w:rPr>
          <w:rFonts w:eastAsia="Times New Roman"/>
        </w:rPr>
      </w:pPr>
      <w:r>
        <w:rPr>
          <w:rFonts w:eastAsia="Times New Roman"/>
        </w:rPr>
        <w:t>Открытый конкурс № ОКэ-СВЕРД-23-000</w:t>
      </w:r>
      <w:r w:rsidR="005F3A77">
        <w:rPr>
          <w:rFonts w:eastAsia="Times New Roman"/>
        </w:rPr>
        <w:t>3</w:t>
      </w:r>
      <w:r>
        <w:rPr>
          <w:rFonts w:eastAsia="Times New Roman"/>
        </w:rPr>
        <w:t xml:space="preserve"> (далее – Открытый конкурс)</w:t>
      </w:r>
    </w:p>
    <w:p w:rsidR="005160FE" w:rsidRDefault="005160FE" w:rsidP="00705389">
      <w:pPr>
        <w:pStyle w:val="afa"/>
        <w:jc w:val="left"/>
        <w:rPr>
          <w:rFonts w:eastAsia="Times New Roman"/>
          <w:i/>
          <w:iCs/>
        </w:rPr>
      </w:pPr>
      <w:r>
        <w:rPr>
          <w:rFonts w:eastAsia="Times New Roman"/>
        </w:rPr>
        <w:t>(лот № _______</w:t>
      </w:r>
      <w:proofErr w:type="gramStart"/>
      <w:r>
        <w:rPr>
          <w:rFonts w:eastAsia="Times New Roman"/>
        </w:rPr>
        <w:t>)</w:t>
      </w:r>
      <w:r>
        <w:rPr>
          <w:rFonts w:eastAsia="Times New Roman"/>
          <w:i/>
          <w:iCs/>
        </w:rPr>
        <w:t>(</w:t>
      </w:r>
      <w:proofErr w:type="gramEnd"/>
      <w:r>
        <w:rPr>
          <w:rFonts w:eastAsia="Times New Roman"/>
          <w:i/>
          <w:iCs/>
        </w:rPr>
        <w:t>указывается при необходимости)</w:t>
      </w:r>
    </w:p>
    <w:p w:rsidR="005160FE" w:rsidRDefault="005160FE" w:rsidP="00705389">
      <w:pPr>
        <w:pStyle w:val="afa"/>
        <w:rPr>
          <w:rFonts w:eastAsia="Times New Roman"/>
        </w:rPr>
      </w:pPr>
      <w:r>
        <w:rPr>
          <w:rFonts w:eastAsia="Times New Roman"/>
        </w:rPr>
        <w:t>__________________________________________________________________</w:t>
      </w:r>
    </w:p>
    <w:p w:rsidR="005160FE" w:rsidRDefault="005160FE" w:rsidP="00705389">
      <w:pPr>
        <w:pStyle w:val="afa"/>
        <w:ind w:firstLine="0"/>
        <w:jc w:val="center"/>
        <w:rPr>
          <w:rFonts w:eastAsia="Times New Roman"/>
          <w:i/>
          <w:iCs/>
        </w:rPr>
      </w:pPr>
      <w:r>
        <w:rPr>
          <w:rFonts w:eastAsia="Times New Roman"/>
          <w:i/>
          <w:iCs/>
        </w:rPr>
        <w:t>(полное наименование претендента)</w:t>
      </w:r>
    </w:p>
    <w:tbl>
      <w:tblPr>
        <w:tblStyle w:val="afff2"/>
        <w:tblW w:w="9917" w:type="dxa"/>
        <w:tblInd w:w="-176" w:type="dxa"/>
        <w:tblLayout w:type="fixed"/>
        <w:tblLook w:val="0000"/>
      </w:tblPr>
      <w:tblGrid>
        <w:gridCol w:w="540"/>
        <w:gridCol w:w="2715"/>
        <w:gridCol w:w="1701"/>
        <w:gridCol w:w="1985"/>
        <w:gridCol w:w="1842"/>
        <w:gridCol w:w="1134"/>
      </w:tblGrid>
      <w:tr w:rsidR="005160FE" w:rsidTr="00705389">
        <w:trPr>
          <w:trHeight w:val="666"/>
        </w:trPr>
        <w:tc>
          <w:tcPr>
            <w:tcW w:w="540" w:type="dxa"/>
            <w:noWrap/>
            <w:vAlign w:val="center"/>
          </w:tcPr>
          <w:p w:rsidR="005160FE" w:rsidRDefault="005160FE" w:rsidP="00705389">
            <w:pPr>
              <w:pStyle w:val="afa"/>
              <w:ind w:firstLine="0"/>
              <w:jc w:val="center"/>
              <w:rPr>
                <w:rFonts w:eastAsia="Times New Roman"/>
                <w:sz w:val="24"/>
              </w:rPr>
            </w:pPr>
            <w:r>
              <w:rPr>
                <w:rFonts w:eastAsia="Times New Roman"/>
                <w:sz w:val="24"/>
              </w:rPr>
              <w:t xml:space="preserve">№ </w:t>
            </w:r>
            <w:proofErr w:type="spellStart"/>
            <w:proofErr w:type="gramStart"/>
            <w:r>
              <w:rPr>
                <w:rFonts w:eastAsia="Times New Roman"/>
                <w:sz w:val="24"/>
              </w:rPr>
              <w:t>п</w:t>
            </w:r>
            <w:proofErr w:type="spellEnd"/>
            <w:proofErr w:type="gramEnd"/>
            <w:r>
              <w:rPr>
                <w:rFonts w:eastAsia="Times New Roman"/>
                <w:sz w:val="24"/>
              </w:rPr>
              <w:t>/</w:t>
            </w:r>
            <w:proofErr w:type="spellStart"/>
            <w:r>
              <w:rPr>
                <w:rFonts w:eastAsia="Times New Roman"/>
                <w:sz w:val="24"/>
              </w:rPr>
              <w:t>п</w:t>
            </w:r>
            <w:proofErr w:type="spellEnd"/>
          </w:p>
        </w:tc>
        <w:tc>
          <w:tcPr>
            <w:tcW w:w="2715" w:type="dxa"/>
            <w:noWrap/>
            <w:vAlign w:val="center"/>
          </w:tcPr>
          <w:p w:rsidR="005160FE" w:rsidRDefault="005160FE" w:rsidP="00705389">
            <w:pPr>
              <w:pStyle w:val="afa"/>
              <w:ind w:firstLine="0"/>
              <w:jc w:val="center"/>
              <w:rPr>
                <w:rFonts w:eastAsia="Times New Roman"/>
                <w:sz w:val="24"/>
              </w:rPr>
            </w:pPr>
            <w:r>
              <w:rPr>
                <w:rFonts w:eastAsia="Times New Roman"/>
                <w:sz w:val="24"/>
              </w:rPr>
              <w:t>Наименование работ</w:t>
            </w:r>
          </w:p>
        </w:tc>
        <w:tc>
          <w:tcPr>
            <w:tcW w:w="1701" w:type="dxa"/>
            <w:noWrap/>
          </w:tcPr>
          <w:p w:rsidR="005160FE" w:rsidRDefault="005160FE" w:rsidP="00705389">
            <w:pPr>
              <w:pStyle w:val="afa"/>
              <w:ind w:firstLine="0"/>
              <w:jc w:val="center"/>
              <w:rPr>
                <w:rFonts w:eastAsia="Times New Roman"/>
                <w:sz w:val="24"/>
              </w:rPr>
            </w:pPr>
            <w:r>
              <w:rPr>
                <w:rFonts w:eastAsia="Times New Roman"/>
                <w:sz w:val="24"/>
              </w:rPr>
              <w:t>Стоимость выполнения работ,</w:t>
            </w:r>
          </w:p>
          <w:p w:rsidR="005160FE" w:rsidRDefault="005160FE" w:rsidP="00705389">
            <w:pPr>
              <w:pStyle w:val="afa"/>
              <w:ind w:firstLine="0"/>
              <w:jc w:val="center"/>
              <w:rPr>
                <w:rFonts w:eastAsia="Times New Roman"/>
                <w:sz w:val="24"/>
              </w:rPr>
            </w:pPr>
            <w:r>
              <w:rPr>
                <w:rFonts w:eastAsia="Times New Roman"/>
                <w:sz w:val="24"/>
              </w:rPr>
              <w:t>руб., без учета НДС.</w:t>
            </w:r>
          </w:p>
        </w:tc>
        <w:tc>
          <w:tcPr>
            <w:tcW w:w="1985" w:type="dxa"/>
            <w:noWrap/>
          </w:tcPr>
          <w:p w:rsidR="005160FE" w:rsidRDefault="005160FE" w:rsidP="00705389">
            <w:pPr>
              <w:pStyle w:val="afa"/>
              <w:ind w:firstLine="0"/>
              <w:jc w:val="center"/>
              <w:rPr>
                <w:rFonts w:eastAsia="Times New Roman"/>
                <w:sz w:val="24"/>
              </w:rPr>
            </w:pPr>
            <w:r>
              <w:rPr>
                <w:rFonts w:eastAsia="Times New Roman"/>
                <w:sz w:val="24"/>
              </w:rPr>
              <w:t>Срок выполнения работ, календарные дни</w:t>
            </w:r>
          </w:p>
        </w:tc>
        <w:tc>
          <w:tcPr>
            <w:tcW w:w="1842" w:type="dxa"/>
            <w:noWrap/>
          </w:tcPr>
          <w:p w:rsidR="005160FE" w:rsidRDefault="005160FE" w:rsidP="00705389">
            <w:pPr>
              <w:pStyle w:val="afa"/>
              <w:ind w:firstLine="0"/>
              <w:jc w:val="center"/>
              <w:rPr>
                <w:rFonts w:eastAsia="Times New Roman"/>
                <w:sz w:val="24"/>
              </w:rPr>
            </w:pPr>
            <w:r>
              <w:rPr>
                <w:rFonts w:eastAsia="Times New Roman"/>
                <w:sz w:val="24"/>
              </w:rPr>
              <w:t>Гарантийный срок на выполненные работы, мес.</w:t>
            </w:r>
          </w:p>
        </w:tc>
        <w:tc>
          <w:tcPr>
            <w:tcW w:w="1134" w:type="dxa"/>
            <w:noWrap/>
          </w:tcPr>
          <w:p w:rsidR="005160FE" w:rsidRDefault="005160FE" w:rsidP="00705389">
            <w:pPr>
              <w:pStyle w:val="afa"/>
              <w:jc w:val="center"/>
              <w:rPr>
                <w:rFonts w:eastAsia="Times New Roman"/>
                <w:sz w:val="24"/>
              </w:rPr>
            </w:pPr>
          </w:p>
          <w:p w:rsidR="005160FE" w:rsidRDefault="005160FE" w:rsidP="00705389">
            <w:pPr>
              <w:pStyle w:val="afa"/>
              <w:ind w:firstLine="0"/>
              <w:jc w:val="center"/>
              <w:rPr>
                <w:rFonts w:eastAsia="Times New Roman"/>
                <w:sz w:val="24"/>
              </w:rPr>
            </w:pPr>
            <w:r>
              <w:rPr>
                <w:rFonts w:eastAsia="Times New Roman"/>
                <w:sz w:val="24"/>
              </w:rPr>
              <w:t>Размер аванса, %</w:t>
            </w:r>
          </w:p>
        </w:tc>
      </w:tr>
      <w:tr w:rsidR="005160FE" w:rsidTr="00705389">
        <w:trPr>
          <w:trHeight w:val="405"/>
        </w:trPr>
        <w:tc>
          <w:tcPr>
            <w:tcW w:w="540" w:type="dxa"/>
            <w:noWrap/>
          </w:tcPr>
          <w:p w:rsidR="005160FE" w:rsidRDefault="005160FE" w:rsidP="005F3A77">
            <w:pPr>
              <w:pStyle w:val="afa"/>
              <w:numPr>
                <w:ilvl w:val="0"/>
                <w:numId w:val="39"/>
              </w:numPr>
              <w:suppressAutoHyphens w:val="0"/>
              <w:rPr>
                <w:rFonts w:eastAsia="Times New Roman"/>
                <w:sz w:val="24"/>
              </w:rPr>
            </w:pPr>
          </w:p>
        </w:tc>
        <w:tc>
          <w:tcPr>
            <w:tcW w:w="2715" w:type="dxa"/>
            <w:noWrap/>
          </w:tcPr>
          <w:p w:rsidR="005160FE" w:rsidRDefault="005160FE" w:rsidP="00705389">
            <w:pPr>
              <w:pStyle w:val="afa"/>
              <w:ind w:firstLine="0"/>
              <w:jc w:val="left"/>
              <w:rPr>
                <w:rFonts w:eastAsia="Times New Roman"/>
                <w:sz w:val="24"/>
              </w:rPr>
            </w:pPr>
            <w:r>
              <w:rPr>
                <w:rFonts w:eastAsia="Times New Roman"/>
                <w:sz w:val="24"/>
              </w:rPr>
              <w:t>Реконструкция контейнерного терминала Блочная Уральского филиала ПАО «ТрансКонтейнер» (2 этап).</w:t>
            </w:r>
          </w:p>
        </w:tc>
        <w:tc>
          <w:tcPr>
            <w:tcW w:w="1701" w:type="dxa"/>
            <w:noWrap/>
          </w:tcPr>
          <w:p w:rsidR="005160FE" w:rsidRDefault="005160FE" w:rsidP="00705389">
            <w:pPr>
              <w:pStyle w:val="afa"/>
              <w:jc w:val="left"/>
              <w:rPr>
                <w:rFonts w:eastAsia="Times New Roman"/>
                <w:sz w:val="24"/>
              </w:rPr>
            </w:pPr>
          </w:p>
        </w:tc>
        <w:tc>
          <w:tcPr>
            <w:tcW w:w="1985" w:type="dxa"/>
            <w:noWrap/>
          </w:tcPr>
          <w:p w:rsidR="005160FE" w:rsidRDefault="005160FE" w:rsidP="00705389">
            <w:pPr>
              <w:pStyle w:val="afa"/>
              <w:rPr>
                <w:color w:val="FF0000"/>
                <w:sz w:val="24"/>
              </w:rPr>
            </w:pPr>
          </w:p>
          <w:p w:rsidR="005160FE" w:rsidRDefault="005160FE" w:rsidP="00705389">
            <w:pPr>
              <w:pStyle w:val="Default"/>
              <w:jc w:val="both"/>
              <w:rPr>
                <w:rFonts w:eastAsia="Times New Roman"/>
                <w:color w:val="auto"/>
              </w:rPr>
            </w:pPr>
            <w:r>
              <w:rPr>
                <w:rFonts w:eastAsia="Times New Roman"/>
                <w:color w:val="auto"/>
              </w:rPr>
              <w:t>____ (</w:t>
            </w:r>
            <w:r>
              <w:rPr>
                <w:rFonts w:eastAsia="Times New Roman"/>
                <w:i/>
                <w:iCs/>
                <w:color w:val="auto"/>
                <w:u w:val="single"/>
              </w:rPr>
              <w:t>прописью</w:t>
            </w:r>
            <w:r>
              <w:rPr>
                <w:rFonts w:eastAsia="Times New Roman"/>
                <w:color w:val="auto"/>
              </w:rPr>
              <w:t xml:space="preserve">) (не более 180 календарных дней) с даты, </w:t>
            </w:r>
            <w:r>
              <w:rPr>
                <w:rFonts w:eastAsia="Times New Roman"/>
              </w:rPr>
              <w:t>указанной в уведомлении о начале выполнения работ</w:t>
            </w:r>
            <w:r>
              <w:rPr>
                <w:rFonts w:eastAsia="Times New Roman"/>
                <w:color w:val="auto"/>
              </w:rPr>
              <w:t>.</w:t>
            </w:r>
          </w:p>
          <w:p w:rsidR="005160FE" w:rsidRDefault="005160FE" w:rsidP="00705389">
            <w:pPr>
              <w:pStyle w:val="Default"/>
              <w:jc w:val="both"/>
              <w:rPr>
                <w:rFonts w:eastAsia="Times New Roman"/>
                <w:color w:val="FF0000"/>
                <w:u w:val="single"/>
              </w:rPr>
            </w:pPr>
            <w:proofErr w:type="gramStart"/>
            <w:r>
              <w:rPr>
                <w:rFonts w:eastAsia="Times New Roman"/>
                <w:color w:val="auto"/>
              </w:rPr>
              <w:t>Уведомление о начале выполнения Работ должно быть направлено Подрядчику в течение 30 (тридцати) календарных дней, начиная с 03.04.2023.)</w:t>
            </w:r>
            <w:proofErr w:type="gramEnd"/>
          </w:p>
        </w:tc>
        <w:tc>
          <w:tcPr>
            <w:tcW w:w="1842" w:type="dxa"/>
            <w:noWrap/>
          </w:tcPr>
          <w:p w:rsidR="005160FE" w:rsidRDefault="005160FE" w:rsidP="00705389">
            <w:pPr>
              <w:pStyle w:val="afa"/>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noWrap/>
          </w:tcPr>
          <w:p w:rsidR="005160FE" w:rsidRDefault="005160FE" w:rsidP="00705389">
            <w:pPr>
              <w:pStyle w:val="afa"/>
              <w:rPr>
                <w:rFonts w:eastAsia="Times New Roman"/>
                <w:sz w:val="24"/>
              </w:rPr>
            </w:pPr>
          </w:p>
        </w:tc>
      </w:tr>
    </w:tbl>
    <w:p w:rsidR="005160FE" w:rsidRDefault="005160FE" w:rsidP="00705389">
      <w:pPr>
        <w:pStyle w:val="afa"/>
        <w:ind w:firstLine="0"/>
        <w:jc w:val="left"/>
      </w:pPr>
    </w:p>
    <w:p w:rsidR="005160FE" w:rsidRDefault="005160FE" w:rsidP="00705389">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5160FE" w:rsidRDefault="005160FE" w:rsidP="005F3A77">
      <w:pPr>
        <w:pStyle w:val="aff7"/>
        <w:numPr>
          <w:ilvl w:val="1"/>
          <w:numId w:val="38"/>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w:t>
      </w:r>
      <w:r>
        <w:rPr>
          <w:color w:val="000000" w:themeColor="text1"/>
          <w:sz w:val="28"/>
          <w:szCs w:val="28"/>
        </w:rPr>
        <w:t>д</w:t>
      </w:r>
      <w:r>
        <w:rPr>
          <w:color w:val="000000" w:themeColor="text1"/>
          <w:sz w:val="28"/>
          <w:szCs w:val="28"/>
        </w:rPr>
        <w:t>рядчика, в том числе и в случае привлечения им Поставщиков;</w:t>
      </w:r>
    </w:p>
    <w:p w:rsidR="005160FE" w:rsidRDefault="005160FE" w:rsidP="005F3A77">
      <w:pPr>
        <w:pStyle w:val="aff7"/>
        <w:numPr>
          <w:ilvl w:val="1"/>
          <w:numId w:val="38"/>
        </w:numPr>
        <w:tabs>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rsidR="005160FE" w:rsidRDefault="005160FE" w:rsidP="005F3A77">
      <w:pPr>
        <w:pStyle w:val="aff7"/>
        <w:numPr>
          <w:ilvl w:val="1"/>
          <w:numId w:val="38"/>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все расходы и затраты, в том числе прямо не указанные в расценках и стоимости, но необходимые для завершения в срок и с необходимым к</w:t>
      </w:r>
      <w:r>
        <w:rPr>
          <w:color w:val="000000" w:themeColor="text1"/>
          <w:sz w:val="28"/>
          <w:szCs w:val="28"/>
        </w:rPr>
        <w:t>а</w:t>
      </w:r>
      <w:r>
        <w:rPr>
          <w:color w:val="000000" w:themeColor="text1"/>
          <w:sz w:val="28"/>
          <w:szCs w:val="28"/>
        </w:rPr>
        <w:t>чеством Работ по Договору;</w:t>
      </w:r>
    </w:p>
    <w:p w:rsidR="005160FE" w:rsidRDefault="005160FE" w:rsidP="005F3A77">
      <w:pPr>
        <w:pStyle w:val="aff7"/>
        <w:numPr>
          <w:ilvl w:val="1"/>
          <w:numId w:val="38"/>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монт</w:t>
      </w:r>
      <w:r>
        <w:rPr>
          <w:color w:val="000000" w:themeColor="text1"/>
          <w:sz w:val="28"/>
          <w:szCs w:val="28"/>
        </w:rPr>
        <w:t>а</w:t>
      </w:r>
      <w:r>
        <w:rPr>
          <w:color w:val="000000" w:themeColor="text1"/>
          <w:sz w:val="28"/>
          <w:szCs w:val="28"/>
        </w:rPr>
        <w:t>жа, проверок и испытания материалов и конструкций, необходимых для выполнения Работ и эксплуатации результата Работ;</w:t>
      </w:r>
    </w:p>
    <w:p w:rsidR="005160FE" w:rsidRDefault="005160FE" w:rsidP="005F3A77">
      <w:pPr>
        <w:pStyle w:val="aff7"/>
        <w:numPr>
          <w:ilvl w:val="1"/>
          <w:numId w:val="38"/>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w:t>
      </w:r>
      <w:r>
        <w:rPr>
          <w:color w:val="000000" w:themeColor="text1"/>
          <w:sz w:val="28"/>
          <w:szCs w:val="28"/>
        </w:rPr>
        <w:t>с</w:t>
      </w:r>
      <w:r>
        <w:rPr>
          <w:color w:val="000000" w:themeColor="text1"/>
          <w:sz w:val="28"/>
          <w:szCs w:val="28"/>
        </w:rPr>
        <w:t>плуатацию в полном соответствии с условиями Договора и Технического задания;</w:t>
      </w:r>
    </w:p>
    <w:p w:rsidR="005160FE" w:rsidRDefault="005160FE" w:rsidP="005F3A77">
      <w:pPr>
        <w:pStyle w:val="aff7"/>
        <w:numPr>
          <w:ilvl w:val="1"/>
          <w:numId w:val="38"/>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proofErr w:type="gramStart"/>
      <w:r>
        <w:rPr>
          <w:color w:val="000000" w:themeColor="text1"/>
          <w:sz w:val="28"/>
          <w:szCs w:val="28"/>
        </w:rPr>
        <w:t>стоимость материальных ресурсов (кроме давальческого материала, кот</w:t>
      </w:r>
      <w:r>
        <w:rPr>
          <w:color w:val="000000" w:themeColor="text1"/>
          <w:sz w:val="28"/>
          <w:szCs w:val="28"/>
        </w:rPr>
        <w:t>о</w:t>
      </w:r>
      <w:r>
        <w:rPr>
          <w:color w:val="000000" w:themeColor="text1"/>
          <w:sz w:val="28"/>
          <w:szCs w:val="28"/>
        </w:rPr>
        <w:t>рый предоставляется Заказчиком), в том числе, но, не ограничиваясь необходимыми инструментами, оборудованием, материалами, в том чи</w:t>
      </w:r>
      <w:r>
        <w:rPr>
          <w:color w:val="000000" w:themeColor="text1"/>
          <w:sz w:val="28"/>
          <w:szCs w:val="28"/>
        </w:rPr>
        <w:t>с</w:t>
      </w:r>
      <w:r>
        <w:rPr>
          <w:color w:val="000000" w:themeColor="text1"/>
          <w:sz w:val="28"/>
          <w:szCs w:val="28"/>
        </w:rPr>
        <w:t>ле и расходными, расходами на строительную технику, электроэнергию, топливо, временные сооружения и коммуникации;</w:t>
      </w:r>
      <w:proofErr w:type="gramEnd"/>
    </w:p>
    <w:p w:rsidR="005160FE" w:rsidRDefault="005160FE" w:rsidP="005F3A77">
      <w:pPr>
        <w:pStyle w:val="aff7"/>
        <w:numPr>
          <w:ilvl w:val="1"/>
          <w:numId w:val="38"/>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w:t>
      </w:r>
      <w:r>
        <w:rPr>
          <w:color w:val="000000" w:themeColor="text1"/>
          <w:sz w:val="28"/>
          <w:szCs w:val="28"/>
        </w:rPr>
        <w:t>д</w:t>
      </w:r>
      <w:r>
        <w:rPr>
          <w:color w:val="000000" w:themeColor="text1"/>
          <w:sz w:val="28"/>
          <w:szCs w:val="28"/>
        </w:rPr>
        <w:t>рядчика, в том числе иностранным, включая заработную плату, транспортные и командировочные расходы, питание, проживание, спец</w:t>
      </w:r>
      <w:r>
        <w:rPr>
          <w:color w:val="000000" w:themeColor="text1"/>
          <w:sz w:val="28"/>
          <w:szCs w:val="28"/>
        </w:rPr>
        <w:t>и</w:t>
      </w:r>
      <w:r>
        <w:rPr>
          <w:color w:val="000000" w:themeColor="text1"/>
          <w:sz w:val="28"/>
          <w:szCs w:val="28"/>
        </w:rPr>
        <w:t>альную одежду и средства индивидуальной защиты;</w:t>
      </w:r>
    </w:p>
    <w:p w:rsidR="005160FE" w:rsidRDefault="005160FE" w:rsidP="005F3A77">
      <w:pPr>
        <w:pStyle w:val="aff7"/>
        <w:numPr>
          <w:ilvl w:val="1"/>
          <w:numId w:val="38"/>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w:t>
      </w:r>
      <w:r>
        <w:rPr>
          <w:color w:val="000000" w:themeColor="text1"/>
          <w:sz w:val="28"/>
          <w:szCs w:val="28"/>
        </w:rPr>
        <w:t>а</w:t>
      </w:r>
      <w:r>
        <w:rPr>
          <w:color w:val="000000" w:themeColor="text1"/>
          <w:sz w:val="28"/>
          <w:szCs w:val="28"/>
        </w:rPr>
        <w:t>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160FE" w:rsidRDefault="005160FE" w:rsidP="005F3A77">
      <w:pPr>
        <w:pStyle w:val="aff7"/>
        <w:numPr>
          <w:ilvl w:val="1"/>
          <w:numId w:val="38"/>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w:t>
      </w:r>
      <w:r>
        <w:rPr>
          <w:color w:val="000000" w:themeColor="text1"/>
          <w:sz w:val="28"/>
          <w:szCs w:val="28"/>
        </w:rPr>
        <w:t>у</w:t>
      </w:r>
      <w:r>
        <w:rPr>
          <w:color w:val="000000" w:themeColor="text1"/>
          <w:sz w:val="28"/>
          <w:szCs w:val="28"/>
        </w:rPr>
        <w:t>зов, доставляемых Подрядчиком;</w:t>
      </w:r>
    </w:p>
    <w:p w:rsidR="005160FE" w:rsidRDefault="005160FE" w:rsidP="005F3A77">
      <w:pPr>
        <w:pStyle w:val="aff7"/>
        <w:numPr>
          <w:ilvl w:val="1"/>
          <w:numId w:val="38"/>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rsidR="005160FE" w:rsidRDefault="005160FE" w:rsidP="005F3A77">
      <w:pPr>
        <w:pStyle w:val="aff7"/>
        <w:numPr>
          <w:ilvl w:val="1"/>
          <w:numId w:val="38"/>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эксплуат</w:t>
      </w:r>
      <w:r>
        <w:rPr>
          <w:color w:val="000000" w:themeColor="text1"/>
          <w:sz w:val="28"/>
          <w:szCs w:val="28"/>
        </w:rPr>
        <w:t>а</w:t>
      </w:r>
      <w:r>
        <w:rPr>
          <w:color w:val="000000" w:themeColor="text1"/>
          <w:sz w:val="28"/>
          <w:szCs w:val="28"/>
        </w:rPr>
        <w:t>ции строительной площадки и объекта до завершения Работ;</w:t>
      </w:r>
    </w:p>
    <w:p w:rsidR="005160FE" w:rsidRPr="004C44EE" w:rsidRDefault="005160FE" w:rsidP="005F3A77">
      <w:pPr>
        <w:pStyle w:val="aff7"/>
        <w:numPr>
          <w:ilvl w:val="1"/>
          <w:numId w:val="38"/>
        </w:numPr>
        <w:suppressAutoHyphens w:val="0"/>
        <w:ind w:left="720"/>
        <w:contextualSpacing/>
        <w:jc w:val="both"/>
        <w:rPr>
          <w:color w:val="000000" w:themeColor="text1"/>
          <w:sz w:val="28"/>
          <w:szCs w:val="28"/>
        </w:rPr>
      </w:pPr>
      <w:r>
        <w:rPr>
          <w:sz w:val="28"/>
          <w:szCs w:val="28"/>
        </w:rPr>
        <w:t>расходы по разработке, предоставлению и согласованию с Заказчиком Проекта производства работ (ППР) с учетом условий места выполнения Работ,</w:t>
      </w:r>
    </w:p>
    <w:p w:rsidR="005160FE" w:rsidRDefault="005160FE" w:rsidP="00705389">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 xml:space="preserve">(указать </w:t>
      </w:r>
      <w:proofErr w:type="gramStart"/>
      <w:r>
        <w:rPr>
          <w:i/>
          <w:iCs/>
          <w:sz w:val="28"/>
          <w:szCs w:val="28"/>
        </w:rPr>
        <w:t>необходимое</w:t>
      </w:r>
      <w:proofErr w:type="gramEnd"/>
      <w:r>
        <w:rPr>
          <w:i/>
          <w:iCs/>
          <w:sz w:val="28"/>
          <w:szCs w:val="28"/>
        </w:rPr>
        <w:t>).</w:t>
      </w:r>
    </w:p>
    <w:p w:rsidR="005160FE" w:rsidRDefault="005160FE" w:rsidP="00705389">
      <w:pPr>
        <w:tabs>
          <w:tab w:val="left" w:pos="851"/>
          <w:tab w:val="left" w:pos="1134"/>
        </w:tabs>
        <w:ind w:firstLine="709"/>
        <w:jc w:val="both"/>
        <w:rPr>
          <w:bCs/>
          <w:i/>
          <w:sz w:val="28"/>
          <w:szCs w:val="28"/>
        </w:rPr>
      </w:pPr>
      <w:r>
        <w:rPr>
          <w:sz w:val="28"/>
          <w:szCs w:val="28"/>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5160FE" w:rsidRDefault="005160FE" w:rsidP="00705389">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rsidR="005160FE" w:rsidRDefault="005160FE" w:rsidP="00705389">
      <w:pPr>
        <w:ind w:firstLine="720"/>
        <w:jc w:val="both"/>
        <w:rPr>
          <w:sz w:val="28"/>
          <w:szCs w:val="28"/>
        </w:rPr>
      </w:pPr>
      <w:r>
        <w:rPr>
          <w:sz w:val="28"/>
          <w:szCs w:val="28"/>
        </w:rPr>
        <w:t>При осуществлении ЭДО предполагается обмен следующими документами:</w:t>
      </w:r>
    </w:p>
    <w:p w:rsidR="005160FE" w:rsidRDefault="005160FE" w:rsidP="00705389">
      <w:pPr>
        <w:ind w:firstLine="720"/>
        <w:jc w:val="both"/>
        <w:rPr>
          <w:sz w:val="28"/>
          <w:szCs w:val="28"/>
        </w:rPr>
      </w:pPr>
      <w:r>
        <w:rPr>
          <w:sz w:val="28"/>
          <w:szCs w:val="28"/>
        </w:rPr>
        <w:t>- акт сдачи-приемки выполненных работ/оказанных услуг;</w:t>
      </w:r>
    </w:p>
    <w:p w:rsidR="005160FE" w:rsidRDefault="005160FE" w:rsidP="00705389">
      <w:pPr>
        <w:ind w:firstLine="720"/>
        <w:jc w:val="both"/>
        <w:rPr>
          <w:sz w:val="28"/>
          <w:szCs w:val="28"/>
        </w:rPr>
      </w:pPr>
      <w:r>
        <w:rPr>
          <w:sz w:val="28"/>
          <w:szCs w:val="28"/>
        </w:rPr>
        <w:t>- счет-фактура;</w:t>
      </w:r>
    </w:p>
    <w:p w:rsidR="005160FE" w:rsidRDefault="005160FE" w:rsidP="00705389">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160FE" w:rsidRDefault="005160FE" w:rsidP="00705389">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5160FE" w:rsidRDefault="005160FE" w:rsidP="0070538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5160FE" w:rsidRDefault="005160FE" w:rsidP="0070538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5160FE" w:rsidRDefault="005160FE" w:rsidP="00705389">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160FE" w:rsidRDefault="005160FE" w:rsidP="00705389">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5160FE" w:rsidRDefault="005160FE" w:rsidP="0070538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160FE" w:rsidRDefault="005160FE" w:rsidP="00705389">
      <w:pPr>
        <w:pStyle w:val="afa"/>
        <w:rPr>
          <w:rFonts w:eastAsia="Times New Roman"/>
          <w:sz w:val="28"/>
          <w:szCs w:val="28"/>
        </w:rPr>
      </w:pPr>
    </w:p>
    <w:p w:rsidR="005160FE" w:rsidRDefault="005160FE" w:rsidP="00705389">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5160FE" w:rsidRDefault="005160FE" w:rsidP="00705389">
      <w:pPr>
        <w:pStyle w:val="afa"/>
        <w:rPr>
          <w:rFonts w:eastAsia="Times New Roman"/>
          <w:sz w:val="28"/>
          <w:szCs w:val="28"/>
        </w:rPr>
      </w:pPr>
      <w:r>
        <w:rPr>
          <w:rFonts w:eastAsia="Times New Roman"/>
          <w:sz w:val="28"/>
          <w:szCs w:val="28"/>
        </w:rPr>
        <w:t>1) приложение № 1 (расчет стоимости)_________ (поставки товаров, выполнения работ, оказания услуг и т.д.) на ___ листах.</w:t>
      </w:r>
    </w:p>
    <w:p w:rsidR="005160FE" w:rsidRDefault="005160FE" w:rsidP="00705389">
      <w:pPr>
        <w:pStyle w:val="afa"/>
        <w:ind w:firstLine="0"/>
        <w:rPr>
          <w:sz w:val="24"/>
        </w:rPr>
      </w:pPr>
    </w:p>
    <w:p w:rsidR="005160FE" w:rsidRDefault="005160FE" w:rsidP="00705389">
      <w:pPr>
        <w:pStyle w:val="afa"/>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rsidR="005160FE" w:rsidRDefault="005160FE" w:rsidP="00705389">
      <w:pPr>
        <w:pStyle w:val="afa"/>
        <w:rPr>
          <w:i/>
          <w:sz w:val="28"/>
          <w:szCs w:val="28"/>
        </w:rPr>
      </w:pPr>
      <w:r>
        <w:rPr>
          <w:i/>
          <w:sz w:val="28"/>
          <w:szCs w:val="28"/>
        </w:rPr>
        <w:t xml:space="preserve">                                                         (наименование претендента)</w:t>
      </w:r>
    </w:p>
    <w:p w:rsidR="005160FE" w:rsidRDefault="005160FE" w:rsidP="00705389">
      <w:pPr>
        <w:pStyle w:val="afa"/>
        <w:rPr>
          <w:sz w:val="28"/>
          <w:szCs w:val="28"/>
        </w:rPr>
      </w:pPr>
      <w:r>
        <w:rPr>
          <w:sz w:val="28"/>
          <w:szCs w:val="28"/>
        </w:rPr>
        <w:t>_____________________________________________________________</w:t>
      </w:r>
    </w:p>
    <w:p w:rsidR="005160FE" w:rsidRDefault="005160FE" w:rsidP="00705389">
      <w:pPr>
        <w:pStyle w:val="afa"/>
        <w:rPr>
          <w:sz w:val="28"/>
          <w:szCs w:val="28"/>
        </w:rPr>
      </w:pPr>
    </w:p>
    <w:p w:rsidR="005160FE" w:rsidRDefault="005160FE" w:rsidP="00705389">
      <w:pPr>
        <w:pStyle w:val="afa"/>
        <w:rPr>
          <w:sz w:val="28"/>
          <w:szCs w:val="28"/>
        </w:rPr>
      </w:pPr>
      <w:r>
        <w:rPr>
          <w:sz w:val="28"/>
          <w:szCs w:val="28"/>
        </w:rPr>
        <w:t>_____________________________________________________________</w:t>
      </w:r>
    </w:p>
    <w:p w:rsidR="005160FE" w:rsidRDefault="005160FE" w:rsidP="00705389">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5160FE" w:rsidRDefault="005160FE" w:rsidP="00705389">
      <w:pPr>
        <w:pStyle w:val="afa"/>
        <w:rPr>
          <w:sz w:val="28"/>
          <w:szCs w:val="28"/>
        </w:rPr>
      </w:pPr>
      <w:r>
        <w:rPr>
          <w:sz w:val="28"/>
          <w:szCs w:val="28"/>
        </w:rPr>
        <w:t>«____» ____________ 20__ г.</w:t>
      </w:r>
    </w:p>
    <w:p w:rsidR="005160FE" w:rsidRDefault="005160FE"/>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5160FE" w:rsidRDefault="005160FE">
      <w:pPr>
        <w:pStyle w:val="afa"/>
        <w:ind w:firstLine="0"/>
        <w:jc w:val="right"/>
        <w:rPr>
          <w:szCs w:val="28"/>
        </w:rPr>
      </w:pPr>
    </w:p>
    <w:p w:rsidR="005160FE" w:rsidRDefault="00705389">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5160FE" w:rsidRDefault="005160FE" w:rsidP="0070538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5160FE" w:rsidRDefault="005160FE" w:rsidP="0070538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
        <w:gridCol w:w="974"/>
        <w:gridCol w:w="1836"/>
        <w:gridCol w:w="1276"/>
        <w:gridCol w:w="993"/>
        <w:gridCol w:w="1417"/>
        <w:gridCol w:w="1559"/>
        <w:gridCol w:w="1898"/>
      </w:tblGrid>
      <w:tr w:rsidR="005160FE" w:rsidTr="00705389">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5160FE" w:rsidRDefault="005160FE" w:rsidP="00705389">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5160FE" w:rsidRDefault="005160FE" w:rsidP="00705389">
            <w:pPr>
              <w:jc w:val="center"/>
            </w:pPr>
            <w:r>
              <w:t>Дата и номер договора</w:t>
            </w:r>
            <w:r>
              <w:rPr>
                <w:vertAlign w:val="superscript"/>
              </w:rPr>
              <w:footnoteReference w:id="3"/>
            </w:r>
          </w:p>
        </w:tc>
        <w:tc>
          <w:tcPr>
            <w:tcW w:w="1836" w:type="dxa"/>
            <w:tcBorders>
              <w:top w:val="single" w:sz="4" w:space="0" w:color="auto"/>
              <w:left w:val="single" w:sz="4" w:space="0" w:color="auto"/>
              <w:bottom w:val="single" w:sz="4" w:space="0" w:color="auto"/>
              <w:right w:val="single" w:sz="4" w:space="0" w:color="auto"/>
            </w:tcBorders>
            <w:noWrap/>
            <w:vAlign w:val="center"/>
          </w:tcPr>
          <w:p w:rsidR="005160FE" w:rsidRDefault="005160FE" w:rsidP="00705389">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276" w:type="dxa"/>
            <w:tcBorders>
              <w:top w:val="single" w:sz="4" w:space="0" w:color="auto"/>
              <w:left w:val="single" w:sz="4" w:space="0" w:color="auto"/>
              <w:bottom w:val="single" w:sz="4" w:space="0" w:color="auto"/>
              <w:right w:val="single" w:sz="4" w:space="0" w:color="auto"/>
            </w:tcBorders>
            <w:noWrap/>
            <w:vAlign w:val="center"/>
          </w:tcPr>
          <w:p w:rsidR="005160FE" w:rsidRDefault="005160FE" w:rsidP="00705389">
            <w:pPr>
              <w:jc w:val="center"/>
            </w:pPr>
            <w:r>
              <w:t xml:space="preserve">Сроки действия договора, </w:t>
            </w:r>
            <w:r>
              <w:rPr>
                <w:i/>
                <w:sz w:val="20"/>
                <w:szCs w:val="20"/>
              </w:rPr>
              <w:t>(месяц/год начала и окончания)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5160FE" w:rsidRDefault="005160FE" w:rsidP="00705389">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5160FE" w:rsidRDefault="005160FE" w:rsidP="00705389">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5160FE" w:rsidRDefault="005160FE" w:rsidP="00705389">
            <w:pPr>
              <w:jc w:val="center"/>
            </w:pPr>
            <w:r>
              <w:t xml:space="preserve"> Сумма по  документам, подтверждающим факт реализации договора, без учета НДС, руб.</w:t>
            </w:r>
          </w:p>
        </w:tc>
        <w:tc>
          <w:tcPr>
            <w:tcW w:w="1898" w:type="dxa"/>
            <w:tcBorders>
              <w:top w:val="single" w:sz="4" w:space="0" w:color="000000"/>
              <w:left w:val="single" w:sz="4" w:space="0" w:color="000000"/>
              <w:bottom w:val="single" w:sz="4" w:space="0" w:color="000000"/>
              <w:right w:val="single" w:sz="4" w:space="0" w:color="000000"/>
            </w:tcBorders>
            <w:noWrap/>
            <w:vAlign w:val="center"/>
          </w:tcPr>
          <w:p w:rsidR="005160FE" w:rsidRPr="007D07C9" w:rsidRDefault="005160FE" w:rsidP="00705389">
            <w:pPr>
              <w:jc w:val="center"/>
            </w:pPr>
            <w:r>
              <w:t>Дата, номер Заключения о соответствии построенного, реконструированного объекта капитального строительства, выданного органами государственного надзора, и номер мероприятия, указанного в Акте итоговой проверки</w:t>
            </w:r>
          </w:p>
        </w:tc>
      </w:tr>
      <w:tr w:rsidR="005160FE" w:rsidTr="00705389">
        <w:trPr>
          <w:trHeight w:val="274"/>
        </w:trPr>
        <w:tc>
          <w:tcPr>
            <w:tcW w:w="361" w:type="dxa"/>
            <w:tcBorders>
              <w:top w:val="single" w:sz="4" w:space="0" w:color="auto"/>
              <w:left w:val="single" w:sz="4" w:space="0" w:color="auto"/>
              <w:bottom w:val="single" w:sz="4" w:space="0" w:color="auto"/>
              <w:right w:val="single" w:sz="4" w:space="0" w:color="auto"/>
            </w:tcBorders>
            <w:noWrap/>
          </w:tcPr>
          <w:p w:rsidR="005160FE" w:rsidRDefault="005160FE" w:rsidP="00705389">
            <w:r>
              <w:t>1.</w:t>
            </w:r>
          </w:p>
        </w:tc>
        <w:tc>
          <w:tcPr>
            <w:tcW w:w="974" w:type="dxa"/>
            <w:tcBorders>
              <w:top w:val="single" w:sz="4" w:space="0" w:color="auto"/>
              <w:left w:val="single" w:sz="4" w:space="0" w:color="auto"/>
              <w:bottom w:val="single" w:sz="4" w:space="0" w:color="auto"/>
              <w:right w:val="single" w:sz="4" w:space="0" w:color="auto"/>
            </w:tcBorders>
            <w:noWrap/>
            <w:vAlign w:val="center"/>
          </w:tcPr>
          <w:p w:rsidR="005160FE" w:rsidRDefault="005160FE" w:rsidP="00705389">
            <w:pPr>
              <w:jc w:val="center"/>
            </w:pPr>
          </w:p>
        </w:tc>
        <w:tc>
          <w:tcPr>
            <w:tcW w:w="1836" w:type="dxa"/>
            <w:tcBorders>
              <w:top w:val="single" w:sz="4" w:space="0" w:color="auto"/>
              <w:left w:val="single" w:sz="4" w:space="0" w:color="auto"/>
              <w:bottom w:val="single" w:sz="4" w:space="0" w:color="auto"/>
              <w:right w:val="single" w:sz="4" w:space="0" w:color="auto"/>
            </w:tcBorders>
            <w:noWrap/>
          </w:tcPr>
          <w:p w:rsidR="005160FE" w:rsidRDefault="005160FE" w:rsidP="00705389"/>
        </w:tc>
        <w:tc>
          <w:tcPr>
            <w:tcW w:w="1276" w:type="dxa"/>
            <w:tcBorders>
              <w:top w:val="single" w:sz="4" w:space="0" w:color="auto"/>
              <w:left w:val="single" w:sz="4" w:space="0" w:color="auto"/>
              <w:bottom w:val="single" w:sz="4" w:space="0" w:color="auto"/>
              <w:right w:val="single" w:sz="4" w:space="0" w:color="auto"/>
            </w:tcBorders>
            <w:noWrap/>
          </w:tcPr>
          <w:p w:rsidR="005160FE" w:rsidRDefault="005160FE" w:rsidP="00705389"/>
        </w:tc>
        <w:tc>
          <w:tcPr>
            <w:tcW w:w="992" w:type="dxa"/>
            <w:tcBorders>
              <w:top w:val="single" w:sz="4" w:space="0" w:color="auto"/>
              <w:left w:val="single" w:sz="4" w:space="0" w:color="auto"/>
              <w:bottom w:val="single" w:sz="4" w:space="0" w:color="auto"/>
              <w:right w:val="single" w:sz="4" w:space="0" w:color="auto"/>
            </w:tcBorders>
            <w:noWrap/>
          </w:tcPr>
          <w:p w:rsidR="005160FE" w:rsidRDefault="005160FE" w:rsidP="00705389"/>
        </w:tc>
        <w:tc>
          <w:tcPr>
            <w:tcW w:w="1417" w:type="dxa"/>
            <w:tcBorders>
              <w:top w:val="single" w:sz="4" w:space="0" w:color="auto"/>
              <w:left w:val="single" w:sz="4" w:space="0" w:color="auto"/>
              <w:bottom w:val="single" w:sz="4" w:space="0" w:color="auto"/>
              <w:right w:val="single" w:sz="4" w:space="0" w:color="auto"/>
            </w:tcBorders>
            <w:noWrap/>
          </w:tcPr>
          <w:p w:rsidR="005160FE" w:rsidRDefault="005160FE" w:rsidP="00705389"/>
        </w:tc>
        <w:tc>
          <w:tcPr>
            <w:tcW w:w="1559" w:type="dxa"/>
            <w:tcBorders>
              <w:top w:val="single" w:sz="4" w:space="0" w:color="auto"/>
              <w:left w:val="single" w:sz="4" w:space="0" w:color="auto"/>
              <w:bottom w:val="single" w:sz="4" w:space="0" w:color="auto"/>
              <w:right w:val="single" w:sz="4" w:space="0" w:color="auto"/>
            </w:tcBorders>
            <w:noWrap/>
          </w:tcPr>
          <w:p w:rsidR="005160FE" w:rsidRDefault="005160FE" w:rsidP="00705389"/>
        </w:tc>
        <w:tc>
          <w:tcPr>
            <w:tcW w:w="1898" w:type="dxa"/>
            <w:tcBorders>
              <w:top w:val="single" w:sz="4" w:space="0" w:color="000000"/>
              <w:left w:val="single" w:sz="4" w:space="0" w:color="000000"/>
              <w:bottom w:val="single" w:sz="4" w:space="0" w:color="000000"/>
              <w:right w:val="single" w:sz="4" w:space="0" w:color="000000"/>
            </w:tcBorders>
            <w:noWrap/>
          </w:tcPr>
          <w:p w:rsidR="005160FE" w:rsidRDefault="005160FE" w:rsidP="00705389">
            <w:pPr>
              <w:rPr>
                <w:highlight w:val="yellow"/>
              </w:rPr>
            </w:pPr>
          </w:p>
        </w:tc>
      </w:tr>
      <w:tr w:rsidR="005160FE" w:rsidTr="00705389">
        <w:trPr>
          <w:trHeight w:val="262"/>
        </w:trPr>
        <w:tc>
          <w:tcPr>
            <w:tcW w:w="361" w:type="dxa"/>
            <w:tcBorders>
              <w:top w:val="single" w:sz="4" w:space="0" w:color="auto"/>
              <w:left w:val="single" w:sz="4" w:space="0" w:color="auto"/>
              <w:bottom w:val="single" w:sz="4" w:space="0" w:color="auto"/>
              <w:right w:val="single" w:sz="4" w:space="0" w:color="auto"/>
            </w:tcBorders>
            <w:noWrap/>
          </w:tcPr>
          <w:p w:rsidR="005160FE" w:rsidRDefault="005160FE" w:rsidP="00705389">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5160FE" w:rsidRDefault="005160FE" w:rsidP="00705389">
            <w:pPr>
              <w:jc w:val="center"/>
            </w:pPr>
          </w:p>
        </w:tc>
        <w:tc>
          <w:tcPr>
            <w:tcW w:w="1836" w:type="dxa"/>
            <w:tcBorders>
              <w:top w:val="single" w:sz="4" w:space="0" w:color="auto"/>
              <w:left w:val="single" w:sz="4" w:space="0" w:color="auto"/>
              <w:bottom w:val="single" w:sz="4" w:space="0" w:color="auto"/>
              <w:right w:val="single" w:sz="4" w:space="0" w:color="auto"/>
            </w:tcBorders>
            <w:noWrap/>
          </w:tcPr>
          <w:p w:rsidR="005160FE" w:rsidRDefault="005160FE" w:rsidP="00705389"/>
        </w:tc>
        <w:tc>
          <w:tcPr>
            <w:tcW w:w="1276" w:type="dxa"/>
            <w:tcBorders>
              <w:top w:val="single" w:sz="4" w:space="0" w:color="auto"/>
              <w:left w:val="single" w:sz="4" w:space="0" w:color="auto"/>
              <w:bottom w:val="single" w:sz="4" w:space="0" w:color="auto"/>
              <w:right w:val="single" w:sz="4" w:space="0" w:color="auto"/>
            </w:tcBorders>
            <w:noWrap/>
          </w:tcPr>
          <w:p w:rsidR="005160FE" w:rsidRDefault="005160FE" w:rsidP="00705389"/>
        </w:tc>
        <w:tc>
          <w:tcPr>
            <w:tcW w:w="992" w:type="dxa"/>
            <w:tcBorders>
              <w:top w:val="single" w:sz="4" w:space="0" w:color="auto"/>
              <w:left w:val="single" w:sz="4" w:space="0" w:color="auto"/>
              <w:bottom w:val="single" w:sz="4" w:space="0" w:color="auto"/>
              <w:right w:val="single" w:sz="4" w:space="0" w:color="auto"/>
            </w:tcBorders>
            <w:noWrap/>
          </w:tcPr>
          <w:p w:rsidR="005160FE" w:rsidRDefault="005160FE" w:rsidP="00705389"/>
        </w:tc>
        <w:tc>
          <w:tcPr>
            <w:tcW w:w="1417" w:type="dxa"/>
            <w:tcBorders>
              <w:top w:val="single" w:sz="4" w:space="0" w:color="auto"/>
              <w:left w:val="single" w:sz="4" w:space="0" w:color="auto"/>
              <w:bottom w:val="single" w:sz="4" w:space="0" w:color="auto"/>
              <w:right w:val="single" w:sz="4" w:space="0" w:color="auto"/>
            </w:tcBorders>
            <w:noWrap/>
          </w:tcPr>
          <w:p w:rsidR="005160FE" w:rsidRDefault="005160FE" w:rsidP="00705389"/>
        </w:tc>
        <w:tc>
          <w:tcPr>
            <w:tcW w:w="1559" w:type="dxa"/>
            <w:tcBorders>
              <w:top w:val="single" w:sz="4" w:space="0" w:color="auto"/>
              <w:left w:val="single" w:sz="4" w:space="0" w:color="auto"/>
              <w:bottom w:val="single" w:sz="4" w:space="0" w:color="auto"/>
              <w:right w:val="single" w:sz="4" w:space="0" w:color="auto"/>
            </w:tcBorders>
            <w:noWrap/>
          </w:tcPr>
          <w:p w:rsidR="005160FE" w:rsidRDefault="005160FE" w:rsidP="00705389"/>
        </w:tc>
        <w:tc>
          <w:tcPr>
            <w:tcW w:w="1898" w:type="dxa"/>
            <w:tcBorders>
              <w:top w:val="single" w:sz="4" w:space="0" w:color="000000"/>
              <w:left w:val="single" w:sz="4" w:space="0" w:color="000000"/>
              <w:bottom w:val="single" w:sz="4" w:space="0" w:color="000000"/>
              <w:right w:val="single" w:sz="4" w:space="0" w:color="000000"/>
            </w:tcBorders>
            <w:noWrap/>
          </w:tcPr>
          <w:p w:rsidR="005160FE" w:rsidRDefault="005160FE" w:rsidP="00705389">
            <w:pPr>
              <w:rPr>
                <w:highlight w:val="yellow"/>
              </w:rPr>
            </w:pPr>
          </w:p>
        </w:tc>
      </w:tr>
      <w:tr w:rsidR="005160FE" w:rsidTr="00705389">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5160FE" w:rsidRDefault="005160FE" w:rsidP="00705389">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5160FE" w:rsidRDefault="005160FE" w:rsidP="00705389">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5160FE" w:rsidRDefault="005160FE" w:rsidP="00705389">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c>
          <w:tcPr>
            <w:tcW w:w="1898" w:type="dxa"/>
            <w:tcBorders>
              <w:top w:val="single" w:sz="4" w:space="0" w:color="000000"/>
              <w:left w:val="single" w:sz="4" w:space="0" w:color="000000"/>
              <w:bottom w:val="single" w:sz="4" w:space="0" w:color="000000"/>
              <w:right w:val="single" w:sz="4" w:space="0" w:color="000000"/>
            </w:tcBorders>
            <w:noWrap/>
          </w:tcPr>
          <w:p w:rsidR="005160FE" w:rsidRDefault="005160FE" w:rsidP="00705389">
            <w:pPr>
              <w:rPr>
                <w:bCs/>
                <w:i/>
                <w:sz w:val="20"/>
                <w:szCs w:val="20"/>
                <w:highlight w:val="yellow"/>
              </w:rPr>
            </w:pPr>
          </w:p>
        </w:tc>
      </w:tr>
    </w:tbl>
    <w:p w:rsidR="005160FE" w:rsidRDefault="005160FE" w:rsidP="00705389">
      <w:pPr>
        <w:rPr>
          <w:sz w:val="28"/>
          <w:szCs w:val="28"/>
        </w:rPr>
      </w:pPr>
    </w:p>
    <w:p w:rsidR="005160FE" w:rsidRDefault="005160FE" w:rsidP="00705389">
      <w:r>
        <w:t xml:space="preserve">Порядок предоставления документов: </w:t>
      </w:r>
    </w:p>
    <w:p w:rsidR="005160FE" w:rsidRDefault="005160FE" w:rsidP="00705389"/>
    <w:p w:rsidR="005160FE" w:rsidRDefault="005160FE" w:rsidP="00705389">
      <w:r>
        <w:t>1.1. копия договора, указанного в строке 1 таблицы;</w:t>
      </w:r>
    </w:p>
    <w:p w:rsidR="005160FE" w:rsidRDefault="005160FE" w:rsidP="00705389">
      <w:r>
        <w:t>1.2. копии документов, подтверждающих факт реализации договора на сумму, указанную в строке 1 таблицы;</w:t>
      </w:r>
    </w:p>
    <w:p w:rsidR="005160FE" w:rsidRPr="007D07C9" w:rsidRDefault="005160FE" w:rsidP="00705389">
      <w:pPr>
        <w:jc w:val="both"/>
      </w:pPr>
      <w:r>
        <w:t>1.3. копия Заключения о соответствии построенного, реконструированного объекта капитального строительства, выданного органами государственного надзора, и номер мероприятия, указанного в Акте итоговой проверки;</w:t>
      </w:r>
    </w:p>
    <w:p w:rsidR="005160FE" w:rsidRDefault="005160FE" w:rsidP="00705389">
      <w:r>
        <w:t>2.1. копия договора, указанного в строке 2 таблицы;</w:t>
      </w:r>
    </w:p>
    <w:p w:rsidR="005160FE" w:rsidRDefault="005160FE" w:rsidP="00705389">
      <w:r>
        <w:t>2.2. копии документов, подтверждающих факт реализации договора на сумму, указанную в строке 2 таблицы;</w:t>
      </w:r>
    </w:p>
    <w:p w:rsidR="005160FE" w:rsidRPr="007D07C9" w:rsidRDefault="005160FE" w:rsidP="00705389">
      <w:pPr>
        <w:jc w:val="both"/>
      </w:pPr>
      <w:r>
        <w:t>2.3. копия Заключения о соответствии построенного, реконструированного объекта капитального строительства, выданного органами государственного надзора, и номер мероприятия, указанного в Акте итоговой проверки;</w:t>
      </w:r>
    </w:p>
    <w:p w:rsidR="005160FE" w:rsidRDefault="005160FE" w:rsidP="00705389">
      <w:r>
        <w:t>3.1……. и т.д.</w:t>
      </w:r>
    </w:p>
    <w:p w:rsidR="005160FE" w:rsidRDefault="005160FE" w:rsidP="00705389"/>
    <w:p w:rsidR="005160FE" w:rsidRDefault="005160FE" w:rsidP="0070538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rsidR="005160FE" w:rsidRDefault="005160FE" w:rsidP="00705389">
      <w:pPr>
        <w:pBdr>
          <w:bottom w:val="single" w:sz="12" w:space="1" w:color="auto"/>
        </w:pBdr>
        <w:tabs>
          <w:tab w:val="left" w:pos="8640"/>
        </w:tabs>
        <w:jc w:val="center"/>
        <w:rPr>
          <w:i/>
        </w:rPr>
      </w:pPr>
      <w:r>
        <w:rPr>
          <w:i/>
        </w:rPr>
        <w:t>(наименование претендента)</w:t>
      </w:r>
    </w:p>
    <w:p w:rsidR="005160FE" w:rsidRDefault="005160FE" w:rsidP="00705389">
      <w:pPr>
        <w:rPr>
          <w:sz w:val="28"/>
          <w:szCs w:val="28"/>
          <w:lang w:eastAsia="ru-RU"/>
        </w:rPr>
      </w:pPr>
    </w:p>
    <w:p w:rsidR="005160FE" w:rsidRDefault="005160FE" w:rsidP="00705389">
      <w:pPr>
        <w:rPr>
          <w:i/>
        </w:rPr>
      </w:pPr>
      <w:r>
        <w:rPr>
          <w:i/>
        </w:rPr>
        <w:t xml:space="preserve">   М.П.</w:t>
      </w:r>
      <w:r>
        <w:rPr>
          <w:i/>
        </w:rPr>
        <w:tab/>
      </w:r>
      <w:r>
        <w:rPr>
          <w:i/>
        </w:rPr>
        <w:tab/>
      </w:r>
      <w:r>
        <w:rPr>
          <w:i/>
        </w:rPr>
        <w:tab/>
        <w:t>(ФИО полностью, должность, подпись)</w:t>
      </w:r>
    </w:p>
    <w:p w:rsidR="005160FE" w:rsidRDefault="005160FE" w:rsidP="00705389">
      <w:r>
        <w:rPr>
          <w:sz w:val="28"/>
          <w:szCs w:val="28"/>
          <w:lang w:eastAsia="ru-RU"/>
        </w:rPr>
        <w:t>"____" _______________ 202__</w:t>
      </w:r>
    </w:p>
    <w:p w:rsidR="005160FE" w:rsidRDefault="005160FE"/>
    <w:p w:rsidR="005160FE" w:rsidRDefault="005160FE">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160FE" w:rsidRDefault="00705389">
      <w:pPr>
        <w:pStyle w:val="afa"/>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160FE" w:rsidRDefault="005160FE" w:rsidP="00705389">
      <w:pPr>
        <w:keepNext/>
        <w:keepLines/>
        <w:jc w:val="center"/>
        <w:rPr>
          <w:b/>
          <w:bCs/>
        </w:rPr>
      </w:pPr>
      <w:r>
        <w:rPr>
          <w:b/>
          <w:bCs/>
        </w:rPr>
        <w:t>ПРОЕКТ ДОГОВОРА</w:t>
      </w:r>
    </w:p>
    <w:p w:rsidR="005160FE" w:rsidRDefault="005160FE" w:rsidP="00705389">
      <w:pPr>
        <w:keepNext/>
        <w:keepLines/>
        <w:jc w:val="center"/>
        <w:rPr>
          <w:b/>
          <w:bCs/>
        </w:rPr>
      </w:pPr>
    </w:p>
    <w:p w:rsidR="005160FE" w:rsidRDefault="005160FE" w:rsidP="00705389">
      <w:pPr>
        <w:keepNext/>
        <w:keepLines/>
        <w:jc w:val="center"/>
        <w:rPr>
          <w:b/>
          <w:bCs/>
        </w:rPr>
      </w:pPr>
      <w:r>
        <w:rPr>
          <w:b/>
          <w:bCs/>
        </w:rPr>
        <w:t>Договор  №_____________</w:t>
      </w:r>
    </w:p>
    <w:p w:rsidR="005160FE" w:rsidRDefault="005160FE" w:rsidP="00705389">
      <w:pPr>
        <w:keepNext/>
        <w:keepLines/>
        <w:ind w:firstLine="851"/>
        <w:jc w:val="center"/>
        <w:rPr>
          <w:b/>
          <w:bCs/>
        </w:rPr>
      </w:pPr>
      <w:r>
        <w:rPr>
          <w:b/>
          <w:bCs/>
        </w:rPr>
        <w:t>на выполнение строительно-монтажных работ</w:t>
      </w:r>
    </w:p>
    <w:p w:rsidR="005160FE" w:rsidRDefault="005160FE" w:rsidP="00705389">
      <w:pPr>
        <w:keepNext/>
        <w:keepLines/>
        <w:ind w:firstLine="851"/>
        <w:jc w:val="center"/>
        <w:rPr>
          <w:b/>
          <w:bCs/>
        </w:rPr>
      </w:pPr>
    </w:p>
    <w:p w:rsidR="005160FE" w:rsidRDefault="005160FE" w:rsidP="00705389">
      <w:pPr>
        <w:keepNext/>
        <w:keepLines/>
        <w:ind w:firstLine="851"/>
        <w:jc w:val="center"/>
      </w:pPr>
    </w:p>
    <w:p w:rsidR="005160FE" w:rsidRDefault="005160FE" w:rsidP="00705389">
      <w:pPr>
        <w:keepNext/>
        <w:keepLines/>
        <w:jc w:val="both"/>
      </w:pPr>
      <w:r>
        <w:t>г. Екатеринбург                                                                           «__»__________ 2023 г.</w:t>
      </w:r>
    </w:p>
    <w:p w:rsidR="005160FE" w:rsidRDefault="005160FE" w:rsidP="00705389">
      <w:pPr>
        <w:keepNext/>
        <w:keepLines/>
        <w:ind w:firstLine="851"/>
        <w:jc w:val="both"/>
      </w:pPr>
    </w:p>
    <w:p w:rsidR="005160FE" w:rsidRDefault="005160FE" w:rsidP="00705389">
      <w:pPr>
        <w:keepNext/>
        <w:keepLines/>
        <w:spacing w:line="276" w:lineRule="auto"/>
        <w:ind w:firstLine="851"/>
        <w:jc w:val="both"/>
        <w:rPr>
          <w:i/>
          <w:iCs/>
          <w:vertAlign w:val="superscript"/>
        </w:rPr>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5160FE" w:rsidRDefault="005160FE" w:rsidP="00705389">
      <w:pPr>
        <w:keepNext/>
        <w:keepLines/>
        <w:spacing w:line="276" w:lineRule="auto"/>
        <w:jc w:val="both"/>
        <w:rPr>
          <w:i/>
          <w:iCs/>
          <w:vertAlign w:val="superscript"/>
        </w:rPr>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5160FE" w:rsidRDefault="005160FE" w:rsidP="00705389">
      <w:pPr>
        <w:keepNext/>
        <w:keepLines/>
        <w:spacing w:line="276" w:lineRule="auto"/>
        <w:jc w:val="both"/>
        <w:rPr>
          <w:i/>
          <w:iCs/>
          <w:vertAlign w:val="superscript"/>
        </w:rPr>
      </w:pPr>
      <w:r>
        <w:t>с одной стороны, и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160FE" w:rsidRDefault="005160FE" w:rsidP="00705389">
      <w:pPr>
        <w:keepNext/>
        <w:keepLines/>
        <w:spacing w:line="276" w:lineRule="auto"/>
        <w:jc w:val="both"/>
      </w:pPr>
      <w:r>
        <w:t xml:space="preserve">именуемое в дальнейшем «Подрядчик», в лице __________________________________, </w:t>
      </w:r>
    </w:p>
    <w:p w:rsidR="005160FE" w:rsidRDefault="005160FE" w:rsidP="00705389">
      <w:pPr>
        <w:keepNext/>
        <w:keepLines/>
        <w:spacing w:line="276" w:lineRule="auto"/>
        <w:ind w:firstLine="851"/>
        <w:jc w:val="both"/>
        <w:rPr>
          <w:i/>
          <w:iCs/>
          <w:vertAlign w:val="superscript"/>
        </w:rPr>
      </w:pPr>
      <w:r>
        <w:rPr>
          <w:i/>
          <w:iCs/>
          <w:vertAlign w:val="superscript"/>
        </w:rPr>
        <w:t xml:space="preserve">                                                                                                                        (должность, Ф.И.О. - полностью)</w:t>
      </w:r>
    </w:p>
    <w:p w:rsidR="005160FE" w:rsidRDefault="005160FE" w:rsidP="00705389">
      <w:pPr>
        <w:keepNext/>
        <w:keepLines/>
        <w:spacing w:line="276" w:lineRule="auto"/>
        <w:jc w:val="both"/>
        <w:rPr>
          <w:i/>
          <w:iCs/>
          <w:vertAlign w:val="superscript"/>
        </w:rPr>
      </w:pPr>
      <w:r>
        <w:t xml:space="preserve">действующего на </w:t>
      </w:r>
      <w:proofErr w:type="spellStart"/>
      <w:r>
        <w:t>основании______________________________________</w:t>
      </w:r>
      <w:proofErr w:type="spellEnd"/>
      <w:r>
        <w:t>,</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iCs/>
          <w:vertAlign w:val="superscript"/>
        </w:rPr>
        <w:t>__и</w:t>
      </w:r>
      <w:proofErr w:type="spellEnd"/>
      <w:r>
        <w:rPr>
          <w:i/>
          <w:iCs/>
          <w:vertAlign w:val="superscript"/>
        </w:rPr>
        <w:t xml:space="preserve"> т.д.</w:t>
      </w:r>
      <w:proofErr w:type="gramStart"/>
      <w:r>
        <w:rPr>
          <w:i/>
          <w:iCs/>
          <w:vertAlign w:val="superscript"/>
        </w:rPr>
        <w:t xml:space="preserve"> )</w:t>
      </w:r>
      <w:proofErr w:type="gramEnd"/>
    </w:p>
    <w:p w:rsidR="005160FE" w:rsidRDefault="005160FE" w:rsidP="00705389">
      <w:pPr>
        <w:keepNext/>
        <w:keepLines/>
        <w:spacing w:line="276" w:lineRule="auto"/>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5160FE" w:rsidRDefault="005160FE" w:rsidP="00705389">
      <w:pPr>
        <w:keepNext/>
        <w:keepLines/>
        <w:spacing w:line="276" w:lineRule="auto"/>
        <w:ind w:firstLine="851"/>
        <w:jc w:val="both"/>
      </w:pPr>
    </w:p>
    <w:p w:rsidR="005160FE" w:rsidRDefault="005160FE" w:rsidP="00705389">
      <w:pPr>
        <w:keepNext/>
        <w:keepLines/>
        <w:spacing w:line="276" w:lineRule="auto"/>
        <w:ind w:firstLine="851"/>
        <w:jc w:val="center"/>
        <w:rPr>
          <w:b/>
          <w:bCs/>
        </w:rPr>
      </w:pPr>
      <w:r>
        <w:rPr>
          <w:b/>
          <w:bCs/>
        </w:rPr>
        <w:t>1. Предмет Договора</w:t>
      </w:r>
    </w:p>
    <w:p w:rsidR="005160FE" w:rsidRDefault="005F3A77" w:rsidP="005F3A77">
      <w:pPr>
        <w:keepNext/>
        <w:keepLines/>
        <w:suppressAutoHyphens w:val="0"/>
        <w:ind w:firstLine="851"/>
        <w:jc w:val="both"/>
      </w:pPr>
      <w:r>
        <w:t xml:space="preserve">1.1. </w:t>
      </w:r>
      <w:r w:rsidR="005160FE">
        <w:t>Подрядчик обязуется в установленный Договором срок по заданию Зака</w:t>
      </w:r>
      <w:r w:rsidR="005160FE">
        <w:t>з</w:t>
      </w:r>
      <w:r w:rsidR="005160FE">
        <w:t>чика выполнить  работы по реконструкции контейнерного терминала Блочная Урал</w:t>
      </w:r>
      <w:r w:rsidR="005160FE">
        <w:t>ь</w:t>
      </w:r>
      <w:r w:rsidR="005160FE">
        <w:t>ского филиала  ПАО «ТрансКонтейнер» (2 этап) (далее – Работы) в соответствии с инвестиц</w:t>
      </w:r>
      <w:r w:rsidR="005160FE">
        <w:t>и</w:t>
      </w:r>
      <w:r w:rsidR="005160FE">
        <w:t xml:space="preserve">онным проектом «Реконструкция контейнерного терминала Блочная со строительством нового АБК» и передать Результат Работ Заказчику, а Заказчик обязуется принять и оплатить Результат Работ. </w:t>
      </w:r>
    </w:p>
    <w:p w:rsidR="005160FE" w:rsidRDefault="005160FE" w:rsidP="00705389">
      <w:pPr>
        <w:keepNext/>
        <w:keepLines/>
        <w:tabs>
          <w:tab w:val="num" w:pos="450"/>
        </w:tabs>
        <w:ind w:firstLine="851"/>
        <w:jc w:val="both"/>
        <w:rPr>
          <w:i/>
          <w:iCs/>
        </w:rPr>
      </w:pPr>
      <w:r>
        <w:t xml:space="preserve">1.2. </w:t>
      </w:r>
      <w:proofErr w:type="gramStart"/>
      <w:r>
        <w:t xml:space="preserve">Контейнерный терминал, указанный в п.1.1 настоящего Договора (далее – Объект) расположен по адресу: 614031, Свердловская обл., г. Пермь, ул. Докучаева, дом 60. </w:t>
      </w:r>
      <w:proofErr w:type="gramEnd"/>
    </w:p>
    <w:p w:rsidR="005160FE" w:rsidRDefault="005160FE" w:rsidP="00705389">
      <w:pPr>
        <w:pStyle w:val="afd"/>
        <w:keepNext/>
        <w:keepLines/>
        <w:ind w:firstLine="851"/>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рабочей документацией и Проектом производства работ.</w:t>
      </w:r>
    </w:p>
    <w:p w:rsidR="005160FE" w:rsidRDefault="005160FE" w:rsidP="00705389">
      <w:pPr>
        <w:pStyle w:val="afd"/>
        <w:keepNext/>
        <w:keepLines/>
        <w:ind w:firstLine="851"/>
        <w:jc w:val="both"/>
        <w:rPr>
          <w:sz w:val="24"/>
          <w:szCs w:val="24"/>
        </w:rPr>
      </w:pPr>
      <w:r>
        <w:rPr>
          <w:sz w:val="24"/>
          <w:szCs w:val="24"/>
        </w:rPr>
        <w:t>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w:t>
      </w:r>
    </w:p>
    <w:p w:rsidR="005160FE" w:rsidRDefault="005160FE" w:rsidP="00705389">
      <w:pPr>
        <w:pStyle w:val="afd"/>
        <w:keepNext/>
        <w:keepLines/>
        <w:ind w:firstLine="851"/>
        <w:rPr>
          <w:sz w:val="24"/>
          <w:szCs w:val="24"/>
        </w:rPr>
      </w:pPr>
    </w:p>
    <w:p w:rsidR="005160FE" w:rsidRDefault="005160FE" w:rsidP="00705389">
      <w:pPr>
        <w:ind w:firstLine="701"/>
        <w:jc w:val="center"/>
        <w:rPr>
          <w:rFonts w:ascii="Segoe UI" w:hAnsi="Segoe UI" w:cs="Segoe UI"/>
          <w:sz w:val="15"/>
          <w:szCs w:val="15"/>
          <w:lang w:eastAsia="ru-RU"/>
        </w:rPr>
      </w:pPr>
      <w:r>
        <w:rPr>
          <w:b/>
          <w:bCs/>
          <w:lang w:eastAsia="ru-RU"/>
        </w:rPr>
        <w:t>2. Определения и толкования</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 </w:t>
      </w:r>
    </w:p>
    <w:p w:rsidR="005160FE" w:rsidRDefault="005160FE" w:rsidP="00705389">
      <w:pPr>
        <w:ind w:firstLine="589"/>
        <w:jc w:val="both"/>
        <w:rPr>
          <w:rFonts w:ascii="Segoe UI" w:hAnsi="Segoe UI" w:cs="Segoe UI"/>
          <w:sz w:val="15"/>
          <w:szCs w:val="15"/>
          <w:lang w:eastAsia="ru-RU"/>
        </w:rPr>
      </w:pPr>
      <w:r>
        <w:rPr>
          <w:lang w:eastAsia="ru-RU"/>
        </w:rPr>
        <w:t>2.2. Следующие слова и словосочетания будут иметь в Договоре нижеуказанное значение:  </w:t>
      </w:r>
    </w:p>
    <w:p w:rsidR="005160FE" w:rsidRDefault="005160FE" w:rsidP="00705389">
      <w:pPr>
        <w:ind w:firstLine="451"/>
        <w:jc w:val="both"/>
        <w:rPr>
          <w:rFonts w:ascii="Segoe UI" w:hAnsi="Segoe UI" w:cs="Segoe UI"/>
          <w:sz w:val="15"/>
          <w:szCs w:val="15"/>
          <w:lang w:eastAsia="ru-RU"/>
        </w:rPr>
      </w:pPr>
      <w:proofErr w:type="gramStart"/>
      <w:r>
        <w:rPr>
          <w:b/>
          <w:bCs/>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 </w:t>
      </w:r>
      <w:proofErr w:type="gramEnd"/>
    </w:p>
    <w:p w:rsidR="005160FE" w:rsidRDefault="005160FE" w:rsidP="00705389">
      <w:pPr>
        <w:ind w:firstLine="451"/>
        <w:jc w:val="both"/>
        <w:rPr>
          <w:rFonts w:ascii="Segoe UI" w:hAnsi="Segoe UI" w:cs="Segoe UI"/>
          <w:sz w:val="15"/>
          <w:szCs w:val="15"/>
          <w:lang w:eastAsia="ru-RU"/>
        </w:rPr>
      </w:pPr>
      <w:proofErr w:type="gramStart"/>
      <w:r>
        <w:rPr>
          <w:b/>
          <w:bCs/>
          <w:lang w:eastAsia="ru-RU"/>
        </w:rPr>
        <w:t>«Акт приемки законченного строительством Объекта Приемочной комиссией»</w:t>
      </w:r>
      <w:r>
        <w:rPr>
          <w:lang w:eastAsia="ru-RU"/>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 </w:t>
      </w:r>
      <w:proofErr w:type="gramEnd"/>
    </w:p>
    <w:p w:rsidR="005160FE" w:rsidRDefault="005160FE" w:rsidP="00705389">
      <w:pPr>
        <w:ind w:firstLine="451"/>
        <w:jc w:val="both"/>
        <w:rPr>
          <w:rFonts w:ascii="Segoe UI" w:hAnsi="Segoe UI" w:cs="Segoe UI"/>
          <w:sz w:val="15"/>
          <w:szCs w:val="15"/>
          <w:lang w:eastAsia="ru-RU"/>
        </w:rPr>
      </w:pPr>
      <w:r>
        <w:rPr>
          <w:b/>
          <w:bCs/>
          <w:lang w:eastAsia="ru-RU"/>
        </w:rPr>
        <w:t>«Акт о приеме-сдаче отремонтированных, реконструированных, модернизированных объектов основных средств»</w:t>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«ТрансКонтейнер» от 13.12.2012 № 240; </w:t>
      </w:r>
    </w:p>
    <w:p w:rsidR="005160FE" w:rsidRDefault="005160FE" w:rsidP="00705389">
      <w:pPr>
        <w:ind w:firstLine="451"/>
        <w:jc w:val="both"/>
        <w:rPr>
          <w:rFonts w:ascii="Segoe UI" w:hAnsi="Segoe UI" w:cs="Segoe UI"/>
          <w:sz w:val="15"/>
          <w:szCs w:val="15"/>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 </w:t>
      </w:r>
    </w:p>
    <w:p w:rsidR="005160FE" w:rsidRDefault="005160FE" w:rsidP="00705389">
      <w:pPr>
        <w:ind w:firstLine="451"/>
        <w:jc w:val="both"/>
        <w:rPr>
          <w:rFonts w:ascii="Segoe UI" w:hAnsi="Segoe UI" w:cs="Segoe UI"/>
          <w:sz w:val="15"/>
          <w:szCs w:val="15"/>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 </w:t>
      </w:r>
    </w:p>
    <w:p w:rsidR="005160FE" w:rsidRDefault="005160FE" w:rsidP="00705389">
      <w:pPr>
        <w:ind w:firstLine="451"/>
        <w:jc w:val="both"/>
        <w:rPr>
          <w:rFonts w:ascii="Segoe UI" w:hAnsi="Segoe UI" w:cs="Segoe UI"/>
          <w:sz w:val="15"/>
          <w:szCs w:val="15"/>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 </w:t>
      </w:r>
    </w:p>
    <w:p w:rsidR="005160FE" w:rsidRDefault="005160FE" w:rsidP="00705389">
      <w:pPr>
        <w:ind w:firstLine="451"/>
        <w:jc w:val="both"/>
        <w:rPr>
          <w:rFonts w:ascii="Segoe UI" w:hAnsi="Segoe UI" w:cs="Segoe UI"/>
          <w:sz w:val="15"/>
          <w:szCs w:val="15"/>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не менее</w:t>
      </w:r>
      <w:proofErr w:type="gramStart"/>
      <w:r>
        <w:rPr>
          <w:lang w:eastAsia="ru-RU"/>
        </w:rPr>
        <w:t xml:space="preserve">____ (_____________) </w:t>
      </w:r>
      <w:proofErr w:type="gramEnd"/>
      <w:r>
        <w:rPr>
          <w:lang w:eastAsia="ru-RU"/>
        </w:rPr>
        <w:t>месяцев со дня, следующего за датой Завершения Работ; </w:t>
      </w:r>
    </w:p>
    <w:p w:rsidR="005160FE" w:rsidRDefault="005160FE" w:rsidP="00705389">
      <w:pPr>
        <w:ind w:firstLine="451"/>
        <w:jc w:val="both"/>
        <w:rPr>
          <w:rFonts w:ascii="Segoe UI" w:hAnsi="Segoe UI" w:cs="Segoe UI"/>
          <w:sz w:val="15"/>
          <w:szCs w:val="15"/>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 </w:t>
      </w:r>
    </w:p>
    <w:p w:rsidR="005160FE" w:rsidRDefault="005160FE" w:rsidP="00705389">
      <w:pPr>
        <w:ind w:firstLine="451"/>
        <w:jc w:val="both"/>
        <w:rPr>
          <w:rFonts w:ascii="Segoe UI" w:hAnsi="Segoe UI" w:cs="Segoe UI"/>
          <w:sz w:val="15"/>
          <w:szCs w:val="15"/>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 </w:t>
      </w:r>
    </w:p>
    <w:p w:rsidR="005160FE" w:rsidRDefault="005160FE" w:rsidP="00705389">
      <w:pPr>
        <w:ind w:firstLine="451"/>
        <w:jc w:val="both"/>
        <w:rPr>
          <w:rFonts w:ascii="Segoe UI" w:hAnsi="Segoe UI" w:cs="Segoe UI"/>
          <w:sz w:val="15"/>
          <w:szCs w:val="15"/>
          <w:lang w:eastAsia="ru-RU"/>
        </w:rPr>
      </w:pPr>
      <w:r>
        <w:rPr>
          <w:b/>
          <w:bCs/>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 </w:t>
      </w:r>
    </w:p>
    <w:p w:rsidR="005160FE" w:rsidRDefault="005160FE" w:rsidP="00705389">
      <w:pPr>
        <w:ind w:firstLine="451"/>
        <w:jc w:val="both"/>
        <w:rPr>
          <w:rFonts w:ascii="Segoe UI" w:hAnsi="Segoe UI" w:cs="Segoe UI"/>
          <w:sz w:val="15"/>
          <w:szCs w:val="15"/>
          <w:lang w:eastAsia="ru-RU"/>
        </w:rPr>
      </w:pPr>
      <w:r>
        <w:rPr>
          <w:b/>
          <w:bCs/>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 </w:t>
      </w:r>
    </w:p>
    <w:p w:rsidR="005160FE" w:rsidRDefault="005160FE" w:rsidP="00705389">
      <w:pPr>
        <w:ind w:firstLine="451"/>
        <w:jc w:val="both"/>
        <w:rPr>
          <w:rFonts w:ascii="Segoe UI" w:hAnsi="Segoe UI" w:cs="Segoe UI"/>
          <w:sz w:val="15"/>
          <w:szCs w:val="15"/>
          <w:lang w:eastAsia="ru-RU"/>
        </w:rPr>
      </w:pPr>
      <w:r>
        <w:rPr>
          <w:b/>
          <w:bCs/>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lang w:eastAsia="ru-RU"/>
        </w:rPr>
        <w:t>но</w:t>
      </w:r>
      <w:proofErr w:type="gramEnd"/>
      <w:r>
        <w:rPr>
          <w:lang w:eastAsia="ru-RU"/>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w:t>
      </w:r>
    </w:p>
    <w:p w:rsidR="005160FE" w:rsidRDefault="005160FE" w:rsidP="00705389">
      <w:pPr>
        <w:ind w:firstLine="451"/>
        <w:jc w:val="both"/>
        <w:rPr>
          <w:rFonts w:ascii="Segoe UI" w:hAnsi="Segoe UI" w:cs="Segoe UI"/>
          <w:sz w:val="15"/>
          <w:szCs w:val="15"/>
          <w:lang w:eastAsia="ru-RU"/>
        </w:rPr>
      </w:pPr>
      <w:r>
        <w:rPr>
          <w:b/>
          <w:bCs/>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 </w:t>
      </w:r>
    </w:p>
    <w:p w:rsidR="005160FE" w:rsidRDefault="005160FE" w:rsidP="00705389">
      <w:pPr>
        <w:ind w:firstLine="451"/>
        <w:jc w:val="both"/>
        <w:rPr>
          <w:rFonts w:ascii="Segoe UI" w:hAnsi="Segoe UI" w:cs="Segoe UI"/>
          <w:sz w:val="15"/>
          <w:szCs w:val="15"/>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5160FE" w:rsidRDefault="005160FE" w:rsidP="00705389">
      <w:pPr>
        <w:ind w:firstLine="451"/>
        <w:jc w:val="both"/>
        <w:rPr>
          <w:rFonts w:ascii="Segoe UI" w:hAnsi="Segoe UI" w:cs="Segoe UI"/>
          <w:sz w:val="15"/>
          <w:szCs w:val="15"/>
          <w:lang w:eastAsia="ru-RU"/>
        </w:rPr>
      </w:pPr>
      <w:r>
        <w:rPr>
          <w:b/>
          <w:bCs/>
          <w:lang w:eastAsia="ru-RU"/>
        </w:rPr>
        <w:t>«Недостатки»</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5160FE" w:rsidRDefault="005160FE" w:rsidP="00705389">
      <w:pPr>
        <w:ind w:firstLine="451"/>
        <w:jc w:val="both"/>
        <w:rPr>
          <w:rFonts w:ascii="Segoe UI" w:hAnsi="Segoe UI" w:cs="Segoe UI"/>
          <w:sz w:val="15"/>
          <w:szCs w:val="15"/>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 </w:t>
      </w:r>
    </w:p>
    <w:p w:rsidR="005160FE" w:rsidRDefault="005160FE" w:rsidP="00705389">
      <w:pPr>
        <w:ind w:firstLine="451"/>
        <w:jc w:val="both"/>
        <w:rPr>
          <w:rFonts w:ascii="Segoe UI" w:hAnsi="Segoe UI" w:cs="Segoe UI"/>
          <w:sz w:val="15"/>
          <w:szCs w:val="15"/>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 </w:t>
      </w:r>
    </w:p>
    <w:p w:rsidR="005160FE" w:rsidRDefault="005160FE" w:rsidP="00705389">
      <w:pPr>
        <w:ind w:firstLine="451"/>
        <w:jc w:val="both"/>
        <w:rPr>
          <w:rFonts w:ascii="Segoe UI" w:hAnsi="Segoe UI" w:cs="Segoe UI"/>
          <w:sz w:val="15"/>
          <w:szCs w:val="15"/>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 </w:t>
      </w:r>
    </w:p>
    <w:p w:rsidR="005160FE" w:rsidRDefault="005160FE" w:rsidP="00705389">
      <w:pPr>
        <w:ind w:firstLine="451"/>
        <w:jc w:val="both"/>
        <w:rPr>
          <w:rFonts w:ascii="Segoe UI" w:hAnsi="Segoe UI" w:cs="Segoe UI"/>
          <w:sz w:val="15"/>
          <w:szCs w:val="15"/>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 </w:t>
      </w:r>
    </w:p>
    <w:p w:rsidR="005160FE" w:rsidRDefault="005160FE" w:rsidP="00705389">
      <w:pPr>
        <w:ind w:firstLine="451"/>
        <w:jc w:val="both"/>
        <w:rPr>
          <w:rFonts w:ascii="Segoe UI" w:hAnsi="Segoe UI" w:cs="Segoe UI"/>
          <w:sz w:val="15"/>
          <w:szCs w:val="15"/>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 </w:t>
      </w:r>
    </w:p>
    <w:p w:rsidR="005160FE" w:rsidRDefault="005160FE" w:rsidP="00705389">
      <w:pPr>
        <w:ind w:firstLine="451"/>
        <w:jc w:val="both"/>
        <w:rPr>
          <w:rFonts w:ascii="Segoe UI" w:hAnsi="Segoe UI" w:cs="Segoe UI"/>
          <w:sz w:val="15"/>
          <w:szCs w:val="15"/>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 </w:t>
      </w:r>
    </w:p>
    <w:p w:rsidR="005160FE" w:rsidRDefault="005160FE" w:rsidP="00705389">
      <w:pPr>
        <w:ind w:firstLine="463"/>
        <w:jc w:val="both"/>
        <w:rPr>
          <w:rFonts w:ascii="Segoe UI" w:hAnsi="Segoe UI" w:cs="Segoe UI"/>
          <w:sz w:val="15"/>
          <w:szCs w:val="15"/>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Pr>
          <w:lang w:eastAsia="ru-RU"/>
        </w:rPr>
        <w:t>Саморегулируемой</w:t>
      </w:r>
      <w:proofErr w:type="spellEnd"/>
      <w:r>
        <w:rPr>
          <w:lang w:eastAsia="ru-RU"/>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lang w:eastAsia="ru-RU"/>
        </w:rPr>
        <w:t>копию</w:t>
      </w:r>
      <w:proofErr w:type="gramEnd"/>
      <w:r>
        <w:rPr>
          <w:lang w:eastAsia="ru-RU"/>
        </w:rPr>
        <w:t xml:space="preserve"> которого Подрядчик предоставляет Заказчику при подписании настоящего Договора;  </w:t>
      </w:r>
    </w:p>
    <w:p w:rsidR="005160FE" w:rsidRDefault="005160FE" w:rsidP="00705389">
      <w:pPr>
        <w:ind w:firstLine="451"/>
        <w:jc w:val="both"/>
        <w:rPr>
          <w:rFonts w:ascii="Segoe UI" w:hAnsi="Segoe UI" w:cs="Segoe UI"/>
          <w:sz w:val="15"/>
          <w:szCs w:val="15"/>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 </w:t>
      </w:r>
    </w:p>
    <w:p w:rsidR="005160FE" w:rsidRDefault="005160FE" w:rsidP="00705389">
      <w:pPr>
        <w:ind w:firstLine="451"/>
        <w:jc w:val="both"/>
        <w:rPr>
          <w:rFonts w:ascii="Segoe UI" w:hAnsi="Segoe UI" w:cs="Segoe UI"/>
          <w:sz w:val="15"/>
          <w:szCs w:val="15"/>
          <w:lang w:eastAsia="ru-RU"/>
        </w:rPr>
      </w:pPr>
      <w:r>
        <w:rPr>
          <w:b/>
          <w:bCs/>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 </w:t>
      </w:r>
    </w:p>
    <w:p w:rsidR="005160FE" w:rsidRDefault="005160FE" w:rsidP="00705389">
      <w:pPr>
        <w:ind w:firstLine="451"/>
        <w:jc w:val="both"/>
        <w:rPr>
          <w:rFonts w:ascii="Segoe UI" w:hAnsi="Segoe UI" w:cs="Segoe UI"/>
          <w:sz w:val="15"/>
          <w:szCs w:val="15"/>
          <w:lang w:eastAsia="ru-RU"/>
        </w:rPr>
      </w:pPr>
      <w:r>
        <w:rPr>
          <w:b/>
          <w:bCs/>
          <w:lang w:eastAsia="ru-RU"/>
        </w:rPr>
        <w:t>«Представитель Подрядчика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 </w:t>
      </w:r>
    </w:p>
    <w:p w:rsidR="005160FE" w:rsidRDefault="005160FE" w:rsidP="00705389">
      <w:pPr>
        <w:ind w:firstLine="451"/>
        <w:jc w:val="both"/>
        <w:rPr>
          <w:rFonts w:ascii="Segoe UI" w:hAnsi="Segoe UI" w:cs="Segoe UI"/>
          <w:sz w:val="15"/>
          <w:szCs w:val="15"/>
          <w:lang w:eastAsia="ru-RU"/>
        </w:rPr>
      </w:pPr>
      <w:r>
        <w:rPr>
          <w:b/>
          <w:bCs/>
          <w:lang w:eastAsia="ru-RU"/>
        </w:rPr>
        <w:t>«Представитель Заказчика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 </w:t>
      </w:r>
    </w:p>
    <w:p w:rsidR="005160FE" w:rsidRDefault="005160FE" w:rsidP="00705389">
      <w:pPr>
        <w:ind w:firstLine="451"/>
        <w:jc w:val="both"/>
        <w:rPr>
          <w:rFonts w:ascii="Segoe UI" w:hAnsi="Segoe UI" w:cs="Segoe UI"/>
          <w:sz w:val="15"/>
          <w:szCs w:val="15"/>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 </w:t>
      </w:r>
    </w:p>
    <w:p w:rsidR="005160FE" w:rsidRDefault="005160FE" w:rsidP="00705389">
      <w:pPr>
        <w:ind w:firstLine="451"/>
        <w:jc w:val="both"/>
        <w:rPr>
          <w:rFonts w:ascii="Segoe UI" w:hAnsi="Segoe UI" w:cs="Segoe UI"/>
          <w:sz w:val="15"/>
          <w:szCs w:val="15"/>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 </w:t>
      </w:r>
    </w:p>
    <w:p w:rsidR="005160FE" w:rsidRDefault="005160FE" w:rsidP="00705389">
      <w:pPr>
        <w:ind w:firstLine="463"/>
        <w:jc w:val="both"/>
        <w:rPr>
          <w:rFonts w:ascii="Segoe UI" w:hAnsi="Segoe UI" w:cs="Segoe UI"/>
          <w:sz w:val="15"/>
          <w:szCs w:val="15"/>
          <w:lang w:eastAsia="ru-RU"/>
        </w:rPr>
      </w:pPr>
      <w:r>
        <w:rPr>
          <w:b/>
          <w:bCs/>
          <w:lang w:eastAsia="ru-RU"/>
        </w:rPr>
        <w:t>«Проект производства работ»</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 </w:t>
      </w:r>
    </w:p>
    <w:p w:rsidR="005160FE" w:rsidRDefault="005160FE" w:rsidP="00705389">
      <w:pPr>
        <w:ind w:firstLine="451"/>
        <w:jc w:val="both"/>
        <w:rPr>
          <w:rFonts w:ascii="Segoe UI" w:hAnsi="Segoe UI" w:cs="Segoe UI"/>
          <w:sz w:val="15"/>
          <w:szCs w:val="15"/>
          <w:lang w:eastAsia="ru-RU"/>
        </w:rPr>
      </w:pPr>
      <w:r>
        <w:rPr>
          <w:b/>
          <w:bCs/>
          <w:lang w:eastAsia="ru-RU"/>
        </w:rPr>
        <w:t>«Рабочая документация»</w:t>
      </w:r>
      <w:r>
        <w:rPr>
          <w:lang w:eastAsia="ru-RU"/>
        </w:rPr>
        <w:t xml:space="preserve">–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 </w:t>
      </w:r>
    </w:p>
    <w:p w:rsidR="005160FE" w:rsidRDefault="005160FE" w:rsidP="00705389">
      <w:pPr>
        <w:ind w:firstLine="451"/>
        <w:jc w:val="both"/>
        <w:rPr>
          <w:rFonts w:ascii="Segoe UI" w:hAnsi="Segoe UI" w:cs="Segoe UI"/>
          <w:sz w:val="15"/>
          <w:szCs w:val="15"/>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 </w:t>
      </w:r>
    </w:p>
    <w:p w:rsidR="005160FE" w:rsidRDefault="005160FE" w:rsidP="00705389">
      <w:pPr>
        <w:ind w:firstLine="438"/>
        <w:jc w:val="both"/>
        <w:rPr>
          <w:rFonts w:ascii="Segoe UI" w:hAnsi="Segoe UI" w:cs="Segoe UI"/>
          <w:sz w:val="15"/>
          <w:szCs w:val="15"/>
          <w:lang w:eastAsia="ru-RU"/>
        </w:rPr>
      </w:pPr>
      <w:r>
        <w:rPr>
          <w:lang w:eastAsia="ru-RU"/>
        </w:rPr>
        <w:t>«</w:t>
      </w:r>
      <w:r>
        <w:rPr>
          <w:b/>
          <w:bCs/>
          <w:lang w:eastAsia="ru-RU"/>
        </w:rPr>
        <w:t>Результат Работ</w:t>
      </w:r>
      <w:r>
        <w:rPr>
          <w:lang w:eastAsia="ru-RU"/>
        </w:rPr>
        <w:t>» – имеет значение, указанное в п.1.4 настоящего Договора; </w:t>
      </w:r>
    </w:p>
    <w:p w:rsidR="005160FE" w:rsidRDefault="005160FE" w:rsidP="00705389">
      <w:pPr>
        <w:ind w:firstLine="451"/>
        <w:jc w:val="both"/>
        <w:rPr>
          <w:rFonts w:ascii="Segoe UI" w:hAnsi="Segoe UI" w:cs="Segoe UI"/>
          <w:sz w:val="15"/>
          <w:szCs w:val="15"/>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 </w:t>
      </w:r>
    </w:p>
    <w:p w:rsidR="005160FE" w:rsidRDefault="005160FE" w:rsidP="00705389">
      <w:pPr>
        <w:ind w:firstLine="451"/>
        <w:jc w:val="both"/>
        <w:rPr>
          <w:rFonts w:ascii="Segoe UI" w:hAnsi="Segoe UI" w:cs="Segoe UI"/>
          <w:sz w:val="15"/>
          <w:szCs w:val="15"/>
          <w:lang w:eastAsia="ru-RU"/>
        </w:rPr>
      </w:pPr>
      <w:r>
        <w:rPr>
          <w:b/>
          <w:bCs/>
          <w:lang w:eastAsia="ru-RU"/>
        </w:rPr>
        <w:t xml:space="preserve">«РФ» </w:t>
      </w:r>
      <w:r>
        <w:rPr>
          <w:lang w:eastAsia="ru-RU"/>
        </w:rPr>
        <w:t>– Российская Федерация; </w:t>
      </w:r>
    </w:p>
    <w:p w:rsidR="005160FE" w:rsidRDefault="005160FE" w:rsidP="00705389">
      <w:pPr>
        <w:ind w:firstLine="451"/>
        <w:jc w:val="both"/>
        <w:rPr>
          <w:rFonts w:ascii="Segoe UI" w:hAnsi="Segoe UI" w:cs="Segoe UI"/>
          <w:sz w:val="15"/>
          <w:szCs w:val="15"/>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 </w:t>
      </w:r>
    </w:p>
    <w:p w:rsidR="005160FE" w:rsidRDefault="005160FE" w:rsidP="00705389">
      <w:pPr>
        <w:ind w:firstLine="451"/>
        <w:jc w:val="both"/>
        <w:rPr>
          <w:rFonts w:ascii="Segoe UI" w:hAnsi="Segoe UI" w:cs="Segoe UI"/>
          <w:sz w:val="15"/>
          <w:szCs w:val="15"/>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lang w:eastAsia="ru-RU"/>
        </w:rPr>
        <w:t>СНиП</w:t>
      </w:r>
      <w:proofErr w:type="spellEnd"/>
      <w:r>
        <w:rPr>
          <w:lang w:eastAsia="ru-RU"/>
        </w:rPr>
        <w:t>, ГОСТ, сводами правил и требованиями настоящего Договора; </w:t>
      </w:r>
    </w:p>
    <w:p w:rsidR="005160FE" w:rsidRDefault="005160FE" w:rsidP="00705389">
      <w:pPr>
        <w:ind w:firstLine="451"/>
        <w:jc w:val="both"/>
        <w:rPr>
          <w:rFonts w:ascii="Segoe UI" w:hAnsi="Segoe UI" w:cs="Segoe UI"/>
          <w:sz w:val="15"/>
          <w:szCs w:val="15"/>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5160FE" w:rsidRDefault="005160FE" w:rsidP="00705389">
      <w:pPr>
        <w:ind w:firstLine="451"/>
        <w:jc w:val="both"/>
        <w:rPr>
          <w:rFonts w:ascii="Segoe UI" w:hAnsi="Segoe UI" w:cs="Segoe UI"/>
          <w:sz w:val="15"/>
          <w:szCs w:val="15"/>
          <w:lang w:eastAsia="ru-RU"/>
        </w:rPr>
      </w:pPr>
      <w:r>
        <w:rPr>
          <w:b/>
          <w:bCs/>
          <w:lang w:eastAsia="ru-RU"/>
        </w:rPr>
        <w:t> «Стороны»</w:t>
      </w:r>
      <w:r>
        <w:rPr>
          <w:lang w:eastAsia="ru-RU"/>
        </w:rPr>
        <w:t xml:space="preserve"> – Заказчик и Подрядчик по настоящему Договору в значениях, указанных выше; </w:t>
      </w:r>
    </w:p>
    <w:p w:rsidR="005160FE" w:rsidRDefault="005160FE" w:rsidP="00705389">
      <w:pPr>
        <w:jc w:val="both"/>
        <w:rPr>
          <w:rFonts w:ascii="Segoe UI" w:hAnsi="Segoe UI" w:cs="Segoe UI"/>
          <w:sz w:val="15"/>
          <w:szCs w:val="15"/>
          <w:lang w:eastAsia="ru-RU"/>
        </w:rPr>
      </w:pPr>
      <w:r>
        <w:rPr>
          <w:b/>
          <w:bCs/>
          <w:lang w:eastAsia="ru-RU"/>
        </w:rPr>
        <w:t xml:space="preserve">          «Строительная площадка» </w:t>
      </w:r>
      <w:r>
        <w:rPr>
          <w:lang w:eastAsia="ru-RU"/>
        </w:rPr>
        <w:t>или «</w:t>
      </w:r>
      <w:r>
        <w:rPr>
          <w:b/>
          <w:bCs/>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 </w:t>
      </w:r>
    </w:p>
    <w:p w:rsidR="005160FE" w:rsidRDefault="005160FE" w:rsidP="00705389">
      <w:pPr>
        <w:ind w:firstLine="451"/>
        <w:jc w:val="both"/>
        <w:rPr>
          <w:rFonts w:ascii="Segoe UI" w:hAnsi="Segoe UI" w:cs="Segoe UI"/>
          <w:sz w:val="15"/>
          <w:szCs w:val="15"/>
          <w:lang w:eastAsia="ru-RU"/>
        </w:rPr>
      </w:pPr>
      <w:proofErr w:type="gramStart"/>
      <w:r>
        <w:rPr>
          <w:b/>
          <w:bCs/>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lang w:eastAsia="ru-RU"/>
        </w:rPr>
        <w:t xml:space="preserve"> Субподрядчики привлекаются Подрядчиком в порядке и на условиях, определенных настоящим Договором; </w:t>
      </w:r>
    </w:p>
    <w:p w:rsidR="005160FE" w:rsidRDefault="005160FE" w:rsidP="00705389">
      <w:pPr>
        <w:ind w:firstLine="463"/>
        <w:jc w:val="both"/>
        <w:rPr>
          <w:rFonts w:ascii="Segoe UI" w:hAnsi="Segoe UI" w:cs="Segoe UI"/>
          <w:sz w:val="15"/>
          <w:szCs w:val="15"/>
          <w:lang w:eastAsia="ru-RU"/>
        </w:rPr>
      </w:pPr>
      <w:r>
        <w:rPr>
          <w:lang w:eastAsia="ru-RU"/>
        </w:rPr>
        <w:t>«</w:t>
      </w:r>
      <w:r>
        <w:rPr>
          <w:b/>
          <w:bCs/>
          <w:lang w:eastAsia="ru-RU"/>
        </w:rPr>
        <w:t>Существенное нарушение Договора Подрядчиком</w:t>
      </w:r>
      <w:r>
        <w:rPr>
          <w:lang w:eastAsia="ru-RU"/>
        </w:rPr>
        <w:t>»: </w:t>
      </w:r>
    </w:p>
    <w:p w:rsidR="005160FE" w:rsidRDefault="005160FE" w:rsidP="00705389">
      <w:pPr>
        <w:ind w:firstLine="463"/>
        <w:jc w:val="both"/>
        <w:rPr>
          <w:rFonts w:ascii="Segoe UI" w:hAnsi="Segoe UI" w:cs="Segoe UI"/>
          <w:sz w:val="15"/>
          <w:szCs w:val="15"/>
          <w:lang w:eastAsia="ru-RU"/>
        </w:rPr>
      </w:pPr>
      <w:r>
        <w:rPr>
          <w:lang w:eastAsia="ru-RU"/>
        </w:rPr>
        <w:t>− нарушение сроков выполнения этапа Работ, при отсутствии виновных действий со стороны Заказчика более</w:t>
      </w:r>
      <w:proofErr w:type="gramStart"/>
      <w:r>
        <w:rPr>
          <w:lang w:eastAsia="ru-RU"/>
        </w:rPr>
        <w:t>,</w:t>
      </w:r>
      <w:proofErr w:type="gramEnd"/>
      <w:r>
        <w:rPr>
          <w:lang w:eastAsia="ru-RU"/>
        </w:rPr>
        <w:t xml:space="preserve"> чем на 30 (Тридцать) дней; </w:t>
      </w:r>
    </w:p>
    <w:p w:rsidR="005160FE" w:rsidRDefault="005160FE" w:rsidP="00705389">
      <w:pPr>
        <w:ind w:firstLine="463"/>
        <w:jc w:val="both"/>
        <w:rPr>
          <w:rFonts w:ascii="Segoe UI" w:hAnsi="Segoe UI" w:cs="Segoe UI"/>
          <w:sz w:val="15"/>
          <w:szCs w:val="15"/>
          <w:lang w:eastAsia="ru-RU"/>
        </w:rPr>
      </w:pPr>
      <w:r>
        <w:rPr>
          <w:lang w:eastAsia="ru-RU"/>
        </w:rPr>
        <w:t>− нарушение срока сдачи Результата Работ Заказчику более</w:t>
      </w:r>
      <w:proofErr w:type="gramStart"/>
      <w:r>
        <w:rPr>
          <w:lang w:eastAsia="ru-RU"/>
        </w:rPr>
        <w:t>,</w:t>
      </w:r>
      <w:proofErr w:type="gramEnd"/>
      <w:r>
        <w:rPr>
          <w:lang w:eastAsia="ru-RU"/>
        </w:rPr>
        <w:t xml:space="preserve"> чем на 30 (Тридцать) дней; </w:t>
      </w:r>
    </w:p>
    <w:p w:rsidR="005160FE" w:rsidRDefault="005160FE" w:rsidP="00705389">
      <w:pPr>
        <w:ind w:firstLine="463"/>
        <w:jc w:val="both"/>
        <w:rPr>
          <w:rFonts w:ascii="Segoe UI" w:hAnsi="Segoe UI" w:cs="Segoe UI"/>
          <w:sz w:val="15"/>
          <w:szCs w:val="15"/>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 </w:t>
      </w:r>
    </w:p>
    <w:p w:rsidR="005160FE" w:rsidRDefault="005160FE" w:rsidP="00705389">
      <w:pPr>
        <w:ind w:firstLine="463"/>
        <w:jc w:val="both"/>
        <w:rPr>
          <w:rFonts w:ascii="Segoe UI" w:hAnsi="Segoe UI" w:cs="Segoe UI"/>
          <w:sz w:val="15"/>
          <w:szCs w:val="15"/>
          <w:lang w:eastAsia="ru-RU"/>
        </w:rPr>
      </w:pPr>
      <w:r>
        <w:rPr>
          <w:lang w:eastAsia="ru-RU"/>
        </w:rPr>
        <w:t>− не устранение нарушений, указанных Заказчиком в соответствующих актах и предписаниях в течение 10 (Десяти) дней; </w:t>
      </w:r>
    </w:p>
    <w:p w:rsidR="005160FE" w:rsidRDefault="005160FE" w:rsidP="00705389">
      <w:pPr>
        <w:ind w:firstLine="463"/>
        <w:jc w:val="both"/>
        <w:rPr>
          <w:rFonts w:ascii="Segoe UI" w:hAnsi="Segoe UI" w:cs="Segoe UI"/>
          <w:sz w:val="15"/>
          <w:szCs w:val="15"/>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 </w:t>
      </w:r>
    </w:p>
    <w:p w:rsidR="005160FE" w:rsidRDefault="005160FE" w:rsidP="00705389">
      <w:pPr>
        <w:ind w:firstLine="463"/>
        <w:jc w:val="both"/>
        <w:rPr>
          <w:rFonts w:ascii="Segoe UI" w:hAnsi="Segoe UI" w:cs="Segoe UI"/>
          <w:sz w:val="15"/>
          <w:szCs w:val="15"/>
          <w:lang w:eastAsia="ru-RU"/>
        </w:rPr>
      </w:pPr>
      <w:r>
        <w:rPr>
          <w:lang w:eastAsia="ru-RU"/>
        </w:rPr>
        <w:t>− приостановка Подрядчиком Работ на срок более 10 (Десяти) дней, не санкционированная Заказчиком; </w:t>
      </w:r>
    </w:p>
    <w:p w:rsidR="005160FE" w:rsidRDefault="005160FE" w:rsidP="00705389">
      <w:pPr>
        <w:ind w:firstLine="451"/>
        <w:jc w:val="both"/>
        <w:rPr>
          <w:rFonts w:ascii="Segoe UI" w:hAnsi="Segoe UI" w:cs="Segoe UI"/>
          <w:sz w:val="15"/>
          <w:szCs w:val="15"/>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5160FE" w:rsidRDefault="005160FE" w:rsidP="00705389">
      <w:pPr>
        <w:ind w:firstLine="451"/>
        <w:jc w:val="both"/>
        <w:rPr>
          <w:rFonts w:ascii="Segoe UI" w:hAnsi="Segoe UI" w:cs="Segoe UI"/>
          <w:sz w:val="15"/>
          <w:szCs w:val="15"/>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 </w:t>
      </w:r>
    </w:p>
    <w:p w:rsidR="005160FE" w:rsidRDefault="005160FE" w:rsidP="00705389">
      <w:pPr>
        <w:ind w:firstLine="451"/>
        <w:jc w:val="both"/>
        <w:rPr>
          <w:rFonts w:ascii="Segoe UI" w:hAnsi="Segoe UI" w:cs="Segoe UI"/>
          <w:sz w:val="15"/>
          <w:szCs w:val="15"/>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 </w:t>
      </w:r>
    </w:p>
    <w:p w:rsidR="005160FE" w:rsidRDefault="005160FE" w:rsidP="00705389">
      <w:pPr>
        <w:ind w:firstLine="451"/>
        <w:jc w:val="both"/>
        <w:rPr>
          <w:rFonts w:ascii="Segoe UI" w:hAnsi="Segoe UI" w:cs="Segoe UI"/>
          <w:sz w:val="15"/>
          <w:szCs w:val="15"/>
          <w:lang w:eastAsia="ru-RU"/>
        </w:rPr>
      </w:pPr>
      <w:r>
        <w:rPr>
          <w:b/>
          <w:bCs/>
          <w:lang w:eastAsia="ru-RU"/>
        </w:rPr>
        <w:t xml:space="preserve">«Цена Договора» </w:t>
      </w:r>
      <w:r>
        <w:rPr>
          <w:lang w:eastAsia="ru-RU"/>
        </w:rPr>
        <w:t>– цена, указанная в п. 15.1 настоящего Договора;  </w:t>
      </w:r>
    </w:p>
    <w:p w:rsidR="005160FE" w:rsidRDefault="005160FE" w:rsidP="00705389">
      <w:pPr>
        <w:ind w:firstLine="701"/>
        <w:jc w:val="both"/>
        <w:rPr>
          <w:rFonts w:ascii="Segoe UI" w:hAnsi="Segoe UI" w:cs="Segoe UI"/>
          <w:sz w:val="15"/>
          <w:szCs w:val="15"/>
          <w:lang w:eastAsia="ru-RU"/>
        </w:rPr>
      </w:pPr>
      <w:r>
        <w:rPr>
          <w:lang w:eastAsia="ru-RU"/>
        </w:rPr>
        <w:t>2.3.Там,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 </w:t>
      </w:r>
    </w:p>
    <w:p w:rsidR="005160FE" w:rsidRDefault="005160FE" w:rsidP="00705389">
      <w:pPr>
        <w:ind w:firstLine="701"/>
        <w:jc w:val="both"/>
        <w:rPr>
          <w:rFonts w:ascii="Segoe UI" w:hAnsi="Segoe UI" w:cs="Segoe UI"/>
          <w:sz w:val="15"/>
          <w:szCs w:val="15"/>
          <w:lang w:eastAsia="ru-RU"/>
        </w:rPr>
      </w:pPr>
      <w:r>
        <w:rPr>
          <w:lang w:eastAsia="ru-RU"/>
        </w:rPr>
        <w:t>2.4.Заголовки Статей Договора и Разделов Приложений к нему служат только для удобства и не касаются толкования их содержания. </w:t>
      </w:r>
    </w:p>
    <w:p w:rsidR="005160FE" w:rsidRDefault="005160FE" w:rsidP="00705389">
      <w:pPr>
        <w:ind w:firstLine="701"/>
        <w:rPr>
          <w:rFonts w:ascii="Segoe UI" w:hAnsi="Segoe UI" w:cs="Segoe UI"/>
          <w:sz w:val="15"/>
          <w:szCs w:val="15"/>
          <w:lang w:eastAsia="ru-RU"/>
        </w:rPr>
      </w:pPr>
      <w:r>
        <w:rPr>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3. Объем Работ</w:t>
      </w:r>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3.1. Работы по настоящему Договору выполняются Подрядчиком за свой риск, в полном объеме в соответствии с Техническим заданием (Приложение №1) и Сметным расчетом (Приложение №2). </w:t>
      </w:r>
    </w:p>
    <w:p w:rsidR="005160FE" w:rsidRDefault="005160FE" w:rsidP="00705389">
      <w:pPr>
        <w:ind w:firstLine="701"/>
        <w:jc w:val="both"/>
        <w:rPr>
          <w:rFonts w:ascii="Segoe UI" w:hAnsi="Segoe UI" w:cs="Segoe UI"/>
          <w:sz w:val="15"/>
          <w:szCs w:val="15"/>
          <w:lang w:eastAsia="ru-RU"/>
        </w:rPr>
      </w:pPr>
      <w:r>
        <w:rPr>
          <w:lang w:eastAsia="ru-RU"/>
        </w:rPr>
        <w:t>3.2.Для целей настоящего Договора под риском Подрядчика, указанным в п. 3.1 настоящей статьи, понимаются следующие риски: </w:t>
      </w:r>
    </w:p>
    <w:p w:rsidR="005160FE" w:rsidRDefault="005160FE" w:rsidP="00705389">
      <w:pPr>
        <w:ind w:firstLine="589"/>
        <w:jc w:val="both"/>
        <w:rPr>
          <w:rFonts w:ascii="Segoe UI" w:hAnsi="Segoe UI" w:cs="Segoe UI"/>
          <w:sz w:val="15"/>
          <w:szCs w:val="15"/>
          <w:lang w:eastAsia="ru-RU"/>
        </w:rPr>
      </w:pPr>
      <w:r>
        <w:rPr>
          <w:lang w:eastAsia="ru-RU"/>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 </w:t>
      </w:r>
    </w:p>
    <w:p w:rsidR="005160FE" w:rsidRDefault="005160FE" w:rsidP="00705389">
      <w:pPr>
        <w:ind w:firstLine="589"/>
        <w:jc w:val="both"/>
        <w:rPr>
          <w:rFonts w:ascii="Segoe UI" w:hAnsi="Segoe UI" w:cs="Segoe UI"/>
          <w:sz w:val="15"/>
          <w:szCs w:val="15"/>
          <w:lang w:eastAsia="ru-RU"/>
        </w:rPr>
      </w:pPr>
      <w:r>
        <w:rPr>
          <w:lang w:eastAsia="ru-RU"/>
        </w:rPr>
        <w:t>−риск, связанный с любыми видами ущерба, причиненного персоналу Подрядчика, Субподрядчика, Поставщика, Заказчика или любому</w:t>
      </w:r>
      <w:proofErr w:type="gramStart"/>
      <w:r>
        <w:rPr>
          <w:lang w:eastAsia="ru-RU"/>
        </w:rPr>
        <w:t xml:space="preserve"> Т</w:t>
      </w:r>
      <w:proofErr w:type="gramEnd"/>
      <w:r>
        <w:rPr>
          <w:lang w:eastAsia="ru-RU"/>
        </w:rPr>
        <w:t>ретьему лицу в ходе выполнения Работ самим Подрядчиком или привлеченными им лицами; </w:t>
      </w:r>
    </w:p>
    <w:p w:rsidR="005160FE" w:rsidRDefault="005160FE" w:rsidP="00705389">
      <w:pPr>
        <w:ind w:firstLine="589"/>
        <w:jc w:val="both"/>
        <w:rPr>
          <w:rFonts w:ascii="Segoe UI" w:hAnsi="Segoe UI" w:cs="Segoe UI"/>
          <w:sz w:val="15"/>
          <w:szCs w:val="15"/>
          <w:lang w:eastAsia="ru-RU"/>
        </w:rPr>
      </w:pPr>
      <w:r>
        <w:rPr>
          <w:lang w:eastAsia="ru-RU"/>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 </w:t>
      </w:r>
    </w:p>
    <w:p w:rsidR="005160FE" w:rsidRDefault="005160FE" w:rsidP="00705389">
      <w:pPr>
        <w:ind w:firstLine="589"/>
        <w:jc w:val="both"/>
        <w:rPr>
          <w:rFonts w:ascii="Segoe UI" w:hAnsi="Segoe UI" w:cs="Segoe UI"/>
          <w:sz w:val="15"/>
          <w:szCs w:val="15"/>
          <w:lang w:eastAsia="ru-RU"/>
        </w:rPr>
      </w:pPr>
      <w:r>
        <w:rPr>
          <w:lang w:eastAsia="ru-RU"/>
        </w:rPr>
        <w:t>−риск уничтожения и/или повреждения, утраты, включая риск случайной гибели или повреждения, Результата Работ. </w:t>
      </w:r>
    </w:p>
    <w:p w:rsidR="005160FE" w:rsidRDefault="005160FE" w:rsidP="00705389">
      <w:pPr>
        <w:ind w:firstLine="589"/>
        <w:jc w:val="both"/>
        <w:rPr>
          <w:rFonts w:ascii="Segoe UI" w:hAnsi="Segoe UI" w:cs="Segoe UI"/>
          <w:sz w:val="15"/>
          <w:szCs w:val="15"/>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 </w:t>
      </w:r>
    </w:p>
    <w:p w:rsidR="005160FE" w:rsidRDefault="005160FE" w:rsidP="00705389">
      <w:pPr>
        <w:ind w:firstLine="589"/>
        <w:jc w:val="both"/>
        <w:rPr>
          <w:rFonts w:ascii="Segoe UI" w:hAnsi="Segoe UI" w:cs="Segoe UI"/>
          <w:sz w:val="15"/>
          <w:szCs w:val="15"/>
          <w:lang w:eastAsia="ru-RU"/>
        </w:rPr>
      </w:pPr>
      <w:r>
        <w:rPr>
          <w:lang w:eastAsia="ru-RU"/>
        </w:rPr>
        <w:t>3.3.Объем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5160FE" w:rsidRDefault="005160FE" w:rsidP="00705389">
      <w:pPr>
        <w:ind w:firstLine="589"/>
        <w:jc w:val="both"/>
        <w:rPr>
          <w:rFonts w:ascii="Segoe UI" w:hAnsi="Segoe UI" w:cs="Segoe UI"/>
          <w:sz w:val="15"/>
          <w:szCs w:val="15"/>
          <w:lang w:eastAsia="ru-RU"/>
        </w:rPr>
      </w:pPr>
      <w:r>
        <w:rPr>
          <w:lang w:eastAsia="ru-RU"/>
        </w:rPr>
        <w:t>3.4.Качество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5160FE" w:rsidRDefault="005160FE" w:rsidP="00705389">
      <w:pPr>
        <w:ind w:firstLine="589"/>
        <w:jc w:val="both"/>
        <w:rPr>
          <w:rFonts w:ascii="Segoe UI" w:hAnsi="Segoe UI" w:cs="Segoe UI"/>
          <w:sz w:val="15"/>
          <w:szCs w:val="15"/>
          <w:lang w:eastAsia="ru-RU"/>
        </w:rPr>
      </w:pPr>
      <w:r>
        <w:rPr>
          <w:lang w:eastAsia="ru-RU"/>
        </w:rPr>
        <w:t>3.5.Любые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lang w:eastAsia="ru-RU"/>
        </w:rPr>
        <w:t>СНиП</w:t>
      </w:r>
      <w:proofErr w:type="spellEnd"/>
      <w:r>
        <w:rPr>
          <w:lang w:eastAsia="ru-RU"/>
        </w:rPr>
        <w:t>).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lang w:eastAsia="ru-RU"/>
        </w:rPr>
        <w:t>СНиП</w:t>
      </w:r>
      <w:proofErr w:type="spellEnd"/>
      <w:r>
        <w:rPr>
          <w:lang w:eastAsia="ru-RU"/>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 </w:t>
      </w:r>
    </w:p>
    <w:p w:rsidR="005160FE" w:rsidRDefault="005160FE" w:rsidP="00705389">
      <w:pPr>
        <w:ind w:firstLine="701"/>
        <w:jc w:val="both"/>
        <w:rPr>
          <w:rFonts w:ascii="Segoe UI" w:hAnsi="Segoe UI" w:cs="Segoe UI"/>
          <w:sz w:val="15"/>
          <w:szCs w:val="15"/>
          <w:lang w:eastAsia="ru-RU"/>
        </w:rPr>
      </w:pPr>
      <w:r>
        <w:rPr>
          <w:sz w:val="20"/>
          <w:szCs w:val="20"/>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4. Права и обязанности Заказчика</w:t>
      </w:r>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В дополнение ко всем другим правам и обязанностям Заказчика, предусмотренным в настоящем Договоре: </w:t>
      </w:r>
    </w:p>
    <w:p w:rsidR="005160FE" w:rsidRDefault="005160FE" w:rsidP="00705389">
      <w:pPr>
        <w:ind w:firstLine="701"/>
        <w:jc w:val="both"/>
        <w:rPr>
          <w:rFonts w:ascii="Segoe UI" w:hAnsi="Segoe UI" w:cs="Segoe UI"/>
          <w:sz w:val="15"/>
          <w:szCs w:val="15"/>
          <w:lang w:eastAsia="ru-RU"/>
        </w:rPr>
      </w:pPr>
      <w:r>
        <w:rPr>
          <w:lang w:eastAsia="ru-RU"/>
        </w:rPr>
        <w:t>4.1.</w:t>
      </w:r>
      <w:r>
        <w:rPr>
          <w:u w:val="single"/>
          <w:lang w:eastAsia="ru-RU"/>
        </w:rPr>
        <w:t>Заказчик обязуется:</w:t>
      </w:r>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4.1.1.Произвести оплату Цены Договора в порядке, предусмотренном статьей 15 настоящего Договора. </w:t>
      </w:r>
    </w:p>
    <w:p w:rsidR="005160FE" w:rsidRDefault="005160FE" w:rsidP="00705389">
      <w:pPr>
        <w:ind w:firstLine="701"/>
        <w:jc w:val="both"/>
        <w:rPr>
          <w:rFonts w:ascii="Segoe UI" w:hAnsi="Segoe UI" w:cs="Segoe UI"/>
          <w:sz w:val="15"/>
          <w:szCs w:val="15"/>
          <w:lang w:eastAsia="ru-RU"/>
        </w:rPr>
      </w:pPr>
      <w:r>
        <w:rPr>
          <w:lang w:eastAsia="ru-RU"/>
        </w:rPr>
        <w:t>4.1.2.Производить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 </w:t>
      </w:r>
    </w:p>
    <w:p w:rsidR="005160FE" w:rsidRDefault="005160FE" w:rsidP="00705389">
      <w:pPr>
        <w:ind w:firstLine="701"/>
        <w:jc w:val="both"/>
        <w:rPr>
          <w:rFonts w:ascii="Segoe UI" w:hAnsi="Segoe UI" w:cs="Segoe UI"/>
          <w:sz w:val="15"/>
          <w:szCs w:val="15"/>
          <w:lang w:eastAsia="ru-RU"/>
        </w:rPr>
      </w:pPr>
      <w:r>
        <w:rPr>
          <w:lang w:eastAsia="ru-RU"/>
        </w:rPr>
        <w:t>4.1.3.Передать Подрядчику Проектную документацию и исходные данные в соответствии с требованиями Приложения № 3 – Перечень исходных данных, в полном объеме. </w:t>
      </w:r>
    </w:p>
    <w:p w:rsidR="005160FE" w:rsidRDefault="005160FE" w:rsidP="00705389">
      <w:pPr>
        <w:ind w:firstLine="701"/>
        <w:jc w:val="both"/>
        <w:rPr>
          <w:rFonts w:ascii="Segoe UI" w:hAnsi="Segoe UI" w:cs="Segoe UI"/>
          <w:sz w:val="15"/>
          <w:szCs w:val="15"/>
          <w:lang w:eastAsia="ru-RU"/>
        </w:rPr>
      </w:pPr>
      <w:r>
        <w:rPr>
          <w:lang w:eastAsia="ru-RU"/>
        </w:rPr>
        <w:t>4.1.4.Передать Подрядчику Строительную площадку в соответствии с требованиями настоящего Договора для проведения Работ. </w:t>
      </w:r>
    </w:p>
    <w:p w:rsidR="005160FE" w:rsidRDefault="005160FE" w:rsidP="00705389">
      <w:pPr>
        <w:ind w:firstLine="701"/>
        <w:jc w:val="both"/>
        <w:rPr>
          <w:rFonts w:ascii="Segoe UI" w:hAnsi="Segoe UI" w:cs="Segoe UI"/>
          <w:sz w:val="15"/>
          <w:szCs w:val="15"/>
          <w:lang w:eastAsia="ru-RU"/>
        </w:rPr>
      </w:pPr>
      <w:r>
        <w:rPr>
          <w:lang w:eastAsia="ru-RU"/>
        </w:rPr>
        <w:t>4.1.5. Осуществлять строительный контроль или заключить договор с организацией, осуществляющий строительный контроль на его ведение.  </w:t>
      </w:r>
    </w:p>
    <w:p w:rsidR="005160FE" w:rsidRDefault="005160FE" w:rsidP="00705389">
      <w:pPr>
        <w:ind w:firstLine="701"/>
        <w:jc w:val="both"/>
        <w:rPr>
          <w:rFonts w:ascii="Segoe UI" w:hAnsi="Segoe UI" w:cs="Segoe UI"/>
          <w:sz w:val="15"/>
          <w:szCs w:val="15"/>
          <w:lang w:eastAsia="ru-RU"/>
        </w:rPr>
      </w:pPr>
      <w:r>
        <w:rPr>
          <w:lang w:eastAsia="ru-RU"/>
        </w:rPr>
        <w:t>4.1.6.Выполнить в полном объеме все свои обязательства, предусмотренные в других статьях настоящего Договора. </w:t>
      </w:r>
    </w:p>
    <w:p w:rsidR="005160FE" w:rsidRDefault="005160FE" w:rsidP="00705389">
      <w:pPr>
        <w:ind w:firstLine="701"/>
        <w:jc w:val="both"/>
        <w:rPr>
          <w:rFonts w:ascii="Segoe UI" w:hAnsi="Segoe UI" w:cs="Segoe UI"/>
          <w:sz w:val="15"/>
          <w:szCs w:val="15"/>
          <w:lang w:eastAsia="ru-RU"/>
        </w:rPr>
      </w:pPr>
      <w:r>
        <w:rPr>
          <w:lang w:eastAsia="ru-RU"/>
        </w:rPr>
        <w:t>4.1.7.В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 </w:t>
      </w:r>
    </w:p>
    <w:p w:rsidR="005160FE" w:rsidRDefault="005160FE" w:rsidP="00705389">
      <w:pPr>
        <w:ind w:firstLine="701"/>
        <w:jc w:val="both"/>
        <w:rPr>
          <w:rFonts w:ascii="Segoe UI" w:hAnsi="Segoe UI" w:cs="Segoe UI"/>
          <w:sz w:val="15"/>
          <w:szCs w:val="15"/>
          <w:lang w:eastAsia="ru-RU"/>
        </w:rPr>
      </w:pPr>
      <w:r>
        <w:rPr>
          <w:lang w:eastAsia="ru-RU"/>
        </w:rPr>
        <w:t>4.2.</w:t>
      </w:r>
      <w:r>
        <w:rPr>
          <w:u w:val="single"/>
          <w:lang w:eastAsia="ru-RU"/>
        </w:rPr>
        <w:t>Заказчик вправе:</w:t>
      </w:r>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4.2.1.Распоряжаться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 </w:t>
      </w:r>
    </w:p>
    <w:p w:rsidR="005160FE" w:rsidRDefault="005160FE" w:rsidP="00705389">
      <w:pPr>
        <w:ind w:firstLine="701"/>
        <w:jc w:val="both"/>
        <w:rPr>
          <w:rFonts w:ascii="Segoe UI" w:hAnsi="Segoe UI" w:cs="Segoe UI"/>
          <w:sz w:val="15"/>
          <w:szCs w:val="15"/>
          <w:lang w:eastAsia="ru-RU"/>
        </w:rPr>
      </w:pPr>
      <w:r>
        <w:rPr>
          <w:lang w:eastAsia="ru-RU"/>
        </w:rPr>
        <w:t>4.2.2.В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 </w:t>
      </w:r>
    </w:p>
    <w:p w:rsidR="005160FE" w:rsidRDefault="005160FE" w:rsidP="00705389">
      <w:pPr>
        <w:ind w:firstLine="701"/>
        <w:jc w:val="both"/>
        <w:rPr>
          <w:rFonts w:ascii="Segoe UI" w:hAnsi="Segoe UI" w:cs="Segoe UI"/>
          <w:sz w:val="15"/>
          <w:szCs w:val="15"/>
          <w:lang w:eastAsia="ru-RU"/>
        </w:rPr>
      </w:pPr>
      <w:r>
        <w:rPr>
          <w:lang w:eastAsia="ru-RU"/>
        </w:rPr>
        <w:t>4.2.3.Проводить по мере необходимости совещания с Подрядчиком, для обсуждения вопросов, связанных с исполнением условий настоящего Договора. </w:t>
      </w:r>
    </w:p>
    <w:p w:rsidR="005160FE" w:rsidRDefault="005160FE" w:rsidP="00705389">
      <w:pPr>
        <w:ind w:firstLine="701"/>
        <w:jc w:val="both"/>
        <w:rPr>
          <w:rFonts w:ascii="Segoe UI" w:hAnsi="Segoe UI" w:cs="Segoe UI"/>
          <w:sz w:val="15"/>
          <w:szCs w:val="15"/>
          <w:lang w:eastAsia="ru-RU"/>
        </w:rPr>
      </w:pPr>
      <w:proofErr w:type="gramStart"/>
      <w:r>
        <w:rPr>
          <w:lang w:eastAsia="ru-RU"/>
        </w:rPr>
        <w:t>4.2.4.В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w:t>
      </w:r>
      <w:proofErr w:type="gramEnd"/>
      <w:r>
        <w:rPr>
          <w:lang w:eastAsia="ru-RU"/>
        </w:rPr>
        <w:t xml:space="preserve">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 </w:t>
      </w:r>
    </w:p>
    <w:p w:rsidR="005160FE" w:rsidRDefault="005160FE" w:rsidP="00705389">
      <w:pPr>
        <w:ind w:firstLine="701"/>
        <w:jc w:val="both"/>
        <w:rPr>
          <w:rFonts w:ascii="Segoe UI" w:hAnsi="Segoe UI" w:cs="Segoe UI"/>
          <w:sz w:val="15"/>
          <w:szCs w:val="15"/>
          <w:lang w:eastAsia="ru-RU"/>
        </w:rPr>
      </w:pPr>
      <w:r>
        <w:rPr>
          <w:lang w:eastAsia="ru-RU"/>
        </w:rPr>
        <w:t>4.2.5.Персонал Заказчика имеет право свободного и безопасного доступа на Строительную площадку. </w:t>
      </w:r>
    </w:p>
    <w:p w:rsidR="005160FE" w:rsidRDefault="005160FE" w:rsidP="00705389">
      <w:pPr>
        <w:ind w:firstLine="701"/>
        <w:jc w:val="both"/>
        <w:rPr>
          <w:rFonts w:ascii="Segoe UI" w:hAnsi="Segoe UI" w:cs="Segoe UI"/>
          <w:sz w:val="15"/>
          <w:szCs w:val="15"/>
          <w:lang w:eastAsia="ru-RU"/>
        </w:rPr>
      </w:pPr>
      <w:r>
        <w:rPr>
          <w:lang w:eastAsia="ru-RU"/>
        </w:rPr>
        <w:t>4.2.6.Персонал Заказчика имеет право получения информации о проведении Работ, включая, но не ограничиваясь: </w:t>
      </w:r>
    </w:p>
    <w:p w:rsidR="005160FE" w:rsidRDefault="005160FE" w:rsidP="00705389">
      <w:pPr>
        <w:ind w:firstLine="989"/>
        <w:jc w:val="both"/>
        <w:rPr>
          <w:rFonts w:ascii="Segoe UI" w:hAnsi="Segoe UI" w:cs="Segoe UI"/>
          <w:sz w:val="15"/>
          <w:szCs w:val="15"/>
          <w:lang w:eastAsia="ru-RU"/>
        </w:rPr>
      </w:pPr>
      <w:r>
        <w:rPr>
          <w:lang w:eastAsia="ru-RU"/>
        </w:rPr>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 </w:t>
      </w:r>
    </w:p>
    <w:p w:rsidR="005160FE" w:rsidRDefault="005160FE" w:rsidP="00705389">
      <w:pPr>
        <w:ind w:firstLine="989"/>
        <w:jc w:val="both"/>
        <w:rPr>
          <w:rFonts w:ascii="Segoe UI" w:hAnsi="Segoe UI" w:cs="Segoe UI"/>
          <w:sz w:val="15"/>
          <w:szCs w:val="15"/>
          <w:lang w:eastAsia="ru-RU"/>
        </w:rPr>
      </w:pPr>
      <w:r>
        <w:rPr>
          <w:lang w:eastAsia="ru-RU"/>
        </w:rPr>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 </w:t>
      </w:r>
    </w:p>
    <w:p w:rsidR="005160FE" w:rsidRDefault="005160FE" w:rsidP="00705389">
      <w:pPr>
        <w:ind w:firstLine="701"/>
        <w:jc w:val="both"/>
        <w:rPr>
          <w:rFonts w:ascii="Segoe UI" w:hAnsi="Segoe UI" w:cs="Segoe UI"/>
          <w:sz w:val="15"/>
          <w:szCs w:val="15"/>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lang w:eastAsia="ru-RU"/>
        </w:rPr>
        <w:t>бездействия</w:t>
      </w:r>
      <w:proofErr w:type="gramEnd"/>
      <w:r>
        <w:rPr>
          <w:lang w:eastAsia="ru-RU"/>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 </w:t>
      </w:r>
    </w:p>
    <w:p w:rsidR="005160FE" w:rsidRDefault="005160FE" w:rsidP="00705389">
      <w:pPr>
        <w:ind w:firstLine="701"/>
        <w:jc w:val="both"/>
        <w:rPr>
          <w:rFonts w:ascii="Segoe UI" w:hAnsi="Segoe UI" w:cs="Segoe UI"/>
          <w:sz w:val="15"/>
          <w:szCs w:val="15"/>
          <w:lang w:eastAsia="ru-RU"/>
        </w:rPr>
      </w:pPr>
      <w:r>
        <w:rPr>
          <w:lang w:eastAsia="ru-RU"/>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 </w:t>
      </w:r>
    </w:p>
    <w:p w:rsidR="005160FE" w:rsidRDefault="005160FE" w:rsidP="00705389">
      <w:pPr>
        <w:ind w:firstLine="701"/>
        <w:jc w:val="both"/>
        <w:rPr>
          <w:rFonts w:ascii="Segoe UI" w:hAnsi="Segoe UI" w:cs="Segoe UI"/>
          <w:sz w:val="15"/>
          <w:szCs w:val="15"/>
          <w:lang w:eastAsia="ru-RU"/>
        </w:rPr>
      </w:pPr>
      <w:r>
        <w:rPr>
          <w:lang w:eastAsia="ru-RU"/>
        </w:rPr>
        <w:t>4.2.9.Приостанавливать производство Работ в порядке и сроки, предусмотренные Договором. </w:t>
      </w:r>
    </w:p>
    <w:p w:rsidR="005160FE" w:rsidRDefault="005160FE" w:rsidP="00705389">
      <w:pPr>
        <w:ind w:firstLine="701"/>
        <w:jc w:val="both"/>
        <w:rPr>
          <w:rFonts w:ascii="Segoe UI" w:hAnsi="Segoe UI" w:cs="Segoe UI"/>
          <w:sz w:val="15"/>
          <w:szCs w:val="15"/>
          <w:lang w:eastAsia="ru-RU"/>
        </w:rPr>
      </w:pPr>
      <w:r>
        <w:rPr>
          <w:lang w:eastAsia="ru-RU"/>
        </w:rPr>
        <w:t>4.2.10. Привлекать к выполнению отдельных видов работ на Строительной площадке</w:t>
      </w:r>
      <w:proofErr w:type="gramStart"/>
      <w:r>
        <w:rPr>
          <w:lang w:eastAsia="ru-RU"/>
        </w:rPr>
        <w:t xml:space="preserve"> Т</w:t>
      </w:r>
      <w:proofErr w:type="gramEnd"/>
      <w:r>
        <w:rPr>
          <w:lang w:eastAsia="ru-RU"/>
        </w:rPr>
        <w:t>ретьих лиц (Субподрядчиков Заказчика). </w:t>
      </w:r>
    </w:p>
    <w:p w:rsidR="005160FE" w:rsidRDefault="005160FE" w:rsidP="00705389">
      <w:pPr>
        <w:jc w:val="both"/>
        <w:rPr>
          <w:rFonts w:ascii="Segoe UI" w:hAnsi="Segoe UI" w:cs="Segoe UI"/>
          <w:sz w:val="15"/>
          <w:szCs w:val="15"/>
          <w:lang w:eastAsia="ru-RU"/>
        </w:rPr>
      </w:pPr>
      <w:r>
        <w:rPr>
          <w:sz w:val="20"/>
          <w:lang w:eastAsia="ru-RU"/>
        </w:rPr>
        <w:t>             </w:t>
      </w:r>
      <w:r>
        <w:rPr>
          <w:lang w:eastAsia="ru-RU"/>
        </w:rPr>
        <w:t xml:space="preserve"> 4.2.11.  Осуществлять контроль целевого использования денежных средств, перечисленных по Договору  Подрядчику.  </w:t>
      </w:r>
    </w:p>
    <w:p w:rsidR="005160FE" w:rsidRDefault="005160FE" w:rsidP="00705389">
      <w:pPr>
        <w:ind w:firstLine="701"/>
        <w:jc w:val="both"/>
        <w:rPr>
          <w:rFonts w:ascii="Segoe UI" w:hAnsi="Segoe UI" w:cs="Segoe UI"/>
          <w:sz w:val="15"/>
          <w:szCs w:val="15"/>
          <w:lang w:eastAsia="ru-RU"/>
        </w:rPr>
      </w:pPr>
      <w:r>
        <w:rPr>
          <w:lang w:eastAsia="ru-RU"/>
        </w:rPr>
        <w:t>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  </w:t>
      </w:r>
    </w:p>
    <w:p w:rsidR="005160FE" w:rsidRDefault="005160FE" w:rsidP="00705389">
      <w:pPr>
        <w:rPr>
          <w:rFonts w:ascii="Segoe UI" w:hAnsi="Segoe UI" w:cs="Segoe UI"/>
          <w:sz w:val="15"/>
          <w:szCs w:val="15"/>
          <w:lang w:eastAsia="ru-RU"/>
        </w:rPr>
      </w:pPr>
      <w:r>
        <w:rPr>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5. Права и обязанности Подрядчика</w:t>
      </w:r>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В дополнение ко всем другим правам и обязанностям Подрядчика, предусмотренным в настоящем Договоре: </w:t>
      </w:r>
    </w:p>
    <w:p w:rsidR="005160FE" w:rsidRDefault="005160FE" w:rsidP="00705389">
      <w:pPr>
        <w:ind w:firstLine="701"/>
        <w:jc w:val="both"/>
        <w:rPr>
          <w:rFonts w:ascii="Segoe UI" w:hAnsi="Segoe UI" w:cs="Segoe UI"/>
          <w:sz w:val="15"/>
          <w:szCs w:val="15"/>
          <w:lang w:eastAsia="ru-RU"/>
        </w:rPr>
      </w:pPr>
      <w:r>
        <w:rPr>
          <w:lang w:eastAsia="ru-RU"/>
        </w:rPr>
        <w:t>5.1.</w:t>
      </w:r>
      <w:r>
        <w:rPr>
          <w:u w:val="single"/>
          <w:lang w:eastAsia="ru-RU"/>
        </w:rPr>
        <w:t>Подрядчик обязуется</w:t>
      </w:r>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5.1.1. Не позднее, чем за 5 (Пять) дней до начала выполнения Работ разработать и предоставить в адрес Заказчика проект производства Работ на Объекте.  </w:t>
      </w:r>
    </w:p>
    <w:p w:rsidR="005160FE" w:rsidRDefault="005160FE" w:rsidP="00705389">
      <w:pPr>
        <w:ind w:firstLine="701"/>
        <w:jc w:val="both"/>
        <w:rPr>
          <w:rFonts w:ascii="Segoe UI" w:hAnsi="Segoe UI" w:cs="Segoe UI"/>
          <w:sz w:val="15"/>
          <w:szCs w:val="15"/>
          <w:lang w:eastAsia="ru-RU"/>
        </w:rPr>
      </w:pPr>
      <w:r>
        <w:rPr>
          <w:lang w:eastAsia="ru-RU"/>
        </w:rPr>
        <w:t xml:space="preserve">5.1.2.Выполнить своими силами и силами привлеченных </w:t>
      </w:r>
      <w:proofErr w:type="spellStart"/>
      <w:r>
        <w:rPr>
          <w:lang w:eastAsia="ru-RU"/>
        </w:rPr>
        <w:t>Субподрядчиковвесь</w:t>
      </w:r>
      <w:proofErr w:type="spellEnd"/>
      <w:r>
        <w:rPr>
          <w:lang w:eastAsia="ru-RU"/>
        </w:rPr>
        <w:t xml:space="preserve">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5160FE" w:rsidRDefault="005160FE" w:rsidP="00705389">
      <w:pPr>
        <w:ind w:firstLine="701"/>
        <w:jc w:val="both"/>
        <w:rPr>
          <w:rFonts w:ascii="Segoe UI" w:hAnsi="Segoe UI" w:cs="Segoe UI"/>
          <w:sz w:val="15"/>
          <w:szCs w:val="15"/>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5160FE" w:rsidRDefault="005160FE" w:rsidP="00705389">
      <w:pPr>
        <w:ind w:firstLine="701"/>
        <w:jc w:val="both"/>
        <w:rPr>
          <w:rFonts w:ascii="Segoe UI" w:hAnsi="Segoe UI" w:cs="Segoe UI"/>
          <w:sz w:val="15"/>
          <w:szCs w:val="15"/>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5160FE" w:rsidRDefault="005160FE" w:rsidP="00705389">
      <w:pPr>
        <w:ind w:firstLine="701"/>
        <w:jc w:val="both"/>
        <w:rPr>
          <w:rFonts w:ascii="Segoe UI" w:hAnsi="Segoe UI" w:cs="Segoe UI"/>
          <w:sz w:val="15"/>
          <w:szCs w:val="15"/>
          <w:lang w:eastAsia="ru-RU"/>
        </w:rPr>
      </w:pPr>
      <w:r>
        <w:rPr>
          <w:lang w:eastAsia="ru-RU"/>
        </w:rPr>
        <w:t>5.1.5.Предоставлять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 </w:t>
      </w:r>
    </w:p>
    <w:p w:rsidR="005160FE" w:rsidRDefault="005160FE" w:rsidP="00705389">
      <w:pPr>
        <w:ind w:firstLine="701"/>
        <w:jc w:val="both"/>
        <w:rPr>
          <w:rFonts w:ascii="Segoe UI" w:hAnsi="Segoe UI" w:cs="Segoe UI"/>
          <w:sz w:val="15"/>
          <w:szCs w:val="15"/>
          <w:lang w:eastAsia="ru-RU"/>
        </w:rPr>
      </w:pPr>
      <w:r>
        <w:rPr>
          <w:lang w:eastAsia="ru-RU"/>
        </w:rPr>
        <w:t>5.1.6.Организовать/обеспечить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 </w:t>
      </w:r>
    </w:p>
    <w:p w:rsidR="005160FE" w:rsidRDefault="005160FE" w:rsidP="00705389">
      <w:pPr>
        <w:ind w:firstLine="701"/>
        <w:jc w:val="both"/>
        <w:rPr>
          <w:rFonts w:ascii="Segoe UI" w:hAnsi="Segoe UI" w:cs="Segoe UI"/>
          <w:sz w:val="15"/>
          <w:szCs w:val="15"/>
          <w:lang w:eastAsia="ru-RU"/>
        </w:rPr>
      </w:pPr>
      <w:r>
        <w:rPr>
          <w:lang w:eastAsia="ru-RU"/>
        </w:rPr>
        <w:t>5.1.7.Осуществить временное присоединение всех необходимых коммуникаций на период выполнения Работ на Строительной площадке. </w:t>
      </w:r>
    </w:p>
    <w:p w:rsidR="005160FE" w:rsidRDefault="005160FE" w:rsidP="00705389">
      <w:pPr>
        <w:ind w:firstLine="701"/>
        <w:jc w:val="both"/>
        <w:rPr>
          <w:rFonts w:ascii="Segoe UI" w:hAnsi="Segoe UI" w:cs="Segoe UI"/>
          <w:sz w:val="15"/>
          <w:szCs w:val="15"/>
          <w:lang w:eastAsia="ru-RU"/>
        </w:rPr>
      </w:pPr>
      <w:r>
        <w:rPr>
          <w:lang w:eastAsia="ru-RU"/>
        </w:rPr>
        <w:t>5.1.8.В порядке и на условиях, согласованных Сторонами, компенсировать затраты Заказчика по обеспечению Строительной площадки электроэнергией. </w:t>
      </w:r>
    </w:p>
    <w:p w:rsidR="005160FE" w:rsidRDefault="005160FE" w:rsidP="00705389">
      <w:pPr>
        <w:ind w:firstLine="701"/>
        <w:jc w:val="both"/>
        <w:rPr>
          <w:rFonts w:ascii="Segoe UI" w:hAnsi="Segoe UI" w:cs="Segoe UI"/>
          <w:sz w:val="15"/>
          <w:szCs w:val="15"/>
          <w:lang w:eastAsia="ru-RU"/>
        </w:rPr>
      </w:pPr>
      <w:r>
        <w:rPr>
          <w:lang w:eastAsia="ru-RU"/>
        </w:rPr>
        <w:t>5.1.9.Возвести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 </w:t>
      </w:r>
    </w:p>
    <w:p w:rsidR="005160FE" w:rsidRDefault="005160FE" w:rsidP="00705389">
      <w:pPr>
        <w:ind w:firstLine="701"/>
        <w:jc w:val="both"/>
        <w:rPr>
          <w:rFonts w:ascii="Segoe UI" w:hAnsi="Segoe UI" w:cs="Segoe UI"/>
          <w:sz w:val="15"/>
          <w:szCs w:val="15"/>
          <w:lang w:eastAsia="ru-RU"/>
        </w:rPr>
      </w:pPr>
      <w:r>
        <w:rPr>
          <w:lang w:eastAsia="ru-RU"/>
        </w:rPr>
        <w:t>5.1.10. За свой счет выполнять все гарантийные обязательства Подрядчика, установленные настоящим Договором. </w:t>
      </w:r>
    </w:p>
    <w:p w:rsidR="005160FE" w:rsidRDefault="005160FE" w:rsidP="00705389">
      <w:pPr>
        <w:ind w:firstLine="701"/>
        <w:jc w:val="both"/>
        <w:rPr>
          <w:rFonts w:ascii="Segoe UI" w:hAnsi="Segoe UI" w:cs="Segoe UI"/>
          <w:sz w:val="15"/>
          <w:szCs w:val="15"/>
          <w:lang w:eastAsia="ru-RU"/>
        </w:rPr>
      </w:pPr>
      <w:r>
        <w:rPr>
          <w:lang w:eastAsia="ru-RU"/>
        </w:rPr>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5160FE" w:rsidRDefault="005160FE" w:rsidP="00705389">
      <w:pPr>
        <w:ind w:firstLine="701"/>
        <w:jc w:val="both"/>
        <w:rPr>
          <w:rFonts w:ascii="Segoe UI" w:hAnsi="Segoe UI" w:cs="Segoe UI"/>
          <w:sz w:val="15"/>
          <w:szCs w:val="15"/>
          <w:lang w:eastAsia="ru-RU"/>
        </w:rPr>
      </w:pPr>
      <w:r>
        <w:rPr>
          <w:lang w:eastAsia="ru-RU"/>
        </w:rPr>
        <w:t>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5160FE" w:rsidRDefault="005160FE" w:rsidP="00705389">
      <w:pPr>
        <w:ind w:firstLine="701"/>
        <w:jc w:val="both"/>
        <w:rPr>
          <w:rFonts w:ascii="Segoe UI" w:hAnsi="Segoe UI" w:cs="Segoe UI"/>
          <w:sz w:val="15"/>
          <w:szCs w:val="15"/>
          <w:lang w:eastAsia="ru-RU"/>
        </w:rPr>
      </w:pPr>
      <w:r>
        <w:rPr>
          <w:lang w:eastAsia="ru-RU"/>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5160FE" w:rsidRDefault="005160FE" w:rsidP="00705389">
      <w:pPr>
        <w:ind w:firstLine="701"/>
        <w:jc w:val="both"/>
        <w:rPr>
          <w:rFonts w:ascii="Segoe UI" w:hAnsi="Segoe UI" w:cs="Segoe UI"/>
          <w:sz w:val="15"/>
          <w:szCs w:val="15"/>
          <w:lang w:eastAsia="ru-RU"/>
        </w:rPr>
      </w:pPr>
      <w:r>
        <w:rPr>
          <w:lang w:eastAsia="ru-RU"/>
        </w:rPr>
        <w:t xml:space="preserve">5.1.14. Предоставить Заказчику схему организации Работ и график мобилизации Подрядчика в течение 5 (Пяти) дней </w:t>
      </w:r>
      <w:proofErr w:type="gramStart"/>
      <w:r>
        <w:rPr>
          <w:lang w:eastAsia="ru-RU"/>
        </w:rPr>
        <w:t>с даты вступления</w:t>
      </w:r>
      <w:proofErr w:type="gramEnd"/>
      <w:r>
        <w:rPr>
          <w:lang w:eastAsia="ru-RU"/>
        </w:rPr>
        <w:t xml:space="preserve"> настоящего Договора в силу. </w:t>
      </w:r>
    </w:p>
    <w:p w:rsidR="005160FE" w:rsidRDefault="005160FE" w:rsidP="00705389">
      <w:pPr>
        <w:ind w:firstLine="701"/>
        <w:jc w:val="both"/>
        <w:rPr>
          <w:rFonts w:ascii="Segoe UI" w:hAnsi="Segoe UI" w:cs="Segoe UI"/>
          <w:sz w:val="15"/>
          <w:szCs w:val="15"/>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 </w:t>
      </w:r>
    </w:p>
    <w:p w:rsidR="005160FE" w:rsidRDefault="005160FE" w:rsidP="00705389">
      <w:pPr>
        <w:ind w:firstLine="701"/>
        <w:jc w:val="both"/>
        <w:rPr>
          <w:rFonts w:ascii="Segoe UI" w:hAnsi="Segoe UI" w:cs="Segoe UI"/>
          <w:sz w:val="15"/>
          <w:szCs w:val="15"/>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5160FE" w:rsidRDefault="005160FE" w:rsidP="00705389">
      <w:pPr>
        <w:ind w:firstLine="701"/>
        <w:jc w:val="both"/>
        <w:rPr>
          <w:rFonts w:ascii="Segoe UI" w:hAnsi="Segoe UI" w:cs="Segoe UI"/>
          <w:sz w:val="15"/>
          <w:szCs w:val="15"/>
          <w:lang w:eastAsia="ru-RU"/>
        </w:rPr>
      </w:pPr>
      <w:r>
        <w:rPr>
          <w:lang w:eastAsia="ru-RU"/>
        </w:rPr>
        <w:t xml:space="preserve">5.1.17. </w:t>
      </w:r>
      <w:proofErr w:type="gramStart"/>
      <w:r>
        <w:rPr>
          <w:lang w:eastAsia="ru-RU"/>
        </w:rPr>
        <w:t>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5160FE" w:rsidRDefault="005160FE" w:rsidP="00705389">
      <w:pPr>
        <w:ind w:firstLine="701"/>
        <w:jc w:val="both"/>
        <w:rPr>
          <w:rFonts w:ascii="Segoe UI" w:hAnsi="Segoe UI" w:cs="Segoe UI"/>
          <w:sz w:val="15"/>
          <w:szCs w:val="15"/>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 </w:t>
      </w:r>
    </w:p>
    <w:p w:rsidR="005160FE" w:rsidRDefault="005160FE" w:rsidP="00705389">
      <w:pPr>
        <w:ind w:firstLine="701"/>
        <w:jc w:val="both"/>
        <w:rPr>
          <w:rFonts w:ascii="Segoe UI" w:hAnsi="Segoe UI" w:cs="Segoe UI"/>
          <w:sz w:val="15"/>
          <w:szCs w:val="15"/>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5160FE" w:rsidRDefault="005160FE" w:rsidP="00705389">
      <w:pPr>
        <w:ind w:firstLine="701"/>
        <w:jc w:val="both"/>
        <w:rPr>
          <w:rFonts w:ascii="Segoe UI" w:hAnsi="Segoe UI" w:cs="Segoe UI"/>
          <w:sz w:val="15"/>
          <w:szCs w:val="15"/>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 </w:t>
      </w:r>
    </w:p>
    <w:p w:rsidR="005160FE" w:rsidRDefault="005160FE" w:rsidP="00705389">
      <w:pPr>
        <w:ind w:firstLine="701"/>
        <w:jc w:val="both"/>
        <w:rPr>
          <w:rFonts w:ascii="Segoe UI" w:hAnsi="Segoe UI" w:cs="Segoe UI"/>
          <w:sz w:val="15"/>
          <w:szCs w:val="15"/>
          <w:lang w:eastAsia="ru-RU"/>
        </w:rPr>
      </w:pPr>
      <w:r>
        <w:rPr>
          <w:lang w:eastAsia="ru-RU"/>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 </w:t>
      </w:r>
    </w:p>
    <w:p w:rsidR="005160FE" w:rsidRDefault="005160FE" w:rsidP="00705389">
      <w:pPr>
        <w:ind w:firstLine="701"/>
        <w:jc w:val="both"/>
        <w:rPr>
          <w:rFonts w:ascii="Segoe UI" w:hAnsi="Segoe UI" w:cs="Segoe UI"/>
          <w:sz w:val="15"/>
          <w:szCs w:val="15"/>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 </w:t>
      </w:r>
    </w:p>
    <w:p w:rsidR="005160FE" w:rsidRDefault="005160FE" w:rsidP="00705389">
      <w:pPr>
        <w:ind w:firstLine="701"/>
        <w:jc w:val="both"/>
        <w:rPr>
          <w:rFonts w:ascii="Segoe UI" w:hAnsi="Segoe UI" w:cs="Segoe UI"/>
          <w:sz w:val="15"/>
          <w:szCs w:val="15"/>
          <w:lang w:eastAsia="ru-RU"/>
        </w:rPr>
      </w:pPr>
      <w:r>
        <w:rPr>
          <w:lang w:eastAsia="ru-RU"/>
        </w:rPr>
        <w:t xml:space="preserve">5.1.23. Уведомить Заказчика в течение 5 (Пяти) рабочих дней </w:t>
      </w:r>
      <w:proofErr w:type="gramStart"/>
      <w:r>
        <w:rPr>
          <w:lang w:eastAsia="ru-RU"/>
        </w:rPr>
        <w:t>с даты вступления</w:t>
      </w:r>
      <w:proofErr w:type="gramEnd"/>
      <w:r>
        <w:rPr>
          <w:lang w:eastAsia="ru-RU"/>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5160FE" w:rsidRDefault="005160FE" w:rsidP="00705389">
      <w:pPr>
        <w:ind w:firstLine="701"/>
        <w:jc w:val="both"/>
        <w:rPr>
          <w:rFonts w:ascii="Segoe UI" w:hAnsi="Segoe UI" w:cs="Segoe UI"/>
          <w:sz w:val="15"/>
          <w:szCs w:val="15"/>
          <w:lang w:eastAsia="ru-RU"/>
        </w:rPr>
      </w:pPr>
      <w:r>
        <w:rPr>
          <w:lang w:eastAsia="ru-RU"/>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5160FE" w:rsidRDefault="005160FE" w:rsidP="00705389">
      <w:pPr>
        <w:ind w:firstLine="701"/>
        <w:jc w:val="both"/>
        <w:rPr>
          <w:rFonts w:ascii="Segoe UI" w:hAnsi="Segoe UI" w:cs="Segoe UI"/>
          <w:sz w:val="15"/>
          <w:szCs w:val="15"/>
          <w:lang w:eastAsia="ru-RU"/>
        </w:rPr>
      </w:pPr>
      <w:r>
        <w:rPr>
          <w:lang w:eastAsia="ru-RU"/>
        </w:rPr>
        <w:t>5.1.25. Выполнять в полном объеме свои обязательства, поименованные в иных статьях настоящего Договора. </w:t>
      </w:r>
    </w:p>
    <w:p w:rsidR="005160FE" w:rsidRDefault="005160FE" w:rsidP="00705389">
      <w:pPr>
        <w:ind w:firstLine="701"/>
        <w:jc w:val="both"/>
        <w:rPr>
          <w:rFonts w:ascii="Segoe UI" w:hAnsi="Segoe UI" w:cs="Segoe UI"/>
          <w:sz w:val="15"/>
          <w:szCs w:val="15"/>
          <w:lang w:eastAsia="ru-RU"/>
        </w:rPr>
      </w:pPr>
      <w:r>
        <w:rPr>
          <w:lang w:eastAsia="ru-RU"/>
        </w:rPr>
        <w:t xml:space="preserve">5.1.26. </w:t>
      </w:r>
      <w:proofErr w:type="gramStart"/>
      <w:r>
        <w:rPr>
          <w:lang w:eastAsia="ru-RU"/>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 </w:t>
      </w:r>
      <w:proofErr w:type="gramEnd"/>
    </w:p>
    <w:p w:rsidR="005160FE" w:rsidRDefault="005160FE" w:rsidP="00705389">
      <w:pPr>
        <w:ind w:firstLine="701"/>
        <w:jc w:val="both"/>
        <w:rPr>
          <w:rFonts w:ascii="Segoe UI" w:hAnsi="Segoe UI" w:cs="Segoe UI"/>
          <w:sz w:val="15"/>
          <w:szCs w:val="15"/>
          <w:lang w:eastAsia="ru-RU"/>
        </w:rPr>
      </w:pPr>
      <w:r>
        <w:rPr>
          <w:lang w:eastAsia="ru-RU"/>
        </w:rPr>
        <w:t>5.1.27. Принять до начала выполнения Работ Строительную площадку. </w:t>
      </w:r>
    </w:p>
    <w:p w:rsidR="005160FE" w:rsidRDefault="005160FE" w:rsidP="00705389">
      <w:pPr>
        <w:ind w:firstLine="701"/>
        <w:jc w:val="both"/>
        <w:rPr>
          <w:rFonts w:ascii="Segoe UI" w:hAnsi="Segoe UI" w:cs="Segoe UI"/>
          <w:sz w:val="15"/>
          <w:szCs w:val="15"/>
          <w:lang w:eastAsia="ru-RU"/>
        </w:rPr>
      </w:pPr>
      <w:r>
        <w:rPr>
          <w:lang w:eastAsia="ru-RU"/>
        </w:rPr>
        <w:t>5.1.28. Применять системы контроля качества, достаточные для надлежащего исполнения обязательств по Договору. </w:t>
      </w:r>
    </w:p>
    <w:p w:rsidR="005160FE" w:rsidRDefault="005160FE" w:rsidP="00705389">
      <w:pPr>
        <w:ind w:firstLine="701"/>
        <w:jc w:val="both"/>
        <w:rPr>
          <w:rFonts w:ascii="Segoe UI" w:hAnsi="Segoe UI" w:cs="Segoe UI"/>
          <w:sz w:val="15"/>
          <w:szCs w:val="15"/>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 </w:t>
      </w:r>
    </w:p>
    <w:p w:rsidR="005160FE" w:rsidRDefault="005160FE" w:rsidP="00705389">
      <w:pPr>
        <w:ind w:firstLine="701"/>
        <w:jc w:val="both"/>
        <w:rPr>
          <w:rFonts w:ascii="Segoe UI" w:hAnsi="Segoe UI" w:cs="Segoe UI"/>
          <w:sz w:val="15"/>
          <w:szCs w:val="15"/>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 </w:t>
      </w:r>
    </w:p>
    <w:p w:rsidR="005160FE" w:rsidRDefault="005160FE" w:rsidP="00705389">
      <w:pPr>
        <w:ind w:firstLine="701"/>
        <w:jc w:val="both"/>
        <w:rPr>
          <w:rFonts w:ascii="Segoe UI" w:hAnsi="Segoe UI" w:cs="Segoe UI"/>
          <w:sz w:val="15"/>
          <w:szCs w:val="15"/>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5160FE" w:rsidRDefault="005160FE" w:rsidP="00705389">
      <w:pPr>
        <w:ind w:firstLine="701"/>
        <w:jc w:val="both"/>
        <w:rPr>
          <w:rFonts w:ascii="Segoe UI" w:hAnsi="Segoe UI" w:cs="Segoe UI"/>
          <w:sz w:val="15"/>
          <w:szCs w:val="15"/>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 </w:t>
      </w:r>
    </w:p>
    <w:p w:rsidR="005160FE" w:rsidRDefault="005160FE" w:rsidP="00705389">
      <w:pPr>
        <w:ind w:firstLine="701"/>
        <w:jc w:val="both"/>
        <w:rPr>
          <w:rFonts w:ascii="Segoe UI" w:hAnsi="Segoe UI" w:cs="Segoe UI"/>
          <w:sz w:val="15"/>
          <w:szCs w:val="15"/>
          <w:lang w:eastAsia="ru-RU"/>
        </w:rPr>
      </w:pPr>
      <w:r>
        <w:rPr>
          <w:lang w:eastAsia="ru-RU"/>
        </w:rPr>
        <w:t>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5160FE" w:rsidRDefault="005160FE" w:rsidP="00705389">
      <w:pPr>
        <w:ind w:firstLine="701"/>
        <w:jc w:val="both"/>
        <w:rPr>
          <w:rFonts w:ascii="Segoe UI" w:hAnsi="Segoe UI" w:cs="Segoe UI"/>
          <w:sz w:val="15"/>
          <w:szCs w:val="15"/>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 </w:t>
      </w:r>
    </w:p>
    <w:p w:rsidR="005160FE" w:rsidRDefault="005160FE" w:rsidP="00705389">
      <w:pPr>
        <w:ind w:firstLine="701"/>
        <w:jc w:val="both"/>
        <w:rPr>
          <w:rFonts w:ascii="Segoe UI" w:hAnsi="Segoe UI" w:cs="Segoe UI"/>
          <w:sz w:val="15"/>
          <w:szCs w:val="15"/>
          <w:lang w:eastAsia="ru-RU"/>
        </w:rPr>
      </w:pPr>
      <w:r>
        <w:rPr>
          <w:lang w:eastAsia="ru-RU"/>
        </w:rPr>
        <w:t xml:space="preserve">5.1.35. </w:t>
      </w:r>
      <w:proofErr w:type="gramStart"/>
      <w:r>
        <w:rPr>
          <w:lang w:eastAsia="ru-RU"/>
        </w:rPr>
        <w:t>Предоставлять Заказчику еженедельный отчет</w:t>
      </w:r>
      <w:proofErr w:type="gramEnd"/>
      <w:r>
        <w:rPr>
          <w:lang w:eastAsia="ru-RU"/>
        </w:rPr>
        <w:t xml:space="preserve"> о ходе выполнения Работ (далее – Отчеты). </w:t>
      </w:r>
    </w:p>
    <w:p w:rsidR="005160FE" w:rsidRDefault="005160FE" w:rsidP="00705389">
      <w:pPr>
        <w:ind w:firstLine="701"/>
        <w:jc w:val="both"/>
        <w:rPr>
          <w:rFonts w:ascii="Segoe UI" w:hAnsi="Segoe UI" w:cs="Segoe UI"/>
          <w:sz w:val="15"/>
          <w:szCs w:val="15"/>
          <w:lang w:eastAsia="ru-RU"/>
        </w:rPr>
      </w:pPr>
      <w:r>
        <w:rPr>
          <w:lang w:eastAsia="ru-RU"/>
        </w:rPr>
        <w:t>Каждый Отчет должен включать: </w:t>
      </w:r>
    </w:p>
    <w:p w:rsidR="005160FE" w:rsidRDefault="005160FE" w:rsidP="005F3A77">
      <w:pPr>
        <w:numPr>
          <w:ilvl w:val="0"/>
          <w:numId w:val="56"/>
        </w:numPr>
        <w:suppressAutoHyphens w:val="0"/>
        <w:ind w:left="163" w:firstLine="0"/>
        <w:jc w:val="both"/>
        <w:rPr>
          <w:lang w:eastAsia="ru-RU"/>
        </w:rPr>
      </w:pPr>
      <w:r>
        <w:rPr>
          <w:lang w:eastAsia="ru-RU"/>
        </w:rPr>
        <w:t>информацию по персоналу Подрядчика и Субподрядчиков, включая численность и квалификацию; </w:t>
      </w:r>
    </w:p>
    <w:p w:rsidR="005160FE" w:rsidRDefault="005160FE" w:rsidP="005F3A77">
      <w:pPr>
        <w:numPr>
          <w:ilvl w:val="0"/>
          <w:numId w:val="56"/>
        </w:numPr>
        <w:suppressAutoHyphens w:val="0"/>
        <w:ind w:left="163" w:firstLine="0"/>
        <w:jc w:val="both"/>
        <w:rPr>
          <w:lang w:eastAsia="ru-RU"/>
        </w:rPr>
      </w:pPr>
      <w:r>
        <w:rPr>
          <w:lang w:eastAsia="ru-RU"/>
        </w:rPr>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w:t>
      </w:r>
      <w:r>
        <w:rPr>
          <w:lang w:eastAsia="ru-RU"/>
        </w:rPr>
        <w:t>б</w:t>
      </w:r>
      <w:r>
        <w:rPr>
          <w:lang w:eastAsia="ru-RU"/>
        </w:rPr>
        <w:t>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w:t>
      </w:r>
      <w:r>
        <w:rPr>
          <w:lang w:eastAsia="ru-RU"/>
        </w:rPr>
        <w:t>я</w:t>
      </w:r>
      <w:r>
        <w:rPr>
          <w:lang w:eastAsia="ru-RU"/>
        </w:rPr>
        <w:t>тию) мер, направленных на устранение задержек; </w:t>
      </w:r>
    </w:p>
    <w:p w:rsidR="005160FE" w:rsidRDefault="005160FE" w:rsidP="005F3A77">
      <w:pPr>
        <w:numPr>
          <w:ilvl w:val="0"/>
          <w:numId w:val="56"/>
        </w:numPr>
        <w:suppressAutoHyphens w:val="0"/>
        <w:ind w:left="163" w:firstLine="0"/>
        <w:jc w:val="both"/>
        <w:rPr>
          <w:lang w:eastAsia="ru-RU"/>
        </w:rPr>
      </w:pPr>
      <w:r>
        <w:rPr>
          <w:lang w:eastAsia="ru-RU"/>
        </w:rPr>
        <w:t>информацию по исполнению договоров (сроки, объемы выполнения, состояние взаиморасчетов, поставки Материалов), заключенных между Подрядчиком и Субпо</w:t>
      </w:r>
      <w:r>
        <w:rPr>
          <w:lang w:eastAsia="ru-RU"/>
        </w:rPr>
        <w:t>д</w:t>
      </w:r>
      <w:r>
        <w:rPr>
          <w:lang w:eastAsia="ru-RU"/>
        </w:rPr>
        <w:t>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 </w:t>
      </w:r>
    </w:p>
    <w:p w:rsidR="005160FE" w:rsidRDefault="005160FE" w:rsidP="005F3A77">
      <w:pPr>
        <w:numPr>
          <w:ilvl w:val="0"/>
          <w:numId w:val="56"/>
        </w:numPr>
        <w:suppressAutoHyphens w:val="0"/>
        <w:ind w:left="163" w:firstLine="0"/>
        <w:jc w:val="both"/>
        <w:rPr>
          <w:lang w:eastAsia="ru-RU"/>
        </w:rPr>
      </w:pPr>
      <w:r>
        <w:rPr>
          <w:lang w:eastAsia="ru-RU"/>
        </w:rPr>
        <w:t>общие сведения о поступлении Материалов на Строительную площадку; </w:t>
      </w:r>
    </w:p>
    <w:p w:rsidR="005160FE" w:rsidRDefault="005160FE" w:rsidP="005F3A77">
      <w:pPr>
        <w:numPr>
          <w:ilvl w:val="0"/>
          <w:numId w:val="57"/>
        </w:numPr>
        <w:suppressAutoHyphens w:val="0"/>
        <w:ind w:left="163" w:firstLine="0"/>
        <w:jc w:val="both"/>
        <w:rPr>
          <w:lang w:eastAsia="ru-RU"/>
        </w:rPr>
      </w:pPr>
      <w:r>
        <w:rPr>
          <w:lang w:eastAsia="ru-RU"/>
        </w:rP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w:t>
      </w:r>
      <w:r>
        <w:rPr>
          <w:lang w:eastAsia="ru-RU"/>
        </w:rPr>
        <w:t>л</w:t>
      </w:r>
      <w:r>
        <w:rPr>
          <w:lang w:eastAsia="ru-RU"/>
        </w:rPr>
        <w:t>ненных Работ; </w:t>
      </w:r>
    </w:p>
    <w:p w:rsidR="005160FE" w:rsidRDefault="005160FE" w:rsidP="005F3A77">
      <w:pPr>
        <w:numPr>
          <w:ilvl w:val="0"/>
          <w:numId w:val="57"/>
        </w:numPr>
        <w:suppressAutoHyphens w:val="0"/>
        <w:ind w:left="163" w:firstLine="0"/>
        <w:jc w:val="both"/>
        <w:rPr>
          <w:lang w:eastAsia="ru-RU"/>
        </w:rPr>
      </w:pPr>
      <w:r>
        <w:rPr>
          <w:lang w:eastAsia="ru-RU"/>
        </w:rPr>
        <w:t>сведения о наличии оборудования и механизмов на Строительной площадке и распределении по объектам в отчетном периоде; </w:t>
      </w:r>
    </w:p>
    <w:p w:rsidR="005160FE" w:rsidRDefault="005160FE" w:rsidP="005F3A77">
      <w:pPr>
        <w:numPr>
          <w:ilvl w:val="0"/>
          <w:numId w:val="57"/>
        </w:numPr>
        <w:suppressAutoHyphens w:val="0"/>
        <w:ind w:left="163" w:firstLine="0"/>
        <w:jc w:val="both"/>
        <w:rPr>
          <w:lang w:eastAsia="ru-RU"/>
        </w:rPr>
      </w:pPr>
      <w:r>
        <w:rPr>
          <w:lang w:eastAsia="ru-RU"/>
        </w:rPr>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 </w:t>
      </w:r>
    </w:p>
    <w:p w:rsidR="005160FE" w:rsidRDefault="005160FE" w:rsidP="005F3A77">
      <w:pPr>
        <w:numPr>
          <w:ilvl w:val="0"/>
          <w:numId w:val="57"/>
        </w:numPr>
        <w:suppressAutoHyphens w:val="0"/>
        <w:ind w:left="163" w:firstLine="0"/>
        <w:jc w:val="both"/>
        <w:rPr>
          <w:lang w:eastAsia="ru-RU"/>
        </w:rPr>
      </w:pPr>
      <w:r>
        <w:rPr>
          <w:lang w:eastAsia="ru-RU"/>
        </w:rPr>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w:t>
      </w:r>
      <w:r>
        <w:rPr>
          <w:lang w:eastAsia="ru-RU"/>
        </w:rPr>
        <w:t>ю</w:t>
      </w:r>
      <w:r>
        <w:rPr>
          <w:lang w:eastAsia="ru-RU"/>
        </w:rPr>
        <w:t>щую среду; </w:t>
      </w:r>
    </w:p>
    <w:p w:rsidR="005160FE" w:rsidRDefault="005160FE" w:rsidP="005F3A77">
      <w:pPr>
        <w:numPr>
          <w:ilvl w:val="0"/>
          <w:numId w:val="57"/>
        </w:numPr>
        <w:suppressAutoHyphens w:val="0"/>
        <w:ind w:left="163" w:firstLine="0"/>
        <w:jc w:val="both"/>
        <w:rPr>
          <w:lang w:eastAsia="ru-RU"/>
        </w:rPr>
      </w:pPr>
      <w:r>
        <w:rPr>
          <w:lang w:eastAsia="ru-RU"/>
        </w:rPr>
        <w:t>фотографии, отражающие ход выполнения Работ на Строительной площадке; </w:t>
      </w:r>
    </w:p>
    <w:p w:rsidR="005160FE" w:rsidRDefault="005160FE" w:rsidP="005F3A77">
      <w:pPr>
        <w:numPr>
          <w:ilvl w:val="0"/>
          <w:numId w:val="58"/>
        </w:numPr>
        <w:suppressAutoHyphens w:val="0"/>
        <w:ind w:left="163" w:firstLine="0"/>
        <w:jc w:val="both"/>
        <w:rPr>
          <w:lang w:eastAsia="ru-RU"/>
        </w:rPr>
      </w:pPr>
      <w:r>
        <w:rPr>
          <w:lang w:eastAsia="ru-RU"/>
        </w:rPr>
        <w:t xml:space="preserve">иные сведения и информацию, которые Подрядчик будет </w:t>
      </w:r>
      <w:proofErr w:type="gramStart"/>
      <w:r>
        <w:rPr>
          <w:lang w:eastAsia="ru-RU"/>
        </w:rPr>
        <w:t>считать необходимым раскрыть</w:t>
      </w:r>
      <w:proofErr w:type="gramEnd"/>
      <w:r>
        <w:rPr>
          <w:lang w:eastAsia="ru-RU"/>
        </w:rPr>
        <w:t xml:space="preserve"> Заказчику в связи с проведением Работ. </w:t>
      </w:r>
    </w:p>
    <w:p w:rsidR="005160FE" w:rsidRDefault="005160FE" w:rsidP="00705389">
      <w:pPr>
        <w:ind w:firstLine="701"/>
        <w:jc w:val="both"/>
        <w:rPr>
          <w:rFonts w:ascii="Segoe UI" w:hAnsi="Segoe UI" w:cs="Segoe UI"/>
          <w:sz w:val="15"/>
          <w:szCs w:val="15"/>
          <w:lang w:eastAsia="ru-RU"/>
        </w:rPr>
      </w:pPr>
      <w:r>
        <w:rPr>
          <w:lang w:eastAsia="ru-RU"/>
        </w:rPr>
        <w:t>Заказчик вправе предлагать вносить изменения в состав Отчета. </w:t>
      </w:r>
    </w:p>
    <w:p w:rsidR="005160FE" w:rsidRDefault="005160FE" w:rsidP="00705389">
      <w:pPr>
        <w:ind w:firstLine="701"/>
        <w:jc w:val="both"/>
        <w:rPr>
          <w:rFonts w:ascii="Segoe UI" w:hAnsi="Segoe UI" w:cs="Segoe UI"/>
          <w:sz w:val="15"/>
          <w:szCs w:val="15"/>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rsidR="005160FE" w:rsidRDefault="005160FE" w:rsidP="00705389">
      <w:pPr>
        <w:ind w:firstLine="701"/>
        <w:jc w:val="both"/>
        <w:rPr>
          <w:rFonts w:ascii="Segoe UI" w:hAnsi="Segoe UI" w:cs="Segoe UI"/>
          <w:sz w:val="15"/>
          <w:szCs w:val="15"/>
          <w:lang w:eastAsia="ru-RU"/>
        </w:rPr>
      </w:pPr>
      <w:r>
        <w:rPr>
          <w:lang w:eastAsia="ru-RU"/>
        </w:rPr>
        <w:t xml:space="preserve">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w:t>
      </w:r>
      <w:proofErr w:type="gramStart"/>
      <w:r>
        <w:rPr>
          <w:lang w:eastAsia="ru-RU"/>
        </w:rPr>
        <w:t>контролю за</w:t>
      </w:r>
      <w:proofErr w:type="gramEnd"/>
      <w:r>
        <w:rPr>
          <w:lang w:eastAsia="ru-RU"/>
        </w:rPr>
        <w:t xml:space="preserve">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 </w:t>
      </w:r>
    </w:p>
    <w:p w:rsidR="005160FE" w:rsidRDefault="005160FE" w:rsidP="00705389">
      <w:pPr>
        <w:ind w:firstLine="701"/>
        <w:jc w:val="both"/>
        <w:rPr>
          <w:rFonts w:ascii="Segoe UI" w:hAnsi="Segoe UI" w:cs="Segoe UI"/>
          <w:sz w:val="15"/>
          <w:szCs w:val="15"/>
          <w:lang w:eastAsia="ru-RU"/>
        </w:rPr>
      </w:pPr>
      <w:r>
        <w:rPr>
          <w:lang w:eastAsia="ru-RU"/>
        </w:rPr>
        <w:t xml:space="preserve">5.1.38. </w:t>
      </w:r>
      <w:proofErr w:type="gramStart"/>
      <w:r>
        <w:rPr>
          <w:lang w:eastAsia="ru-RU"/>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lang w:eastAsia="ru-RU"/>
        </w:rPr>
        <w:t>СНиПов</w:t>
      </w:r>
      <w:proofErr w:type="spellEnd"/>
      <w:r>
        <w:rPr>
          <w:lang w:eastAsia="ru-RU"/>
        </w:rPr>
        <w:t xml:space="preserve"> и </w:t>
      </w:r>
      <w:proofErr w:type="spellStart"/>
      <w:r>
        <w:rPr>
          <w:lang w:eastAsia="ru-RU"/>
        </w:rPr>
        <w:t>ГОСТов</w:t>
      </w:r>
      <w:proofErr w:type="spellEnd"/>
      <w:r>
        <w:rPr>
          <w:lang w:eastAsia="ru-RU"/>
        </w:rPr>
        <w:t xml:space="preserve"> РФ, вывезти за свой счет со Строительной площадки в течение срока, указанного Заказчиком, </w:t>
      </w:r>
      <w:proofErr w:type="spellStart"/>
      <w:r>
        <w:rPr>
          <w:lang w:eastAsia="ru-RU"/>
        </w:rPr>
        <w:t>любыеМатериалы</w:t>
      </w:r>
      <w:proofErr w:type="spellEnd"/>
      <w:proofErr w:type="gramEnd"/>
      <w:r>
        <w:rPr>
          <w:lang w:eastAsia="ru-RU"/>
        </w:rPr>
        <w:t xml:space="preserve">, </w:t>
      </w:r>
      <w:proofErr w:type="gramStart"/>
      <w:r>
        <w:rPr>
          <w:lang w:eastAsia="ru-RU"/>
        </w:rPr>
        <w:t>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 </w:t>
      </w:r>
      <w:proofErr w:type="gramEnd"/>
    </w:p>
    <w:p w:rsidR="005160FE" w:rsidRDefault="005160FE" w:rsidP="00705389">
      <w:pPr>
        <w:ind w:firstLine="701"/>
        <w:jc w:val="both"/>
        <w:rPr>
          <w:rFonts w:ascii="Segoe UI" w:hAnsi="Segoe UI" w:cs="Segoe UI"/>
          <w:sz w:val="15"/>
          <w:szCs w:val="15"/>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 </w:t>
      </w:r>
    </w:p>
    <w:p w:rsidR="005160FE" w:rsidRDefault="005160FE" w:rsidP="00705389">
      <w:pPr>
        <w:ind w:firstLine="701"/>
        <w:jc w:val="both"/>
        <w:rPr>
          <w:rFonts w:ascii="Segoe UI" w:hAnsi="Segoe UI" w:cs="Segoe UI"/>
          <w:sz w:val="15"/>
          <w:szCs w:val="15"/>
          <w:lang w:eastAsia="ru-RU"/>
        </w:rPr>
      </w:pPr>
      <w:r>
        <w:rPr>
          <w:lang w:eastAsia="ru-RU"/>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 </w:t>
      </w:r>
    </w:p>
    <w:p w:rsidR="005160FE" w:rsidRDefault="005160FE" w:rsidP="00705389">
      <w:pPr>
        <w:ind w:firstLine="701"/>
        <w:jc w:val="both"/>
        <w:rPr>
          <w:rFonts w:ascii="Segoe UI" w:hAnsi="Segoe UI" w:cs="Segoe UI"/>
          <w:sz w:val="15"/>
          <w:szCs w:val="15"/>
          <w:lang w:eastAsia="ru-RU"/>
        </w:rPr>
      </w:pPr>
      <w:r>
        <w:rPr>
          <w:lang w:eastAsia="ru-RU"/>
        </w:rPr>
        <w:t xml:space="preserve">5.1.41. </w:t>
      </w:r>
      <w:proofErr w:type="gramStart"/>
      <w:r>
        <w:rPr>
          <w:lang w:eastAsia="ru-RU"/>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 </w:t>
      </w:r>
      <w:proofErr w:type="gramEnd"/>
    </w:p>
    <w:p w:rsidR="005160FE" w:rsidRDefault="005160FE" w:rsidP="00705389">
      <w:pPr>
        <w:ind w:firstLine="701"/>
        <w:jc w:val="both"/>
        <w:rPr>
          <w:rFonts w:ascii="Segoe UI" w:hAnsi="Segoe UI" w:cs="Segoe UI"/>
          <w:sz w:val="15"/>
          <w:szCs w:val="15"/>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 </w:t>
      </w:r>
    </w:p>
    <w:p w:rsidR="005160FE" w:rsidRDefault="005160FE" w:rsidP="00705389">
      <w:pPr>
        <w:ind w:firstLine="701"/>
        <w:jc w:val="both"/>
        <w:rPr>
          <w:rFonts w:ascii="Segoe UI" w:hAnsi="Segoe UI" w:cs="Segoe UI"/>
          <w:sz w:val="15"/>
          <w:szCs w:val="15"/>
          <w:lang w:eastAsia="ru-RU"/>
        </w:rPr>
      </w:pPr>
      <w:r>
        <w:rPr>
          <w:lang w:eastAsia="ru-RU"/>
        </w:rP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lang w:eastAsia="ru-RU"/>
        </w:rPr>
        <w:t xml:space="preserve"> Т</w:t>
      </w:r>
      <w:proofErr w:type="gramEnd"/>
      <w:r>
        <w:rPr>
          <w:lang w:eastAsia="ru-RU"/>
        </w:rPr>
        <w:t>ретьих лиц, сооружениям и территории Строительной площадки. </w:t>
      </w:r>
    </w:p>
    <w:p w:rsidR="005160FE" w:rsidRDefault="005160FE" w:rsidP="00705389">
      <w:pPr>
        <w:ind w:firstLine="701"/>
        <w:jc w:val="both"/>
        <w:rPr>
          <w:rFonts w:ascii="Segoe UI" w:hAnsi="Segoe UI" w:cs="Segoe UI"/>
          <w:sz w:val="15"/>
          <w:szCs w:val="15"/>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 </w:t>
      </w:r>
    </w:p>
    <w:p w:rsidR="005160FE" w:rsidRDefault="005160FE" w:rsidP="00705389">
      <w:pPr>
        <w:ind w:firstLine="701"/>
        <w:jc w:val="both"/>
        <w:rPr>
          <w:rFonts w:ascii="Segoe UI" w:hAnsi="Segoe UI" w:cs="Segoe UI"/>
          <w:sz w:val="15"/>
          <w:szCs w:val="15"/>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 </w:t>
      </w:r>
    </w:p>
    <w:p w:rsidR="005160FE" w:rsidRDefault="005160FE" w:rsidP="00705389">
      <w:pPr>
        <w:ind w:firstLine="701"/>
        <w:jc w:val="both"/>
        <w:rPr>
          <w:rFonts w:ascii="Segoe UI" w:hAnsi="Segoe UI" w:cs="Segoe UI"/>
          <w:sz w:val="15"/>
          <w:szCs w:val="15"/>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 </w:t>
      </w:r>
    </w:p>
    <w:p w:rsidR="005160FE" w:rsidRDefault="005160FE" w:rsidP="00705389">
      <w:pPr>
        <w:ind w:firstLine="701"/>
        <w:jc w:val="both"/>
        <w:rPr>
          <w:rFonts w:ascii="Segoe UI" w:hAnsi="Segoe UI" w:cs="Segoe UI"/>
          <w:sz w:val="15"/>
          <w:szCs w:val="15"/>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 </w:t>
      </w:r>
    </w:p>
    <w:p w:rsidR="005160FE" w:rsidRDefault="005160FE" w:rsidP="00705389">
      <w:pPr>
        <w:ind w:firstLine="701"/>
        <w:jc w:val="both"/>
        <w:rPr>
          <w:rFonts w:ascii="Segoe UI" w:hAnsi="Segoe UI" w:cs="Segoe UI"/>
          <w:sz w:val="15"/>
          <w:szCs w:val="15"/>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 </w:t>
      </w:r>
    </w:p>
    <w:p w:rsidR="005160FE" w:rsidRDefault="005160FE" w:rsidP="00705389">
      <w:pPr>
        <w:ind w:firstLine="701"/>
        <w:jc w:val="both"/>
        <w:rPr>
          <w:rFonts w:ascii="Segoe UI" w:hAnsi="Segoe UI" w:cs="Segoe UI"/>
          <w:sz w:val="15"/>
          <w:szCs w:val="15"/>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 </w:t>
      </w:r>
    </w:p>
    <w:p w:rsidR="005160FE" w:rsidRDefault="005160FE" w:rsidP="00705389">
      <w:pPr>
        <w:ind w:firstLine="701"/>
        <w:jc w:val="both"/>
        <w:rPr>
          <w:rFonts w:ascii="Segoe UI" w:hAnsi="Segoe UI" w:cs="Segoe UI"/>
          <w:sz w:val="15"/>
          <w:szCs w:val="15"/>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 </w:t>
      </w:r>
    </w:p>
    <w:p w:rsidR="005160FE" w:rsidRDefault="005160FE" w:rsidP="00705389">
      <w:pPr>
        <w:ind w:firstLine="701"/>
        <w:jc w:val="both"/>
        <w:rPr>
          <w:rFonts w:ascii="Segoe UI" w:hAnsi="Segoe UI" w:cs="Segoe UI"/>
          <w:sz w:val="15"/>
          <w:szCs w:val="15"/>
          <w:lang w:eastAsia="ru-RU"/>
        </w:rPr>
      </w:pPr>
      <w:r>
        <w:rPr>
          <w:lang w:eastAsia="ru-RU"/>
        </w:rPr>
        <w:t xml:space="preserve">5.1.51.  </w:t>
      </w:r>
      <w:proofErr w:type="gramStart"/>
      <w:r>
        <w:rPr>
          <w:lang w:eastAsia="ru-RU"/>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 </w:t>
      </w:r>
      <w:proofErr w:type="gramEnd"/>
    </w:p>
    <w:p w:rsidR="005160FE" w:rsidRDefault="005160FE" w:rsidP="00705389">
      <w:pPr>
        <w:ind w:firstLine="701"/>
        <w:jc w:val="both"/>
        <w:rPr>
          <w:rFonts w:ascii="Segoe UI" w:hAnsi="Segoe UI" w:cs="Segoe UI"/>
          <w:sz w:val="15"/>
          <w:szCs w:val="15"/>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 </w:t>
      </w:r>
    </w:p>
    <w:p w:rsidR="005160FE" w:rsidRDefault="005160FE" w:rsidP="00705389">
      <w:pPr>
        <w:ind w:firstLine="701"/>
        <w:jc w:val="both"/>
        <w:rPr>
          <w:rFonts w:ascii="Segoe UI" w:hAnsi="Segoe UI" w:cs="Segoe UI"/>
          <w:sz w:val="15"/>
          <w:szCs w:val="15"/>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 </w:t>
      </w:r>
    </w:p>
    <w:p w:rsidR="005160FE" w:rsidRDefault="005160FE" w:rsidP="00705389">
      <w:pPr>
        <w:ind w:firstLine="701"/>
        <w:jc w:val="both"/>
        <w:rPr>
          <w:rFonts w:ascii="Segoe UI" w:hAnsi="Segoe UI" w:cs="Segoe UI"/>
          <w:sz w:val="15"/>
          <w:szCs w:val="15"/>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lang w:eastAsia="ru-RU"/>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 </w:t>
      </w:r>
      <w:proofErr w:type="gramEnd"/>
    </w:p>
    <w:p w:rsidR="005160FE" w:rsidRDefault="005160FE" w:rsidP="00705389">
      <w:pPr>
        <w:ind w:firstLine="701"/>
        <w:jc w:val="both"/>
        <w:rPr>
          <w:rFonts w:ascii="Segoe UI" w:hAnsi="Segoe UI" w:cs="Segoe UI"/>
          <w:sz w:val="15"/>
          <w:szCs w:val="15"/>
          <w:lang w:eastAsia="ru-RU"/>
        </w:rPr>
      </w:pPr>
      <w:r>
        <w:rPr>
          <w:lang w:eastAsia="ru-RU"/>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 </w:t>
      </w:r>
    </w:p>
    <w:p w:rsidR="005160FE" w:rsidRDefault="005160FE" w:rsidP="00705389">
      <w:pPr>
        <w:ind w:firstLine="589"/>
        <w:jc w:val="both"/>
        <w:rPr>
          <w:rFonts w:ascii="Segoe UI" w:hAnsi="Segoe UI" w:cs="Segoe UI"/>
          <w:sz w:val="15"/>
          <w:szCs w:val="15"/>
          <w:lang w:eastAsia="ru-RU"/>
        </w:rPr>
      </w:pPr>
      <w:r>
        <w:rPr>
          <w:lang w:eastAsia="ru-RU"/>
        </w:rPr>
        <w:t>5.1.56. Подрядчик</w:t>
      </w:r>
      <w:r>
        <w:rPr>
          <w:i/>
          <w:iCs/>
          <w:lang w:eastAsia="ru-RU"/>
        </w:rPr>
        <w:t xml:space="preserve"> обязуется предоставить Заказчику банковскую гарантию в течение 5 (пяти) рабочих дней после подписания настоящего Договора.</w:t>
      </w:r>
      <w:r>
        <w:rPr>
          <w:lang w:eastAsia="ru-RU"/>
        </w:rPr>
        <w:t> </w:t>
      </w:r>
    </w:p>
    <w:p w:rsidR="005160FE" w:rsidRDefault="005160FE" w:rsidP="00705389">
      <w:pPr>
        <w:ind w:firstLine="589"/>
        <w:jc w:val="both"/>
        <w:rPr>
          <w:rFonts w:ascii="Segoe UI" w:hAnsi="Segoe UI" w:cs="Segoe UI"/>
          <w:sz w:val="15"/>
          <w:szCs w:val="15"/>
          <w:lang w:eastAsia="ru-RU"/>
        </w:rPr>
      </w:pPr>
      <w:r>
        <w:rPr>
          <w:i/>
          <w:iCs/>
          <w:lang w:eastAsia="ru-RU"/>
        </w:rPr>
        <w:t xml:space="preserve">Если Подрядчик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Подрядчику. </w:t>
      </w:r>
      <w:proofErr w:type="gramStart"/>
      <w:r>
        <w:rPr>
          <w:i/>
          <w:iCs/>
          <w:lang w:eastAsia="ru-RU"/>
        </w:rPr>
        <w:t>Настоящий Договор считается расторгнутым  с даты, указанной в уведомлении о расторжении.</w:t>
      </w:r>
      <w:hyperlink r:id="rId33" w:anchor="_ftn2" w:tooltip="https://euc-word-edit.officeapps.live.com/we/wordeditorframe.aspx?ui=ru&amp;rs=ru%2DRU&amp;wopisrc=https%3A%2F%2Ftrcont-my.sharepoint.com%2Fpersonal%2Fladeyshchikovaes_trcont_ru%2F_vti_bin%2Fwopi.ashx%2Ffiles%2Ff393f1caf9ef4024922084c8f754d1bb&amp;wdenableroaming=1&amp;wdfr=1" w:history="1">
        <w:r>
          <w:rPr>
            <w:color w:val="0000FF"/>
            <w:sz w:val="19"/>
            <w:u w:val="single"/>
            <w:vertAlign w:val="superscript"/>
            <w:lang w:eastAsia="ru-RU"/>
          </w:rPr>
          <w:t>[2]</w:t>
        </w:r>
      </w:hyperlink>
      <w:r>
        <w:rPr>
          <w:lang w:eastAsia="ru-RU"/>
        </w:rPr>
        <w:t> </w:t>
      </w:r>
      <w:proofErr w:type="gramEnd"/>
    </w:p>
    <w:p w:rsidR="005160FE" w:rsidRDefault="005160FE" w:rsidP="00705389">
      <w:pPr>
        <w:jc w:val="both"/>
        <w:rPr>
          <w:rFonts w:ascii="Segoe UI" w:hAnsi="Segoe UI" w:cs="Segoe UI"/>
          <w:sz w:val="15"/>
          <w:szCs w:val="15"/>
          <w:lang w:eastAsia="ru-RU"/>
        </w:rPr>
      </w:pPr>
      <w:r>
        <w:rPr>
          <w:sz w:val="20"/>
          <w:lang w:eastAsia="ru-RU"/>
        </w:rPr>
        <w:t> </w:t>
      </w:r>
      <w:r>
        <w:rPr>
          <w:sz w:val="20"/>
          <w:szCs w:val="20"/>
          <w:lang w:eastAsia="ru-RU"/>
        </w:rPr>
        <w:br/>
      </w:r>
      <w:hyperlink r:id="rId34" w:anchor="_ftnref2" w:tooltip="https://euc-word-edit.officeapps.live.com/we/wordeditorframe.aspx?ui=ru&amp;rs=ru%2DRU&amp;wopisrc=https%3A%2F%2Ftrcont-my.sharepoint.com%2Fpersonal%2Fladeyshchikovaes_trcont_ru%2F_vti_bin%2Fwopi.ashx%2Ffiles%2Ff393f1caf9ef4024922084c8f754d1bb&amp;wdenableroaming=1&amp;wdfr=1" w:history="1">
        <w:r>
          <w:rPr>
            <w:color w:val="0000FF"/>
            <w:sz w:val="16"/>
            <w:u w:val="single"/>
            <w:vertAlign w:val="superscript"/>
            <w:lang w:eastAsia="ru-RU"/>
          </w:rPr>
          <w:t>[2]</w:t>
        </w:r>
      </w:hyperlink>
      <w:r>
        <w:rPr>
          <w:sz w:val="20"/>
          <w:lang w:eastAsia="ru-RU"/>
        </w:rPr>
        <w:t xml:space="preserve"> Включается в Договор в случае, если  исполнение Договора  в целом, а также исполнение отдельных обязательств по </w:t>
      </w:r>
      <w:proofErr w:type="spellStart"/>
      <w:r>
        <w:rPr>
          <w:sz w:val="20"/>
          <w:lang w:eastAsia="ru-RU"/>
        </w:rPr>
        <w:t>Договору</w:t>
      </w:r>
      <w:proofErr w:type="gramStart"/>
      <w:r>
        <w:rPr>
          <w:sz w:val="20"/>
          <w:lang w:eastAsia="ru-RU"/>
        </w:rPr>
        <w:t>,з</w:t>
      </w:r>
      <w:proofErr w:type="gramEnd"/>
      <w:r>
        <w:rPr>
          <w:sz w:val="20"/>
          <w:lang w:eastAsia="ru-RU"/>
        </w:rPr>
        <w:t>аключаемого</w:t>
      </w:r>
      <w:proofErr w:type="spellEnd"/>
      <w:r>
        <w:rPr>
          <w:sz w:val="20"/>
          <w:lang w:eastAsia="ru-RU"/>
        </w:rPr>
        <w:t xml:space="preserve"> по результатам проведения конкурсных процедур, обеспечивается  предоставлением </w:t>
      </w:r>
      <w:r>
        <w:rPr>
          <w:i/>
          <w:iCs/>
          <w:sz w:val="20"/>
          <w:lang w:eastAsia="ru-RU"/>
        </w:rPr>
        <w:t xml:space="preserve">банковской  гарантии (или иным  способом обеспечения  исполнения </w:t>
      </w:r>
      <w:proofErr w:type="spellStart"/>
      <w:r>
        <w:rPr>
          <w:i/>
          <w:iCs/>
          <w:sz w:val="20"/>
          <w:lang w:eastAsia="ru-RU"/>
        </w:rPr>
        <w:t>обязательств,предусмотренным</w:t>
      </w:r>
      <w:proofErr w:type="spellEnd"/>
      <w:r>
        <w:rPr>
          <w:i/>
          <w:iCs/>
          <w:sz w:val="20"/>
          <w:lang w:eastAsia="ru-RU"/>
        </w:rPr>
        <w:t xml:space="preserve"> конкурсной документацией, Например: залогом, поручительством)</w:t>
      </w:r>
      <w:r>
        <w:rPr>
          <w:sz w:val="20"/>
          <w:lang w:eastAsia="ru-RU"/>
        </w:rPr>
        <w:t>. </w:t>
      </w:r>
      <w:r>
        <w:rPr>
          <w:sz w:val="20"/>
          <w:szCs w:val="20"/>
          <w:lang w:eastAsia="ru-RU"/>
        </w:rPr>
        <w:t> </w:t>
      </w:r>
    </w:p>
    <w:p w:rsidR="005160FE" w:rsidRDefault="005160FE" w:rsidP="00705389">
      <w:pPr>
        <w:ind w:firstLine="701"/>
        <w:jc w:val="both"/>
        <w:rPr>
          <w:rFonts w:ascii="Segoe UI" w:hAnsi="Segoe UI" w:cs="Segoe UI"/>
          <w:sz w:val="15"/>
          <w:szCs w:val="15"/>
          <w:lang w:eastAsia="ru-RU"/>
        </w:rPr>
      </w:pPr>
      <w:r>
        <w:rPr>
          <w:sz w:val="20"/>
          <w:szCs w:val="20"/>
          <w:lang w:eastAsia="ru-RU"/>
        </w:rPr>
        <w:t> </w:t>
      </w:r>
    </w:p>
    <w:p w:rsidR="005160FE" w:rsidRDefault="005160FE" w:rsidP="00705389">
      <w:pPr>
        <w:ind w:firstLine="701"/>
        <w:jc w:val="both"/>
        <w:rPr>
          <w:rFonts w:ascii="Segoe UI" w:hAnsi="Segoe UI" w:cs="Segoe UI"/>
          <w:sz w:val="15"/>
          <w:szCs w:val="15"/>
          <w:lang w:eastAsia="ru-RU"/>
        </w:rPr>
      </w:pPr>
      <w:r>
        <w:rPr>
          <w:lang w:eastAsia="ru-RU"/>
        </w:rPr>
        <w:t>5.2.</w:t>
      </w:r>
      <w:r>
        <w:rPr>
          <w:u w:val="single"/>
          <w:lang w:eastAsia="ru-RU"/>
        </w:rPr>
        <w:t>Подрядчик вправе:</w:t>
      </w:r>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5.2.1.Предлагать Заказчику изменения, позволяющие повысить качество и сократить срок выполнения Работ по Договору. </w:t>
      </w:r>
    </w:p>
    <w:p w:rsidR="005160FE" w:rsidRDefault="005160FE" w:rsidP="00705389">
      <w:pPr>
        <w:ind w:firstLine="701"/>
        <w:jc w:val="both"/>
        <w:rPr>
          <w:rFonts w:ascii="Segoe UI" w:hAnsi="Segoe UI" w:cs="Segoe UI"/>
          <w:sz w:val="15"/>
          <w:szCs w:val="15"/>
          <w:lang w:eastAsia="ru-RU"/>
        </w:rPr>
      </w:pPr>
      <w:r>
        <w:rPr>
          <w:lang w:eastAsia="ru-RU"/>
        </w:rPr>
        <w:t>5.2.2.Требовать от Заказчика исполнение обязательств Заказчика в порядке и сроки, предусмотренные Договором.  </w:t>
      </w:r>
    </w:p>
    <w:p w:rsidR="005160FE" w:rsidRDefault="005160FE" w:rsidP="00705389">
      <w:pPr>
        <w:ind w:firstLine="701"/>
        <w:jc w:val="both"/>
        <w:rPr>
          <w:rFonts w:ascii="Segoe UI" w:hAnsi="Segoe UI" w:cs="Segoe UI"/>
          <w:sz w:val="15"/>
          <w:szCs w:val="15"/>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r>
        <w:rPr>
          <w:i/>
          <w:iCs/>
          <w:lang w:eastAsia="ru-RU"/>
        </w:rPr>
        <w:t> </w:t>
      </w:r>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 </w:t>
      </w:r>
    </w:p>
    <w:p w:rsidR="005160FE" w:rsidRDefault="005160FE" w:rsidP="00705389">
      <w:pPr>
        <w:rPr>
          <w:rFonts w:ascii="Segoe UI" w:hAnsi="Segoe UI" w:cs="Segoe UI"/>
          <w:sz w:val="15"/>
          <w:szCs w:val="15"/>
          <w:lang w:eastAsia="ru-RU"/>
        </w:rPr>
      </w:pPr>
      <w:r>
        <w:rPr>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6. Персонал Подрядчика</w:t>
      </w:r>
      <w:r>
        <w:rPr>
          <w:lang w:eastAsia="ru-RU"/>
        </w:rPr>
        <w:t> </w:t>
      </w:r>
    </w:p>
    <w:p w:rsidR="005160FE" w:rsidRDefault="005160FE" w:rsidP="00705389">
      <w:pPr>
        <w:ind w:firstLine="601"/>
        <w:jc w:val="both"/>
        <w:rPr>
          <w:rFonts w:ascii="Segoe UI" w:hAnsi="Segoe UI" w:cs="Segoe UI"/>
          <w:sz w:val="15"/>
          <w:szCs w:val="15"/>
          <w:lang w:eastAsia="ru-RU"/>
        </w:rPr>
      </w:pPr>
      <w:r>
        <w:rPr>
          <w:lang w:eastAsia="ru-RU"/>
        </w:rPr>
        <w:t xml:space="preserve">6.1. </w:t>
      </w:r>
      <w:proofErr w:type="gramStart"/>
      <w:r>
        <w:rPr>
          <w:lang w:eastAsia="ru-RU"/>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 </w:t>
      </w:r>
      <w:proofErr w:type="gramEnd"/>
    </w:p>
    <w:p w:rsidR="005160FE" w:rsidRDefault="005160FE" w:rsidP="00705389">
      <w:pPr>
        <w:ind w:firstLine="601"/>
        <w:jc w:val="both"/>
        <w:rPr>
          <w:rFonts w:ascii="Segoe UI" w:hAnsi="Segoe UI" w:cs="Segoe UI"/>
          <w:sz w:val="15"/>
          <w:szCs w:val="15"/>
          <w:lang w:eastAsia="ru-RU"/>
        </w:rPr>
      </w:pPr>
      <w:r>
        <w:rPr>
          <w:lang w:eastAsia="ru-RU"/>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lang w:eastAsia="ru-RU"/>
        </w:rPr>
        <w:t xml:space="preserve"> Т</w:t>
      </w:r>
      <w:proofErr w:type="gramEnd"/>
      <w:r>
        <w:rPr>
          <w:lang w:eastAsia="ru-RU"/>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 </w:t>
      </w:r>
    </w:p>
    <w:p w:rsidR="005160FE" w:rsidRDefault="005160FE" w:rsidP="00705389">
      <w:pPr>
        <w:ind w:firstLine="601"/>
        <w:jc w:val="both"/>
        <w:rPr>
          <w:rFonts w:ascii="Segoe UI" w:hAnsi="Segoe UI" w:cs="Segoe UI"/>
          <w:sz w:val="15"/>
          <w:szCs w:val="15"/>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 </w:t>
      </w:r>
    </w:p>
    <w:p w:rsidR="005160FE" w:rsidRDefault="005160FE" w:rsidP="00705389">
      <w:pPr>
        <w:ind w:firstLine="601"/>
        <w:jc w:val="both"/>
        <w:rPr>
          <w:rFonts w:ascii="Segoe UI" w:hAnsi="Segoe UI" w:cs="Segoe UI"/>
          <w:sz w:val="15"/>
          <w:szCs w:val="15"/>
          <w:lang w:eastAsia="ru-RU"/>
        </w:rPr>
      </w:pPr>
      <w:r>
        <w:rPr>
          <w:lang w:eastAsia="ru-RU"/>
        </w:rPr>
        <w:t>6.4.  Подрядчик не должен нанимать или пытаться нанять Персонал Подрядчика из числа лиц, работающих у Заказчика. </w:t>
      </w:r>
    </w:p>
    <w:p w:rsidR="005160FE" w:rsidRDefault="005160FE" w:rsidP="00705389">
      <w:pPr>
        <w:ind w:firstLine="601"/>
        <w:jc w:val="both"/>
        <w:rPr>
          <w:rFonts w:ascii="Segoe UI" w:hAnsi="Segoe UI" w:cs="Segoe UI"/>
          <w:sz w:val="15"/>
          <w:szCs w:val="15"/>
          <w:lang w:eastAsia="ru-RU"/>
        </w:rPr>
      </w:pPr>
      <w:r>
        <w:rPr>
          <w:lang w:eastAsia="ru-RU"/>
        </w:rPr>
        <w:t>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5160FE" w:rsidRDefault="005160FE" w:rsidP="00705389">
      <w:pPr>
        <w:ind w:firstLine="601"/>
        <w:jc w:val="both"/>
        <w:rPr>
          <w:rFonts w:ascii="Segoe UI" w:hAnsi="Segoe UI" w:cs="Segoe UI"/>
          <w:sz w:val="15"/>
          <w:szCs w:val="15"/>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
    <w:p w:rsidR="005160FE" w:rsidRDefault="005160FE" w:rsidP="00705389">
      <w:pPr>
        <w:ind w:firstLine="601"/>
        <w:jc w:val="both"/>
        <w:rPr>
          <w:rFonts w:ascii="Segoe UI" w:hAnsi="Segoe UI" w:cs="Segoe UI"/>
          <w:sz w:val="15"/>
          <w:szCs w:val="15"/>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 </w:t>
      </w:r>
    </w:p>
    <w:p w:rsidR="005160FE" w:rsidRDefault="005160FE" w:rsidP="00705389">
      <w:pPr>
        <w:ind w:firstLine="601"/>
        <w:jc w:val="both"/>
        <w:rPr>
          <w:rFonts w:ascii="Segoe UI" w:hAnsi="Segoe UI" w:cs="Segoe UI"/>
          <w:sz w:val="15"/>
          <w:szCs w:val="15"/>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5160FE" w:rsidRDefault="005160FE" w:rsidP="00705389">
      <w:pPr>
        <w:ind w:firstLine="601"/>
        <w:jc w:val="both"/>
        <w:rPr>
          <w:rFonts w:ascii="Segoe UI" w:hAnsi="Segoe UI" w:cs="Segoe UI"/>
          <w:sz w:val="15"/>
          <w:szCs w:val="15"/>
          <w:lang w:eastAsia="ru-RU"/>
        </w:rPr>
      </w:pPr>
      <w:r>
        <w:rPr>
          <w:lang w:eastAsia="ru-RU"/>
        </w:rP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Pr>
          <w:lang w:eastAsia="ru-RU"/>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lang w:eastAsia="ru-RU"/>
        </w:rPr>
        <w:t xml:space="preserve"> Подрядчика, Персонала Заказчика или окружающей среде.  </w:t>
      </w:r>
    </w:p>
    <w:p w:rsidR="005160FE" w:rsidRDefault="005160FE" w:rsidP="00705389">
      <w:pPr>
        <w:ind w:firstLine="601"/>
        <w:jc w:val="both"/>
        <w:rPr>
          <w:rFonts w:ascii="Segoe UI" w:hAnsi="Segoe UI" w:cs="Segoe UI"/>
          <w:sz w:val="15"/>
          <w:szCs w:val="15"/>
          <w:lang w:eastAsia="ru-RU"/>
        </w:rPr>
      </w:pPr>
      <w:r>
        <w:rPr>
          <w:lang w:eastAsia="ru-RU"/>
        </w:rPr>
        <w:t>6.10.Подрядчик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 </w:t>
      </w:r>
    </w:p>
    <w:p w:rsidR="005160FE" w:rsidRDefault="005160FE" w:rsidP="00705389">
      <w:pPr>
        <w:rPr>
          <w:rFonts w:ascii="Segoe UI" w:hAnsi="Segoe UI" w:cs="Segoe UI"/>
          <w:sz w:val="15"/>
          <w:szCs w:val="15"/>
          <w:lang w:eastAsia="ru-RU"/>
        </w:rPr>
      </w:pPr>
      <w:r>
        <w:rPr>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7. Проектная и рабочая документация</w:t>
      </w:r>
      <w:r>
        <w:rPr>
          <w:lang w:eastAsia="ru-RU"/>
        </w:rPr>
        <w:t> </w:t>
      </w:r>
    </w:p>
    <w:p w:rsidR="005160FE" w:rsidRDefault="005160FE" w:rsidP="00705389">
      <w:pPr>
        <w:ind w:firstLine="601"/>
        <w:jc w:val="both"/>
        <w:rPr>
          <w:rFonts w:ascii="Segoe UI" w:hAnsi="Segoe UI" w:cs="Segoe UI"/>
          <w:sz w:val="15"/>
          <w:szCs w:val="15"/>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 </w:t>
      </w:r>
    </w:p>
    <w:p w:rsidR="005160FE" w:rsidRDefault="005160FE" w:rsidP="00705389">
      <w:pPr>
        <w:ind w:firstLine="601"/>
        <w:jc w:val="both"/>
        <w:rPr>
          <w:rFonts w:ascii="Segoe UI" w:hAnsi="Segoe UI" w:cs="Segoe UI"/>
          <w:sz w:val="15"/>
          <w:szCs w:val="15"/>
          <w:lang w:eastAsia="ru-RU"/>
        </w:rPr>
      </w:pPr>
      <w:r>
        <w:rPr>
          <w:lang w:eastAsia="ru-RU"/>
        </w:rPr>
        <w:t xml:space="preserve">7.2. Проектная документация </w:t>
      </w:r>
      <w:proofErr w:type="spellStart"/>
      <w:r>
        <w:rPr>
          <w:lang w:eastAsia="ru-RU"/>
        </w:rPr>
        <w:t>иисходные</w:t>
      </w:r>
      <w:proofErr w:type="spellEnd"/>
      <w:r>
        <w:rPr>
          <w:lang w:eastAsia="ru-RU"/>
        </w:rPr>
        <w:t xml:space="preserve">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Pr>
          <w:lang w:eastAsia="ru-RU"/>
        </w:rPr>
        <w:t>с даты заключения</w:t>
      </w:r>
      <w:proofErr w:type="gramEnd"/>
      <w:r>
        <w:rPr>
          <w:lang w:eastAsia="ru-RU"/>
        </w:rPr>
        <w:t xml:space="preserve"> Договора. </w:t>
      </w:r>
    </w:p>
    <w:p w:rsidR="005160FE" w:rsidRDefault="005160FE" w:rsidP="00705389">
      <w:pPr>
        <w:ind w:firstLine="601"/>
        <w:jc w:val="both"/>
        <w:rPr>
          <w:rFonts w:ascii="Segoe UI" w:hAnsi="Segoe UI" w:cs="Segoe UI"/>
          <w:sz w:val="15"/>
          <w:szCs w:val="15"/>
          <w:lang w:eastAsia="ru-RU"/>
        </w:rPr>
      </w:pPr>
      <w:r>
        <w:rPr>
          <w:lang w:eastAsia="ru-RU"/>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 </w:t>
      </w:r>
    </w:p>
    <w:p w:rsidR="005160FE" w:rsidRDefault="005160FE" w:rsidP="00705389">
      <w:pPr>
        <w:ind w:firstLine="601"/>
        <w:jc w:val="both"/>
        <w:rPr>
          <w:rFonts w:ascii="Segoe UI" w:hAnsi="Segoe UI" w:cs="Segoe UI"/>
          <w:sz w:val="15"/>
          <w:szCs w:val="15"/>
          <w:lang w:eastAsia="ru-RU"/>
        </w:rPr>
      </w:pPr>
      <w:r>
        <w:rPr>
          <w:sz w:val="20"/>
          <w:szCs w:val="20"/>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8. Субподрядчики/Поставщики. Права и обязанности Субподрядчиков/Поставщиков</w:t>
      </w:r>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8.1.Субподрядчиками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5160FE" w:rsidRDefault="005160FE" w:rsidP="00705389">
      <w:pPr>
        <w:ind w:firstLine="701"/>
        <w:jc w:val="both"/>
        <w:rPr>
          <w:rFonts w:ascii="Segoe UI" w:hAnsi="Segoe UI" w:cs="Segoe UI"/>
          <w:sz w:val="15"/>
          <w:szCs w:val="15"/>
          <w:lang w:eastAsia="ru-RU"/>
        </w:rPr>
      </w:pPr>
      <w:r>
        <w:rPr>
          <w:lang w:eastAsia="ru-RU"/>
        </w:rPr>
        <w:t>8.2.Подрядчик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  </w:t>
      </w:r>
    </w:p>
    <w:p w:rsidR="005160FE" w:rsidRDefault="005160FE" w:rsidP="00705389">
      <w:pPr>
        <w:rPr>
          <w:rFonts w:ascii="Segoe UI" w:hAnsi="Segoe UI" w:cs="Segoe UI"/>
          <w:sz w:val="15"/>
          <w:szCs w:val="15"/>
          <w:lang w:eastAsia="ru-RU"/>
        </w:rPr>
      </w:pPr>
      <w:r>
        <w:rPr>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9. Производство Работ</w:t>
      </w:r>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9.1.Представительство в Договоре: </w:t>
      </w:r>
    </w:p>
    <w:p w:rsidR="005160FE" w:rsidRDefault="005160FE" w:rsidP="00705389">
      <w:pPr>
        <w:ind w:firstLine="701"/>
        <w:jc w:val="both"/>
        <w:rPr>
          <w:rFonts w:ascii="Segoe UI" w:hAnsi="Segoe UI" w:cs="Segoe UI"/>
          <w:sz w:val="15"/>
          <w:szCs w:val="15"/>
          <w:lang w:eastAsia="ru-RU"/>
        </w:rPr>
      </w:pPr>
      <w:proofErr w:type="gramStart"/>
      <w:r>
        <w:rPr>
          <w:lang w:eastAsia="ru-RU"/>
        </w:rPr>
        <w:t>9.1.1.В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w:t>
      </w:r>
      <w:proofErr w:type="gramEnd"/>
      <w:r>
        <w:rPr>
          <w:lang w:eastAsia="ru-RU"/>
        </w:rPr>
        <w:t xml:space="preserve"> и подписывать соответствующие акты и/или иные документы в рамках своих полномочий, определяемых доверенностью. </w:t>
      </w:r>
    </w:p>
    <w:p w:rsidR="005160FE" w:rsidRDefault="005160FE" w:rsidP="00705389">
      <w:pPr>
        <w:ind w:firstLine="701"/>
        <w:jc w:val="both"/>
        <w:rPr>
          <w:rFonts w:ascii="Segoe UI" w:hAnsi="Segoe UI" w:cs="Segoe UI"/>
          <w:sz w:val="15"/>
          <w:szCs w:val="15"/>
          <w:lang w:eastAsia="ru-RU"/>
        </w:rPr>
      </w:pPr>
      <w:r>
        <w:rPr>
          <w:lang w:eastAsia="ru-RU"/>
        </w:rPr>
        <w:t>9.1.2.Подрядчика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 </w:t>
      </w:r>
    </w:p>
    <w:p w:rsidR="005160FE" w:rsidRDefault="005160FE" w:rsidP="00705389">
      <w:pPr>
        <w:ind w:firstLine="701"/>
        <w:jc w:val="both"/>
        <w:rPr>
          <w:rFonts w:ascii="Segoe UI" w:hAnsi="Segoe UI" w:cs="Segoe UI"/>
          <w:sz w:val="15"/>
          <w:szCs w:val="15"/>
          <w:lang w:eastAsia="ru-RU"/>
        </w:rPr>
      </w:pPr>
      <w:r>
        <w:rPr>
          <w:lang w:eastAsia="ru-RU"/>
        </w:rPr>
        <w:t>9.2.Качество Материалов, Конструкций: </w:t>
      </w:r>
    </w:p>
    <w:p w:rsidR="005160FE" w:rsidRDefault="005160FE" w:rsidP="00705389">
      <w:pPr>
        <w:ind w:firstLine="701"/>
        <w:jc w:val="both"/>
        <w:rPr>
          <w:rFonts w:ascii="Segoe UI" w:hAnsi="Segoe UI" w:cs="Segoe UI"/>
          <w:sz w:val="15"/>
          <w:szCs w:val="15"/>
          <w:lang w:eastAsia="ru-RU"/>
        </w:rPr>
      </w:pPr>
      <w:r>
        <w:rPr>
          <w:lang w:eastAsia="ru-RU"/>
        </w:rPr>
        <w:t xml:space="preserve"> 9.2.1.Подрядчик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lang w:eastAsia="ru-RU"/>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lang w:eastAsia="ru-RU"/>
        </w:rPr>
        <w:t>пожаробезопасности</w:t>
      </w:r>
      <w:proofErr w:type="spellEnd"/>
      <w:r>
        <w:rPr>
          <w:lang w:eastAsia="ru-RU"/>
        </w:rPr>
        <w:t xml:space="preserve"> в соответствии с нормами, действующими в Российской Федерации, причем Заказчик признает сертификаты и протоколы </w:t>
      </w:r>
      <w:proofErr w:type="spellStart"/>
      <w:r>
        <w:rPr>
          <w:lang w:eastAsia="ru-RU"/>
        </w:rPr>
        <w:t>орезультатах</w:t>
      </w:r>
      <w:proofErr w:type="spellEnd"/>
      <w:proofErr w:type="gramEnd"/>
      <w:r>
        <w:rPr>
          <w:lang w:eastAsia="ru-RU"/>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5160FE" w:rsidRDefault="005160FE" w:rsidP="00705389">
      <w:pPr>
        <w:ind w:firstLine="701"/>
        <w:jc w:val="both"/>
        <w:rPr>
          <w:rFonts w:ascii="Segoe UI" w:hAnsi="Segoe UI" w:cs="Segoe UI"/>
          <w:sz w:val="15"/>
          <w:szCs w:val="15"/>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5160FE" w:rsidRDefault="005160FE" w:rsidP="00705389">
      <w:pPr>
        <w:ind w:firstLine="701"/>
        <w:jc w:val="both"/>
        <w:rPr>
          <w:rFonts w:ascii="Segoe UI" w:hAnsi="Segoe UI" w:cs="Segoe UI"/>
          <w:sz w:val="15"/>
          <w:szCs w:val="15"/>
          <w:lang w:eastAsia="ru-RU"/>
        </w:rPr>
      </w:pPr>
      <w:r>
        <w:rPr>
          <w:lang w:eastAsia="ru-RU"/>
        </w:rPr>
        <w:t>9.2.3. Поставка материала Заказчиком предусмотрена в следующем объеме:  </w:t>
      </w:r>
    </w:p>
    <w:p w:rsidR="005160FE" w:rsidRDefault="005160FE" w:rsidP="00705389">
      <w:pPr>
        <w:ind w:firstLine="701"/>
        <w:jc w:val="both"/>
        <w:rPr>
          <w:rFonts w:ascii="Segoe UI" w:hAnsi="Segoe UI" w:cs="Segoe UI"/>
          <w:sz w:val="15"/>
          <w:szCs w:val="15"/>
          <w:lang w:eastAsia="ru-RU"/>
        </w:rPr>
      </w:pPr>
      <w:r>
        <w:rPr>
          <w:lang w:eastAsia="ru-RU"/>
        </w:rPr>
        <w:t>Искусственные камни мощения сложной формы, типа "Трилистник", В40, Btb4.4, F2200, h-0,1 см - ___________ м</w:t>
      </w:r>
      <w:proofErr w:type="gramStart"/>
      <w:r>
        <w:rPr>
          <w:lang w:eastAsia="ru-RU"/>
        </w:rPr>
        <w:t>2</w:t>
      </w:r>
      <w:proofErr w:type="gramEnd"/>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Передача материалов Подрядчику работ оформляется Накладной на отпуск материалов на сторону по форме №М-15 Приложения № 4 к Договору. </w:t>
      </w:r>
    </w:p>
    <w:p w:rsidR="005160FE" w:rsidRDefault="005160FE" w:rsidP="00705389">
      <w:pPr>
        <w:ind w:firstLine="701"/>
        <w:jc w:val="both"/>
        <w:rPr>
          <w:rFonts w:ascii="Segoe UI" w:hAnsi="Segoe UI" w:cs="Segoe UI"/>
          <w:sz w:val="15"/>
          <w:szCs w:val="15"/>
          <w:lang w:eastAsia="ru-RU"/>
        </w:rPr>
      </w:pPr>
      <w:r>
        <w:rPr>
          <w:lang w:eastAsia="ru-RU"/>
        </w:rPr>
        <w:t xml:space="preserve">При этом Подрядчик обязан </w:t>
      </w:r>
      <w:proofErr w:type="gramStart"/>
      <w:r>
        <w:rPr>
          <w:lang w:eastAsia="ru-RU"/>
        </w:rPr>
        <w:t>предоставить Заказчику отчет</w:t>
      </w:r>
      <w:proofErr w:type="gramEnd"/>
      <w:r>
        <w:rPr>
          <w:lang w:eastAsia="ru-RU"/>
        </w:rPr>
        <w:t xml:space="preserve"> об использовании давальческого сырья (материалов), оформленный по форме Приложения № 5 к Договору. </w:t>
      </w:r>
    </w:p>
    <w:p w:rsidR="005160FE" w:rsidRDefault="005160FE" w:rsidP="00705389">
      <w:pPr>
        <w:ind w:firstLine="701"/>
        <w:jc w:val="both"/>
        <w:rPr>
          <w:rFonts w:ascii="Segoe UI" w:hAnsi="Segoe UI" w:cs="Segoe UI"/>
          <w:sz w:val="15"/>
          <w:szCs w:val="15"/>
          <w:lang w:eastAsia="ru-RU"/>
        </w:rPr>
      </w:pPr>
      <w:r>
        <w:rPr>
          <w:lang w:eastAsia="ru-RU"/>
        </w:rPr>
        <w:t>9.3.Скрытые работы, проверки и испытания Материалов и Конструкций, проводимые Подрядчиком: </w:t>
      </w:r>
    </w:p>
    <w:p w:rsidR="005160FE" w:rsidRDefault="005160FE" w:rsidP="00705389">
      <w:pPr>
        <w:ind w:firstLine="701"/>
        <w:jc w:val="both"/>
        <w:rPr>
          <w:rFonts w:ascii="Segoe UI" w:hAnsi="Segoe UI" w:cs="Segoe UI"/>
          <w:sz w:val="15"/>
          <w:szCs w:val="15"/>
          <w:lang w:eastAsia="ru-RU"/>
        </w:rPr>
      </w:pPr>
      <w:r>
        <w:rPr>
          <w:lang w:eastAsia="ru-RU"/>
        </w:rPr>
        <w:t>9.3.1.Акты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5160FE" w:rsidRDefault="005160FE" w:rsidP="00705389">
      <w:pPr>
        <w:ind w:firstLine="701"/>
        <w:jc w:val="both"/>
        <w:rPr>
          <w:rFonts w:ascii="Segoe UI" w:hAnsi="Segoe UI" w:cs="Segoe UI"/>
          <w:sz w:val="15"/>
          <w:szCs w:val="15"/>
          <w:lang w:eastAsia="ru-RU"/>
        </w:rPr>
      </w:pPr>
      <w:r>
        <w:rPr>
          <w:lang w:eastAsia="ru-RU"/>
        </w:rPr>
        <w:t>9.3.2.Подрядчик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5160FE" w:rsidRDefault="005160FE" w:rsidP="00705389">
      <w:pPr>
        <w:ind w:firstLine="701"/>
        <w:jc w:val="both"/>
        <w:rPr>
          <w:rFonts w:ascii="Segoe UI" w:hAnsi="Segoe UI" w:cs="Segoe UI"/>
          <w:sz w:val="15"/>
          <w:szCs w:val="15"/>
          <w:lang w:eastAsia="ru-RU"/>
        </w:rPr>
      </w:pPr>
      <w:r>
        <w:rPr>
          <w:lang w:eastAsia="ru-RU"/>
        </w:rPr>
        <w:t>9.3.3.Если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 </w:t>
      </w:r>
    </w:p>
    <w:p w:rsidR="005160FE" w:rsidRDefault="005160FE" w:rsidP="00705389">
      <w:pPr>
        <w:ind w:firstLine="701"/>
        <w:jc w:val="both"/>
        <w:rPr>
          <w:rFonts w:ascii="Segoe UI" w:hAnsi="Segoe UI" w:cs="Segoe UI"/>
          <w:sz w:val="15"/>
          <w:szCs w:val="15"/>
          <w:lang w:eastAsia="ru-RU"/>
        </w:rPr>
      </w:pPr>
      <w:r>
        <w:rPr>
          <w:lang w:eastAsia="ru-RU"/>
        </w:rPr>
        <w:t>9.4.Устранение Недостатков выполненных Работ: </w:t>
      </w:r>
    </w:p>
    <w:p w:rsidR="005160FE" w:rsidRDefault="005160FE" w:rsidP="00705389">
      <w:pPr>
        <w:ind w:firstLine="701"/>
        <w:jc w:val="both"/>
        <w:rPr>
          <w:rFonts w:ascii="Segoe UI" w:hAnsi="Segoe UI" w:cs="Segoe UI"/>
          <w:sz w:val="15"/>
          <w:szCs w:val="15"/>
          <w:lang w:eastAsia="ru-RU"/>
        </w:rPr>
      </w:pPr>
      <w:r>
        <w:rPr>
          <w:lang w:eastAsia="ru-RU"/>
        </w:rPr>
        <w:t xml:space="preserve">9.4.1.В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lang w:eastAsia="ru-RU"/>
        </w:rPr>
        <w:t>с даты получения</w:t>
      </w:r>
      <w:proofErr w:type="gramEnd"/>
      <w:r>
        <w:rPr>
          <w:lang w:eastAsia="ru-RU"/>
        </w:rPr>
        <w:t xml:space="preserve"> соответствующего требования от Заказчика. </w:t>
      </w:r>
    </w:p>
    <w:p w:rsidR="005160FE" w:rsidRDefault="005160FE" w:rsidP="00705389">
      <w:pPr>
        <w:ind w:firstLine="701"/>
        <w:jc w:val="both"/>
        <w:rPr>
          <w:rFonts w:ascii="Segoe UI" w:hAnsi="Segoe UI" w:cs="Segoe UI"/>
          <w:sz w:val="15"/>
          <w:szCs w:val="15"/>
          <w:lang w:eastAsia="ru-RU"/>
        </w:rPr>
      </w:pPr>
      <w:r>
        <w:rPr>
          <w:lang w:eastAsia="ru-RU"/>
        </w:rPr>
        <w:t>9.4.2. Заказчик в процессе выполнения Работ может давать в письменной форме распоряжения Подрядчику в отношении: </w:t>
      </w:r>
    </w:p>
    <w:p w:rsidR="005160FE" w:rsidRDefault="005160FE" w:rsidP="00705389">
      <w:pPr>
        <w:ind w:firstLine="701"/>
        <w:jc w:val="both"/>
        <w:rPr>
          <w:rFonts w:ascii="Segoe UI" w:hAnsi="Segoe UI" w:cs="Segoe UI"/>
          <w:sz w:val="15"/>
          <w:szCs w:val="15"/>
          <w:lang w:eastAsia="ru-RU"/>
        </w:rPr>
      </w:pPr>
      <w:r>
        <w:rPr>
          <w:lang w:eastAsia="ru-RU"/>
        </w:rPr>
        <w:t>–немедленного удаления со Стройплощадки любых Материалов, не соответствующих условиям настоящего Договора; </w:t>
      </w:r>
    </w:p>
    <w:p w:rsidR="005160FE" w:rsidRDefault="005160FE" w:rsidP="00705389">
      <w:pPr>
        <w:ind w:firstLine="701"/>
        <w:jc w:val="both"/>
        <w:rPr>
          <w:rFonts w:ascii="Segoe UI" w:hAnsi="Segoe UI" w:cs="Segoe UI"/>
          <w:sz w:val="15"/>
          <w:szCs w:val="15"/>
          <w:lang w:eastAsia="ru-RU"/>
        </w:rPr>
      </w:pPr>
      <w:r>
        <w:rPr>
          <w:lang w:eastAsia="ru-RU"/>
        </w:rPr>
        <w:t>–замены некачественных Материалов за счет Подрядчика, обнаруженных во время их проверки или испытаний и устранения Недостатков. </w:t>
      </w:r>
    </w:p>
    <w:p w:rsidR="005160FE" w:rsidRDefault="005160FE" w:rsidP="00705389">
      <w:pPr>
        <w:ind w:firstLine="701"/>
        <w:jc w:val="both"/>
        <w:rPr>
          <w:rFonts w:ascii="Segoe UI" w:hAnsi="Segoe UI" w:cs="Segoe UI"/>
          <w:sz w:val="15"/>
          <w:szCs w:val="15"/>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 </w:t>
      </w:r>
    </w:p>
    <w:p w:rsidR="005160FE" w:rsidRDefault="005160FE" w:rsidP="00705389">
      <w:pPr>
        <w:ind w:firstLine="701"/>
        <w:jc w:val="both"/>
        <w:rPr>
          <w:rFonts w:ascii="Segoe UI" w:hAnsi="Segoe UI" w:cs="Segoe UI"/>
          <w:sz w:val="15"/>
          <w:szCs w:val="15"/>
          <w:lang w:eastAsia="ru-RU"/>
        </w:rPr>
      </w:pPr>
      <w:r>
        <w:rPr>
          <w:lang w:eastAsia="ru-RU"/>
        </w:rPr>
        <w:t>9.5.Предотвращение повреждений и ущерба: </w:t>
      </w:r>
    </w:p>
    <w:p w:rsidR="005160FE" w:rsidRDefault="005160FE" w:rsidP="00705389">
      <w:pPr>
        <w:ind w:firstLine="701"/>
        <w:jc w:val="both"/>
        <w:rPr>
          <w:rFonts w:ascii="Segoe UI" w:hAnsi="Segoe UI" w:cs="Segoe UI"/>
          <w:sz w:val="15"/>
          <w:szCs w:val="15"/>
          <w:lang w:eastAsia="ru-RU"/>
        </w:rPr>
      </w:pPr>
      <w:r>
        <w:rPr>
          <w:lang w:eastAsia="ru-RU"/>
        </w:rPr>
        <w:t xml:space="preserve">9.5.1.Подрядчик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lang w:eastAsia="ru-RU"/>
        </w:rPr>
        <w:t>грузы Подрядчика</w:t>
      </w:r>
      <w:proofErr w:type="gramEnd"/>
      <w:r>
        <w:rPr>
          <w:lang w:eastAsia="ru-RU"/>
        </w:rPr>
        <w:t>. </w:t>
      </w:r>
    </w:p>
    <w:p w:rsidR="005160FE" w:rsidRDefault="005160FE" w:rsidP="00705389">
      <w:pPr>
        <w:ind w:firstLine="701"/>
        <w:jc w:val="both"/>
        <w:rPr>
          <w:rFonts w:ascii="Segoe UI" w:hAnsi="Segoe UI" w:cs="Segoe UI"/>
          <w:sz w:val="15"/>
          <w:szCs w:val="15"/>
          <w:lang w:eastAsia="ru-RU"/>
        </w:rPr>
      </w:pPr>
      <w:r>
        <w:rPr>
          <w:lang w:eastAsia="ru-RU"/>
        </w:rPr>
        <w:t>9.5.2.Подрядчик несет полную ответственность по всем претензиям, требованиям и судебным искам со стороны</w:t>
      </w:r>
      <w:proofErr w:type="gramStart"/>
      <w:r>
        <w:rPr>
          <w:lang w:eastAsia="ru-RU"/>
        </w:rPr>
        <w:t xml:space="preserve"> Т</w:t>
      </w:r>
      <w:proofErr w:type="gramEnd"/>
      <w:r>
        <w:rPr>
          <w:lang w:eastAsia="ru-RU"/>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lang w:eastAsia="ru-RU"/>
        </w:rPr>
        <w:t xml:space="preserve"> Т</w:t>
      </w:r>
      <w:proofErr w:type="gramEnd"/>
      <w:r>
        <w:rPr>
          <w:lang w:eastAsia="ru-RU"/>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 </w:t>
      </w:r>
    </w:p>
    <w:p w:rsidR="005160FE" w:rsidRDefault="005160FE" w:rsidP="00705389">
      <w:pPr>
        <w:ind w:firstLine="701"/>
        <w:jc w:val="both"/>
        <w:rPr>
          <w:rFonts w:ascii="Segoe UI" w:hAnsi="Segoe UI" w:cs="Segoe UI"/>
          <w:sz w:val="15"/>
          <w:szCs w:val="15"/>
          <w:lang w:eastAsia="ru-RU"/>
        </w:rPr>
      </w:pPr>
      <w:proofErr w:type="gramStart"/>
      <w:r>
        <w:rPr>
          <w:lang w:eastAsia="ru-RU"/>
        </w:rPr>
        <w:t>9.5.3.Подрядчик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 </w:t>
      </w:r>
      <w:proofErr w:type="gramEnd"/>
    </w:p>
    <w:p w:rsidR="005160FE" w:rsidRDefault="005160FE" w:rsidP="00705389">
      <w:pPr>
        <w:ind w:firstLine="701"/>
        <w:jc w:val="both"/>
        <w:rPr>
          <w:rFonts w:ascii="Segoe UI" w:hAnsi="Segoe UI" w:cs="Segoe UI"/>
          <w:sz w:val="15"/>
          <w:szCs w:val="15"/>
          <w:lang w:eastAsia="ru-RU"/>
        </w:rPr>
      </w:pPr>
      <w:r>
        <w:rPr>
          <w:lang w:eastAsia="ru-RU"/>
        </w:rPr>
        <w:t>9.6.Изменения в пределах Объема Работ: </w:t>
      </w:r>
    </w:p>
    <w:p w:rsidR="005160FE" w:rsidRDefault="005160FE" w:rsidP="00705389">
      <w:pPr>
        <w:ind w:firstLine="701"/>
        <w:jc w:val="both"/>
        <w:rPr>
          <w:rFonts w:ascii="Segoe UI" w:hAnsi="Segoe UI" w:cs="Segoe UI"/>
          <w:sz w:val="15"/>
          <w:szCs w:val="15"/>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 </w:t>
      </w:r>
    </w:p>
    <w:p w:rsidR="005160FE" w:rsidRDefault="005160FE" w:rsidP="00705389">
      <w:pPr>
        <w:ind w:firstLine="701"/>
        <w:jc w:val="both"/>
        <w:rPr>
          <w:rFonts w:ascii="Segoe UI" w:hAnsi="Segoe UI" w:cs="Segoe UI"/>
          <w:sz w:val="15"/>
          <w:szCs w:val="15"/>
          <w:lang w:eastAsia="ru-RU"/>
        </w:rPr>
      </w:pPr>
      <w:r>
        <w:rPr>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 </w:t>
      </w:r>
    </w:p>
    <w:p w:rsidR="005160FE" w:rsidRDefault="005160FE" w:rsidP="00705389">
      <w:pPr>
        <w:ind w:firstLine="701"/>
        <w:jc w:val="both"/>
        <w:rPr>
          <w:rFonts w:ascii="Segoe UI" w:hAnsi="Segoe UI" w:cs="Segoe UI"/>
          <w:sz w:val="15"/>
          <w:szCs w:val="15"/>
          <w:lang w:eastAsia="ru-RU"/>
        </w:rPr>
      </w:pPr>
      <w:r>
        <w:rPr>
          <w:lang w:eastAsia="ru-RU"/>
        </w:rPr>
        <w:t>9.7.Журналы производства Работ: </w:t>
      </w:r>
    </w:p>
    <w:p w:rsidR="005160FE" w:rsidRDefault="005160FE" w:rsidP="00705389">
      <w:pPr>
        <w:ind w:firstLine="701"/>
        <w:jc w:val="both"/>
        <w:rPr>
          <w:rFonts w:ascii="Segoe UI" w:hAnsi="Segoe UI" w:cs="Segoe UI"/>
          <w:sz w:val="15"/>
          <w:szCs w:val="15"/>
          <w:lang w:eastAsia="ru-RU"/>
        </w:rPr>
      </w:pPr>
      <w:r>
        <w:rPr>
          <w:lang w:eastAsia="ru-RU"/>
        </w:rPr>
        <w:t>9.7.1.С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 </w:t>
      </w:r>
    </w:p>
    <w:p w:rsidR="005160FE" w:rsidRDefault="005160FE" w:rsidP="00705389">
      <w:pPr>
        <w:ind w:firstLine="701"/>
        <w:jc w:val="both"/>
        <w:rPr>
          <w:rFonts w:ascii="Segoe UI" w:hAnsi="Segoe UI" w:cs="Segoe UI"/>
          <w:sz w:val="15"/>
          <w:szCs w:val="15"/>
          <w:lang w:eastAsia="ru-RU"/>
        </w:rPr>
      </w:pPr>
      <w:r>
        <w:rPr>
          <w:lang w:eastAsia="ru-RU"/>
        </w:rPr>
        <w:t>9.7.2.Заказчик вправе вносить в Журналы производства работ свои замечания, делать копии с него и передавать их Персоналу Заказчика. </w:t>
      </w:r>
    </w:p>
    <w:p w:rsidR="005160FE" w:rsidRDefault="005160FE" w:rsidP="00705389">
      <w:pPr>
        <w:ind w:firstLine="701"/>
        <w:jc w:val="both"/>
        <w:rPr>
          <w:rFonts w:ascii="Segoe UI" w:hAnsi="Segoe UI" w:cs="Segoe UI"/>
          <w:sz w:val="15"/>
          <w:szCs w:val="15"/>
          <w:lang w:eastAsia="ru-RU"/>
        </w:rPr>
      </w:pPr>
      <w:r>
        <w:rPr>
          <w:lang w:eastAsia="ru-RU"/>
        </w:rPr>
        <w:t>9.7.3.Подрядчик в согласованный Сторонами срок обязан устранить за свой счёт замечания, указанные Заказчиком в Журналах производства Работ. </w:t>
      </w:r>
    </w:p>
    <w:p w:rsidR="005160FE" w:rsidRDefault="005160FE" w:rsidP="00705389">
      <w:pPr>
        <w:ind w:firstLine="701"/>
        <w:jc w:val="both"/>
        <w:rPr>
          <w:rFonts w:ascii="Segoe UI" w:hAnsi="Segoe UI" w:cs="Segoe UI"/>
          <w:sz w:val="15"/>
          <w:szCs w:val="15"/>
          <w:lang w:eastAsia="ru-RU"/>
        </w:rPr>
      </w:pPr>
      <w:r>
        <w:rPr>
          <w:lang w:eastAsia="ru-RU"/>
        </w:rPr>
        <w:t>9.7.4.Заказчик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5160FE" w:rsidRDefault="005160FE" w:rsidP="00705389">
      <w:pPr>
        <w:ind w:firstLine="701"/>
        <w:jc w:val="both"/>
        <w:rPr>
          <w:rFonts w:ascii="Segoe UI" w:hAnsi="Segoe UI" w:cs="Segoe UI"/>
          <w:sz w:val="15"/>
          <w:szCs w:val="15"/>
          <w:lang w:eastAsia="ru-RU"/>
        </w:rPr>
      </w:pPr>
      <w:r>
        <w:rPr>
          <w:lang w:eastAsia="ru-RU"/>
        </w:rPr>
        <w:t>9.7.5.При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5160FE" w:rsidRDefault="005160FE" w:rsidP="00705389">
      <w:pPr>
        <w:ind w:firstLine="701"/>
        <w:jc w:val="both"/>
        <w:rPr>
          <w:rFonts w:ascii="Segoe UI" w:hAnsi="Segoe UI" w:cs="Segoe UI"/>
          <w:sz w:val="15"/>
          <w:szCs w:val="15"/>
          <w:lang w:eastAsia="ru-RU"/>
        </w:rPr>
      </w:pPr>
      <w:r>
        <w:rPr>
          <w:lang w:eastAsia="ru-RU"/>
        </w:rPr>
        <w:t>9.8.Заказчик вправе заключить договоры с</w:t>
      </w:r>
      <w:proofErr w:type="gramStart"/>
      <w:r>
        <w:rPr>
          <w:lang w:eastAsia="ru-RU"/>
        </w:rPr>
        <w:t xml:space="preserve"> Т</w:t>
      </w:r>
      <w:proofErr w:type="gramEnd"/>
      <w:r>
        <w:rPr>
          <w:lang w:eastAsia="ru-RU"/>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5160FE" w:rsidRDefault="005160FE" w:rsidP="00705389">
      <w:pPr>
        <w:ind w:firstLine="701"/>
        <w:jc w:val="both"/>
        <w:rPr>
          <w:rFonts w:ascii="Segoe UI" w:hAnsi="Segoe UI" w:cs="Segoe UI"/>
          <w:sz w:val="15"/>
          <w:szCs w:val="15"/>
          <w:lang w:eastAsia="ru-RU"/>
        </w:rPr>
      </w:pPr>
      <w:r>
        <w:rPr>
          <w:lang w:eastAsia="ru-RU"/>
        </w:rPr>
        <w:t xml:space="preserve">9.9.Подрядчик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 </w:t>
      </w:r>
    </w:p>
    <w:p w:rsidR="005160FE" w:rsidRDefault="005160FE" w:rsidP="00705389">
      <w:pPr>
        <w:ind w:firstLine="701"/>
        <w:jc w:val="both"/>
        <w:rPr>
          <w:rFonts w:ascii="Segoe UI" w:hAnsi="Segoe UI" w:cs="Segoe UI"/>
          <w:sz w:val="15"/>
          <w:szCs w:val="15"/>
          <w:lang w:eastAsia="ru-RU"/>
        </w:rPr>
      </w:pPr>
      <w:r>
        <w:rPr>
          <w:lang w:eastAsia="ru-RU"/>
        </w:rPr>
        <w:t xml:space="preserve">9.9.1.Ущерб, причиненный в результате несоблюдения правил техники безопасности (в т.ч.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 </w:t>
      </w:r>
    </w:p>
    <w:p w:rsidR="005160FE" w:rsidRDefault="005160FE" w:rsidP="00705389">
      <w:pPr>
        <w:ind w:firstLine="701"/>
        <w:jc w:val="both"/>
        <w:rPr>
          <w:rFonts w:ascii="Segoe UI" w:hAnsi="Segoe UI" w:cs="Segoe UI"/>
          <w:sz w:val="15"/>
          <w:szCs w:val="15"/>
          <w:lang w:eastAsia="ru-RU"/>
        </w:rPr>
      </w:pPr>
      <w:r>
        <w:rPr>
          <w:lang w:eastAsia="ru-RU"/>
        </w:rPr>
        <w:t>9.10.Представители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 </w:t>
      </w:r>
    </w:p>
    <w:p w:rsidR="005160FE" w:rsidRDefault="005160FE" w:rsidP="00705389">
      <w:pPr>
        <w:ind w:firstLine="701"/>
        <w:jc w:val="both"/>
        <w:rPr>
          <w:rFonts w:ascii="Segoe UI" w:hAnsi="Segoe UI" w:cs="Segoe UI"/>
          <w:sz w:val="15"/>
          <w:szCs w:val="15"/>
          <w:lang w:eastAsia="ru-RU"/>
        </w:rPr>
      </w:pPr>
      <w:r>
        <w:rPr>
          <w:lang w:eastAsia="ru-RU"/>
        </w:rPr>
        <w:t>9.11.Рабочее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 </w:t>
      </w:r>
    </w:p>
    <w:p w:rsidR="005160FE" w:rsidRDefault="005160FE" w:rsidP="00705389">
      <w:pPr>
        <w:ind w:firstLine="589"/>
        <w:jc w:val="center"/>
        <w:rPr>
          <w:rFonts w:ascii="Segoe UI" w:hAnsi="Segoe UI" w:cs="Segoe UI"/>
          <w:sz w:val="15"/>
          <w:szCs w:val="15"/>
          <w:lang w:eastAsia="ru-RU"/>
        </w:rPr>
      </w:pPr>
      <w:r>
        <w:rPr>
          <w:sz w:val="20"/>
          <w:szCs w:val="20"/>
          <w:lang w:eastAsia="ru-RU"/>
        </w:rPr>
        <w:t> </w:t>
      </w:r>
    </w:p>
    <w:p w:rsidR="005160FE" w:rsidRDefault="005160FE" w:rsidP="00705389">
      <w:pPr>
        <w:ind w:firstLine="589"/>
        <w:jc w:val="center"/>
        <w:rPr>
          <w:rFonts w:ascii="Segoe UI" w:hAnsi="Segoe UI" w:cs="Segoe UI"/>
          <w:sz w:val="15"/>
          <w:szCs w:val="15"/>
          <w:lang w:eastAsia="ru-RU"/>
        </w:rPr>
      </w:pPr>
      <w:r>
        <w:rPr>
          <w:b/>
          <w:bCs/>
          <w:lang w:eastAsia="ru-RU"/>
        </w:rPr>
        <w:t>10. Сроки выполнения Работ</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10.1.Срок выполнения Работ: </w:t>
      </w:r>
    </w:p>
    <w:p w:rsidR="005160FE" w:rsidRDefault="005160FE" w:rsidP="00705389">
      <w:pPr>
        <w:jc w:val="both"/>
        <w:rPr>
          <w:rFonts w:ascii="Segoe UI" w:hAnsi="Segoe UI" w:cs="Segoe UI"/>
          <w:color w:val="000000"/>
          <w:sz w:val="15"/>
          <w:szCs w:val="15"/>
          <w:lang w:eastAsia="ru-RU"/>
        </w:rPr>
      </w:pPr>
      <w:r>
        <w:rPr>
          <w:color w:val="000000"/>
          <w:lang w:eastAsia="ru-RU"/>
        </w:rPr>
        <w:t xml:space="preserve">Начало выполнения Работ - с даты, </w:t>
      </w:r>
      <w:r>
        <w:rPr>
          <w:color w:val="000000"/>
        </w:rPr>
        <w:t xml:space="preserve">указанной в уведомлении о начале выполнения работ. </w:t>
      </w:r>
      <w:r>
        <w:rPr>
          <w:color w:val="000000"/>
          <w:lang w:eastAsia="ru-RU"/>
        </w:rPr>
        <w:t>Окончание выполнения Работ</w:t>
      </w:r>
      <w:proofErr w:type="gramStart"/>
      <w:r>
        <w:rPr>
          <w:color w:val="000000"/>
          <w:lang w:eastAsia="ru-RU"/>
        </w:rPr>
        <w:t xml:space="preserve"> - ____ (________) </w:t>
      </w:r>
      <w:proofErr w:type="gramEnd"/>
      <w:r>
        <w:rPr>
          <w:color w:val="000000"/>
          <w:lang w:eastAsia="ru-RU"/>
        </w:rPr>
        <w:t xml:space="preserve">календарных дней с даты, </w:t>
      </w:r>
      <w:r>
        <w:rPr>
          <w:color w:val="000000"/>
        </w:rPr>
        <w:t>указанной в уведомлении о начале выполнения работ</w:t>
      </w:r>
      <w:r>
        <w:rPr>
          <w:color w:val="000000"/>
          <w:lang w:eastAsia="ru-RU"/>
        </w:rPr>
        <w:t xml:space="preserve">. Уведомление о начале выполнения Работ должно быть направлено Подрядчику </w:t>
      </w:r>
      <w:r>
        <w:t xml:space="preserve">в течение 30 (тридцати) календарных дней, начиная с 03.04.2023. </w:t>
      </w:r>
      <w:r>
        <w:rPr>
          <w:color w:val="000000"/>
          <w:lang w:eastAsia="ru-RU"/>
        </w:rPr>
        <w:t>Работы выполняются одним этапом. </w:t>
      </w:r>
    </w:p>
    <w:p w:rsidR="005160FE" w:rsidRDefault="005160FE" w:rsidP="00705389">
      <w:pPr>
        <w:ind w:firstLine="567"/>
        <w:jc w:val="both"/>
        <w:rPr>
          <w:rFonts w:ascii="Segoe UI" w:hAnsi="Segoe UI" w:cs="Segoe UI"/>
          <w:color w:val="000000"/>
          <w:sz w:val="15"/>
          <w:szCs w:val="15"/>
          <w:lang w:eastAsia="ru-RU"/>
        </w:rPr>
      </w:pPr>
      <w:r>
        <w:rPr>
          <w:color w:val="000000"/>
          <w:lang w:eastAsia="ru-RU"/>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 </w:t>
      </w:r>
    </w:p>
    <w:p w:rsidR="005160FE" w:rsidRDefault="005160FE" w:rsidP="00705389">
      <w:pPr>
        <w:ind w:firstLine="589"/>
        <w:jc w:val="both"/>
        <w:rPr>
          <w:rFonts w:ascii="Segoe UI" w:hAnsi="Segoe UI" w:cs="Segoe UI"/>
          <w:sz w:val="15"/>
          <w:szCs w:val="15"/>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5160FE" w:rsidRDefault="005160FE" w:rsidP="00705389">
      <w:pPr>
        <w:ind w:firstLine="589"/>
        <w:jc w:val="both"/>
        <w:rPr>
          <w:rFonts w:ascii="Segoe UI" w:hAnsi="Segoe UI" w:cs="Segoe UI"/>
          <w:sz w:val="15"/>
          <w:szCs w:val="15"/>
          <w:lang w:eastAsia="ru-RU"/>
        </w:rPr>
      </w:pPr>
      <w:r>
        <w:rPr>
          <w:lang w:eastAsia="ru-RU"/>
        </w:rPr>
        <w:t>10.4.Подрядчик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 </w:t>
      </w:r>
    </w:p>
    <w:p w:rsidR="005160FE" w:rsidRDefault="005160FE" w:rsidP="00705389">
      <w:pPr>
        <w:ind w:firstLine="589"/>
        <w:jc w:val="both"/>
        <w:rPr>
          <w:rFonts w:ascii="Segoe UI" w:hAnsi="Segoe UI" w:cs="Segoe UI"/>
          <w:sz w:val="15"/>
          <w:szCs w:val="15"/>
          <w:lang w:eastAsia="ru-RU"/>
        </w:rPr>
      </w:pPr>
      <w:r>
        <w:rPr>
          <w:sz w:val="20"/>
          <w:szCs w:val="20"/>
          <w:lang w:eastAsia="ru-RU"/>
        </w:rPr>
        <w:t> </w:t>
      </w:r>
    </w:p>
    <w:p w:rsidR="005160FE" w:rsidRDefault="005160FE" w:rsidP="00705389">
      <w:pPr>
        <w:jc w:val="center"/>
        <w:rPr>
          <w:rFonts w:ascii="Segoe UI" w:hAnsi="Segoe UI" w:cs="Segoe UI"/>
          <w:sz w:val="15"/>
          <w:szCs w:val="15"/>
          <w:lang w:eastAsia="ru-RU"/>
        </w:rPr>
      </w:pPr>
      <w:r>
        <w:rPr>
          <w:b/>
          <w:bCs/>
          <w:lang w:eastAsia="ru-RU"/>
        </w:rPr>
        <w:t>11. Приостановка Работ</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11.1.Заказчик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w:t>
      </w:r>
    </w:p>
    <w:p w:rsidR="005160FE" w:rsidRDefault="005160FE" w:rsidP="00705389">
      <w:pPr>
        <w:ind w:firstLine="589"/>
        <w:jc w:val="both"/>
        <w:rPr>
          <w:rFonts w:ascii="Segoe UI" w:hAnsi="Segoe UI" w:cs="Segoe UI"/>
          <w:sz w:val="15"/>
          <w:szCs w:val="15"/>
          <w:lang w:eastAsia="ru-RU"/>
        </w:rPr>
      </w:pPr>
      <w:r>
        <w:rPr>
          <w:lang w:eastAsia="ru-RU"/>
        </w:rPr>
        <w:t>11.2.Приостановка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 </w:t>
      </w:r>
    </w:p>
    <w:p w:rsidR="005160FE" w:rsidRDefault="005160FE" w:rsidP="00705389">
      <w:pPr>
        <w:ind w:firstLine="589"/>
        <w:jc w:val="both"/>
        <w:rPr>
          <w:rFonts w:ascii="Segoe UI" w:hAnsi="Segoe UI" w:cs="Segoe UI"/>
          <w:sz w:val="15"/>
          <w:szCs w:val="15"/>
          <w:lang w:eastAsia="ru-RU"/>
        </w:rPr>
      </w:pPr>
      <w:r>
        <w:rPr>
          <w:lang w:eastAsia="ru-RU"/>
        </w:rPr>
        <w:t>11.3.Срок выполнения приостановленной части Объема Работ, а в соответствующих случаях – всех Работ, будет продлен на период такой приостановки.  </w:t>
      </w:r>
    </w:p>
    <w:p w:rsidR="005160FE" w:rsidRDefault="005160FE" w:rsidP="00705389">
      <w:pPr>
        <w:ind w:firstLine="589"/>
        <w:jc w:val="both"/>
        <w:rPr>
          <w:rFonts w:ascii="Segoe UI" w:hAnsi="Segoe UI" w:cs="Segoe UI"/>
          <w:sz w:val="15"/>
          <w:szCs w:val="15"/>
          <w:lang w:eastAsia="ru-RU"/>
        </w:rPr>
      </w:pPr>
      <w:r>
        <w:rPr>
          <w:lang w:eastAsia="ru-RU"/>
        </w:rPr>
        <w:t>11.4.На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 </w:t>
      </w:r>
    </w:p>
    <w:p w:rsidR="005160FE" w:rsidRDefault="005160FE" w:rsidP="00705389">
      <w:pPr>
        <w:ind w:firstLine="589"/>
        <w:jc w:val="both"/>
        <w:rPr>
          <w:rFonts w:ascii="Segoe UI" w:hAnsi="Segoe UI" w:cs="Segoe UI"/>
          <w:sz w:val="15"/>
          <w:szCs w:val="15"/>
          <w:lang w:eastAsia="ru-RU"/>
        </w:rPr>
      </w:pPr>
      <w:r>
        <w:rPr>
          <w:lang w:eastAsia="ru-RU"/>
        </w:rPr>
        <w:t>11.5.Приостановка Работ по инициативе Подрядчика допускается в порядке, установленном законодательством Российской Федерации. </w:t>
      </w:r>
    </w:p>
    <w:p w:rsidR="005160FE" w:rsidRDefault="005160FE" w:rsidP="00705389">
      <w:pPr>
        <w:ind w:firstLine="589"/>
        <w:jc w:val="both"/>
        <w:rPr>
          <w:rFonts w:ascii="Segoe UI" w:hAnsi="Segoe UI" w:cs="Segoe UI"/>
          <w:sz w:val="15"/>
          <w:szCs w:val="15"/>
          <w:lang w:eastAsia="ru-RU"/>
        </w:rPr>
      </w:pPr>
      <w:r>
        <w:rPr>
          <w:lang w:eastAsia="ru-RU"/>
        </w:rPr>
        <w:t>11.6.После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5160FE" w:rsidRDefault="005160FE" w:rsidP="00705389">
      <w:pPr>
        <w:ind w:firstLine="589"/>
        <w:jc w:val="both"/>
        <w:rPr>
          <w:rFonts w:ascii="Segoe UI" w:hAnsi="Segoe UI" w:cs="Segoe UI"/>
          <w:sz w:val="15"/>
          <w:szCs w:val="15"/>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 </w:t>
      </w:r>
    </w:p>
    <w:p w:rsidR="005160FE" w:rsidRDefault="005160FE" w:rsidP="00705389">
      <w:pPr>
        <w:ind w:firstLine="651"/>
        <w:jc w:val="both"/>
        <w:rPr>
          <w:rFonts w:ascii="Segoe UI" w:hAnsi="Segoe UI" w:cs="Segoe UI"/>
          <w:sz w:val="15"/>
          <w:szCs w:val="15"/>
          <w:lang w:eastAsia="ru-RU"/>
        </w:rPr>
      </w:pPr>
      <w:r>
        <w:rPr>
          <w:lang w:eastAsia="ru-RU"/>
        </w:rPr>
        <w:t>а) нарушение требований нормативных документов по охране труда, промышленной и/или пожарной безопасности и охране окружающей среды; </w:t>
      </w:r>
    </w:p>
    <w:p w:rsidR="005160FE" w:rsidRDefault="005160FE" w:rsidP="00705389">
      <w:pPr>
        <w:ind w:firstLine="651"/>
        <w:jc w:val="both"/>
        <w:rPr>
          <w:rFonts w:ascii="Segoe UI" w:hAnsi="Segoe UI" w:cs="Segoe UI"/>
          <w:sz w:val="15"/>
          <w:szCs w:val="15"/>
          <w:lang w:eastAsia="ru-RU"/>
        </w:rPr>
      </w:pPr>
      <w:r>
        <w:rPr>
          <w:lang w:eastAsia="ru-RU"/>
        </w:rPr>
        <w:t>б) нарушение технологии ведения работ и правил эксплуатации оборудования. </w:t>
      </w:r>
    </w:p>
    <w:p w:rsidR="005160FE" w:rsidRDefault="005160FE" w:rsidP="00705389">
      <w:pPr>
        <w:ind w:firstLine="589"/>
        <w:jc w:val="both"/>
        <w:rPr>
          <w:rFonts w:ascii="Segoe UI" w:hAnsi="Segoe UI" w:cs="Segoe UI"/>
          <w:sz w:val="15"/>
          <w:szCs w:val="15"/>
          <w:lang w:eastAsia="ru-RU"/>
        </w:rPr>
      </w:pPr>
      <w:r>
        <w:rPr>
          <w:lang w:eastAsia="ru-RU"/>
        </w:rP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5160FE" w:rsidRDefault="005160FE" w:rsidP="00705389">
      <w:pPr>
        <w:ind w:firstLine="589"/>
        <w:jc w:val="both"/>
        <w:rPr>
          <w:rFonts w:ascii="Segoe UI" w:hAnsi="Segoe UI" w:cs="Segoe UI"/>
          <w:sz w:val="15"/>
          <w:szCs w:val="15"/>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 </w:t>
      </w:r>
    </w:p>
    <w:p w:rsidR="005160FE" w:rsidRDefault="005160FE" w:rsidP="00705389">
      <w:pPr>
        <w:ind w:firstLine="701"/>
        <w:jc w:val="center"/>
        <w:rPr>
          <w:rFonts w:ascii="Segoe UI" w:hAnsi="Segoe UI" w:cs="Segoe UI"/>
          <w:sz w:val="15"/>
          <w:szCs w:val="15"/>
          <w:lang w:eastAsia="ru-RU"/>
        </w:rPr>
      </w:pPr>
      <w:r>
        <w:rPr>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12. Проверки и испытания</w:t>
      </w:r>
      <w:r>
        <w:rPr>
          <w:lang w:eastAsia="ru-RU"/>
        </w:rPr>
        <w:t> </w:t>
      </w:r>
    </w:p>
    <w:p w:rsidR="005160FE" w:rsidRDefault="005160FE" w:rsidP="00705389">
      <w:pPr>
        <w:ind w:firstLine="589"/>
        <w:jc w:val="both"/>
        <w:rPr>
          <w:rFonts w:ascii="Segoe UI" w:hAnsi="Segoe UI" w:cs="Segoe UI"/>
          <w:sz w:val="15"/>
          <w:szCs w:val="15"/>
          <w:lang w:eastAsia="ru-RU"/>
        </w:rPr>
      </w:pPr>
      <w:proofErr w:type="gramStart"/>
      <w:r>
        <w:rPr>
          <w:lang w:eastAsia="ru-RU"/>
        </w:rPr>
        <w:t xml:space="preserve">12.1.Подрядчик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 </w:t>
      </w:r>
    </w:p>
    <w:p w:rsidR="005160FE" w:rsidRDefault="005160FE" w:rsidP="00705389">
      <w:pPr>
        <w:ind w:firstLine="589"/>
        <w:jc w:val="both"/>
        <w:rPr>
          <w:rFonts w:ascii="Segoe UI" w:hAnsi="Segoe UI" w:cs="Segoe UI"/>
          <w:sz w:val="15"/>
          <w:szCs w:val="15"/>
          <w:lang w:eastAsia="ru-RU"/>
        </w:rPr>
      </w:pPr>
      <w:proofErr w:type="gramStart"/>
      <w:r>
        <w:rPr>
          <w:lang w:eastAsia="ru-RU"/>
        </w:rPr>
        <w:t xml:space="preserve">12.2.Если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5160FE" w:rsidRDefault="005160FE" w:rsidP="00705389">
      <w:pPr>
        <w:ind w:firstLine="589"/>
        <w:jc w:val="both"/>
        <w:rPr>
          <w:rFonts w:ascii="Segoe UI" w:hAnsi="Segoe UI" w:cs="Segoe UI"/>
          <w:sz w:val="15"/>
          <w:szCs w:val="15"/>
          <w:lang w:eastAsia="ru-RU"/>
        </w:rPr>
      </w:pPr>
      <w:r>
        <w:rPr>
          <w:lang w:eastAsia="ru-RU"/>
        </w:rPr>
        <w:t>12.3.По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 </w:t>
      </w:r>
    </w:p>
    <w:p w:rsidR="005160FE" w:rsidRDefault="005160FE" w:rsidP="00705389">
      <w:pPr>
        <w:ind w:firstLine="589"/>
        <w:jc w:val="both"/>
        <w:rPr>
          <w:rFonts w:ascii="Segoe UI" w:hAnsi="Segoe UI" w:cs="Segoe UI"/>
          <w:sz w:val="15"/>
          <w:szCs w:val="15"/>
          <w:lang w:eastAsia="ru-RU"/>
        </w:rPr>
      </w:pPr>
      <w:r>
        <w:rPr>
          <w:lang w:eastAsia="ru-RU"/>
        </w:rPr>
        <w:t>12.4.Извещение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 </w:t>
      </w:r>
    </w:p>
    <w:p w:rsidR="005160FE" w:rsidRDefault="005160FE" w:rsidP="00705389">
      <w:pPr>
        <w:ind w:firstLine="589"/>
        <w:jc w:val="both"/>
        <w:rPr>
          <w:rFonts w:ascii="Segoe UI" w:hAnsi="Segoe UI" w:cs="Segoe UI"/>
          <w:sz w:val="15"/>
          <w:szCs w:val="15"/>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 </w:t>
      </w:r>
    </w:p>
    <w:p w:rsidR="005160FE" w:rsidRDefault="005160FE" w:rsidP="00705389">
      <w:pPr>
        <w:ind w:firstLine="589"/>
        <w:jc w:val="both"/>
        <w:rPr>
          <w:rFonts w:ascii="Segoe UI" w:hAnsi="Segoe UI" w:cs="Segoe UI"/>
          <w:sz w:val="15"/>
          <w:szCs w:val="15"/>
          <w:lang w:eastAsia="ru-RU"/>
        </w:rPr>
      </w:pPr>
      <w:r>
        <w:rPr>
          <w:lang w:eastAsia="ru-RU"/>
        </w:rPr>
        <w:t>12.6.По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 </w:t>
      </w:r>
    </w:p>
    <w:p w:rsidR="005160FE" w:rsidRDefault="005160FE" w:rsidP="00705389">
      <w:pPr>
        <w:ind w:firstLine="701"/>
        <w:jc w:val="center"/>
        <w:rPr>
          <w:rFonts w:ascii="Segoe UI" w:hAnsi="Segoe UI" w:cs="Segoe UI"/>
          <w:sz w:val="15"/>
          <w:szCs w:val="15"/>
          <w:lang w:eastAsia="ru-RU"/>
        </w:rPr>
      </w:pPr>
      <w:r>
        <w:rPr>
          <w:sz w:val="20"/>
          <w:szCs w:val="20"/>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13. Сдача-приемка Объема Работ, Результата Работ</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13.1.Сдача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5160FE" w:rsidRDefault="005160FE" w:rsidP="00705389">
      <w:pPr>
        <w:ind w:firstLine="589"/>
        <w:jc w:val="both"/>
        <w:rPr>
          <w:rFonts w:ascii="Segoe UI" w:hAnsi="Segoe UI" w:cs="Segoe UI"/>
          <w:sz w:val="15"/>
          <w:szCs w:val="15"/>
          <w:lang w:eastAsia="ru-RU"/>
        </w:rPr>
      </w:pPr>
      <w:r>
        <w:rPr>
          <w:lang w:eastAsia="ru-RU"/>
        </w:rPr>
        <w:t>13.2. Подрядчик за 5 (Пять)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 </w:t>
      </w:r>
    </w:p>
    <w:p w:rsidR="005160FE" w:rsidRDefault="005160FE" w:rsidP="00705389">
      <w:pPr>
        <w:ind w:firstLine="589"/>
        <w:jc w:val="both"/>
        <w:rPr>
          <w:rFonts w:ascii="Segoe UI" w:hAnsi="Segoe UI" w:cs="Segoe UI"/>
          <w:sz w:val="15"/>
          <w:szCs w:val="15"/>
          <w:lang w:eastAsia="ru-RU"/>
        </w:rPr>
      </w:pPr>
      <w:r>
        <w:rPr>
          <w:lang w:eastAsia="ru-RU"/>
        </w:rPr>
        <w:t>13.3.Заказчик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 </w:t>
      </w:r>
    </w:p>
    <w:p w:rsidR="005160FE" w:rsidRDefault="005160FE" w:rsidP="00705389">
      <w:pPr>
        <w:ind w:firstLine="589"/>
        <w:jc w:val="both"/>
        <w:rPr>
          <w:rFonts w:ascii="Segoe UI" w:hAnsi="Segoe UI" w:cs="Segoe UI"/>
          <w:sz w:val="15"/>
          <w:szCs w:val="15"/>
          <w:lang w:eastAsia="ru-RU"/>
        </w:rPr>
      </w:pPr>
      <w:r>
        <w:rPr>
          <w:lang w:eastAsia="ru-RU"/>
        </w:rPr>
        <w:t xml:space="preserve">13.4. </w:t>
      </w:r>
      <w:proofErr w:type="gramStart"/>
      <w:r>
        <w:rPr>
          <w:lang w:eastAsia="ru-RU"/>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lang w:eastAsia="ru-RU"/>
        </w:rPr>
        <w:t xml:space="preserve"> Подрядчик в течение 10 (Десяти) дней </w:t>
      </w:r>
      <w:proofErr w:type="gramStart"/>
      <w:r>
        <w:rPr>
          <w:lang w:eastAsia="ru-RU"/>
        </w:rPr>
        <w:t>с даты получения</w:t>
      </w:r>
      <w:proofErr w:type="gramEnd"/>
      <w:r>
        <w:rPr>
          <w:lang w:eastAsia="ru-RU"/>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 </w:t>
      </w:r>
    </w:p>
    <w:p w:rsidR="005160FE" w:rsidRDefault="005160FE" w:rsidP="00705389">
      <w:pPr>
        <w:ind w:firstLine="589"/>
        <w:jc w:val="both"/>
        <w:rPr>
          <w:rFonts w:ascii="Segoe UI" w:hAnsi="Segoe UI" w:cs="Segoe UI"/>
          <w:sz w:val="15"/>
          <w:szCs w:val="15"/>
          <w:lang w:eastAsia="ru-RU"/>
        </w:rPr>
      </w:pPr>
      <w:r>
        <w:rPr>
          <w:lang w:eastAsia="ru-RU"/>
        </w:rPr>
        <w:t>13.5.По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реконструированных объектов основных средств/Акт приемки законченного строительством Объекта Приемочной комиссией. </w:t>
      </w:r>
    </w:p>
    <w:p w:rsidR="005160FE" w:rsidRDefault="005160FE" w:rsidP="00705389">
      <w:pPr>
        <w:ind w:firstLine="589"/>
        <w:jc w:val="both"/>
        <w:rPr>
          <w:rFonts w:ascii="Segoe UI" w:hAnsi="Segoe UI" w:cs="Segoe UI"/>
          <w:sz w:val="15"/>
          <w:szCs w:val="15"/>
          <w:lang w:eastAsia="ru-RU"/>
        </w:rPr>
      </w:pPr>
      <w:r>
        <w:rPr>
          <w:lang w:eastAsia="ru-RU"/>
        </w:rPr>
        <w:t>13.6.Акт о приеме-сдаче реконструированных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  </w:t>
      </w:r>
    </w:p>
    <w:p w:rsidR="005160FE" w:rsidRDefault="005160FE" w:rsidP="00705389">
      <w:pPr>
        <w:ind w:firstLine="589"/>
        <w:jc w:val="both"/>
        <w:rPr>
          <w:rFonts w:ascii="Segoe UI" w:hAnsi="Segoe UI" w:cs="Segoe UI"/>
          <w:sz w:val="15"/>
          <w:szCs w:val="15"/>
          <w:lang w:eastAsia="ru-RU"/>
        </w:rPr>
      </w:pPr>
      <w:proofErr w:type="gramStart"/>
      <w:r>
        <w:rPr>
          <w:lang w:eastAsia="ru-RU"/>
        </w:rPr>
        <w:t>13.7.Работа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реконструированных объектов основных средств/ Акта приемки законченного строительством Объекта Приемочной комиссией. </w:t>
      </w:r>
      <w:proofErr w:type="gramEnd"/>
    </w:p>
    <w:p w:rsidR="005160FE" w:rsidRDefault="005160FE" w:rsidP="00705389">
      <w:pPr>
        <w:ind w:firstLine="589"/>
        <w:jc w:val="both"/>
        <w:rPr>
          <w:rFonts w:ascii="Segoe UI" w:hAnsi="Segoe UI" w:cs="Segoe UI"/>
          <w:sz w:val="15"/>
          <w:szCs w:val="15"/>
          <w:lang w:eastAsia="ru-RU"/>
        </w:rPr>
      </w:pPr>
      <w:r>
        <w:rPr>
          <w:lang w:eastAsia="ru-RU"/>
        </w:rPr>
        <w:t>13.8.Иные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 </w:t>
      </w:r>
    </w:p>
    <w:p w:rsidR="005160FE" w:rsidRDefault="005160FE" w:rsidP="00705389">
      <w:pPr>
        <w:ind w:firstLine="589"/>
        <w:jc w:val="both"/>
        <w:rPr>
          <w:rFonts w:ascii="Segoe UI" w:hAnsi="Segoe UI" w:cs="Segoe UI"/>
          <w:sz w:val="15"/>
          <w:szCs w:val="15"/>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реконструированных   объектов основных средств/Акта приемки законченного строительством Объекта Приемочной комиссией. </w:t>
      </w:r>
    </w:p>
    <w:p w:rsidR="005160FE" w:rsidRDefault="005160FE" w:rsidP="00705389">
      <w:pPr>
        <w:ind w:firstLine="589"/>
        <w:jc w:val="both"/>
        <w:rPr>
          <w:rFonts w:ascii="Segoe UI" w:hAnsi="Segoe UI" w:cs="Segoe UI"/>
          <w:sz w:val="15"/>
          <w:szCs w:val="15"/>
          <w:lang w:eastAsia="ru-RU"/>
        </w:rPr>
      </w:pPr>
      <w:r>
        <w:rPr>
          <w:lang w:eastAsia="ru-RU"/>
        </w:rPr>
        <w:t>13.9.Допуск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 </w:t>
      </w:r>
    </w:p>
    <w:p w:rsidR="005160FE" w:rsidRDefault="005160FE" w:rsidP="00705389">
      <w:pPr>
        <w:ind w:firstLine="589"/>
        <w:jc w:val="both"/>
        <w:rPr>
          <w:rFonts w:ascii="Segoe UI" w:hAnsi="Segoe UI" w:cs="Segoe UI"/>
          <w:sz w:val="15"/>
          <w:szCs w:val="15"/>
          <w:lang w:eastAsia="ru-RU"/>
        </w:rPr>
      </w:pPr>
      <w:r>
        <w:rPr>
          <w:lang w:eastAsia="ru-RU"/>
        </w:rPr>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 </w:t>
      </w:r>
    </w:p>
    <w:p w:rsidR="005160FE" w:rsidRDefault="005160FE" w:rsidP="00705389">
      <w:pPr>
        <w:ind w:firstLine="589"/>
        <w:jc w:val="both"/>
        <w:rPr>
          <w:rFonts w:ascii="Segoe UI" w:hAnsi="Segoe UI" w:cs="Segoe UI"/>
          <w:sz w:val="15"/>
          <w:szCs w:val="15"/>
          <w:lang w:eastAsia="ru-RU"/>
        </w:rPr>
      </w:pPr>
      <w:r>
        <w:rPr>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 </w:t>
      </w:r>
    </w:p>
    <w:p w:rsidR="005160FE" w:rsidRDefault="005160FE" w:rsidP="00705389">
      <w:pPr>
        <w:ind w:firstLine="589"/>
        <w:jc w:val="both"/>
        <w:rPr>
          <w:rFonts w:ascii="Segoe UI" w:hAnsi="Segoe UI" w:cs="Segoe UI"/>
          <w:sz w:val="15"/>
          <w:szCs w:val="15"/>
          <w:lang w:eastAsia="ru-RU"/>
        </w:rPr>
      </w:pPr>
      <w:proofErr w:type="gramStart"/>
      <w:r>
        <w:rPr>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roofErr w:type="gramEnd"/>
    </w:p>
    <w:p w:rsidR="005160FE" w:rsidRDefault="005160FE" w:rsidP="00705389">
      <w:pPr>
        <w:ind w:firstLine="589"/>
        <w:jc w:val="both"/>
        <w:rPr>
          <w:rFonts w:ascii="Segoe UI" w:hAnsi="Segoe UI" w:cs="Segoe UI"/>
          <w:sz w:val="15"/>
          <w:szCs w:val="15"/>
          <w:lang w:eastAsia="ru-RU"/>
        </w:rPr>
      </w:pPr>
      <w:r>
        <w:rPr>
          <w:lang w:eastAsia="ru-RU"/>
        </w:rPr>
        <w:t>Сторона, использующая ключ квалифицированной электронной подписи, обязана соблюдать его конфиденциальность. </w:t>
      </w:r>
    </w:p>
    <w:p w:rsidR="005160FE" w:rsidRDefault="005160FE" w:rsidP="00705389">
      <w:pPr>
        <w:ind w:firstLine="589"/>
        <w:jc w:val="both"/>
        <w:rPr>
          <w:rFonts w:ascii="Segoe UI" w:hAnsi="Segoe UI" w:cs="Segoe UI"/>
          <w:sz w:val="15"/>
          <w:szCs w:val="15"/>
          <w:lang w:eastAsia="ru-RU"/>
        </w:rPr>
      </w:pPr>
      <w:r>
        <w:rPr>
          <w:lang w:eastAsia="ru-RU"/>
        </w:rPr>
        <w:t>Первичные документы должны быть оформлены либо в электронной форме, либо на бумажном носителе.  </w:t>
      </w:r>
    </w:p>
    <w:p w:rsidR="005160FE" w:rsidRDefault="005160FE" w:rsidP="00705389">
      <w:pPr>
        <w:ind w:firstLine="601"/>
        <w:jc w:val="both"/>
        <w:rPr>
          <w:rFonts w:ascii="Segoe UI" w:hAnsi="Segoe UI" w:cs="Segoe UI"/>
          <w:sz w:val="15"/>
          <w:szCs w:val="15"/>
          <w:lang w:eastAsia="ru-RU"/>
        </w:rPr>
      </w:pPr>
      <w:r>
        <w:rPr>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 </w:t>
      </w:r>
    </w:p>
    <w:p w:rsidR="005160FE" w:rsidRDefault="005160FE" w:rsidP="00705389">
      <w:pPr>
        <w:ind w:firstLine="601"/>
        <w:jc w:val="both"/>
        <w:rPr>
          <w:rFonts w:ascii="Segoe UI" w:hAnsi="Segoe UI" w:cs="Segoe UI"/>
          <w:sz w:val="15"/>
          <w:szCs w:val="15"/>
          <w:lang w:eastAsia="ru-RU"/>
        </w:rPr>
      </w:pPr>
      <w:r>
        <w:rPr>
          <w:sz w:val="20"/>
          <w:szCs w:val="20"/>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14. Гарантии</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14.1.Подрядчик гарантирует: </w:t>
      </w:r>
    </w:p>
    <w:p w:rsidR="005160FE" w:rsidRDefault="005160FE" w:rsidP="00705389">
      <w:pPr>
        <w:ind w:firstLine="589"/>
        <w:jc w:val="both"/>
        <w:rPr>
          <w:rFonts w:ascii="Segoe UI" w:hAnsi="Segoe UI" w:cs="Segoe UI"/>
          <w:sz w:val="15"/>
          <w:szCs w:val="15"/>
          <w:lang w:eastAsia="ru-RU"/>
        </w:rPr>
      </w:pPr>
      <w:r>
        <w:rPr>
          <w:lang w:eastAsia="ru-RU"/>
        </w:rPr>
        <w:t>–выполнение всех Работ в полном объеме и в сроки, определенные условиями настоящего Договора и Приложений к нему; </w:t>
      </w:r>
    </w:p>
    <w:p w:rsidR="005160FE" w:rsidRDefault="005160FE" w:rsidP="00705389">
      <w:pPr>
        <w:ind w:firstLine="589"/>
        <w:jc w:val="both"/>
        <w:rPr>
          <w:rFonts w:ascii="Segoe UI" w:hAnsi="Segoe UI" w:cs="Segoe UI"/>
          <w:sz w:val="15"/>
          <w:szCs w:val="15"/>
          <w:lang w:eastAsia="ru-RU"/>
        </w:rPr>
      </w:pPr>
      <w:r>
        <w:rPr>
          <w:lang w:eastAsia="ru-RU"/>
        </w:rPr>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 </w:t>
      </w:r>
    </w:p>
    <w:p w:rsidR="005160FE" w:rsidRDefault="005160FE" w:rsidP="00705389">
      <w:pPr>
        <w:ind w:firstLine="589"/>
        <w:jc w:val="both"/>
        <w:rPr>
          <w:rFonts w:ascii="Segoe UI" w:hAnsi="Segoe UI" w:cs="Segoe UI"/>
          <w:sz w:val="15"/>
          <w:szCs w:val="15"/>
          <w:lang w:eastAsia="ru-RU"/>
        </w:rPr>
      </w:pPr>
      <w:r>
        <w:rPr>
          <w:lang w:eastAsia="ru-RU"/>
        </w:rPr>
        <w:t>–своевременное устранение Недостатков, выявленных при приемке Этапов Работ, Результата Работ по настоящему Договору и в Гарантийный период. </w:t>
      </w:r>
    </w:p>
    <w:p w:rsidR="005160FE" w:rsidRDefault="005160FE" w:rsidP="00705389">
      <w:pPr>
        <w:ind w:firstLine="589"/>
        <w:jc w:val="both"/>
        <w:rPr>
          <w:rFonts w:ascii="Segoe UI" w:hAnsi="Segoe UI" w:cs="Segoe UI"/>
          <w:sz w:val="15"/>
          <w:szCs w:val="15"/>
          <w:lang w:eastAsia="ru-RU"/>
        </w:rPr>
      </w:pPr>
      <w:r>
        <w:rPr>
          <w:lang w:eastAsia="ru-RU"/>
        </w:rPr>
        <w:t>14.2.Гарантийный период на соответствие качества Результата Работ требованиям, указанным в настоящем Договоре, составляет</w:t>
      </w:r>
      <w:proofErr w:type="gramStart"/>
      <w:r>
        <w:rPr>
          <w:lang w:eastAsia="ru-RU"/>
        </w:rPr>
        <w:t xml:space="preserve"> ____ (_______________) </w:t>
      </w:r>
      <w:proofErr w:type="gramEnd"/>
      <w:r>
        <w:rPr>
          <w:lang w:eastAsia="ru-RU"/>
        </w:rPr>
        <w:t>месяца и исчисляется, начиная со следующего дня, после Завершения Работ. </w:t>
      </w:r>
    </w:p>
    <w:p w:rsidR="005160FE" w:rsidRDefault="005160FE" w:rsidP="00705389">
      <w:pPr>
        <w:ind w:firstLine="589"/>
        <w:jc w:val="both"/>
        <w:rPr>
          <w:rFonts w:ascii="Segoe UI" w:hAnsi="Segoe UI" w:cs="Segoe UI"/>
          <w:sz w:val="15"/>
          <w:szCs w:val="15"/>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5160FE" w:rsidRDefault="005160FE" w:rsidP="00705389">
      <w:pPr>
        <w:ind w:firstLine="589"/>
        <w:jc w:val="both"/>
        <w:rPr>
          <w:rFonts w:ascii="Segoe UI" w:hAnsi="Segoe UI" w:cs="Segoe UI"/>
          <w:sz w:val="15"/>
          <w:szCs w:val="15"/>
          <w:lang w:eastAsia="ru-RU"/>
        </w:rPr>
      </w:pPr>
      <w:r>
        <w:rPr>
          <w:lang w:eastAsia="ru-RU"/>
        </w:rPr>
        <w:t xml:space="preserve">14.2.2.В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lang w:eastAsia="ru-RU"/>
        </w:rPr>
        <w:t>с даты обнаружения</w:t>
      </w:r>
      <w:proofErr w:type="gramEnd"/>
      <w:r>
        <w:rPr>
          <w:lang w:eastAsia="ru-RU"/>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5160FE" w:rsidRDefault="005160FE" w:rsidP="00705389">
      <w:pPr>
        <w:ind w:firstLine="589"/>
        <w:jc w:val="both"/>
        <w:rPr>
          <w:rFonts w:ascii="Segoe UI" w:hAnsi="Segoe UI" w:cs="Segoe UI"/>
          <w:sz w:val="15"/>
          <w:szCs w:val="15"/>
          <w:lang w:eastAsia="ru-RU"/>
        </w:rPr>
      </w:pPr>
      <w:r>
        <w:rPr>
          <w:lang w:eastAsia="ru-RU"/>
        </w:rPr>
        <w:t>14.3.Если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5160FE" w:rsidRDefault="005160FE" w:rsidP="00705389">
      <w:pPr>
        <w:ind w:firstLine="589"/>
        <w:jc w:val="both"/>
        <w:rPr>
          <w:rFonts w:ascii="Segoe UI" w:hAnsi="Segoe UI" w:cs="Segoe UI"/>
          <w:sz w:val="15"/>
          <w:szCs w:val="15"/>
          <w:lang w:eastAsia="ru-RU"/>
        </w:rPr>
      </w:pPr>
      <w:r>
        <w:rPr>
          <w:lang w:eastAsia="ru-RU"/>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lang w:eastAsia="ru-RU"/>
        </w:rPr>
        <w:t>с даты Завершения</w:t>
      </w:r>
      <w:proofErr w:type="gramEnd"/>
      <w:r>
        <w:rPr>
          <w:lang w:eastAsia="ru-RU"/>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lang w:eastAsia="ru-RU"/>
        </w:rPr>
        <w:t xml:space="preserve"> Т</w:t>
      </w:r>
      <w:proofErr w:type="gramEnd"/>
      <w:r>
        <w:rPr>
          <w:lang w:eastAsia="ru-RU"/>
        </w:rPr>
        <w:t>ретьих лиц и/или собственными силами, а Подрядчик обязан выполнить указанные требования Заказчика. </w:t>
      </w:r>
    </w:p>
    <w:p w:rsidR="005160FE" w:rsidRDefault="005160FE" w:rsidP="00705389">
      <w:pPr>
        <w:ind w:firstLine="589"/>
        <w:jc w:val="both"/>
        <w:rPr>
          <w:rFonts w:ascii="Segoe UI" w:hAnsi="Segoe UI" w:cs="Segoe UI"/>
          <w:sz w:val="15"/>
          <w:szCs w:val="15"/>
          <w:lang w:eastAsia="ru-RU"/>
        </w:rPr>
      </w:pPr>
      <w:r>
        <w:rPr>
          <w:lang w:eastAsia="ru-RU"/>
        </w:rPr>
        <w:t xml:space="preserve">14.5. Заказчик уведомляет о выявленных Недостатках Подрядчика. Подрядчик обязан в течение 3(Трёх) дней </w:t>
      </w:r>
      <w:proofErr w:type="gramStart"/>
      <w:r>
        <w:rPr>
          <w:lang w:eastAsia="ru-RU"/>
        </w:rPr>
        <w:t>с даты получения</w:t>
      </w:r>
      <w:proofErr w:type="gramEnd"/>
      <w:r>
        <w:rPr>
          <w:lang w:eastAsia="ru-RU"/>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lang w:eastAsia="ru-RU"/>
        </w:rPr>
        <w:t>с даты подписания</w:t>
      </w:r>
      <w:proofErr w:type="gramEnd"/>
      <w:r>
        <w:rPr>
          <w:lang w:eastAsia="ru-RU"/>
        </w:rPr>
        <w:t xml:space="preserve"> Сторонами или оформления Заказчиком в одностороннем порядке Рекламационного акта. </w:t>
      </w:r>
    </w:p>
    <w:p w:rsidR="005160FE" w:rsidRDefault="005160FE" w:rsidP="00705389">
      <w:pPr>
        <w:ind w:firstLine="589"/>
        <w:jc w:val="both"/>
        <w:rPr>
          <w:rFonts w:ascii="Segoe UI" w:hAnsi="Segoe UI" w:cs="Segoe UI"/>
          <w:sz w:val="15"/>
          <w:szCs w:val="15"/>
          <w:lang w:eastAsia="ru-RU"/>
        </w:rPr>
      </w:pPr>
      <w:r>
        <w:rPr>
          <w:lang w:eastAsia="ru-RU"/>
        </w:rPr>
        <w:t>14.6.В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lang w:eastAsia="ru-RU"/>
        </w:rPr>
        <w:t xml:space="preserve"> Т</w:t>
      </w:r>
      <w:proofErr w:type="gramEnd"/>
      <w:r>
        <w:rPr>
          <w:lang w:eastAsia="ru-RU"/>
        </w:rPr>
        <w:t>ретьих лиц, а Подрядчик обязан возместить затраты Заказчика на устранение Недостатков. </w:t>
      </w:r>
    </w:p>
    <w:p w:rsidR="005160FE" w:rsidRDefault="005160FE" w:rsidP="00705389">
      <w:pPr>
        <w:ind w:firstLine="589"/>
        <w:jc w:val="both"/>
        <w:rPr>
          <w:rFonts w:ascii="Segoe UI" w:hAnsi="Segoe UI" w:cs="Segoe UI"/>
          <w:sz w:val="15"/>
          <w:szCs w:val="15"/>
          <w:lang w:eastAsia="ru-RU"/>
        </w:rPr>
      </w:pPr>
      <w:r>
        <w:rPr>
          <w:lang w:eastAsia="ru-RU"/>
        </w:rPr>
        <w:t>14.7.Гарантийные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 </w:t>
      </w:r>
    </w:p>
    <w:p w:rsidR="005160FE" w:rsidRDefault="005160FE" w:rsidP="00705389">
      <w:pPr>
        <w:ind w:firstLine="589"/>
        <w:jc w:val="both"/>
        <w:rPr>
          <w:rFonts w:ascii="Segoe UI" w:hAnsi="Segoe UI" w:cs="Segoe UI"/>
          <w:sz w:val="15"/>
          <w:szCs w:val="15"/>
          <w:lang w:eastAsia="ru-RU"/>
        </w:rPr>
      </w:pPr>
      <w:r>
        <w:rPr>
          <w:sz w:val="20"/>
          <w:szCs w:val="20"/>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15. Цена Договора и порядок оплаты</w:t>
      </w:r>
      <w:r>
        <w:rPr>
          <w:lang w:eastAsia="ru-RU"/>
        </w:rPr>
        <w:t> </w:t>
      </w:r>
    </w:p>
    <w:p w:rsidR="005160FE" w:rsidRDefault="005160FE" w:rsidP="00705389">
      <w:pPr>
        <w:ind w:firstLine="601"/>
        <w:rPr>
          <w:rFonts w:ascii="Segoe UI" w:hAnsi="Segoe UI" w:cs="Segoe UI"/>
          <w:sz w:val="15"/>
          <w:szCs w:val="15"/>
          <w:lang w:eastAsia="ru-RU"/>
        </w:rPr>
      </w:pPr>
      <w:r>
        <w:rPr>
          <w:lang w:eastAsia="ru-RU"/>
        </w:rPr>
        <w:t>15.1.Общая Цена Работ по настоящему Договору (далее - Цена Договора) составляет</w:t>
      </w:r>
      <w:proofErr w:type="gramStart"/>
      <w:r>
        <w:rPr>
          <w:lang w:eastAsia="ru-RU"/>
        </w:rPr>
        <w:t xml:space="preserve"> _____________(___________________) </w:t>
      </w:r>
      <w:proofErr w:type="gramEnd"/>
      <w:r>
        <w:rPr>
          <w:lang w:eastAsia="ru-RU"/>
        </w:rPr>
        <w:t xml:space="preserve">рублей, </w:t>
      </w:r>
      <w:r>
        <w:rPr>
          <w:i/>
          <w:iCs/>
          <w:lang w:eastAsia="ru-RU"/>
        </w:rPr>
        <w:t>в т.ч. НДС_– 20%  ____  (____________)   рублей</w:t>
      </w:r>
      <w:r>
        <w:rPr>
          <w:lang w:eastAsia="ru-RU"/>
        </w:rPr>
        <w:t>, и определяется Сторонами в соответствии со Сметным расчетом (Приложение № 2 к настоящему Договору).  </w:t>
      </w:r>
    </w:p>
    <w:p w:rsidR="005160FE" w:rsidRDefault="005160FE" w:rsidP="00705389">
      <w:pPr>
        <w:ind w:firstLine="601"/>
        <w:jc w:val="both"/>
        <w:rPr>
          <w:rFonts w:ascii="Segoe UI" w:hAnsi="Segoe UI" w:cs="Segoe UI"/>
          <w:sz w:val="15"/>
          <w:szCs w:val="15"/>
          <w:lang w:eastAsia="ru-RU"/>
        </w:rPr>
      </w:pPr>
      <w:r>
        <w:rPr>
          <w:lang w:eastAsia="ru-RU"/>
        </w:rPr>
        <w:t xml:space="preserve">15.2.Стоимость выполненных Работ указывается Подрядчиком в документации при их сдаче Заказчику: </w:t>
      </w:r>
      <w:proofErr w:type="gramStart"/>
      <w:r>
        <w:rPr>
          <w:lang w:eastAsia="ru-RU"/>
        </w:rPr>
        <w:t>Акте</w:t>
      </w:r>
      <w:proofErr w:type="gramEnd"/>
      <w:r>
        <w:rPr>
          <w:lang w:eastAsia="ru-RU"/>
        </w:rPr>
        <w:t xml:space="preserve"> о приемке выполненных работ форма № КС-2, Справке (справках) о стоимости выполненных работ и затрат форма № КС-3 и счетах-фактурах.  </w:t>
      </w:r>
    </w:p>
    <w:p w:rsidR="005160FE" w:rsidRDefault="005160FE" w:rsidP="00705389">
      <w:pPr>
        <w:ind w:firstLine="601"/>
        <w:jc w:val="both"/>
        <w:rPr>
          <w:rFonts w:ascii="Segoe UI" w:hAnsi="Segoe UI" w:cs="Segoe UI"/>
          <w:sz w:val="15"/>
          <w:szCs w:val="15"/>
          <w:lang w:eastAsia="ru-RU"/>
        </w:rPr>
      </w:pPr>
      <w:r>
        <w:rPr>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 </w:t>
      </w:r>
    </w:p>
    <w:p w:rsidR="005160FE" w:rsidRDefault="005160FE" w:rsidP="00705389">
      <w:pPr>
        <w:ind w:firstLine="601"/>
        <w:jc w:val="both"/>
        <w:rPr>
          <w:rFonts w:ascii="Segoe UI" w:hAnsi="Segoe UI" w:cs="Segoe UI"/>
          <w:sz w:val="15"/>
          <w:szCs w:val="15"/>
          <w:lang w:eastAsia="ru-RU"/>
        </w:rPr>
      </w:pPr>
      <w:r>
        <w:rPr>
          <w:lang w:eastAsia="ru-RU"/>
        </w:rP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 </w:t>
      </w:r>
    </w:p>
    <w:p w:rsidR="005160FE" w:rsidRDefault="005160FE" w:rsidP="00705389">
      <w:pPr>
        <w:ind w:firstLine="634"/>
        <w:jc w:val="both"/>
      </w:pPr>
      <w:r>
        <w:rPr>
          <w:lang w:eastAsia="ru-RU"/>
        </w:rPr>
        <w:t xml:space="preserve">15.5. </w:t>
      </w: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5160FE" w:rsidRDefault="005160FE" w:rsidP="005F3A77">
      <w:pPr>
        <w:numPr>
          <w:ilvl w:val="0"/>
          <w:numId w:val="75"/>
        </w:numPr>
        <w:suppressAutoHyphens w:val="0"/>
        <w:spacing w:line="276" w:lineRule="auto"/>
        <w:jc w:val="both"/>
      </w:pPr>
      <w:r>
        <w:t>метод расчета стоимости работы остается неизменным;</w:t>
      </w:r>
    </w:p>
    <w:p w:rsidR="005160FE" w:rsidRDefault="005160FE" w:rsidP="00705389">
      <w:pPr>
        <w:pStyle w:val="afa"/>
        <w:ind w:firstLine="493"/>
        <w:rPr>
          <w:rFonts w:ascii="Segoe UI" w:hAnsi="Segoe UI" w:cs="Segoe UI"/>
          <w:sz w:val="15"/>
          <w:szCs w:val="15"/>
          <w:lang w:eastAsia="ru-RU"/>
        </w:rPr>
      </w:pPr>
      <w:r>
        <w:rPr>
          <w:sz w:val="24"/>
        </w:rPr>
        <w:t>- увеличение общей цены договора не превышает 30 %  от первоначальной цены договора за весь срок действия договора.</w:t>
      </w:r>
    </w:p>
    <w:p w:rsidR="005160FE" w:rsidRDefault="005160FE" w:rsidP="00705389">
      <w:pPr>
        <w:ind w:firstLine="601"/>
        <w:jc w:val="both"/>
        <w:rPr>
          <w:rFonts w:ascii="Segoe UI" w:hAnsi="Segoe UI" w:cs="Segoe UI"/>
          <w:sz w:val="15"/>
          <w:szCs w:val="15"/>
          <w:lang w:eastAsia="ru-RU"/>
        </w:rPr>
      </w:pPr>
      <w:r>
        <w:rPr>
          <w:lang w:eastAsia="ru-RU"/>
        </w:rPr>
        <w:t>15.6.Цена Договора включает в себя все прямые и косвенные расходы Подрядчика по выполнению Объема работ по настоящему Договору (кроме давальческого материала, который предоставляется Заказчиком), в том числе:  </w:t>
      </w:r>
    </w:p>
    <w:p w:rsidR="005160FE" w:rsidRDefault="005160FE" w:rsidP="005F3A77">
      <w:pPr>
        <w:numPr>
          <w:ilvl w:val="0"/>
          <w:numId w:val="59"/>
        </w:numPr>
        <w:suppressAutoHyphens w:val="0"/>
        <w:ind w:left="288" w:firstLine="0"/>
        <w:jc w:val="both"/>
        <w:rPr>
          <w:lang w:eastAsia="ru-RU"/>
        </w:rPr>
      </w:pPr>
      <w:r>
        <w:rPr>
          <w:lang w:eastAsia="ru-RU"/>
        </w:rPr>
        <w:t>себестоимость строительства, вознаграждение и стоимость услуг Подрядчика, в том числе и в случае привлечения им Поставщиков;  </w:t>
      </w:r>
    </w:p>
    <w:p w:rsidR="005160FE" w:rsidRDefault="005160FE" w:rsidP="005F3A77">
      <w:pPr>
        <w:numPr>
          <w:ilvl w:val="0"/>
          <w:numId w:val="60"/>
        </w:numPr>
        <w:suppressAutoHyphens w:val="0"/>
        <w:ind w:left="288" w:firstLine="0"/>
        <w:jc w:val="both"/>
        <w:rPr>
          <w:lang w:eastAsia="ru-RU"/>
        </w:rPr>
      </w:pPr>
      <w:r>
        <w:rPr>
          <w:lang w:eastAsia="ru-RU"/>
        </w:rPr>
        <w:t>все налоги и сборы, установленные законодательством РФ;   </w:t>
      </w:r>
    </w:p>
    <w:p w:rsidR="005160FE" w:rsidRDefault="005160FE" w:rsidP="005F3A77">
      <w:pPr>
        <w:numPr>
          <w:ilvl w:val="0"/>
          <w:numId w:val="60"/>
        </w:numPr>
        <w:suppressAutoHyphens w:val="0"/>
        <w:ind w:left="288" w:firstLine="0"/>
        <w:jc w:val="both"/>
        <w:rPr>
          <w:lang w:eastAsia="ru-RU"/>
        </w:rPr>
      </w:pPr>
      <w:r>
        <w:rPr>
          <w:lang w:eastAsia="ru-RU"/>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w:t>
      </w:r>
      <w:r>
        <w:rPr>
          <w:lang w:eastAsia="ru-RU"/>
        </w:rPr>
        <w:t>о</w:t>
      </w:r>
      <w:r>
        <w:rPr>
          <w:lang w:eastAsia="ru-RU"/>
        </w:rPr>
        <w:t>ру;  </w:t>
      </w:r>
    </w:p>
    <w:p w:rsidR="005160FE" w:rsidRDefault="005160FE" w:rsidP="005F3A77">
      <w:pPr>
        <w:numPr>
          <w:ilvl w:val="0"/>
          <w:numId w:val="60"/>
        </w:numPr>
        <w:suppressAutoHyphens w:val="0"/>
        <w:ind w:left="288" w:firstLine="0"/>
        <w:jc w:val="both"/>
        <w:rPr>
          <w:lang w:eastAsia="ru-RU"/>
        </w:rPr>
      </w:pPr>
      <w:r>
        <w:rPr>
          <w:lang w:eastAsia="ru-RU"/>
        </w:rPr>
        <w:t>стоимость приобретения, доставки на Строительную площадку и монтажа, пров</w:t>
      </w:r>
      <w:r>
        <w:rPr>
          <w:lang w:eastAsia="ru-RU"/>
        </w:rPr>
        <w:t>е</w:t>
      </w:r>
      <w:r>
        <w:rPr>
          <w:lang w:eastAsia="ru-RU"/>
        </w:rPr>
        <w:t>рок и испытания Материалов и Конструкций, необходимых для выполнения Работ и эксплуатации Результата Работ;  </w:t>
      </w:r>
    </w:p>
    <w:p w:rsidR="005160FE" w:rsidRDefault="005160FE" w:rsidP="005F3A77">
      <w:pPr>
        <w:numPr>
          <w:ilvl w:val="0"/>
          <w:numId w:val="60"/>
        </w:numPr>
        <w:suppressAutoHyphens w:val="0"/>
        <w:ind w:left="288" w:firstLine="0"/>
        <w:jc w:val="both"/>
        <w:rPr>
          <w:lang w:eastAsia="ru-RU"/>
        </w:rPr>
      </w:pPr>
      <w:r>
        <w:rPr>
          <w:lang w:eastAsia="ru-RU"/>
        </w:rPr>
        <w:t>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5160FE" w:rsidRDefault="005160FE" w:rsidP="005F3A77">
      <w:pPr>
        <w:numPr>
          <w:ilvl w:val="0"/>
          <w:numId w:val="60"/>
        </w:numPr>
        <w:suppressAutoHyphens w:val="0"/>
        <w:ind w:left="288" w:firstLine="0"/>
        <w:jc w:val="both"/>
        <w:rPr>
          <w:lang w:eastAsia="ru-RU"/>
        </w:rPr>
      </w:pPr>
      <w:r>
        <w:rPr>
          <w:lang w:eastAsia="ru-RU"/>
        </w:rPr>
        <w:t>стоимость материальных ресурсов (кроме давальческого материала, который пр</w:t>
      </w:r>
      <w:r>
        <w:rPr>
          <w:lang w:eastAsia="ru-RU"/>
        </w:rPr>
        <w:t>е</w:t>
      </w:r>
      <w:r>
        <w:rPr>
          <w:lang w:eastAsia="ru-RU"/>
        </w:rPr>
        <w:t xml:space="preserve">доставляется Заказчиком), в том числе, </w:t>
      </w:r>
      <w:proofErr w:type="gramStart"/>
      <w:r>
        <w:rPr>
          <w:lang w:eastAsia="ru-RU"/>
        </w:rPr>
        <w:t>но</w:t>
      </w:r>
      <w:proofErr w:type="gramEnd"/>
      <w:r>
        <w:rPr>
          <w:lang w:eastAsia="ru-RU"/>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w:t>
      </w:r>
      <w:r>
        <w:rPr>
          <w:lang w:eastAsia="ru-RU"/>
        </w:rPr>
        <w:t>и</w:t>
      </w:r>
      <w:r>
        <w:rPr>
          <w:lang w:eastAsia="ru-RU"/>
        </w:rPr>
        <w:t>кации;  </w:t>
      </w:r>
    </w:p>
    <w:p w:rsidR="005160FE" w:rsidRDefault="005160FE" w:rsidP="005F3A77">
      <w:pPr>
        <w:numPr>
          <w:ilvl w:val="0"/>
          <w:numId w:val="61"/>
        </w:numPr>
        <w:suppressAutoHyphens w:val="0"/>
        <w:ind w:left="288" w:firstLine="0"/>
        <w:jc w:val="both"/>
        <w:rPr>
          <w:lang w:eastAsia="ru-RU"/>
        </w:rPr>
      </w:pPr>
      <w:r>
        <w:rPr>
          <w:lang w:eastAsia="ru-RU"/>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w:t>
      </w:r>
      <w:r>
        <w:rPr>
          <w:lang w:eastAsia="ru-RU"/>
        </w:rPr>
        <w:t>и</w:t>
      </w:r>
      <w:r>
        <w:rPr>
          <w:lang w:eastAsia="ru-RU"/>
        </w:rPr>
        <w:t>ты;  </w:t>
      </w:r>
    </w:p>
    <w:p w:rsidR="005160FE" w:rsidRDefault="005160FE" w:rsidP="005F3A77">
      <w:pPr>
        <w:numPr>
          <w:ilvl w:val="0"/>
          <w:numId w:val="61"/>
        </w:numPr>
        <w:suppressAutoHyphens w:val="0"/>
        <w:ind w:left="288" w:firstLine="0"/>
        <w:jc w:val="both"/>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5160FE" w:rsidRDefault="005160FE" w:rsidP="005F3A77">
      <w:pPr>
        <w:numPr>
          <w:ilvl w:val="0"/>
          <w:numId w:val="61"/>
        </w:numPr>
        <w:suppressAutoHyphens w:val="0"/>
        <w:ind w:left="288" w:firstLine="0"/>
        <w:jc w:val="both"/>
        <w:rPr>
          <w:lang w:eastAsia="ru-RU"/>
        </w:rPr>
      </w:pPr>
      <w:r>
        <w:rPr>
          <w:lang w:eastAsia="ru-RU"/>
        </w:rPr>
        <w:t>транспортные расходы и получение разрешений на транспортировку грузов, до</w:t>
      </w:r>
      <w:r>
        <w:rPr>
          <w:lang w:eastAsia="ru-RU"/>
        </w:rPr>
        <w:t>с</w:t>
      </w:r>
      <w:r>
        <w:rPr>
          <w:lang w:eastAsia="ru-RU"/>
        </w:rPr>
        <w:t>тавляемых Подрядчиком;  </w:t>
      </w:r>
    </w:p>
    <w:p w:rsidR="005160FE" w:rsidRDefault="005160FE" w:rsidP="005F3A77">
      <w:pPr>
        <w:numPr>
          <w:ilvl w:val="0"/>
          <w:numId w:val="61"/>
        </w:numPr>
        <w:suppressAutoHyphens w:val="0"/>
        <w:ind w:left="288" w:firstLine="0"/>
        <w:jc w:val="both"/>
        <w:rPr>
          <w:lang w:eastAsia="ru-RU"/>
        </w:rPr>
      </w:pPr>
      <w:r>
        <w:rPr>
          <w:lang w:eastAsia="ru-RU"/>
        </w:rPr>
        <w:t>накладные расходы, прибыль, лимитированные затраты;  </w:t>
      </w:r>
    </w:p>
    <w:p w:rsidR="005160FE" w:rsidRDefault="005160FE" w:rsidP="005F3A77">
      <w:pPr>
        <w:numPr>
          <w:ilvl w:val="0"/>
          <w:numId w:val="61"/>
        </w:numPr>
        <w:suppressAutoHyphens w:val="0"/>
        <w:ind w:left="288" w:firstLine="0"/>
        <w:jc w:val="both"/>
        <w:rPr>
          <w:lang w:eastAsia="ru-RU"/>
        </w:rPr>
      </w:pPr>
      <w:r>
        <w:rPr>
          <w:lang w:eastAsia="ru-RU"/>
        </w:rPr>
        <w:t>стоимость понесенных Подрядчиком затрат по содержанию и эксплуатации Стро</w:t>
      </w:r>
      <w:r>
        <w:rPr>
          <w:lang w:eastAsia="ru-RU"/>
        </w:rPr>
        <w:t>и</w:t>
      </w:r>
      <w:r>
        <w:rPr>
          <w:lang w:eastAsia="ru-RU"/>
        </w:rPr>
        <w:t>тельной площадки и Объекта до Завершения Работ;</w:t>
      </w:r>
    </w:p>
    <w:p w:rsidR="005160FE" w:rsidRDefault="005160FE" w:rsidP="005F3A77">
      <w:pPr>
        <w:pStyle w:val="aff7"/>
        <w:numPr>
          <w:ilvl w:val="0"/>
          <w:numId w:val="76"/>
        </w:numPr>
        <w:suppressAutoHyphens w:val="0"/>
        <w:ind w:left="284" w:firstLine="0"/>
        <w:jc w:val="both"/>
        <w:rPr>
          <w:lang w:eastAsia="ru-RU"/>
        </w:rPr>
      </w:pPr>
      <w:r>
        <w:t>расходы по разработке, предоставлению и согласованию с Заказчиком Проекта прои</w:t>
      </w:r>
      <w:r>
        <w:t>з</w:t>
      </w:r>
      <w:r>
        <w:t>водства работ (ППР) с учетом условий места выполнения Работ.</w:t>
      </w:r>
    </w:p>
    <w:p w:rsidR="005160FE" w:rsidRDefault="005160FE" w:rsidP="00705389">
      <w:pPr>
        <w:jc w:val="both"/>
        <w:rPr>
          <w:rFonts w:ascii="Segoe UI" w:hAnsi="Segoe UI" w:cs="Segoe UI"/>
          <w:sz w:val="15"/>
          <w:szCs w:val="15"/>
          <w:lang w:eastAsia="ru-RU"/>
        </w:rPr>
      </w:pPr>
      <w:r>
        <w:rPr>
          <w:lang w:eastAsia="ru-RU"/>
        </w:rPr>
        <w:t>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5160FE" w:rsidRDefault="005160FE" w:rsidP="00705389">
      <w:pPr>
        <w:ind w:firstLine="601"/>
        <w:jc w:val="both"/>
        <w:rPr>
          <w:rFonts w:ascii="Segoe UI" w:hAnsi="Segoe UI" w:cs="Segoe UI"/>
          <w:sz w:val="15"/>
          <w:szCs w:val="15"/>
          <w:lang w:eastAsia="ru-RU"/>
        </w:rPr>
      </w:pPr>
      <w:r>
        <w:rPr>
          <w:lang w:eastAsia="ru-RU"/>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 </w:t>
      </w:r>
    </w:p>
    <w:p w:rsidR="005160FE" w:rsidRDefault="005160FE" w:rsidP="00705389">
      <w:pPr>
        <w:ind w:firstLine="601"/>
        <w:jc w:val="both"/>
        <w:rPr>
          <w:rFonts w:ascii="Segoe UI" w:hAnsi="Segoe UI" w:cs="Segoe UI"/>
          <w:sz w:val="15"/>
          <w:szCs w:val="15"/>
          <w:lang w:eastAsia="ru-RU"/>
        </w:rPr>
      </w:pPr>
      <w:r>
        <w:rPr>
          <w:lang w:eastAsia="ru-RU"/>
        </w:rPr>
        <w:t xml:space="preserve">15.9. </w:t>
      </w:r>
      <w:proofErr w:type="gramStart"/>
      <w:r>
        <w:rPr>
          <w:lang w:eastAsia="ru-RU"/>
        </w:rPr>
        <w:t xml:space="preserve">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w:t>
      </w:r>
      <w:proofErr w:type="spellStart"/>
      <w:r>
        <w:rPr>
          <w:lang w:eastAsia="ru-RU"/>
        </w:rPr>
        <w:t>полномобъеме</w:t>
      </w:r>
      <w:proofErr w:type="spellEnd"/>
      <w:proofErr w:type="gramEnd"/>
      <w:r>
        <w:rPr>
          <w:lang w:eastAsia="ru-RU"/>
        </w:rPr>
        <w:t xml:space="preserve"> и передаче Заказчику Результата работ. </w:t>
      </w:r>
    </w:p>
    <w:p w:rsidR="005160FE" w:rsidRDefault="005160FE" w:rsidP="00705389">
      <w:pPr>
        <w:ind w:firstLine="589"/>
        <w:rPr>
          <w:rFonts w:ascii="Segoe UI" w:hAnsi="Segoe UI" w:cs="Segoe UI"/>
          <w:sz w:val="15"/>
          <w:szCs w:val="15"/>
          <w:lang w:eastAsia="ru-RU"/>
        </w:rPr>
      </w:pPr>
      <w:r>
        <w:rPr>
          <w:lang w:eastAsia="ru-RU"/>
        </w:rPr>
        <w:t>15.10. Оплата выполненных Работ производится:</w:t>
      </w:r>
      <w:r>
        <w:rPr>
          <w:color w:val="FF0000"/>
          <w:lang w:eastAsia="ru-RU"/>
        </w:rPr>
        <w:t>   </w:t>
      </w:r>
    </w:p>
    <w:p w:rsidR="005160FE" w:rsidRDefault="005160FE" w:rsidP="00705389">
      <w:pPr>
        <w:jc w:val="both"/>
        <w:rPr>
          <w:rFonts w:ascii="Segoe UI" w:hAnsi="Segoe UI" w:cs="Segoe UI"/>
          <w:sz w:val="15"/>
          <w:szCs w:val="15"/>
          <w:lang w:eastAsia="ru-RU"/>
        </w:rPr>
      </w:pPr>
      <w:r>
        <w:rPr>
          <w:i/>
          <w:iCs/>
          <w:lang w:eastAsia="ru-RU"/>
        </w:rPr>
        <w:t>Вариант 1.</w:t>
      </w:r>
      <w:r>
        <w:rPr>
          <w:lang w:eastAsia="ru-RU"/>
        </w:rPr>
        <w:t> </w:t>
      </w:r>
    </w:p>
    <w:p w:rsidR="005160FE" w:rsidRDefault="005160FE" w:rsidP="005F3A77">
      <w:pPr>
        <w:numPr>
          <w:ilvl w:val="0"/>
          <w:numId w:val="62"/>
        </w:numPr>
        <w:suppressAutoHyphens w:val="0"/>
        <w:ind w:left="0" w:firstLine="0"/>
        <w:jc w:val="both"/>
        <w:rPr>
          <w:lang w:eastAsia="ru-RU"/>
        </w:rPr>
      </w:pPr>
      <w:r>
        <w:rPr>
          <w:i/>
          <w:iCs/>
          <w:lang w:eastAsia="ru-RU"/>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i/>
          <w:iCs/>
          <w:lang w:eastAsia="ru-RU"/>
        </w:rPr>
        <w:t>с даты подписания</w:t>
      </w:r>
      <w:proofErr w:type="gramEnd"/>
      <w:r>
        <w:rPr>
          <w:i/>
          <w:iCs/>
          <w:lang w:eastAsia="ru-RU"/>
        </w:rPr>
        <w:t xml:space="preserve">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rsidR="005160FE" w:rsidRDefault="005160FE" w:rsidP="005F3A77">
      <w:pPr>
        <w:numPr>
          <w:ilvl w:val="0"/>
          <w:numId w:val="62"/>
        </w:numPr>
        <w:suppressAutoHyphens w:val="0"/>
        <w:ind w:left="0" w:firstLine="0"/>
        <w:jc w:val="both"/>
        <w:rPr>
          <w:lang w:eastAsia="ru-RU"/>
        </w:rPr>
      </w:pPr>
      <w:proofErr w:type="gramStart"/>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i/>
          <w:iCs/>
          <w:lang w:eastAsia="ru-RU"/>
        </w:rPr>
        <w:t xml:space="preserve"> счета на оплату.  </w:t>
      </w:r>
      <w:r>
        <w:rPr>
          <w:lang w:eastAsia="ru-RU"/>
        </w:rPr>
        <w:t> </w:t>
      </w:r>
    </w:p>
    <w:p w:rsidR="005160FE" w:rsidRDefault="005160FE" w:rsidP="00705389">
      <w:pPr>
        <w:ind w:firstLine="601"/>
        <w:jc w:val="both"/>
        <w:rPr>
          <w:rFonts w:ascii="Segoe UI" w:hAnsi="Segoe UI" w:cs="Segoe UI"/>
          <w:sz w:val="15"/>
          <w:szCs w:val="15"/>
          <w:lang w:eastAsia="ru-RU"/>
        </w:rPr>
      </w:pPr>
      <w:r>
        <w:rPr>
          <w:i/>
          <w:iCs/>
          <w:lang w:eastAsia="ru-RU"/>
        </w:rPr>
        <w:t>Вариант 2.</w:t>
      </w:r>
      <w:r>
        <w:rPr>
          <w:lang w:eastAsia="ru-RU"/>
        </w:rPr>
        <w:t> </w:t>
      </w:r>
    </w:p>
    <w:p w:rsidR="005160FE" w:rsidRDefault="005160FE" w:rsidP="005F3A77">
      <w:pPr>
        <w:numPr>
          <w:ilvl w:val="0"/>
          <w:numId w:val="63"/>
        </w:numPr>
        <w:suppressAutoHyphens w:val="0"/>
        <w:ind w:left="0" w:firstLine="0"/>
        <w:jc w:val="both"/>
        <w:rPr>
          <w:lang w:eastAsia="ru-RU"/>
        </w:rPr>
      </w:pPr>
      <w:r>
        <w:rPr>
          <w:i/>
          <w:iCs/>
          <w:lang w:eastAsia="ru-RU"/>
        </w:rPr>
        <w:t>путем перечисления авансового платежа в размере</w:t>
      </w:r>
      <w:proofErr w:type="gramStart"/>
      <w:r>
        <w:rPr>
          <w:i/>
          <w:iCs/>
          <w:lang w:eastAsia="ru-RU"/>
        </w:rPr>
        <w:t xml:space="preserve"> ___% (_____________) </w:t>
      </w:r>
      <w:proofErr w:type="gramEnd"/>
      <w:r>
        <w:rPr>
          <w:i/>
          <w:iCs/>
          <w:lang w:eastAsia="ru-RU"/>
        </w:rPr>
        <w:t>от Цены Договора в течение 15 (пятнадцати) календарных дней на основании предоста</w:t>
      </w:r>
      <w:r>
        <w:rPr>
          <w:i/>
          <w:iCs/>
          <w:lang w:eastAsia="ru-RU"/>
        </w:rPr>
        <w:t>в</w:t>
      </w:r>
      <w:r>
        <w:rPr>
          <w:i/>
          <w:iCs/>
          <w:lang w:eastAsia="ru-RU"/>
        </w:rPr>
        <w:t>ленного Подрядчиком счета на оплату, с даты предоставления Исполнителем независимой (банковской) гарантии, оформленной в соответствии с требованиями Приложения № 9 к Договору</w:t>
      </w:r>
      <w:r>
        <w:rPr>
          <w:lang w:eastAsia="ru-RU"/>
        </w:rPr>
        <w:t> </w:t>
      </w:r>
    </w:p>
    <w:p w:rsidR="005160FE" w:rsidRDefault="005160FE" w:rsidP="005F3A77">
      <w:pPr>
        <w:numPr>
          <w:ilvl w:val="0"/>
          <w:numId w:val="63"/>
        </w:numPr>
        <w:suppressAutoHyphens w:val="0"/>
        <w:ind w:left="0" w:firstLine="0"/>
        <w:jc w:val="both"/>
        <w:rPr>
          <w:lang w:eastAsia="ru-RU"/>
        </w:rPr>
      </w:pPr>
      <w:proofErr w:type="gramStart"/>
      <w:r>
        <w:rPr>
          <w:i/>
          <w:iCs/>
          <w:lang w:eastAsia="ru-RU"/>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w:t>
      </w:r>
      <w:r>
        <w:rPr>
          <w:i/>
          <w:iCs/>
          <w:lang w:eastAsia="ru-RU"/>
        </w:rPr>
        <w:t>н</w:t>
      </w:r>
      <w:r>
        <w:rPr>
          <w:i/>
          <w:iCs/>
          <w:lang w:eastAsia="ru-RU"/>
        </w:rPr>
        <w:t>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i/>
          <w:iCs/>
          <w:lang w:eastAsia="ru-RU"/>
        </w:rPr>
        <w:t xml:space="preserve"> всей суммы авансового платежа на основании предоставленного Подрядчиком счета на оплату;</w:t>
      </w:r>
      <w:r>
        <w:rPr>
          <w:lang w:eastAsia="ru-RU"/>
        </w:rPr>
        <w:t> </w:t>
      </w:r>
    </w:p>
    <w:p w:rsidR="005160FE" w:rsidRDefault="005160FE" w:rsidP="005F3A77">
      <w:pPr>
        <w:numPr>
          <w:ilvl w:val="0"/>
          <w:numId w:val="64"/>
        </w:numPr>
        <w:suppressAutoHyphens w:val="0"/>
        <w:ind w:left="0" w:firstLine="0"/>
        <w:jc w:val="both"/>
        <w:rPr>
          <w:lang w:eastAsia="ru-RU"/>
        </w:rPr>
      </w:pPr>
      <w:proofErr w:type="gramStart"/>
      <w:r>
        <w:rPr>
          <w:i/>
          <w:iCs/>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roofErr w:type="gramEnd"/>
    </w:p>
    <w:p w:rsidR="005160FE" w:rsidRDefault="005160FE" w:rsidP="005F3A77">
      <w:pPr>
        <w:numPr>
          <w:ilvl w:val="0"/>
          <w:numId w:val="64"/>
        </w:numPr>
        <w:suppressAutoHyphens w:val="0"/>
        <w:ind w:left="0" w:firstLine="0"/>
        <w:jc w:val="both"/>
        <w:rPr>
          <w:lang w:eastAsia="ru-RU"/>
        </w:rPr>
      </w:pPr>
      <w:proofErr w:type="gramStart"/>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i/>
          <w:iCs/>
          <w:lang w:eastAsia="ru-RU"/>
        </w:rPr>
        <w:t xml:space="preserve"> счета на оплату.  </w:t>
      </w:r>
      <w:r>
        <w:rPr>
          <w:lang w:eastAsia="ru-RU"/>
        </w:rPr>
        <w:t> </w:t>
      </w:r>
    </w:p>
    <w:p w:rsidR="005160FE" w:rsidRDefault="005160FE" w:rsidP="00705389">
      <w:pPr>
        <w:ind w:firstLine="601"/>
        <w:jc w:val="both"/>
        <w:rPr>
          <w:rFonts w:ascii="Segoe UI" w:hAnsi="Segoe UI" w:cs="Segoe UI"/>
          <w:sz w:val="15"/>
          <w:szCs w:val="15"/>
          <w:lang w:eastAsia="ru-RU"/>
        </w:rPr>
      </w:pPr>
      <w:r>
        <w:rPr>
          <w:i/>
          <w:iCs/>
          <w:lang w:eastAsia="ru-RU"/>
        </w:rPr>
        <w:t>Вариант 3.</w:t>
      </w:r>
      <w:r>
        <w:rPr>
          <w:lang w:eastAsia="ru-RU"/>
        </w:rPr>
        <w:t> </w:t>
      </w:r>
    </w:p>
    <w:p w:rsidR="005160FE" w:rsidRDefault="005160FE" w:rsidP="005F3A77">
      <w:pPr>
        <w:numPr>
          <w:ilvl w:val="0"/>
          <w:numId w:val="65"/>
        </w:numPr>
        <w:suppressAutoHyphens w:val="0"/>
        <w:ind w:left="0" w:firstLine="0"/>
        <w:jc w:val="both"/>
        <w:rPr>
          <w:lang w:eastAsia="ru-RU"/>
        </w:rPr>
      </w:pPr>
      <w:proofErr w:type="gramStart"/>
      <w:r>
        <w:rPr>
          <w:i/>
          <w:iCs/>
          <w:lang w:eastAsia="ru-RU"/>
        </w:rPr>
        <w:t>путем перечисления авансового платежа в размере ___% (_______________) от Цены Договора в течение 15 (пятнадцати) календарных дней на основании предоста</w:t>
      </w:r>
      <w:r>
        <w:rPr>
          <w:i/>
          <w:iCs/>
          <w:lang w:eastAsia="ru-RU"/>
        </w:rPr>
        <w:t>в</w:t>
      </w:r>
      <w:r>
        <w:rPr>
          <w:i/>
          <w:iCs/>
          <w:lang w:eastAsia="ru-RU"/>
        </w:rPr>
        <w:t xml:space="preserve">ленного Подрядчиком счета на </w:t>
      </w:r>
      <w:proofErr w:type="spellStart"/>
      <w:r>
        <w:rPr>
          <w:i/>
          <w:iCs/>
          <w:lang w:eastAsia="ru-RU"/>
        </w:rPr>
        <w:t>оплатуоплата</w:t>
      </w:r>
      <w:proofErr w:type="spellEnd"/>
      <w:r>
        <w:rPr>
          <w:i/>
          <w:iCs/>
          <w:lang w:eastAsia="ru-RU"/>
        </w:rPr>
        <w:t xml:space="preserve">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w:t>
      </w:r>
      <w:proofErr w:type="gramEnd"/>
      <w:r>
        <w:rPr>
          <w:i/>
          <w:iCs/>
          <w:lang w:eastAsia="ru-RU"/>
        </w:rPr>
        <w:t xml:space="preserve">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w:t>
      </w:r>
      <w:r>
        <w:rPr>
          <w:i/>
          <w:iCs/>
          <w:lang w:eastAsia="ru-RU"/>
        </w:rPr>
        <w:t>о</w:t>
      </w:r>
      <w:r>
        <w:rPr>
          <w:i/>
          <w:iCs/>
          <w:lang w:eastAsia="ru-RU"/>
        </w:rPr>
        <w:t>го платежа на основании предоставленного Подрядчиком счета на оплату;</w:t>
      </w:r>
      <w:r>
        <w:rPr>
          <w:lang w:eastAsia="ru-RU"/>
        </w:rPr>
        <w:t> </w:t>
      </w:r>
    </w:p>
    <w:p w:rsidR="005160FE" w:rsidRDefault="005160FE" w:rsidP="005F3A77">
      <w:pPr>
        <w:numPr>
          <w:ilvl w:val="0"/>
          <w:numId w:val="66"/>
        </w:numPr>
        <w:suppressAutoHyphens w:val="0"/>
        <w:ind w:left="0" w:firstLine="0"/>
        <w:jc w:val="both"/>
        <w:rPr>
          <w:lang w:eastAsia="ru-RU"/>
        </w:rPr>
      </w:pPr>
      <w:proofErr w:type="gramStart"/>
      <w:r>
        <w:rPr>
          <w:i/>
          <w:iCs/>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roofErr w:type="gramEnd"/>
    </w:p>
    <w:p w:rsidR="005160FE" w:rsidRDefault="005160FE" w:rsidP="005F3A77">
      <w:pPr>
        <w:numPr>
          <w:ilvl w:val="0"/>
          <w:numId w:val="66"/>
        </w:numPr>
        <w:suppressAutoHyphens w:val="0"/>
        <w:ind w:left="0" w:firstLine="0"/>
        <w:jc w:val="both"/>
        <w:rPr>
          <w:lang w:eastAsia="ru-RU"/>
        </w:rPr>
      </w:pPr>
      <w:proofErr w:type="gramStart"/>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i/>
          <w:iCs/>
          <w:lang w:eastAsia="ru-RU"/>
        </w:rPr>
        <w:t xml:space="preserve"> счета на оплату.</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15.11. Все платежи по Договору осуществляются в рублях на основании оригинала счета Подрядчика, полученного Заказчиком.  </w:t>
      </w:r>
    </w:p>
    <w:p w:rsidR="005160FE" w:rsidRDefault="005160FE" w:rsidP="00705389">
      <w:pPr>
        <w:ind w:firstLine="601"/>
        <w:rPr>
          <w:rFonts w:ascii="Segoe UI" w:hAnsi="Segoe UI" w:cs="Segoe UI"/>
          <w:sz w:val="15"/>
          <w:szCs w:val="15"/>
          <w:lang w:eastAsia="ru-RU"/>
        </w:rPr>
      </w:pPr>
      <w:r>
        <w:rPr>
          <w:lang w:eastAsia="ru-RU"/>
        </w:rPr>
        <w:t>15.12. Платежи по Договору будут считаться осуществленными на дату списания денежных сре</w:t>
      </w:r>
      <w:proofErr w:type="gramStart"/>
      <w:r>
        <w:rPr>
          <w:lang w:eastAsia="ru-RU"/>
        </w:rPr>
        <w:t>дств с р</w:t>
      </w:r>
      <w:proofErr w:type="gramEnd"/>
      <w:r>
        <w:rPr>
          <w:lang w:eastAsia="ru-RU"/>
        </w:rPr>
        <w:t>асчетного счета Заказчика. Платежи будут производиться по реквизитам банковского счета, указанного в  статье 24 настоящего Договора.  </w:t>
      </w:r>
    </w:p>
    <w:p w:rsidR="005160FE" w:rsidRDefault="005160FE" w:rsidP="00705389">
      <w:pPr>
        <w:ind w:firstLine="601"/>
        <w:jc w:val="both"/>
        <w:rPr>
          <w:rFonts w:ascii="Segoe UI" w:hAnsi="Segoe UI" w:cs="Segoe UI"/>
          <w:sz w:val="15"/>
          <w:szCs w:val="15"/>
          <w:lang w:eastAsia="ru-RU"/>
        </w:rPr>
      </w:pPr>
      <w:r>
        <w:rPr>
          <w:lang w:eastAsia="ru-RU"/>
        </w:rPr>
        <w:t xml:space="preserve">15.13.Не позднее 5 (Пяти) дней </w:t>
      </w:r>
      <w:proofErr w:type="gramStart"/>
      <w:r>
        <w:rPr>
          <w:lang w:eastAsia="ru-RU"/>
        </w:rPr>
        <w:t>с даты подписания</w:t>
      </w:r>
      <w:proofErr w:type="gramEnd"/>
      <w:r>
        <w:rPr>
          <w:lang w:eastAsia="ru-RU"/>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 </w:t>
      </w:r>
    </w:p>
    <w:p w:rsidR="005160FE" w:rsidRDefault="005160FE" w:rsidP="00705389">
      <w:pPr>
        <w:ind w:firstLine="601"/>
        <w:jc w:val="both"/>
        <w:rPr>
          <w:rFonts w:ascii="Segoe UI" w:hAnsi="Segoe UI" w:cs="Segoe UI"/>
          <w:sz w:val="15"/>
          <w:szCs w:val="15"/>
          <w:lang w:eastAsia="ru-RU"/>
        </w:rPr>
      </w:pPr>
      <w:r>
        <w:rPr>
          <w:lang w:eastAsia="ru-RU"/>
        </w:rPr>
        <w:t>15.14.Для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 </w:t>
      </w:r>
    </w:p>
    <w:p w:rsidR="005160FE" w:rsidRDefault="005160FE" w:rsidP="00705389">
      <w:pPr>
        <w:ind w:firstLine="601"/>
        <w:jc w:val="both"/>
        <w:rPr>
          <w:rFonts w:ascii="Segoe UI" w:hAnsi="Segoe UI" w:cs="Segoe UI"/>
          <w:sz w:val="15"/>
          <w:szCs w:val="15"/>
          <w:lang w:eastAsia="ru-RU"/>
        </w:rPr>
      </w:pPr>
      <w:r>
        <w:rPr>
          <w:lang w:eastAsia="ru-RU"/>
        </w:rPr>
        <w:t>−выписку из книги продаж, подтверждающую отражение в книге продаж Подрядчика реализацию Материалов, Работ Заказчику по Договору; </w:t>
      </w:r>
    </w:p>
    <w:p w:rsidR="005160FE" w:rsidRDefault="005160FE" w:rsidP="00705389">
      <w:pPr>
        <w:ind w:firstLine="601"/>
        <w:jc w:val="both"/>
        <w:rPr>
          <w:rFonts w:ascii="Segoe UI" w:hAnsi="Segoe UI" w:cs="Segoe UI"/>
          <w:sz w:val="15"/>
          <w:szCs w:val="15"/>
          <w:lang w:eastAsia="ru-RU"/>
        </w:rPr>
      </w:pPr>
      <w:r>
        <w:rPr>
          <w:lang w:eastAsia="ru-RU"/>
        </w:rPr>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 </w:t>
      </w:r>
    </w:p>
    <w:p w:rsidR="005160FE" w:rsidRDefault="005160FE" w:rsidP="00705389">
      <w:pPr>
        <w:ind w:firstLine="651"/>
        <w:jc w:val="both"/>
        <w:rPr>
          <w:lang w:eastAsia="ru-RU"/>
        </w:rPr>
      </w:pPr>
      <w:r>
        <w:rPr>
          <w:lang w:eastAsia="ru-RU"/>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lang w:eastAsia="ru-RU"/>
        </w:rPr>
        <w:t>с даты направления</w:t>
      </w:r>
      <w:proofErr w:type="gramEnd"/>
      <w:r>
        <w:rPr>
          <w:lang w:eastAsia="ru-RU"/>
        </w:rPr>
        <w:t xml:space="preserve"> Заказчиком Подрядчику письменного требования с расчетом денежной суммы. </w:t>
      </w:r>
    </w:p>
    <w:p w:rsidR="005160FE" w:rsidRDefault="005160FE" w:rsidP="00705389">
      <w:pPr>
        <w:ind w:firstLine="651"/>
        <w:jc w:val="both"/>
        <w:rPr>
          <w:rFonts w:ascii="Segoe UI" w:hAnsi="Segoe UI" w:cs="Segoe UI"/>
          <w:sz w:val="15"/>
          <w:szCs w:val="15"/>
          <w:lang w:eastAsia="ru-RU"/>
        </w:rPr>
      </w:pPr>
    </w:p>
    <w:p w:rsidR="005160FE" w:rsidRDefault="005160FE" w:rsidP="00705389">
      <w:pPr>
        <w:ind w:firstLine="651"/>
        <w:jc w:val="both"/>
        <w:rPr>
          <w:rFonts w:ascii="Segoe UI" w:hAnsi="Segoe UI" w:cs="Segoe UI"/>
          <w:sz w:val="15"/>
          <w:szCs w:val="15"/>
          <w:lang w:eastAsia="ru-RU"/>
        </w:rPr>
      </w:pPr>
    </w:p>
    <w:p w:rsidR="005160FE" w:rsidRDefault="005160FE" w:rsidP="00705389">
      <w:pPr>
        <w:pBdr>
          <w:top w:val="none" w:sz="4" w:space="0" w:color="000000"/>
          <w:left w:val="none" w:sz="4" w:space="0" w:color="000000"/>
          <w:bottom w:val="none" w:sz="4" w:space="0" w:color="000000"/>
          <w:right w:val="none" w:sz="4" w:space="0" w:color="000000"/>
        </w:pBdr>
        <w:tabs>
          <w:tab w:val="left" w:pos="450"/>
        </w:tabs>
        <w:ind w:left="450"/>
        <w:jc w:val="center"/>
      </w:pPr>
      <w:r>
        <w:rPr>
          <w:b/>
          <w:color w:val="000000"/>
        </w:rPr>
        <w:t>16. Ответственность Сторон</w:t>
      </w:r>
    </w:p>
    <w:p w:rsidR="005160FE" w:rsidRDefault="005160FE" w:rsidP="00705389">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5160FE" w:rsidRDefault="005160FE" w:rsidP="00705389">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16.2. В случае просрочки Заказчиком </w:t>
      </w:r>
      <w:proofErr w:type="gramStart"/>
      <w:r>
        <w:rPr>
          <w:color w:val="000000"/>
        </w:rPr>
        <w:t>обязательств</w:t>
      </w:r>
      <w:proofErr w:type="gramEnd"/>
      <w:r>
        <w:rPr>
          <w:color w:val="000000"/>
        </w:rPr>
        <w:t xml:space="preserve"> по оплате установленных Договором, Подрядчик вправе предъявить Заказчику требование об уплате пени в размере _____ (_______) %</w:t>
      </w:r>
      <w:r>
        <w:rPr>
          <w:color w:val="000000"/>
          <w:vertAlign w:val="superscript"/>
        </w:rPr>
        <w:t>1</w:t>
      </w:r>
      <w:r>
        <w:rPr>
          <w:color w:val="000000"/>
        </w:rPr>
        <w:t>  от суммы просроченного платежа за каждый день просрочки.</w:t>
      </w:r>
    </w:p>
    <w:p w:rsidR="005160FE" w:rsidRDefault="005160FE" w:rsidP="00705389">
      <w:pPr>
        <w:ind w:firstLine="589"/>
        <w:jc w:val="both"/>
        <w:rPr>
          <w:rFonts w:ascii="Segoe UI" w:hAnsi="Segoe UI" w:cs="Segoe UI"/>
          <w:sz w:val="15"/>
          <w:szCs w:val="15"/>
          <w:lang w:eastAsia="ru-RU"/>
        </w:rPr>
      </w:pPr>
      <w:r>
        <w:rPr>
          <w:lang w:eastAsia="ru-RU"/>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w:t>
      </w:r>
      <w:proofErr w:type="spellStart"/>
      <w:r>
        <w:rPr>
          <w:lang w:eastAsia="ru-RU"/>
        </w:rPr>
        <w:t>размере_______</w:t>
      </w:r>
      <w:proofErr w:type="spellEnd"/>
      <w:r>
        <w:rPr>
          <w:lang w:eastAsia="ru-RU"/>
        </w:rPr>
        <w:t>(____) %</w:t>
      </w:r>
      <w:r>
        <w:rPr>
          <w:sz w:val="19"/>
          <w:vertAlign w:val="superscript"/>
          <w:lang w:eastAsia="ru-RU"/>
        </w:rPr>
        <w:t>2</w:t>
      </w:r>
      <w:r>
        <w:rPr>
          <w:lang w:eastAsia="ru-RU"/>
        </w:rPr>
        <w:t>отЦены Договора или стоимости не завершенных в срок Этапов Работ соответственно за каждый день просрочки. </w:t>
      </w:r>
      <w:r>
        <w:rPr>
          <w:sz w:val="20"/>
          <w:szCs w:val="20"/>
          <w:lang w:eastAsia="ru-RU"/>
        </w:rPr>
        <w:t> </w:t>
      </w:r>
    </w:p>
    <w:p w:rsidR="005160FE" w:rsidRDefault="005160FE" w:rsidP="00705389">
      <w:pPr>
        <w:ind w:firstLine="589"/>
        <w:jc w:val="both"/>
        <w:rPr>
          <w:rFonts w:ascii="Segoe UI" w:hAnsi="Segoe UI" w:cs="Segoe UI"/>
          <w:sz w:val="15"/>
          <w:szCs w:val="15"/>
          <w:lang w:eastAsia="ru-RU"/>
        </w:rPr>
      </w:pPr>
      <w:r>
        <w:rPr>
          <w:lang w:eastAsia="ru-RU"/>
        </w:rPr>
        <w:t>16.4.В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 </w:t>
      </w:r>
    </w:p>
    <w:p w:rsidR="005160FE" w:rsidRDefault="005160FE" w:rsidP="00705389">
      <w:pPr>
        <w:ind w:firstLine="589"/>
        <w:jc w:val="both"/>
        <w:rPr>
          <w:rFonts w:ascii="Segoe UI" w:hAnsi="Segoe UI" w:cs="Segoe UI"/>
          <w:sz w:val="15"/>
          <w:szCs w:val="15"/>
          <w:lang w:eastAsia="ru-RU"/>
        </w:rPr>
      </w:pPr>
      <w:r>
        <w:rPr>
          <w:lang w:eastAsia="ru-RU"/>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 </w:t>
      </w:r>
    </w:p>
    <w:p w:rsidR="005160FE" w:rsidRDefault="005160FE" w:rsidP="00705389">
      <w:pPr>
        <w:ind w:right="-13" w:firstLine="701"/>
        <w:jc w:val="both"/>
        <w:rPr>
          <w:rFonts w:ascii="Segoe UI" w:hAnsi="Segoe UI" w:cs="Segoe UI"/>
          <w:sz w:val="15"/>
          <w:szCs w:val="15"/>
          <w:lang w:eastAsia="ru-RU"/>
        </w:rPr>
      </w:pPr>
      <w:r>
        <w:rPr>
          <w:lang w:eastAsia="ru-RU"/>
        </w:rPr>
        <w:t xml:space="preserve">16.6.В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w:t>
      </w:r>
      <w:proofErr w:type="spellStart"/>
      <w:r>
        <w:rPr>
          <w:lang w:eastAsia="ru-RU"/>
        </w:rPr>
        <w:t>размере_______</w:t>
      </w:r>
      <w:proofErr w:type="spellEnd"/>
      <w:r>
        <w:rPr>
          <w:lang w:eastAsia="ru-RU"/>
        </w:rPr>
        <w:t>(____)%</w:t>
      </w:r>
      <w:r>
        <w:rPr>
          <w:sz w:val="19"/>
          <w:vertAlign w:val="superscript"/>
          <w:lang w:eastAsia="ru-RU"/>
        </w:rPr>
        <w:t>3</w:t>
      </w:r>
      <w:r>
        <w:rPr>
          <w:lang w:eastAsia="ru-RU"/>
        </w:rP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5160FE" w:rsidRDefault="005160FE" w:rsidP="00705389">
      <w:pPr>
        <w:ind w:firstLine="589"/>
        <w:jc w:val="both"/>
        <w:rPr>
          <w:lang w:eastAsia="ru-RU"/>
        </w:rPr>
      </w:pPr>
      <w:r>
        <w:rPr>
          <w:lang w:eastAsia="ru-RU"/>
        </w:rPr>
        <w:t xml:space="preserve">16.7. </w:t>
      </w:r>
      <w:proofErr w:type="gramStart"/>
      <w:r>
        <w:rPr>
          <w:lang w:eastAsia="ru-RU"/>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lang w:eastAsia="ru-RU"/>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 </w:t>
      </w:r>
    </w:p>
    <w:p w:rsidR="005160FE" w:rsidRDefault="005160FE" w:rsidP="00705389">
      <w:pPr>
        <w:ind w:firstLine="589"/>
        <w:jc w:val="both"/>
        <w:rPr>
          <w:rFonts w:ascii="Segoe UI" w:hAnsi="Segoe UI" w:cs="Segoe UI"/>
          <w:sz w:val="15"/>
          <w:szCs w:val="15"/>
          <w:lang w:eastAsia="ru-RU"/>
        </w:rPr>
      </w:pPr>
    </w:p>
    <w:p w:rsidR="005160FE" w:rsidRDefault="005160FE" w:rsidP="00705389">
      <w:pPr>
        <w:jc w:val="both"/>
        <w:rPr>
          <w:rFonts w:ascii="Segoe UI" w:hAnsi="Segoe UI" w:cs="Segoe UI"/>
          <w:sz w:val="15"/>
          <w:szCs w:val="15"/>
          <w:lang w:eastAsia="ru-RU"/>
        </w:rPr>
      </w:pPr>
      <w:r>
        <w:rPr>
          <w:lang w:eastAsia="ru-RU"/>
        </w:rPr>
        <w:t>_______________________</w:t>
      </w:r>
    </w:p>
    <w:p w:rsidR="005160FE" w:rsidRDefault="005160FE" w:rsidP="00705389">
      <w:pPr>
        <w:pBdr>
          <w:top w:val="none" w:sz="4" w:space="0" w:color="000000"/>
          <w:left w:val="none" w:sz="4" w:space="0" w:color="000000"/>
          <w:bottom w:val="none" w:sz="4" w:space="0" w:color="000000"/>
          <w:right w:val="none" w:sz="4" w:space="0" w:color="000000"/>
        </w:pBdr>
      </w:pPr>
      <w:r>
        <w:rPr>
          <w:color w:val="000000"/>
          <w:sz w:val="20"/>
          <w:vertAlign w:val="superscript"/>
        </w:rPr>
        <w:t>[1]</w:t>
      </w:r>
      <w:r>
        <w:rPr>
          <w:color w:val="000000"/>
          <w:sz w:val="16"/>
        </w:rPr>
        <w:t xml:space="preserve">В случае если сумма Договора (с НДС): </w:t>
      </w:r>
    </w:p>
    <w:p w:rsidR="005160FE" w:rsidRDefault="005160FE" w:rsidP="00705389">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5160FE" w:rsidRDefault="005160FE" w:rsidP="00705389">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5160FE" w:rsidRDefault="005160FE" w:rsidP="00705389">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5160FE" w:rsidRDefault="005160FE" w:rsidP="00705389">
      <w:pPr>
        <w:pBdr>
          <w:top w:val="none" w:sz="4" w:space="0" w:color="000000"/>
          <w:left w:val="none" w:sz="4" w:space="0" w:color="000000"/>
          <w:bottom w:val="none" w:sz="4" w:space="0" w:color="000000"/>
          <w:right w:val="none" w:sz="4" w:space="0" w:color="000000"/>
        </w:pBdr>
      </w:pPr>
      <w:r>
        <w:rPr>
          <w:color w:val="000000"/>
          <w:sz w:val="16"/>
        </w:rPr>
        <w:t> </w:t>
      </w:r>
    </w:p>
    <w:p w:rsidR="005160FE" w:rsidRDefault="005160FE" w:rsidP="00705389">
      <w:pPr>
        <w:pBdr>
          <w:top w:val="none" w:sz="4" w:space="0" w:color="000000"/>
          <w:left w:val="none" w:sz="4" w:space="0" w:color="000000"/>
          <w:bottom w:val="none" w:sz="4" w:space="0" w:color="000000"/>
          <w:right w:val="none" w:sz="4" w:space="0" w:color="000000"/>
        </w:pBdr>
      </w:pPr>
      <w:r>
        <w:rPr>
          <w:color w:val="000000"/>
          <w:sz w:val="16"/>
          <w:vertAlign w:val="superscript"/>
        </w:rPr>
        <w:t>[2]</w:t>
      </w:r>
      <w:r>
        <w:rPr>
          <w:color w:val="000000"/>
          <w:sz w:val="16"/>
        </w:rPr>
        <w:t xml:space="preserve"> В случае если сумма Договора (с НДС): </w:t>
      </w:r>
    </w:p>
    <w:p w:rsidR="005160FE" w:rsidRDefault="005160FE" w:rsidP="00705389">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5160FE" w:rsidRDefault="005160FE" w:rsidP="00705389">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5160FE" w:rsidRDefault="005160FE" w:rsidP="00705389">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5160FE" w:rsidRDefault="005160FE" w:rsidP="00705389">
      <w:pPr>
        <w:pBdr>
          <w:top w:val="none" w:sz="4" w:space="0" w:color="000000"/>
          <w:left w:val="none" w:sz="4" w:space="0" w:color="000000"/>
          <w:bottom w:val="none" w:sz="4" w:space="0" w:color="000000"/>
          <w:right w:val="none" w:sz="4" w:space="0" w:color="000000"/>
        </w:pBdr>
      </w:pPr>
      <w:r>
        <w:rPr>
          <w:color w:val="000000"/>
          <w:sz w:val="16"/>
        </w:rPr>
        <w:t>Не допускается какое-либо ограничение общего размера пени, например: не более 10% от суммы Договора.</w:t>
      </w:r>
    </w:p>
    <w:p w:rsidR="005160FE" w:rsidRDefault="005160FE" w:rsidP="00705389">
      <w:pPr>
        <w:pBdr>
          <w:top w:val="none" w:sz="4" w:space="0" w:color="000000"/>
          <w:left w:val="none" w:sz="4" w:space="0" w:color="000000"/>
          <w:bottom w:val="none" w:sz="4" w:space="0" w:color="000000"/>
          <w:right w:val="none" w:sz="4" w:space="0" w:color="000000"/>
        </w:pBdr>
      </w:pPr>
      <w:r>
        <w:rPr>
          <w:color w:val="000000"/>
          <w:sz w:val="16"/>
        </w:rPr>
        <w:t> </w:t>
      </w:r>
    </w:p>
    <w:p w:rsidR="005160FE" w:rsidRDefault="005160FE" w:rsidP="00705389">
      <w:pPr>
        <w:pBdr>
          <w:top w:val="none" w:sz="4" w:space="0" w:color="000000"/>
          <w:left w:val="none" w:sz="4" w:space="0" w:color="000000"/>
          <w:bottom w:val="none" w:sz="4" w:space="0" w:color="000000"/>
          <w:right w:val="none" w:sz="4" w:space="0" w:color="000000"/>
        </w:pBdr>
        <w:jc w:val="both"/>
      </w:pPr>
      <w:r>
        <w:rPr>
          <w:rFonts w:ascii="Calibri" w:eastAsia="Calibri" w:hAnsi="Calibri" w:cs="Calibri"/>
          <w:color w:val="000000"/>
          <w:sz w:val="16"/>
          <w:vertAlign w:val="superscript"/>
        </w:rPr>
        <w:t>[3]</w:t>
      </w:r>
      <w:r>
        <w:rPr>
          <w:color w:val="000000"/>
          <w:sz w:val="16"/>
        </w:rPr>
        <w:t xml:space="preserve"> В случае если сумма Договора (с НДС): </w:t>
      </w:r>
    </w:p>
    <w:p w:rsidR="005160FE" w:rsidRDefault="005160FE" w:rsidP="00705389">
      <w:pPr>
        <w:pBdr>
          <w:top w:val="none" w:sz="4" w:space="0" w:color="000000"/>
          <w:left w:val="none" w:sz="4" w:space="0" w:color="000000"/>
          <w:bottom w:val="none" w:sz="4" w:space="0" w:color="000000"/>
          <w:right w:val="none" w:sz="4" w:space="0" w:color="000000"/>
        </w:pBdr>
        <w:jc w:val="both"/>
      </w:pPr>
      <w:r>
        <w:rPr>
          <w:color w:val="000000"/>
          <w:sz w:val="16"/>
        </w:rPr>
        <w:t>не превышает 3 млн. рублей, размер штрафа – 10%;</w:t>
      </w:r>
    </w:p>
    <w:p w:rsidR="005160FE" w:rsidRDefault="005160FE" w:rsidP="00705389">
      <w:pPr>
        <w:pBdr>
          <w:top w:val="none" w:sz="4" w:space="0" w:color="000000"/>
          <w:left w:val="none" w:sz="4" w:space="0" w:color="000000"/>
          <w:bottom w:val="none" w:sz="4" w:space="0" w:color="000000"/>
          <w:right w:val="none" w:sz="4" w:space="0" w:color="000000"/>
        </w:pBdr>
        <w:jc w:val="both"/>
      </w:pPr>
      <w:r>
        <w:rPr>
          <w:color w:val="000000"/>
          <w:sz w:val="16"/>
        </w:rPr>
        <w:t>от 3 млн. рублей до 50 млн. рублей, размер штрафа – 5%;</w:t>
      </w:r>
    </w:p>
    <w:p w:rsidR="005160FE" w:rsidRDefault="005160FE" w:rsidP="00705389">
      <w:pPr>
        <w:pBdr>
          <w:top w:val="none" w:sz="4" w:space="0" w:color="000000"/>
          <w:left w:val="none" w:sz="4" w:space="0" w:color="000000"/>
          <w:bottom w:val="none" w:sz="4" w:space="0" w:color="000000"/>
          <w:right w:val="none" w:sz="4" w:space="0" w:color="000000"/>
        </w:pBdr>
        <w:jc w:val="both"/>
      </w:pPr>
      <w:r>
        <w:rPr>
          <w:color w:val="000000"/>
          <w:sz w:val="16"/>
        </w:rPr>
        <w:t>от 50 млн. рублей до 100 млн. рублей, размер штрафа – 1%;</w:t>
      </w:r>
    </w:p>
    <w:p w:rsidR="005160FE" w:rsidRDefault="005160FE" w:rsidP="00705389">
      <w:pPr>
        <w:pBdr>
          <w:top w:val="none" w:sz="4" w:space="0" w:color="000000"/>
          <w:left w:val="none" w:sz="4" w:space="0" w:color="000000"/>
          <w:bottom w:val="none" w:sz="4" w:space="0" w:color="000000"/>
          <w:right w:val="none" w:sz="4" w:space="0" w:color="000000"/>
        </w:pBdr>
        <w:jc w:val="both"/>
      </w:pPr>
      <w:r>
        <w:rPr>
          <w:color w:val="000000"/>
          <w:sz w:val="16"/>
        </w:rPr>
        <w:t>превышает 100 млн. рублей, размер штрафа – 0,5%.</w:t>
      </w:r>
    </w:p>
    <w:p w:rsidR="005160FE" w:rsidRDefault="005160FE" w:rsidP="00705389">
      <w:pPr>
        <w:ind w:firstLine="589"/>
        <w:jc w:val="both"/>
        <w:rPr>
          <w:rFonts w:ascii="Segoe UI" w:hAnsi="Segoe UI" w:cs="Segoe UI"/>
          <w:sz w:val="15"/>
          <w:szCs w:val="15"/>
          <w:lang w:eastAsia="ru-RU"/>
        </w:rPr>
      </w:pPr>
      <w:r>
        <w:rPr>
          <w:lang w:eastAsia="ru-RU"/>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 </w:t>
      </w:r>
    </w:p>
    <w:p w:rsidR="005160FE" w:rsidRDefault="005160FE" w:rsidP="00705389">
      <w:pPr>
        <w:ind w:firstLine="589"/>
        <w:jc w:val="both"/>
        <w:rPr>
          <w:rFonts w:ascii="Segoe UI" w:hAnsi="Segoe UI" w:cs="Segoe UI"/>
          <w:sz w:val="15"/>
          <w:szCs w:val="15"/>
          <w:lang w:eastAsia="ru-RU"/>
        </w:rPr>
      </w:pPr>
      <w:r>
        <w:rPr>
          <w:lang w:eastAsia="ru-RU"/>
        </w:rPr>
        <w:t xml:space="preserve">16.9. В случае нарушения Требований по охране труда, промышленной безопасности и экологии (Приложение № 8 к Договору), Подрядчик обязан оплатить штрафные санкции в размере, определенном Приложением № 8 к Договору, в срок, не превышающий 15 (Пятнадцать) дней </w:t>
      </w:r>
      <w:proofErr w:type="gramStart"/>
      <w:r>
        <w:rPr>
          <w:lang w:eastAsia="ru-RU"/>
        </w:rPr>
        <w:t>с даты предъявления</w:t>
      </w:r>
      <w:proofErr w:type="gramEnd"/>
      <w:r>
        <w:rPr>
          <w:lang w:eastAsia="ru-RU"/>
        </w:rPr>
        <w:t xml:space="preserve"> требования Заказчиком по факту нарушения. </w:t>
      </w:r>
    </w:p>
    <w:p w:rsidR="005160FE" w:rsidRDefault="005160FE" w:rsidP="00705389">
      <w:pPr>
        <w:ind w:firstLine="589"/>
        <w:jc w:val="both"/>
        <w:rPr>
          <w:rFonts w:ascii="Segoe UI" w:hAnsi="Segoe UI" w:cs="Segoe UI"/>
          <w:sz w:val="15"/>
          <w:szCs w:val="15"/>
          <w:lang w:eastAsia="ru-RU"/>
        </w:rPr>
      </w:pPr>
      <w:r>
        <w:rPr>
          <w:lang w:eastAsia="ru-RU"/>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 </w:t>
      </w:r>
    </w:p>
    <w:p w:rsidR="005160FE" w:rsidRDefault="005160FE" w:rsidP="00705389">
      <w:pPr>
        <w:ind w:firstLine="589"/>
        <w:jc w:val="both"/>
        <w:rPr>
          <w:rFonts w:ascii="Segoe UI" w:hAnsi="Segoe UI" w:cs="Segoe UI"/>
          <w:sz w:val="15"/>
          <w:szCs w:val="15"/>
          <w:lang w:eastAsia="ru-RU"/>
        </w:rPr>
      </w:pPr>
      <w:r>
        <w:rPr>
          <w:lang w:eastAsia="ru-RU"/>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lang w:eastAsia="ru-RU"/>
        </w:rPr>
        <w:t xml:space="preserve"> Т</w:t>
      </w:r>
      <w:proofErr w:type="gramEnd"/>
      <w:r>
        <w:rPr>
          <w:lang w:eastAsia="ru-RU"/>
        </w:rPr>
        <w:t>ретьих лиц), а также убытки, связанные с нарушением Подрядчиком конечного срока выполнения всего Объема Работ по настоящему Договору. </w:t>
      </w:r>
    </w:p>
    <w:p w:rsidR="005160FE" w:rsidRDefault="005160FE" w:rsidP="00705389">
      <w:pPr>
        <w:ind w:firstLine="589"/>
        <w:jc w:val="both"/>
        <w:rPr>
          <w:rFonts w:ascii="Segoe UI" w:hAnsi="Segoe UI" w:cs="Segoe UI"/>
          <w:sz w:val="15"/>
          <w:szCs w:val="15"/>
          <w:lang w:eastAsia="ru-RU"/>
        </w:rPr>
      </w:pPr>
      <w:r>
        <w:rPr>
          <w:lang w:eastAsia="ru-RU"/>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 </w:t>
      </w:r>
    </w:p>
    <w:p w:rsidR="005160FE" w:rsidRDefault="005160FE" w:rsidP="00705389">
      <w:pPr>
        <w:ind w:firstLine="589"/>
        <w:jc w:val="both"/>
        <w:rPr>
          <w:rFonts w:ascii="Segoe UI" w:hAnsi="Segoe UI" w:cs="Segoe UI"/>
          <w:sz w:val="15"/>
          <w:szCs w:val="15"/>
          <w:lang w:eastAsia="ru-RU"/>
        </w:rPr>
      </w:pPr>
      <w:r>
        <w:rPr>
          <w:lang w:eastAsia="ru-RU"/>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 </w:t>
      </w:r>
    </w:p>
    <w:p w:rsidR="005160FE" w:rsidRDefault="005160FE" w:rsidP="00705389">
      <w:pPr>
        <w:ind w:firstLine="589"/>
        <w:jc w:val="both"/>
        <w:rPr>
          <w:rFonts w:ascii="Segoe UI" w:hAnsi="Segoe UI" w:cs="Segoe UI"/>
          <w:sz w:val="15"/>
          <w:szCs w:val="15"/>
          <w:lang w:eastAsia="ru-RU"/>
        </w:rPr>
      </w:pPr>
      <w:r>
        <w:rPr>
          <w:lang w:eastAsia="ru-RU"/>
        </w:rPr>
        <w:t xml:space="preserve">16.14. </w:t>
      </w:r>
      <w:proofErr w:type="gramStart"/>
      <w:r>
        <w:rPr>
          <w:lang w:eastAsia="ru-RU"/>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lang w:eastAsia="ru-RU"/>
        </w:rPr>
        <w:t xml:space="preserve"> Риски случайной гибели, или случайного повреждения Результата Работ переходят от Подрядчика к Заказчику </w:t>
      </w:r>
      <w:proofErr w:type="gramStart"/>
      <w:r>
        <w:rPr>
          <w:lang w:eastAsia="ru-RU"/>
        </w:rPr>
        <w:t>с даты Завершения</w:t>
      </w:r>
      <w:proofErr w:type="gramEnd"/>
      <w:r>
        <w:rPr>
          <w:lang w:eastAsia="ru-RU"/>
        </w:rPr>
        <w:t xml:space="preserve"> Работ.  </w:t>
      </w:r>
      <w:r>
        <w:rPr>
          <w:sz w:val="20"/>
          <w:szCs w:val="20"/>
          <w:lang w:eastAsia="ru-RU"/>
        </w:rPr>
        <w:t> </w:t>
      </w:r>
    </w:p>
    <w:p w:rsidR="005160FE" w:rsidRDefault="005160FE" w:rsidP="00705389">
      <w:pPr>
        <w:ind w:firstLine="589"/>
        <w:jc w:val="both"/>
        <w:rPr>
          <w:rFonts w:ascii="Segoe UI" w:hAnsi="Segoe UI" w:cs="Segoe UI"/>
          <w:sz w:val="15"/>
          <w:szCs w:val="15"/>
          <w:lang w:eastAsia="ru-RU"/>
        </w:rPr>
      </w:pPr>
      <w:r>
        <w:rPr>
          <w:sz w:val="20"/>
          <w:szCs w:val="20"/>
          <w:lang w:eastAsia="ru-RU"/>
        </w:rPr>
        <w:t> </w:t>
      </w:r>
    </w:p>
    <w:p w:rsidR="005160FE" w:rsidRDefault="005160FE" w:rsidP="00705389">
      <w:pPr>
        <w:ind w:firstLine="589"/>
        <w:jc w:val="center"/>
        <w:rPr>
          <w:rFonts w:ascii="Segoe UI" w:hAnsi="Segoe UI" w:cs="Segoe UI"/>
          <w:sz w:val="15"/>
          <w:szCs w:val="15"/>
          <w:lang w:eastAsia="ru-RU"/>
        </w:rPr>
      </w:pPr>
      <w:r>
        <w:rPr>
          <w:b/>
          <w:bCs/>
          <w:lang w:eastAsia="ru-RU"/>
        </w:rPr>
        <w:t>17. Обстоятельства непреодолимой силы</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 xml:space="preserve">17.1.  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 </w:t>
      </w:r>
      <w:proofErr w:type="gramEnd"/>
    </w:p>
    <w:p w:rsidR="005160FE" w:rsidRDefault="005160FE" w:rsidP="00705389">
      <w:pPr>
        <w:ind w:firstLine="589"/>
        <w:jc w:val="both"/>
        <w:rPr>
          <w:rFonts w:ascii="Segoe UI" w:hAnsi="Segoe UI" w:cs="Segoe UI"/>
          <w:sz w:val="15"/>
          <w:szCs w:val="15"/>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rsidR="005160FE" w:rsidRDefault="005160FE" w:rsidP="00705389">
      <w:pPr>
        <w:ind w:firstLine="589"/>
        <w:jc w:val="both"/>
        <w:rPr>
          <w:rFonts w:ascii="Segoe UI" w:hAnsi="Segoe UI" w:cs="Segoe UI"/>
          <w:sz w:val="15"/>
          <w:szCs w:val="15"/>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5160FE" w:rsidRDefault="005160FE" w:rsidP="00705389">
      <w:pPr>
        <w:ind w:firstLine="589"/>
        <w:jc w:val="both"/>
        <w:rPr>
          <w:rFonts w:ascii="Segoe UI" w:hAnsi="Segoe UI" w:cs="Segoe UI"/>
          <w:sz w:val="15"/>
          <w:szCs w:val="15"/>
          <w:lang w:eastAsia="ru-RU"/>
        </w:rPr>
      </w:pPr>
      <w:r>
        <w:rPr>
          <w:lang w:eastAsia="ru-RU"/>
        </w:rPr>
        <w:t xml:space="preserve">17.4.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статьей 19 настоящего Договора. </w:t>
      </w:r>
    </w:p>
    <w:p w:rsidR="005160FE" w:rsidRDefault="005160FE" w:rsidP="00705389">
      <w:pPr>
        <w:ind w:firstLine="701"/>
        <w:jc w:val="center"/>
        <w:rPr>
          <w:rFonts w:ascii="Segoe UI" w:hAnsi="Segoe UI" w:cs="Segoe UI"/>
          <w:sz w:val="15"/>
          <w:szCs w:val="15"/>
          <w:lang w:eastAsia="ru-RU"/>
        </w:rPr>
      </w:pPr>
      <w:r>
        <w:rPr>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18. Порядок разрешения споров и применимое право</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5160FE" w:rsidRDefault="005160FE" w:rsidP="00705389">
      <w:pPr>
        <w:ind w:firstLine="463"/>
        <w:jc w:val="both"/>
        <w:rPr>
          <w:rFonts w:ascii="Segoe UI" w:hAnsi="Segoe UI" w:cs="Segoe UI"/>
          <w:sz w:val="15"/>
          <w:szCs w:val="15"/>
          <w:lang w:eastAsia="ru-RU"/>
        </w:rPr>
      </w:pPr>
      <w:r>
        <w:rPr>
          <w:lang w:eastAsia="ru-RU"/>
        </w:rPr>
        <w:t>Инициирование, вступление и проведение переговоров является правом Сторон.  </w:t>
      </w:r>
    </w:p>
    <w:p w:rsidR="005160FE" w:rsidRDefault="005160FE" w:rsidP="00705389">
      <w:pPr>
        <w:ind w:firstLine="589"/>
        <w:jc w:val="both"/>
        <w:rPr>
          <w:rFonts w:ascii="Segoe UI" w:hAnsi="Segoe UI" w:cs="Segoe UI"/>
          <w:sz w:val="15"/>
          <w:szCs w:val="15"/>
          <w:lang w:eastAsia="ru-RU"/>
        </w:rPr>
      </w:pPr>
      <w:r>
        <w:rPr>
          <w:lang w:eastAsia="ru-RU"/>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  </w:t>
      </w:r>
    </w:p>
    <w:p w:rsidR="005160FE" w:rsidRDefault="005160FE" w:rsidP="00705389">
      <w:pPr>
        <w:ind w:firstLine="589"/>
        <w:jc w:val="both"/>
        <w:rPr>
          <w:rFonts w:ascii="Segoe UI" w:hAnsi="Segoe UI" w:cs="Segoe UI"/>
          <w:sz w:val="15"/>
          <w:szCs w:val="15"/>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5160FE" w:rsidRDefault="005160FE" w:rsidP="00705389">
      <w:pPr>
        <w:ind w:firstLine="589"/>
        <w:jc w:val="both"/>
        <w:rPr>
          <w:rFonts w:ascii="Segoe UI" w:hAnsi="Segoe UI" w:cs="Segoe UI"/>
          <w:sz w:val="15"/>
          <w:szCs w:val="15"/>
          <w:lang w:eastAsia="ru-RU"/>
        </w:rPr>
      </w:pPr>
      <w:r>
        <w:rPr>
          <w:lang w:eastAsia="ru-RU"/>
        </w:rPr>
        <w:t xml:space="preserve">18.3.1.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w:t>
      </w:r>
      <w:proofErr w:type="spellStart"/>
      <w:proofErr w:type="gramStart"/>
      <w:r>
        <w:rPr>
          <w:lang w:eastAsia="ru-RU"/>
        </w:rPr>
        <w:t>скан-копии</w:t>
      </w:r>
      <w:proofErr w:type="spellEnd"/>
      <w:proofErr w:type="gramEnd"/>
      <w:r>
        <w:rPr>
          <w:lang w:eastAsia="ru-RU"/>
        </w:rPr>
        <w:t xml:space="preserve"> оформленной (подписанной) претензии и прилагаемых к ней документов по следующим адресам электронной почты: </w:t>
      </w:r>
    </w:p>
    <w:p w:rsidR="005160FE" w:rsidRDefault="005160FE" w:rsidP="00705389">
      <w:pPr>
        <w:ind w:firstLine="463"/>
        <w:jc w:val="both"/>
        <w:rPr>
          <w:rFonts w:ascii="Segoe UI" w:hAnsi="Segoe UI" w:cs="Segoe UI"/>
          <w:sz w:val="15"/>
          <w:szCs w:val="15"/>
          <w:lang w:eastAsia="ru-RU"/>
        </w:rPr>
      </w:pPr>
      <w:r>
        <w:rPr>
          <w:lang w:eastAsia="ru-RU"/>
        </w:rPr>
        <w:t xml:space="preserve">для Заказчика </w:t>
      </w:r>
      <w:proofErr w:type="spellStart"/>
      <w:r>
        <w:rPr>
          <w:lang w:val="en-US" w:eastAsia="ru-RU"/>
        </w:rPr>
        <w:t>ural</w:t>
      </w:r>
      <w:proofErr w:type="spellEnd"/>
      <w:r>
        <w:rPr>
          <w:lang w:eastAsia="ru-RU"/>
        </w:rPr>
        <w:t>@</w:t>
      </w:r>
      <w:proofErr w:type="spellStart"/>
      <w:r>
        <w:rPr>
          <w:lang w:eastAsia="ru-RU"/>
        </w:rPr>
        <w:t>trcont.ru</w:t>
      </w:r>
      <w:proofErr w:type="spellEnd"/>
      <w:r>
        <w:rPr>
          <w:lang w:eastAsia="ru-RU"/>
        </w:rPr>
        <w:t>; </w:t>
      </w:r>
    </w:p>
    <w:p w:rsidR="005160FE" w:rsidRDefault="005160FE" w:rsidP="00705389">
      <w:pPr>
        <w:ind w:firstLine="463"/>
        <w:jc w:val="both"/>
        <w:rPr>
          <w:rFonts w:ascii="Segoe UI" w:hAnsi="Segoe UI" w:cs="Segoe UI"/>
          <w:sz w:val="15"/>
          <w:szCs w:val="15"/>
          <w:lang w:eastAsia="ru-RU"/>
        </w:rPr>
      </w:pPr>
      <w:r>
        <w:rPr>
          <w:lang w:eastAsia="ru-RU"/>
        </w:rPr>
        <w:t>для Подрядчика _____________________.  </w:t>
      </w:r>
    </w:p>
    <w:p w:rsidR="005160FE" w:rsidRDefault="005160FE" w:rsidP="00705389">
      <w:pPr>
        <w:ind w:firstLine="589"/>
        <w:jc w:val="both"/>
        <w:rPr>
          <w:rFonts w:ascii="Segoe UI" w:hAnsi="Segoe UI" w:cs="Segoe UI"/>
          <w:sz w:val="15"/>
          <w:szCs w:val="15"/>
          <w:lang w:eastAsia="ru-RU"/>
        </w:rPr>
      </w:pPr>
      <w:r>
        <w:rPr>
          <w:lang w:eastAsia="ru-RU"/>
        </w:rPr>
        <w:t>18.3.2. В случае предъявления претензии в электронном виде посредством электронной почты: </w:t>
      </w:r>
    </w:p>
    <w:p w:rsidR="005160FE" w:rsidRDefault="005160FE" w:rsidP="00705389">
      <w:pPr>
        <w:ind w:firstLine="463"/>
        <w:jc w:val="both"/>
        <w:rPr>
          <w:rFonts w:ascii="Segoe UI" w:hAnsi="Segoe UI" w:cs="Segoe UI"/>
          <w:sz w:val="15"/>
          <w:szCs w:val="15"/>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w:t>
      </w:r>
    </w:p>
    <w:p w:rsidR="005160FE" w:rsidRDefault="005160FE" w:rsidP="00705389">
      <w:pPr>
        <w:ind w:firstLine="463"/>
        <w:jc w:val="both"/>
        <w:rPr>
          <w:rFonts w:ascii="Segoe UI" w:hAnsi="Segoe UI" w:cs="Segoe UI"/>
          <w:sz w:val="15"/>
          <w:szCs w:val="15"/>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  </w:t>
      </w:r>
    </w:p>
    <w:p w:rsidR="005160FE" w:rsidRDefault="005160FE" w:rsidP="00705389">
      <w:pPr>
        <w:ind w:firstLine="463"/>
        <w:jc w:val="both"/>
        <w:rPr>
          <w:rFonts w:ascii="Segoe UI" w:hAnsi="Segoe UI" w:cs="Segoe UI"/>
          <w:sz w:val="15"/>
          <w:szCs w:val="15"/>
          <w:lang w:eastAsia="ru-RU"/>
        </w:rPr>
      </w:pPr>
      <w:r>
        <w:rPr>
          <w:lang w:eastAsia="ru-RU"/>
        </w:rPr>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rsidR="005160FE" w:rsidRDefault="005160FE" w:rsidP="00705389">
      <w:pPr>
        <w:ind w:firstLine="463"/>
        <w:jc w:val="both"/>
        <w:rPr>
          <w:rFonts w:ascii="Segoe UI" w:hAnsi="Segoe UI" w:cs="Segoe UI"/>
          <w:sz w:val="15"/>
          <w:szCs w:val="15"/>
          <w:lang w:eastAsia="ru-RU"/>
        </w:rPr>
      </w:pPr>
      <w:r>
        <w:rPr>
          <w:lang w:eastAsia="ru-RU"/>
        </w:rPr>
        <w:t>б) датой направления претензии считается дата отправления сообщени</w:t>
      </w:r>
      <w:proofErr w:type="gramStart"/>
      <w:r>
        <w:rPr>
          <w:lang w:eastAsia="ru-RU"/>
        </w:rPr>
        <w:t>я(</w:t>
      </w:r>
      <w:proofErr w:type="spellStart"/>
      <w:proofErr w:type="gramEnd"/>
      <w:r>
        <w:rPr>
          <w:lang w:eastAsia="ru-RU"/>
        </w:rPr>
        <w:t>ий</w:t>
      </w:r>
      <w:proofErr w:type="spellEnd"/>
      <w:r>
        <w:rPr>
          <w:lang w:eastAsia="ru-RU"/>
        </w:rPr>
        <w:t>) с вложенными файлами претензии и приложений к ней; </w:t>
      </w:r>
    </w:p>
    <w:p w:rsidR="005160FE" w:rsidRDefault="005160FE" w:rsidP="00705389">
      <w:pPr>
        <w:ind w:firstLine="463"/>
        <w:jc w:val="both"/>
        <w:rPr>
          <w:rFonts w:ascii="Segoe UI" w:hAnsi="Segoe UI" w:cs="Segoe UI"/>
          <w:sz w:val="15"/>
          <w:szCs w:val="15"/>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rsidR="005160FE" w:rsidRDefault="005160FE" w:rsidP="00705389">
      <w:pPr>
        <w:ind w:firstLine="463"/>
        <w:jc w:val="both"/>
        <w:rPr>
          <w:rFonts w:ascii="Segoe UI" w:hAnsi="Segoe UI" w:cs="Segoe UI"/>
          <w:sz w:val="15"/>
          <w:szCs w:val="15"/>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160FE" w:rsidRDefault="005160FE" w:rsidP="00705389">
      <w:pPr>
        <w:ind w:firstLine="463"/>
        <w:jc w:val="both"/>
        <w:rPr>
          <w:rFonts w:ascii="Segoe UI" w:hAnsi="Segoe UI" w:cs="Segoe UI"/>
          <w:sz w:val="15"/>
          <w:szCs w:val="15"/>
          <w:lang w:eastAsia="ru-RU"/>
        </w:rPr>
      </w:pPr>
      <w:proofErr w:type="spellStart"/>
      <w:r>
        <w:rPr>
          <w:lang w:eastAsia="ru-RU"/>
        </w:rPr>
        <w:t>д</w:t>
      </w:r>
      <w:proofErr w:type="spellEnd"/>
      <w:r>
        <w:rPr>
          <w:lang w:eastAsia="ru-RU"/>
        </w:rPr>
        <w:t xml:space="preserve">)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lang w:eastAsia="ru-RU"/>
        </w:rPr>
        <w:t>с даты получения</w:t>
      </w:r>
      <w:proofErr w:type="gramEnd"/>
      <w:r>
        <w:rPr>
          <w:lang w:eastAsia="ru-RU"/>
        </w:rPr>
        <w:t xml:space="preserve"> запроса. Срок рассмотрения претензии продлевается на 10 календарных дней; </w:t>
      </w:r>
    </w:p>
    <w:p w:rsidR="005160FE" w:rsidRDefault="005160FE" w:rsidP="00705389">
      <w:pPr>
        <w:ind w:firstLine="463"/>
        <w:jc w:val="both"/>
        <w:rPr>
          <w:rFonts w:ascii="Segoe UI" w:hAnsi="Segoe UI" w:cs="Segoe UI"/>
          <w:sz w:val="15"/>
          <w:szCs w:val="15"/>
          <w:lang w:eastAsia="ru-RU"/>
        </w:rPr>
      </w:pPr>
      <w:r>
        <w:rPr>
          <w:lang w:eastAsia="ru-RU"/>
        </w:rPr>
        <w:t>е) во всех случаях Стороны сохраняют подлинные документы до разрешения спора. </w:t>
      </w:r>
    </w:p>
    <w:p w:rsidR="005160FE" w:rsidRDefault="005160FE" w:rsidP="00705389">
      <w:pPr>
        <w:ind w:firstLine="589"/>
        <w:jc w:val="both"/>
        <w:rPr>
          <w:rFonts w:ascii="Segoe UI" w:hAnsi="Segoe UI" w:cs="Segoe UI"/>
          <w:sz w:val="15"/>
          <w:szCs w:val="15"/>
          <w:lang w:eastAsia="ru-RU"/>
        </w:rPr>
      </w:pPr>
      <w:r>
        <w:rPr>
          <w:lang w:eastAsia="ru-RU"/>
        </w:rPr>
        <w:t>18.3.3. Ответ на претензию, как правило, направляется в порядке, аналогичном порядку предъявления претензии. </w:t>
      </w:r>
    </w:p>
    <w:p w:rsidR="005160FE" w:rsidRDefault="005160FE" w:rsidP="00705389">
      <w:pPr>
        <w:ind w:firstLine="463"/>
        <w:jc w:val="both"/>
        <w:rPr>
          <w:rFonts w:ascii="Segoe UI" w:hAnsi="Segoe UI" w:cs="Segoe UI"/>
          <w:sz w:val="15"/>
          <w:szCs w:val="15"/>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rsidR="005160FE" w:rsidRDefault="005160FE" w:rsidP="00705389">
      <w:pPr>
        <w:ind w:firstLine="589"/>
        <w:jc w:val="both"/>
        <w:rPr>
          <w:rFonts w:ascii="Segoe UI" w:hAnsi="Segoe UI" w:cs="Segoe UI"/>
          <w:sz w:val="15"/>
          <w:szCs w:val="15"/>
          <w:lang w:eastAsia="ru-RU"/>
        </w:rPr>
      </w:pPr>
      <w:r>
        <w:rPr>
          <w:lang w:eastAsia="ru-RU"/>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rsidR="005160FE" w:rsidRDefault="005160FE" w:rsidP="00705389">
      <w:pPr>
        <w:ind w:firstLine="589"/>
        <w:jc w:val="both"/>
        <w:rPr>
          <w:rFonts w:ascii="Segoe UI" w:hAnsi="Segoe UI" w:cs="Segoe UI"/>
          <w:sz w:val="15"/>
          <w:szCs w:val="15"/>
          <w:lang w:eastAsia="ru-RU"/>
        </w:rPr>
      </w:pPr>
      <w:r>
        <w:rPr>
          <w:lang w:eastAsia="ru-RU"/>
        </w:rPr>
        <w:t>18.5. Если между Сторонами возникает спор относительно исполнения обязатель</w:t>
      </w:r>
      <w:proofErr w:type="gramStart"/>
      <w:r>
        <w:rPr>
          <w:lang w:eastAsia="ru-RU"/>
        </w:rPr>
        <w:t>ств Ст</w:t>
      </w:r>
      <w:proofErr w:type="gramEnd"/>
      <w:r>
        <w:rPr>
          <w:lang w:eastAsia="ru-RU"/>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 </w:t>
      </w:r>
    </w:p>
    <w:p w:rsidR="005160FE" w:rsidRDefault="005160FE" w:rsidP="00705389">
      <w:pPr>
        <w:ind w:firstLine="589"/>
        <w:jc w:val="both"/>
        <w:rPr>
          <w:rFonts w:ascii="Segoe UI" w:hAnsi="Segoe UI" w:cs="Segoe UI"/>
          <w:sz w:val="15"/>
          <w:szCs w:val="15"/>
          <w:lang w:eastAsia="ru-RU"/>
        </w:rPr>
      </w:pPr>
      <w:r>
        <w:rPr>
          <w:lang w:eastAsia="ru-RU"/>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lang w:eastAsia="ru-RU"/>
        </w:rPr>
        <w:t>,</w:t>
      </w:r>
      <w:proofErr w:type="gramEnd"/>
      <w:r>
        <w:rPr>
          <w:lang w:eastAsia="ru-RU"/>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 </w:t>
      </w:r>
    </w:p>
    <w:p w:rsidR="005160FE" w:rsidRDefault="005160FE" w:rsidP="00705389">
      <w:pPr>
        <w:ind w:firstLine="589"/>
        <w:jc w:val="both"/>
        <w:rPr>
          <w:rFonts w:ascii="Segoe UI" w:hAnsi="Segoe UI" w:cs="Segoe UI"/>
          <w:sz w:val="15"/>
          <w:szCs w:val="15"/>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 </w:t>
      </w:r>
    </w:p>
    <w:p w:rsidR="005160FE" w:rsidRDefault="005160FE" w:rsidP="00705389">
      <w:pPr>
        <w:ind w:firstLine="589"/>
        <w:jc w:val="both"/>
        <w:rPr>
          <w:rFonts w:ascii="Segoe UI" w:hAnsi="Segoe UI" w:cs="Segoe UI"/>
          <w:sz w:val="15"/>
          <w:szCs w:val="15"/>
          <w:lang w:eastAsia="ru-RU"/>
        </w:rPr>
      </w:pPr>
      <w:r>
        <w:rPr>
          <w:lang w:eastAsia="ru-RU"/>
        </w:rPr>
        <w:t>18.8.Настоящий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 </w:t>
      </w:r>
    </w:p>
    <w:p w:rsidR="005160FE" w:rsidRDefault="005160FE" w:rsidP="00705389">
      <w:pPr>
        <w:rPr>
          <w:rFonts w:ascii="Segoe UI" w:hAnsi="Segoe UI" w:cs="Segoe UI"/>
          <w:sz w:val="15"/>
          <w:szCs w:val="15"/>
          <w:lang w:eastAsia="ru-RU"/>
        </w:rPr>
      </w:pPr>
      <w:r>
        <w:rPr>
          <w:sz w:val="20"/>
          <w:szCs w:val="20"/>
          <w:lang w:eastAsia="ru-RU"/>
        </w:rPr>
        <w:t> </w:t>
      </w:r>
    </w:p>
    <w:p w:rsidR="005160FE" w:rsidRDefault="005160FE" w:rsidP="00705389">
      <w:pPr>
        <w:ind w:firstLine="701"/>
        <w:jc w:val="center"/>
        <w:rPr>
          <w:rFonts w:ascii="Segoe UI" w:hAnsi="Segoe UI" w:cs="Segoe UI"/>
          <w:sz w:val="15"/>
          <w:szCs w:val="15"/>
          <w:lang w:eastAsia="ru-RU"/>
        </w:rPr>
      </w:pPr>
      <w:r>
        <w:rPr>
          <w:b/>
          <w:bCs/>
          <w:lang w:eastAsia="ru-RU"/>
        </w:rPr>
        <w:t>19. Вступление Договора в силу. Срок действия Договора и условия его досрочного расторжения</w:t>
      </w:r>
      <w:r>
        <w:rPr>
          <w:lang w:eastAsia="ru-RU"/>
        </w:rPr>
        <w:t> </w:t>
      </w:r>
    </w:p>
    <w:p w:rsidR="005160FE" w:rsidRDefault="005160FE" w:rsidP="005F3A77">
      <w:pPr>
        <w:numPr>
          <w:ilvl w:val="0"/>
          <w:numId w:val="67"/>
        </w:numPr>
        <w:suppressAutoHyphens w:val="0"/>
        <w:ind w:left="0" w:firstLine="651"/>
        <w:jc w:val="both"/>
        <w:rPr>
          <w:lang w:eastAsia="ru-RU"/>
        </w:rPr>
      </w:pPr>
      <w:r>
        <w:rPr>
          <w:lang w:eastAsia="ru-RU"/>
        </w:rPr>
        <w:t xml:space="preserve"> Настоящий Договор вступает в силу </w:t>
      </w:r>
      <w:proofErr w:type="gramStart"/>
      <w:r>
        <w:rPr>
          <w:lang w:eastAsia="ru-RU"/>
        </w:rPr>
        <w:t>с даты</w:t>
      </w:r>
      <w:proofErr w:type="gramEnd"/>
      <w:r>
        <w:rPr>
          <w:lang w:eastAsia="ru-RU"/>
        </w:rPr>
        <w:t xml:space="preserve"> его подписания Сторонами и де</w:t>
      </w:r>
      <w:r>
        <w:rPr>
          <w:lang w:eastAsia="ru-RU"/>
        </w:rPr>
        <w:t>й</w:t>
      </w:r>
      <w:r>
        <w:rPr>
          <w:lang w:eastAsia="ru-RU"/>
        </w:rPr>
        <w:t>ствует до полного исполнения Сторонами своих обязательств по настоящему Договору. </w:t>
      </w:r>
    </w:p>
    <w:p w:rsidR="005160FE" w:rsidRDefault="005160FE" w:rsidP="005F3A77">
      <w:pPr>
        <w:numPr>
          <w:ilvl w:val="0"/>
          <w:numId w:val="68"/>
        </w:numPr>
        <w:suppressAutoHyphens w:val="0"/>
        <w:ind w:left="0" w:firstLine="651"/>
        <w:jc w:val="both"/>
        <w:rPr>
          <w:lang w:eastAsia="ru-RU"/>
        </w:rPr>
      </w:pPr>
      <w:r>
        <w:rPr>
          <w:lang w:eastAsia="ru-RU"/>
        </w:rPr>
        <w:t xml:space="preserve"> Настоящий Договор может </w:t>
      </w:r>
      <w:proofErr w:type="gramStart"/>
      <w:r>
        <w:rPr>
          <w:lang w:eastAsia="ru-RU"/>
        </w:rPr>
        <w:t>быть</w:t>
      </w:r>
      <w:proofErr w:type="gramEnd"/>
      <w:r>
        <w:rPr>
          <w:lang w:eastAsia="ru-RU"/>
        </w:rPr>
        <w:t xml:space="preserve"> досрочно расторгнут по основаниям, пред</w:t>
      </w:r>
      <w:r>
        <w:rPr>
          <w:lang w:eastAsia="ru-RU"/>
        </w:rPr>
        <w:t>у</w:t>
      </w:r>
      <w:r>
        <w:rPr>
          <w:lang w:eastAsia="ru-RU"/>
        </w:rPr>
        <w:t>смотренным законодательством Российской Федерации и настоящим Договором. </w:t>
      </w:r>
    </w:p>
    <w:p w:rsidR="005160FE" w:rsidRDefault="005160FE" w:rsidP="005F3A77">
      <w:pPr>
        <w:numPr>
          <w:ilvl w:val="0"/>
          <w:numId w:val="69"/>
        </w:numPr>
        <w:suppressAutoHyphens w:val="0"/>
        <w:ind w:left="0" w:firstLine="651"/>
        <w:jc w:val="both"/>
        <w:rPr>
          <w:lang w:eastAsia="ru-RU"/>
        </w:rPr>
      </w:pPr>
      <w:r>
        <w:rPr>
          <w:lang w:eastAsia="ru-RU"/>
        </w:rPr>
        <w:t xml:space="preserve"> Настоящий </w:t>
      </w:r>
      <w:proofErr w:type="gramStart"/>
      <w:r>
        <w:rPr>
          <w:lang w:eastAsia="ru-RU"/>
        </w:rPr>
        <w:t>Договор</w:t>
      </w:r>
      <w:proofErr w:type="gramEnd"/>
      <w:r>
        <w:rPr>
          <w:lang w:eastAsia="ru-RU"/>
        </w:rPr>
        <w:t xml:space="preserve"> может быть расторгнут полностью досрочно по иници</w:t>
      </w:r>
      <w:r>
        <w:rPr>
          <w:lang w:eastAsia="ru-RU"/>
        </w:rPr>
        <w:t>а</w:t>
      </w:r>
      <w:r>
        <w:rPr>
          <w:lang w:eastAsia="ru-RU"/>
        </w:rPr>
        <w:t>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 </w:t>
      </w:r>
    </w:p>
    <w:p w:rsidR="005160FE" w:rsidRDefault="005160FE" w:rsidP="00705389">
      <w:pPr>
        <w:ind w:firstLine="589"/>
        <w:jc w:val="both"/>
        <w:rPr>
          <w:rFonts w:ascii="Segoe UI" w:hAnsi="Segoe UI" w:cs="Segoe UI"/>
          <w:sz w:val="15"/>
          <w:szCs w:val="15"/>
          <w:lang w:eastAsia="ru-RU"/>
        </w:rPr>
      </w:pPr>
      <w:r>
        <w:rPr>
          <w:lang w:eastAsia="ru-RU"/>
        </w:rPr>
        <w:t xml:space="preserve">19.4.Настоящий Договор может </w:t>
      </w:r>
      <w:proofErr w:type="gramStart"/>
      <w:r>
        <w:rPr>
          <w:lang w:eastAsia="ru-RU"/>
        </w:rPr>
        <w:t>быть</w:t>
      </w:r>
      <w:proofErr w:type="gramEnd"/>
      <w:r>
        <w:rPr>
          <w:lang w:eastAsia="ru-RU"/>
        </w:rP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 </w:t>
      </w:r>
    </w:p>
    <w:p w:rsidR="005160FE" w:rsidRDefault="005160FE" w:rsidP="00705389">
      <w:pPr>
        <w:ind w:firstLine="589"/>
        <w:jc w:val="both"/>
        <w:rPr>
          <w:rFonts w:ascii="Segoe UI" w:hAnsi="Segoe UI" w:cs="Segoe UI"/>
          <w:sz w:val="15"/>
          <w:szCs w:val="15"/>
          <w:lang w:eastAsia="ru-RU"/>
        </w:rPr>
      </w:pPr>
      <w:r>
        <w:rPr>
          <w:lang w:eastAsia="ru-RU"/>
        </w:rPr>
        <w:t>19.4.1. Если единовременная просрочка Подрядчика любого из сроков по Этапам Работ составляет более чем 30 (Тридцать) дней. </w:t>
      </w:r>
    </w:p>
    <w:p w:rsidR="005160FE" w:rsidRDefault="005160FE" w:rsidP="00705389">
      <w:pPr>
        <w:ind w:firstLine="589"/>
        <w:jc w:val="both"/>
        <w:rPr>
          <w:rFonts w:ascii="Segoe UI" w:hAnsi="Segoe UI" w:cs="Segoe UI"/>
          <w:sz w:val="15"/>
          <w:szCs w:val="15"/>
          <w:lang w:eastAsia="ru-RU"/>
        </w:rPr>
      </w:pPr>
      <w:r>
        <w:rPr>
          <w:lang w:eastAsia="ru-RU"/>
        </w:rPr>
        <w:t>19.4.2. Если Подрядчик задерживает начало Работ на срок более чем 30 (Тридцать) дней, по причинам независящим от Заказчика. </w:t>
      </w:r>
    </w:p>
    <w:p w:rsidR="005160FE" w:rsidRDefault="005160FE" w:rsidP="00705389">
      <w:pPr>
        <w:ind w:firstLine="601"/>
        <w:rPr>
          <w:rFonts w:ascii="Segoe UI" w:hAnsi="Segoe UI" w:cs="Segoe UI"/>
          <w:sz w:val="15"/>
          <w:szCs w:val="15"/>
          <w:lang w:eastAsia="ru-RU"/>
        </w:rPr>
      </w:pPr>
      <w:r>
        <w:rPr>
          <w:lang w:eastAsia="ru-RU"/>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lang w:eastAsia="ru-RU"/>
        </w:rPr>
        <w:t>законодательством</w:t>
      </w:r>
      <w:proofErr w:type="gramEnd"/>
      <w:r>
        <w:rPr>
          <w:lang w:eastAsia="ru-RU"/>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5160FE" w:rsidRDefault="005160FE" w:rsidP="00705389">
      <w:pPr>
        <w:ind w:firstLine="601"/>
        <w:rPr>
          <w:rFonts w:ascii="Segoe UI" w:hAnsi="Segoe UI" w:cs="Segoe UI"/>
          <w:sz w:val="15"/>
          <w:szCs w:val="15"/>
          <w:lang w:eastAsia="ru-RU"/>
        </w:rPr>
      </w:pPr>
      <w:r>
        <w:rPr>
          <w:lang w:eastAsia="ru-RU"/>
        </w:rPr>
        <w:t>19.4.4. Если Подрядчик совершил не согласованную с Заказчиком уступку прав требования. </w:t>
      </w:r>
    </w:p>
    <w:p w:rsidR="005160FE" w:rsidRDefault="005160FE" w:rsidP="00705389">
      <w:pPr>
        <w:ind w:firstLine="601"/>
        <w:rPr>
          <w:rFonts w:ascii="Segoe UI" w:hAnsi="Segoe UI" w:cs="Segoe UI"/>
          <w:sz w:val="15"/>
          <w:szCs w:val="15"/>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rsidR="005160FE" w:rsidRDefault="005160FE" w:rsidP="00705389">
      <w:pPr>
        <w:ind w:firstLine="601"/>
        <w:rPr>
          <w:rFonts w:ascii="Segoe UI" w:hAnsi="Segoe UI" w:cs="Segoe UI"/>
          <w:sz w:val="15"/>
          <w:szCs w:val="15"/>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 </w:t>
      </w:r>
    </w:p>
    <w:p w:rsidR="005160FE" w:rsidRDefault="005160FE" w:rsidP="00705389">
      <w:pPr>
        <w:ind w:firstLine="601"/>
        <w:rPr>
          <w:rFonts w:ascii="Segoe UI" w:hAnsi="Segoe UI" w:cs="Segoe UI"/>
          <w:sz w:val="15"/>
          <w:szCs w:val="15"/>
          <w:lang w:eastAsia="ru-RU"/>
        </w:rPr>
      </w:pPr>
      <w:r>
        <w:rPr>
          <w:lang w:eastAsia="ru-RU"/>
        </w:rPr>
        <w:t>19.4.7. Если Подрядчик более 2 (Двух) раз совершил Существенное нарушение Договора (Статья 2 Договора). </w:t>
      </w:r>
    </w:p>
    <w:p w:rsidR="005160FE" w:rsidRDefault="005160FE" w:rsidP="00705389">
      <w:pPr>
        <w:ind w:firstLine="589"/>
        <w:jc w:val="both"/>
        <w:rPr>
          <w:rFonts w:ascii="Segoe UI" w:hAnsi="Segoe UI" w:cs="Segoe UI"/>
          <w:sz w:val="15"/>
          <w:szCs w:val="15"/>
          <w:lang w:eastAsia="ru-RU"/>
        </w:rPr>
      </w:pPr>
      <w:r>
        <w:rPr>
          <w:lang w:eastAsia="ru-RU"/>
        </w:rPr>
        <w:t xml:space="preserve">19.5.Договор </w:t>
      </w:r>
      <w:proofErr w:type="gramStart"/>
      <w:r>
        <w:rPr>
          <w:lang w:eastAsia="ru-RU"/>
        </w:rPr>
        <w:t>может быть полностью или частично расторгнут</w:t>
      </w:r>
      <w:proofErr w:type="gramEnd"/>
      <w:r>
        <w:rPr>
          <w:lang w:eastAsia="ru-RU"/>
        </w:rPr>
        <w:t xml:space="preserve"> по инициативе Подрядчика досрочно путем одностороннего отказа от исполнения Договора: </w:t>
      </w:r>
    </w:p>
    <w:p w:rsidR="005160FE" w:rsidRDefault="005160FE" w:rsidP="00705389">
      <w:pPr>
        <w:ind w:firstLine="589"/>
        <w:jc w:val="both"/>
        <w:rPr>
          <w:rFonts w:ascii="Segoe UI" w:hAnsi="Segoe UI" w:cs="Segoe UI"/>
          <w:sz w:val="15"/>
          <w:szCs w:val="15"/>
          <w:lang w:eastAsia="ru-RU"/>
        </w:rPr>
      </w:pPr>
      <w:r>
        <w:rPr>
          <w:lang w:eastAsia="ru-RU"/>
        </w:rPr>
        <w:t>19.5.1.Если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5160FE" w:rsidRDefault="005160FE" w:rsidP="00705389">
      <w:pPr>
        <w:ind w:firstLine="589"/>
        <w:jc w:val="both"/>
        <w:rPr>
          <w:rFonts w:ascii="Segoe UI" w:hAnsi="Segoe UI" w:cs="Segoe UI"/>
          <w:sz w:val="15"/>
          <w:szCs w:val="15"/>
          <w:lang w:eastAsia="ru-RU"/>
        </w:rPr>
      </w:pPr>
      <w:r>
        <w:rPr>
          <w:lang w:eastAsia="ru-RU"/>
        </w:rPr>
        <w:t xml:space="preserve">19.5.2.Если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lang w:eastAsia="ru-RU"/>
        </w:rPr>
        <w:t>с даты предъявления</w:t>
      </w:r>
      <w:proofErr w:type="gramEnd"/>
      <w:r>
        <w:rPr>
          <w:lang w:eastAsia="ru-RU"/>
        </w:rPr>
        <w:t xml:space="preserve"> к приемке.  </w:t>
      </w:r>
    </w:p>
    <w:p w:rsidR="005160FE" w:rsidRDefault="005160FE" w:rsidP="00705389">
      <w:pPr>
        <w:ind w:firstLine="589"/>
        <w:jc w:val="both"/>
        <w:rPr>
          <w:rFonts w:ascii="Segoe UI" w:hAnsi="Segoe UI" w:cs="Segoe UI"/>
          <w:sz w:val="15"/>
          <w:szCs w:val="15"/>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5160FE" w:rsidRDefault="005160FE" w:rsidP="00705389">
      <w:pPr>
        <w:ind w:firstLine="589"/>
        <w:jc w:val="both"/>
        <w:rPr>
          <w:rFonts w:ascii="Segoe UI" w:hAnsi="Segoe UI" w:cs="Segoe UI"/>
          <w:sz w:val="15"/>
          <w:szCs w:val="15"/>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5160FE" w:rsidRDefault="005160FE" w:rsidP="00705389">
      <w:pPr>
        <w:ind w:firstLine="589"/>
        <w:jc w:val="both"/>
        <w:rPr>
          <w:rFonts w:ascii="Segoe UI" w:hAnsi="Segoe UI" w:cs="Segoe UI"/>
          <w:sz w:val="15"/>
          <w:szCs w:val="15"/>
          <w:lang w:eastAsia="ru-RU"/>
        </w:rPr>
      </w:pPr>
      <w:r>
        <w:rPr>
          <w:lang w:eastAsia="ru-RU"/>
        </w:rP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5160FE" w:rsidRDefault="005160FE" w:rsidP="00705389">
      <w:pPr>
        <w:ind w:firstLine="589"/>
        <w:jc w:val="both"/>
        <w:rPr>
          <w:rFonts w:ascii="Segoe UI" w:hAnsi="Segoe UI" w:cs="Segoe UI"/>
          <w:sz w:val="15"/>
          <w:szCs w:val="15"/>
          <w:lang w:eastAsia="ru-RU"/>
        </w:rPr>
      </w:pPr>
      <w:r>
        <w:rPr>
          <w:lang w:eastAsia="ru-RU"/>
        </w:rPr>
        <w:t>В ходе проведения окончательного расчета: </w:t>
      </w:r>
    </w:p>
    <w:p w:rsidR="005160FE" w:rsidRDefault="005160FE" w:rsidP="00705389">
      <w:pPr>
        <w:ind w:firstLine="589"/>
        <w:jc w:val="both"/>
        <w:rPr>
          <w:rFonts w:ascii="Segoe UI" w:hAnsi="Segoe UI" w:cs="Segoe UI"/>
          <w:sz w:val="15"/>
          <w:szCs w:val="15"/>
          <w:lang w:eastAsia="ru-RU"/>
        </w:rPr>
      </w:pPr>
      <w:r>
        <w:rPr>
          <w:lang w:eastAsia="ru-RU"/>
        </w:rPr>
        <w:t>19.8.1. Подрядчик обязуется: </w:t>
      </w:r>
    </w:p>
    <w:p w:rsidR="005160FE" w:rsidRDefault="005160FE" w:rsidP="00705389">
      <w:pPr>
        <w:ind w:firstLine="589"/>
        <w:jc w:val="both"/>
        <w:rPr>
          <w:rFonts w:ascii="Segoe UI" w:hAnsi="Segoe UI" w:cs="Segoe UI"/>
          <w:sz w:val="15"/>
          <w:szCs w:val="15"/>
          <w:lang w:eastAsia="ru-RU"/>
        </w:rPr>
      </w:pPr>
      <w:r>
        <w:rPr>
          <w:lang w:eastAsia="ru-RU"/>
        </w:rPr>
        <w:t>(</w:t>
      </w:r>
      <w:r>
        <w:rPr>
          <w:lang w:val="en-US" w:eastAsia="ru-RU"/>
        </w:rPr>
        <w:t>a</w:t>
      </w:r>
      <w:r>
        <w:rPr>
          <w:lang w:eastAsia="ru-RU"/>
        </w:rPr>
        <w:t>)вернуть Заказчику авансовый платеж, в части, превышающей стоимость завершенных и принятых Заказчиком Этапов Работ; </w:t>
      </w:r>
    </w:p>
    <w:p w:rsidR="005160FE" w:rsidRDefault="005160FE" w:rsidP="00705389">
      <w:pPr>
        <w:ind w:firstLine="589"/>
        <w:jc w:val="both"/>
        <w:rPr>
          <w:rFonts w:ascii="Segoe UI" w:hAnsi="Segoe UI" w:cs="Segoe UI"/>
          <w:sz w:val="15"/>
          <w:szCs w:val="15"/>
          <w:lang w:eastAsia="ru-RU"/>
        </w:rPr>
      </w:pPr>
      <w:r>
        <w:rPr>
          <w:lang w:eastAsia="ru-RU"/>
        </w:rPr>
        <w:t>(</w:t>
      </w:r>
      <w:proofErr w:type="spellStart"/>
      <w:r>
        <w:rPr>
          <w:lang w:eastAsia="ru-RU"/>
        </w:rPr>
        <w:t>b</w:t>
      </w:r>
      <w:proofErr w:type="spellEnd"/>
      <w:r>
        <w:rPr>
          <w:lang w:eastAsia="ru-RU"/>
        </w:rPr>
        <w:t>)передать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5160FE" w:rsidRDefault="005160FE" w:rsidP="00705389">
      <w:pPr>
        <w:ind w:firstLine="589"/>
        <w:jc w:val="both"/>
        <w:rPr>
          <w:rFonts w:ascii="Segoe UI" w:hAnsi="Segoe UI" w:cs="Segoe UI"/>
          <w:sz w:val="15"/>
          <w:szCs w:val="15"/>
          <w:lang w:eastAsia="ru-RU"/>
        </w:rPr>
      </w:pPr>
      <w:r>
        <w:rPr>
          <w:lang w:eastAsia="ru-RU"/>
        </w:rPr>
        <w:t>(</w:t>
      </w:r>
      <w:proofErr w:type="spellStart"/>
      <w:r>
        <w:rPr>
          <w:lang w:eastAsia="ru-RU"/>
        </w:rPr>
        <w:t>c</w:t>
      </w:r>
      <w:proofErr w:type="spellEnd"/>
      <w:r>
        <w:rPr>
          <w:lang w:eastAsia="ru-RU"/>
        </w:rPr>
        <w:t>)возвратить Заказчику его имущество либо возместить его стоимость в порядке и на условиях, предусмотренных законодательством РФ;  </w:t>
      </w:r>
    </w:p>
    <w:p w:rsidR="005160FE" w:rsidRDefault="005160FE" w:rsidP="00705389">
      <w:pPr>
        <w:ind w:firstLine="589"/>
        <w:jc w:val="both"/>
        <w:rPr>
          <w:rFonts w:ascii="Segoe UI" w:hAnsi="Segoe UI" w:cs="Segoe UI"/>
          <w:sz w:val="15"/>
          <w:szCs w:val="15"/>
          <w:lang w:eastAsia="ru-RU"/>
        </w:rPr>
      </w:pPr>
      <w:r>
        <w:rPr>
          <w:lang w:eastAsia="ru-RU"/>
        </w:rPr>
        <w:t>(</w:t>
      </w:r>
      <w:proofErr w:type="spellStart"/>
      <w:r>
        <w:rPr>
          <w:lang w:eastAsia="ru-RU"/>
        </w:rPr>
        <w:t>d</w:t>
      </w:r>
      <w:proofErr w:type="spellEnd"/>
      <w:r>
        <w:rPr>
          <w:lang w:eastAsia="ru-RU"/>
        </w:rPr>
        <w:t>)передать Заказчику выполненные Работы. </w:t>
      </w:r>
    </w:p>
    <w:p w:rsidR="005160FE" w:rsidRDefault="005160FE" w:rsidP="00705389">
      <w:pPr>
        <w:ind w:firstLine="589"/>
        <w:jc w:val="both"/>
        <w:rPr>
          <w:rFonts w:ascii="Segoe UI" w:hAnsi="Segoe UI" w:cs="Segoe UI"/>
          <w:sz w:val="15"/>
          <w:szCs w:val="15"/>
          <w:lang w:eastAsia="ru-RU"/>
        </w:rPr>
      </w:pPr>
      <w:r>
        <w:rPr>
          <w:lang w:eastAsia="ru-RU"/>
        </w:rPr>
        <w:t>19.8.2.Заказчик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5160FE" w:rsidRDefault="005160FE" w:rsidP="00705389">
      <w:pPr>
        <w:ind w:firstLine="589"/>
        <w:jc w:val="both"/>
        <w:rPr>
          <w:rFonts w:ascii="Segoe UI" w:hAnsi="Segoe UI" w:cs="Segoe UI"/>
          <w:sz w:val="15"/>
          <w:szCs w:val="15"/>
          <w:lang w:eastAsia="ru-RU"/>
        </w:rPr>
      </w:pPr>
      <w:r>
        <w:rPr>
          <w:lang w:eastAsia="ru-RU"/>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 </w:t>
      </w:r>
    </w:p>
    <w:p w:rsidR="005160FE" w:rsidRDefault="005160FE" w:rsidP="00705389">
      <w:pPr>
        <w:ind w:firstLine="463"/>
        <w:jc w:val="both"/>
        <w:rPr>
          <w:rFonts w:ascii="Segoe UI" w:hAnsi="Segoe UI" w:cs="Segoe UI"/>
          <w:sz w:val="15"/>
          <w:szCs w:val="15"/>
          <w:lang w:eastAsia="ru-RU"/>
        </w:rPr>
      </w:pPr>
      <w:r>
        <w:rPr>
          <w:lang w:eastAsia="ru-RU"/>
        </w:rPr>
        <w:t xml:space="preserve">19.9.Заказчик может в любое время до сдачи ему Результата Работ отказаться от исполнения настоящего Договора, уплатив </w:t>
      </w:r>
      <w:proofErr w:type="gramStart"/>
      <w:r>
        <w:rPr>
          <w:lang w:eastAsia="ru-RU"/>
        </w:rPr>
        <w:t>Подрядчику</w:t>
      </w:r>
      <w:proofErr w:type="gramEnd"/>
      <w:r>
        <w:rPr>
          <w:lang w:eastAsia="ru-RU"/>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 </w:t>
      </w:r>
    </w:p>
    <w:p w:rsidR="005160FE" w:rsidRDefault="005160FE" w:rsidP="00705389">
      <w:pPr>
        <w:ind w:firstLine="589"/>
        <w:jc w:val="both"/>
        <w:rPr>
          <w:rFonts w:ascii="Segoe UI" w:hAnsi="Segoe UI" w:cs="Segoe UI"/>
          <w:sz w:val="15"/>
          <w:szCs w:val="15"/>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 </w:t>
      </w:r>
    </w:p>
    <w:p w:rsidR="005160FE" w:rsidRDefault="005160FE" w:rsidP="00705389">
      <w:pPr>
        <w:ind w:firstLine="701"/>
        <w:jc w:val="center"/>
        <w:rPr>
          <w:rFonts w:ascii="Segoe UI" w:hAnsi="Segoe UI" w:cs="Segoe UI"/>
          <w:sz w:val="15"/>
          <w:szCs w:val="15"/>
          <w:lang w:eastAsia="ru-RU"/>
        </w:rPr>
      </w:pPr>
      <w:r>
        <w:rPr>
          <w:sz w:val="20"/>
          <w:szCs w:val="20"/>
          <w:lang w:eastAsia="ru-RU"/>
        </w:rPr>
        <w:t> </w:t>
      </w:r>
    </w:p>
    <w:p w:rsidR="005160FE" w:rsidRDefault="005160FE" w:rsidP="005F3A77">
      <w:pPr>
        <w:numPr>
          <w:ilvl w:val="0"/>
          <w:numId w:val="70"/>
        </w:numPr>
        <w:suppressAutoHyphens w:val="0"/>
        <w:ind w:left="463" w:firstLine="0"/>
        <w:jc w:val="center"/>
        <w:rPr>
          <w:lang w:eastAsia="ru-RU"/>
        </w:rPr>
      </w:pPr>
      <w:r>
        <w:rPr>
          <w:b/>
          <w:bCs/>
          <w:lang w:eastAsia="ru-RU"/>
        </w:rPr>
        <w:t>Одобрения и уведомления</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20.1.Любые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rsidR="005160FE" w:rsidRDefault="005160FE" w:rsidP="00705389">
      <w:pPr>
        <w:ind w:firstLine="589"/>
        <w:jc w:val="both"/>
        <w:rPr>
          <w:rFonts w:ascii="Segoe UI" w:hAnsi="Segoe UI" w:cs="Segoe UI"/>
          <w:sz w:val="15"/>
          <w:szCs w:val="15"/>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rsidR="005160FE" w:rsidRDefault="005160FE" w:rsidP="00705389">
      <w:pPr>
        <w:ind w:firstLine="589"/>
        <w:jc w:val="both"/>
        <w:rPr>
          <w:rFonts w:ascii="Segoe UI" w:hAnsi="Segoe UI" w:cs="Segoe UI"/>
          <w:sz w:val="15"/>
          <w:szCs w:val="15"/>
          <w:lang w:eastAsia="ru-RU"/>
        </w:rPr>
      </w:pPr>
      <w:r>
        <w:rPr>
          <w:lang w:eastAsia="ru-RU"/>
        </w:rPr>
        <w:t>20.3.Переписка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 </w:t>
      </w:r>
    </w:p>
    <w:p w:rsidR="005160FE" w:rsidRDefault="005160FE" w:rsidP="00705389">
      <w:pPr>
        <w:ind w:firstLine="589"/>
        <w:jc w:val="both"/>
        <w:rPr>
          <w:rFonts w:ascii="Segoe UI" w:hAnsi="Segoe UI" w:cs="Segoe UI"/>
          <w:sz w:val="15"/>
          <w:szCs w:val="15"/>
          <w:lang w:eastAsia="ru-RU"/>
        </w:rPr>
      </w:pPr>
      <w:r>
        <w:rPr>
          <w:b/>
          <w:bCs/>
          <w:lang w:eastAsia="ru-RU"/>
        </w:rPr>
        <w:t xml:space="preserve">Заказчику: </w:t>
      </w:r>
      <w:proofErr w:type="spellStart"/>
      <w:r>
        <w:rPr>
          <w:lang w:eastAsia="ru-RU"/>
        </w:rPr>
        <w:t>KabinAN@</w:t>
      </w:r>
      <w:r>
        <w:rPr>
          <w:lang w:val="en-US" w:eastAsia="ru-RU"/>
        </w:rPr>
        <w:t>trcont</w:t>
      </w:r>
      <w:proofErr w:type="spellEnd"/>
      <w:r>
        <w:rPr>
          <w:lang w:eastAsia="ru-RU"/>
        </w:rPr>
        <w:t>.</w:t>
      </w:r>
      <w:proofErr w:type="spellStart"/>
      <w:r>
        <w:rPr>
          <w:lang w:val="en-US" w:eastAsia="ru-RU"/>
        </w:rPr>
        <w:t>ru</w:t>
      </w:r>
      <w:proofErr w:type="spellEnd"/>
      <w:r>
        <w:rPr>
          <w:lang w:eastAsia="ru-RU"/>
        </w:rPr>
        <w:t>, ___________ </w:t>
      </w:r>
    </w:p>
    <w:p w:rsidR="005160FE" w:rsidRDefault="005160FE" w:rsidP="00705389">
      <w:pPr>
        <w:ind w:firstLine="589"/>
        <w:jc w:val="both"/>
        <w:rPr>
          <w:rFonts w:ascii="Segoe UI" w:hAnsi="Segoe UI" w:cs="Segoe UI"/>
          <w:sz w:val="15"/>
          <w:szCs w:val="15"/>
          <w:lang w:eastAsia="ru-RU"/>
        </w:rPr>
      </w:pPr>
      <w:r>
        <w:rPr>
          <w:b/>
          <w:bCs/>
          <w:lang w:eastAsia="ru-RU"/>
        </w:rPr>
        <w:t>Подрядчику: ______________________________________________________</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20.4.Вся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 </w:t>
      </w:r>
    </w:p>
    <w:p w:rsidR="005160FE" w:rsidRDefault="005160FE" w:rsidP="00705389">
      <w:pPr>
        <w:ind w:firstLine="589"/>
        <w:jc w:val="both"/>
        <w:rPr>
          <w:rFonts w:ascii="Segoe UI" w:hAnsi="Segoe UI" w:cs="Segoe UI"/>
          <w:sz w:val="15"/>
          <w:szCs w:val="15"/>
          <w:lang w:eastAsia="ru-RU"/>
        </w:rPr>
      </w:pPr>
      <w:r>
        <w:rPr>
          <w:lang w:eastAsia="ru-RU"/>
        </w:rPr>
        <w:t> </w:t>
      </w:r>
    </w:p>
    <w:p w:rsidR="005160FE" w:rsidRDefault="005160FE" w:rsidP="00705389">
      <w:pPr>
        <w:ind w:firstLine="589"/>
        <w:jc w:val="center"/>
        <w:rPr>
          <w:rFonts w:ascii="Segoe UI" w:hAnsi="Segoe UI" w:cs="Segoe UI"/>
          <w:sz w:val="15"/>
          <w:szCs w:val="15"/>
          <w:lang w:eastAsia="ru-RU"/>
        </w:rPr>
      </w:pPr>
      <w:r>
        <w:rPr>
          <w:b/>
          <w:bCs/>
          <w:lang w:eastAsia="ru-RU"/>
        </w:rPr>
        <w:t xml:space="preserve">21. </w:t>
      </w:r>
      <w:proofErr w:type="spellStart"/>
      <w:r>
        <w:rPr>
          <w:b/>
          <w:bCs/>
          <w:lang w:eastAsia="ru-RU"/>
        </w:rPr>
        <w:t>Антикоррупционная</w:t>
      </w:r>
      <w:proofErr w:type="spellEnd"/>
      <w:r>
        <w:rPr>
          <w:b/>
          <w:bCs/>
          <w:lang w:eastAsia="ru-RU"/>
        </w:rPr>
        <w:t xml:space="preserve"> оговорка</w:t>
      </w:r>
      <w:r>
        <w:rPr>
          <w:lang w:eastAsia="ru-RU"/>
        </w:rPr>
        <w:t>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lang w:eastAsia="ru-RU"/>
        </w:rPr>
        <w:t>антикоррупционные</w:t>
      </w:r>
      <w:proofErr w:type="spellEnd"/>
      <w:r>
        <w:rPr>
          <w:lang w:eastAsia="ru-RU"/>
        </w:rPr>
        <w:t xml:space="preserve">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proofErr w:type="spellStart"/>
      <w:r>
        <w:rPr>
          <w:lang w:eastAsia="ru-RU"/>
        </w:rPr>
        <w:t>аффилированными</w:t>
      </w:r>
      <w:proofErr w:type="spellEnd"/>
      <w:r>
        <w:rPr>
          <w:lang w:eastAsia="ru-RU"/>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 xml:space="preserve">21.2. Каждая Сторона настоящим подтверждает, что ни она, ни ее работники, представители, </w:t>
      </w:r>
      <w:proofErr w:type="spellStart"/>
      <w:r>
        <w:rPr>
          <w:lang w:eastAsia="ru-RU"/>
        </w:rPr>
        <w:t>аффилированные</w:t>
      </w:r>
      <w:proofErr w:type="spellEnd"/>
      <w:r>
        <w:rPr>
          <w:lang w:eastAsia="ru-RU"/>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 xml:space="preserve">21.3. </w:t>
      </w:r>
      <w:proofErr w:type="gramStart"/>
      <w:r>
        <w:rPr>
          <w:lang w:eastAsia="ru-RU"/>
        </w:rPr>
        <w:t xml:space="preserve">При исполнении своих обязательств по настоящему Договору Стороны, их работники, представители, </w:t>
      </w:r>
      <w:proofErr w:type="spellStart"/>
      <w:r>
        <w:rPr>
          <w:lang w:eastAsia="ru-RU"/>
        </w:rPr>
        <w:t>аффилированные</w:t>
      </w:r>
      <w:proofErr w:type="spellEnd"/>
      <w:r>
        <w:rPr>
          <w:lang w:eastAsia="ru-RU"/>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lang w:eastAsia="ru-RU"/>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 xml:space="preserve">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lang w:eastAsia="ru-RU"/>
        </w:rPr>
        <w:t>законодательством</w:t>
      </w:r>
      <w:proofErr w:type="gramStart"/>
      <w:r>
        <w:rPr>
          <w:lang w:eastAsia="ru-RU"/>
        </w:rPr>
        <w:t>.С</w:t>
      </w:r>
      <w:proofErr w:type="gramEnd"/>
      <w:r>
        <w:rPr>
          <w:lang w:eastAsia="ru-RU"/>
        </w:rPr>
        <w:t>торона</w:t>
      </w:r>
      <w:proofErr w:type="spellEnd"/>
      <w:r>
        <w:rPr>
          <w:lang w:eastAsia="ru-RU"/>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lang w:eastAsia="ru-RU"/>
        </w:rPr>
        <w:t>с даты получения</w:t>
      </w:r>
      <w:proofErr w:type="gramEnd"/>
      <w:r>
        <w:rPr>
          <w:lang w:eastAsia="ru-RU"/>
        </w:rPr>
        <w:t xml:space="preserve"> запроса, если иной срок не будет установлен по соглашению Сторон.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 xml:space="preserve">21.5. </w:t>
      </w:r>
      <w:proofErr w:type="gramStart"/>
      <w:r>
        <w:rPr>
          <w:lang w:eastAsia="ru-RU"/>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lang w:eastAsia="ru-RU"/>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lang w:eastAsia="ru-RU"/>
        </w:rPr>
        <w:t>позднее</w:t>
      </w:r>
      <w:proofErr w:type="gramEnd"/>
      <w:r>
        <w:rPr>
          <w:lang w:eastAsia="ru-RU"/>
        </w:rPr>
        <w:t xml:space="preserve"> чем за 10 (десять) календарных дней до даты прекращения действия настоящего Договора в следующих случаях: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21.6.2. если в результате нарушения другой Стороной антикоррупционных требований Стороне причинены убытки;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 xml:space="preserve">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lang w:eastAsia="ru-RU"/>
        </w:rPr>
        <w:t>с даты получения</w:t>
      </w:r>
      <w:proofErr w:type="gramEnd"/>
      <w:r>
        <w:rPr>
          <w:lang w:eastAsia="ru-RU"/>
        </w:rPr>
        <w:t xml:space="preserve"> соответствующего запроса.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 xml:space="preserve">21.7. Сторона, нарушившая </w:t>
      </w:r>
      <w:proofErr w:type="spellStart"/>
      <w:r>
        <w:rPr>
          <w:lang w:eastAsia="ru-RU"/>
        </w:rPr>
        <w:t>антикоррупционные</w:t>
      </w:r>
      <w:proofErr w:type="spellEnd"/>
      <w:r>
        <w:rPr>
          <w:lang w:eastAsia="ru-RU"/>
        </w:rPr>
        <w:t xml:space="preserve">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w:t>
      </w:r>
      <w:proofErr w:type="spellStart"/>
      <w:r>
        <w:rPr>
          <w:lang w:eastAsia="ru-RU"/>
        </w:rPr>
        <w:t>anticorr@trcont.ru</w:t>
      </w:r>
      <w:proofErr w:type="spellEnd"/>
      <w:r>
        <w:rPr>
          <w:lang w:eastAsia="ru-RU"/>
        </w:rPr>
        <w:t>.    </w:t>
      </w:r>
    </w:p>
    <w:p w:rsidR="005160FE" w:rsidRDefault="005160FE" w:rsidP="00705389">
      <w:pPr>
        <w:shd w:val="clear" w:color="auto" w:fill="FFFFFF"/>
        <w:ind w:firstLine="589"/>
        <w:jc w:val="both"/>
        <w:rPr>
          <w:rFonts w:ascii="Segoe UI" w:hAnsi="Segoe UI" w:cs="Segoe UI"/>
          <w:sz w:val="15"/>
          <w:szCs w:val="15"/>
          <w:lang w:eastAsia="ru-RU"/>
        </w:rPr>
      </w:pPr>
      <w:r>
        <w:rPr>
          <w:lang w:eastAsia="ru-RU"/>
        </w:rPr>
        <w:t xml:space="preserve">Каналы уведомления (указывается наименование Стороны как стороны договора) о нарушениях антикоррупционных требований: тел.: 8 (499) 271-77-90, 8(800) 100-22-20, официальный сайт (для заполнения специальной формы): </w:t>
      </w:r>
      <w:proofErr w:type="spellStart"/>
      <w:r>
        <w:rPr>
          <w:lang w:val="en-US" w:eastAsia="ru-RU"/>
        </w:rPr>
        <w:t>trcont</w:t>
      </w:r>
      <w:proofErr w:type="spellEnd"/>
      <w:r>
        <w:rPr>
          <w:lang w:eastAsia="ru-RU"/>
        </w:rPr>
        <w:t>.</w:t>
      </w:r>
      <w:r>
        <w:rPr>
          <w:lang w:val="en-US" w:eastAsia="ru-RU"/>
        </w:rPr>
        <w:t>com</w:t>
      </w:r>
      <w:r>
        <w:rPr>
          <w:lang w:eastAsia="ru-RU"/>
        </w:rPr>
        <w:t xml:space="preserve"> / адрес электронной почты: </w:t>
      </w:r>
      <w:proofErr w:type="spellStart"/>
      <w:r>
        <w:rPr>
          <w:lang w:val="en-US" w:eastAsia="ru-RU"/>
        </w:rPr>
        <w:t>anticorr</w:t>
      </w:r>
      <w:proofErr w:type="spellEnd"/>
      <w:r>
        <w:rPr>
          <w:lang w:eastAsia="ru-RU"/>
        </w:rPr>
        <w:t>@</w:t>
      </w:r>
      <w:r>
        <w:rPr>
          <w:lang w:val="en-US" w:eastAsia="ru-RU"/>
        </w:rPr>
        <w:t>mail</w:t>
      </w:r>
      <w:r>
        <w:rPr>
          <w:lang w:eastAsia="ru-RU"/>
        </w:rPr>
        <w:t>.</w:t>
      </w:r>
      <w:proofErr w:type="spellStart"/>
      <w:r>
        <w:rPr>
          <w:lang w:val="en-US" w:eastAsia="ru-RU"/>
        </w:rPr>
        <w:t>ru</w:t>
      </w:r>
      <w:proofErr w:type="spellEnd"/>
      <w:r>
        <w:rPr>
          <w:lang w:eastAsia="ru-RU"/>
        </w:rPr>
        <w:t>.    </w:t>
      </w:r>
    </w:p>
    <w:p w:rsidR="005160FE" w:rsidRDefault="005160FE" w:rsidP="00705389">
      <w:pPr>
        <w:ind w:firstLine="589"/>
        <w:jc w:val="center"/>
        <w:rPr>
          <w:rFonts w:ascii="Segoe UI" w:hAnsi="Segoe UI" w:cs="Segoe UI"/>
          <w:sz w:val="15"/>
          <w:szCs w:val="15"/>
          <w:lang w:eastAsia="ru-RU"/>
        </w:rPr>
      </w:pPr>
      <w:r>
        <w:rPr>
          <w:lang w:eastAsia="ru-RU"/>
        </w:rPr>
        <w:t> </w:t>
      </w:r>
    </w:p>
    <w:p w:rsidR="005160FE" w:rsidRDefault="005160FE" w:rsidP="00705389">
      <w:pPr>
        <w:ind w:firstLine="589"/>
        <w:jc w:val="center"/>
        <w:rPr>
          <w:rFonts w:ascii="Segoe UI" w:hAnsi="Segoe UI" w:cs="Segoe UI"/>
          <w:sz w:val="15"/>
          <w:szCs w:val="15"/>
          <w:lang w:eastAsia="ru-RU"/>
        </w:rPr>
      </w:pPr>
      <w:r>
        <w:rPr>
          <w:b/>
          <w:bCs/>
          <w:lang w:eastAsia="ru-RU"/>
        </w:rPr>
        <w:t>22. Гарантии и заверения Подрядчика</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22.1.  Подрядчик настоящим заверяет Заказчика и гарантирует, что на дату заключения настоящего Договора: </w:t>
      </w:r>
    </w:p>
    <w:p w:rsidR="005160FE" w:rsidRDefault="005160FE" w:rsidP="00705389">
      <w:pPr>
        <w:ind w:firstLine="589"/>
        <w:jc w:val="both"/>
        <w:rPr>
          <w:rFonts w:ascii="Segoe UI" w:hAnsi="Segoe UI" w:cs="Segoe UI"/>
          <w:sz w:val="15"/>
          <w:szCs w:val="15"/>
          <w:lang w:eastAsia="ru-RU"/>
        </w:rPr>
      </w:pPr>
      <w:r>
        <w:rPr>
          <w:lang w:eastAsia="ru-RU"/>
        </w:rPr>
        <w:t xml:space="preserve">22.1.1. Подрядчик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 </w:t>
      </w:r>
    </w:p>
    <w:p w:rsidR="005160FE" w:rsidRDefault="005160FE" w:rsidP="00705389">
      <w:pPr>
        <w:ind w:firstLine="589"/>
        <w:jc w:val="both"/>
        <w:rPr>
          <w:rFonts w:ascii="Segoe UI" w:hAnsi="Segoe UI" w:cs="Segoe UI"/>
          <w:sz w:val="15"/>
          <w:szCs w:val="15"/>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 </w:t>
      </w:r>
    </w:p>
    <w:p w:rsidR="005160FE" w:rsidRDefault="005160FE" w:rsidP="00705389">
      <w:pPr>
        <w:ind w:firstLine="589"/>
        <w:jc w:val="both"/>
        <w:rPr>
          <w:rFonts w:ascii="Segoe UI" w:hAnsi="Segoe UI" w:cs="Segoe UI"/>
          <w:sz w:val="15"/>
          <w:szCs w:val="15"/>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rsidR="005160FE" w:rsidRDefault="005160FE" w:rsidP="00705389">
      <w:pPr>
        <w:ind w:firstLine="589"/>
        <w:jc w:val="both"/>
        <w:rPr>
          <w:rFonts w:ascii="Segoe UI" w:hAnsi="Segoe UI" w:cs="Segoe UI"/>
          <w:sz w:val="15"/>
          <w:szCs w:val="15"/>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rsidR="005160FE" w:rsidRDefault="005160FE" w:rsidP="00705389">
      <w:pPr>
        <w:ind w:firstLine="589"/>
        <w:jc w:val="both"/>
        <w:rPr>
          <w:rFonts w:ascii="Segoe UI" w:hAnsi="Segoe UI" w:cs="Segoe UI"/>
          <w:sz w:val="15"/>
          <w:szCs w:val="15"/>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rsidR="005160FE" w:rsidRDefault="005160FE" w:rsidP="00705389">
      <w:pPr>
        <w:rPr>
          <w:rFonts w:ascii="Segoe UI" w:hAnsi="Segoe UI" w:cs="Segoe UI"/>
          <w:sz w:val="15"/>
          <w:szCs w:val="15"/>
          <w:lang w:eastAsia="ru-RU"/>
        </w:rPr>
      </w:pPr>
      <w:r>
        <w:rPr>
          <w:lang w:eastAsia="ru-RU"/>
        </w:rPr>
        <w:t xml:space="preserve">22.2. </w:t>
      </w:r>
      <w:r>
        <w:rPr>
          <w:color w:val="000000"/>
          <w:lang w:eastAsia="ru-RU"/>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
          <w:iCs/>
          <w:color w:val="000000"/>
          <w:lang w:eastAsia="ru-RU"/>
        </w:rPr>
        <w:t>№ 10 (№ 9 - при отсутствии банковской гарантии)</w:t>
      </w:r>
      <w:r>
        <w:rPr>
          <w:color w:val="000000"/>
          <w:lang w:eastAsia="ru-RU"/>
        </w:rPr>
        <w:t xml:space="preserve"> к настоящему Договору. </w:t>
      </w:r>
      <w:r>
        <w:rPr>
          <w:color w:val="000000"/>
          <w:sz w:val="20"/>
          <w:szCs w:val="20"/>
          <w:lang w:eastAsia="ru-RU"/>
        </w:rPr>
        <w:t> </w:t>
      </w:r>
    </w:p>
    <w:p w:rsidR="005160FE" w:rsidRDefault="005160FE" w:rsidP="00705389">
      <w:pPr>
        <w:rPr>
          <w:rFonts w:ascii="Segoe UI" w:hAnsi="Segoe UI" w:cs="Segoe UI"/>
          <w:sz w:val="15"/>
          <w:szCs w:val="15"/>
          <w:lang w:eastAsia="ru-RU"/>
        </w:rPr>
      </w:pPr>
      <w:r>
        <w:rPr>
          <w:color w:val="000000"/>
          <w:sz w:val="20"/>
          <w:szCs w:val="20"/>
          <w:lang w:eastAsia="ru-RU"/>
        </w:rPr>
        <w:t> </w:t>
      </w:r>
    </w:p>
    <w:p w:rsidR="005160FE" w:rsidRDefault="005160FE" w:rsidP="00705389">
      <w:pPr>
        <w:jc w:val="center"/>
        <w:rPr>
          <w:rFonts w:ascii="Segoe UI" w:hAnsi="Segoe UI" w:cs="Segoe UI"/>
          <w:sz w:val="15"/>
          <w:szCs w:val="15"/>
          <w:lang w:eastAsia="ru-RU"/>
        </w:rPr>
      </w:pPr>
      <w:r>
        <w:rPr>
          <w:b/>
          <w:bCs/>
          <w:lang w:eastAsia="ru-RU"/>
        </w:rPr>
        <w:t>23. Прочие условия</w:t>
      </w:r>
      <w:r>
        <w:rPr>
          <w:lang w:eastAsia="ru-RU"/>
        </w:rPr>
        <w:t> </w:t>
      </w:r>
    </w:p>
    <w:p w:rsidR="005160FE" w:rsidRDefault="005160FE" w:rsidP="00705389">
      <w:pPr>
        <w:ind w:firstLine="589"/>
        <w:jc w:val="both"/>
        <w:rPr>
          <w:rFonts w:ascii="Segoe UI" w:hAnsi="Segoe UI" w:cs="Segoe UI"/>
          <w:sz w:val="15"/>
          <w:szCs w:val="15"/>
          <w:lang w:eastAsia="ru-RU"/>
        </w:rPr>
      </w:pPr>
      <w:r>
        <w:rPr>
          <w:lang w:eastAsia="ru-RU"/>
        </w:rPr>
        <w:t>23.1.Стороны не имеют права передавать</w:t>
      </w:r>
      <w:proofErr w:type="gramStart"/>
      <w:r>
        <w:rPr>
          <w:lang w:eastAsia="ru-RU"/>
        </w:rPr>
        <w:t xml:space="preserve"> Т</w:t>
      </w:r>
      <w:proofErr w:type="gramEnd"/>
      <w:r>
        <w:rPr>
          <w:lang w:eastAsia="ru-RU"/>
        </w:rPr>
        <w:t>ретьим лицам исполнение обязательств по настоящему Договору или какой-либо его части без согласия другой Стороны.  </w:t>
      </w:r>
    </w:p>
    <w:p w:rsidR="005160FE" w:rsidRDefault="005160FE" w:rsidP="00705389">
      <w:pPr>
        <w:ind w:firstLine="589"/>
        <w:jc w:val="both"/>
        <w:rPr>
          <w:rFonts w:ascii="Segoe UI" w:hAnsi="Segoe UI" w:cs="Segoe UI"/>
          <w:sz w:val="15"/>
          <w:szCs w:val="15"/>
          <w:lang w:eastAsia="ru-RU"/>
        </w:rPr>
      </w:pPr>
      <w:r>
        <w:rPr>
          <w:lang w:eastAsia="ru-RU"/>
        </w:rPr>
        <w:t>23.2.После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 </w:t>
      </w:r>
    </w:p>
    <w:p w:rsidR="005160FE" w:rsidRDefault="005160FE" w:rsidP="00705389">
      <w:pPr>
        <w:ind w:firstLine="589"/>
        <w:jc w:val="both"/>
        <w:rPr>
          <w:rFonts w:ascii="Segoe UI" w:hAnsi="Segoe UI" w:cs="Segoe UI"/>
          <w:sz w:val="15"/>
          <w:szCs w:val="15"/>
          <w:lang w:eastAsia="ru-RU"/>
        </w:rPr>
      </w:pPr>
      <w:r>
        <w:rPr>
          <w:lang w:eastAsia="ru-RU"/>
        </w:rPr>
        <w:t>23.3.Подрядчик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lang w:eastAsia="ru-RU"/>
        </w:rPr>
        <w:t>ств в пр</w:t>
      </w:r>
      <w:proofErr w:type="gramEnd"/>
      <w:r>
        <w:rPr>
          <w:lang w:eastAsia="ru-RU"/>
        </w:rPr>
        <w:t>еделах Объема Работ по настоящему Договору. </w:t>
      </w:r>
    </w:p>
    <w:p w:rsidR="005160FE" w:rsidRDefault="005160FE" w:rsidP="00705389">
      <w:pPr>
        <w:ind w:firstLine="589"/>
        <w:jc w:val="both"/>
        <w:rPr>
          <w:rFonts w:ascii="Segoe UI" w:hAnsi="Segoe UI" w:cs="Segoe UI"/>
          <w:sz w:val="15"/>
          <w:szCs w:val="15"/>
          <w:lang w:eastAsia="ru-RU"/>
        </w:rPr>
      </w:pPr>
      <w:r>
        <w:rPr>
          <w:lang w:eastAsia="ru-RU"/>
        </w:rPr>
        <w:t>23.4.Все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 </w:t>
      </w:r>
    </w:p>
    <w:p w:rsidR="005160FE" w:rsidRDefault="005160FE" w:rsidP="00705389">
      <w:pPr>
        <w:ind w:firstLine="589"/>
        <w:jc w:val="both"/>
        <w:rPr>
          <w:rFonts w:ascii="Segoe UI" w:hAnsi="Segoe UI" w:cs="Segoe UI"/>
          <w:sz w:val="15"/>
          <w:szCs w:val="15"/>
          <w:lang w:eastAsia="ru-RU"/>
        </w:rPr>
      </w:pPr>
      <w:r>
        <w:rPr>
          <w:lang w:eastAsia="ru-RU"/>
        </w:rPr>
        <w:t>23.5.Любая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 </w:t>
      </w:r>
    </w:p>
    <w:p w:rsidR="005160FE" w:rsidRDefault="005160FE" w:rsidP="00705389">
      <w:pPr>
        <w:ind w:firstLine="601"/>
        <w:rPr>
          <w:rFonts w:ascii="Segoe UI" w:hAnsi="Segoe UI" w:cs="Segoe UI"/>
          <w:sz w:val="15"/>
          <w:szCs w:val="15"/>
          <w:lang w:eastAsia="ru-RU"/>
        </w:rPr>
      </w:pPr>
      <w:r>
        <w:rPr>
          <w:lang w:eastAsia="ru-RU"/>
        </w:rP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5160FE" w:rsidRDefault="005160FE" w:rsidP="00705389">
      <w:pPr>
        <w:ind w:firstLine="589"/>
        <w:jc w:val="both"/>
        <w:rPr>
          <w:rFonts w:ascii="Segoe UI" w:hAnsi="Segoe UI" w:cs="Segoe UI"/>
          <w:sz w:val="15"/>
          <w:szCs w:val="15"/>
          <w:lang w:eastAsia="ru-RU"/>
        </w:rPr>
      </w:pPr>
      <w:r>
        <w:rPr>
          <w:lang w:eastAsia="ru-RU"/>
        </w:rPr>
        <w:t>23.7. Перечень Приложений к настоящему Договору: </w:t>
      </w:r>
    </w:p>
    <w:p w:rsidR="005160FE" w:rsidRDefault="005160FE" w:rsidP="00705389">
      <w:pPr>
        <w:ind w:firstLine="589"/>
        <w:jc w:val="both"/>
        <w:rPr>
          <w:rFonts w:ascii="Segoe UI" w:hAnsi="Segoe UI" w:cs="Segoe UI"/>
          <w:sz w:val="15"/>
          <w:szCs w:val="15"/>
          <w:lang w:eastAsia="ru-RU"/>
        </w:rPr>
      </w:pPr>
      <w:r>
        <w:rPr>
          <w:lang w:eastAsia="ru-RU"/>
        </w:rPr>
        <w:t>23.7.1. Приложение № 1. Техническое задание. </w:t>
      </w:r>
    </w:p>
    <w:p w:rsidR="005160FE" w:rsidRDefault="005160FE" w:rsidP="00705389">
      <w:pPr>
        <w:ind w:firstLine="589"/>
        <w:jc w:val="both"/>
        <w:rPr>
          <w:rFonts w:ascii="Segoe UI" w:hAnsi="Segoe UI" w:cs="Segoe UI"/>
          <w:sz w:val="15"/>
          <w:szCs w:val="15"/>
          <w:lang w:eastAsia="ru-RU"/>
        </w:rPr>
      </w:pPr>
      <w:r>
        <w:rPr>
          <w:lang w:eastAsia="ru-RU"/>
        </w:rPr>
        <w:t>23.7.2. Приложение № 2.  Сметный расчет. </w:t>
      </w:r>
    </w:p>
    <w:p w:rsidR="005160FE" w:rsidRDefault="005160FE" w:rsidP="00705389">
      <w:pPr>
        <w:ind w:firstLine="589"/>
        <w:jc w:val="both"/>
        <w:rPr>
          <w:rFonts w:ascii="Segoe UI" w:hAnsi="Segoe UI" w:cs="Segoe UI"/>
          <w:sz w:val="15"/>
          <w:szCs w:val="15"/>
          <w:lang w:eastAsia="ru-RU"/>
        </w:rPr>
      </w:pPr>
      <w:r>
        <w:rPr>
          <w:lang w:eastAsia="ru-RU"/>
        </w:rPr>
        <w:t>23.7.3. Приложение № 3. Перечень исходных данных. </w:t>
      </w:r>
    </w:p>
    <w:p w:rsidR="005160FE" w:rsidRDefault="005160FE" w:rsidP="00705389">
      <w:pPr>
        <w:ind w:firstLine="589"/>
        <w:jc w:val="both"/>
        <w:rPr>
          <w:rFonts w:ascii="Segoe UI" w:hAnsi="Segoe UI" w:cs="Segoe UI"/>
          <w:sz w:val="15"/>
          <w:szCs w:val="15"/>
          <w:lang w:eastAsia="ru-RU"/>
        </w:rPr>
      </w:pPr>
      <w:r>
        <w:rPr>
          <w:lang w:eastAsia="ru-RU"/>
        </w:rPr>
        <w:t>23.7.4. Приложение № 4. Форма накладной на отпуск материалов на сторону №М-15. </w:t>
      </w:r>
    </w:p>
    <w:p w:rsidR="005160FE" w:rsidRDefault="005160FE" w:rsidP="00705389">
      <w:pPr>
        <w:ind w:firstLine="589"/>
        <w:jc w:val="both"/>
        <w:rPr>
          <w:rFonts w:ascii="Segoe UI" w:hAnsi="Segoe UI" w:cs="Segoe UI"/>
          <w:sz w:val="15"/>
          <w:szCs w:val="15"/>
          <w:lang w:eastAsia="ru-RU"/>
        </w:rPr>
      </w:pPr>
      <w:r>
        <w:rPr>
          <w:lang w:eastAsia="ru-RU"/>
        </w:rPr>
        <w:t>23.7.5. Приложение № 5. Форма отчета об использовании давальческого сырья (материалов). </w:t>
      </w:r>
    </w:p>
    <w:p w:rsidR="005160FE" w:rsidRDefault="005160FE" w:rsidP="00705389">
      <w:pPr>
        <w:ind w:firstLine="589"/>
        <w:jc w:val="both"/>
        <w:rPr>
          <w:rFonts w:ascii="Segoe UI" w:hAnsi="Segoe UI" w:cs="Segoe UI"/>
          <w:sz w:val="15"/>
          <w:szCs w:val="15"/>
          <w:lang w:eastAsia="ru-RU"/>
        </w:rPr>
      </w:pPr>
      <w:r>
        <w:rPr>
          <w:lang w:eastAsia="ru-RU"/>
        </w:rPr>
        <w:t>23.7.6. Приложение № 6. Акт формы ОС-3. Форма. </w:t>
      </w:r>
    </w:p>
    <w:p w:rsidR="005160FE" w:rsidRDefault="005160FE" w:rsidP="00705389">
      <w:pPr>
        <w:ind w:firstLine="589"/>
        <w:jc w:val="both"/>
        <w:rPr>
          <w:rFonts w:ascii="Segoe UI" w:hAnsi="Segoe UI" w:cs="Segoe UI"/>
          <w:sz w:val="15"/>
          <w:szCs w:val="15"/>
          <w:lang w:eastAsia="ru-RU"/>
        </w:rPr>
      </w:pPr>
      <w:r>
        <w:rPr>
          <w:lang w:eastAsia="ru-RU"/>
        </w:rPr>
        <w:t>23.7.6. Приложение № 7. Перечень и формат электронных документов </w:t>
      </w:r>
    </w:p>
    <w:p w:rsidR="005160FE" w:rsidRDefault="005160FE" w:rsidP="00705389">
      <w:pPr>
        <w:ind w:firstLine="589"/>
        <w:jc w:val="both"/>
        <w:rPr>
          <w:rFonts w:ascii="Segoe UI" w:hAnsi="Segoe UI" w:cs="Segoe UI"/>
          <w:sz w:val="15"/>
          <w:szCs w:val="15"/>
          <w:lang w:eastAsia="ru-RU"/>
        </w:rPr>
      </w:pPr>
      <w:r>
        <w:rPr>
          <w:lang w:eastAsia="ru-RU"/>
        </w:rPr>
        <w:t>23.7.7. Приложение № 8. Требования по охране труда, промышленной безопасности и экологии.  </w:t>
      </w:r>
    </w:p>
    <w:p w:rsidR="005160FE" w:rsidRDefault="005160FE" w:rsidP="00705389">
      <w:pPr>
        <w:ind w:firstLine="589"/>
        <w:jc w:val="both"/>
        <w:rPr>
          <w:rFonts w:ascii="Segoe UI" w:hAnsi="Segoe UI" w:cs="Segoe UI"/>
          <w:sz w:val="15"/>
          <w:szCs w:val="15"/>
          <w:lang w:eastAsia="ru-RU"/>
        </w:rPr>
      </w:pPr>
      <w:r>
        <w:rPr>
          <w:lang w:eastAsia="ru-RU"/>
        </w:rPr>
        <w:t>23.7.8. Приложение № 9. Требования к независимой (банковской) гарантии.  </w:t>
      </w:r>
    </w:p>
    <w:p w:rsidR="005160FE" w:rsidRDefault="005160FE" w:rsidP="00705389">
      <w:pPr>
        <w:ind w:firstLine="589"/>
        <w:jc w:val="both"/>
        <w:rPr>
          <w:rFonts w:ascii="Segoe UI" w:hAnsi="Segoe UI" w:cs="Segoe UI"/>
          <w:sz w:val="15"/>
          <w:szCs w:val="15"/>
          <w:lang w:eastAsia="ru-RU"/>
        </w:rPr>
      </w:pPr>
      <w:r>
        <w:rPr>
          <w:lang w:eastAsia="ru-RU"/>
        </w:rPr>
        <w:t>23.7.9. Приложение № 10.  Налоговая оговорка.  </w:t>
      </w:r>
    </w:p>
    <w:p w:rsidR="005160FE" w:rsidRDefault="005160FE" w:rsidP="00705389">
      <w:pPr>
        <w:ind w:left="401"/>
        <w:rPr>
          <w:rFonts w:ascii="Segoe UI" w:hAnsi="Segoe UI" w:cs="Segoe UI"/>
          <w:sz w:val="15"/>
          <w:szCs w:val="15"/>
          <w:lang w:eastAsia="ru-RU"/>
        </w:rPr>
      </w:pPr>
      <w:r>
        <w:rPr>
          <w:lang w:eastAsia="ru-RU"/>
        </w:rPr>
        <w:t> </w:t>
      </w:r>
    </w:p>
    <w:p w:rsidR="005160FE" w:rsidRDefault="005160FE" w:rsidP="00705389">
      <w:pPr>
        <w:ind w:left="463"/>
        <w:jc w:val="center"/>
        <w:rPr>
          <w:rFonts w:ascii="Segoe UI" w:hAnsi="Segoe UI" w:cs="Segoe UI"/>
          <w:sz w:val="15"/>
          <w:szCs w:val="15"/>
          <w:lang w:eastAsia="ru-RU"/>
        </w:rPr>
      </w:pPr>
      <w:r>
        <w:rPr>
          <w:b/>
          <w:bCs/>
          <w:lang w:eastAsia="ru-RU"/>
        </w:rPr>
        <w:t>24 Адреса, реквизиты и подписи Сторон</w:t>
      </w:r>
      <w:r>
        <w:rPr>
          <w:lang w:eastAsia="ru-RU"/>
        </w:rPr>
        <w:t> </w:t>
      </w:r>
    </w:p>
    <w:p w:rsidR="005160FE" w:rsidRDefault="005160FE" w:rsidP="00705389">
      <w:pPr>
        <w:rPr>
          <w:rFonts w:ascii="Segoe UI" w:hAnsi="Segoe UI" w:cs="Segoe UI"/>
          <w:sz w:val="15"/>
          <w:szCs w:val="15"/>
          <w:lang w:eastAsia="ru-RU"/>
        </w:rPr>
      </w:pPr>
      <w:r>
        <w:rPr>
          <w:b/>
          <w:bCs/>
          <w:lang w:eastAsia="ru-RU"/>
        </w:rPr>
        <w:t>Заказчик: </w:t>
      </w:r>
      <w:r>
        <w:rPr>
          <w:lang w:eastAsia="ru-RU"/>
        </w:rPr>
        <w:t xml:space="preserve"> Публичное акционерное общество « «ТрансКонтейнер» </w:t>
      </w:r>
    </w:p>
    <w:p w:rsidR="005160FE" w:rsidRDefault="005160FE" w:rsidP="00705389">
      <w:pPr>
        <w:pBdr>
          <w:top w:val="none" w:sz="4" w:space="0" w:color="000000"/>
          <w:left w:val="none" w:sz="4" w:space="0" w:color="000000"/>
          <w:bottom w:val="none" w:sz="4" w:space="0" w:color="000000"/>
          <w:right w:val="none" w:sz="4" w:space="0" w:color="000000"/>
        </w:pBdr>
        <w:spacing w:before="240" w:after="240"/>
        <w:jc w:val="both"/>
      </w:pPr>
      <w:r>
        <w:rPr>
          <w:color w:val="000000"/>
        </w:rPr>
        <w:t>Место нахождения, юридический адрес: 141402, Московская область, Г.О. Химки, город Химки, ул. Ленинградская, владение 39, строение 6, офис 3 (этаж 6)</w:t>
      </w:r>
    </w:p>
    <w:p w:rsidR="005160FE" w:rsidRDefault="005160FE" w:rsidP="00705389">
      <w:pPr>
        <w:pBdr>
          <w:top w:val="none" w:sz="4" w:space="0" w:color="000000"/>
          <w:left w:val="none" w:sz="4" w:space="0" w:color="000000"/>
          <w:bottom w:val="none" w:sz="4" w:space="0" w:color="000000"/>
          <w:right w:val="none" w:sz="4" w:space="0" w:color="000000"/>
        </w:pBdr>
        <w:spacing w:before="240" w:after="240"/>
        <w:jc w:val="both"/>
      </w:pPr>
      <w:r>
        <w:rPr>
          <w:color w:val="000000"/>
        </w:rPr>
        <w:t xml:space="preserve">Почтовый адрес: </w:t>
      </w:r>
      <w:proofErr w:type="gramStart"/>
      <w:r>
        <w:rPr>
          <w:color w:val="000000"/>
        </w:rPr>
        <w:t>г</w:t>
      </w:r>
      <w:proofErr w:type="gramEnd"/>
      <w:r>
        <w:rPr>
          <w:color w:val="000000"/>
        </w:rPr>
        <w:t>. Москва, 125047, Оружейный пер., д. 19</w:t>
      </w:r>
    </w:p>
    <w:p w:rsidR="005160FE" w:rsidRDefault="005160FE" w:rsidP="00705389">
      <w:pPr>
        <w:pBdr>
          <w:top w:val="none" w:sz="4" w:space="0" w:color="000000"/>
          <w:left w:val="none" w:sz="4" w:space="0" w:color="000000"/>
          <w:bottom w:val="none" w:sz="4" w:space="0" w:color="000000"/>
          <w:right w:val="none" w:sz="4" w:space="0" w:color="000000"/>
        </w:pBdr>
        <w:spacing w:before="240" w:after="240"/>
        <w:jc w:val="both"/>
        <w:rPr>
          <w:color w:val="000000"/>
        </w:rPr>
      </w:pPr>
      <w:r>
        <w:rPr>
          <w:color w:val="000000"/>
        </w:rPr>
        <w:t>ИНН 7708591995, КПП 997650001, ОГРН 1067746341024</w:t>
      </w:r>
    </w:p>
    <w:p w:rsidR="005160FE" w:rsidRDefault="005160FE" w:rsidP="00705389">
      <w:pPr>
        <w:ind w:firstLine="601"/>
        <w:rPr>
          <w:rFonts w:ascii="Segoe UI" w:hAnsi="Segoe UI" w:cs="Segoe UI"/>
          <w:sz w:val="15"/>
          <w:szCs w:val="15"/>
          <w:lang w:eastAsia="ru-RU"/>
        </w:rPr>
      </w:pPr>
      <w:r>
        <w:rPr>
          <w:color w:val="000000"/>
          <w:lang w:eastAsia="ru-RU"/>
        </w:rPr>
        <w:t>  </w:t>
      </w:r>
    </w:p>
    <w:p w:rsidR="005160FE" w:rsidRDefault="005160FE" w:rsidP="00705389">
      <w:pPr>
        <w:ind w:firstLine="601"/>
        <w:rPr>
          <w:rFonts w:ascii="Segoe UI" w:hAnsi="Segoe UI" w:cs="Segoe UI"/>
          <w:sz w:val="15"/>
          <w:szCs w:val="15"/>
          <w:lang w:eastAsia="ru-RU"/>
        </w:rPr>
      </w:pPr>
      <w:r>
        <w:rPr>
          <w:color w:val="000000"/>
          <w:lang w:eastAsia="ru-RU"/>
        </w:rPr>
        <w:t>Уральский филиал ПАО «ТрансКонтейнер» Место нахождения, фактический адрес: 620027, город Екатеринбург, улица Николая Никонова, дом 8 </w:t>
      </w:r>
    </w:p>
    <w:p w:rsidR="005160FE" w:rsidRDefault="005160FE" w:rsidP="00705389">
      <w:pPr>
        <w:rPr>
          <w:rFonts w:ascii="Segoe UI" w:hAnsi="Segoe UI" w:cs="Segoe UI"/>
          <w:sz w:val="15"/>
          <w:szCs w:val="15"/>
          <w:lang w:eastAsia="ru-RU"/>
        </w:rPr>
      </w:pPr>
      <w:r>
        <w:rPr>
          <w:color w:val="000000"/>
          <w:lang w:eastAsia="ru-RU"/>
        </w:rPr>
        <w:t>КПП 667843002 </w:t>
      </w:r>
    </w:p>
    <w:p w:rsidR="005160FE" w:rsidRDefault="005160FE" w:rsidP="00705389">
      <w:pPr>
        <w:rPr>
          <w:rFonts w:ascii="Segoe UI" w:hAnsi="Segoe UI" w:cs="Segoe UI"/>
          <w:sz w:val="15"/>
          <w:szCs w:val="15"/>
          <w:lang w:eastAsia="ru-RU"/>
        </w:rPr>
      </w:pPr>
      <w:r>
        <w:rPr>
          <w:color w:val="000000"/>
          <w:lang w:eastAsia="ru-RU"/>
        </w:rPr>
        <w:t>тел. (343) 224-80-07 (</w:t>
      </w:r>
      <w:proofErr w:type="spellStart"/>
      <w:r>
        <w:rPr>
          <w:color w:val="000000"/>
          <w:lang w:eastAsia="ru-RU"/>
        </w:rPr>
        <w:t>доб</w:t>
      </w:r>
      <w:proofErr w:type="spellEnd"/>
      <w:r>
        <w:rPr>
          <w:color w:val="000000"/>
          <w:lang w:eastAsia="ru-RU"/>
        </w:rPr>
        <w:t>. 5008),  </w:t>
      </w:r>
    </w:p>
    <w:p w:rsidR="005160FE" w:rsidRDefault="005160FE" w:rsidP="00705389">
      <w:pPr>
        <w:rPr>
          <w:rFonts w:ascii="Segoe UI" w:hAnsi="Segoe UI" w:cs="Segoe UI"/>
          <w:sz w:val="15"/>
          <w:szCs w:val="15"/>
          <w:lang w:eastAsia="ru-RU"/>
        </w:rPr>
      </w:pPr>
      <w:proofErr w:type="gramStart"/>
      <w:r>
        <w:rPr>
          <w:color w:val="000000"/>
          <w:lang w:val="en-US" w:eastAsia="ru-RU"/>
        </w:rPr>
        <w:t>e</w:t>
      </w:r>
      <w:r>
        <w:rPr>
          <w:color w:val="000000"/>
          <w:lang w:eastAsia="ru-RU"/>
        </w:rPr>
        <w:t>-</w:t>
      </w:r>
      <w:r>
        <w:rPr>
          <w:color w:val="000000"/>
          <w:lang w:val="en-US" w:eastAsia="ru-RU"/>
        </w:rPr>
        <w:t>mail</w:t>
      </w:r>
      <w:proofErr w:type="gramEnd"/>
      <w:r>
        <w:rPr>
          <w:color w:val="000000"/>
          <w:lang w:eastAsia="ru-RU"/>
        </w:rPr>
        <w:t xml:space="preserve">: </w:t>
      </w:r>
      <w:hyperlink r:id="rId35" w:tooltip="mailto:ural@trcont.ru" w:history="1">
        <w:r>
          <w:rPr>
            <w:color w:val="0000FF"/>
            <w:u w:val="single"/>
            <w:lang w:val="en-US" w:eastAsia="ru-RU"/>
          </w:rPr>
          <w:t>ural</w:t>
        </w:r>
        <w:r>
          <w:rPr>
            <w:color w:val="0000FF"/>
            <w:u w:val="single"/>
            <w:lang w:eastAsia="ru-RU"/>
          </w:rPr>
          <w:t>@</w:t>
        </w:r>
        <w:r>
          <w:rPr>
            <w:color w:val="0000FF"/>
            <w:u w:val="single"/>
            <w:lang w:val="en-US" w:eastAsia="ru-RU"/>
          </w:rPr>
          <w:t>trcont</w:t>
        </w:r>
        <w:r>
          <w:rPr>
            <w:color w:val="0000FF"/>
            <w:u w:val="single"/>
            <w:lang w:eastAsia="ru-RU"/>
          </w:rPr>
          <w:t>.</w:t>
        </w:r>
        <w:r>
          <w:rPr>
            <w:color w:val="0000FF"/>
            <w:u w:val="single"/>
            <w:lang w:val="en-US" w:eastAsia="ru-RU"/>
          </w:rPr>
          <w:t>ru</w:t>
        </w:r>
      </w:hyperlink>
      <w:r>
        <w:rPr>
          <w:color w:val="000000"/>
          <w:lang w:val="en-US" w:eastAsia="ru-RU"/>
        </w:rPr>
        <w:t>  </w:t>
      </w:r>
      <w:r>
        <w:rPr>
          <w:color w:val="000000"/>
          <w:lang w:eastAsia="ru-RU"/>
        </w:rPr>
        <w:t> </w:t>
      </w:r>
    </w:p>
    <w:p w:rsidR="005160FE" w:rsidRDefault="005160FE" w:rsidP="00705389">
      <w:pPr>
        <w:rPr>
          <w:rFonts w:ascii="Segoe UI" w:hAnsi="Segoe UI" w:cs="Segoe UI"/>
          <w:sz w:val="15"/>
          <w:szCs w:val="15"/>
          <w:lang w:eastAsia="ru-RU"/>
        </w:rPr>
      </w:pPr>
      <w:r>
        <w:rPr>
          <w:color w:val="000000"/>
          <w:lang w:eastAsia="ru-RU"/>
        </w:rPr>
        <w:t>Банковские реквизиты: </w:t>
      </w:r>
    </w:p>
    <w:p w:rsidR="005160FE" w:rsidRDefault="005160FE" w:rsidP="00705389">
      <w:pPr>
        <w:rPr>
          <w:rFonts w:ascii="Segoe UI" w:hAnsi="Segoe UI" w:cs="Segoe UI"/>
          <w:sz w:val="15"/>
          <w:szCs w:val="15"/>
          <w:lang w:eastAsia="ru-RU"/>
        </w:rPr>
      </w:pPr>
      <w:proofErr w:type="spellStart"/>
      <w:proofErr w:type="gramStart"/>
      <w:r>
        <w:rPr>
          <w:color w:val="000000"/>
          <w:lang w:eastAsia="ru-RU"/>
        </w:rPr>
        <w:t>р</w:t>
      </w:r>
      <w:proofErr w:type="spellEnd"/>
      <w:proofErr w:type="gramEnd"/>
      <w:r>
        <w:rPr>
          <w:color w:val="000000"/>
          <w:lang w:eastAsia="ru-RU"/>
        </w:rPr>
        <w:t>/</w:t>
      </w:r>
      <w:proofErr w:type="spellStart"/>
      <w:r>
        <w:rPr>
          <w:color w:val="000000"/>
          <w:lang w:eastAsia="ru-RU"/>
        </w:rPr>
        <w:t>сч</w:t>
      </w:r>
      <w:proofErr w:type="spellEnd"/>
      <w:r>
        <w:rPr>
          <w:color w:val="000000"/>
          <w:lang w:eastAsia="ru-RU"/>
        </w:rPr>
        <w:t>. 40702810916540080066 </w:t>
      </w:r>
    </w:p>
    <w:p w:rsidR="005160FE" w:rsidRDefault="005160FE" w:rsidP="00705389">
      <w:pPr>
        <w:rPr>
          <w:rFonts w:ascii="Segoe UI" w:hAnsi="Segoe UI" w:cs="Segoe UI"/>
          <w:sz w:val="15"/>
          <w:szCs w:val="15"/>
          <w:lang w:eastAsia="ru-RU"/>
        </w:rPr>
      </w:pPr>
      <w:r>
        <w:rPr>
          <w:color w:val="000000"/>
          <w:lang w:eastAsia="ru-RU"/>
        </w:rPr>
        <w:t>в Уральский Банк ПАО СБЕРБАНК </w:t>
      </w:r>
    </w:p>
    <w:p w:rsidR="005160FE" w:rsidRDefault="005160FE" w:rsidP="00705389">
      <w:pPr>
        <w:rPr>
          <w:rFonts w:ascii="Segoe UI" w:hAnsi="Segoe UI" w:cs="Segoe UI"/>
          <w:sz w:val="15"/>
          <w:szCs w:val="15"/>
          <w:lang w:eastAsia="ru-RU"/>
        </w:rPr>
      </w:pPr>
      <w:r>
        <w:rPr>
          <w:color w:val="000000"/>
          <w:lang w:eastAsia="ru-RU"/>
        </w:rPr>
        <w:t>БИК 046577674 </w:t>
      </w:r>
    </w:p>
    <w:p w:rsidR="005160FE" w:rsidRDefault="005160FE" w:rsidP="00705389">
      <w:pPr>
        <w:rPr>
          <w:rFonts w:ascii="Segoe UI" w:hAnsi="Segoe UI" w:cs="Segoe UI"/>
          <w:sz w:val="15"/>
          <w:szCs w:val="15"/>
          <w:lang w:eastAsia="ru-RU"/>
        </w:rPr>
      </w:pPr>
      <w:r>
        <w:rPr>
          <w:color w:val="000000"/>
          <w:lang w:eastAsia="ru-RU"/>
        </w:rPr>
        <w:t>к/</w:t>
      </w:r>
      <w:proofErr w:type="spellStart"/>
      <w:r>
        <w:rPr>
          <w:color w:val="000000"/>
          <w:lang w:eastAsia="ru-RU"/>
        </w:rPr>
        <w:t>сч</w:t>
      </w:r>
      <w:proofErr w:type="spellEnd"/>
      <w:r>
        <w:rPr>
          <w:color w:val="000000"/>
          <w:lang w:eastAsia="ru-RU"/>
        </w:rPr>
        <w:t>. 30101810500000000674 </w:t>
      </w:r>
    </w:p>
    <w:p w:rsidR="005160FE" w:rsidRDefault="005160FE" w:rsidP="00705389">
      <w:pPr>
        <w:ind w:right="-125"/>
        <w:rPr>
          <w:rFonts w:ascii="Segoe UI" w:hAnsi="Segoe UI" w:cs="Segoe UI"/>
          <w:sz w:val="15"/>
          <w:szCs w:val="15"/>
          <w:lang w:eastAsia="ru-RU"/>
        </w:rPr>
      </w:pPr>
      <w:r>
        <w:rPr>
          <w:lang w:eastAsia="ru-RU"/>
        </w:rPr>
        <w:t> </w:t>
      </w:r>
    </w:p>
    <w:p w:rsidR="005160FE" w:rsidRDefault="005160FE" w:rsidP="00705389">
      <w:pPr>
        <w:rPr>
          <w:rFonts w:ascii="Segoe UI" w:hAnsi="Segoe UI" w:cs="Segoe UI"/>
          <w:sz w:val="15"/>
          <w:szCs w:val="15"/>
          <w:lang w:eastAsia="ru-RU"/>
        </w:rPr>
      </w:pPr>
      <w:r>
        <w:rPr>
          <w:lang w:eastAsia="ru-RU"/>
        </w:rPr>
        <w:t> </w:t>
      </w:r>
    </w:p>
    <w:p w:rsidR="005160FE" w:rsidRDefault="005160FE" w:rsidP="00705389">
      <w:pPr>
        <w:rPr>
          <w:rFonts w:ascii="Segoe UI" w:hAnsi="Segoe UI" w:cs="Segoe UI"/>
          <w:sz w:val="15"/>
          <w:szCs w:val="15"/>
          <w:lang w:eastAsia="ru-RU"/>
        </w:rPr>
      </w:pPr>
      <w:r>
        <w:rPr>
          <w:b/>
          <w:bCs/>
          <w:lang w:eastAsia="ru-RU"/>
        </w:rPr>
        <w:t>Подрядчик: ________________________________________</w:t>
      </w:r>
      <w:r>
        <w:rPr>
          <w:lang w:eastAsia="ru-RU"/>
        </w:rPr>
        <w:t> </w:t>
      </w:r>
    </w:p>
    <w:p w:rsidR="005160FE" w:rsidRDefault="005160FE" w:rsidP="00705389">
      <w:pPr>
        <w:rPr>
          <w:rFonts w:ascii="Segoe UI" w:hAnsi="Segoe UI" w:cs="Segoe UI"/>
          <w:sz w:val="15"/>
          <w:szCs w:val="15"/>
          <w:lang w:eastAsia="ru-RU"/>
        </w:rPr>
      </w:pPr>
      <w:r>
        <w:rPr>
          <w:color w:val="000000"/>
          <w:lang w:eastAsia="ru-RU"/>
        </w:rPr>
        <w:t>Место нахождения:</w:t>
      </w:r>
      <w:r>
        <w:rPr>
          <w:b/>
          <w:bCs/>
          <w:lang w:eastAsia="ru-RU"/>
        </w:rPr>
        <w:t xml:space="preserve"> ________________________________________</w:t>
      </w:r>
      <w:r>
        <w:rPr>
          <w:lang w:eastAsia="ru-RU"/>
        </w:rPr>
        <w:t> </w:t>
      </w:r>
    </w:p>
    <w:p w:rsidR="005160FE" w:rsidRDefault="005160FE" w:rsidP="00705389">
      <w:pPr>
        <w:rPr>
          <w:rFonts w:ascii="Segoe UI" w:hAnsi="Segoe UI" w:cs="Segoe UI"/>
          <w:sz w:val="15"/>
          <w:szCs w:val="15"/>
          <w:lang w:eastAsia="ru-RU"/>
        </w:rPr>
      </w:pPr>
      <w:r>
        <w:rPr>
          <w:lang w:eastAsia="ru-RU"/>
        </w:rPr>
        <w:t>Почтовый индекс</w:t>
      </w:r>
      <w:proofErr w:type="gramStart"/>
      <w:r>
        <w:rPr>
          <w:lang w:eastAsia="ru-RU"/>
        </w:rPr>
        <w:t xml:space="preserve">:  </w:t>
      </w:r>
      <w:proofErr w:type="spellStart"/>
      <w:r>
        <w:rPr>
          <w:lang w:eastAsia="ru-RU"/>
        </w:rPr>
        <w:t>_________,</w:t>
      </w:r>
      <w:proofErr w:type="gramEnd"/>
      <w:r>
        <w:rPr>
          <w:lang w:eastAsia="ru-RU"/>
        </w:rPr>
        <w:t>адрес:______________________________</w:t>
      </w:r>
      <w:proofErr w:type="spellEnd"/>
      <w:r>
        <w:rPr>
          <w:lang w:eastAsia="ru-RU"/>
        </w:rPr>
        <w:t> </w:t>
      </w:r>
    </w:p>
    <w:p w:rsidR="005160FE" w:rsidRDefault="005160FE" w:rsidP="00705389">
      <w:pPr>
        <w:rPr>
          <w:rFonts w:ascii="Segoe UI" w:hAnsi="Segoe UI" w:cs="Segoe UI"/>
          <w:sz w:val="15"/>
          <w:szCs w:val="15"/>
          <w:lang w:eastAsia="ru-RU"/>
        </w:rPr>
      </w:pPr>
      <w:r>
        <w:rPr>
          <w:lang w:eastAsia="ru-RU"/>
        </w:rPr>
        <w:t>ОГРН_______________ИНН ______________, ОКПО ______________,  </w:t>
      </w:r>
    </w:p>
    <w:p w:rsidR="005160FE" w:rsidRDefault="005160FE" w:rsidP="00705389">
      <w:pPr>
        <w:rPr>
          <w:rFonts w:ascii="Segoe UI" w:hAnsi="Segoe UI" w:cs="Segoe UI"/>
          <w:sz w:val="15"/>
          <w:szCs w:val="15"/>
          <w:lang w:eastAsia="ru-RU"/>
        </w:rPr>
      </w:pPr>
      <w:r>
        <w:rPr>
          <w:lang w:eastAsia="ru-RU"/>
        </w:rPr>
        <w:t>КПП ______________</w:t>
      </w:r>
      <w:proofErr w:type="gramStart"/>
      <w:r>
        <w:rPr>
          <w:lang w:eastAsia="ru-RU"/>
        </w:rPr>
        <w:t xml:space="preserve"> ,</w:t>
      </w:r>
      <w:proofErr w:type="gramEnd"/>
      <w:r>
        <w:rPr>
          <w:lang w:eastAsia="ru-RU"/>
        </w:rPr>
        <w:t>  </w:t>
      </w:r>
    </w:p>
    <w:p w:rsidR="005160FE" w:rsidRDefault="005160FE" w:rsidP="00705389">
      <w:pPr>
        <w:ind w:firstLine="589"/>
        <w:jc w:val="both"/>
        <w:rPr>
          <w:rFonts w:ascii="Segoe UI" w:hAnsi="Segoe UI" w:cs="Segoe UI"/>
          <w:sz w:val="15"/>
          <w:szCs w:val="15"/>
          <w:lang w:eastAsia="ru-RU"/>
        </w:rPr>
      </w:pPr>
      <w:proofErr w:type="spellStart"/>
      <w:proofErr w:type="gramStart"/>
      <w:r>
        <w:rPr>
          <w:i/>
          <w:iCs/>
          <w:lang w:eastAsia="ru-RU"/>
        </w:rPr>
        <w:t>р</w:t>
      </w:r>
      <w:proofErr w:type="spellEnd"/>
      <w:proofErr w:type="gramEnd"/>
      <w:r>
        <w:rPr>
          <w:i/>
          <w:iCs/>
          <w:lang w:eastAsia="ru-RU"/>
        </w:rPr>
        <w:t>/счет  ______________________ в  ____________________,            к/счет _______________________ в  ___________________________, БИК _______________, </w:t>
      </w:r>
      <w:r>
        <w:rPr>
          <w:lang w:eastAsia="ru-RU"/>
        </w:rPr>
        <w:t> </w:t>
      </w:r>
    </w:p>
    <w:p w:rsidR="005160FE" w:rsidRDefault="005160FE" w:rsidP="00705389">
      <w:pPr>
        <w:rPr>
          <w:rFonts w:ascii="Segoe UI" w:hAnsi="Segoe UI" w:cs="Segoe UI"/>
          <w:sz w:val="15"/>
          <w:szCs w:val="15"/>
          <w:lang w:eastAsia="ru-RU"/>
        </w:rPr>
      </w:pPr>
      <w:r>
        <w:rPr>
          <w:lang w:eastAsia="ru-RU"/>
        </w:rPr>
        <w:t>тел.</w:t>
      </w:r>
      <w:r>
        <w:rPr>
          <w:i/>
          <w:iCs/>
          <w:lang w:eastAsia="ru-RU"/>
        </w:rPr>
        <w:t xml:space="preserve"> ________</w:t>
      </w:r>
      <w:r>
        <w:rPr>
          <w:lang w:eastAsia="ru-RU"/>
        </w:rPr>
        <w:t>, факс _____________, </w:t>
      </w:r>
    </w:p>
    <w:p w:rsidR="005160FE" w:rsidRDefault="005160FE" w:rsidP="00705389">
      <w:pPr>
        <w:rPr>
          <w:rFonts w:ascii="Segoe UI" w:hAnsi="Segoe UI" w:cs="Segoe UI"/>
          <w:sz w:val="15"/>
          <w:szCs w:val="15"/>
          <w:lang w:eastAsia="ru-RU"/>
        </w:rPr>
      </w:pPr>
      <w:r>
        <w:rPr>
          <w:lang w:val="en-US" w:eastAsia="ru-RU"/>
        </w:rPr>
        <w:t>E</w:t>
      </w:r>
      <w:r>
        <w:rPr>
          <w:lang w:eastAsia="ru-RU"/>
        </w:rPr>
        <w:t>-</w:t>
      </w:r>
      <w:r>
        <w:rPr>
          <w:lang w:val="en-US" w:eastAsia="ru-RU"/>
        </w:rPr>
        <w:t>mail</w:t>
      </w:r>
      <w:r>
        <w:rPr>
          <w:lang w:eastAsia="ru-RU"/>
        </w:rPr>
        <w:t xml:space="preserve"> _________________ </w:t>
      </w:r>
    </w:p>
    <w:p w:rsidR="005160FE" w:rsidRDefault="005160FE" w:rsidP="00705389">
      <w:pPr>
        <w:rPr>
          <w:rFonts w:ascii="Segoe UI" w:hAnsi="Segoe UI" w:cs="Segoe UI"/>
          <w:sz w:val="15"/>
          <w:szCs w:val="15"/>
          <w:lang w:eastAsia="ru-RU"/>
        </w:rPr>
      </w:pPr>
      <w:r>
        <w:rPr>
          <w:lang w:eastAsia="ru-RU"/>
        </w:rPr>
        <w:t> </w:t>
      </w:r>
    </w:p>
    <w:tbl>
      <w:tblPr>
        <w:tblW w:w="8362" w:type="dxa"/>
        <w:tblInd w:w="17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4393"/>
        <w:gridCol w:w="3969"/>
      </w:tblGrid>
      <w:tr w:rsidR="005160FE" w:rsidTr="00705389">
        <w:trPr>
          <w:trHeight w:val="927"/>
        </w:trPr>
        <w:tc>
          <w:tcPr>
            <w:tcW w:w="4394" w:type="dxa"/>
            <w:tcBorders>
              <w:top w:val="none" w:sz="4" w:space="0" w:color="000000"/>
              <w:left w:val="none" w:sz="4" w:space="0" w:color="000000"/>
              <w:bottom w:val="none" w:sz="4" w:space="0" w:color="000000"/>
              <w:right w:val="none" w:sz="4" w:space="0" w:color="000000"/>
            </w:tcBorders>
            <w:shd w:val="clear" w:color="auto" w:fill="auto"/>
            <w:noWrap/>
          </w:tcPr>
          <w:p w:rsidR="005160FE" w:rsidRDefault="005160FE" w:rsidP="00705389">
            <w:pPr>
              <w:rPr>
                <w:lang w:eastAsia="ru-RU"/>
              </w:rPr>
            </w:pPr>
            <w:r>
              <w:rPr>
                <w:sz w:val="20"/>
                <w:lang w:eastAsia="ru-RU"/>
              </w:rPr>
              <w:t>Заказчик:</w:t>
            </w:r>
            <w:r>
              <w:rPr>
                <w:sz w:val="20"/>
                <w:szCs w:val="20"/>
                <w:lang w:eastAsia="ru-RU"/>
              </w:rPr>
              <w:t> </w:t>
            </w:r>
          </w:p>
          <w:p w:rsidR="005160FE" w:rsidRDefault="005160FE" w:rsidP="00705389">
            <w:pPr>
              <w:rPr>
                <w:lang w:eastAsia="ru-RU"/>
              </w:rPr>
            </w:pPr>
            <w:r>
              <w:rPr>
                <w:sz w:val="20"/>
                <w:szCs w:val="20"/>
                <w:lang w:eastAsia="ru-RU"/>
              </w:rPr>
              <w:t> </w:t>
            </w:r>
          </w:p>
          <w:p w:rsidR="005160FE" w:rsidRDefault="005160FE" w:rsidP="00705389">
            <w:pPr>
              <w:rPr>
                <w:lang w:eastAsia="ru-RU"/>
              </w:rPr>
            </w:pPr>
            <w:r>
              <w:rPr>
                <w:sz w:val="20"/>
                <w:lang w:eastAsia="ru-RU"/>
              </w:rPr>
              <w:t>________    ______________</w:t>
            </w:r>
            <w:r>
              <w:rPr>
                <w:sz w:val="20"/>
                <w:szCs w:val="20"/>
                <w:lang w:eastAsia="ru-RU"/>
              </w:rPr>
              <w:t> </w:t>
            </w:r>
          </w:p>
          <w:p w:rsidR="005160FE" w:rsidRDefault="005160FE" w:rsidP="00705389">
            <w:pPr>
              <w:rPr>
                <w:lang w:eastAsia="ru-RU"/>
              </w:rPr>
            </w:pPr>
            <w:r>
              <w:rPr>
                <w:sz w:val="16"/>
                <w:vertAlign w:val="superscript"/>
                <w:lang w:eastAsia="ru-RU"/>
              </w:rPr>
              <w:t>(подпись)                    (Ф.И.О.)            </w:t>
            </w:r>
            <w:r>
              <w:rPr>
                <w:sz w:val="16"/>
                <w:lang w:eastAsia="ru-RU"/>
              </w:rPr>
              <w:t> </w:t>
            </w:r>
          </w:p>
        </w:tc>
        <w:tc>
          <w:tcPr>
            <w:tcW w:w="3969" w:type="dxa"/>
            <w:tcBorders>
              <w:top w:val="none" w:sz="4" w:space="0" w:color="000000"/>
              <w:left w:val="none" w:sz="4" w:space="0" w:color="000000"/>
              <w:bottom w:val="none" w:sz="4" w:space="0" w:color="000000"/>
              <w:right w:val="none" w:sz="4" w:space="0" w:color="000000"/>
            </w:tcBorders>
            <w:shd w:val="clear" w:color="auto" w:fill="auto"/>
            <w:noWrap/>
          </w:tcPr>
          <w:p w:rsidR="005160FE" w:rsidRDefault="005160FE" w:rsidP="00705389">
            <w:pPr>
              <w:rPr>
                <w:lang w:eastAsia="ru-RU"/>
              </w:rPr>
            </w:pPr>
            <w:r>
              <w:rPr>
                <w:sz w:val="20"/>
                <w:lang w:eastAsia="ru-RU"/>
              </w:rPr>
              <w:t>Подрядчик:</w:t>
            </w:r>
            <w:r>
              <w:rPr>
                <w:sz w:val="20"/>
                <w:szCs w:val="20"/>
                <w:lang w:eastAsia="ru-RU"/>
              </w:rPr>
              <w:t> </w:t>
            </w:r>
          </w:p>
          <w:p w:rsidR="005160FE" w:rsidRDefault="005160FE" w:rsidP="00705389">
            <w:pPr>
              <w:rPr>
                <w:lang w:eastAsia="ru-RU"/>
              </w:rPr>
            </w:pPr>
            <w:r>
              <w:rPr>
                <w:sz w:val="20"/>
                <w:szCs w:val="20"/>
                <w:lang w:eastAsia="ru-RU"/>
              </w:rPr>
              <w:t> </w:t>
            </w:r>
          </w:p>
          <w:p w:rsidR="005160FE" w:rsidRDefault="005160FE" w:rsidP="00705389">
            <w:pPr>
              <w:rPr>
                <w:lang w:eastAsia="ru-RU"/>
              </w:rPr>
            </w:pPr>
            <w:r>
              <w:rPr>
                <w:sz w:val="20"/>
                <w:lang w:eastAsia="ru-RU"/>
              </w:rPr>
              <w:t>________    ______________</w:t>
            </w:r>
            <w:r>
              <w:rPr>
                <w:sz w:val="20"/>
                <w:szCs w:val="20"/>
                <w:lang w:eastAsia="ru-RU"/>
              </w:rPr>
              <w:t> </w:t>
            </w:r>
          </w:p>
          <w:p w:rsidR="005160FE" w:rsidRDefault="005160FE" w:rsidP="00705389">
            <w:pPr>
              <w:rPr>
                <w:lang w:eastAsia="ru-RU"/>
              </w:rPr>
            </w:pPr>
            <w:r>
              <w:rPr>
                <w:sz w:val="16"/>
                <w:vertAlign w:val="superscript"/>
                <w:lang w:eastAsia="ru-RU"/>
              </w:rPr>
              <w:t>(подпись)                        (Ф.И.О.)                                </w:t>
            </w:r>
            <w:r>
              <w:rPr>
                <w:sz w:val="16"/>
                <w:lang w:eastAsia="ru-RU"/>
              </w:rPr>
              <w:t> </w:t>
            </w:r>
          </w:p>
        </w:tc>
      </w:tr>
    </w:tbl>
    <w:p w:rsidR="005160FE" w:rsidRDefault="005160FE" w:rsidP="00705389">
      <w:pPr>
        <w:keepNext/>
        <w:keepLines/>
      </w:pPr>
    </w:p>
    <w:p w:rsidR="005160FE" w:rsidRDefault="005160FE" w:rsidP="00705389">
      <w:pPr>
        <w:pStyle w:val="102"/>
        <w:keepNext/>
        <w:keepLines/>
        <w:outlineLvl w:val="0"/>
        <w:rPr>
          <w:sz w:val="24"/>
          <w:szCs w:val="24"/>
        </w:rPr>
      </w:pPr>
    </w:p>
    <w:p w:rsidR="005160FE" w:rsidRDefault="005160FE" w:rsidP="00705389">
      <w:pPr>
        <w:keepNext/>
        <w:keepLines/>
        <w:spacing w:line="1" w:lineRule="exact"/>
      </w:pPr>
    </w:p>
    <w:p w:rsidR="005160FE" w:rsidRDefault="005160FE" w:rsidP="00705389">
      <w:r>
        <w:br w:type="page" w:clear="all"/>
      </w:r>
    </w:p>
    <w:tbl>
      <w:tblPr>
        <w:tblW w:w="0" w:type="auto"/>
        <w:tblLook w:val="04A0"/>
      </w:tblPr>
      <w:tblGrid>
        <w:gridCol w:w="4519"/>
        <w:gridCol w:w="5052"/>
      </w:tblGrid>
      <w:tr w:rsidR="005160FE" w:rsidTr="00705389">
        <w:tc>
          <w:tcPr>
            <w:tcW w:w="4786" w:type="dxa"/>
            <w:shd w:val="clear" w:color="auto" w:fill="auto"/>
            <w:noWrap/>
          </w:tcPr>
          <w:p w:rsidR="005160FE" w:rsidRDefault="005160FE" w:rsidP="00705389">
            <w:pPr>
              <w:pStyle w:val="affa"/>
              <w:keepNext/>
              <w:keepLines/>
              <w:jc w:val="right"/>
              <w:rPr>
                <w:sz w:val="24"/>
                <w:szCs w:val="24"/>
              </w:rPr>
            </w:pPr>
          </w:p>
        </w:tc>
        <w:tc>
          <w:tcPr>
            <w:tcW w:w="5353" w:type="dxa"/>
            <w:shd w:val="clear" w:color="auto" w:fill="auto"/>
            <w:noWrap/>
          </w:tcPr>
          <w:p w:rsidR="005160FE" w:rsidRDefault="005160FE" w:rsidP="00705389">
            <w:pPr>
              <w:pStyle w:val="affa"/>
              <w:keepNext/>
              <w:keepLines/>
              <w:jc w:val="right"/>
              <w:rPr>
                <w:rFonts w:ascii="Times New Roman" w:hAnsi="Times New Roman"/>
                <w:sz w:val="24"/>
                <w:szCs w:val="24"/>
              </w:rPr>
            </w:pPr>
            <w:r>
              <w:rPr>
                <w:rFonts w:ascii="Times New Roman" w:hAnsi="Times New Roman"/>
                <w:sz w:val="24"/>
                <w:szCs w:val="24"/>
              </w:rPr>
              <w:t xml:space="preserve">Приложение № 1 </w:t>
            </w:r>
          </w:p>
          <w:p w:rsidR="005160FE" w:rsidRDefault="005160FE" w:rsidP="00705389">
            <w:pPr>
              <w:pStyle w:val="affa"/>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5160FE" w:rsidRDefault="005160FE" w:rsidP="00705389">
            <w:pPr>
              <w:pStyle w:val="affa"/>
              <w:keepNext/>
              <w:keepLines/>
              <w:jc w:val="right"/>
              <w:rPr>
                <w:rFonts w:ascii="Times New Roman" w:hAnsi="Times New Roman"/>
                <w:sz w:val="24"/>
                <w:szCs w:val="24"/>
              </w:rPr>
            </w:pPr>
            <w:r>
              <w:rPr>
                <w:rFonts w:ascii="Times New Roman" w:hAnsi="Times New Roman"/>
                <w:sz w:val="24"/>
                <w:szCs w:val="24"/>
              </w:rPr>
              <w:t>от «____» ____________ 2023 г.</w:t>
            </w:r>
          </w:p>
          <w:p w:rsidR="005160FE" w:rsidRDefault="005160FE" w:rsidP="00705389">
            <w:pPr>
              <w:pStyle w:val="affa"/>
              <w:keepNext/>
              <w:keepLines/>
              <w:jc w:val="right"/>
              <w:rPr>
                <w:sz w:val="24"/>
                <w:szCs w:val="24"/>
              </w:rPr>
            </w:pPr>
            <w:r>
              <w:rPr>
                <w:rFonts w:ascii="Times New Roman" w:hAnsi="Times New Roman"/>
                <w:sz w:val="24"/>
                <w:szCs w:val="24"/>
              </w:rPr>
              <w:t>на выполнение строительно-монтажных работ</w:t>
            </w:r>
          </w:p>
        </w:tc>
      </w:tr>
    </w:tbl>
    <w:p w:rsidR="005160FE" w:rsidRDefault="005160FE" w:rsidP="00705389">
      <w:pPr>
        <w:pStyle w:val="affa"/>
        <w:keepNext/>
        <w:keepLines/>
        <w:jc w:val="right"/>
        <w:rPr>
          <w:sz w:val="24"/>
          <w:szCs w:val="24"/>
        </w:rPr>
      </w:pPr>
    </w:p>
    <w:p w:rsidR="005160FE" w:rsidRDefault="005160FE" w:rsidP="00705389">
      <w:pPr>
        <w:keepNext/>
        <w:keepLines/>
        <w:shd w:val="clear" w:color="auto" w:fill="FFFFFF"/>
        <w:ind w:left="14"/>
        <w:jc w:val="center"/>
        <w:rPr>
          <w:spacing w:val="-16"/>
          <w:sz w:val="32"/>
          <w:szCs w:val="32"/>
        </w:rPr>
      </w:pPr>
      <w:r>
        <w:rPr>
          <w:spacing w:val="-16"/>
          <w:sz w:val="32"/>
          <w:szCs w:val="32"/>
        </w:rPr>
        <w:t xml:space="preserve">Техническое задание </w:t>
      </w:r>
    </w:p>
    <w:p w:rsidR="005160FE" w:rsidRDefault="005160FE" w:rsidP="00705389">
      <w:pPr>
        <w:keepNext/>
        <w:keepLines/>
        <w:shd w:val="clear" w:color="auto" w:fill="FFFFFF"/>
        <w:ind w:left="14"/>
        <w:jc w:val="center"/>
        <w:rPr>
          <w:bCs/>
          <w:spacing w:val="-16"/>
          <w:sz w:val="32"/>
          <w:szCs w:val="32"/>
        </w:rPr>
      </w:pPr>
    </w:p>
    <w:tbl>
      <w:tblPr>
        <w:tblW w:w="9821" w:type="dxa"/>
        <w:tblLayout w:type="fixed"/>
        <w:tblCellMar>
          <w:left w:w="40" w:type="dxa"/>
          <w:right w:w="40" w:type="dxa"/>
        </w:tblCellMar>
        <w:tblLook w:val="0000"/>
      </w:tblPr>
      <w:tblGrid>
        <w:gridCol w:w="393"/>
        <w:gridCol w:w="3048"/>
        <w:gridCol w:w="6380"/>
      </w:tblGrid>
      <w:tr w:rsidR="005160FE" w:rsidTr="00705389">
        <w:trPr>
          <w:trHeight w:val="567"/>
        </w:trPr>
        <w:tc>
          <w:tcPr>
            <w:tcW w:w="3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160FE" w:rsidRDefault="005160FE" w:rsidP="00705389">
            <w:pPr>
              <w:keepNext/>
              <w:keepLines/>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160FE" w:rsidRDefault="005160FE" w:rsidP="00705389">
            <w:pPr>
              <w:keepNext/>
              <w:keepLines/>
              <w:jc w:val="center"/>
            </w:pPr>
            <w:r>
              <w:rPr>
                <w:spacing w:val="-6"/>
                <w:sz w:val="22"/>
                <w:szCs w:val="22"/>
              </w:rPr>
              <w:t xml:space="preserve">Перечень основных данных и </w:t>
            </w:r>
            <w:r>
              <w:rPr>
                <w:sz w:val="22"/>
                <w:szCs w:val="22"/>
              </w:rPr>
              <w:t>требований</w:t>
            </w:r>
          </w:p>
        </w:tc>
        <w:tc>
          <w:tcPr>
            <w:tcW w:w="63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160FE" w:rsidRDefault="005160FE" w:rsidP="00705389">
            <w:pPr>
              <w:keepNext/>
              <w:keepLines/>
              <w:jc w:val="center"/>
            </w:pPr>
            <w:r>
              <w:rPr>
                <w:sz w:val="22"/>
                <w:szCs w:val="22"/>
              </w:rPr>
              <w:t>Содержание</w:t>
            </w:r>
          </w:p>
        </w:tc>
      </w:tr>
      <w:tr w:rsidR="005160FE" w:rsidTr="00705389">
        <w:trPr>
          <w:trHeight w:val="342"/>
        </w:trPr>
        <w:tc>
          <w:tcPr>
            <w:tcW w:w="393" w:type="dxa"/>
            <w:tcBorders>
              <w:top w:val="single" w:sz="4"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rPr>
                <w:sz w:val="18"/>
                <w:szCs w:val="18"/>
              </w:rPr>
            </w:pPr>
            <w:r>
              <w:rPr>
                <w:sz w:val="18"/>
                <w:szCs w:val="18"/>
              </w:rPr>
              <w:t>1</w:t>
            </w:r>
          </w:p>
        </w:tc>
        <w:tc>
          <w:tcPr>
            <w:tcW w:w="3048" w:type="dxa"/>
            <w:tcBorders>
              <w:top w:val="single" w:sz="4" w:space="0" w:color="auto"/>
              <w:left w:val="single" w:sz="4" w:space="0" w:color="auto"/>
              <w:bottom w:val="single" w:sz="6" w:space="0" w:color="auto"/>
              <w:right w:val="single" w:sz="6" w:space="0" w:color="auto"/>
            </w:tcBorders>
            <w:shd w:val="clear" w:color="auto" w:fill="FFFFFF" w:themeFill="background1"/>
            <w:noWrap/>
            <w:vAlign w:val="center"/>
          </w:tcPr>
          <w:p w:rsidR="005160FE" w:rsidRDefault="005160FE" w:rsidP="00705389">
            <w:pPr>
              <w:keepNext/>
              <w:keepLines/>
              <w:jc w:val="center"/>
              <w:rPr>
                <w:sz w:val="18"/>
                <w:szCs w:val="18"/>
              </w:rPr>
            </w:pPr>
            <w:r>
              <w:rPr>
                <w:sz w:val="18"/>
                <w:szCs w:val="18"/>
              </w:rPr>
              <w:t>2</w:t>
            </w:r>
          </w:p>
        </w:tc>
        <w:tc>
          <w:tcPr>
            <w:tcW w:w="6380" w:type="dxa"/>
            <w:tcBorders>
              <w:top w:val="single" w:sz="4" w:space="0" w:color="auto"/>
              <w:left w:val="single" w:sz="6" w:space="0" w:color="auto"/>
              <w:bottom w:val="single" w:sz="6" w:space="0" w:color="auto"/>
              <w:right w:val="single" w:sz="6" w:space="0" w:color="auto"/>
            </w:tcBorders>
            <w:shd w:val="clear" w:color="auto" w:fill="FFFFFF" w:themeFill="background1"/>
            <w:noWrap/>
            <w:vAlign w:val="center"/>
          </w:tcPr>
          <w:p w:rsidR="005160FE" w:rsidRDefault="005160FE" w:rsidP="00705389">
            <w:pPr>
              <w:keepNext/>
              <w:keepLines/>
              <w:jc w:val="center"/>
              <w:rPr>
                <w:sz w:val="18"/>
                <w:szCs w:val="18"/>
              </w:rPr>
            </w:pPr>
            <w:r>
              <w:rPr>
                <w:sz w:val="18"/>
                <w:szCs w:val="18"/>
              </w:rPr>
              <w:t>3</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Наименование работ</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both"/>
            </w:pPr>
            <w:r>
              <w:t>Реконструкция контейнерного терминала Блочная Уральского филиала ПАО «ТрансКонтейнер» (2 этап)</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2.</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rPr>
                <w:spacing w:val="-6"/>
              </w:rPr>
            </w:pPr>
            <w:r>
              <w:rPr>
                <w:spacing w:val="-6"/>
              </w:rPr>
              <w:t>Наименование</w:t>
            </w:r>
          </w:p>
          <w:p w:rsidR="005160FE" w:rsidRDefault="005160FE" w:rsidP="00705389">
            <w:pPr>
              <w:keepNext/>
              <w:keepLines/>
            </w:pPr>
            <w:r>
              <w:rPr>
                <w:spacing w:val="-6"/>
              </w:rPr>
              <w:t>проекта</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Реконструкция контейнерного терминала Блочная со строительством нового АБК.</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3.</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Вид Работ</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t>Реконструкция части действующего контейнерного терминала.</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4.</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t>Наименование и местоположение Объекта</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 xml:space="preserve">Контейнерный терминал </w:t>
            </w:r>
            <w:proofErr w:type="gramStart"/>
            <w:r>
              <w:t>Блочная</w:t>
            </w:r>
            <w:proofErr w:type="gramEnd"/>
            <w:r>
              <w:t>.</w:t>
            </w:r>
          </w:p>
          <w:p w:rsidR="005160FE" w:rsidRDefault="005160FE" w:rsidP="00705389">
            <w:pPr>
              <w:keepNext/>
              <w:keepLines/>
              <w:jc w:val="both"/>
            </w:pPr>
            <w:r>
              <w:t xml:space="preserve">Российская Федерация, Пермский край, </w:t>
            </w:r>
            <w:proofErr w:type="gramStart"/>
            <w:r>
              <w:t>г</w:t>
            </w:r>
            <w:proofErr w:type="gramEnd"/>
            <w:r>
              <w:t>. Пермь, ул. Докучаева, д. №60.</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jc w:val="center"/>
            </w:pPr>
            <w:r>
              <w:t>5.</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r>
              <w:t>Начальная (максимальная цена)</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jc w:val="both"/>
            </w:pPr>
            <w:r>
              <w:t>Начальная (максимальная) цена договора составляет</w:t>
            </w:r>
            <w:proofErr w:type="gramStart"/>
            <w:r>
              <w:t xml:space="preserve">________ (_________________) </w:t>
            </w:r>
            <w:proofErr w:type="gramEnd"/>
            <w:r>
              <w:t xml:space="preserve">рубля ___ копеек 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5160FE" w:rsidRDefault="005160FE" w:rsidP="005F3A77">
            <w:pPr>
              <w:pStyle w:val="aff7"/>
              <w:numPr>
                <w:ilvl w:val="0"/>
                <w:numId w:val="26"/>
              </w:numPr>
              <w:suppressAutoHyphens w:val="0"/>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rsidR="005160FE" w:rsidRDefault="005160FE" w:rsidP="005F3A77">
            <w:pPr>
              <w:pStyle w:val="aff7"/>
              <w:numPr>
                <w:ilvl w:val="0"/>
                <w:numId w:val="26"/>
              </w:numPr>
              <w:suppressAutoHyphens w:val="0"/>
              <w:contextualSpacing/>
              <w:jc w:val="both"/>
            </w:pPr>
            <w:r>
              <w:t>все налоги и сборы, установленные законодательс</w:t>
            </w:r>
            <w:r>
              <w:t>т</w:t>
            </w:r>
            <w:r>
              <w:t xml:space="preserve">вом РФ;   </w:t>
            </w:r>
          </w:p>
          <w:p w:rsidR="005160FE" w:rsidRDefault="005160FE" w:rsidP="005F3A77">
            <w:pPr>
              <w:pStyle w:val="aff7"/>
              <w:numPr>
                <w:ilvl w:val="0"/>
                <w:numId w:val="26"/>
              </w:numPr>
              <w:suppressAutoHyphens w:val="0"/>
              <w:contextualSpacing/>
              <w:jc w:val="both"/>
            </w:pPr>
            <w:r>
              <w:t>все расходы и затраты, в том числе прямо не указа</w:t>
            </w:r>
            <w:r>
              <w:t>н</w:t>
            </w:r>
            <w:r>
              <w:t xml:space="preserve">ные в расценках и стоимости, но необходимые для завершения в срок и с необходимым качеством Работ по Договору;  </w:t>
            </w:r>
          </w:p>
          <w:p w:rsidR="005160FE" w:rsidRDefault="005160FE" w:rsidP="005F3A77">
            <w:pPr>
              <w:pStyle w:val="aff7"/>
              <w:numPr>
                <w:ilvl w:val="0"/>
                <w:numId w:val="26"/>
              </w:numPr>
              <w:suppressAutoHyphens w:val="0"/>
              <w:contextualSpacing/>
              <w:jc w:val="both"/>
            </w:pPr>
            <w:r>
              <w:t>стоимость приобретения, доставки на Строительную площадку и монтажа, проверок и испытания Мат</w:t>
            </w:r>
            <w:r>
              <w:t>е</w:t>
            </w:r>
            <w:r>
              <w:t xml:space="preserve">риалов и Конструкций, необходимых для выполнения Работ и эксплуатации Результата Работ;  </w:t>
            </w:r>
          </w:p>
          <w:p w:rsidR="005160FE" w:rsidRDefault="005160FE" w:rsidP="005F3A77">
            <w:pPr>
              <w:pStyle w:val="aff7"/>
              <w:numPr>
                <w:ilvl w:val="0"/>
                <w:numId w:val="26"/>
              </w:numPr>
              <w:suppressAutoHyphens w:val="0"/>
              <w:contextualSpacing/>
              <w:jc w:val="both"/>
            </w:pPr>
            <w:r>
              <w:t>стоимость всех Работ, необходимых для сдачи Р</w:t>
            </w:r>
            <w:r>
              <w:t>е</w:t>
            </w:r>
            <w:r>
              <w:t xml:space="preserve">зультата Работ в эксплуатацию в полном соответствии с условиями Договора и Технического задания;  </w:t>
            </w:r>
          </w:p>
          <w:p w:rsidR="005160FE" w:rsidRDefault="005160FE" w:rsidP="005F3A77">
            <w:pPr>
              <w:pStyle w:val="aff7"/>
              <w:numPr>
                <w:ilvl w:val="0"/>
                <w:numId w:val="26"/>
              </w:numPr>
              <w:suppressAutoHyphens w:val="0"/>
              <w:contextualSpacing/>
              <w:jc w:val="both"/>
            </w:pPr>
            <w:r>
              <w:t xml:space="preserve">стоимость материальных ресурсов </w:t>
            </w:r>
            <w:r>
              <w:rPr>
                <w:color w:val="000000" w:themeColor="text1"/>
              </w:rPr>
              <w:t>(кроме давальч</w:t>
            </w:r>
            <w:r>
              <w:rPr>
                <w:color w:val="000000" w:themeColor="text1"/>
              </w:rPr>
              <w:t>е</w:t>
            </w:r>
            <w:r>
              <w:rPr>
                <w:color w:val="000000" w:themeColor="text1"/>
              </w:rPr>
              <w:t>ского материала, который предоставляется Заказчиком)</w:t>
            </w:r>
            <w:r>
              <w:t xml:space="preserve">, в том числе, </w:t>
            </w:r>
            <w:proofErr w:type="gramStart"/>
            <w:r>
              <w:t>но</w:t>
            </w:r>
            <w:proofErr w:type="gramEnd"/>
            <w:r>
              <w:t xml:space="preserve"> не ограничиваясь: нео</w:t>
            </w:r>
            <w:r>
              <w:t>б</w:t>
            </w:r>
            <w:r>
              <w:t>ходимых инструментов, оборудования, Материалов, в том числе и расходных, расходов на строительную технику, электроэнергию, топливо, временные с</w:t>
            </w:r>
            <w:r>
              <w:t>о</w:t>
            </w:r>
            <w:r>
              <w:t xml:space="preserve">оружения и коммуникации;  </w:t>
            </w:r>
          </w:p>
          <w:p w:rsidR="005160FE" w:rsidRDefault="005160FE" w:rsidP="005F3A77">
            <w:pPr>
              <w:pStyle w:val="aff7"/>
              <w:numPr>
                <w:ilvl w:val="0"/>
                <w:numId w:val="26"/>
              </w:numPr>
              <w:suppressAutoHyphens w:val="0"/>
              <w:contextualSpacing/>
              <w:jc w:val="both"/>
            </w:pPr>
            <w:r>
              <w:t>затраты, связанные с обеспечением выполнения Р</w:t>
            </w:r>
            <w:r>
              <w:t>а</w:t>
            </w:r>
            <w:r>
              <w:t>бот Персоналом Подрядчика, в том числе иностранным, включая заработную плату, транспор</w:t>
            </w:r>
            <w:r>
              <w:t>т</w:t>
            </w:r>
            <w:r>
              <w:t>ные и командировочные расходы, питание, проживание, специальную одежду и средства инд</w:t>
            </w:r>
            <w:r>
              <w:t>и</w:t>
            </w:r>
            <w:r>
              <w:t xml:space="preserve">видуальной защиты;  </w:t>
            </w:r>
          </w:p>
          <w:p w:rsidR="005160FE" w:rsidRDefault="005160FE" w:rsidP="005F3A77">
            <w:pPr>
              <w:pStyle w:val="aff7"/>
              <w:numPr>
                <w:ilvl w:val="0"/>
                <w:numId w:val="26"/>
              </w:numPr>
              <w:suppressAutoHyphens w:val="0"/>
              <w:contextualSpacing/>
              <w:jc w:val="both"/>
            </w:pPr>
            <w:r>
              <w:t>таможенное оформление, в том числе уплата там</w:t>
            </w:r>
            <w:r>
              <w:t>о</w:t>
            </w:r>
            <w:r>
              <w:t>женных платежей, налогов и сборов на ввоз на территорию РФ Материалов и строительной техники (при наличии такого ввоза) в соответствии с сущес</w:t>
            </w:r>
            <w:r>
              <w:t>т</w:t>
            </w:r>
            <w:r>
              <w:t xml:space="preserve">вующими расценками на момент совершения таможенного оформления;  </w:t>
            </w:r>
          </w:p>
          <w:p w:rsidR="005160FE" w:rsidRDefault="005160FE" w:rsidP="005F3A77">
            <w:pPr>
              <w:pStyle w:val="aff7"/>
              <w:numPr>
                <w:ilvl w:val="0"/>
                <w:numId w:val="26"/>
              </w:numPr>
              <w:suppressAutoHyphens w:val="0"/>
              <w:contextualSpacing/>
              <w:jc w:val="both"/>
            </w:pPr>
            <w:r>
              <w:t xml:space="preserve">транспортные расходы и получение разрешений на транспортировку грузов, доставляемых Подрядчиком;  </w:t>
            </w:r>
          </w:p>
          <w:p w:rsidR="005160FE" w:rsidRDefault="005160FE" w:rsidP="005F3A77">
            <w:pPr>
              <w:pStyle w:val="aff7"/>
              <w:numPr>
                <w:ilvl w:val="0"/>
                <w:numId w:val="26"/>
              </w:numPr>
              <w:suppressAutoHyphens w:val="0"/>
              <w:contextualSpacing/>
              <w:jc w:val="both"/>
            </w:pPr>
            <w:r>
              <w:t>накладные расходы, прибыль, лимитированные з</w:t>
            </w:r>
            <w:r>
              <w:t>а</w:t>
            </w:r>
            <w:r>
              <w:t xml:space="preserve">траты;  </w:t>
            </w:r>
          </w:p>
          <w:p w:rsidR="005160FE" w:rsidRDefault="005160FE" w:rsidP="005F3A77">
            <w:pPr>
              <w:pStyle w:val="aff7"/>
              <w:numPr>
                <w:ilvl w:val="0"/>
                <w:numId w:val="26"/>
              </w:numPr>
              <w:suppressAutoHyphens w:val="0"/>
              <w:contextualSpacing/>
              <w:jc w:val="both"/>
            </w:pPr>
            <w:r>
              <w:t>стоимость понесенных Подрядчиком затрат по с</w:t>
            </w:r>
            <w:r>
              <w:t>о</w:t>
            </w:r>
            <w:r>
              <w:t>держанию и эксплуатации Строительной площадки и Объекта до Завершения Работ;</w:t>
            </w:r>
          </w:p>
          <w:p w:rsidR="005160FE" w:rsidRDefault="005160FE" w:rsidP="005F3A77">
            <w:pPr>
              <w:pStyle w:val="aff7"/>
              <w:numPr>
                <w:ilvl w:val="0"/>
                <w:numId w:val="77"/>
              </w:numPr>
              <w:suppressAutoHyphens w:val="0"/>
              <w:ind w:left="670" w:hanging="283"/>
              <w:jc w:val="both"/>
              <w:rPr>
                <w:lang w:eastAsia="ru-RU"/>
              </w:rPr>
            </w:pPr>
            <w:r>
              <w:t>расходы по разработке, предоставлению и согласов</w:t>
            </w:r>
            <w:r>
              <w:t>а</w:t>
            </w:r>
            <w:r>
              <w:t>нию с Заказчиком Проекта производства работ (ППР) с учетом условий места выполнения Работ.</w:t>
            </w:r>
          </w:p>
          <w:p w:rsidR="005160FE" w:rsidRDefault="005160FE" w:rsidP="00705389">
            <w:pPr>
              <w:jc w:val="both"/>
            </w:pPr>
            <w:r>
              <w:t xml:space="preserve">Сумма НДС и условия начисления определяются в соответствии с законодательством Российской Федерации. Начальная (максимальная) цена договора определена проектно-сметным методом (приложение №9 к документации о закупке).  </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jc w:val="center"/>
            </w:pPr>
            <w:r>
              <w:t>6.</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r>
              <w:t>Поставка материала Заказчиком (давальческий материал)</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jc w:val="both"/>
            </w:pPr>
            <w:r>
              <w:t>Поставка материала Заказчиком предусмотрена в следующем объеме:</w:t>
            </w:r>
          </w:p>
          <w:p w:rsidR="005160FE" w:rsidRDefault="005160FE" w:rsidP="00705389">
            <w:pPr>
              <w:pStyle w:val="aff7"/>
              <w:ind w:left="244"/>
              <w:contextualSpacing/>
              <w:jc w:val="both"/>
              <w:rPr>
                <w:color w:val="000000" w:themeColor="text1"/>
              </w:rPr>
            </w:pPr>
            <w:r>
              <w:t>1. Искусственные камни мощения сложной формы, типа "Трилистник", В40, Btb4.4, F2200, h-0,1 см – _____ м</w:t>
            </w:r>
            <w:proofErr w:type="gramStart"/>
            <w:r>
              <w:t>2</w:t>
            </w:r>
            <w:proofErr w:type="gramEnd"/>
            <w:r>
              <w:t>.</w:t>
            </w:r>
          </w:p>
          <w:p w:rsidR="005160FE" w:rsidRDefault="005160FE" w:rsidP="00705389">
            <w:pPr>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rsidR="005160FE" w:rsidRDefault="005160FE" w:rsidP="00705389">
            <w:pPr>
              <w:jc w:val="both"/>
            </w:pPr>
            <w:r>
              <w:t xml:space="preserve">При этом Подрядчик обязан </w:t>
            </w:r>
            <w:proofErr w:type="gramStart"/>
            <w:r>
              <w:t>предоставить Заказчику отчет</w:t>
            </w:r>
            <w:proofErr w:type="gramEnd"/>
            <w:r>
              <w:t xml:space="preserve"> об использовании давальческого сырья (материалов), оформленный по форме Приложения № 5 к проекту Договора приложение №5 к документации о закупке.</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jc w:val="center"/>
            </w:pPr>
            <w:r>
              <w:t>7.</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r>
              <w:t>Срок выполнения работ</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pStyle w:val="Default"/>
              <w:rPr>
                <w:rFonts w:eastAsia="Times New Roman"/>
                <w:color w:val="auto"/>
              </w:rPr>
            </w:pPr>
            <w:r>
              <w:rPr>
                <w:rFonts w:eastAsia="Times New Roman"/>
                <w:color w:val="auto"/>
              </w:rPr>
              <w:t xml:space="preserve">Начало выполнения Работ - с даты, </w:t>
            </w:r>
            <w:r>
              <w:rPr>
                <w:rFonts w:eastAsia="Times New Roman"/>
              </w:rPr>
              <w:t>казанной в уведомлении о начале выполнения работ</w:t>
            </w:r>
            <w:r>
              <w:rPr>
                <w:rFonts w:eastAsia="Times New Roman"/>
                <w:color w:val="auto"/>
              </w:rPr>
              <w:t>.</w:t>
            </w:r>
          </w:p>
          <w:p w:rsidR="005160FE" w:rsidRDefault="005160FE" w:rsidP="00705389">
            <w:pPr>
              <w:pStyle w:val="Default"/>
              <w:jc w:val="both"/>
              <w:rPr>
                <w:rFonts w:eastAsia="Times New Roman"/>
                <w:color w:val="auto"/>
              </w:rPr>
            </w:pPr>
            <w:r>
              <w:rPr>
                <w:rFonts w:eastAsia="Times New Roman"/>
                <w:color w:val="auto"/>
              </w:rPr>
              <w:t>Окончание выполнения Работ</w:t>
            </w:r>
            <w:proofErr w:type="gramStart"/>
            <w:r>
              <w:rPr>
                <w:rFonts w:eastAsia="Times New Roman"/>
                <w:color w:val="auto"/>
              </w:rPr>
              <w:t xml:space="preserve"> - _____ (_______________) </w:t>
            </w:r>
            <w:proofErr w:type="gramEnd"/>
            <w:r>
              <w:rPr>
                <w:rFonts w:eastAsia="Times New Roman"/>
                <w:color w:val="auto"/>
              </w:rPr>
              <w:t xml:space="preserve">календарных дней с даты, </w:t>
            </w:r>
            <w:r>
              <w:rPr>
                <w:rFonts w:eastAsia="Times New Roman"/>
              </w:rPr>
              <w:t>казанной в уведомлении о начале выполнения работ</w:t>
            </w:r>
            <w:r>
              <w:rPr>
                <w:rFonts w:eastAsia="Times New Roman"/>
                <w:color w:val="auto"/>
              </w:rPr>
              <w:t>.</w:t>
            </w:r>
          </w:p>
          <w:p w:rsidR="005160FE" w:rsidRDefault="005160FE" w:rsidP="00705389">
            <w:pPr>
              <w:pStyle w:val="Default"/>
              <w:jc w:val="both"/>
              <w:rPr>
                <w:rFonts w:eastAsia="Times New Roman"/>
                <w:color w:val="auto"/>
              </w:rPr>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начиная с 03.04.2023. </w:t>
            </w:r>
          </w:p>
          <w:p w:rsidR="005160FE" w:rsidRDefault="005160FE" w:rsidP="00705389">
            <w:pPr>
              <w:pStyle w:val="Default"/>
              <w:jc w:val="both"/>
              <w:rPr>
                <w:rFonts w:eastAsia="Times New Roman"/>
                <w:color w:val="FF0000"/>
                <w:u w:val="single"/>
              </w:rPr>
            </w:pPr>
            <w:r>
              <w:rPr>
                <w:rFonts w:eastAsia="Times New Roman"/>
                <w:color w:val="auto"/>
              </w:rPr>
              <w:t>Работы выполняются одним этапом.</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jc w:val="center"/>
            </w:pPr>
            <w:r>
              <w:t>8.</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r>
              <w:t>Порядок оплаты выполнения работ</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rPr>
                <w:i/>
              </w:rPr>
            </w:pPr>
            <w:r>
              <w:rPr>
                <w:i/>
              </w:rPr>
              <w:t>Вариант 1.</w:t>
            </w:r>
          </w:p>
          <w:p w:rsidR="005160FE" w:rsidRDefault="005160FE" w:rsidP="00705389">
            <w:pPr>
              <w:rPr>
                <w:i/>
              </w:rPr>
            </w:pPr>
            <w:r>
              <w:rPr>
                <w:i/>
              </w:rPr>
              <w:t xml:space="preserve">Оплата выполненных Работ производится:   </w:t>
            </w:r>
          </w:p>
          <w:p w:rsidR="005160FE" w:rsidRDefault="005160FE" w:rsidP="005F3A77">
            <w:pPr>
              <w:pStyle w:val="aff7"/>
              <w:numPr>
                <w:ilvl w:val="0"/>
                <w:numId w:val="25"/>
              </w:numPr>
              <w:suppressAutoHyphens w:val="0"/>
              <w:contextualSpacing/>
              <w:jc w:val="both"/>
              <w:rPr>
                <w:i/>
              </w:rPr>
            </w:pPr>
            <w:r>
              <w:rPr>
                <w:i/>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i/>
              </w:rPr>
              <w:t>с даты подписания</w:t>
            </w:r>
            <w:proofErr w:type="gramEnd"/>
            <w:r>
              <w:rPr>
                <w:i/>
              </w:rPr>
              <w:t xml:space="preserve"> сторонами акта о приемке выполненных работ фо</w:t>
            </w:r>
            <w:r>
              <w:rPr>
                <w:i/>
              </w:rPr>
              <w:t>р</w:t>
            </w:r>
            <w:r>
              <w:rPr>
                <w:i/>
              </w:rPr>
              <w:t>мы КС-2, справки о стоимости выполненных работ и затрат формы КС-3на основании предоставленного Подрядчиком счета на оплату;</w:t>
            </w:r>
          </w:p>
          <w:p w:rsidR="005160FE" w:rsidRDefault="005160FE" w:rsidP="005F3A77">
            <w:pPr>
              <w:pStyle w:val="1a"/>
              <w:numPr>
                <w:ilvl w:val="0"/>
                <w:numId w:val="25"/>
              </w:numPr>
              <w:suppressAutoHyphens w:val="0"/>
              <w:rPr>
                <w:rFonts w:eastAsia="Times New Roman"/>
                <w:i/>
                <w:sz w:val="24"/>
                <w:szCs w:val="24"/>
              </w:rPr>
            </w:pPr>
            <w:proofErr w:type="gramStart"/>
            <w:r>
              <w:rPr>
                <w:rFonts w:eastAsia="Times New Roman"/>
                <w:i/>
                <w:sz w:val="24"/>
                <w:szCs w:val="24"/>
              </w:rPr>
              <w:t>оплата последнего месяца выполнения Работ прои</w:t>
            </w:r>
            <w:r>
              <w:rPr>
                <w:rFonts w:eastAsia="Times New Roman"/>
                <w:i/>
                <w:sz w:val="24"/>
                <w:szCs w:val="24"/>
              </w:rPr>
              <w:t>з</w:t>
            </w:r>
            <w:r>
              <w:rPr>
                <w:rFonts w:eastAsia="Times New Roman"/>
                <w:i/>
                <w:sz w:val="24"/>
                <w:szCs w:val="24"/>
              </w:rPr>
              <w:t>водится путем перечисления Заказчиком денежных средств в размере 100 % от стоимости выполненн</w:t>
            </w:r>
            <w:r>
              <w:rPr>
                <w:rFonts w:eastAsia="Times New Roman"/>
                <w:i/>
                <w:sz w:val="24"/>
                <w:szCs w:val="24"/>
              </w:rPr>
              <w:t>о</w:t>
            </w:r>
            <w:r>
              <w:rPr>
                <w:rFonts w:eastAsia="Times New Roman"/>
                <w:i/>
                <w:sz w:val="24"/>
                <w:szCs w:val="24"/>
              </w:rPr>
              <w:t>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w:t>
            </w:r>
            <w:r>
              <w:rPr>
                <w:rFonts w:eastAsia="Times New Roman"/>
                <w:i/>
                <w:sz w:val="24"/>
                <w:szCs w:val="24"/>
              </w:rPr>
              <w:t>о</w:t>
            </w:r>
            <w:r>
              <w:rPr>
                <w:rFonts w:eastAsia="Times New Roman"/>
                <w:i/>
                <w:sz w:val="24"/>
                <w:szCs w:val="24"/>
              </w:rPr>
              <w:t>ванных, реконструированных, модернизированных объектов основных средств ОС-3 на основании пр</w:t>
            </w:r>
            <w:r>
              <w:rPr>
                <w:rFonts w:eastAsia="Times New Roman"/>
                <w:i/>
                <w:sz w:val="24"/>
                <w:szCs w:val="24"/>
              </w:rPr>
              <w:t>е</w:t>
            </w:r>
            <w:r>
              <w:rPr>
                <w:rFonts w:eastAsia="Times New Roman"/>
                <w:i/>
                <w:sz w:val="24"/>
                <w:szCs w:val="24"/>
              </w:rPr>
              <w:t>доставленного Подрядчиком</w:t>
            </w:r>
            <w:proofErr w:type="gramEnd"/>
            <w:r>
              <w:rPr>
                <w:rFonts w:eastAsia="Times New Roman"/>
                <w:i/>
                <w:sz w:val="24"/>
                <w:szCs w:val="24"/>
              </w:rPr>
              <w:t xml:space="preserve"> счета на оплату.  </w:t>
            </w:r>
          </w:p>
          <w:p w:rsidR="005160FE" w:rsidRDefault="005160FE" w:rsidP="00705389">
            <w:pPr>
              <w:pStyle w:val="1a"/>
              <w:ind w:firstLine="0"/>
              <w:rPr>
                <w:rFonts w:eastAsia="Times New Roman"/>
                <w:i/>
                <w:sz w:val="24"/>
                <w:szCs w:val="24"/>
              </w:rPr>
            </w:pPr>
            <w:r>
              <w:rPr>
                <w:rFonts w:eastAsia="Times New Roman"/>
                <w:i/>
                <w:sz w:val="24"/>
                <w:szCs w:val="24"/>
              </w:rPr>
              <w:t>Вариант 2.</w:t>
            </w:r>
          </w:p>
          <w:p w:rsidR="005160FE" w:rsidRDefault="005160FE" w:rsidP="00705389">
            <w:pPr>
              <w:rPr>
                <w:i/>
              </w:rPr>
            </w:pPr>
            <w:r>
              <w:rPr>
                <w:i/>
              </w:rPr>
              <w:t xml:space="preserve">Оплата выполненных Работ производится:   </w:t>
            </w:r>
          </w:p>
          <w:p w:rsidR="005160FE" w:rsidRDefault="005160FE" w:rsidP="005F3A77">
            <w:pPr>
              <w:pStyle w:val="aff7"/>
              <w:numPr>
                <w:ilvl w:val="0"/>
                <w:numId w:val="25"/>
              </w:numPr>
              <w:suppressAutoHyphens w:val="0"/>
              <w:contextualSpacing/>
              <w:jc w:val="both"/>
              <w:rPr>
                <w:i/>
              </w:rPr>
            </w:pPr>
            <w:r>
              <w:rPr>
                <w:i/>
              </w:rPr>
              <w:t xml:space="preserve">путем перечисления авансового платежа в </w:t>
            </w:r>
            <w:proofErr w:type="spellStart"/>
            <w:r>
              <w:rPr>
                <w:i/>
              </w:rPr>
              <w:t>ра</w:t>
            </w:r>
            <w:r>
              <w:rPr>
                <w:i/>
              </w:rPr>
              <w:t>з</w:t>
            </w:r>
            <w:r>
              <w:rPr>
                <w:i/>
              </w:rPr>
              <w:t>мер</w:t>
            </w:r>
            <w:proofErr w:type="gramStart"/>
            <w:r>
              <w:rPr>
                <w:i/>
              </w:rPr>
              <w:t>_____________%</w:t>
            </w:r>
            <w:proofErr w:type="spellEnd"/>
            <w:r>
              <w:rPr>
                <w:i/>
              </w:rPr>
              <w:t xml:space="preserve"> (________) </w:t>
            </w:r>
            <w:proofErr w:type="gramEnd"/>
            <w:r>
              <w:rPr>
                <w:i/>
              </w:rPr>
              <w:t>от Цены Договора в течение 15 (пятнадцати) календарных дней на осн</w:t>
            </w:r>
            <w:r>
              <w:rPr>
                <w:i/>
              </w:rPr>
              <w:t>о</w:t>
            </w:r>
            <w:r>
              <w:rPr>
                <w:i/>
              </w:rPr>
              <w:t>вании предоставленного Подрядчиком счета на оплату, с даты предоставления Исполнителем нез</w:t>
            </w:r>
            <w:r>
              <w:rPr>
                <w:i/>
              </w:rPr>
              <w:t>а</w:t>
            </w:r>
            <w:r>
              <w:rPr>
                <w:i/>
              </w:rPr>
              <w:t>висимой (банковской) гарантии, оформленной в соответствии с требованиями Приложения № 9 к Договору</w:t>
            </w:r>
          </w:p>
          <w:p w:rsidR="005160FE" w:rsidRDefault="005160FE" w:rsidP="005F3A77">
            <w:pPr>
              <w:pStyle w:val="aff7"/>
              <w:numPr>
                <w:ilvl w:val="0"/>
                <w:numId w:val="25"/>
              </w:numPr>
              <w:suppressAutoHyphens w:val="0"/>
              <w:contextualSpacing/>
              <w:jc w:val="both"/>
              <w:rPr>
                <w:i/>
              </w:rPr>
            </w:pPr>
            <w:proofErr w:type="gramStart"/>
            <w:r>
              <w:rPr>
                <w:i/>
              </w:rPr>
              <w:t>оплата второго платежа производится не ранее 30 (тридцати) календарных дней с даты заключения д</w:t>
            </w:r>
            <w:r>
              <w:rPr>
                <w:i/>
              </w:rPr>
              <w:t>о</w:t>
            </w:r>
            <w:r>
              <w:rPr>
                <w:i/>
              </w:rPr>
              <w:t>говора в размере 100 % (сто процентов) от стоимости выполненного объема Работ, стоимость которого не может быть менее авансового плат</w:t>
            </w:r>
            <w:r>
              <w:rPr>
                <w:i/>
              </w:rPr>
              <w:t>е</w:t>
            </w:r>
            <w:r>
              <w:rPr>
                <w:i/>
              </w:rPr>
              <w:t>жа, в течение 30 (тридцати) календарных дней с даты подписания сторонами акта о приемке выпо</w:t>
            </w:r>
            <w:r>
              <w:rPr>
                <w:i/>
              </w:rPr>
              <w:t>л</w:t>
            </w:r>
            <w:r>
              <w:rPr>
                <w:i/>
              </w:rPr>
              <w:t>ненных работ формы КС-2, справки о стоимости выполненных работ и затрат формы КС-3 за мин</w:t>
            </w:r>
            <w:r>
              <w:rPr>
                <w:i/>
              </w:rPr>
              <w:t>у</w:t>
            </w:r>
            <w:r>
              <w:rPr>
                <w:i/>
              </w:rPr>
              <w:t>сом</w:t>
            </w:r>
            <w:proofErr w:type="gramEnd"/>
            <w:r>
              <w:rPr>
                <w:i/>
              </w:rPr>
              <w:t xml:space="preserve"> всей суммы авансового </w:t>
            </w:r>
            <w:proofErr w:type="spellStart"/>
            <w:r>
              <w:rPr>
                <w:i/>
              </w:rPr>
              <w:t>платежана</w:t>
            </w:r>
            <w:proofErr w:type="spellEnd"/>
            <w:r>
              <w:rPr>
                <w:i/>
              </w:rPr>
              <w:t xml:space="preserve"> основании предоставленного Подрядчиком счета на оплату;</w:t>
            </w:r>
          </w:p>
          <w:p w:rsidR="005160FE" w:rsidRDefault="005160FE" w:rsidP="005F3A77">
            <w:pPr>
              <w:pStyle w:val="aff7"/>
              <w:numPr>
                <w:ilvl w:val="0"/>
                <w:numId w:val="25"/>
              </w:numPr>
              <w:suppressAutoHyphens w:val="0"/>
              <w:contextualSpacing/>
              <w:jc w:val="both"/>
              <w:rPr>
                <w:i/>
              </w:rPr>
            </w:pPr>
            <w:proofErr w:type="gramStart"/>
            <w:r>
              <w:rPr>
                <w:i/>
              </w:rPr>
              <w:t>далее оплата производится путем перечисления З</w:t>
            </w:r>
            <w:r>
              <w:rPr>
                <w:i/>
              </w:rPr>
              <w:t>а</w:t>
            </w:r>
            <w:r>
              <w:rPr>
                <w:i/>
              </w:rPr>
              <w:t>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w:t>
            </w:r>
            <w:r>
              <w:rPr>
                <w:i/>
              </w:rPr>
              <w:t>о</w:t>
            </w:r>
            <w:r>
              <w:rPr>
                <w:i/>
              </w:rPr>
              <w:t>сти выполненных работ и затрат формы КС-3 на основании предоставленного Подрядчиком счета на оплату;</w:t>
            </w:r>
            <w:proofErr w:type="gramEnd"/>
          </w:p>
          <w:p w:rsidR="005160FE" w:rsidRDefault="005160FE" w:rsidP="005F3A77">
            <w:pPr>
              <w:pStyle w:val="1a"/>
              <w:numPr>
                <w:ilvl w:val="0"/>
                <w:numId w:val="25"/>
              </w:numPr>
              <w:suppressAutoHyphens w:val="0"/>
              <w:rPr>
                <w:rFonts w:eastAsia="Times New Roman"/>
                <w:i/>
                <w:sz w:val="24"/>
                <w:szCs w:val="24"/>
              </w:rPr>
            </w:pPr>
            <w:proofErr w:type="gramStart"/>
            <w:r>
              <w:rPr>
                <w:rFonts w:eastAsia="Times New Roman"/>
                <w:i/>
                <w:sz w:val="24"/>
                <w:szCs w:val="24"/>
              </w:rPr>
              <w:t>оплата последнего месяца выполнения Работ прои</w:t>
            </w:r>
            <w:r>
              <w:rPr>
                <w:rFonts w:eastAsia="Times New Roman"/>
                <w:i/>
                <w:sz w:val="24"/>
                <w:szCs w:val="24"/>
              </w:rPr>
              <w:t>з</w:t>
            </w:r>
            <w:r>
              <w:rPr>
                <w:rFonts w:eastAsia="Times New Roman"/>
                <w:i/>
                <w:sz w:val="24"/>
                <w:szCs w:val="24"/>
              </w:rPr>
              <w:t>водится путем перечисления Заказчиком денежных средств в размере 100 % от стоимости выполненн</w:t>
            </w:r>
            <w:r>
              <w:rPr>
                <w:rFonts w:eastAsia="Times New Roman"/>
                <w:i/>
                <w:sz w:val="24"/>
                <w:szCs w:val="24"/>
              </w:rPr>
              <w:t>о</w:t>
            </w:r>
            <w:r>
              <w:rPr>
                <w:rFonts w:eastAsia="Times New Roman"/>
                <w:i/>
                <w:sz w:val="24"/>
                <w:szCs w:val="24"/>
              </w:rPr>
              <w:t>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w:t>
            </w:r>
            <w:r>
              <w:rPr>
                <w:rFonts w:eastAsia="Times New Roman"/>
                <w:i/>
                <w:sz w:val="24"/>
                <w:szCs w:val="24"/>
              </w:rPr>
              <w:t>н</w:t>
            </w:r>
            <w:r>
              <w:rPr>
                <w:rFonts w:eastAsia="Times New Roman"/>
                <w:i/>
                <w:sz w:val="24"/>
                <w:szCs w:val="24"/>
              </w:rPr>
              <w:t>ного Подрядчиком</w:t>
            </w:r>
            <w:proofErr w:type="gramEnd"/>
            <w:r>
              <w:rPr>
                <w:rFonts w:eastAsia="Times New Roman"/>
                <w:i/>
                <w:sz w:val="24"/>
                <w:szCs w:val="24"/>
              </w:rPr>
              <w:t xml:space="preserve"> счета на оплату.  </w:t>
            </w:r>
          </w:p>
          <w:p w:rsidR="005160FE" w:rsidRDefault="005160FE" w:rsidP="00705389">
            <w:pPr>
              <w:pStyle w:val="1a"/>
              <w:ind w:firstLine="0"/>
              <w:rPr>
                <w:rFonts w:eastAsia="Times New Roman"/>
                <w:i/>
                <w:sz w:val="24"/>
                <w:szCs w:val="24"/>
              </w:rPr>
            </w:pPr>
            <w:r>
              <w:rPr>
                <w:rFonts w:eastAsia="Times New Roman"/>
                <w:i/>
                <w:sz w:val="24"/>
                <w:szCs w:val="24"/>
              </w:rPr>
              <w:t>Вариант 3.</w:t>
            </w:r>
          </w:p>
          <w:p w:rsidR="005160FE" w:rsidRDefault="005160FE" w:rsidP="00705389">
            <w:pPr>
              <w:rPr>
                <w:i/>
              </w:rPr>
            </w:pPr>
            <w:r>
              <w:rPr>
                <w:i/>
              </w:rPr>
              <w:t xml:space="preserve">Оплата выполненных Работ производится:   </w:t>
            </w:r>
          </w:p>
          <w:p w:rsidR="005160FE" w:rsidRDefault="005160FE" w:rsidP="005F3A77">
            <w:pPr>
              <w:pStyle w:val="aff7"/>
              <w:numPr>
                <w:ilvl w:val="0"/>
                <w:numId w:val="25"/>
              </w:numPr>
              <w:suppressAutoHyphens w:val="0"/>
              <w:contextualSpacing/>
              <w:jc w:val="both"/>
              <w:rPr>
                <w:i/>
              </w:rPr>
            </w:pPr>
            <w:r>
              <w:rPr>
                <w:i/>
              </w:rPr>
              <w:t>путем перечисления авансового платежа в размере</w:t>
            </w:r>
            <w:proofErr w:type="gramStart"/>
            <w:r>
              <w:rPr>
                <w:i/>
              </w:rPr>
              <w:t xml:space="preserve"> _______________% (_______________) </w:t>
            </w:r>
            <w:proofErr w:type="gramEnd"/>
            <w:r>
              <w:rPr>
                <w:i/>
              </w:rPr>
              <w:t>от Цены Д</w:t>
            </w:r>
            <w:r>
              <w:rPr>
                <w:i/>
              </w:rPr>
              <w:t>о</w:t>
            </w:r>
            <w:r>
              <w:rPr>
                <w:i/>
              </w:rPr>
              <w:t>говора в течение 15 (пятнадцати) календарных дней на основании предоставленного Подрядчиком счета на оплату</w:t>
            </w:r>
          </w:p>
          <w:p w:rsidR="005160FE" w:rsidRDefault="005160FE" w:rsidP="005F3A77">
            <w:pPr>
              <w:pStyle w:val="aff7"/>
              <w:numPr>
                <w:ilvl w:val="0"/>
                <w:numId w:val="25"/>
              </w:numPr>
              <w:suppressAutoHyphens w:val="0"/>
              <w:contextualSpacing/>
              <w:jc w:val="both"/>
              <w:rPr>
                <w:i/>
              </w:rPr>
            </w:pPr>
            <w:proofErr w:type="gramStart"/>
            <w:r>
              <w:rPr>
                <w:i/>
              </w:rPr>
              <w:t>оплата второго платежа производится не ранее 30 (тридцати) календарных дней с даты заключения д</w:t>
            </w:r>
            <w:r>
              <w:rPr>
                <w:i/>
              </w:rPr>
              <w:t>о</w:t>
            </w:r>
            <w:r>
              <w:rPr>
                <w:i/>
              </w:rPr>
              <w:t>говора в размере 100 % (сто процентов) от стоимости выполненного объема Работ, стоимость которого не может быть менее авансового плат</w:t>
            </w:r>
            <w:r>
              <w:rPr>
                <w:i/>
              </w:rPr>
              <w:t>е</w:t>
            </w:r>
            <w:r>
              <w:rPr>
                <w:i/>
              </w:rPr>
              <w:t>жа, в течение 30 (тридцати) календарных дней с даты подписания сторонами акта о приемке выпо</w:t>
            </w:r>
            <w:r>
              <w:rPr>
                <w:i/>
              </w:rPr>
              <w:t>л</w:t>
            </w:r>
            <w:r>
              <w:rPr>
                <w:i/>
              </w:rPr>
              <w:t>ненных работ формы КС-2, справки о стоимости выполненных работ и затрат формы КС-3 за мин</w:t>
            </w:r>
            <w:r>
              <w:rPr>
                <w:i/>
              </w:rPr>
              <w:t>у</w:t>
            </w:r>
            <w:r>
              <w:rPr>
                <w:i/>
              </w:rPr>
              <w:t>сом</w:t>
            </w:r>
            <w:proofErr w:type="gramEnd"/>
            <w:r>
              <w:rPr>
                <w:i/>
              </w:rPr>
              <w:t xml:space="preserve"> всей суммы авансового </w:t>
            </w:r>
            <w:proofErr w:type="spellStart"/>
            <w:r>
              <w:rPr>
                <w:i/>
              </w:rPr>
              <w:t>платежана</w:t>
            </w:r>
            <w:proofErr w:type="spellEnd"/>
            <w:r>
              <w:rPr>
                <w:i/>
              </w:rPr>
              <w:t xml:space="preserve"> основании предоставленного Подрядчиком счета на оплату;</w:t>
            </w:r>
          </w:p>
          <w:p w:rsidR="005160FE" w:rsidRDefault="005160FE" w:rsidP="005F3A77">
            <w:pPr>
              <w:pStyle w:val="aff7"/>
              <w:numPr>
                <w:ilvl w:val="0"/>
                <w:numId w:val="25"/>
              </w:numPr>
              <w:suppressAutoHyphens w:val="0"/>
              <w:contextualSpacing/>
              <w:jc w:val="both"/>
              <w:rPr>
                <w:i/>
              </w:rPr>
            </w:pPr>
            <w:proofErr w:type="gramStart"/>
            <w:r>
              <w:rPr>
                <w:i/>
              </w:rPr>
              <w:t>далее оплата производится путем перечисления З</w:t>
            </w:r>
            <w:r>
              <w:rPr>
                <w:i/>
              </w:rPr>
              <w:t>а</w:t>
            </w:r>
            <w:r>
              <w:rPr>
                <w:i/>
              </w:rPr>
              <w:t>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w:t>
            </w:r>
            <w:r>
              <w:rPr>
                <w:i/>
              </w:rPr>
              <w:t>о</w:t>
            </w:r>
            <w:r>
              <w:rPr>
                <w:i/>
              </w:rPr>
              <w:t>сти выполненных работ и затрат формы КС-3 на основании предоставленного Подрядчиком счета на оплату;</w:t>
            </w:r>
            <w:proofErr w:type="gramEnd"/>
          </w:p>
          <w:p w:rsidR="005160FE" w:rsidRDefault="005160FE" w:rsidP="005F3A77">
            <w:pPr>
              <w:pStyle w:val="1a"/>
              <w:numPr>
                <w:ilvl w:val="0"/>
                <w:numId w:val="25"/>
              </w:numPr>
              <w:suppressAutoHyphens w:val="0"/>
              <w:rPr>
                <w:rFonts w:eastAsia="Times New Roman"/>
                <w:i/>
                <w:color w:val="000000" w:themeColor="text1"/>
                <w:sz w:val="24"/>
                <w:szCs w:val="24"/>
              </w:rPr>
            </w:pPr>
            <w:proofErr w:type="gramStart"/>
            <w:r>
              <w:rPr>
                <w:rFonts w:eastAsia="Times New Roman"/>
                <w:i/>
                <w:sz w:val="24"/>
                <w:szCs w:val="24"/>
              </w:rPr>
              <w:t>оплата последнего месяца выполнения Работ прои</w:t>
            </w:r>
            <w:r>
              <w:rPr>
                <w:rFonts w:eastAsia="Times New Roman"/>
                <w:i/>
                <w:sz w:val="24"/>
                <w:szCs w:val="24"/>
              </w:rPr>
              <w:t>з</w:t>
            </w:r>
            <w:r>
              <w:rPr>
                <w:rFonts w:eastAsia="Times New Roman"/>
                <w:i/>
                <w:sz w:val="24"/>
                <w:szCs w:val="24"/>
              </w:rPr>
              <w:t>водится путем перечисления Заказчиком денежных средств в размере 100 % от стоимости выполненн</w:t>
            </w:r>
            <w:r>
              <w:rPr>
                <w:rFonts w:eastAsia="Times New Roman"/>
                <w:i/>
                <w:sz w:val="24"/>
                <w:szCs w:val="24"/>
              </w:rPr>
              <w:t>о</w:t>
            </w:r>
            <w:r>
              <w:rPr>
                <w:rFonts w:eastAsia="Times New Roman"/>
                <w:i/>
                <w:sz w:val="24"/>
                <w:szCs w:val="24"/>
              </w:rPr>
              <w:t>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w:t>
            </w:r>
            <w:r>
              <w:rPr>
                <w:rFonts w:eastAsia="Times New Roman"/>
                <w:i/>
                <w:sz w:val="24"/>
                <w:szCs w:val="24"/>
              </w:rPr>
              <w:t>о</w:t>
            </w:r>
            <w:r>
              <w:rPr>
                <w:rFonts w:eastAsia="Times New Roman"/>
                <w:i/>
                <w:sz w:val="24"/>
                <w:szCs w:val="24"/>
              </w:rPr>
              <w:t>ванных, реконструированных, модернизированных объектов основных средств ОС-3 на основании пр</w:t>
            </w:r>
            <w:r>
              <w:rPr>
                <w:rFonts w:eastAsia="Times New Roman"/>
                <w:i/>
                <w:sz w:val="24"/>
                <w:szCs w:val="24"/>
              </w:rPr>
              <w:t>е</w:t>
            </w:r>
            <w:r>
              <w:rPr>
                <w:rFonts w:eastAsia="Times New Roman"/>
                <w:i/>
                <w:sz w:val="24"/>
                <w:szCs w:val="24"/>
              </w:rPr>
              <w:t>доставленного Подрядчиком</w:t>
            </w:r>
            <w:proofErr w:type="gramEnd"/>
            <w:r>
              <w:rPr>
                <w:rFonts w:eastAsia="Times New Roman"/>
                <w:i/>
                <w:sz w:val="24"/>
                <w:szCs w:val="24"/>
              </w:rPr>
              <w:t xml:space="preserve"> счета на оплату.</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9.</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Перечень Объектов реконструкции</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t>9.1. Территория механизированной площадки (лит</w:t>
            </w:r>
            <w:proofErr w:type="gramStart"/>
            <w:r>
              <w:t>.Г</w:t>
            </w:r>
            <w:proofErr w:type="gramEnd"/>
            <w:r>
              <w:t>5), инв. №  009/01/00000571, кадастровый номер 59:01:0715039:737;</w:t>
            </w:r>
          </w:p>
          <w:p w:rsidR="005160FE" w:rsidRDefault="005160FE" w:rsidP="00705389">
            <w:pPr>
              <w:keepNext/>
              <w:keepLines/>
            </w:pPr>
            <w:r>
              <w:t>9.2. Ливневая канализация территории механизированной площадки (литер Г5) протяженностью 402 м – новый объект;</w:t>
            </w:r>
          </w:p>
          <w:p w:rsidR="005160FE" w:rsidRDefault="005160FE" w:rsidP="00705389">
            <w:pPr>
              <w:keepNext/>
              <w:keepLines/>
            </w:pPr>
            <w:r>
              <w:t>9.3. Система освещения территории механизированной площадки (литер Г5), инв. №009/03/00004055;</w:t>
            </w:r>
          </w:p>
          <w:p w:rsidR="005160FE" w:rsidRDefault="005160FE" w:rsidP="00705389">
            <w:pPr>
              <w:keepNext/>
              <w:keepLines/>
            </w:pPr>
            <w:r>
              <w:t>9.4. Система видеонаблюдения на территории механизированной площадки (литер Г5)– новый объект.</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10.</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Технические параметры Объекта</w:t>
            </w:r>
          </w:p>
        </w:tc>
        <w:tc>
          <w:tcPr>
            <w:tcW w:w="6380" w:type="dxa"/>
            <w:tcBorders>
              <w:top w:val="single" w:sz="6" w:space="0" w:color="auto"/>
              <w:left w:val="single" w:sz="4" w:space="0" w:color="auto"/>
              <w:bottom w:val="single" w:sz="6" w:space="0" w:color="auto"/>
              <w:right w:val="single" w:sz="4" w:space="0" w:color="auto"/>
            </w:tcBorders>
            <w:shd w:val="clear" w:color="auto" w:fill="auto"/>
            <w:noWrap/>
          </w:tcPr>
          <w:p w:rsidR="005160FE" w:rsidRDefault="005160FE" w:rsidP="00705389">
            <w:pPr>
              <w:keepNext/>
              <w:keepLines/>
              <w:jc w:val="both"/>
            </w:pPr>
            <w:r>
              <w:t>Площадь земельного участка в границах проведения работ – 11943,00 м</w:t>
            </w:r>
            <w:proofErr w:type="gramStart"/>
            <w:r>
              <w:t>2</w:t>
            </w:r>
            <w:proofErr w:type="gramEnd"/>
            <w:r>
              <w:t xml:space="preserve">; </w:t>
            </w:r>
          </w:p>
          <w:p w:rsidR="005160FE" w:rsidRDefault="005160FE" w:rsidP="00705389">
            <w:pPr>
              <w:keepNext/>
              <w:keepLines/>
              <w:jc w:val="both"/>
            </w:pPr>
            <w:r>
              <w:t>Площадь устройства покрытия из искусственных камней мощения "Трилистник" – 11893,00 м</w:t>
            </w:r>
            <w:proofErr w:type="gramStart"/>
            <w:r>
              <w:t>2</w:t>
            </w:r>
            <w:proofErr w:type="gramEnd"/>
            <w:r>
              <w:t xml:space="preserve">; </w:t>
            </w:r>
          </w:p>
          <w:p w:rsidR="005160FE" w:rsidRDefault="005160FE" w:rsidP="00705389">
            <w:pPr>
              <w:keepNext/>
              <w:keepLines/>
              <w:jc w:val="both"/>
            </w:pPr>
            <w:r>
              <w:t>Площадь устройства покрытия (плиты ПП</w:t>
            </w:r>
            <w:proofErr w:type="gramStart"/>
            <w:r>
              <w:t>2</w:t>
            </w:r>
            <w:proofErr w:type="gramEnd"/>
            <w:r>
              <w:t xml:space="preserve">) – 50,00 м2; </w:t>
            </w:r>
          </w:p>
          <w:p w:rsidR="005160FE" w:rsidRDefault="005160FE" w:rsidP="00705389">
            <w:pPr>
              <w:keepNext/>
              <w:keepLines/>
              <w:jc w:val="both"/>
            </w:pPr>
            <w:r>
              <w:t xml:space="preserve">Устройство ливневой канализации: водоотводный лоток – </w:t>
            </w:r>
            <w:r>
              <w:rPr>
                <w:shd w:val="clear" w:color="auto" w:fill="E6E6E6"/>
              </w:rPr>
              <w:t>402 п.м</w:t>
            </w:r>
            <w:r>
              <w:t>.; поглотительные железобетонные колодцы – 8 шт.;</w:t>
            </w:r>
          </w:p>
          <w:p w:rsidR="005160FE" w:rsidRDefault="005160FE" w:rsidP="00705389">
            <w:pPr>
              <w:keepNext/>
              <w:keepLines/>
              <w:jc w:val="both"/>
            </w:pPr>
            <w:r>
              <w:t>Наружное освещение контейнерных площадок – 2 мачты освещения;</w:t>
            </w:r>
          </w:p>
          <w:p w:rsidR="005160FE" w:rsidRDefault="005160FE" w:rsidP="00705389">
            <w:pPr>
              <w:keepNext/>
              <w:keepLines/>
              <w:jc w:val="both"/>
            </w:pPr>
            <w:r>
              <w:t>Наружное видеонаблюдение – подземная прокладка и заводы кабеля в мачты;</w:t>
            </w:r>
          </w:p>
          <w:p w:rsidR="005160FE" w:rsidRDefault="005160FE" w:rsidP="00705389">
            <w:pPr>
              <w:keepNext/>
              <w:keepLines/>
              <w:jc w:val="both"/>
              <w:rPr>
                <w:color w:val="FF0000"/>
              </w:rPr>
            </w:pPr>
            <w:proofErr w:type="spellStart"/>
            <w:r>
              <w:t>Переукладка</w:t>
            </w:r>
            <w:proofErr w:type="spellEnd"/>
            <w:r>
              <w:t xml:space="preserve"> части подземной теплотрассы, собственности ОАО «РЖД» 118,4 </w:t>
            </w:r>
            <w:proofErr w:type="spellStart"/>
            <w:r>
              <w:t>мп</w:t>
            </w:r>
            <w:proofErr w:type="spellEnd"/>
            <w:r>
              <w:t>.</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11.</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rPr>
                <w:spacing w:val="-10"/>
              </w:rPr>
              <w:t xml:space="preserve">Основные климатические </w:t>
            </w:r>
            <w:r>
              <w:t>данные:</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 xml:space="preserve">Климатический район, подрайон </w:t>
            </w:r>
            <w:proofErr w:type="gramStart"/>
            <w:r>
              <w:t>I</w:t>
            </w:r>
            <w:proofErr w:type="gramEnd"/>
            <w:r>
              <w:t>В;</w:t>
            </w:r>
          </w:p>
          <w:p w:rsidR="005160FE" w:rsidRDefault="005160FE" w:rsidP="00705389">
            <w:pPr>
              <w:keepNext/>
              <w:keepLines/>
              <w:jc w:val="both"/>
            </w:pPr>
            <w:r>
              <w:t>Абсолютная минимальная температура воздуха -48ºС.</w:t>
            </w:r>
          </w:p>
          <w:p w:rsidR="005160FE" w:rsidRDefault="005160FE" w:rsidP="00705389">
            <w:pPr>
              <w:keepNext/>
              <w:keepLines/>
              <w:jc w:val="both"/>
            </w:pPr>
            <w:r>
              <w:t>Абсолютная максимальная температура воздуха составляет 37º С.</w:t>
            </w:r>
          </w:p>
          <w:p w:rsidR="005160FE" w:rsidRDefault="005160FE" w:rsidP="00705389">
            <w:pPr>
              <w:keepNext/>
              <w:keepLines/>
              <w:jc w:val="both"/>
            </w:pPr>
            <w:r>
              <w:t>Климат рассматриваемой территории континентальный, среднее многолетнее годовое количество осадков составляет: за теплый период года (апрель - октябрь) 433 мм, в зимний период – 181 мм.</w:t>
            </w:r>
          </w:p>
          <w:p w:rsidR="005160FE" w:rsidRDefault="005160FE" w:rsidP="00705389">
            <w:pPr>
              <w:keepNext/>
              <w:keepLines/>
              <w:jc w:val="both"/>
            </w:pPr>
            <w:proofErr w:type="gramStart"/>
            <w:r>
              <w:t xml:space="preserve">Средняя месячная влажность воздуха в зимнее время (82%), в летнее (72%). </w:t>
            </w:r>
            <w:proofErr w:type="gramEnd"/>
          </w:p>
          <w:p w:rsidR="005160FE" w:rsidRDefault="005160FE" w:rsidP="00705389">
            <w:pPr>
              <w:keepNext/>
              <w:keepLines/>
              <w:jc w:val="both"/>
            </w:pPr>
            <w:r>
              <w:t>Над территорией района преобладают ветры южного и северного направлений.</w:t>
            </w:r>
          </w:p>
          <w:p w:rsidR="005160FE" w:rsidRDefault="005160FE" w:rsidP="00705389">
            <w:pPr>
              <w:keepNext/>
              <w:keepLines/>
              <w:jc w:val="both"/>
            </w:pPr>
            <w:r>
              <w:t>Ветровой район: II.</w:t>
            </w:r>
          </w:p>
          <w:p w:rsidR="005160FE" w:rsidRDefault="005160FE" w:rsidP="00705389">
            <w:pPr>
              <w:keepNext/>
              <w:keepLines/>
              <w:jc w:val="both"/>
            </w:pPr>
            <w:r>
              <w:t>Снеговой район: V.</w:t>
            </w:r>
          </w:p>
          <w:p w:rsidR="005160FE" w:rsidRDefault="005160FE" w:rsidP="00705389">
            <w:pPr>
              <w:keepNext/>
              <w:keepLines/>
              <w:jc w:val="both"/>
            </w:pPr>
            <w:r>
              <w:t>Туманы на территории Пермского края наблюдаются в течение года, но чаще в июле — октябре. Грозы наблюдаются чаще летом, но бывают и зимой.</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12.</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t>Проектная/рабочая документация</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 xml:space="preserve">Рабочая документация, шифр объекта </w:t>
            </w:r>
            <w:proofErr w:type="spellStart"/>
            <w:r>
              <w:t>УРАЛд</w:t>
            </w:r>
            <w:proofErr w:type="spellEnd"/>
            <w:r>
              <w:t>/21/10/007 (приложение № 8 к документации о закупке).</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13.</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rPr>
                <w:spacing w:val="-7"/>
              </w:rPr>
              <w:t xml:space="preserve">Наименование </w:t>
            </w:r>
            <w:r>
              <w:t>проектировщика</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ООО "АЗЪПРОЕКТСТРОЙ"</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14.</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pPr>
            <w:r>
              <w:rPr>
                <w:spacing w:val="-13"/>
              </w:rPr>
              <w:t xml:space="preserve">Исходно-разрешительная </w:t>
            </w:r>
            <w:r>
              <w:t>документация</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Разрешение на реконструкцию от 01.07.2022 №59-</w:t>
            </w:r>
            <w:r>
              <w:rPr>
                <w:lang w:val="en-US"/>
              </w:rPr>
              <w:t>RU</w:t>
            </w:r>
            <w:r>
              <w:t>90303000-55-2022</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15.</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Условия организации Работ</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15.1Обязанности Подрядчика.</w:t>
            </w:r>
          </w:p>
          <w:p w:rsidR="005160FE" w:rsidRDefault="005160FE" w:rsidP="005F3A77">
            <w:pPr>
              <w:keepNext/>
              <w:keepLines/>
              <w:numPr>
                <w:ilvl w:val="0"/>
                <w:numId w:val="27"/>
              </w:numPr>
              <w:suppressAutoHyphens w:val="0"/>
              <w:ind w:left="266" w:hanging="166"/>
              <w:jc w:val="both"/>
            </w:pPr>
            <w:r>
              <w:t>Устройство временных зданий и сооружений (при нео</w:t>
            </w:r>
            <w:r>
              <w:t>б</w:t>
            </w:r>
            <w:r>
              <w:t>ходимости);</w:t>
            </w:r>
          </w:p>
          <w:p w:rsidR="005160FE" w:rsidRDefault="005160FE" w:rsidP="005F3A77">
            <w:pPr>
              <w:keepNext/>
              <w:keepLines/>
              <w:numPr>
                <w:ilvl w:val="0"/>
                <w:numId w:val="27"/>
              </w:numPr>
              <w:suppressAutoHyphens w:val="0"/>
              <w:ind w:left="266" w:hanging="166"/>
              <w:jc w:val="both"/>
            </w:pPr>
            <w:r>
              <w:t>Охрана и содержание Строительной площадки,</w:t>
            </w:r>
          </w:p>
          <w:p w:rsidR="005160FE" w:rsidRDefault="005160FE" w:rsidP="00705389">
            <w:pPr>
              <w:keepNext/>
              <w:keepLines/>
              <w:ind w:left="266"/>
              <w:jc w:val="both"/>
            </w:pPr>
            <w:r>
              <w:t>временных зданий и сооружений;</w:t>
            </w:r>
          </w:p>
          <w:p w:rsidR="005160FE" w:rsidRDefault="005160FE" w:rsidP="005F3A77">
            <w:pPr>
              <w:keepNext/>
              <w:keepLines/>
              <w:numPr>
                <w:ilvl w:val="0"/>
                <w:numId w:val="27"/>
              </w:numPr>
              <w:suppressAutoHyphens w:val="0"/>
              <w:ind w:left="266" w:hanging="166"/>
              <w:jc w:val="both"/>
            </w:pPr>
            <w:r>
              <w:t>Обеспечение Строительной площадки и временных зданий и сооружений электроснабжением, теплоснабж</w:t>
            </w:r>
            <w:r>
              <w:t>е</w:t>
            </w:r>
            <w:r>
              <w:t>нием и водоснабжением;</w:t>
            </w:r>
          </w:p>
          <w:p w:rsidR="005160FE" w:rsidRDefault="005160FE" w:rsidP="005F3A77">
            <w:pPr>
              <w:keepNext/>
              <w:keepLines/>
              <w:numPr>
                <w:ilvl w:val="0"/>
                <w:numId w:val="27"/>
              </w:numPr>
              <w:suppressAutoHyphens w:val="0"/>
              <w:ind w:left="266" w:hanging="166"/>
              <w:jc w:val="both"/>
            </w:pPr>
            <w:r>
              <w:t>Передислокация строительной техники к месту провед</w:t>
            </w:r>
            <w:r>
              <w:t>е</w:t>
            </w:r>
            <w:r>
              <w:t>ния Работ;</w:t>
            </w:r>
          </w:p>
          <w:p w:rsidR="005160FE" w:rsidRDefault="005160FE" w:rsidP="005F3A77">
            <w:pPr>
              <w:keepNext/>
              <w:keepLines/>
              <w:numPr>
                <w:ilvl w:val="0"/>
                <w:numId w:val="27"/>
              </w:numPr>
              <w:suppressAutoHyphens w:val="0"/>
              <w:ind w:left="266" w:hanging="166"/>
              <w:jc w:val="both"/>
            </w:pPr>
            <w:r>
              <w:t>Перевозка Персонала Подрядчика к месту проведения Работ и обратно, организация проживания, питания, м</w:t>
            </w:r>
            <w:r>
              <w:t>е</w:t>
            </w:r>
            <w:r>
              <w:t>дицинского обслуживания персонала, вахтовые затраты.</w:t>
            </w:r>
          </w:p>
          <w:p w:rsidR="005160FE" w:rsidRDefault="005160FE" w:rsidP="00705389">
            <w:pPr>
              <w:keepNext/>
              <w:keepLines/>
              <w:jc w:val="both"/>
            </w:pPr>
            <w:r>
              <w:t>15.2. Обязанности Заказчика:</w:t>
            </w:r>
          </w:p>
          <w:p w:rsidR="005160FE" w:rsidRDefault="005160FE" w:rsidP="005F3A77">
            <w:pPr>
              <w:keepNext/>
              <w:keepLines/>
              <w:numPr>
                <w:ilvl w:val="0"/>
                <w:numId w:val="28"/>
              </w:numPr>
              <w:suppressAutoHyphens w:val="0"/>
              <w:ind w:left="290" w:hanging="166"/>
              <w:jc w:val="both"/>
            </w:pPr>
            <w:r>
              <w:t>Обеспечение доступа к реконструируемому Объекту;</w:t>
            </w:r>
          </w:p>
          <w:p w:rsidR="005160FE" w:rsidRDefault="005160FE" w:rsidP="005F3A77">
            <w:pPr>
              <w:keepNext/>
              <w:keepLines/>
              <w:numPr>
                <w:ilvl w:val="0"/>
                <w:numId w:val="28"/>
              </w:numPr>
              <w:suppressAutoHyphens w:val="0"/>
              <w:ind w:left="290" w:hanging="166"/>
              <w:jc w:val="both"/>
            </w:pPr>
            <w:r>
              <w:t>Освобождение места проведения работ от контейнеров, ГПМ мешающих выполнению работ.</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16.</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Требование по охране труда и промышленной безопасности.</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16.1. Обязанности Подрядчика.</w:t>
            </w:r>
          </w:p>
          <w:p w:rsidR="005160FE" w:rsidRDefault="005160FE" w:rsidP="005F3A77">
            <w:pPr>
              <w:keepNext/>
              <w:keepLines/>
              <w:numPr>
                <w:ilvl w:val="0"/>
                <w:numId w:val="29"/>
              </w:numPr>
              <w:suppressAutoHyphens w:val="0"/>
              <w:ind w:left="280" w:hanging="151"/>
              <w:jc w:val="both"/>
            </w:pPr>
            <w:r>
              <w:t>До начала выполнения работ участок производства работ оградить оградительной лентой (предупреждающей се</w:t>
            </w:r>
            <w:r>
              <w:t>т</w:t>
            </w:r>
            <w:r>
              <w:t>кой);</w:t>
            </w:r>
          </w:p>
          <w:p w:rsidR="005160FE" w:rsidRDefault="005160FE" w:rsidP="005F3A77">
            <w:pPr>
              <w:keepNext/>
              <w:keepLines/>
              <w:numPr>
                <w:ilvl w:val="0"/>
                <w:numId w:val="29"/>
              </w:numPr>
              <w:suppressAutoHyphens w:val="0"/>
              <w:ind w:left="280" w:hanging="151"/>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w:t>
            </w:r>
            <w:r>
              <w:t>с</w:t>
            </w:r>
            <w:r>
              <w:t>циплины;</w:t>
            </w:r>
          </w:p>
          <w:p w:rsidR="005160FE" w:rsidRDefault="005160FE" w:rsidP="005F3A77">
            <w:pPr>
              <w:keepNext/>
              <w:keepLines/>
              <w:numPr>
                <w:ilvl w:val="0"/>
                <w:numId w:val="29"/>
              </w:numPr>
              <w:suppressAutoHyphens w:val="0"/>
              <w:ind w:left="280" w:hanging="151"/>
              <w:jc w:val="both"/>
            </w:pPr>
            <w:r>
              <w:t xml:space="preserve">Обеспечение всех работников </w:t>
            </w:r>
            <w:proofErr w:type="gramStart"/>
            <w:r>
              <w:t>спец</w:t>
            </w:r>
            <w:proofErr w:type="gramEnd"/>
            <w:r>
              <w:t>. одеждой и СИЗ в соответствии с отраслевыми нормами выдачи спец. оде</w:t>
            </w:r>
            <w:r>
              <w:t>ж</w:t>
            </w:r>
            <w:r>
              <w:t>ды и СИЗ.</w:t>
            </w:r>
          </w:p>
          <w:p w:rsidR="005160FE" w:rsidRDefault="005160FE" w:rsidP="00705389">
            <w:pPr>
              <w:keepNext/>
              <w:keepLines/>
              <w:jc w:val="both"/>
            </w:pPr>
            <w:r>
              <w:t>16.2. Обязанности Заказчика:</w:t>
            </w:r>
          </w:p>
          <w:p w:rsidR="005160FE" w:rsidRDefault="005160FE" w:rsidP="005F3A77">
            <w:pPr>
              <w:keepNext/>
              <w:keepLines/>
              <w:numPr>
                <w:ilvl w:val="0"/>
                <w:numId w:val="30"/>
              </w:numPr>
              <w:suppressAutoHyphens w:val="0"/>
              <w:ind w:left="266" w:hanging="142"/>
              <w:jc w:val="both"/>
            </w:pPr>
            <w:r>
              <w:t>Проведение вводного инструктажа по охране труда.</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17.</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Требования к разработке природоохранных мер</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17.1. Обязанности Подрядчика.</w:t>
            </w:r>
          </w:p>
          <w:p w:rsidR="005160FE" w:rsidRDefault="005160FE" w:rsidP="005F3A77">
            <w:pPr>
              <w:keepNext/>
              <w:keepLines/>
              <w:numPr>
                <w:ilvl w:val="0"/>
                <w:numId w:val="31"/>
              </w:numPr>
              <w:suppressAutoHyphens w:val="0"/>
              <w:ind w:left="288" w:hanging="164"/>
              <w:jc w:val="both"/>
            </w:pPr>
            <w:r>
              <w:t xml:space="preserve">Предусмотреть природоохранные мероприятия при выполнении СМР в объеме  действующих норм и правил; </w:t>
            </w:r>
          </w:p>
          <w:p w:rsidR="005160FE" w:rsidRDefault="005160FE" w:rsidP="005F3A77">
            <w:pPr>
              <w:keepNext/>
              <w:keepLines/>
              <w:numPr>
                <w:ilvl w:val="0"/>
                <w:numId w:val="31"/>
              </w:numPr>
              <w:suppressAutoHyphens w:val="0"/>
              <w:ind w:left="288" w:hanging="164"/>
              <w:jc w:val="both"/>
            </w:pPr>
            <w:r>
              <w:t>Не допускать сверхнормативного скопления строительн</w:t>
            </w:r>
            <w:r>
              <w:t>о</w:t>
            </w:r>
            <w:r>
              <w:t>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w:t>
            </w:r>
            <w:r>
              <w:t>о</w:t>
            </w:r>
            <w:r>
              <w:t>пления, не допуская загромождение производственной территории на месте выполнения работ;</w:t>
            </w:r>
          </w:p>
          <w:p w:rsidR="005160FE" w:rsidRDefault="005160FE" w:rsidP="005F3A77">
            <w:pPr>
              <w:keepNext/>
              <w:keepLines/>
              <w:numPr>
                <w:ilvl w:val="0"/>
                <w:numId w:val="31"/>
              </w:numPr>
              <w:suppressAutoHyphens w:val="0"/>
              <w:ind w:left="288" w:hanging="164"/>
              <w:jc w:val="both"/>
            </w:pPr>
            <w:r>
              <w:t>Организовать слив стоков из туалетов и бань в накоп</w:t>
            </w:r>
            <w:r>
              <w:t>и</w:t>
            </w:r>
            <w:r>
              <w:t>тельный септик, заключить договора на утилизацию стоков и ТБО с организациями имеющих право на утил</w:t>
            </w:r>
            <w:r>
              <w:t>и</w:t>
            </w:r>
            <w:r>
              <w:t xml:space="preserve">зацию данных отходов. </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18.</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Требования к ведению СМР</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18.1.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rsidR="005160FE" w:rsidRDefault="005160FE" w:rsidP="00705389">
            <w:pPr>
              <w:keepNext/>
              <w:keepLines/>
              <w:jc w:val="both"/>
              <w:rPr>
                <w:color w:val="FF0000"/>
              </w:rPr>
            </w:pPr>
            <w:r>
              <w:t>18.2.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5160FE" w:rsidRDefault="005160FE" w:rsidP="00705389">
            <w:pPr>
              <w:keepNext/>
              <w:keepLines/>
              <w:jc w:val="both"/>
            </w:pPr>
            <w:r>
              <w:t>18.3. Подрядчик обязан обеспечить сохранность находящихся на объекте материалов, изделий, конструкций, оборудования;</w:t>
            </w:r>
          </w:p>
          <w:p w:rsidR="005160FE" w:rsidRDefault="005160FE" w:rsidP="00705389">
            <w:pPr>
              <w:keepNext/>
              <w:keepLines/>
              <w:jc w:val="both"/>
            </w:pPr>
            <w:r>
              <w:t>18.4.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5160FE" w:rsidRDefault="005160FE" w:rsidP="00705389">
            <w:pPr>
              <w:keepNext/>
              <w:keepLines/>
              <w:jc w:val="both"/>
            </w:pPr>
            <w:r>
              <w:t>18.5. Подрядчик должен иметь договор со специализированной компанией на утилизацию и вывоз строительных отходов на специализированный полигон;</w:t>
            </w:r>
          </w:p>
          <w:p w:rsidR="005160FE" w:rsidRDefault="005160FE" w:rsidP="00705389">
            <w:pPr>
              <w:keepNext/>
              <w:keepLines/>
              <w:jc w:val="both"/>
            </w:pPr>
            <w:r>
              <w:t xml:space="preserve">18.6.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соблюдением памятки по безопасности при нахождении на территории контейнерного терминала;</w:t>
            </w:r>
          </w:p>
          <w:p w:rsidR="005160FE" w:rsidRDefault="005160FE" w:rsidP="00705389">
            <w:pPr>
              <w:keepNext/>
              <w:keepLines/>
              <w:jc w:val="both"/>
            </w:pPr>
            <w:r>
              <w:t>18.7.Работы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5160FE" w:rsidRDefault="005160FE" w:rsidP="00705389">
            <w:pPr>
              <w:keepNext/>
              <w:keepLines/>
              <w:jc w:val="both"/>
            </w:pPr>
            <w:r>
              <w:t>18.8. Работы выполняются одним этапом.</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19.</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Требования к персоналу</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Подрядчик должен иметь квалифицированный персонал, включающий в себя:</w:t>
            </w:r>
          </w:p>
          <w:p w:rsidR="005160FE" w:rsidRDefault="005160FE" w:rsidP="005F3A77">
            <w:pPr>
              <w:keepNext/>
              <w:keepLines/>
              <w:numPr>
                <w:ilvl w:val="0"/>
                <w:numId w:val="32"/>
              </w:numPr>
              <w:suppressAutoHyphens w:val="0"/>
              <w:ind w:left="422" w:hanging="156"/>
              <w:jc w:val="both"/>
            </w:pPr>
            <w:r>
              <w:t>не менее одного работника, имеющего действующее удостоверение по проведению проверки знаний треб</w:t>
            </w:r>
            <w:r>
              <w:t>о</w:t>
            </w:r>
            <w:r>
              <w:t>ваний пожарно-технического минимума;</w:t>
            </w:r>
          </w:p>
          <w:p w:rsidR="005160FE" w:rsidRDefault="005160FE" w:rsidP="005F3A77">
            <w:pPr>
              <w:keepNext/>
              <w:keepLines/>
              <w:numPr>
                <w:ilvl w:val="0"/>
                <w:numId w:val="32"/>
              </w:numPr>
              <w:suppressAutoHyphens w:val="0"/>
              <w:ind w:left="422" w:hanging="156"/>
              <w:jc w:val="both"/>
            </w:pPr>
            <w:r>
              <w:t xml:space="preserve">не менее одного работника, имеющего действующее удостоверение по проведению </w:t>
            </w:r>
            <w:proofErr w:type="gramStart"/>
            <w:r>
              <w:t>проверки знаний треб</w:t>
            </w:r>
            <w:r>
              <w:t>о</w:t>
            </w:r>
            <w:r>
              <w:t>ваний охраны труда</w:t>
            </w:r>
            <w:proofErr w:type="gramEnd"/>
            <w:r>
              <w:t>;</w:t>
            </w:r>
          </w:p>
          <w:p w:rsidR="005160FE" w:rsidRDefault="005160FE" w:rsidP="005F3A77">
            <w:pPr>
              <w:keepNext/>
              <w:keepLines/>
              <w:numPr>
                <w:ilvl w:val="0"/>
                <w:numId w:val="32"/>
              </w:numPr>
              <w:suppressAutoHyphens w:val="0"/>
              <w:ind w:left="422" w:hanging="156"/>
              <w:jc w:val="both"/>
            </w:pPr>
            <w:r>
              <w:t xml:space="preserve">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w:t>
            </w:r>
            <w:proofErr w:type="gramStart"/>
            <w:r>
              <w:t>до</w:t>
            </w:r>
            <w:proofErr w:type="gramEnd"/>
            <w:r>
              <w:t xml:space="preserve"> и выше 1000В </w:t>
            </w:r>
            <w:proofErr w:type="gramStart"/>
            <w:r>
              <w:t>с</w:t>
            </w:r>
            <w:proofErr w:type="gramEnd"/>
            <w:r>
              <w:t xml:space="preserve"> присвоением 5 группы по </w:t>
            </w:r>
            <w:proofErr w:type="spellStart"/>
            <w:r>
              <w:t>электробезопасности</w:t>
            </w:r>
            <w:proofErr w:type="spellEnd"/>
            <w:r>
              <w:t>;</w:t>
            </w:r>
          </w:p>
          <w:p w:rsidR="005160FE" w:rsidRDefault="005160FE" w:rsidP="005F3A77">
            <w:pPr>
              <w:keepNext/>
              <w:keepLines/>
              <w:numPr>
                <w:ilvl w:val="0"/>
                <w:numId w:val="32"/>
              </w:numPr>
              <w:suppressAutoHyphens w:val="0"/>
              <w:ind w:left="422" w:hanging="156"/>
              <w:jc w:val="both"/>
            </w:pPr>
            <w:r>
              <w:t>не менее двух работников, имеющих действующее уд</w:t>
            </w:r>
            <w:r>
              <w:t>о</w:t>
            </w:r>
            <w:r>
              <w:t xml:space="preserve">стоверение с допуском в качестве ремонтного персонала к работам в электроустановках напряжением </w:t>
            </w:r>
            <w:proofErr w:type="gramStart"/>
            <w:r>
              <w:t>до</w:t>
            </w:r>
            <w:proofErr w:type="gramEnd"/>
            <w:r>
              <w:t xml:space="preserve"> и выше 1000В </w:t>
            </w:r>
            <w:proofErr w:type="gramStart"/>
            <w:r>
              <w:t>с</w:t>
            </w:r>
            <w:proofErr w:type="gramEnd"/>
            <w:r>
              <w:t xml:space="preserve"> присвоением не менее 3 группы по </w:t>
            </w:r>
            <w:proofErr w:type="spellStart"/>
            <w:r>
              <w:t>электр</w:t>
            </w:r>
            <w:r>
              <w:t>о</w:t>
            </w:r>
            <w:r>
              <w:t>безопасности</w:t>
            </w:r>
            <w:proofErr w:type="spellEnd"/>
            <w:r>
              <w:t>.</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20.</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Требования к оформлению документов</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20.1. Обязанности Подрядчика:</w:t>
            </w:r>
          </w:p>
          <w:p w:rsidR="005160FE" w:rsidRDefault="005160FE" w:rsidP="005F3A77">
            <w:pPr>
              <w:keepNext/>
              <w:keepLines/>
              <w:numPr>
                <w:ilvl w:val="0"/>
                <w:numId w:val="33"/>
              </w:numPr>
              <w:suppressAutoHyphens w:val="0"/>
              <w:ind w:left="421" w:hanging="152"/>
              <w:jc w:val="both"/>
            </w:pPr>
            <w:r>
              <w:t xml:space="preserve">Предоставить приказ о назначении руководителя Работ на Объекте; </w:t>
            </w:r>
          </w:p>
          <w:p w:rsidR="005160FE" w:rsidRDefault="005160FE" w:rsidP="005F3A77">
            <w:pPr>
              <w:keepNext/>
              <w:keepLines/>
              <w:numPr>
                <w:ilvl w:val="0"/>
                <w:numId w:val="33"/>
              </w:numPr>
              <w:suppressAutoHyphens w:val="0"/>
              <w:ind w:left="421" w:hanging="152"/>
              <w:jc w:val="both"/>
            </w:pPr>
            <w:r>
              <w:t>Предоставить приказ о назначении ответственного лица по объекту за пожарную безопасность и технику без</w:t>
            </w:r>
            <w:r>
              <w:t>о</w:t>
            </w:r>
            <w:r>
              <w:t>пасности и до начала работ;</w:t>
            </w:r>
          </w:p>
          <w:p w:rsidR="005160FE" w:rsidRDefault="005160FE" w:rsidP="005F3A77">
            <w:pPr>
              <w:keepNext/>
              <w:keepLines/>
              <w:numPr>
                <w:ilvl w:val="0"/>
                <w:numId w:val="33"/>
              </w:numPr>
              <w:suppressAutoHyphens w:val="0"/>
              <w:ind w:left="421" w:hanging="152"/>
              <w:jc w:val="both"/>
            </w:pPr>
            <w:r>
              <w:t xml:space="preserve">Предоставить приказ о назначении лица ответственного за соблюдение требований охраны труда, </w:t>
            </w:r>
            <w:proofErr w:type="spellStart"/>
            <w:r>
              <w:t>электробез</w:t>
            </w:r>
            <w:r>
              <w:t>о</w:t>
            </w:r>
            <w:r>
              <w:t>пасности</w:t>
            </w:r>
            <w:proofErr w:type="spellEnd"/>
            <w:r>
              <w:t>, пожарной и промышленной безопасности на объекте;</w:t>
            </w:r>
          </w:p>
          <w:p w:rsidR="005160FE" w:rsidRDefault="005160FE" w:rsidP="005F3A77">
            <w:pPr>
              <w:keepNext/>
              <w:keepLines/>
              <w:numPr>
                <w:ilvl w:val="0"/>
                <w:numId w:val="33"/>
              </w:numPr>
              <w:suppressAutoHyphens w:val="0"/>
              <w:ind w:left="421" w:hanging="152"/>
              <w:jc w:val="both"/>
            </w:pPr>
            <w:r>
              <w:t>Для обеспечения доступа работников и специализир</w:t>
            </w:r>
            <w:r>
              <w:t>о</w:t>
            </w:r>
            <w:r>
              <w:t>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w:t>
            </w:r>
            <w:r>
              <w:t>и</w:t>
            </w:r>
            <w:r>
              <w:t>онных номеров, а также список задействованных работников с указанием ФИО, занимаемой должности и паспортных данных;</w:t>
            </w:r>
          </w:p>
          <w:p w:rsidR="005160FE" w:rsidRDefault="005160FE" w:rsidP="005F3A77">
            <w:pPr>
              <w:keepNext/>
              <w:keepLines/>
              <w:numPr>
                <w:ilvl w:val="0"/>
                <w:numId w:val="33"/>
              </w:numPr>
              <w:suppressAutoHyphens w:val="0"/>
              <w:ind w:left="421" w:hanging="152"/>
              <w:jc w:val="both"/>
            </w:pPr>
            <w:r>
              <w:t>Подрядчик обязан до начала производства работ разр</w:t>
            </w:r>
            <w:r>
              <w:t>а</w:t>
            </w:r>
            <w:r>
              <w:t>ботать, предоставить и согласовать с Заказчиком Проект производства работ (ППР) с учетом условий места в</w:t>
            </w:r>
            <w:r>
              <w:t>ы</w:t>
            </w:r>
            <w:r>
              <w:t>полнения Работ;</w:t>
            </w:r>
          </w:p>
          <w:p w:rsidR="005160FE" w:rsidRDefault="005160FE" w:rsidP="005F3A77">
            <w:pPr>
              <w:keepNext/>
              <w:keepLines/>
              <w:numPr>
                <w:ilvl w:val="0"/>
                <w:numId w:val="33"/>
              </w:numPr>
              <w:suppressAutoHyphens w:val="0"/>
              <w:ind w:left="421" w:hanging="152"/>
              <w:jc w:val="both"/>
            </w:pPr>
            <w: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w:t>
            </w:r>
            <w:r>
              <w:t>з</w:t>
            </w:r>
            <w:r>
              <w:t>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w:t>
            </w:r>
            <w:r>
              <w:t>л</w:t>
            </w:r>
            <w:r>
              <w:t>нительную документацию передать после выполнения в полном объеме Работ в следующем объеме: на бума</w:t>
            </w:r>
            <w:r>
              <w:t>ж</w:t>
            </w:r>
            <w:r>
              <w:t>ном носителе – 2 экз., на электронном носителе – 1 экз.</w:t>
            </w:r>
          </w:p>
          <w:p w:rsidR="005160FE" w:rsidRDefault="005160FE" w:rsidP="00705389">
            <w:pPr>
              <w:keepNext/>
              <w:keepLines/>
              <w:jc w:val="both"/>
            </w:pPr>
            <w:r>
              <w:t>20.2. Обязанности Заказчика.</w:t>
            </w:r>
          </w:p>
          <w:p w:rsidR="005160FE" w:rsidRDefault="005160FE" w:rsidP="005F3A77">
            <w:pPr>
              <w:keepNext/>
              <w:keepLines/>
              <w:numPr>
                <w:ilvl w:val="0"/>
                <w:numId w:val="34"/>
              </w:numPr>
              <w:suppressAutoHyphens w:val="0"/>
              <w:ind w:left="411" w:hanging="142"/>
              <w:jc w:val="both"/>
            </w:pPr>
            <w:r>
              <w:t>Передать Подрядчику Строительную площадку (объект) для выполнения работ по акту приема-передачи.</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21.</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pPr>
            <w:r>
              <w:t>Внесение изменений в договор</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keepNext/>
              <w:keepLines/>
              <w:jc w:val="both"/>
            </w:pPr>
            <w:r>
              <w:t xml:space="preserve">21.1 Работы выполняются в соответствии с проектной (рабочей) документацией шифр </w:t>
            </w:r>
            <w:proofErr w:type="spellStart"/>
            <w:r>
              <w:t>УРАЛд</w:t>
            </w:r>
            <w:proofErr w:type="spellEnd"/>
            <w:r>
              <w:t xml:space="preserve">/21/10/007, выполненной ООО «АЗЪПРОЕКТСТРОЙ». Любые отклонения от принятых проектных решений должны быть оформлены письменным согласованием с Заказчиком. </w:t>
            </w:r>
          </w:p>
          <w:p w:rsidR="005160FE" w:rsidRDefault="005160FE" w:rsidP="00705389">
            <w:pPr>
              <w:keepNext/>
              <w:keepLines/>
              <w:jc w:val="both"/>
            </w:pPr>
            <w:r>
              <w:t>21.2. 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условиях:</w:t>
            </w:r>
          </w:p>
          <w:p w:rsidR="005160FE" w:rsidRDefault="005160FE" w:rsidP="005F3A77">
            <w:pPr>
              <w:keepNext/>
              <w:keepLines/>
              <w:numPr>
                <w:ilvl w:val="0"/>
                <w:numId w:val="36"/>
              </w:numPr>
              <w:suppressAutoHyphens w:val="0"/>
              <w:ind w:left="411" w:hanging="142"/>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w:t>
            </w:r>
            <w:r>
              <w:t>ь</w:t>
            </w:r>
            <w:r>
              <w:t>но-монтажных работ, но требующих внесения изменений в нее выполняется силами проектной орган</w:t>
            </w:r>
            <w:r>
              <w:t>и</w:t>
            </w:r>
            <w:r>
              <w:t>зац</w:t>
            </w:r>
            <w:proofErr w:type="gramStart"/>
            <w:r>
              <w:t>ии ООО</w:t>
            </w:r>
            <w:proofErr w:type="gramEnd"/>
            <w:r>
              <w:t xml:space="preserve"> «АЗЪПРОЕКТСТРОЙ» в рамках устранения гарантийных обязательств;</w:t>
            </w:r>
          </w:p>
          <w:p w:rsidR="005160FE" w:rsidRDefault="005160FE" w:rsidP="005F3A77">
            <w:pPr>
              <w:keepNext/>
              <w:keepLines/>
              <w:numPr>
                <w:ilvl w:val="0"/>
                <w:numId w:val="36"/>
              </w:numPr>
              <w:suppressAutoHyphens w:val="0"/>
              <w:ind w:left="411" w:hanging="142"/>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«АЗЪПРОЕКТСТРОЙ» за счет средств Заказчика;</w:t>
            </w:r>
          </w:p>
          <w:p w:rsidR="005160FE" w:rsidRDefault="005160FE" w:rsidP="005F3A77">
            <w:pPr>
              <w:keepNext/>
              <w:keepLines/>
              <w:numPr>
                <w:ilvl w:val="0"/>
                <w:numId w:val="36"/>
              </w:numPr>
              <w:suppressAutoHyphens w:val="0"/>
              <w:ind w:left="411" w:hanging="142"/>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«АЗЪПРОЕКТСТРОЙ» за счет средств Подрядчика.</w:t>
            </w:r>
          </w:p>
          <w:p w:rsidR="005160FE" w:rsidRDefault="005160FE" w:rsidP="00705389">
            <w:pPr>
              <w:keepNext/>
              <w:keepLines/>
              <w:jc w:val="both"/>
            </w:pPr>
            <w:r>
              <w:t xml:space="preserve">21.3. 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5160FE" w:rsidRDefault="005160FE" w:rsidP="005F3A77">
            <w:pPr>
              <w:keepNext/>
              <w:keepLines/>
              <w:numPr>
                <w:ilvl w:val="0"/>
                <w:numId w:val="35"/>
              </w:numPr>
              <w:suppressAutoHyphens w:val="0"/>
              <w:jc w:val="both"/>
            </w:pPr>
            <w:r>
              <w:t>метод расчета стоимости работ остается неизменным;</w:t>
            </w:r>
          </w:p>
          <w:p w:rsidR="005160FE" w:rsidRDefault="005160FE" w:rsidP="005F3A77">
            <w:pPr>
              <w:keepNext/>
              <w:keepLines/>
              <w:numPr>
                <w:ilvl w:val="0"/>
                <w:numId w:val="35"/>
              </w:numPr>
              <w:suppressAutoHyphens w:val="0"/>
              <w:jc w:val="both"/>
            </w:pPr>
            <w:r>
              <w:t>увеличение общей цены договора не превышает 30%  от первоначальной цены договора за весь срок дейс</w:t>
            </w:r>
            <w:r>
              <w:t>т</w:t>
            </w:r>
            <w:r>
              <w:t>вия договора.</w:t>
            </w:r>
          </w:p>
        </w:tc>
      </w:tr>
      <w:tr w:rsidR="005160FE" w:rsidTr="00705389">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5160FE" w:rsidRDefault="005160FE" w:rsidP="00705389">
            <w:pPr>
              <w:keepNext/>
              <w:keepLines/>
              <w:jc w:val="center"/>
            </w:pPr>
            <w:r>
              <w:t>22.</w:t>
            </w:r>
          </w:p>
        </w:tc>
        <w:tc>
          <w:tcPr>
            <w:tcW w:w="3048"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5160FE" w:rsidRDefault="005160FE" w:rsidP="00705389">
            <w:r>
              <w:t>Гарантийный срок</w:t>
            </w:r>
          </w:p>
        </w:tc>
        <w:tc>
          <w:tcPr>
            <w:tcW w:w="6380"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5160FE" w:rsidRDefault="005160FE" w:rsidP="00705389">
            <w:pPr>
              <w:jc w:val="both"/>
            </w:pPr>
            <w:r>
              <w:t>не менее</w:t>
            </w:r>
            <w:proofErr w:type="gramStart"/>
            <w:r>
              <w:t xml:space="preserve"> ____________ (_________)  </w:t>
            </w:r>
            <w:proofErr w:type="gramEnd"/>
            <w:r>
              <w:t>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rsidR="005160FE" w:rsidRDefault="005160FE" w:rsidP="00705389">
      <w:pPr>
        <w:keepNext/>
        <w:keepLines/>
        <w:shd w:val="clear" w:color="auto" w:fill="FFFFFF"/>
        <w:spacing w:line="468" w:lineRule="exact"/>
      </w:pPr>
    </w:p>
    <w:tbl>
      <w:tblPr>
        <w:tblW w:w="0" w:type="auto"/>
        <w:tblInd w:w="223" w:type="dxa"/>
        <w:tblLook w:val="0000"/>
      </w:tblPr>
      <w:tblGrid>
        <w:gridCol w:w="4705"/>
        <w:gridCol w:w="4139"/>
      </w:tblGrid>
      <w:tr w:rsidR="005160FE" w:rsidTr="00705389">
        <w:trPr>
          <w:trHeight w:val="1121"/>
        </w:trPr>
        <w:tc>
          <w:tcPr>
            <w:tcW w:w="4705" w:type="dxa"/>
            <w:noWrap/>
          </w:tcPr>
          <w:p w:rsidR="005160FE" w:rsidRDefault="005160FE" w:rsidP="00705389">
            <w:r>
              <w:t>Заказчик:</w:t>
            </w:r>
          </w:p>
          <w:p w:rsidR="005160FE" w:rsidRDefault="005160FE" w:rsidP="00705389"/>
          <w:p w:rsidR="005160FE" w:rsidRDefault="005160FE" w:rsidP="00705389">
            <w:r>
              <w:t>________    ______________</w:t>
            </w:r>
          </w:p>
          <w:p w:rsidR="005160FE" w:rsidRDefault="005160FE" w:rsidP="00705389">
            <w:pPr>
              <w:rPr>
                <w:vertAlign w:val="superscript"/>
              </w:rPr>
            </w:pPr>
            <w:r>
              <w:rPr>
                <w:vertAlign w:val="superscript"/>
              </w:rPr>
              <w:t xml:space="preserve">(подпись)                    (Ф.И.О.)            </w:t>
            </w:r>
          </w:p>
        </w:tc>
        <w:tc>
          <w:tcPr>
            <w:tcW w:w="4139" w:type="dxa"/>
            <w:noWrap/>
          </w:tcPr>
          <w:p w:rsidR="005160FE" w:rsidRDefault="005160FE" w:rsidP="00705389">
            <w:pPr>
              <w:keepNext/>
              <w:keepLines/>
            </w:pPr>
            <w:r>
              <w:t>Подрядчик:</w:t>
            </w:r>
          </w:p>
          <w:p w:rsidR="005160FE" w:rsidRDefault="005160FE" w:rsidP="00705389">
            <w:pPr>
              <w:keepNext/>
              <w:keepLines/>
            </w:pPr>
          </w:p>
          <w:p w:rsidR="005160FE" w:rsidRDefault="005160FE" w:rsidP="00705389">
            <w:pPr>
              <w:keepNext/>
              <w:keepLines/>
            </w:pPr>
            <w:r>
              <w:t>________    ______________</w:t>
            </w:r>
          </w:p>
          <w:p w:rsidR="005160FE" w:rsidRDefault="005160FE" w:rsidP="00705389">
            <w:pPr>
              <w:keepNext/>
              <w:keepLines/>
            </w:pPr>
            <w:r>
              <w:rPr>
                <w:vertAlign w:val="superscript"/>
              </w:rPr>
              <w:t xml:space="preserve">(подпись)                        (Ф.И.О.)                                </w:t>
            </w:r>
          </w:p>
        </w:tc>
      </w:tr>
    </w:tbl>
    <w:p w:rsidR="005160FE" w:rsidRDefault="005160FE" w:rsidP="00705389">
      <w:pPr>
        <w:keepNext/>
        <w:keepLines/>
      </w:pPr>
    </w:p>
    <w:p w:rsidR="005160FE" w:rsidRDefault="005160FE" w:rsidP="00705389">
      <w:pPr>
        <w:keepNext/>
        <w:keepLines/>
        <w:jc w:val="right"/>
        <w:sectPr w:rsidR="005160FE">
          <w:headerReference w:type="even" r:id="rId36"/>
          <w:headerReference w:type="default" r:id="rId37"/>
          <w:footerReference w:type="default" r:id="rId38"/>
          <w:footerReference w:type="first" r:id="rId39"/>
          <w:pgSz w:w="11906" w:h="16838"/>
          <w:pgMar w:top="1134" w:right="850" w:bottom="1134" w:left="1701" w:header="708" w:footer="708" w:gutter="0"/>
          <w:cols w:space="708"/>
          <w:docGrid w:linePitch="360"/>
        </w:sectPr>
      </w:pPr>
    </w:p>
    <w:p w:rsidR="005160FE" w:rsidRDefault="005160FE" w:rsidP="00705389">
      <w:pPr>
        <w:keepNext/>
        <w:keepLines/>
        <w:jc w:val="right"/>
      </w:pPr>
      <w:r>
        <w:t xml:space="preserve">Приложение № 2 </w:t>
      </w:r>
    </w:p>
    <w:p w:rsidR="005160FE" w:rsidRDefault="005160FE" w:rsidP="00705389">
      <w:pPr>
        <w:keepNext/>
        <w:keepLines/>
        <w:jc w:val="right"/>
      </w:pPr>
      <w:r>
        <w:t xml:space="preserve">к договору № </w:t>
      </w:r>
      <w:proofErr w:type="spellStart"/>
      <w:r>
        <w:t>УРАЛд</w:t>
      </w:r>
      <w:proofErr w:type="spellEnd"/>
      <w:r>
        <w:t xml:space="preserve">/23/0_/00__ </w:t>
      </w:r>
    </w:p>
    <w:p w:rsidR="005160FE" w:rsidRDefault="005160FE" w:rsidP="00705389">
      <w:pPr>
        <w:keepNext/>
        <w:keepLines/>
        <w:jc w:val="right"/>
      </w:pPr>
      <w:r>
        <w:t>от «____» ____________ 2023 г.</w:t>
      </w:r>
    </w:p>
    <w:p w:rsidR="005160FE" w:rsidRDefault="005160FE" w:rsidP="00705389">
      <w:pPr>
        <w:keepNext/>
        <w:keepLines/>
        <w:jc w:val="right"/>
      </w:pPr>
      <w:r>
        <w:t>на выполнение строительно-монтажных работ</w:t>
      </w:r>
    </w:p>
    <w:p w:rsidR="005160FE" w:rsidRDefault="005160FE" w:rsidP="00705389">
      <w:pPr>
        <w:keepNext/>
        <w:keepLines/>
        <w:jc w:val="right"/>
      </w:pPr>
    </w:p>
    <w:p w:rsidR="005160FE" w:rsidRDefault="005160FE" w:rsidP="00705389">
      <w:pPr>
        <w:keepNext/>
        <w:keepLines/>
        <w:shd w:val="clear" w:color="auto" w:fill="FFFFFF"/>
        <w:ind w:left="14"/>
        <w:jc w:val="center"/>
        <w:rPr>
          <w:bCs/>
          <w:spacing w:val="-16"/>
          <w:sz w:val="28"/>
          <w:szCs w:val="28"/>
        </w:rPr>
      </w:pPr>
      <w:r>
        <w:rPr>
          <w:bCs/>
          <w:spacing w:val="-16"/>
          <w:sz w:val="28"/>
          <w:szCs w:val="28"/>
        </w:rPr>
        <w:t>Сметный расчет</w:t>
      </w:r>
    </w:p>
    <w:p w:rsidR="005160FE" w:rsidRDefault="005160FE" w:rsidP="00705389">
      <w:pPr>
        <w:keepNext/>
        <w:keepLines/>
        <w:shd w:val="clear" w:color="auto" w:fill="FFFFFF"/>
        <w:spacing w:before="5"/>
        <w:ind w:left="19"/>
        <w:jc w:val="center"/>
        <w:rPr>
          <w:b/>
        </w:rPr>
      </w:pPr>
    </w:p>
    <w:p w:rsidR="005160FE" w:rsidRDefault="005160FE" w:rsidP="00705389">
      <w:pPr>
        <w:keepNext/>
        <w:keepLines/>
        <w:shd w:val="clear" w:color="auto" w:fill="FFFFFF"/>
        <w:spacing w:line="468" w:lineRule="exact"/>
        <w:ind w:left="14"/>
      </w:pPr>
    </w:p>
    <w:p w:rsidR="005160FE" w:rsidRDefault="005160FE" w:rsidP="00705389">
      <w:pPr>
        <w:keepNext/>
        <w:keepLines/>
        <w:shd w:val="clear" w:color="auto" w:fill="FFFFFF"/>
        <w:spacing w:line="468" w:lineRule="exact"/>
        <w:ind w:left="14"/>
      </w:pPr>
    </w:p>
    <w:p w:rsidR="005160FE" w:rsidRDefault="005160FE" w:rsidP="00705389">
      <w:pPr>
        <w:keepNext/>
        <w:keepLines/>
        <w:shd w:val="clear" w:color="auto" w:fill="FFFFFF"/>
        <w:spacing w:line="468" w:lineRule="exact"/>
        <w:ind w:left="14"/>
      </w:pPr>
    </w:p>
    <w:tbl>
      <w:tblPr>
        <w:tblW w:w="0" w:type="auto"/>
        <w:tblInd w:w="223" w:type="dxa"/>
        <w:tblLook w:val="0000"/>
      </w:tblPr>
      <w:tblGrid>
        <w:gridCol w:w="4705"/>
        <w:gridCol w:w="4139"/>
      </w:tblGrid>
      <w:tr w:rsidR="005160FE" w:rsidTr="00705389">
        <w:trPr>
          <w:trHeight w:val="1121"/>
        </w:trPr>
        <w:tc>
          <w:tcPr>
            <w:tcW w:w="4705" w:type="dxa"/>
            <w:noWrap/>
          </w:tcPr>
          <w:p w:rsidR="005160FE" w:rsidRDefault="005160FE" w:rsidP="00705389">
            <w:pPr>
              <w:keepNext/>
              <w:keepLines/>
            </w:pPr>
            <w:r>
              <w:t>Заказчик:</w:t>
            </w:r>
          </w:p>
          <w:p w:rsidR="005160FE" w:rsidRDefault="005160FE" w:rsidP="00705389">
            <w:pPr>
              <w:keepNext/>
              <w:keepLines/>
            </w:pPr>
          </w:p>
          <w:p w:rsidR="005160FE" w:rsidRDefault="005160FE" w:rsidP="00705389">
            <w:pPr>
              <w:keepNext/>
              <w:keepLines/>
            </w:pPr>
            <w:r>
              <w:t>________    ______________</w:t>
            </w:r>
          </w:p>
          <w:p w:rsidR="005160FE" w:rsidRDefault="005160FE" w:rsidP="00705389">
            <w:pPr>
              <w:keepNext/>
              <w:keepLines/>
              <w:rPr>
                <w:vertAlign w:val="superscript"/>
              </w:rPr>
            </w:pPr>
            <w:r>
              <w:rPr>
                <w:vertAlign w:val="superscript"/>
              </w:rPr>
              <w:t xml:space="preserve">(подпись)                    (Ф.И.О.)            </w:t>
            </w:r>
          </w:p>
        </w:tc>
        <w:tc>
          <w:tcPr>
            <w:tcW w:w="4139" w:type="dxa"/>
            <w:noWrap/>
          </w:tcPr>
          <w:p w:rsidR="005160FE" w:rsidRDefault="005160FE" w:rsidP="00705389">
            <w:pPr>
              <w:keepNext/>
              <w:keepLines/>
            </w:pPr>
            <w:r>
              <w:t>Подрядчик:</w:t>
            </w:r>
          </w:p>
          <w:p w:rsidR="005160FE" w:rsidRDefault="005160FE" w:rsidP="00705389">
            <w:pPr>
              <w:keepNext/>
              <w:keepLines/>
            </w:pPr>
          </w:p>
          <w:p w:rsidR="005160FE" w:rsidRDefault="005160FE" w:rsidP="00705389">
            <w:pPr>
              <w:keepNext/>
              <w:keepLines/>
            </w:pPr>
            <w:r>
              <w:t>________    ______________</w:t>
            </w:r>
          </w:p>
          <w:p w:rsidR="005160FE" w:rsidRDefault="005160FE" w:rsidP="00705389">
            <w:pPr>
              <w:keepNext/>
              <w:keepLines/>
            </w:pPr>
            <w:r>
              <w:rPr>
                <w:vertAlign w:val="superscript"/>
              </w:rPr>
              <w:t xml:space="preserve">(подпись)                        (Ф.И.О.)                                </w:t>
            </w:r>
          </w:p>
        </w:tc>
      </w:tr>
    </w:tbl>
    <w:p w:rsidR="005160FE" w:rsidRDefault="005160FE" w:rsidP="00705389">
      <w:pPr>
        <w:keepNext/>
        <w:keepLines/>
        <w:jc w:val="right"/>
        <w:sectPr w:rsidR="005160FE">
          <w:footnotePr>
            <w:numRestart w:val="eachSect"/>
          </w:footnotePr>
          <w:pgSz w:w="11907" w:h="16840"/>
          <w:pgMar w:top="709" w:right="708" w:bottom="1134" w:left="1276" w:header="794" w:footer="794" w:gutter="0"/>
          <w:cols w:space="720"/>
          <w:titlePg/>
          <w:docGrid w:linePitch="360"/>
        </w:sectPr>
      </w:pPr>
    </w:p>
    <w:tbl>
      <w:tblPr>
        <w:tblW w:w="9464" w:type="dxa"/>
        <w:tblLook w:val="04A0"/>
      </w:tblPr>
      <w:tblGrid>
        <w:gridCol w:w="4219"/>
        <w:gridCol w:w="5245"/>
      </w:tblGrid>
      <w:tr w:rsidR="005160FE" w:rsidTr="00705389">
        <w:tc>
          <w:tcPr>
            <w:tcW w:w="4219" w:type="dxa"/>
            <w:noWrap/>
          </w:tcPr>
          <w:p w:rsidR="005160FE" w:rsidRDefault="005160FE" w:rsidP="00705389">
            <w:pPr>
              <w:keepNext/>
              <w:keepLines/>
              <w:jc w:val="right"/>
              <w:outlineLvl w:val="0"/>
            </w:pPr>
          </w:p>
        </w:tc>
        <w:tc>
          <w:tcPr>
            <w:tcW w:w="5245" w:type="dxa"/>
            <w:noWrap/>
          </w:tcPr>
          <w:p w:rsidR="005160FE" w:rsidRDefault="005160FE" w:rsidP="00705389">
            <w:pPr>
              <w:keepNext/>
              <w:keepLines/>
              <w:jc w:val="right"/>
              <w:outlineLvl w:val="0"/>
            </w:pPr>
            <w:r>
              <w:t xml:space="preserve">Приложение № 3 </w:t>
            </w:r>
          </w:p>
          <w:p w:rsidR="005160FE" w:rsidRDefault="005160FE" w:rsidP="00705389">
            <w:pPr>
              <w:keepNext/>
              <w:keepLines/>
              <w:jc w:val="right"/>
              <w:outlineLvl w:val="0"/>
            </w:pPr>
            <w:r>
              <w:t xml:space="preserve">к договору № </w:t>
            </w:r>
            <w:proofErr w:type="spellStart"/>
            <w:r>
              <w:t>УРАЛд</w:t>
            </w:r>
            <w:proofErr w:type="spellEnd"/>
            <w:r>
              <w:t xml:space="preserve">/23/0_/00__ </w:t>
            </w:r>
          </w:p>
          <w:p w:rsidR="005160FE" w:rsidRDefault="005160FE" w:rsidP="00705389">
            <w:pPr>
              <w:keepNext/>
              <w:keepLines/>
              <w:jc w:val="right"/>
              <w:outlineLvl w:val="0"/>
            </w:pPr>
            <w:r>
              <w:t>от «____» ____________ 2023 г.</w:t>
            </w:r>
          </w:p>
          <w:p w:rsidR="005160FE" w:rsidRDefault="005160FE" w:rsidP="00705389">
            <w:pPr>
              <w:keepNext/>
              <w:keepLines/>
              <w:jc w:val="right"/>
              <w:outlineLvl w:val="0"/>
            </w:pPr>
            <w:r>
              <w:t>на выполнение строительно-монтажных работ</w:t>
            </w:r>
          </w:p>
        </w:tc>
      </w:tr>
    </w:tbl>
    <w:p w:rsidR="005160FE" w:rsidRDefault="005160FE" w:rsidP="00705389">
      <w:pPr>
        <w:keepNext/>
        <w:keepLines/>
        <w:jc w:val="both"/>
        <w:outlineLvl w:val="0"/>
        <w:rPr>
          <w:bCs/>
        </w:rPr>
      </w:pPr>
    </w:p>
    <w:p w:rsidR="005160FE" w:rsidRDefault="005160FE" w:rsidP="00705389">
      <w:pPr>
        <w:keepNext/>
        <w:keepLines/>
        <w:jc w:val="center"/>
        <w:outlineLvl w:val="0"/>
        <w:rPr>
          <w:b/>
          <w:bCs/>
        </w:rPr>
      </w:pPr>
    </w:p>
    <w:p w:rsidR="005160FE" w:rsidRDefault="005160FE" w:rsidP="00705389">
      <w:pPr>
        <w:keepNext/>
        <w:keepLines/>
        <w:jc w:val="center"/>
        <w:outlineLvl w:val="0"/>
        <w:rPr>
          <w:bCs/>
          <w:sz w:val="28"/>
          <w:szCs w:val="28"/>
        </w:rPr>
      </w:pPr>
      <w:r>
        <w:rPr>
          <w:bCs/>
          <w:sz w:val="28"/>
          <w:szCs w:val="28"/>
        </w:rPr>
        <w:t>Перечень исходных данных</w:t>
      </w:r>
    </w:p>
    <w:p w:rsidR="005160FE" w:rsidRDefault="005160FE" w:rsidP="00705389">
      <w:pPr>
        <w:keepNext/>
        <w:keepLines/>
        <w:jc w:val="center"/>
        <w:outlineLvl w:val="0"/>
        <w:rPr>
          <w:bCs/>
        </w:rPr>
      </w:pPr>
    </w:p>
    <w:p w:rsidR="005160FE" w:rsidRDefault="005160FE" w:rsidP="005F3A77">
      <w:pPr>
        <w:pStyle w:val="aff7"/>
        <w:keepNext/>
        <w:keepLines/>
        <w:numPr>
          <w:ilvl w:val="0"/>
          <w:numId w:val="43"/>
        </w:numPr>
        <w:suppressAutoHyphens w:val="0"/>
        <w:contextualSpacing/>
        <w:jc w:val="both"/>
        <w:outlineLvl w:val="0"/>
      </w:pPr>
      <w:r>
        <w:rPr>
          <w:bCs/>
        </w:rPr>
        <w:t>Рабочая документация. Том 2. Генеральный план, шифр №</w:t>
      </w:r>
      <w:proofErr w:type="spellStart"/>
      <w:r>
        <w:rPr>
          <w:bCs/>
        </w:rPr>
        <w:t>УРАЛд</w:t>
      </w:r>
      <w:proofErr w:type="spellEnd"/>
      <w:r>
        <w:rPr>
          <w:bCs/>
        </w:rPr>
        <w:t>/21/10/007-ГП;</w:t>
      </w:r>
    </w:p>
    <w:p w:rsidR="005160FE" w:rsidRDefault="005160FE" w:rsidP="005F3A77">
      <w:pPr>
        <w:pStyle w:val="aff7"/>
        <w:keepNext/>
        <w:keepLines/>
        <w:numPr>
          <w:ilvl w:val="0"/>
          <w:numId w:val="43"/>
        </w:numPr>
        <w:suppressAutoHyphens w:val="0"/>
        <w:contextualSpacing/>
        <w:jc w:val="both"/>
        <w:outlineLvl w:val="0"/>
      </w:pPr>
      <w:r>
        <w:rPr>
          <w:bCs/>
        </w:rPr>
        <w:t xml:space="preserve">Рабочая документация. Сети связи, шифр № </w:t>
      </w:r>
      <w:proofErr w:type="spellStart"/>
      <w:r>
        <w:rPr>
          <w:bCs/>
        </w:rPr>
        <w:t>УРАЛд</w:t>
      </w:r>
      <w:proofErr w:type="spellEnd"/>
      <w:r>
        <w:rPr>
          <w:bCs/>
        </w:rPr>
        <w:t>/21/10/007-СС;</w:t>
      </w:r>
    </w:p>
    <w:p w:rsidR="005160FE" w:rsidRDefault="005160FE" w:rsidP="005F3A77">
      <w:pPr>
        <w:pStyle w:val="aff7"/>
        <w:keepNext/>
        <w:keepLines/>
        <w:numPr>
          <w:ilvl w:val="0"/>
          <w:numId w:val="43"/>
        </w:numPr>
        <w:suppressAutoHyphens w:val="0"/>
        <w:contextualSpacing/>
        <w:jc w:val="both"/>
        <w:outlineLvl w:val="0"/>
      </w:pPr>
      <w:r>
        <w:t xml:space="preserve">Рабочая документация. Том 5.1. Наружное электроосвещение, </w:t>
      </w:r>
      <w:r>
        <w:rPr>
          <w:bCs/>
        </w:rPr>
        <w:t>шифр №</w:t>
      </w:r>
      <w:proofErr w:type="spellStart"/>
      <w:r>
        <w:rPr>
          <w:bCs/>
        </w:rPr>
        <w:t>УРАЛд</w:t>
      </w:r>
      <w:proofErr w:type="spellEnd"/>
      <w:r>
        <w:rPr>
          <w:bCs/>
        </w:rPr>
        <w:t>/21/10/007-ЭН;</w:t>
      </w:r>
    </w:p>
    <w:p w:rsidR="005160FE" w:rsidRDefault="005160FE" w:rsidP="005F3A77">
      <w:pPr>
        <w:pStyle w:val="aff7"/>
        <w:keepNext/>
        <w:keepLines/>
        <w:numPr>
          <w:ilvl w:val="0"/>
          <w:numId w:val="43"/>
        </w:numPr>
        <w:suppressAutoHyphens w:val="0"/>
        <w:contextualSpacing/>
        <w:jc w:val="both"/>
        <w:outlineLvl w:val="0"/>
      </w:pPr>
      <w:r>
        <w:t>Рабочая документация. Том 5.3. Отопление, вентиляция и кондиционирование во</w:t>
      </w:r>
      <w:r>
        <w:t>з</w:t>
      </w:r>
      <w:r>
        <w:t xml:space="preserve">духа, тепловые сети, </w:t>
      </w:r>
      <w:r>
        <w:rPr>
          <w:bCs/>
        </w:rPr>
        <w:t>шифр №</w:t>
      </w:r>
      <w:proofErr w:type="spellStart"/>
      <w:r>
        <w:rPr>
          <w:bCs/>
        </w:rPr>
        <w:t>УРАЛд</w:t>
      </w:r>
      <w:proofErr w:type="spellEnd"/>
      <w:r>
        <w:rPr>
          <w:bCs/>
        </w:rPr>
        <w:t>/21/10/007-ТС;</w:t>
      </w:r>
    </w:p>
    <w:p w:rsidR="005160FE" w:rsidRDefault="005160FE" w:rsidP="005F3A77">
      <w:pPr>
        <w:pStyle w:val="aff7"/>
        <w:keepNext/>
        <w:keepLines/>
        <w:numPr>
          <w:ilvl w:val="0"/>
          <w:numId w:val="43"/>
        </w:numPr>
        <w:suppressAutoHyphens w:val="0"/>
        <w:contextualSpacing/>
        <w:jc w:val="both"/>
        <w:outlineLvl w:val="0"/>
      </w:pPr>
      <w:r>
        <w:t xml:space="preserve">Рабочая документация. Том 6. Проект организации строительства, </w:t>
      </w:r>
      <w:r>
        <w:rPr>
          <w:bCs/>
        </w:rPr>
        <w:t>шифр №</w:t>
      </w:r>
      <w:proofErr w:type="spellStart"/>
      <w:r>
        <w:rPr>
          <w:bCs/>
        </w:rPr>
        <w:t>УРАЛд</w:t>
      </w:r>
      <w:proofErr w:type="spellEnd"/>
      <w:r>
        <w:rPr>
          <w:bCs/>
        </w:rPr>
        <w:t>/21/10/007-ПОС;</w:t>
      </w:r>
    </w:p>
    <w:p w:rsidR="005160FE" w:rsidRDefault="005160FE" w:rsidP="005F3A77">
      <w:pPr>
        <w:pStyle w:val="aff7"/>
        <w:keepNext/>
        <w:keepLines/>
        <w:numPr>
          <w:ilvl w:val="0"/>
          <w:numId w:val="43"/>
        </w:numPr>
        <w:suppressAutoHyphens w:val="0"/>
        <w:contextualSpacing/>
        <w:jc w:val="both"/>
        <w:outlineLvl w:val="0"/>
      </w:pPr>
      <w:r>
        <w:rPr>
          <w:bCs/>
        </w:rPr>
        <w:t>Разрешение на реконструкцию объекта.</w:t>
      </w:r>
    </w:p>
    <w:p w:rsidR="005160FE" w:rsidRDefault="005160FE" w:rsidP="00705389">
      <w:pPr>
        <w:keepNext/>
        <w:keepLines/>
        <w:jc w:val="both"/>
        <w:rPr>
          <w:lang w:eastAsia="en-US"/>
        </w:rPr>
      </w:pPr>
    </w:p>
    <w:p w:rsidR="005160FE" w:rsidRDefault="005160FE" w:rsidP="00705389">
      <w:pPr>
        <w:keepNext/>
        <w:keepLines/>
        <w:jc w:val="both"/>
        <w:rPr>
          <w:lang w:eastAsia="en-US"/>
        </w:rPr>
      </w:pPr>
    </w:p>
    <w:p w:rsidR="005160FE" w:rsidRDefault="005160FE" w:rsidP="00705389">
      <w:pPr>
        <w:keepNext/>
        <w:keepLines/>
        <w:jc w:val="both"/>
        <w:rPr>
          <w:lang w:eastAsia="en-US"/>
        </w:rPr>
      </w:pPr>
    </w:p>
    <w:tbl>
      <w:tblPr>
        <w:tblW w:w="9747" w:type="dxa"/>
        <w:tblLook w:val="00A0"/>
      </w:tblPr>
      <w:tblGrid>
        <w:gridCol w:w="4503"/>
        <w:gridCol w:w="5244"/>
      </w:tblGrid>
      <w:tr w:rsidR="005160FE" w:rsidTr="00705389">
        <w:tc>
          <w:tcPr>
            <w:tcW w:w="4503" w:type="dxa"/>
            <w:noWrap/>
          </w:tcPr>
          <w:p w:rsidR="005160FE" w:rsidRDefault="005160FE" w:rsidP="00705389">
            <w:pPr>
              <w:keepNext/>
              <w:keepLines/>
              <w:spacing w:line="360" w:lineRule="auto"/>
              <w:jc w:val="both"/>
              <w:rPr>
                <w:bCs/>
              </w:rPr>
            </w:pPr>
            <w:r>
              <w:rPr>
                <w:bCs/>
              </w:rPr>
              <w:t>Заказчик:</w:t>
            </w:r>
          </w:p>
          <w:p w:rsidR="005160FE" w:rsidRDefault="005160FE" w:rsidP="00705389">
            <w:pPr>
              <w:keepNext/>
              <w:keepLines/>
              <w:spacing w:line="360" w:lineRule="auto"/>
              <w:jc w:val="both"/>
              <w:rPr>
                <w:bCs/>
              </w:rPr>
            </w:pPr>
          </w:p>
          <w:p w:rsidR="005160FE" w:rsidRDefault="005160FE" w:rsidP="00705389">
            <w:pPr>
              <w:keepNext/>
              <w:keepLines/>
              <w:spacing w:line="360" w:lineRule="auto"/>
              <w:jc w:val="both"/>
              <w:rPr>
                <w:bCs/>
              </w:rPr>
            </w:pPr>
            <w:r>
              <w:rPr>
                <w:bCs/>
              </w:rPr>
              <w:t>________    ______________</w:t>
            </w:r>
          </w:p>
          <w:p w:rsidR="005160FE" w:rsidRDefault="005160FE" w:rsidP="00705389">
            <w:pPr>
              <w:keepNext/>
              <w:keepLines/>
              <w:spacing w:line="360" w:lineRule="auto"/>
              <w:jc w:val="both"/>
              <w:rPr>
                <w:bCs/>
              </w:rPr>
            </w:pPr>
            <w:r>
              <w:rPr>
                <w:bCs/>
              </w:rPr>
              <w:t xml:space="preserve">(подпись)                    (Ф.И.О.)            </w:t>
            </w:r>
          </w:p>
        </w:tc>
        <w:tc>
          <w:tcPr>
            <w:tcW w:w="5244" w:type="dxa"/>
            <w:noWrap/>
          </w:tcPr>
          <w:p w:rsidR="005160FE" w:rsidRDefault="005160FE" w:rsidP="00705389">
            <w:pPr>
              <w:keepNext/>
              <w:keepLines/>
              <w:spacing w:line="360" w:lineRule="auto"/>
              <w:ind w:left="-52"/>
              <w:jc w:val="both"/>
              <w:rPr>
                <w:bCs/>
              </w:rPr>
            </w:pPr>
            <w:r>
              <w:rPr>
                <w:bCs/>
              </w:rPr>
              <w:t>Подрядчик:</w:t>
            </w:r>
          </w:p>
          <w:p w:rsidR="005160FE" w:rsidRDefault="005160FE" w:rsidP="00705389">
            <w:pPr>
              <w:keepNext/>
              <w:keepLines/>
              <w:spacing w:line="360" w:lineRule="auto"/>
              <w:ind w:left="-52"/>
              <w:jc w:val="both"/>
              <w:rPr>
                <w:bCs/>
              </w:rPr>
            </w:pPr>
          </w:p>
          <w:p w:rsidR="005160FE" w:rsidRDefault="005160FE" w:rsidP="00705389">
            <w:pPr>
              <w:keepNext/>
              <w:keepLines/>
              <w:spacing w:line="360" w:lineRule="auto"/>
              <w:ind w:left="-52"/>
              <w:jc w:val="both"/>
              <w:rPr>
                <w:bCs/>
              </w:rPr>
            </w:pPr>
            <w:r>
              <w:rPr>
                <w:bCs/>
              </w:rPr>
              <w:t>________    ______________</w:t>
            </w:r>
          </w:p>
          <w:p w:rsidR="005160FE" w:rsidRDefault="005160FE" w:rsidP="00705389">
            <w:pPr>
              <w:keepNext/>
              <w:keepLines/>
              <w:spacing w:line="360" w:lineRule="auto"/>
              <w:ind w:left="-52"/>
              <w:jc w:val="both"/>
              <w:rPr>
                <w:bCs/>
              </w:rPr>
            </w:pPr>
            <w:r>
              <w:rPr>
                <w:bCs/>
              </w:rPr>
              <w:t xml:space="preserve">(подпись)                        (Ф.И.О.)                                </w:t>
            </w:r>
          </w:p>
        </w:tc>
      </w:tr>
    </w:tbl>
    <w:p w:rsidR="005160FE" w:rsidRDefault="005160FE" w:rsidP="00705389">
      <w:pPr>
        <w:keepNext/>
        <w:keepLines/>
      </w:pPr>
    </w:p>
    <w:p w:rsidR="005160FE" w:rsidRDefault="005160FE" w:rsidP="00705389">
      <w:pPr>
        <w:pStyle w:val="ConsNormal"/>
        <w:keepNext/>
        <w:keepLines/>
        <w:widowControl/>
        <w:ind w:left="3686" w:firstLine="0"/>
        <w:rPr>
          <w:rFonts w:ascii="Times New Roman" w:hAnsi="Times New Roman"/>
          <w:sz w:val="24"/>
          <w:szCs w:val="24"/>
        </w:rPr>
      </w:pPr>
    </w:p>
    <w:p w:rsidR="005160FE" w:rsidRDefault="005160FE" w:rsidP="00705389">
      <w:pPr>
        <w:pStyle w:val="ConsNormal"/>
        <w:keepNext/>
        <w:keepLines/>
        <w:widowControl/>
        <w:ind w:left="3686" w:firstLine="0"/>
        <w:rPr>
          <w:rFonts w:ascii="Times New Roman" w:hAnsi="Times New Roman"/>
          <w:sz w:val="24"/>
          <w:szCs w:val="24"/>
        </w:rPr>
      </w:pPr>
    </w:p>
    <w:p w:rsidR="005160FE" w:rsidRDefault="005160FE" w:rsidP="00705389">
      <w:pPr>
        <w:pStyle w:val="ConsNormal"/>
        <w:keepNext/>
        <w:keepLines/>
        <w:widowControl/>
        <w:ind w:left="3686" w:firstLine="0"/>
        <w:rPr>
          <w:rFonts w:ascii="Times New Roman" w:hAnsi="Times New Roman"/>
          <w:sz w:val="24"/>
          <w:szCs w:val="24"/>
        </w:rPr>
      </w:pPr>
    </w:p>
    <w:p w:rsidR="005160FE" w:rsidRDefault="005160FE" w:rsidP="00705389">
      <w:pPr>
        <w:pStyle w:val="ConsNormal"/>
        <w:keepNext/>
        <w:keepLines/>
        <w:widowControl/>
        <w:ind w:left="3686" w:firstLine="0"/>
        <w:rPr>
          <w:rFonts w:ascii="Times New Roman" w:hAnsi="Times New Roman"/>
          <w:sz w:val="24"/>
          <w:szCs w:val="24"/>
        </w:rPr>
      </w:pPr>
    </w:p>
    <w:p w:rsidR="005160FE" w:rsidRDefault="005160FE" w:rsidP="00705389">
      <w:pPr>
        <w:spacing w:after="200" w:line="276" w:lineRule="auto"/>
        <w:rPr>
          <w:rFonts w:eastAsia="Arial"/>
        </w:rPr>
      </w:pPr>
      <w:r>
        <w:br w:type="page" w:clear="all"/>
      </w:r>
    </w:p>
    <w:p w:rsidR="005160FE" w:rsidRDefault="005160FE" w:rsidP="00705389">
      <w:pPr>
        <w:pStyle w:val="ConsNormal"/>
        <w:keepNext/>
        <w:keepLines/>
        <w:jc w:val="right"/>
        <w:rPr>
          <w:rFonts w:ascii="Times New Roman" w:hAnsi="Times New Roman"/>
          <w:sz w:val="24"/>
          <w:szCs w:val="24"/>
        </w:rPr>
      </w:pPr>
      <w:r>
        <w:rPr>
          <w:rFonts w:ascii="Times New Roman" w:hAnsi="Times New Roman"/>
          <w:sz w:val="24"/>
          <w:szCs w:val="24"/>
        </w:rPr>
        <w:t>Приложение № 4</w:t>
      </w:r>
    </w:p>
    <w:p w:rsidR="005160FE" w:rsidRDefault="005160FE" w:rsidP="00705389">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5160FE" w:rsidRDefault="005160FE" w:rsidP="00705389">
      <w:pPr>
        <w:pStyle w:val="ConsNormal"/>
        <w:keepNext/>
        <w:keepLines/>
        <w:jc w:val="right"/>
        <w:rPr>
          <w:rFonts w:ascii="Times New Roman" w:hAnsi="Times New Roman"/>
          <w:sz w:val="24"/>
          <w:szCs w:val="24"/>
        </w:rPr>
      </w:pPr>
      <w:r>
        <w:rPr>
          <w:rFonts w:ascii="Times New Roman" w:hAnsi="Times New Roman"/>
          <w:sz w:val="24"/>
          <w:szCs w:val="24"/>
        </w:rPr>
        <w:t>от «____» ____________ 2023 г.</w:t>
      </w:r>
    </w:p>
    <w:p w:rsidR="005160FE" w:rsidRDefault="005160FE" w:rsidP="00705389">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5160FE" w:rsidRDefault="005160FE" w:rsidP="00705389">
      <w:pPr>
        <w:pStyle w:val="ConsNonformat"/>
        <w:keepNext/>
        <w:keepLines/>
        <w:widowControl/>
        <w:jc w:val="center"/>
        <w:rPr>
          <w:rFonts w:ascii="Times New Roman" w:eastAsia="Times New Roman" w:hAnsi="Times New Roman"/>
          <w:sz w:val="24"/>
          <w:szCs w:val="24"/>
        </w:rPr>
      </w:pPr>
    </w:p>
    <w:p w:rsidR="005160FE" w:rsidRDefault="005160FE" w:rsidP="00705389">
      <w:pPr>
        <w:pStyle w:val="ConsNonformat"/>
        <w:keepNext/>
        <w:keepLines/>
        <w:widowControl/>
        <w:jc w:val="center"/>
        <w:rPr>
          <w:sz w:val="28"/>
          <w:szCs w:val="28"/>
        </w:rPr>
      </w:pPr>
      <w:r>
        <w:rPr>
          <w:rFonts w:ascii="Times New Roman" w:eastAsia="Times New Roman" w:hAnsi="Times New Roman"/>
          <w:sz w:val="28"/>
          <w:szCs w:val="28"/>
        </w:rPr>
        <w:t>Форма накладной на отпуск материалов на сторону №М-15</w:t>
      </w:r>
    </w:p>
    <w:p w:rsidR="005160FE" w:rsidRDefault="005160FE" w:rsidP="00705389"/>
    <w:p w:rsidR="005160FE" w:rsidRDefault="005160FE" w:rsidP="00705389">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57728;visibility:hidden" filled="t" stroked="t">
            <v:stroke joinstyle="round"/>
            <v:path o:extrusionok="t" gradientshapeok="f" o:connecttype="segments"/>
            <o:lock v:ext="edit" aspectratio="f" selection="t"/>
          </v:shape>
        </w:pict>
      </w:r>
      <w:r>
        <w:rPr>
          <w:noProof/>
          <w:lang w:eastAsia="ru-RU"/>
        </w:rPr>
        <w:drawing>
          <wp:inline distT="0" distB="0" distL="0" distR="0">
            <wp:extent cx="5995670" cy="301053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5995670" cy="3010535"/>
                    </a:xfrm>
                    <a:prstGeom prst="rect">
                      <a:avLst/>
                    </a:prstGeom>
                    <a:noFill/>
                    <a:ln w="9525">
                      <a:noFill/>
                      <a:miter lim="800000"/>
                      <a:headEnd/>
                      <a:tailEnd/>
                    </a:ln>
                  </pic:spPr>
                </pic:pic>
              </a:graphicData>
            </a:graphic>
          </wp:inline>
        </w:drawing>
      </w:r>
    </w:p>
    <w:p w:rsidR="005160FE" w:rsidRDefault="005160FE" w:rsidP="00705389">
      <w:r>
        <w:rPr>
          <w:lang w:eastAsia="ru-RU"/>
        </w:rPr>
        <w:pict>
          <v:shape id="_x0000_s1029" type="#_x0000_t75" style="position:absolute;margin-left:0;margin-top:0;width:50pt;height:50pt;z-index:251658752;visibility:hidden" filled="t" stroked="t">
            <v:stroke joinstyle="round"/>
            <v:path o:extrusionok="t" gradientshapeok="f" o:connecttype="segments"/>
            <o:lock v:ext="edit" aspectratio="f" selection="t"/>
          </v:shape>
        </w:pict>
      </w:r>
      <w:r>
        <w:rPr>
          <w:noProof/>
          <w:lang w:eastAsia="ru-RU"/>
        </w:rPr>
        <w:drawing>
          <wp:inline distT="0" distB="0" distL="0" distR="0">
            <wp:extent cx="5770880" cy="321754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5770880" cy="3217545"/>
                    </a:xfrm>
                    <a:prstGeom prst="rect">
                      <a:avLst/>
                    </a:prstGeom>
                    <a:noFill/>
                    <a:ln w="9525">
                      <a:noFill/>
                      <a:miter lim="800000"/>
                      <a:headEnd/>
                      <a:tailEnd/>
                    </a:ln>
                  </pic:spPr>
                </pic:pic>
              </a:graphicData>
            </a:graphic>
          </wp:inline>
        </w:drawing>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5160FE" w:rsidTr="00705389">
        <w:trPr>
          <w:trHeight w:val="2074"/>
        </w:trPr>
        <w:tc>
          <w:tcPr>
            <w:tcW w:w="4705" w:type="dxa"/>
            <w:tcBorders>
              <w:top w:val="none" w:sz="4" w:space="0" w:color="000000"/>
              <w:left w:val="none" w:sz="4" w:space="0" w:color="000000"/>
              <w:bottom w:val="none" w:sz="4" w:space="0" w:color="000000"/>
              <w:right w:val="none" w:sz="4" w:space="0" w:color="000000"/>
            </w:tcBorders>
            <w:noWrap/>
          </w:tcPr>
          <w:p w:rsidR="005160FE" w:rsidRDefault="005160FE" w:rsidP="00705389">
            <w:pPr>
              <w:keepNext/>
              <w:keepLines/>
            </w:pPr>
            <w:r>
              <w:t>Заказчик:</w:t>
            </w:r>
          </w:p>
          <w:p w:rsidR="005160FE" w:rsidRDefault="005160FE" w:rsidP="00705389">
            <w:pPr>
              <w:keepNext/>
              <w:keepLines/>
            </w:pPr>
          </w:p>
          <w:p w:rsidR="005160FE" w:rsidRDefault="005160FE" w:rsidP="00705389">
            <w:pPr>
              <w:keepNext/>
              <w:keepLines/>
            </w:pPr>
            <w:r>
              <w:t>________    ______________</w:t>
            </w:r>
          </w:p>
          <w:p w:rsidR="005160FE" w:rsidRDefault="005160FE" w:rsidP="00705389">
            <w:pPr>
              <w:keepNext/>
              <w:keepLines/>
              <w:rPr>
                <w:vertAlign w:val="superscript"/>
              </w:rPr>
            </w:pPr>
            <w:r>
              <w:rPr>
                <w:vertAlign w:val="superscript"/>
              </w:rPr>
              <w:t xml:space="preserve">(подпись)                        (Ф.И.О.)                                                       </w:t>
            </w:r>
          </w:p>
          <w:p w:rsidR="005160FE" w:rsidRDefault="005160FE" w:rsidP="00705389">
            <w:pPr>
              <w:keepNext/>
              <w:keepLines/>
              <w:rPr>
                <w:vertAlign w:val="superscript"/>
              </w:rPr>
            </w:pPr>
          </w:p>
          <w:p w:rsidR="005160FE" w:rsidRDefault="005160FE" w:rsidP="00705389">
            <w:pPr>
              <w:keepNext/>
              <w:keepLines/>
              <w:rPr>
                <w:vertAlign w:val="superscript"/>
              </w:rPr>
            </w:pPr>
          </w:p>
          <w:p w:rsidR="005160FE" w:rsidRDefault="005160FE" w:rsidP="00705389">
            <w:pPr>
              <w:keepNext/>
              <w:keepLines/>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5160FE" w:rsidRDefault="005160FE" w:rsidP="00705389">
            <w:pPr>
              <w:keepNext/>
              <w:keepLines/>
            </w:pPr>
            <w:r>
              <w:t>Подрядчик:</w:t>
            </w:r>
          </w:p>
          <w:p w:rsidR="005160FE" w:rsidRDefault="005160FE" w:rsidP="00705389">
            <w:pPr>
              <w:keepNext/>
              <w:keepLines/>
            </w:pPr>
          </w:p>
          <w:p w:rsidR="005160FE" w:rsidRDefault="005160FE" w:rsidP="00705389">
            <w:pPr>
              <w:keepNext/>
              <w:keepLines/>
            </w:pPr>
            <w:r>
              <w:t>________    ______________</w:t>
            </w:r>
          </w:p>
          <w:p w:rsidR="005160FE" w:rsidRDefault="005160FE" w:rsidP="00705389">
            <w:pPr>
              <w:keepNext/>
              <w:keepLines/>
            </w:pPr>
            <w:r>
              <w:rPr>
                <w:vertAlign w:val="superscript"/>
              </w:rPr>
              <w:t xml:space="preserve">(подпись)                        (Ф.И.О.)                                                                          </w:t>
            </w:r>
          </w:p>
        </w:tc>
      </w:tr>
    </w:tbl>
    <w:p w:rsidR="005160FE" w:rsidRDefault="005160FE" w:rsidP="00705389">
      <w:pPr>
        <w:keepNext/>
        <w:keepLines/>
      </w:pPr>
    </w:p>
    <w:p w:rsidR="005160FE" w:rsidRDefault="005160FE" w:rsidP="00705389">
      <w:r>
        <w:br w:type="page" w:clear="all"/>
      </w:r>
    </w:p>
    <w:p w:rsidR="005160FE" w:rsidRDefault="005160FE" w:rsidP="00705389">
      <w:pPr>
        <w:pStyle w:val="ConsNormal"/>
        <w:keepNext/>
        <w:keepLines/>
        <w:jc w:val="right"/>
        <w:rPr>
          <w:rFonts w:ascii="Times New Roman" w:hAnsi="Times New Roman"/>
          <w:sz w:val="24"/>
          <w:szCs w:val="24"/>
        </w:rPr>
      </w:pPr>
      <w:r>
        <w:rPr>
          <w:rFonts w:ascii="Times New Roman" w:hAnsi="Times New Roman"/>
          <w:sz w:val="24"/>
          <w:szCs w:val="24"/>
        </w:rPr>
        <w:t>Приложение № 5</w:t>
      </w:r>
    </w:p>
    <w:p w:rsidR="005160FE" w:rsidRDefault="005160FE" w:rsidP="00705389">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5160FE" w:rsidRDefault="005160FE" w:rsidP="00705389">
      <w:pPr>
        <w:pStyle w:val="ConsNormal"/>
        <w:keepNext/>
        <w:keepLines/>
        <w:jc w:val="right"/>
        <w:rPr>
          <w:rFonts w:ascii="Times New Roman" w:hAnsi="Times New Roman"/>
          <w:sz w:val="24"/>
          <w:szCs w:val="24"/>
        </w:rPr>
      </w:pPr>
      <w:r>
        <w:rPr>
          <w:rFonts w:ascii="Times New Roman" w:hAnsi="Times New Roman"/>
          <w:sz w:val="24"/>
          <w:szCs w:val="24"/>
        </w:rPr>
        <w:t>от «____» ____________ 2023 г.</w:t>
      </w:r>
    </w:p>
    <w:p w:rsidR="005160FE" w:rsidRDefault="005160FE" w:rsidP="00705389">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5160FE" w:rsidRDefault="005160FE" w:rsidP="00705389">
      <w:pPr>
        <w:pStyle w:val="ConsNonformat"/>
        <w:keepNext/>
        <w:keepLines/>
        <w:widowControl/>
        <w:rPr>
          <w:rFonts w:ascii="Times New Roman" w:hAnsi="Times New Roman"/>
          <w:sz w:val="24"/>
          <w:szCs w:val="24"/>
        </w:rPr>
      </w:pPr>
    </w:p>
    <w:p w:rsidR="005160FE" w:rsidRDefault="005160FE" w:rsidP="00705389">
      <w:pPr>
        <w:pStyle w:val="ConsNonformat"/>
        <w:keepNext/>
        <w:widowControl/>
        <w:jc w:val="center"/>
        <w:rPr>
          <w:rFonts w:ascii="Times New Roman" w:eastAsia="Times New Roman" w:hAnsi="Times New Roman"/>
          <w:sz w:val="24"/>
          <w:szCs w:val="24"/>
        </w:rPr>
      </w:pPr>
      <w:r>
        <w:rPr>
          <w:rFonts w:ascii="Times New Roman" w:eastAsia="Times New Roman" w:hAnsi="Times New Roman"/>
          <w:sz w:val="24"/>
          <w:szCs w:val="24"/>
        </w:rPr>
        <w:t>Форма отчета об использовании давальческого сырья (материалов)</w:t>
      </w:r>
    </w:p>
    <w:p w:rsidR="005160FE" w:rsidRDefault="005160FE" w:rsidP="00705389">
      <w:pPr>
        <w:pStyle w:val="ConsNonformat"/>
        <w:keepNext/>
        <w:widowControl/>
        <w:jc w:val="center"/>
      </w:pPr>
    </w:p>
    <w:tbl>
      <w:tblPr>
        <w:tblStyle w:val="afff2"/>
        <w:tblW w:w="0" w:type="auto"/>
        <w:tblLayout w:type="fixed"/>
        <w:tblLook w:val="06A0"/>
      </w:tblPr>
      <w:tblGrid>
        <w:gridCol w:w="756"/>
        <w:gridCol w:w="756"/>
        <w:gridCol w:w="756"/>
        <w:gridCol w:w="839"/>
        <w:gridCol w:w="839"/>
        <w:gridCol w:w="862"/>
        <w:gridCol w:w="756"/>
        <w:gridCol w:w="756"/>
        <w:gridCol w:w="756"/>
        <w:gridCol w:w="756"/>
        <w:gridCol w:w="756"/>
        <w:gridCol w:w="756"/>
      </w:tblGrid>
      <w:tr w:rsidR="005160FE" w:rsidTr="00705389">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r>
              <w:rPr>
                <w:b/>
                <w:bCs/>
                <w:color w:val="000000" w:themeColor="text1"/>
                <w:sz w:val="20"/>
                <w:szCs w:val="20"/>
              </w:rPr>
              <w:t xml:space="preserve">№ </w:t>
            </w:r>
            <w:proofErr w:type="spellStart"/>
            <w:proofErr w:type="gramStart"/>
            <w:r>
              <w:rPr>
                <w:b/>
                <w:bCs/>
                <w:color w:val="000000" w:themeColor="text1"/>
                <w:sz w:val="20"/>
                <w:szCs w:val="20"/>
              </w:rPr>
              <w:t>п</w:t>
            </w:r>
            <w:proofErr w:type="spellEnd"/>
            <w:proofErr w:type="gramEnd"/>
            <w:r>
              <w:rPr>
                <w:b/>
                <w:bCs/>
                <w:color w:val="000000" w:themeColor="text1"/>
                <w:sz w:val="20"/>
                <w:szCs w:val="20"/>
              </w:rPr>
              <w:t>/</w:t>
            </w:r>
            <w:proofErr w:type="spellStart"/>
            <w:r>
              <w:rPr>
                <w:b/>
                <w:bCs/>
                <w:color w:val="000000" w:themeColor="text1"/>
                <w:sz w:val="20"/>
                <w:szCs w:val="20"/>
              </w:rPr>
              <w:t>п</w:t>
            </w:r>
            <w:proofErr w:type="spellEnd"/>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r>
              <w:rPr>
                <w:b/>
                <w:bCs/>
                <w:color w:val="000000" w:themeColor="text1"/>
                <w:sz w:val="20"/>
                <w:szCs w:val="20"/>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r>
              <w:rPr>
                <w:b/>
                <w:bCs/>
                <w:color w:val="000000" w:themeColor="text1"/>
                <w:sz w:val="20"/>
                <w:szCs w:val="20"/>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r>
              <w:rPr>
                <w:b/>
                <w:bCs/>
                <w:color w:val="000000" w:themeColor="text1"/>
                <w:sz w:val="20"/>
                <w:szCs w:val="20"/>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r>
              <w:rPr>
                <w:b/>
                <w:bCs/>
                <w:color w:val="000000" w:themeColor="text1"/>
                <w:sz w:val="20"/>
                <w:szCs w:val="20"/>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r>
              <w:rPr>
                <w:b/>
                <w:bCs/>
                <w:color w:val="000000" w:themeColor="text1"/>
                <w:sz w:val="20"/>
                <w:szCs w:val="20"/>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noWrap/>
          </w:tcPr>
          <w:p w:rsidR="005160FE" w:rsidRDefault="005160FE" w:rsidP="00705389">
            <w:pPr>
              <w:jc w:val="center"/>
            </w:pPr>
            <w:r>
              <w:rPr>
                <w:b/>
                <w:bCs/>
                <w:color w:val="000000" w:themeColor="text1"/>
                <w:sz w:val="20"/>
                <w:szCs w:val="20"/>
              </w:rPr>
              <w:t>Получено от Заказчика</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5160FE" w:rsidRDefault="005160FE" w:rsidP="00705389">
            <w:pPr>
              <w:jc w:val="center"/>
            </w:pPr>
            <w:r>
              <w:rPr>
                <w:b/>
                <w:bCs/>
                <w:color w:val="000000" w:themeColor="text1"/>
                <w:sz w:val="20"/>
                <w:szCs w:val="20"/>
              </w:rPr>
              <w:t>Фактически использовано материалов</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5160FE" w:rsidRDefault="005160FE" w:rsidP="00705389">
            <w:pPr>
              <w:jc w:val="center"/>
            </w:pPr>
            <w:r>
              <w:rPr>
                <w:b/>
                <w:bCs/>
                <w:color w:val="000000" w:themeColor="text1"/>
                <w:sz w:val="20"/>
                <w:szCs w:val="20"/>
              </w:rPr>
              <w:t>Остаток неиспользованных материалов</w:t>
            </w:r>
          </w:p>
        </w:tc>
      </w:tr>
      <w:tr w:rsidR="005160FE" w:rsidTr="00705389">
        <w:trPr>
          <w:trHeight w:val="615"/>
        </w:trPr>
        <w:tc>
          <w:tcPr>
            <w:tcW w:w="756" w:type="dxa"/>
            <w:vMerge/>
            <w:tcBorders>
              <w:left w:val="single" w:sz="0" w:space="0" w:color="auto"/>
              <w:right w:val="single" w:sz="0" w:space="0" w:color="auto"/>
            </w:tcBorders>
            <w:noWrap/>
            <w:vAlign w:val="center"/>
          </w:tcPr>
          <w:p w:rsidR="005160FE" w:rsidRDefault="005160FE" w:rsidP="00705389"/>
        </w:tc>
        <w:tc>
          <w:tcPr>
            <w:tcW w:w="756" w:type="dxa"/>
            <w:vMerge/>
            <w:tcBorders>
              <w:left w:val="single" w:sz="0" w:space="0" w:color="auto"/>
              <w:right w:val="single" w:sz="0" w:space="0" w:color="auto"/>
            </w:tcBorders>
            <w:noWrap/>
            <w:vAlign w:val="center"/>
          </w:tcPr>
          <w:p w:rsidR="005160FE" w:rsidRDefault="005160FE" w:rsidP="00705389"/>
        </w:tc>
        <w:tc>
          <w:tcPr>
            <w:tcW w:w="756" w:type="dxa"/>
            <w:vMerge/>
            <w:tcBorders>
              <w:left w:val="single" w:sz="0" w:space="0" w:color="auto"/>
              <w:right w:val="single" w:sz="0" w:space="0" w:color="auto"/>
            </w:tcBorders>
            <w:noWrap/>
            <w:vAlign w:val="center"/>
          </w:tcPr>
          <w:p w:rsidR="005160FE" w:rsidRDefault="005160FE" w:rsidP="00705389"/>
        </w:tc>
        <w:tc>
          <w:tcPr>
            <w:tcW w:w="839" w:type="dxa"/>
            <w:vMerge/>
            <w:tcBorders>
              <w:left w:val="single" w:sz="0" w:space="0" w:color="auto"/>
              <w:right w:val="single" w:sz="0" w:space="0" w:color="auto"/>
            </w:tcBorders>
            <w:noWrap/>
            <w:vAlign w:val="center"/>
          </w:tcPr>
          <w:p w:rsidR="005160FE" w:rsidRDefault="005160FE" w:rsidP="00705389"/>
        </w:tc>
        <w:tc>
          <w:tcPr>
            <w:tcW w:w="839" w:type="dxa"/>
            <w:vMerge/>
            <w:tcBorders>
              <w:left w:val="single" w:sz="0" w:space="0" w:color="auto"/>
              <w:right w:val="single" w:sz="0" w:space="0" w:color="auto"/>
            </w:tcBorders>
            <w:noWrap/>
            <w:vAlign w:val="center"/>
          </w:tcPr>
          <w:p w:rsidR="005160FE" w:rsidRDefault="005160FE" w:rsidP="00705389"/>
        </w:tc>
        <w:tc>
          <w:tcPr>
            <w:tcW w:w="862" w:type="dxa"/>
            <w:vMerge/>
            <w:tcBorders>
              <w:left w:val="single" w:sz="0" w:space="0" w:color="auto"/>
              <w:right w:val="single" w:sz="0" w:space="0" w:color="auto"/>
            </w:tcBorders>
            <w:noWrap/>
            <w:vAlign w:val="center"/>
          </w:tcPr>
          <w:p w:rsidR="005160FE" w:rsidRDefault="005160FE" w:rsidP="00705389"/>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5160FE" w:rsidRDefault="005160FE" w:rsidP="00705389">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5160FE" w:rsidRDefault="005160FE" w:rsidP="00705389">
            <w:pPr>
              <w:jc w:val="center"/>
            </w:pPr>
            <w:r>
              <w:rPr>
                <w:b/>
                <w:bCs/>
                <w:color w:val="000000" w:themeColor="text1"/>
                <w:sz w:val="20"/>
                <w:szCs w:val="20"/>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5160FE" w:rsidRDefault="005160FE" w:rsidP="00705389">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5160FE" w:rsidRDefault="005160FE" w:rsidP="00705389">
            <w:pPr>
              <w:jc w:val="center"/>
            </w:pPr>
            <w:r>
              <w:rPr>
                <w:b/>
                <w:bCs/>
                <w:color w:val="000000" w:themeColor="text1"/>
                <w:sz w:val="20"/>
                <w:szCs w:val="20"/>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5160FE" w:rsidRDefault="005160FE" w:rsidP="00705389">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5160FE" w:rsidRDefault="005160FE" w:rsidP="00705389">
            <w:pPr>
              <w:jc w:val="center"/>
            </w:pPr>
            <w:r>
              <w:rPr>
                <w:b/>
                <w:bCs/>
                <w:color w:val="000000" w:themeColor="text1"/>
                <w:sz w:val="20"/>
                <w:szCs w:val="20"/>
              </w:rPr>
              <w:t>сумма, руб.</w:t>
            </w:r>
          </w:p>
        </w:tc>
      </w:tr>
      <w:tr w:rsidR="005160FE" w:rsidTr="00705389">
        <w:trPr>
          <w:trHeight w:val="315"/>
        </w:trPr>
        <w:tc>
          <w:tcPr>
            <w:tcW w:w="756"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c>
          <w:tcPr>
            <w:tcW w:w="862"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none" w:sz="4" w:space="0" w:color="000000"/>
              <w:left w:val="single" w:sz="8" w:space="0" w:color="auto"/>
              <w:bottom w:val="single" w:sz="8" w:space="0" w:color="auto"/>
              <w:right w:val="single" w:sz="8" w:space="0" w:color="auto"/>
            </w:tcBorders>
            <w:noWrap/>
          </w:tcPr>
          <w:p w:rsidR="005160FE" w:rsidRDefault="005160FE" w:rsidP="00705389">
            <w:pPr>
              <w:jc w:val="center"/>
            </w:pPr>
          </w:p>
        </w:tc>
      </w:tr>
      <w:tr w:rsidR="005160FE" w:rsidTr="00705389">
        <w:trPr>
          <w:trHeight w:val="315"/>
        </w:trPr>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62"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r>
      <w:tr w:rsidR="005160FE" w:rsidTr="00705389">
        <w:trPr>
          <w:trHeight w:val="315"/>
        </w:trPr>
        <w:tc>
          <w:tcPr>
            <w:tcW w:w="756"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c>
          <w:tcPr>
            <w:tcW w:w="862" w:type="dxa"/>
            <w:tcBorders>
              <w:top w:val="single" w:sz="8" w:space="0" w:color="auto"/>
              <w:left w:val="single" w:sz="8" w:space="0" w:color="auto"/>
              <w:bottom w:val="single" w:sz="8" w:space="0" w:color="000000" w:themeColor="text1"/>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r>
      <w:tr w:rsidR="005160FE" w:rsidTr="00705389">
        <w:trPr>
          <w:trHeight w:val="315"/>
        </w:trPr>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62"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r>
      <w:tr w:rsidR="005160FE" w:rsidTr="00705389">
        <w:trPr>
          <w:trHeight w:val="315"/>
        </w:trPr>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62"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r>
      <w:tr w:rsidR="005160FE" w:rsidTr="00705389">
        <w:trPr>
          <w:trHeight w:val="315"/>
        </w:trPr>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62"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r>
      <w:tr w:rsidR="005160FE" w:rsidTr="00705389">
        <w:trPr>
          <w:trHeight w:val="315"/>
        </w:trPr>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62"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r>
      <w:tr w:rsidR="005160FE" w:rsidTr="00705389">
        <w:trPr>
          <w:trHeight w:val="315"/>
        </w:trPr>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39"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862"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pPr>
          </w:p>
        </w:tc>
        <w:tc>
          <w:tcPr>
            <w:tcW w:w="756" w:type="dxa"/>
            <w:tcBorders>
              <w:top w:val="single" w:sz="8" w:space="0" w:color="auto"/>
              <w:left w:val="single" w:sz="8" w:space="0" w:color="auto"/>
              <w:bottom w:val="single" w:sz="8" w:space="0" w:color="auto"/>
              <w:right w:val="single" w:sz="8" w:space="0" w:color="auto"/>
            </w:tcBorders>
            <w:noWrap/>
          </w:tcPr>
          <w:p w:rsidR="005160FE" w:rsidRDefault="005160FE" w:rsidP="00705389">
            <w:pPr>
              <w:jc w:val="center"/>
              <w:rPr>
                <w:b/>
                <w:bCs/>
                <w:color w:val="000000" w:themeColor="text1"/>
                <w:sz w:val="20"/>
                <w:szCs w:val="20"/>
              </w:rPr>
            </w:pPr>
          </w:p>
        </w:tc>
      </w:tr>
    </w:tbl>
    <w:p w:rsidR="005160FE" w:rsidRDefault="005160FE" w:rsidP="00705389">
      <w:pPr>
        <w:pStyle w:val="ConsNonformat"/>
        <w:keepNext/>
        <w:widowControl/>
      </w:pPr>
    </w:p>
    <w:tbl>
      <w:tblPr>
        <w:tblW w:w="0" w:type="auto"/>
        <w:tblInd w:w="70" w:type="dxa"/>
        <w:tblLook w:val="04A0"/>
      </w:tblPr>
      <w:tblGrid>
        <w:gridCol w:w="4705"/>
        <w:gridCol w:w="4139"/>
      </w:tblGrid>
      <w:tr w:rsidR="005160FE" w:rsidTr="00705389">
        <w:trPr>
          <w:trHeight w:val="2074"/>
        </w:trPr>
        <w:tc>
          <w:tcPr>
            <w:tcW w:w="4705" w:type="dxa"/>
            <w:tcBorders>
              <w:top w:val="none" w:sz="4" w:space="0" w:color="000000"/>
              <w:left w:val="none" w:sz="4" w:space="0" w:color="000000"/>
              <w:bottom w:val="none" w:sz="4" w:space="0" w:color="000000"/>
              <w:right w:val="none" w:sz="4" w:space="0" w:color="000000"/>
            </w:tcBorders>
            <w:noWrap/>
          </w:tcPr>
          <w:p w:rsidR="005160FE" w:rsidRDefault="005160FE" w:rsidP="00705389">
            <w:r>
              <w:t>Заказчик:</w:t>
            </w:r>
          </w:p>
          <w:p w:rsidR="005160FE" w:rsidRDefault="005160FE" w:rsidP="00705389"/>
          <w:p w:rsidR="005160FE" w:rsidRDefault="005160FE" w:rsidP="00705389">
            <w:r>
              <w:t>________    ______________</w:t>
            </w:r>
          </w:p>
          <w:p w:rsidR="005160FE" w:rsidRDefault="005160FE" w:rsidP="00705389">
            <w:pPr>
              <w:rPr>
                <w:vertAlign w:val="superscript"/>
              </w:rPr>
            </w:pPr>
            <w:r>
              <w:rPr>
                <w:vertAlign w:val="superscript"/>
              </w:rPr>
              <w:t xml:space="preserve">(подпись)                        (Ф.И.О.)                                                       </w:t>
            </w:r>
          </w:p>
          <w:p w:rsidR="005160FE" w:rsidRDefault="005160FE" w:rsidP="00705389">
            <w:pPr>
              <w:rPr>
                <w:vertAlign w:val="superscript"/>
              </w:rPr>
            </w:pPr>
          </w:p>
          <w:p w:rsidR="005160FE" w:rsidRDefault="005160FE" w:rsidP="00705389">
            <w:pPr>
              <w:rPr>
                <w:vertAlign w:val="superscript"/>
              </w:rPr>
            </w:pPr>
          </w:p>
          <w:p w:rsidR="005160FE" w:rsidRDefault="005160FE" w:rsidP="00705389">
            <w:pPr>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5160FE" w:rsidRDefault="005160FE" w:rsidP="00705389">
            <w:pPr>
              <w:keepNext/>
            </w:pPr>
            <w:r>
              <w:t>Подрядчик:</w:t>
            </w:r>
          </w:p>
          <w:p w:rsidR="005160FE" w:rsidRDefault="005160FE" w:rsidP="00705389">
            <w:pPr>
              <w:keepNext/>
            </w:pPr>
          </w:p>
          <w:p w:rsidR="005160FE" w:rsidRDefault="005160FE" w:rsidP="00705389">
            <w:pPr>
              <w:keepNext/>
            </w:pPr>
            <w:r>
              <w:t>________    ______________</w:t>
            </w:r>
          </w:p>
          <w:p w:rsidR="005160FE" w:rsidRDefault="005160FE" w:rsidP="00705389">
            <w:pPr>
              <w:keepNext/>
            </w:pPr>
            <w:r>
              <w:rPr>
                <w:vertAlign w:val="superscript"/>
              </w:rPr>
              <w:t xml:space="preserve">(подпись)                        (Ф.И.О.)                                                                          </w:t>
            </w:r>
          </w:p>
        </w:tc>
      </w:tr>
    </w:tbl>
    <w:p w:rsidR="005160FE" w:rsidRDefault="005160FE" w:rsidP="00705389">
      <w:pPr>
        <w:pStyle w:val="ConsNormal"/>
        <w:keepNext/>
        <w:ind w:firstLine="0"/>
        <w:jc w:val="right"/>
        <w:rPr>
          <w:rFonts w:ascii="Times New Roman" w:hAnsi="Times New Roman"/>
          <w:sz w:val="24"/>
          <w:szCs w:val="24"/>
        </w:rPr>
      </w:pPr>
      <w:r>
        <w:rPr>
          <w:rFonts w:ascii="Times New Roman" w:hAnsi="Times New Roman"/>
          <w:sz w:val="24"/>
          <w:szCs w:val="24"/>
        </w:rPr>
        <w:t xml:space="preserve">Приложение № 6 </w:t>
      </w:r>
    </w:p>
    <w:p w:rsidR="005160FE" w:rsidRDefault="005160FE" w:rsidP="00705389">
      <w:pPr>
        <w:pStyle w:val="ConsNormal"/>
        <w:keepNext/>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5160FE" w:rsidRDefault="005160FE" w:rsidP="00705389">
      <w:pPr>
        <w:pStyle w:val="ConsNormal"/>
        <w:keepNext/>
        <w:jc w:val="right"/>
        <w:rPr>
          <w:rFonts w:ascii="Times New Roman" w:hAnsi="Times New Roman"/>
          <w:sz w:val="24"/>
          <w:szCs w:val="24"/>
        </w:rPr>
      </w:pPr>
      <w:r>
        <w:rPr>
          <w:rFonts w:ascii="Times New Roman" w:hAnsi="Times New Roman"/>
          <w:sz w:val="24"/>
          <w:szCs w:val="24"/>
        </w:rPr>
        <w:t>от «____» ____________ 2023 г.</w:t>
      </w:r>
    </w:p>
    <w:p w:rsidR="005160FE" w:rsidRDefault="005160FE" w:rsidP="00705389">
      <w:pPr>
        <w:pStyle w:val="ConsNormal"/>
        <w:keepNext/>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5160FE" w:rsidRDefault="005160FE" w:rsidP="00705389">
      <w:pPr>
        <w:pStyle w:val="ConsNonformat"/>
        <w:keepNext/>
        <w:widowContro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5160FE" w:rsidTr="00705389">
        <w:trPr>
          <w:trHeight w:val="2074"/>
        </w:trPr>
        <w:tc>
          <w:tcPr>
            <w:tcW w:w="4705" w:type="dxa"/>
            <w:tcBorders>
              <w:top w:val="none" w:sz="4" w:space="0" w:color="000000"/>
              <w:left w:val="none" w:sz="4" w:space="0" w:color="000000"/>
              <w:bottom w:val="none" w:sz="4" w:space="0" w:color="000000"/>
              <w:right w:val="none" w:sz="4" w:space="0" w:color="000000"/>
            </w:tcBorders>
            <w:noWrap/>
          </w:tcPr>
          <w:p w:rsidR="005160FE" w:rsidRDefault="005160FE" w:rsidP="00705389">
            <w:pPr>
              <w:keepNext/>
              <w:keepLines/>
            </w:pPr>
            <w:r>
              <w:rPr>
                <w:lang w:eastAsia="ru-RU"/>
              </w:rPr>
              <w:pict>
                <v:shape id="_x0000_s1030" type="#_x0000_t75" style="position:absolute;margin-left:0;margin-top:0;width:50pt;height:50pt;z-index:251659776;visibility:hidden" filled="t" stroked="t">
                  <v:stroke joinstyle="round"/>
                  <v:path o:extrusionok="t" gradientshapeok="f" o:connecttype="segments"/>
                  <o:lock v:ext="edit" aspectratio="f" selection="t"/>
                </v:shape>
              </w:pict>
            </w:r>
            <w:r>
              <w:rPr>
                <w:noProof/>
                <w:lang w:eastAsia="ru-RU"/>
              </w:rPr>
              <w:drawing>
                <wp:anchor distT="0" distB="0" distL="114300" distR="114300" simplePos="0" relativeHeight="251655680" behindDoc="0" locked="0" layoutInCell="1" allowOverlap="1">
                  <wp:simplePos x="0" y="0"/>
                  <wp:positionH relativeFrom="column">
                    <wp:posOffset>-163830</wp:posOffset>
                  </wp:positionH>
                  <wp:positionV relativeFrom="paragraph">
                    <wp:posOffset>99060</wp:posOffset>
                  </wp:positionV>
                  <wp:extent cx="6113780" cy="332867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srcRect/>
                          <a:stretch>
                            <a:fillRect/>
                          </a:stretch>
                        </pic:blipFill>
                        <pic:spPr bwMode="auto">
                          <a:xfrm>
                            <a:off x="0" y="0"/>
                            <a:ext cx="6113780" cy="3328670"/>
                          </a:xfrm>
                          <a:prstGeom prst="rect">
                            <a:avLst/>
                          </a:prstGeom>
                          <a:noFill/>
                          <a:ln w="9525">
                            <a:noFill/>
                            <a:miter lim="800000"/>
                            <a:headEnd/>
                            <a:tailEnd/>
                          </a:ln>
                        </pic:spPr>
                      </pic:pic>
                    </a:graphicData>
                  </a:graphic>
                </wp:anchor>
              </w:drawing>
            </w: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r>
              <w:t>Заказчик:</w:t>
            </w:r>
          </w:p>
          <w:p w:rsidR="005160FE" w:rsidRDefault="005160FE" w:rsidP="00705389">
            <w:pPr>
              <w:keepNext/>
              <w:keepLines/>
            </w:pPr>
          </w:p>
          <w:p w:rsidR="005160FE" w:rsidRDefault="005160FE" w:rsidP="00705389">
            <w:pPr>
              <w:keepNext/>
              <w:keepLines/>
            </w:pPr>
            <w:r>
              <w:t>________    ______________</w:t>
            </w:r>
          </w:p>
          <w:p w:rsidR="005160FE" w:rsidRDefault="005160FE" w:rsidP="00705389">
            <w:pPr>
              <w:keepNext/>
              <w:keepLines/>
              <w:rPr>
                <w:vertAlign w:val="superscript"/>
              </w:rPr>
            </w:pPr>
            <w:r>
              <w:rPr>
                <w:vertAlign w:val="superscript"/>
              </w:rPr>
              <w:t xml:space="preserve">(подпись)                        (Ф.И.О.)                                                       </w:t>
            </w:r>
          </w:p>
          <w:p w:rsidR="005160FE" w:rsidRDefault="005160FE" w:rsidP="00705389">
            <w:pPr>
              <w:keepNext/>
              <w:keepLines/>
              <w:rPr>
                <w:vertAlign w:val="superscript"/>
              </w:rPr>
            </w:pPr>
          </w:p>
          <w:p w:rsidR="005160FE" w:rsidRDefault="005160FE" w:rsidP="00705389">
            <w:pPr>
              <w:keepNext/>
              <w:keepLines/>
              <w:rPr>
                <w:vertAlign w:val="superscript"/>
              </w:rPr>
            </w:pPr>
          </w:p>
          <w:p w:rsidR="005160FE" w:rsidRDefault="005160FE" w:rsidP="00705389">
            <w:pPr>
              <w:keepNext/>
              <w:keepLines/>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p>
          <w:p w:rsidR="005160FE" w:rsidRDefault="005160FE" w:rsidP="00705389">
            <w:pPr>
              <w:keepNext/>
              <w:keepLines/>
            </w:pPr>
            <w:r>
              <w:t>Подрядчик:</w:t>
            </w:r>
          </w:p>
          <w:p w:rsidR="005160FE" w:rsidRDefault="005160FE" w:rsidP="00705389">
            <w:pPr>
              <w:keepNext/>
              <w:keepLines/>
            </w:pPr>
          </w:p>
          <w:p w:rsidR="005160FE" w:rsidRDefault="005160FE" w:rsidP="00705389">
            <w:pPr>
              <w:keepNext/>
              <w:keepLines/>
            </w:pPr>
            <w:r>
              <w:t>________    ______________</w:t>
            </w:r>
          </w:p>
          <w:p w:rsidR="005160FE" w:rsidRDefault="005160FE" w:rsidP="00705389">
            <w:pPr>
              <w:keepNext/>
              <w:keepLines/>
            </w:pPr>
            <w:r>
              <w:rPr>
                <w:vertAlign w:val="superscript"/>
              </w:rPr>
              <w:t xml:space="preserve">(подпись)                        (Ф.И.О.)                                                                          </w:t>
            </w:r>
          </w:p>
        </w:tc>
      </w:tr>
    </w:tbl>
    <w:p w:rsidR="005160FE" w:rsidRDefault="005160FE" w:rsidP="00705389"/>
    <w:p w:rsidR="005160FE" w:rsidRDefault="005160FE" w:rsidP="00705389"/>
    <w:p w:rsidR="005160FE" w:rsidRDefault="005160FE" w:rsidP="00705389">
      <w:pPr>
        <w:pStyle w:val="ConsNormal"/>
        <w:keepNext/>
        <w:keepLines/>
        <w:jc w:val="right"/>
        <w:rPr>
          <w:rFonts w:ascii="Times New Roman" w:hAnsi="Times New Roman"/>
          <w:sz w:val="24"/>
          <w:szCs w:val="24"/>
        </w:rPr>
        <w:sectPr w:rsidR="005160FE">
          <w:footnotePr>
            <w:numRestart w:val="eachSect"/>
          </w:footnotePr>
          <w:pgSz w:w="11906" w:h="16838"/>
          <w:pgMar w:top="1134" w:right="850" w:bottom="1134" w:left="1701" w:header="708" w:footer="708" w:gutter="0"/>
          <w:cols w:space="708"/>
          <w:docGrid w:linePitch="360"/>
        </w:sectPr>
      </w:pPr>
    </w:p>
    <w:p w:rsidR="005160FE" w:rsidRDefault="005160FE" w:rsidP="00705389">
      <w:pPr>
        <w:pStyle w:val="ConsNormal"/>
        <w:keepNext/>
        <w:keepLines/>
        <w:jc w:val="right"/>
        <w:rPr>
          <w:rFonts w:ascii="Times New Roman" w:hAnsi="Times New Roman"/>
          <w:sz w:val="24"/>
          <w:szCs w:val="24"/>
        </w:rPr>
      </w:pPr>
      <w:r>
        <w:rPr>
          <w:rFonts w:ascii="Times New Roman" w:hAnsi="Times New Roman"/>
          <w:sz w:val="24"/>
          <w:szCs w:val="24"/>
        </w:rPr>
        <w:t xml:space="preserve">Приложение № 7 </w:t>
      </w:r>
    </w:p>
    <w:p w:rsidR="005160FE" w:rsidRDefault="005160FE" w:rsidP="00705389">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5160FE" w:rsidRDefault="005160FE" w:rsidP="00705389">
      <w:pPr>
        <w:pStyle w:val="ConsNormal"/>
        <w:keepNext/>
        <w:keepLines/>
        <w:jc w:val="right"/>
        <w:rPr>
          <w:rFonts w:ascii="Times New Roman" w:hAnsi="Times New Roman"/>
          <w:sz w:val="24"/>
          <w:szCs w:val="24"/>
        </w:rPr>
      </w:pPr>
      <w:r>
        <w:rPr>
          <w:rFonts w:ascii="Times New Roman" w:hAnsi="Times New Roman"/>
          <w:sz w:val="24"/>
          <w:szCs w:val="24"/>
        </w:rPr>
        <w:t>от «____» ____________ 2023 г.</w:t>
      </w:r>
    </w:p>
    <w:p w:rsidR="005160FE" w:rsidRDefault="005160FE" w:rsidP="00705389">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720" w:hanging="720"/>
        <w:jc w:val="center"/>
        <w:rPr>
          <w:bCs/>
          <w:sz w:val="28"/>
          <w:szCs w:val="28"/>
        </w:rPr>
      </w:pPr>
      <w:r>
        <w:rPr>
          <w:bCs/>
          <w:sz w:val="28"/>
          <w:szCs w:val="28"/>
        </w:rPr>
        <w:t>Перечень и формат электронных документов</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720" w:hanging="720"/>
        <w:jc w:val="center"/>
        <w:rPr>
          <w:sz w:val="28"/>
          <w:szCs w:val="28"/>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750"/>
        <w:gridCol w:w="3570"/>
        <w:gridCol w:w="385"/>
        <w:gridCol w:w="4139"/>
        <w:gridCol w:w="1045"/>
      </w:tblGrid>
      <w:tr w:rsidR="005160FE" w:rsidTr="00705389">
        <w:trPr>
          <w:trHeight w:val="64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spacing w:after="200"/>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720" w:hanging="720"/>
              <w:jc w:val="center"/>
            </w:pPr>
            <w:r>
              <w:t>Наименование</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720" w:hanging="720"/>
              <w:jc w:val="center"/>
            </w:pPr>
            <w:r>
              <w:t>электронного документа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spacing w:after="200"/>
              <w:ind w:left="720" w:hanging="720"/>
              <w:jc w:val="center"/>
            </w:pPr>
            <w:r>
              <w:t>Формат электронного документа</w:t>
            </w:r>
          </w:p>
        </w:tc>
      </w:tr>
      <w:tr w:rsidR="005160FE" w:rsidTr="00705389">
        <w:trPr>
          <w:trHeight w:val="331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jc w:val="center"/>
              <w:rPr>
                <w:i/>
                <w:iCs/>
              </w:rPr>
            </w:pPr>
            <w:r>
              <w:rPr>
                <w:i/>
                <w:iCs/>
              </w:rPr>
              <w:t>Акт о приемке выполненных работ</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jc w:val="center"/>
              <w:rPr>
                <w:i/>
                <w:iCs/>
                <w:color w:val="000000"/>
              </w:rPr>
            </w:pPr>
            <w:r>
              <w:rPr>
                <w:i/>
                <w:iCs/>
                <w:color w:val="000000" w:themeColor="text1"/>
              </w:rPr>
              <w:t>Универсальный передаточный документ УПД</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jc w:val="center"/>
              <w:rPr>
                <w:i/>
                <w:iCs/>
              </w:rPr>
            </w:pP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566" w:hanging="566"/>
            </w:pPr>
            <w:r>
              <w:t xml:space="preserve">XML, утв. приказом ФНС России от 19.12.2018 №ММВ-7-15/820@ с уточнениями. </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566" w:hanging="566"/>
            </w:pPr>
            <w:r>
              <w:t>С обязательным заполнением в группе «ИнфПолФХЖ</w:t>
            </w:r>
            <w:proofErr w:type="gramStart"/>
            <w:r>
              <w:t>1</w:t>
            </w:r>
            <w:proofErr w:type="gramEnd"/>
            <w:r>
              <w:t>»:</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566" w:hanging="566"/>
            </w:pPr>
            <w:r>
              <w:t>1. элемента «</w:t>
            </w:r>
            <w:proofErr w:type="spellStart"/>
            <w:r>
              <w:t>ТекстИнф</w:t>
            </w:r>
            <w:proofErr w:type="spellEnd"/>
            <w:r>
              <w:t xml:space="preserve">»: </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Значен</w:t>
            </w:r>
            <w:proofErr w:type="spellEnd"/>
            <w:r>
              <w:t>» указать значение  кода  «</w:t>
            </w:r>
            <w:r>
              <w:rPr>
                <w:lang w:val="en-US"/>
              </w:rPr>
              <w:t>N</w:t>
            </w:r>
            <w:r>
              <w:t>359».</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566" w:hanging="566"/>
            </w:pPr>
            <w:r>
              <w:t>2. элемента «</w:t>
            </w:r>
            <w:proofErr w:type="spellStart"/>
            <w:r>
              <w:t>ОснПер</w:t>
            </w:r>
            <w:proofErr w:type="spellEnd"/>
            <w:r>
              <w:t>»:</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НаимОсн</w:t>
            </w:r>
            <w:proofErr w:type="spellEnd"/>
            <w:r>
              <w:t xml:space="preserve">» указать  «Договор», </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НомОсн</w:t>
            </w:r>
            <w:proofErr w:type="spellEnd"/>
            <w:r>
              <w:t xml:space="preserve">" указать  </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566" w:hanging="566"/>
            </w:pPr>
            <w:r>
              <w:t>«</w:t>
            </w:r>
            <w:proofErr w:type="spellStart"/>
            <w:r>
              <w:t>УРАЛд</w:t>
            </w:r>
            <w:proofErr w:type="spellEnd"/>
            <w:r>
              <w:t>/23/0_/00__»,</w:t>
            </w:r>
          </w:p>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ДатаОсн</w:t>
            </w:r>
            <w:proofErr w:type="spellEnd"/>
            <w:r>
              <w:t>"» указать   «___.__.2023г».</w:t>
            </w:r>
          </w:p>
        </w:tc>
      </w:tr>
      <w:tr w:rsidR="005160FE" w:rsidTr="00705389">
        <w:trPr>
          <w:trHeight w:val="60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tabs>
                <w:tab w:val="left" w:pos="2347"/>
              </w:tabs>
              <w:jc w:val="center"/>
              <w:rPr>
                <w:i/>
                <w:iCs/>
              </w:rPr>
            </w:pPr>
            <w:r>
              <w:rPr>
                <w:i/>
                <w:iCs/>
              </w:rPr>
              <w:t>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both"/>
            </w:pPr>
            <w:r>
              <w:t>XML, утв. приказом ФНС России от 19.12.2018 №ММВ-7-15/820@ с уточнениями.</w:t>
            </w:r>
          </w:p>
        </w:tc>
      </w:tr>
      <w:tr w:rsidR="005160FE" w:rsidTr="00705389">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xml:space="preserve">, </w:t>
            </w:r>
            <w:proofErr w:type="gramStart"/>
            <w:r>
              <w:rPr>
                <w:i/>
                <w:iCs/>
              </w:rPr>
              <w:t>корректировочная</w:t>
            </w:r>
            <w:proofErr w:type="gramEnd"/>
            <w:r>
              <w:rPr>
                <w:i/>
                <w:iCs/>
              </w:rPr>
              <w:t xml:space="preserve"> 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both"/>
            </w:pPr>
            <w:r>
              <w:t>XML, утв. приказом ФНС России от 12.10.2020 N ЕД-7-26/736@.</w:t>
            </w:r>
          </w:p>
        </w:tc>
      </w:tr>
      <w:tr w:rsidR="005160FE" w:rsidTr="00705389">
        <w:trPr>
          <w:trHeight w:val="510"/>
        </w:trPr>
        <w:tc>
          <w:tcPr>
            <w:tcW w:w="9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center"/>
            </w:pPr>
            <w:r>
              <w:t>Неформализованные документы (предоставляются пакетом с Актом о приемке выполненных работ)</w:t>
            </w:r>
          </w:p>
        </w:tc>
      </w:tr>
      <w:tr w:rsidR="005160FE" w:rsidTr="00705389">
        <w:trPr>
          <w:trHeight w:val="669"/>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center"/>
              <w:rPr>
                <w:i/>
                <w:iCs/>
                <w:color w:val="000000"/>
              </w:rPr>
            </w:pPr>
            <w:r>
              <w:rPr>
                <w:i/>
                <w:iCs/>
              </w:rPr>
              <w:t xml:space="preserve">Акт о приемке выполненных работ форма № КС-2,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both"/>
              <w:rPr>
                <w:lang w:val="en-US"/>
              </w:rPr>
            </w:pPr>
            <w:r>
              <w:rPr>
                <w:lang w:val="en-US"/>
              </w:rPr>
              <w:t>PDF</w:t>
            </w:r>
          </w:p>
        </w:tc>
      </w:tr>
      <w:tr w:rsidR="005160FE" w:rsidTr="00705389">
        <w:trPr>
          <w:trHeight w:val="55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center"/>
              <w:rPr>
                <w:i/>
                <w:iCs/>
                <w:color w:val="000000"/>
              </w:rPr>
            </w:pPr>
            <w:r>
              <w:rPr>
                <w:i/>
                <w:iCs/>
              </w:rPr>
              <w:t>Справка о стоимости выполненных работ и затрат форма № КС-3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both"/>
              <w:rPr>
                <w:lang w:val="en-US"/>
              </w:rPr>
            </w:pPr>
            <w:r>
              <w:rPr>
                <w:lang w:val="en-US"/>
              </w:rPr>
              <w:t>PDF</w:t>
            </w:r>
          </w:p>
        </w:tc>
      </w:tr>
      <w:tr w:rsidR="005160FE" w:rsidTr="00705389">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both"/>
              <w:rPr>
                <w:lang w:val="en-US"/>
              </w:rPr>
            </w:pPr>
            <w:r>
              <w:rPr>
                <w:lang w:val="en-US"/>
              </w:rPr>
              <w:t>PDF</w:t>
            </w:r>
          </w:p>
        </w:tc>
      </w:tr>
      <w:tr w:rsidR="005160FE" w:rsidTr="00705389">
        <w:trPr>
          <w:trHeight w:val="37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4.</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center"/>
              <w:rPr>
                <w:i/>
                <w:iCs/>
                <w:color w:val="000000"/>
              </w:rPr>
            </w:pPr>
            <w:r>
              <w:rPr>
                <w:i/>
                <w:iCs/>
              </w:rPr>
              <w:t>Счета на оплату</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5160FE" w:rsidRDefault="005160FE" w:rsidP="00705389">
            <w:pPr>
              <w:jc w:val="both"/>
              <w:rPr>
                <w:lang w:val="en-US"/>
              </w:rPr>
            </w:pPr>
            <w:r>
              <w:rPr>
                <w:lang w:val="en-US"/>
              </w:rPr>
              <w:t>PDF</w:t>
            </w:r>
          </w:p>
        </w:tc>
      </w:tr>
      <w:tr w:rsidR="005160FE" w:rsidTr="00705389">
        <w:trPr>
          <w:gridAfter w:val="1"/>
          <w:wAfter w:w="937" w:type="dxa"/>
          <w:trHeight w:val="2074"/>
        </w:trPr>
        <w:tc>
          <w:tcPr>
            <w:tcW w:w="4705" w:type="dxa"/>
            <w:gridSpan w:val="3"/>
            <w:tcBorders>
              <w:top w:val="none" w:sz="4" w:space="0" w:color="000000"/>
              <w:left w:val="none" w:sz="4" w:space="0" w:color="000000"/>
              <w:bottom w:val="none" w:sz="4" w:space="0" w:color="000000"/>
              <w:right w:val="none" w:sz="4" w:space="0" w:color="000000"/>
            </w:tcBorders>
            <w:noWrap/>
          </w:tcPr>
          <w:p w:rsidR="005160FE" w:rsidRDefault="005160FE" w:rsidP="00705389">
            <w:pPr>
              <w:keepNext/>
              <w:keepLines/>
            </w:pPr>
          </w:p>
          <w:p w:rsidR="005160FE" w:rsidRDefault="005160FE" w:rsidP="00705389">
            <w:pPr>
              <w:keepNext/>
              <w:keepLines/>
            </w:pPr>
            <w:r>
              <w:t>Заказчик:</w:t>
            </w:r>
          </w:p>
          <w:p w:rsidR="005160FE" w:rsidRDefault="005160FE" w:rsidP="00705389">
            <w:pPr>
              <w:keepNext/>
              <w:keepLines/>
            </w:pPr>
          </w:p>
          <w:p w:rsidR="005160FE" w:rsidRDefault="005160FE" w:rsidP="00705389">
            <w:pPr>
              <w:keepNext/>
              <w:keepLines/>
            </w:pPr>
            <w:r>
              <w:t>________    ______________</w:t>
            </w:r>
          </w:p>
          <w:p w:rsidR="005160FE" w:rsidRDefault="005160FE" w:rsidP="00705389">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5160FE" w:rsidRDefault="005160FE" w:rsidP="00705389">
            <w:pPr>
              <w:keepNext/>
              <w:keepLines/>
            </w:pPr>
          </w:p>
          <w:p w:rsidR="005160FE" w:rsidRDefault="005160FE" w:rsidP="00705389">
            <w:pPr>
              <w:keepNext/>
              <w:keepLines/>
            </w:pPr>
            <w:r>
              <w:t>Подрядчик:</w:t>
            </w:r>
          </w:p>
          <w:p w:rsidR="005160FE" w:rsidRDefault="005160FE" w:rsidP="00705389">
            <w:pPr>
              <w:keepNext/>
              <w:keepLines/>
            </w:pPr>
          </w:p>
          <w:p w:rsidR="005160FE" w:rsidRDefault="005160FE" w:rsidP="00705389">
            <w:pPr>
              <w:keepNext/>
              <w:keepLines/>
            </w:pPr>
            <w:r>
              <w:t>________    ______________</w:t>
            </w:r>
          </w:p>
          <w:p w:rsidR="005160FE" w:rsidRDefault="005160FE" w:rsidP="00705389">
            <w:pPr>
              <w:keepNext/>
              <w:keepLines/>
            </w:pPr>
            <w:r>
              <w:rPr>
                <w:vertAlign w:val="superscript"/>
              </w:rPr>
              <w:t xml:space="preserve">(подпись)                        (Ф.И.О.)                                                                         </w:t>
            </w:r>
          </w:p>
        </w:tc>
      </w:tr>
    </w:tbl>
    <w:p w:rsidR="005160FE" w:rsidRDefault="005160FE" w:rsidP="00705389">
      <w:pPr>
        <w:pStyle w:val="ConsNonformat"/>
        <w:keepNext/>
        <w:keepLines/>
        <w:widowControl/>
        <w:rPr>
          <w:rFonts w:ascii="Times New Roman" w:hAnsi="Times New Roman"/>
          <w:sz w:val="24"/>
          <w:szCs w:val="24"/>
        </w:rPr>
      </w:pPr>
    </w:p>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p w:rsidR="005160FE" w:rsidRDefault="005160FE" w:rsidP="00705389"/>
    <w:tbl>
      <w:tblPr>
        <w:tblW w:w="9606" w:type="dxa"/>
        <w:tblLook w:val="04A0"/>
      </w:tblPr>
      <w:tblGrid>
        <w:gridCol w:w="3369"/>
        <w:gridCol w:w="6237"/>
      </w:tblGrid>
      <w:tr w:rsidR="005160FE" w:rsidTr="00705389">
        <w:trPr>
          <w:trHeight w:val="709"/>
        </w:trPr>
        <w:tc>
          <w:tcPr>
            <w:tcW w:w="3369" w:type="dxa"/>
            <w:noWrap/>
          </w:tcPr>
          <w:p w:rsidR="005160FE" w:rsidRDefault="005160FE" w:rsidP="00705389">
            <w:pPr>
              <w:keepNext/>
              <w:keepLines/>
              <w:jc w:val="right"/>
              <w:outlineLvl w:val="0"/>
            </w:pPr>
          </w:p>
        </w:tc>
        <w:tc>
          <w:tcPr>
            <w:tcW w:w="6237" w:type="dxa"/>
            <w:noWrap/>
          </w:tcPr>
          <w:p w:rsidR="005160FE" w:rsidRDefault="005160FE" w:rsidP="00705389">
            <w:pPr>
              <w:keepNext/>
              <w:keepLines/>
              <w:ind w:left="459"/>
              <w:jc w:val="right"/>
              <w:outlineLvl w:val="0"/>
            </w:pPr>
            <w:r>
              <w:t>Приложение №  8</w:t>
            </w:r>
          </w:p>
          <w:p w:rsidR="005160FE" w:rsidRDefault="005160FE" w:rsidP="00705389">
            <w:pPr>
              <w:keepNext/>
              <w:keepLines/>
              <w:ind w:left="459"/>
              <w:jc w:val="right"/>
              <w:outlineLvl w:val="0"/>
            </w:pPr>
            <w:r>
              <w:t xml:space="preserve">к договору № </w:t>
            </w:r>
            <w:proofErr w:type="spellStart"/>
            <w:r>
              <w:t>УРАЛд</w:t>
            </w:r>
            <w:proofErr w:type="spellEnd"/>
            <w:r>
              <w:t xml:space="preserve">/23/0_/00__ </w:t>
            </w:r>
          </w:p>
          <w:p w:rsidR="005160FE" w:rsidRDefault="005160FE" w:rsidP="00705389">
            <w:pPr>
              <w:keepNext/>
              <w:keepLines/>
              <w:ind w:left="459"/>
              <w:jc w:val="right"/>
              <w:outlineLvl w:val="0"/>
            </w:pPr>
            <w:r>
              <w:t>от «____» ____________ 2023 г.</w:t>
            </w:r>
          </w:p>
          <w:p w:rsidR="005160FE" w:rsidRDefault="005160FE" w:rsidP="00705389">
            <w:pPr>
              <w:keepNext/>
              <w:keepLines/>
              <w:ind w:left="459"/>
              <w:jc w:val="right"/>
              <w:outlineLvl w:val="0"/>
            </w:pPr>
            <w:r>
              <w:t>на выполнение строительно-монтажных работ</w:t>
            </w:r>
          </w:p>
        </w:tc>
      </w:tr>
    </w:tbl>
    <w:p w:rsidR="005160FE" w:rsidRDefault="005160FE" w:rsidP="00705389">
      <w:pPr>
        <w:keepNext/>
        <w:keepLines/>
        <w:jc w:val="both"/>
        <w:outlineLvl w:val="0"/>
        <w:rPr>
          <w:bCs/>
        </w:rPr>
      </w:pPr>
    </w:p>
    <w:p w:rsidR="005160FE" w:rsidRDefault="005160FE" w:rsidP="00705389">
      <w:pPr>
        <w:jc w:val="center"/>
        <w:outlineLvl w:val="0"/>
        <w:rPr>
          <w:bCs/>
          <w:sz w:val="28"/>
          <w:szCs w:val="28"/>
        </w:rPr>
      </w:pPr>
      <w:r>
        <w:rPr>
          <w:bCs/>
          <w:sz w:val="28"/>
          <w:szCs w:val="28"/>
        </w:rPr>
        <w:t>Требования по охране труда, промышленной безопасности, пожарной безопасности и экологии</w:t>
      </w:r>
    </w:p>
    <w:p w:rsidR="005160FE" w:rsidRDefault="005160FE" w:rsidP="00705389">
      <w:pPr>
        <w:jc w:val="center"/>
        <w:outlineLvl w:val="0"/>
      </w:pPr>
    </w:p>
    <w:p w:rsidR="005160FE" w:rsidRDefault="005160FE" w:rsidP="00705389">
      <w:pPr>
        <w:jc w:val="both"/>
        <w:outlineLvl w:val="0"/>
        <w:rPr>
          <w:b/>
          <w:bCs/>
        </w:rPr>
      </w:pPr>
      <w:bookmarkStart w:id="22" w:name="_Toc330385275"/>
      <w:bookmarkStart w:id="23" w:name="_Toc330386998"/>
      <w:r>
        <w:rPr>
          <w:b/>
          <w:bCs/>
        </w:rPr>
        <w:t>1.Введение</w:t>
      </w:r>
      <w:bookmarkEnd w:id="22"/>
      <w:bookmarkEnd w:id="23"/>
    </w:p>
    <w:p w:rsidR="005160FE" w:rsidRDefault="005160FE" w:rsidP="00705389">
      <w:pPr>
        <w:jc w:val="both"/>
        <w:outlineLvl w:val="0"/>
      </w:pPr>
      <w:bookmarkStart w:id="24" w:name="_Toc330385276"/>
      <w:bookmarkStart w:id="25" w:name="_Toc330386999"/>
      <w: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bookmarkEnd w:id="24"/>
      <w:bookmarkEnd w:id="25"/>
    </w:p>
    <w:p w:rsidR="005160FE" w:rsidRDefault="005160FE" w:rsidP="00705389">
      <w:pPr>
        <w:jc w:val="both"/>
        <w:outlineLvl w:val="0"/>
      </w:pPr>
      <w:bookmarkStart w:id="26" w:name="_Toc330385277"/>
      <w:bookmarkStart w:id="27" w:name="_Toc330387000"/>
      <w: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6"/>
      <w:bookmarkEnd w:id="27"/>
    </w:p>
    <w:p w:rsidR="005160FE" w:rsidRDefault="005160FE" w:rsidP="00705389">
      <w:pPr>
        <w:jc w:val="both"/>
        <w:outlineLvl w:val="0"/>
        <w:rPr>
          <w:b/>
          <w:bCs/>
        </w:rPr>
      </w:pPr>
      <w:bookmarkStart w:id="28" w:name="_Toc330385278"/>
      <w:bookmarkStart w:id="29" w:name="_Toc330387001"/>
      <w:r>
        <w:rPr>
          <w:b/>
          <w:bCs/>
        </w:rPr>
        <w:t>2.Соблюдение требований законодательства</w:t>
      </w:r>
      <w:bookmarkEnd w:id="28"/>
      <w:bookmarkEnd w:id="29"/>
    </w:p>
    <w:p w:rsidR="005160FE" w:rsidRDefault="005160FE" w:rsidP="00705389">
      <w:pPr>
        <w:jc w:val="both"/>
        <w:outlineLvl w:val="0"/>
      </w:pPr>
      <w:bookmarkStart w:id="30" w:name="_Toc330385279"/>
      <w:bookmarkStart w:id="31"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0"/>
      <w:bookmarkEnd w:id="31"/>
    </w:p>
    <w:p w:rsidR="005160FE" w:rsidRDefault="005160FE" w:rsidP="00705389">
      <w:pPr>
        <w:jc w:val="both"/>
        <w:outlineLvl w:val="0"/>
        <w:rPr>
          <w:b/>
          <w:bCs/>
        </w:rPr>
      </w:pPr>
      <w:bookmarkStart w:id="32" w:name="_Toc330385280"/>
      <w:bookmarkStart w:id="33" w:name="_Toc330387003"/>
      <w:r>
        <w:rPr>
          <w:b/>
          <w:bCs/>
        </w:rPr>
        <w:t>3.Средства защиты (СЗ):</w:t>
      </w:r>
      <w:bookmarkEnd w:id="32"/>
      <w:bookmarkEnd w:id="33"/>
    </w:p>
    <w:p w:rsidR="005160FE" w:rsidRDefault="005160FE" w:rsidP="00705389">
      <w:pPr>
        <w:jc w:val="both"/>
        <w:outlineLvl w:val="0"/>
      </w:pPr>
      <w:bookmarkStart w:id="34" w:name="_Toc330385281"/>
      <w:bookmarkStart w:id="35" w:name="_Toc330387004"/>
      <w:r>
        <w:t>3.1.Средства индивидуальной защиты (</w:t>
      </w:r>
      <w:proofErr w:type="gramStart"/>
      <w:r>
        <w:t>СИЗ</w:t>
      </w:r>
      <w:proofErr w:type="gramEnd"/>
      <w:r>
        <w:t>):</w:t>
      </w:r>
      <w:bookmarkEnd w:id="34"/>
      <w:bookmarkEnd w:id="35"/>
    </w:p>
    <w:p w:rsidR="005160FE" w:rsidRDefault="005160FE" w:rsidP="00705389">
      <w:pPr>
        <w:jc w:val="both"/>
        <w:outlineLvl w:val="0"/>
      </w:pPr>
      <w:bookmarkStart w:id="36" w:name="_Toc330385282"/>
      <w:bookmarkStart w:id="37"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6"/>
      <w:bookmarkEnd w:id="37"/>
    </w:p>
    <w:p w:rsidR="005160FE" w:rsidRDefault="005160FE" w:rsidP="005F3A77">
      <w:pPr>
        <w:pStyle w:val="aff7"/>
        <w:numPr>
          <w:ilvl w:val="0"/>
          <w:numId w:val="44"/>
        </w:numPr>
        <w:suppressAutoHyphens w:val="0"/>
        <w:jc w:val="both"/>
        <w:outlineLvl w:val="0"/>
      </w:pPr>
      <w:bookmarkStart w:id="38" w:name="_Toc330385283"/>
      <w:bookmarkStart w:id="39" w:name="_Toc330387006"/>
      <w:r>
        <w:t xml:space="preserve">Защитная обувь с </w:t>
      </w:r>
      <w:proofErr w:type="spellStart"/>
      <w:r>
        <w:t>жёсткимподноском</w:t>
      </w:r>
      <w:proofErr w:type="spellEnd"/>
      <w:r>
        <w:t xml:space="preserve"> (</w:t>
      </w:r>
      <w:proofErr w:type="spellStart"/>
      <w:r>
        <w:t>спецобувь</w:t>
      </w:r>
      <w:proofErr w:type="spellEnd"/>
      <w:r>
        <w:t>);</w:t>
      </w:r>
      <w:bookmarkEnd w:id="38"/>
      <w:bookmarkEnd w:id="39"/>
    </w:p>
    <w:p w:rsidR="005160FE" w:rsidRDefault="005160FE" w:rsidP="005F3A77">
      <w:pPr>
        <w:pStyle w:val="aff7"/>
        <w:numPr>
          <w:ilvl w:val="0"/>
          <w:numId w:val="44"/>
        </w:numPr>
        <w:suppressAutoHyphens w:val="0"/>
        <w:jc w:val="both"/>
        <w:outlineLvl w:val="0"/>
      </w:pPr>
      <w:bookmarkStart w:id="40" w:name="_Toc330385284"/>
      <w:bookmarkStart w:id="41" w:name="_Toc330387007"/>
      <w:r>
        <w:t>Каска;</w:t>
      </w:r>
      <w:bookmarkEnd w:id="40"/>
      <w:bookmarkEnd w:id="41"/>
    </w:p>
    <w:p w:rsidR="005160FE" w:rsidRDefault="005160FE" w:rsidP="005F3A77">
      <w:pPr>
        <w:pStyle w:val="aff7"/>
        <w:numPr>
          <w:ilvl w:val="0"/>
          <w:numId w:val="44"/>
        </w:numPr>
        <w:suppressAutoHyphens w:val="0"/>
        <w:jc w:val="both"/>
        <w:outlineLvl w:val="0"/>
      </w:pPr>
      <w:bookmarkStart w:id="42" w:name="_Toc330385285"/>
      <w:bookmarkStart w:id="43" w:name="_Toc330387008"/>
      <w:r>
        <w:t>Защитные очки;</w:t>
      </w:r>
      <w:bookmarkEnd w:id="42"/>
      <w:bookmarkEnd w:id="43"/>
    </w:p>
    <w:p w:rsidR="005160FE" w:rsidRDefault="005160FE" w:rsidP="005F3A77">
      <w:pPr>
        <w:pStyle w:val="aff7"/>
        <w:numPr>
          <w:ilvl w:val="0"/>
          <w:numId w:val="44"/>
        </w:numPr>
        <w:suppressAutoHyphens w:val="0"/>
        <w:jc w:val="both"/>
        <w:outlineLvl w:val="0"/>
      </w:pPr>
      <w:bookmarkStart w:id="44" w:name="_Toc330385286"/>
      <w:bookmarkStart w:id="45" w:name="_Toc330387009"/>
      <w:r>
        <w:t>Спецодежда;</w:t>
      </w:r>
      <w:bookmarkEnd w:id="44"/>
      <w:bookmarkEnd w:id="45"/>
    </w:p>
    <w:p w:rsidR="005160FE" w:rsidRDefault="005160FE" w:rsidP="005F3A77">
      <w:pPr>
        <w:pStyle w:val="aff7"/>
        <w:numPr>
          <w:ilvl w:val="0"/>
          <w:numId w:val="44"/>
        </w:numPr>
        <w:suppressAutoHyphens w:val="0"/>
        <w:jc w:val="both"/>
        <w:outlineLvl w:val="0"/>
      </w:pPr>
      <w:bookmarkStart w:id="46" w:name="_Toc330385287"/>
      <w:bookmarkStart w:id="47" w:name="_Toc330387010"/>
      <w:r>
        <w:t>Рабочие перчатки;</w:t>
      </w:r>
      <w:bookmarkStart w:id="48" w:name="_Toc330385288"/>
      <w:bookmarkStart w:id="49" w:name="_Toc330387011"/>
      <w:bookmarkEnd w:id="46"/>
      <w:bookmarkEnd w:id="47"/>
    </w:p>
    <w:p w:rsidR="005160FE" w:rsidRDefault="005160FE" w:rsidP="005F3A77">
      <w:pPr>
        <w:pStyle w:val="aff7"/>
        <w:numPr>
          <w:ilvl w:val="0"/>
          <w:numId w:val="44"/>
        </w:numPr>
        <w:suppressAutoHyphens w:val="0"/>
        <w:jc w:val="both"/>
        <w:outlineLvl w:val="0"/>
      </w:pPr>
      <w:r>
        <w:t>Сигнальный жилет;</w:t>
      </w:r>
    </w:p>
    <w:p w:rsidR="005160FE" w:rsidRDefault="005160FE" w:rsidP="005F3A77">
      <w:pPr>
        <w:pStyle w:val="aff7"/>
        <w:numPr>
          <w:ilvl w:val="0"/>
          <w:numId w:val="44"/>
        </w:numPr>
        <w:suppressAutoHyphens w:val="0"/>
        <w:jc w:val="both"/>
        <w:outlineLvl w:val="0"/>
      </w:pPr>
      <w:r>
        <w:t>Респиратор;</w:t>
      </w:r>
    </w:p>
    <w:p w:rsidR="005160FE" w:rsidRDefault="005160FE" w:rsidP="005F3A77">
      <w:pPr>
        <w:pStyle w:val="aff7"/>
        <w:numPr>
          <w:ilvl w:val="0"/>
          <w:numId w:val="44"/>
        </w:numPr>
        <w:suppressAutoHyphens w:val="0"/>
        <w:jc w:val="both"/>
        <w:outlineLvl w:val="0"/>
      </w:pPr>
      <w:r>
        <w:t>Моющие средства (мази, пасты и т.д.).</w:t>
      </w:r>
    </w:p>
    <w:p w:rsidR="005160FE" w:rsidRDefault="005160FE" w:rsidP="00705389">
      <w:pPr>
        <w:jc w:val="both"/>
        <w:outlineLvl w:val="0"/>
      </w:pP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48"/>
      <w:bookmarkEnd w:id="49"/>
      <w:proofErr w:type="gramEnd"/>
    </w:p>
    <w:p w:rsidR="005160FE" w:rsidRDefault="005160FE" w:rsidP="00705389">
      <w:pPr>
        <w:jc w:val="both"/>
        <w:outlineLvl w:val="0"/>
      </w:pPr>
      <w:bookmarkStart w:id="50" w:name="_Toc330385292"/>
      <w:bookmarkStart w:id="51" w:name="_Toc330387015"/>
      <w:r>
        <w:t>3.2.Средства коллективной защиты (СКЗ):</w:t>
      </w:r>
      <w:bookmarkEnd w:id="50"/>
      <w:bookmarkEnd w:id="51"/>
    </w:p>
    <w:p w:rsidR="005160FE" w:rsidRDefault="005160FE" w:rsidP="00705389">
      <w:pPr>
        <w:jc w:val="both"/>
        <w:outlineLvl w:val="0"/>
      </w:pPr>
      <w:bookmarkStart w:id="52" w:name="_Toc330385293"/>
      <w:bookmarkStart w:id="53"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2"/>
      <w:bookmarkEnd w:id="53"/>
    </w:p>
    <w:p w:rsidR="005160FE" w:rsidRDefault="005160FE" w:rsidP="00705389">
      <w:pPr>
        <w:jc w:val="both"/>
        <w:outlineLvl w:val="0"/>
        <w:rPr>
          <w:b/>
          <w:bCs/>
        </w:rPr>
      </w:pPr>
      <w:bookmarkStart w:id="54" w:name="_Toc330385294"/>
      <w:bookmarkStart w:id="55" w:name="_Toc330387017"/>
      <w:r>
        <w:rPr>
          <w:b/>
          <w:bCs/>
        </w:rPr>
        <w:t>4.Транспорт Подрядчика</w:t>
      </w:r>
      <w:bookmarkEnd w:id="54"/>
      <w:bookmarkEnd w:id="55"/>
    </w:p>
    <w:p w:rsidR="005160FE" w:rsidRDefault="005160FE" w:rsidP="00705389">
      <w:pPr>
        <w:jc w:val="both"/>
        <w:outlineLvl w:val="0"/>
      </w:pPr>
      <w:bookmarkStart w:id="56" w:name="_Toc330385295"/>
      <w:bookmarkStart w:id="57" w:name="_Toc330387018"/>
      <w:r>
        <w:t>4.1.ВСЕ ТРАНСПОРТНЫЕ СРЕДСТВА ПОДРЯДНЫХ Организаций, используемые при проведении Работ, должны быть оборудованы следующим:</w:t>
      </w:r>
      <w:bookmarkEnd w:id="56"/>
      <w:bookmarkEnd w:id="57"/>
    </w:p>
    <w:p w:rsidR="005160FE" w:rsidRDefault="005160FE" w:rsidP="005F3A77">
      <w:pPr>
        <w:pStyle w:val="aff7"/>
        <w:numPr>
          <w:ilvl w:val="0"/>
          <w:numId w:val="45"/>
        </w:numPr>
        <w:suppressAutoHyphens w:val="0"/>
        <w:jc w:val="both"/>
        <w:outlineLvl w:val="0"/>
      </w:pPr>
      <w:bookmarkStart w:id="58" w:name="_Toc330385296"/>
      <w:bookmarkStart w:id="59"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58"/>
      <w:bookmarkEnd w:id="59"/>
    </w:p>
    <w:p w:rsidR="005160FE" w:rsidRDefault="005160FE" w:rsidP="005F3A77">
      <w:pPr>
        <w:pStyle w:val="aff7"/>
        <w:numPr>
          <w:ilvl w:val="0"/>
          <w:numId w:val="45"/>
        </w:numPr>
        <w:suppressAutoHyphens w:val="0"/>
        <w:jc w:val="both"/>
        <w:outlineLvl w:val="0"/>
      </w:pPr>
      <w:bookmarkStart w:id="60" w:name="_Toc330385297"/>
      <w:bookmarkStart w:id="61" w:name="_Toc330387020"/>
      <w:r>
        <w:t>Аптечка для оказания первой помощи;</w:t>
      </w:r>
      <w:bookmarkEnd w:id="60"/>
      <w:bookmarkEnd w:id="61"/>
    </w:p>
    <w:p w:rsidR="005160FE" w:rsidRDefault="005160FE" w:rsidP="005F3A77">
      <w:pPr>
        <w:pStyle w:val="aff7"/>
        <w:numPr>
          <w:ilvl w:val="0"/>
          <w:numId w:val="45"/>
        </w:numPr>
        <w:suppressAutoHyphens w:val="0"/>
        <w:jc w:val="both"/>
        <w:outlineLvl w:val="0"/>
      </w:pPr>
      <w:bookmarkStart w:id="62" w:name="_Toc330385298"/>
      <w:bookmarkStart w:id="63" w:name="_Toc330387021"/>
      <w:r>
        <w:t>Огнетушитель;</w:t>
      </w:r>
      <w:bookmarkEnd w:id="62"/>
      <w:bookmarkEnd w:id="63"/>
    </w:p>
    <w:p w:rsidR="005160FE" w:rsidRDefault="005160FE" w:rsidP="005F3A77">
      <w:pPr>
        <w:pStyle w:val="aff7"/>
        <w:numPr>
          <w:ilvl w:val="0"/>
          <w:numId w:val="45"/>
        </w:numPr>
        <w:suppressAutoHyphens w:val="0"/>
        <w:jc w:val="both"/>
        <w:outlineLvl w:val="0"/>
      </w:pPr>
      <w:bookmarkStart w:id="64" w:name="_Toc330385299"/>
      <w:bookmarkStart w:id="65" w:name="_Toc330387022"/>
      <w:r>
        <w:t>Передние и задние зимние шины в течение зимнего периода (для стран с холодным климатом);</w:t>
      </w:r>
      <w:bookmarkEnd w:id="64"/>
      <w:bookmarkEnd w:id="65"/>
    </w:p>
    <w:p w:rsidR="005160FE" w:rsidRDefault="005160FE" w:rsidP="005F3A77">
      <w:pPr>
        <w:pStyle w:val="aff7"/>
        <w:numPr>
          <w:ilvl w:val="0"/>
          <w:numId w:val="45"/>
        </w:numPr>
        <w:suppressAutoHyphens w:val="0"/>
        <w:jc w:val="both"/>
        <w:outlineLvl w:val="0"/>
      </w:pPr>
      <w:bookmarkStart w:id="66" w:name="_Toc330385300"/>
      <w:bookmarkStart w:id="67" w:name="_Toc330387023"/>
      <w:r>
        <w:t>Световая и звуковая сигнализация движения задним ходом.</w:t>
      </w:r>
      <w:bookmarkEnd w:id="66"/>
      <w:bookmarkEnd w:id="67"/>
    </w:p>
    <w:p w:rsidR="005160FE" w:rsidRDefault="005160FE" w:rsidP="005F3A77">
      <w:pPr>
        <w:pStyle w:val="aff7"/>
        <w:numPr>
          <w:ilvl w:val="0"/>
          <w:numId w:val="45"/>
        </w:numPr>
        <w:suppressAutoHyphens w:val="0"/>
        <w:jc w:val="both"/>
        <w:outlineLvl w:val="0"/>
      </w:pPr>
      <w:bookmarkStart w:id="68" w:name="_Toc330385301"/>
      <w:bookmarkStart w:id="69" w:name="_Toc330387024"/>
      <w:r>
        <w:t>Подрядная организация должна обеспечить:</w:t>
      </w:r>
      <w:bookmarkEnd w:id="68"/>
      <w:bookmarkEnd w:id="69"/>
    </w:p>
    <w:p w:rsidR="005160FE" w:rsidRDefault="005160FE" w:rsidP="005F3A77">
      <w:pPr>
        <w:pStyle w:val="aff7"/>
        <w:numPr>
          <w:ilvl w:val="0"/>
          <w:numId w:val="45"/>
        </w:numPr>
        <w:suppressAutoHyphens w:val="0"/>
        <w:jc w:val="both"/>
        <w:outlineLvl w:val="0"/>
      </w:pPr>
      <w:bookmarkStart w:id="70" w:name="_Toc330385302"/>
      <w:bookmarkStart w:id="71" w:name="_Toc330387025"/>
      <w:r>
        <w:t>Обучение и достаточная квалификация водителей;</w:t>
      </w:r>
      <w:bookmarkEnd w:id="70"/>
      <w:bookmarkEnd w:id="71"/>
    </w:p>
    <w:p w:rsidR="005160FE" w:rsidRDefault="005160FE" w:rsidP="005F3A77">
      <w:pPr>
        <w:pStyle w:val="aff7"/>
        <w:numPr>
          <w:ilvl w:val="0"/>
          <w:numId w:val="45"/>
        </w:numPr>
        <w:suppressAutoHyphens w:val="0"/>
        <w:jc w:val="both"/>
        <w:outlineLvl w:val="0"/>
      </w:pPr>
      <w:bookmarkStart w:id="72" w:name="_Toc330385303"/>
      <w:bookmarkStart w:id="73" w:name="_Toc330387026"/>
      <w:r>
        <w:t>Проведение регулярных ТО транспортных средств;</w:t>
      </w:r>
      <w:bookmarkEnd w:id="72"/>
      <w:bookmarkEnd w:id="73"/>
    </w:p>
    <w:p w:rsidR="005160FE" w:rsidRDefault="005160FE" w:rsidP="005F3A77">
      <w:pPr>
        <w:pStyle w:val="aff7"/>
        <w:numPr>
          <w:ilvl w:val="0"/>
          <w:numId w:val="45"/>
        </w:numPr>
        <w:suppressAutoHyphens w:val="0"/>
        <w:jc w:val="both"/>
        <w:outlineLvl w:val="0"/>
      </w:pPr>
      <w:bookmarkStart w:id="74" w:name="_Toc330385304"/>
      <w:bookmarkStart w:id="75" w:name="_Toc330387027"/>
      <w:r>
        <w:t>Проведение медицинских осмотров.</w:t>
      </w:r>
    </w:p>
    <w:p w:rsidR="005160FE" w:rsidRDefault="005160FE" w:rsidP="00705389">
      <w:pPr>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4"/>
      <w:bookmarkEnd w:id="75"/>
    </w:p>
    <w:p w:rsidR="005160FE" w:rsidRDefault="005160FE" w:rsidP="00705389">
      <w:pPr>
        <w:jc w:val="both"/>
        <w:outlineLvl w:val="0"/>
        <w:rPr>
          <w:b/>
          <w:bCs/>
        </w:rPr>
      </w:pPr>
      <w:bookmarkStart w:id="76" w:name="_Toc330385305"/>
      <w:bookmarkStart w:id="77" w:name="_Toc330387028"/>
      <w:r>
        <w:rPr>
          <w:b/>
          <w:bCs/>
        </w:rPr>
        <w:t>5.Работы повышенной опасности</w:t>
      </w:r>
      <w:bookmarkEnd w:id="76"/>
      <w:bookmarkEnd w:id="77"/>
    </w:p>
    <w:p w:rsidR="005160FE" w:rsidRDefault="005160FE" w:rsidP="00705389">
      <w:pPr>
        <w:jc w:val="both"/>
        <w:outlineLvl w:val="0"/>
      </w:pPr>
      <w:bookmarkStart w:id="78" w:name="_Toc330385306"/>
      <w:bookmarkStart w:id="79"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78"/>
      <w:bookmarkEnd w:id="79"/>
    </w:p>
    <w:p w:rsidR="005160FE" w:rsidRDefault="005160FE" w:rsidP="005F3A77">
      <w:pPr>
        <w:pStyle w:val="aff7"/>
        <w:numPr>
          <w:ilvl w:val="0"/>
          <w:numId w:val="46"/>
        </w:numPr>
        <w:suppressAutoHyphens w:val="0"/>
        <w:jc w:val="both"/>
        <w:outlineLvl w:val="0"/>
      </w:pPr>
      <w:bookmarkStart w:id="80" w:name="_Toc330385307"/>
      <w:bookmarkStart w:id="81" w:name="_Toc330387030"/>
      <w:r>
        <w:t>Ремонтные, строительные и монтажные работы на высоте более 1,3 м от пола без инвентарных лесов и подмостей;</w:t>
      </w:r>
      <w:bookmarkEnd w:id="80"/>
      <w:bookmarkEnd w:id="81"/>
    </w:p>
    <w:p w:rsidR="005160FE" w:rsidRDefault="005160FE" w:rsidP="005F3A77">
      <w:pPr>
        <w:pStyle w:val="aff7"/>
        <w:numPr>
          <w:ilvl w:val="0"/>
          <w:numId w:val="46"/>
        </w:numPr>
        <w:suppressAutoHyphens w:val="0"/>
        <w:jc w:val="both"/>
        <w:outlineLvl w:val="0"/>
      </w:pPr>
      <w:bookmarkStart w:id="82" w:name="_Toc330385308"/>
      <w:bookmarkStart w:id="83" w:name="_Toc330387031"/>
      <w:r>
        <w:t>Ремонт трубопроводов пара и горячей воды;</w:t>
      </w:r>
      <w:bookmarkEnd w:id="82"/>
      <w:bookmarkEnd w:id="83"/>
    </w:p>
    <w:p w:rsidR="005160FE" w:rsidRDefault="005160FE" w:rsidP="005F3A77">
      <w:pPr>
        <w:pStyle w:val="aff7"/>
        <w:numPr>
          <w:ilvl w:val="0"/>
          <w:numId w:val="46"/>
        </w:numPr>
        <w:suppressAutoHyphens w:val="0"/>
        <w:jc w:val="both"/>
        <w:outlineLvl w:val="0"/>
      </w:pPr>
      <w:bookmarkStart w:id="84" w:name="_Toc330385309"/>
      <w:bookmarkStart w:id="85" w:name="_Toc330387032"/>
      <w:r>
        <w:t>Работы в замкнутых объемах, в ограниченных пространствах;</w:t>
      </w:r>
      <w:bookmarkEnd w:id="84"/>
      <w:bookmarkEnd w:id="85"/>
    </w:p>
    <w:p w:rsidR="005160FE" w:rsidRDefault="005160FE" w:rsidP="005F3A77">
      <w:pPr>
        <w:pStyle w:val="aff7"/>
        <w:numPr>
          <w:ilvl w:val="0"/>
          <w:numId w:val="46"/>
        </w:numPr>
        <w:suppressAutoHyphens w:val="0"/>
        <w:jc w:val="both"/>
        <w:outlineLvl w:val="0"/>
      </w:pPr>
      <w:bookmarkStart w:id="86" w:name="_Toc330385310"/>
      <w:bookmarkStart w:id="87" w:name="_Toc330387033"/>
      <w:r>
        <w:t>Ремонтные работы, обслуживание мостовых кранов, выполнение работ с выходом на крановые пути</w:t>
      </w:r>
      <w:bookmarkEnd w:id="86"/>
      <w:bookmarkEnd w:id="87"/>
    </w:p>
    <w:p w:rsidR="005160FE" w:rsidRDefault="005160FE" w:rsidP="005F3A77">
      <w:pPr>
        <w:pStyle w:val="aff7"/>
        <w:numPr>
          <w:ilvl w:val="0"/>
          <w:numId w:val="46"/>
        </w:numPr>
        <w:suppressAutoHyphens w:val="0"/>
        <w:jc w:val="both"/>
        <w:outlineLvl w:val="0"/>
      </w:pPr>
      <w:bookmarkStart w:id="88" w:name="_Toc330385311"/>
      <w:bookmarkStart w:id="89" w:name="_Toc330387034"/>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bookmarkEnd w:id="88"/>
      <w:bookmarkEnd w:id="89"/>
    </w:p>
    <w:p w:rsidR="005160FE" w:rsidRDefault="005160FE" w:rsidP="005F3A77">
      <w:pPr>
        <w:pStyle w:val="aff7"/>
        <w:numPr>
          <w:ilvl w:val="0"/>
          <w:numId w:val="46"/>
        </w:numPr>
        <w:suppressAutoHyphens w:val="0"/>
        <w:jc w:val="both"/>
        <w:outlineLvl w:val="0"/>
      </w:pPr>
      <w:bookmarkStart w:id="90" w:name="_Toc330385312"/>
      <w:bookmarkStart w:id="91" w:name="_Toc330387035"/>
      <w:r>
        <w:t>Работы по вскрытию и испытанию  сосудов и трубопроводов, работающих под давл</w:t>
      </w:r>
      <w:r>
        <w:t>е</w:t>
      </w:r>
      <w:r>
        <w:t>нием.</w:t>
      </w:r>
      <w:bookmarkEnd w:id="90"/>
      <w:bookmarkEnd w:id="91"/>
    </w:p>
    <w:p w:rsidR="005160FE" w:rsidRDefault="005160FE" w:rsidP="005F3A77">
      <w:pPr>
        <w:pStyle w:val="aff7"/>
        <w:numPr>
          <w:ilvl w:val="0"/>
          <w:numId w:val="46"/>
        </w:numPr>
        <w:suppressAutoHyphens w:val="0"/>
        <w:jc w:val="both"/>
        <w:outlineLvl w:val="0"/>
      </w:pPr>
      <w:bookmarkStart w:id="92" w:name="_Toc330385313"/>
      <w:bookmarkStart w:id="93"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2"/>
      <w:bookmarkEnd w:id="93"/>
    </w:p>
    <w:p w:rsidR="005160FE" w:rsidRDefault="005160FE" w:rsidP="005F3A77">
      <w:pPr>
        <w:pStyle w:val="aff7"/>
        <w:numPr>
          <w:ilvl w:val="0"/>
          <w:numId w:val="46"/>
        </w:numPr>
        <w:suppressAutoHyphens w:val="0"/>
        <w:jc w:val="both"/>
        <w:outlineLvl w:val="0"/>
      </w:pPr>
      <w:bookmarkStart w:id="94" w:name="_Toc330385314"/>
      <w:bookmarkStart w:id="95" w:name="_Toc330387037"/>
      <w:r>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bookmarkEnd w:id="94"/>
      <w:bookmarkEnd w:id="95"/>
    </w:p>
    <w:p w:rsidR="005160FE" w:rsidRDefault="005160FE" w:rsidP="00705389">
      <w:pPr>
        <w:jc w:val="both"/>
        <w:outlineLvl w:val="0"/>
      </w:pPr>
      <w:bookmarkStart w:id="96" w:name="_Toc330385315"/>
      <w:bookmarkStart w:id="97" w:name="_Toc330387038"/>
      <w:r>
        <w:t>5.2.Подрядная организация должна использовать систему нарядов – допусков для выполнения работ повышенной опасности.</w:t>
      </w:r>
      <w:bookmarkEnd w:id="96"/>
      <w:bookmarkEnd w:id="97"/>
    </w:p>
    <w:p w:rsidR="005160FE" w:rsidRDefault="005160FE" w:rsidP="00705389">
      <w:pPr>
        <w:jc w:val="both"/>
        <w:outlineLvl w:val="0"/>
        <w:rPr>
          <w:b/>
          <w:bCs/>
        </w:rPr>
      </w:pPr>
      <w:bookmarkStart w:id="98" w:name="_Toc330385316"/>
      <w:bookmarkStart w:id="99" w:name="_Toc330387039"/>
      <w:r>
        <w:rPr>
          <w:b/>
          <w:bCs/>
        </w:rPr>
        <w:t>6.Обучение Персонала</w:t>
      </w:r>
      <w:bookmarkEnd w:id="98"/>
      <w:bookmarkEnd w:id="99"/>
    </w:p>
    <w:p w:rsidR="005160FE" w:rsidRDefault="005160FE" w:rsidP="00705389">
      <w:pPr>
        <w:jc w:val="both"/>
        <w:outlineLvl w:val="0"/>
      </w:pPr>
      <w:bookmarkStart w:id="100" w:name="_Toc330385317"/>
      <w:bookmarkStart w:id="101" w:name="_Toc330387040"/>
      <w:r>
        <w:t>6.1.Прежде, чем приступить к работе на Строительной площадке, Персонал Подрядчика должен выполнить следующие мероприятия:</w:t>
      </w:r>
      <w:bookmarkEnd w:id="100"/>
      <w:bookmarkEnd w:id="101"/>
    </w:p>
    <w:p w:rsidR="005160FE" w:rsidRDefault="005160FE" w:rsidP="005F3A77">
      <w:pPr>
        <w:pStyle w:val="aff7"/>
        <w:numPr>
          <w:ilvl w:val="0"/>
          <w:numId w:val="47"/>
        </w:numPr>
        <w:suppressAutoHyphens w:val="0"/>
        <w:jc w:val="both"/>
        <w:outlineLvl w:val="0"/>
      </w:pPr>
      <w:bookmarkStart w:id="102" w:name="_Toc330385318"/>
      <w:bookmarkStart w:id="103" w:name="_Toc330387041"/>
      <w:r>
        <w:t>Пройти вводный инструктаж по ОТ, ППБ и</w:t>
      </w:r>
      <w:proofErr w:type="gramStart"/>
      <w:r>
        <w:t xml:space="preserve"> Э</w:t>
      </w:r>
      <w:proofErr w:type="gramEnd"/>
      <w:r>
        <w:t>, проводимый представителями Заказч</w:t>
      </w:r>
      <w:r>
        <w:t>и</w:t>
      </w:r>
      <w:r>
        <w:t>ка для работников подрядных организаций в соответствии с установленными Заказчиком правилами.</w:t>
      </w:r>
      <w:bookmarkEnd w:id="102"/>
      <w:bookmarkEnd w:id="103"/>
      <w:r>
        <w:tab/>
      </w:r>
    </w:p>
    <w:p w:rsidR="005160FE" w:rsidRDefault="005160FE" w:rsidP="005F3A77">
      <w:pPr>
        <w:pStyle w:val="aff7"/>
        <w:numPr>
          <w:ilvl w:val="0"/>
          <w:numId w:val="47"/>
        </w:numPr>
        <w:suppressAutoHyphens w:val="0"/>
        <w:jc w:val="both"/>
        <w:outlineLvl w:val="0"/>
      </w:pPr>
      <w:bookmarkStart w:id="104" w:name="_Toc330385319"/>
      <w:bookmarkStart w:id="105" w:name="_Toc330387042"/>
      <w:r>
        <w:t>Пройти вводный инструктаж по ОТ, ППБ и</w:t>
      </w:r>
      <w:proofErr w:type="gramStart"/>
      <w:r>
        <w:t xml:space="preserve"> Э</w:t>
      </w:r>
      <w:proofErr w:type="gramEnd"/>
      <w:r>
        <w:t>, проводимый представителем Подря</w:t>
      </w:r>
      <w:r>
        <w:t>д</w:t>
      </w:r>
      <w:r>
        <w:t>чика, предусмотренный требованиями законодательства.</w:t>
      </w:r>
      <w:bookmarkEnd w:id="104"/>
      <w:bookmarkEnd w:id="105"/>
    </w:p>
    <w:p w:rsidR="005160FE" w:rsidRDefault="005160FE" w:rsidP="00705389">
      <w:pPr>
        <w:jc w:val="both"/>
        <w:outlineLvl w:val="0"/>
      </w:pPr>
      <w:bookmarkStart w:id="106" w:name="_Toc330385320"/>
      <w:bookmarkStart w:id="107"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6"/>
      <w:bookmarkEnd w:id="107"/>
    </w:p>
    <w:p w:rsidR="005160FE" w:rsidRDefault="005160FE" w:rsidP="00705389">
      <w:pPr>
        <w:jc w:val="both"/>
        <w:outlineLvl w:val="0"/>
      </w:pPr>
      <w:bookmarkStart w:id="108" w:name="_Toc330385321"/>
      <w:bookmarkStart w:id="109" w:name="_Toc330387044"/>
      <w:r>
        <w:t xml:space="preserve">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spellStart"/>
      <w:r>
        <w:t>ОТдля</w:t>
      </w:r>
      <w:proofErr w:type="spellEnd"/>
      <w:r>
        <w:t xml:space="preserve"> отдельных категорий профессий (стропальщики, сварщики, водители автотранспортных средств, машинисты кранов и т.п.)</w:t>
      </w:r>
      <w:bookmarkEnd w:id="108"/>
      <w:bookmarkEnd w:id="109"/>
    </w:p>
    <w:p w:rsidR="005160FE" w:rsidRDefault="005160FE" w:rsidP="00705389">
      <w:pPr>
        <w:jc w:val="both"/>
        <w:outlineLvl w:val="0"/>
      </w:pPr>
      <w:bookmarkStart w:id="110" w:name="_Toc330385322"/>
      <w:bookmarkStart w:id="111" w:name="_Toc330387045"/>
      <w:r>
        <w:t xml:space="preserve">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t>Заказчика</w:t>
      </w:r>
      <w:proofErr w:type="gramEnd"/>
      <w:r>
        <w:t xml:space="preserve"> только по письменному разрешению Заказчика.</w:t>
      </w:r>
      <w:bookmarkEnd w:id="110"/>
      <w:bookmarkEnd w:id="111"/>
    </w:p>
    <w:p w:rsidR="005160FE" w:rsidRDefault="005160FE" w:rsidP="00705389">
      <w:pPr>
        <w:jc w:val="both"/>
        <w:outlineLvl w:val="0"/>
        <w:rPr>
          <w:b/>
          <w:bCs/>
        </w:rPr>
      </w:pPr>
      <w:bookmarkStart w:id="112" w:name="_Toc330385323"/>
      <w:bookmarkStart w:id="113"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2"/>
      <w:bookmarkEnd w:id="113"/>
    </w:p>
    <w:p w:rsidR="005160FE" w:rsidRDefault="005160FE" w:rsidP="00705389">
      <w:pPr>
        <w:jc w:val="both"/>
        <w:outlineLvl w:val="0"/>
        <w:rPr>
          <w:b/>
          <w:bCs/>
        </w:rPr>
      </w:pPr>
      <w:bookmarkStart w:id="114" w:name="_Toc330385324"/>
      <w:bookmarkStart w:id="115" w:name="_Toc330387047"/>
      <w:r>
        <w:t>Подрядная организация</w:t>
      </w:r>
      <w:r>
        <w:rPr>
          <w:b/>
          <w:bCs/>
        </w:rPr>
        <w:t xml:space="preserve"> обязана:</w:t>
      </w:r>
      <w:bookmarkEnd w:id="114"/>
      <w:bookmarkEnd w:id="115"/>
    </w:p>
    <w:p w:rsidR="005160FE" w:rsidRDefault="005160FE" w:rsidP="00705389">
      <w:pPr>
        <w:jc w:val="both"/>
        <w:outlineLvl w:val="0"/>
      </w:pPr>
      <w:bookmarkStart w:id="116" w:name="_Toc330385325"/>
      <w:bookmarkStart w:id="117"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6"/>
      <w:bookmarkEnd w:id="117"/>
    </w:p>
    <w:p w:rsidR="005160FE" w:rsidRDefault="005160FE" w:rsidP="00705389">
      <w:pPr>
        <w:jc w:val="both"/>
        <w:outlineLvl w:val="0"/>
      </w:pPr>
      <w:bookmarkStart w:id="118" w:name="_Toc330385326"/>
      <w:bookmarkStart w:id="119"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18"/>
      <w:bookmarkEnd w:id="119"/>
    </w:p>
    <w:p w:rsidR="005160FE" w:rsidRDefault="005160FE" w:rsidP="00705389">
      <w:pPr>
        <w:jc w:val="both"/>
        <w:outlineLvl w:val="0"/>
      </w:pPr>
      <w:bookmarkStart w:id="120" w:name="_Toc330385327"/>
      <w:bookmarkStart w:id="121"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0"/>
      <w:bookmarkEnd w:id="121"/>
    </w:p>
    <w:p w:rsidR="005160FE" w:rsidRDefault="005160FE" w:rsidP="00705389">
      <w:pPr>
        <w:jc w:val="both"/>
        <w:outlineLvl w:val="0"/>
      </w:pPr>
      <w:bookmarkStart w:id="122" w:name="_Toc330385328"/>
      <w:bookmarkStart w:id="123" w:name="_Toc330387051"/>
      <w:r>
        <w:t xml:space="preserve">7.4.В целях обеспечения </w:t>
      </w:r>
      <w:proofErr w:type="gramStart"/>
      <w:r>
        <w:t>контроля за</w:t>
      </w:r>
      <w:proofErr w:type="gramEnd"/>
      <w: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2"/>
      <w:bookmarkEnd w:id="123"/>
    </w:p>
    <w:p w:rsidR="005160FE" w:rsidRDefault="005160FE" w:rsidP="00705389">
      <w:pPr>
        <w:jc w:val="both"/>
        <w:outlineLvl w:val="0"/>
      </w:pPr>
      <w:bookmarkStart w:id="124" w:name="_Toc330385329"/>
      <w:bookmarkStart w:id="125" w:name="_Toc330387052"/>
      <w:proofErr w:type="gramStart"/>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4"/>
      <w:bookmarkEnd w:id="125"/>
      <w:proofErr w:type="gramEnd"/>
    </w:p>
    <w:p w:rsidR="005160FE" w:rsidRDefault="005160FE" w:rsidP="00705389">
      <w:pPr>
        <w:jc w:val="both"/>
        <w:outlineLvl w:val="0"/>
      </w:pPr>
      <w:bookmarkStart w:id="126" w:name="_Toc330385330"/>
      <w:bookmarkStart w:id="127" w:name="_Toc330387053"/>
      <w:r>
        <w:t xml:space="preserve">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26"/>
      <w:bookmarkEnd w:id="127"/>
    </w:p>
    <w:p w:rsidR="005160FE" w:rsidRDefault="005160FE" w:rsidP="00705389">
      <w:pPr>
        <w:jc w:val="both"/>
        <w:outlineLvl w:val="0"/>
      </w:pPr>
      <w:bookmarkStart w:id="128" w:name="_Toc330385331"/>
      <w:bookmarkStart w:id="129" w:name="_Toc330387054"/>
      <w:r>
        <w:t xml:space="preserve">7.7.Заказчик имеет право в любое время проверять исполнение Подрядной организацией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 в состоянии</w:t>
      </w:r>
      <w:proofErr w:type="gramEnd"/>
      <w:r>
        <w:t xml:space="preserve"> опьянения, Подрядная организация обязана по требованию Заказчика незамедлительно отстранить от работы этих Работников.</w:t>
      </w:r>
      <w:bookmarkEnd w:id="128"/>
      <w:bookmarkEnd w:id="129"/>
    </w:p>
    <w:p w:rsidR="005160FE" w:rsidRDefault="005160FE" w:rsidP="00705389">
      <w:pPr>
        <w:jc w:val="both"/>
        <w:outlineLvl w:val="0"/>
        <w:rPr>
          <w:b/>
          <w:bCs/>
        </w:rPr>
      </w:pPr>
      <w:bookmarkStart w:id="130" w:name="_Toc330385332"/>
      <w:bookmarkStart w:id="131" w:name="_Toc330387055"/>
      <w:r>
        <w:rPr>
          <w:b/>
          <w:bCs/>
        </w:rPr>
        <w:t>8.Текущие проверки</w:t>
      </w:r>
      <w:bookmarkEnd w:id="130"/>
      <w:bookmarkEnd w:id="131"/>
    </w:p>
    <w:p w:rsidR="005160FE" w:rsidRDefault="005160FE" w:rsidP="00705389">
      <w:pPr>
        <w:jc w:val="both"/>
        <w:outlineLvl w:val="0"/>
      </w:pPr>
      <w:bookmarkStart w:id="132" w:name="_Toc330385333"/>
      <w:bookmarkStart w:id="133" w:name="_Toc330387056"/>
      <w:r>
        <w:t>8.1.В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2"/>
      <w:bookmarkEnd w:id="133"/>
    </w:p>
    <w:p w:rsidR="005160FE" w:rsidRDefault="005160FE" w:rsidP="00705389">
      <w:pPr>
        <w:jc w:val="both"/>
        <w:outlineLvl w:val="0"/>
      </w:pPr>
      <w:bookmarkStart w:id="134" w:name="_Toc330385334"/>
      <w:bookmarkStart w:id="135" w:name="_Toc330387057"/>
      <w:r>
        <w:t xml:space="preserve">8.1.1.Внутренние проверки – организуются и проводятся внутри подрядной организации с участием специалистов </w:t>
      </w:r>
      <w:proofErr w:type="spellStart"/>
      <w:r>
        <w:t>поОТ</w:t>
      </w:r>
      <w:proofErr w:type="spellEnd"/>
      <w: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4"/>
      <w:bookmarkEnd w:id="135"/>
    </w:p>
    <w:p w:rsidR="005160FE" w:rsidRDefault="005160FE" w:rsidP="00705389">
      <w:pPr>
        <w:jc w:val="both"/>
        <w:outlineLvl w:val="0"/>
      </w:pPr>
      <w:bookmarkStart w:id="136" w:name="_Toc330385335"/>
      <w:bookmarkStart w:id="137"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36"/>
      <w:bookmarkEnd w:id="137"/>
    </w:p>
    <w:p w:rsidR="005160FE" w:rsidRDefault="005160FE" w:rsidP="00705389">
      <w:pPr>
        <w:jc w:val="both"/>
        <w:outlineLvl w:val="0"/>
      </w:pPr>
      <w:bookmarkStart w:id="138" w:name="_Toc330385336"/>
      <w:bookmarkStart w:id="139"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38"/>
      <w:bookmarkEnd w:id="139"/>
    </w:p>
    <w:p w:rsidR="005160FE" w:rsidRDefault="005160FE" w:rsidP="00705389">
      <w:pPr>
        <w:jc w:val="both"/>
        <w:outlineLvl w:val="0"/>
        <w:rPr>
          <w:b/>
          <w:bCs/>
        </w:rPr>
      </w:pPr>
      <w:bookmarkStart w:id="140" w:name="_Toc330385337"/>
      <w:bookmarkStart w:id="141" w:name="_Toc330387060"/>
      <w:r>
        <w:rPr>
          <w:b/>
          <w:bCs/>
        </w:rPr>
        <w:t>9.Требования к отчётности</w:t>
      </w:r>
      <w:bookmarkEnd w:id="140"/>
      <w:bookmarkEnd w:id="141"/>
    </w:p>
    <w:p w:rsidR="005160FE" w:rsidRDefault="005160FE" w:rsidP="00705389">
      <w:pPr>
        <w:jc w:val="both"/>
        <w:outlineLvl w:val="0"/>
      </w:pPr>
      <w:bookmarkStart w:id="142" w:name="_Toc330385338"/>
      <w:bookmarkStart w:id="143" w:name="_Toc330387061"/>
      <w:r>
        <w:t xml:space="preserve">9.1.Подрядная </w:t>
      </w:r>
      <w:proofErr w:type="spellStart"/>
      <w:r>
        <w:t>организацияпредставляет</w:t>
      </w:r>
      <w:proofErr w:type="spellEnd"/>
      <w:r>
        <w:t xml:space="preserve">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2"/>
      <w:bookmarkEnd w:id="143"/>
    </w:p>
    <w:p w:rsidR="005160FE" w:rsidRDefault="005160FE" w:rsidP="005F3A77">
      <w:pPr>
        <w:pStyle w:val="aff7"/>
        <w:numPr>
          <w:ilvl w:val="0"/>
          <w:numId w:val="48"/>
        </w:numPr>
        <w:suppressAutoHyphens w:val="0"/>
        <w:jc w:val="both"/>
        <w:outlineLvl w:val="0"/>
      </w:pPr>
      <w:bookmarkStart w:id="144" w:name="_Toc330385339"/>
      <w:bookmarkStart w:id="145" w:name="_Toc330387062"/>
      <w:r>
        <w:t>все несчастные случаи;</w:t>
      </w:r>
      <w:bookmarkEnd w:id="144"/>
      <w:bookmarkEnd w:id="145"/>
    </w:p>
    <w:p w:rsidR="005160FE" w:rsidRDefault="005160FE" w:rsidP="005F3A77">
      <w:pPr>
        <w:pStyle w:val="aff7"/>
        <w:numPr>
          <w:ilvl w:val="0"/>
          <w:numId w:val="48"/>
        </w:numPr>
        <w:suppressAutoHyphens w:val="0"/>
        <w:jc w:val="both"/>
        <w:outlineLvl w:val="0"/>
      </w:pPr>
      <w:bookmarkStart w:id="146" w:name="_Toc330385340"/>
      <w:bookmarkStart w:id="147" w:name="_Toc330387063"/>
      <w:r>
        <w:t>все дорожно-транспортные происшествия, относящиеся к тому периоду времени, когда Подрядная организация выполняла работы для Заказчика;</w:t>
      </w:r>
      <w:bookmarkEnd w:id="146"/>
      <w:bookmarkEnd w:id="147"/>
    </w:p>
    <w:p w:rsidR="005160FE" w:rsidRDefault="005160FE" w:rsidP="005F3A77">
      <w:pPr>
        <w:pStyle w:val="aff7"/>
        <w:numPr>
          <w:ilvl w:val="0"/>
          <w:numId w:val="48"/>
        </w:numPr>
        <w:suppressAutoHyphens w:val="0"/>
        <w:jc w:val="both"/>
        <w:outlineLvl w:val="0"/>
      </w:pPr>
      <w:bookmarkStart w:id="148" w:name="_Toc330385341"/>
      <w:bookmarkStart w:id="149" w:name="_Toc330387064"/>
      <w:r>
        <w:t>все прочие аварии  и инциденты, разливы, выбросы и иные незапланированные во</w:t>
      </w:r>
      <w:r>
        <w:t>з</w:t>
      </w:r>
      <w:r>
        <w:t>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48"/>
      <w:bookmarkEnd w:id="149"/>
    </w:p>
    <w:p w:rsidR="005160FE" w:rsidRDefault="005160FE" w:rsidP="005F3A77">
      <w:pPr>
        <w:pStyle w:val="aff7"/>
        <w:numPr>
          <w:ilvl w:val="0"/>
          <w:numId w:val="48"/>
        </w:numPr>
        <w:suppressAutoHyphens w:val="0"/>
        <w:jc w:val="both"/>
        <w:outlineLvl w:val="0"/>
      </w:pPr>
      <w:bookmarkStart w:id="150" w:name="_Toc330385342"/>
      <w:bookmarkStart w:id="151" w:name="_Toc330387065"/>
      <w:r>
        <w:t>любые другие события, о которых необходимо сообщать компетентным государс</w:t>
      </w:r>
      <w:r>
        <w:t>т</w:t>
      </w:r>
      <w:r>
        <w:t>венным органам;</w:t>
      </w:r>
      <w:bookmarkEnd w:id="150"/>
      <w:bookmarkEnd w:id="151"/>
    </w:p>
    <w:p w:rsidR="005160FE" w:rsidRDefault="005160FE" w:rsidP="005F3A77">
      <w:pPr>
        <w:pStyle w:val="aff7"/>
        <w:numPr>
          <w:ilvl w:val="0"/>
          <w:numId w:val="48"/>
        </w:numPr>
        <w:suppressAutoHyphens w:val="0"/>
        <w:jc w:val="both"/>
        <w:outlineLvl w:val="0"/>
      </w:pPr>
      <w:bookmarkStart w:id="152" w:name="_Toc330385343"/>
      <w:bookmarkStart w:id="153" w:name="_Toc330387066"/>
      <w:r>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w:t>
      </w:r>
      <w:r>
        <w:t>д</w:t>
      </w:r>
      <w:r>
        <w:t>рядчика на месте проведения работ и др.</w:t>
      </w:r>
      <w:bookmarkEnd w:id="152"/>
      <w:bookmarkEnd w:id="153"/>
    </w:p>
    <w:p w:rsidR="005160FE" w:rsidRDefault="005160FE" w:rsidP="00705389">
      <w:pPr>
        <w:jc w:val="both"/>
        <w:outlineLvl w:val="0"/>
      </w:pPr>
      <w:bookmarkStart w:id="154" w:name="_Toc330385344"/>
      <w:bookmarkStart w:id="155" w:name="_Toc330387067"/>
      <w:r>
        <w:t xml:space="preserve">9.2.В дополнение к представлению отчёта, </w:t>
      </w:r>
      <w:proofErr w:type="spellStart"/>
      <w:r>
        <w:t>Подряднаяорганизацияобязана</w:t>
      </w:r>
      <w:proofErr w:type="spellEnd"/>
      <w:r>
        <w:t xml:space="preserve">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4"/>
      <w:bookmarkEnd w:id="155"/>
    </w:p>
    <w:p w:rsidR="005160FE" w:rsidRDefault="005160FE" w:rsidP="00705389">
      <w:pPr>
        <w:jc w:val="both"/>
        <w:outlineLvl w:val="0"/>
        <w:rPr>
          <w:b/>
          <w:bCs/>
        </w:rPr>
      </w:pPr>
      <w:bookmarkStart w:id="156" w:name="_Toc330385345"/>
      <w:bookmarkStart w:id="157" w:name="_Toc330387068"/>
      <w:r>
        <w:rPr>
          <w:b/>
          <w:bCs/>
        </w:rPr>
        <w:t xml:space="preserve">10.Требования к </w:t>
      </w:r>
      <w:proofErr w:type="spellStart"/>
      <w:r>
        <w:rPr>
          <w:b/>
          <w:bCs/>
        </w:rPr>
        <w:t>профпригодности</w:t>
      </w:r>
      <w:proofErr w:type="spellEnd"/>
      <w:r>
        <w:rPr>
          <w:b/>
          <w:bCs/>
        </w:rPr>
        <w:t xml:space="preserve"> персонала по состоянию здоровья</w:t>
      </w:r>
      <w:bookmarkEnd w:id="156"/>
      <w:bookmarkEnd w:id="157"/>
    </w:p>
    <w:p w:rsidR="005160FE" w:rsidRDefault="005160FE" w:rsidP="00705389">
      <w:pPr>
        <w:jc w:val="both"/>
        <w:outlineLvl w:val="0"/>
      </w:pPr>
      <w:bookmarkStart w:id="158" w:name="_Toc330385346"/>
      <w:bookmarkStart w:id="159" w:name="_Toc330387069"/>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5160FE" w:rsidRDefault="005160FE" w:rsidP="00705389">
      <w:pPr>
        <w:jc w:val="both"/>
        <w:outlineLvl w:val="0"/>
      </w:pPr>
      <w: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58"/>
      <w:bookmarkEnd w:id="159"/>
    </w:p>
    <w:p w:rsidR="005160FE" w:rsidRDefault="005160FE" w:rsidP="00705389">
      <w:pPr>
        <w:jc w:val="both"/>
        <w:outlineLvl w:val="0"/>
        <w:rPr>
          <w:b/>
          <w:bCs/>
        </w:rPr>
      </w:pPr>
      <w:bookmarkStart w:id="160" w:name="_Toc330385347"/>
      <w:bookmarkStart w:id="161" w:name="_Toc330387070"/>
      <w:r>
        <w:rPr>
          <w:b/>
          <w:bCs/>
        </w:rPr>
        <w:t>11.Состояние мест проведения работ</w:t>
      </w:r>
      <w:bookmarkEnd w:id="160"/>
      <w:bookmarkEnd w:id="161"/>
    </w:p>
    <w:p w:rsidR="005160FE" w:rsidRDefault="005160FE" w:rsidP="00705389">
      <w:pPr>
        <w:jc w:val="both"/>
        <w:outlineLvl w:val="0"/>
      </w:pPr>
      <w:bookmarkStart w:id="162" w:name="_Toc330385348"/>
      <w:bookmarkStart w:id="163" w:name="_Toc330387071"/>
      <w:r>
        <w:t xml:space="preserve">11.1.В месте проведения подрядной организацией работ на границе рабочей зоны подрядная организация должна </w:t>
      </w:r>
      <w:proofErr w:type="gramStart"/>
      <w:r>
        <w:t>разместить</w:t>
      </w:r>
      <w:proofErr w:type="gramEnd"/>
      <w:r>
        <w:t xml:space="preserve"> информационную табличку с указанием:</w:t>
      </w:r>
      <w:bookmarkEnd w:id="162"/>
      <w:bookmarkEnd w:id="163"/>
    </w:p>
    <w:p w:rsidR="005160FE" w:rsidRDefault="005160FE" w:rsidP="005F3A77">
      <w:pPr>
        <w:pStyle w:val="aff7"/>
        <w:numPr>
          <w:ilvl w:val="0"/>
          <w:numId w:val="49"/>
        </w:numPr>
        <w:suppressAutoHyphens w:val="0"/>
        <w:jc w:val="both"/>
        <w:outlineLvl w:val="0"/>
      </w:pPr>
      <w:bookmarkStart w:id="164" w:name="_Toc330385349"/>
      <w:bookmarkStart w:id="165" w:name="_Toc330387072"/>
      <w:r>
        <w:t>наименования подрядной организации</w:t>
      </w:r>
      <w:bookmarkEnd w:id="164"/>
      <w:bookmarkEnd w:id="165"/>
    </w:p>
    <w:p w:rsidR="005160FE" w:rsidRDefault="005160FE" w:rsidP="005F3A77">
      <w:pPr>
        <w:pStyle w:val="aff7"/>
        <w:numPr>
          <w:ilvl w:val="0"/>
          <w:numId w:val="49"/>
        </w:numPr>
        <w:suppressAutoHyphens w:val="0"/>
        <w:jc w:val="both"/>
        <w:outlineLvl w:val="0"/>
      </w:pPr>
      <w:bookmarkStart w:id="166" w:name="_Toc330385350"/>
      <w:bookmarkStart w:id="167" w:name="_Toc330387073"/>
      <w:r>
        <w:t>ответственных:</w:t>
      </w:r>
      <w:bookmarkEnd w:id="166"/>
      <w:bookmarkEnd w:id="167"/>
    </w:p>
    <w:p w:rsidR="005160FE" w:rsidRDefault="005160FE" w:rsidP="005F3A77">
      <w:pPr>
        <w:pStyle w:val="aff7"/>
        <w:numPr>
          <w:ilvl w:val="0"/>
          <w:numId w:val="49"/>
        </w:numPr>
        <w:suppressAutoHyphens w:val="0"/>
        <w:jc w:val="both"/>
        <w:outlineLvl w:val="0"/>
      </w:pPr>
      <w:bookmarkStart w:id="168" w:name="_Toc330385351"/>
      <w:bookmarkStart w:id="169" w:name="_Toc330387074"/>
      <w:r>
        <w:t>Руководителя организации – Ф.И.О., должность, телефон;</w:t>
      </w:r>
      <w:bookmarkEnd w:id="168"/>
      <w:bookmarkEnd w:id="169"/>
    </w:p>
    <w:p w:rsidR="005160FE" w:rsidRDefault="005160FE" w:rsidP="005F3A77">
      <w:pPr>
        <w:pStyle w:val="aff7"/>
        <w:numPr>
          <w:ilvl w:val="0"/>
          <w:numId w:val="49"/>
        </w:numPr>
        <w:suppressAutoHyphens w:val="0"/>
        <w:jc w:val="both"/>
        <w:outlineLvl w:val="0"/>
      </w:pPr>
      <w:bookmarkStart w:id="170" w:name="_Toc330385352"/>
      <w:bookmarkStart w:id="171" w:name="_Toc330387075"/>
      <w:r>
        <w:t>Производителя работ - Ф.И.О., должность, телефон;</w:t>
      </w:r>
      <w:bookmarkEnd w:id="170"/>
      <w:bookmarkEnd w:id="171"/>
    </w:p>
    <w:p w:rsidR="005160FE" w:rsidRDefault="005160FE" w:rsidP="005F3A77">
      <w:pPr>
        <w:pStyle w:val="aff7"/>
        <w:numPr>
          <w:ilvl w:val="0"/>
          <w:numId w:val="49"/>
        </w:numPr>
        <w:suppressAutoHyphens w:val="0"/>
        <w:jc w:val="both"/>
        <w:outlineLvl w:val="0"/>
      </w:pPr>
      <w:bookmarkStart w:id="172" w:name="_Toc330385353"/>
      <w:bookmarkStart w:id="173" w:name="_Toc330387076"/>
      <w:r>
        <w:t>по вопросам ОТБ и ПЭБ - Ф.И.О., должность, телефон.</w:t>
      </w:r>
      <w:bookmarkEnd w:id="172"/>
      <w:bookmarkEnd w:id="173"/>
    </w:p>
    <w:p w:rsidR="005160FE" w:rsidRDefault="005160FE" w:rsidP="00705389">
      <w:pPr>
        <w:jc w:val="both"/>
        <w:outlineLvl w:val="0"/>
      </w:pPr>
    </w:p>
    <w:p w:rsidR="005160FE" w:rsidRDefault="005160FE" w:rsidP="00705389">
      <w:pPr>
        <w:jc w:val="both"/>
        <w:outlineLvl w:val="0"/>
      </w:pPr>
      <w:bookmarkStart w:id="174" w:name="_Toc330385354"/>
      <w:bookmarkStart w:id="175" w:name="_Toc330387077"/>
      <w:r>
        <w:t>11.2.Подрядная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4"/>
      <w:bookmarkEnd w:id="175"/>
    </w:p>
    <w:p w:rsidR="005160FE" w:rsidRDefault="005160FE" w:rsidP="00705389">
      <w:pPr>
        <w:jc w:val="both"/>
        <w:outlineLvl w:val="0"/>
      </w:pPr>
      <w:bookmarkStart w:id="176" w:name="_Toc330385355"/>
      <w:bookmarkStart w:id="177" w:name="_Toc330387078"/>
      <w:r>
        <w:t>11.3.По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6"/>
      <w:bookmarkEnd w:id="177"/>
    </w:p>
    <w:p w:rsidR="005160FE" w:rsidRDefault="005160FE" w:rsidP="00705389">
      <w:pPr>
        <w:jc w:val="both"/>
        <w:outlineLvl w:val="0"/>
        <w:rPr>
          <w:b/>
          <w:bCs/>
        </w:rPr>
      </w:pPr>
      <w:bookmarkStart w:id="178" w:name="_Toc330385356"/>
      <w:bookmarkStart w:id="179" w:name="_Toc330387079"/>
      <w:r>
        <w:rPr>
          <w:b/>
          <w:bCs/>
        </w:rPr>
        <w:t>12.Требования к оборудованию</w:t>
      </w:r>
      <w:bookmarkEnd w:id="178"/>
      <w:bookmarkEnd w:id="179"/>
    </w:p>
    <w:p w:rsidR="005160FE" w:rsidRDefault="005160FE" w:rsidP="00705389">
      <w:pPr>
        <w:jc w:val="both"/>
        <w:outlineLvl w:val="0"/>
      </w:pPr>
      <w:bookmarkStart w:id="180" w:name="_Toc330385357"/>
      <w:bookmarkStart w:id="181" w:name="_Toc330387080"/>
      <w:r>
        <w:t xml:space="preserve">12.1.В целях обеспечения эффективного и безопасного выполнения работ, а также исключения простоев в ходе выполнения работ, </w:t>
      </w:r>
      <w:proofErr w:type="spellStart"/>
      <w:r>
        <w:t>Подряднаяорганизациядолжна</w:t>
      </w:r>
      <w:proofErr w:type="spellEnd"/>
      <w:r>
        <w:t xml:space="preserve">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0"/>
      <w:bookmarkEnd w:id="181"/>
    </w:p>
    <w:p w:rsidR="005160FE" w:rsidRDefault="005160FE" w:rsidP="00705389">
      <w:pPr>
        <w:jc w:val="both"/>
        <w:outlineLvl w:val="0"/>
      </w:pPr>
      <w:bookmarkStart w:id="182" w:name="_Toc330385358"/>
      <w:bookmarkStart w:id="183" w:name="_Toc330387081"/>
      <w:r>
        <w:t>12.2.Использование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2"/>
      <w:bookmarkEnd w:id="183"/>
    </w:p>
    <w:p w:rsidR="005160FE" w:rsidRDefault="005160FE" w:rsidP="00705389">
      <w:pPr>
        <w:jc w:val="both"/>
        <w:outlineLvl w:val="0"/>
      </w:pPr>
      <w:bookmarkStart w:id="184" w:name="_Toc330385359"/>
      <w:bookmarkStart w:id="185" w:name="_Toc330387082"/>
      <w:r>
        <w:t>12.3.Все оборудование, используемое Подрядной организацией должно поддерживаться в безопасном, рабочем состоянии.</w:t>
      </w:r>
      <w:bookmarkEnd w:id="184"/>
      <w:bookmarkEnd w:id="185"/>
    </w:p>
    <w:p w:rsidR="005160FE" w:rsidRDefault="005160FE" w:rsidP="00705389">
      <w:pPr>
        <w:jc w:val="both"/>
        <w:outlineLvl w:val="0"/>
      </w:pPr>
      <w:bookmarkStart w:id="186" w:name="_Toc330385360"/>
      <w:bookmarkStart w:id="187"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6"/>
      <w:bookmarkEnd w:id="187"/>
    </w:p>
    <w:p w:rsidR="005160FE" w:rsidRDefault="005160FE" w:rsidP="00705389">
      <w:pPr>
        <w:jc w:val="both"/>
        <w:outlineLvl w:val="0"/>
      </w:pPr>
      <w:bookmarkStart w:id="188" w:name="_Toc330385361"/>
      <w:bookmarkStart w:id="189"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88"/>
      <w:bookmarkEnd w:id="189"/>
    </w:p>
    <w:p w:rsidR="005160FE" w:rsidRDefault="005160FE" w:rsidP="00705389">
      <w:pPr>
        <w:jc w:val="both"/>
        <w:outlineLvl w:val="0"/>
      </w:pPr>
      <w:bookmarkStart w:id="190" w:name="_Toc330385362"/>
      <w:bookmarkStart w:id="191"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0"/>
      <w:bookmarkEnd w:id="191"/>
    </w:p>
    <w:p w:rsidR="005160FE" w:rsidRDefault="005160FE" w:rsidP="00705389">
      <w:pPr>
        <w:jc w:val="both"/>
        <w:outlineLvl w:val="0"/>
      </w:pPr>
      <w:bookmarkStart w:id="192" w:name="_Toc330385363"/>
      <w:bookmarkStart w:id="193" w:name="_Toc330387086"/>
      <w:r>
        <w:t>Дальнейшая эксплуатация разрешается после устранения выявленных недостатков.</w:t>
      </w:r>
      <w:bookmarkEnd w:id="192"/>
      <w:bookmarkEnd w:id="193"/>
    </w:p>
    <w:p w:rsidR="005160FE" w:rsidRDefault="005160FE" w:rsidP="00705389">
      <w:pPr>
        <w:jc w:val="both"/>
        <w:outlineLvl w:val="0"/>
      </w:pPr>
      <w:bookmarkStart w:id="194" w:name="_Toc330385364"/>
      <w:bookmarkStart w:id="195" w:name="_Toc330387087"/>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bookmarkEnd w:id="194"/>
      <w:bookmarkEnd w:id="195"/>
    </w:p>
    <w:p w:rsidR="005160FE" w:rsidRDefault="005160FE" w:rsidP="00705389">
      <w:pPr>
        <w:jc w:val="both"/>
        <w:outlineLvl w:val="0"/>
      </w:pPr>
      <w:bookmarkStart w:id="196" w:name="_Toc330385365"/>
      <w:bookmarkStart w:id="197" w:name="_Toc330387088"/>
      <w:r>
        <w:t>12.8.Размещение оборудования на месте проведения работ заранее согласовывается с представителем Заказчика.</w:t>
      </w:r>
      <w:bookmarkEnd w:id="196"/>
      <w:bookmarkEnd w:id="197"/>
    </w:p>
    <w:p w:rsidR="005160FE" w:rsidRDefault="005160FE" w:rsidP="00705389">
      <w:pPr>
        <w:jc w:val="both"/>
        <w:outlineLvl w:val="0"/>
      </w:pPr>
      <w:bookmarkStart w:id="198" w:name="_Toc330385366"/>
      <w:bookmarkStart w:id="199" w:name="_Toc330387089"/>
      <w:r>
        <w:t xml:space="preserve">12.9.Работники Подрядной </w:t>
      </w:r>
      <w:proofErr w:type="spellStart"/>
      <w:r>
        <w:t>организации</w:t>
      </w:r>
      <w:proofErr w:type="gramStart"/>
      <w:r>
        <w:t>,д</w:t>
      </w:r>
      <w:proofErr w:type="gramEnd"/>
      <w:r>
        <w:t>опускаемые</w:t>
      </w:r>
      <w:proofErr w:type="spellEnd"/>
      <w:r>
        <w:t xml:space="preserve">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98"/>
      <w:bookmarkEnd w:id="199"/>
    </w:p>
    <w:p w:rsidR="005160FE" w:rsidRDefault="005160FE" w:rsidP="00705389">
      <w:pPr>
        <w:jc w:val="both"/>
        <w:outlineLvl w:val="0"/>
      </w:pPr>
      <w:bookmarkStart w:id="200" w:name="_Toc330385367"/>
      <w:bookmarkStart w:id="201"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0"/>
      <w:bookmarkEnd w:id="201"/>
    </w:p>
    <w:p w:rsidR="005160FE" w:rsidRDefault="005160FE" w:rsidP="00705389">
      <w:pPr>
        <w:jc w:val="both"/>
        <w:outlineLvl w:val="0"/>
        <w:rPr>
          <w:b/>
          <w:bCs/>
        </w:rPr>
      </w:pPr>
      <w:bookmarkStart w:id="202" w:name="_Toc330385368"/>
      <w:bookmarkStart w:id="203" w:name="_Toc330387091"/>
      <w:r>
        <w:rPr>
          <w:b/>
          <w:bCs/>
        </w:rPr>
        <w:t>13.Охрана Окружающей Среды</w:t>
      </w:r>
      <w:bookmarkEnd w:id="202"/>
      <w:bookmarkEnd w:id="203"/>
    </w:p>
    <w:p w:rsidR="005160FE" w:rsidRDefault="005160FE" w:rsidP="00705389">
      <w:pPr>
        <w:jc w:val="both"/>
        <w:outlineLvl w:val="0"/>
      </w:pPr>
      <w:bookmarkStart w:id="204" w:name="_Toc330385369"/>
      <w:bookmarkStart w:id="205" w:name="_Toc330387092"/>
      <w:r>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5160FE" w:rsidRDefault="005160FE" w:rsidP="00705389">
      <w:pPr>
        <w:jc w:val="both"/>
        <w:outlineLvl w:val="0"/>
      </w:pPr>
      <w:r>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4"/>
      <w:bookmarkEnd w:id="205"/>
    </w:p>
    <w:p w:rsidR="005160FE" w:rsidRDefault="005160FE" w:rsidP="00705389">
      <w:pPr>
        <w:jc w:val="both"/>
        <w:outlineLvl w:val="0"/>
      </w:pPr>
      <w:bookmarkStart w:id="206" w:name="_Toc330385370"/>
      <w:bookmarkStart w:id="207" w:name="_Toc330387093"/>
      <w:r>
        <w:t xml:space="preserve">13.2.В случае нарушения Подрядной </w:t>
      </w:r>
      <w:proofErr w:type="spellStart"/>
      <w:r>
        <w:t>организациейположений</w:t>
      </w:r>
      <w:proofErr w:type="spellEnd"/>
      <w:r>
        <w:t xml:space="preserve"> п. 13.1 Заказчик вправе уведомить о таком нарушении Подрядную </w:t>
      </w:r>
      <w:proofErr w:type="gramStart"/>
      <w:r>
        <w:t>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6"/>
      <w:bookmarkEnd w:id="207"/>
    </w:p>
    <w:p w:rsidR="005160FE" w:rsidRDefault="005160FE" w:rsidP="00705389">
      <w:pPr>
        <w:jc w:val="both"/>
        <w:outlineLvl w:val="0"/>
      </w:pPr>
      <w:bookmarkStart w:id="208" w:name="_Toc330385371"/>
      <w:bookmarkStart w:id="209" w:name="_Toc330387094"/>
      <w:r>
        <w:t>13.3.Подрядная организация несет ответственность за обеспечение погрузки-разгрузки, переработки, транспортировки и утилизации отходов в том числе:</w:t>
      </w:r>
      <w:bookmarkEnd w:id="208"/>
      <w:bookmarkEnd w:id="209"/>
    </w:p>
    <w:p w:rsidR="005160FE" w:rsidRDefault="005160FE" w:rsidP="005F3A77">
      <w:pPr>
        <w:pStyle w:val="aff7"/>
        <w:numPr>
          <w:ilvl w:val="0"/>
          <w:numId w:val="50"/>
        </w:numPr>
        <w:suppressAutoHyphens w:val="0"/>
        <w:jc w:val="both"/>
        <w:outlineLvl w:val="0"/>
      </w:pPr>
      <w:bookmarkStart w:id="210" w:name="_Toc330385372"/>
      <w:bookmarkStart w:id="211" w:name="_Toc330387095"/>
      <w:r>
        <w:t>строительного мусора от разборки, в ходе выполнения демонтажных работ;</w:t>
      </w:r>
    </w:p>
    <w:p w:rsidR="005160FE" w:rsidRDefault="005160FE" w:rsidP="005F3A77">
      <w:pPr>
        <w:pStyle w:val="aff7"/>
        <w:numPr>
          <w:ilvl w:val="0"/>
          <w:numId w:val="50"/>
        </w:numPr>
        <w:suppressAutoHyphens w:val="0"/>
        <w:jc w:val="both"/>
        <w:outlineLvl w:val="0"/>
      </w:pPr>
      <w:r>
        <w:t>пустых контейнеров;</w:t>
      </w:r>
      <w:bookmarkEnd w:id="210"/>
      <w:bookmarkEnd w:id="211"/>
    </w:p>
    <w:p w:rsidR="005160FE" w:rsidRDefault="005160FE" w:rsidP="005F3A77">
      <w:pPr>
        <w:pStyle w:val="aff7"/>
        <w:numPr>
          <w:ilvl w:val="0"/>
          <w:numId w:val="50"/>
        </w:numPr>
        <w:suppressAutoHyphens w:val="0"/>
        <w:jc w:val="both"/>
        <w:outlineLvl w:val="0"/>
      </w:pPr>
      <w:bookmarkStart w:id="212" w:name="_Toc330385373"/>
      <w:bookmarkStart w:id="213" w:name="_Toc330387096"/>
      <w:r>
        <w:t>твердых и жидких отходов</w:t>
      </w:r>
      <w:bookmarkEnd w:id="212"/>
      <w:bookmarkEnd w:id="213"/>
      <w:r>
        <w:t>,</w:t>
      </w:r>
    </w:p>
    <w:p w:rsidR="005160FE" w:rsidRDefault="005160FE" w:rsidP="005F3A77">
      <w:pPr>
        <w:pStyle w:val="aff7"/>
        <w:numPr>
          <w:ilvl w:val="0"/>
          <w:numId w:val="50"/>
        </w:numPr>
        <w:suppressAutoHyphens w:val="0"/>
        <w:jc w:val="both"/>
        <w:outlineLvl w:val="0"/>
      </w:pPr>
      <w:bookmarkStart w:id="214" w:name="_Toc330385374"/>
      <w:bookmarkStart w:id="215" w:name="_Toc330387097"/>
      <w:r>
        <w:t>за исключением тех случаев, когда ответственность за их транспортировку и утилиз</w:t>
      </w:r>
      <w:r>
        <w:t>а</w:t>
      </w:r>
      <w:r>
        <w:t>цию возлагается на Заказчика.</w:t>
      </w:r>
      <w:bookmarkEnd w:id="214"/>
      <w:bookmarkEnd w:id="215"/>
    </w:p>
    <w:p w:rsidR="005160FE" w:rsidRDefault="005160FE" w:rsidP="00705389">
      <w:pPr>
        <w:jc w:val="both"/>
        <w:outlineLvl w:val="0"/>
      </w:pPr>
      <w:bookmarkStart w:id="216" w:name="_Toc330385375"/>
      <w:bookmarkStart w:id="217"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16"/>
      <w:bookmarkEnd w:id="217"/>
    </w:p>
    <w:p w:rsidR="005160FE" w:rsidRDefault="005160FE" w:rsidP="00705389">
      <w:pPr>
        <w:jc w:val="both"/>
        <w:outlineLvl w:val="0"/>
      </w:pPr>
      <w:bookmarkStart w:id="218" w:name="_Toc330385376"/>
      <w:bookmarkStart w:id="219" w:name="_Toc330387099"/>
      <w:r>
        <w:t>13.4.При выполнении Работ Подрядная организация при любых обстоятельствах:</w:t>
      </w:r>
      <w:bookmarkEnd w:id="218"/>
      <w:bookmarkEnd w:id="219"/>
    </w:p>
    <w:p w:rsidR="005160FE" w:rsidRDefault="005160FE" w:rsidP="005F3A77">
      <w:pPr>
        <w:pStyle w:val="aff7"/>
        <w:numPr>
          <w:ilvl w:val="0"/>
          <w:numId w:val="51"/>
        </w:numPr>
        <w:suppressAutoHyphens w:val="0"/>
        <w:jc w:val="both"/>
        <w:outlineLvl w:val="0"/>
      </w:pPr>
      <w:bookmarkStart w:id="220" w:name="_Toc330385377"/>
      <w:bookmarkStart w:id="221"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w:t>
      </w:r>
      <w:r>
        <w:t>е</w:t>
      </w:r>
      <w:r>
        <w:t xml:space="preserve">работку </w:t>
      </w:r>
      <w:proofErr w:type="gramStart"/>
      <w:r>
        <w:t>и(</w:t>
      </w:r>
      <w:proofErr w:type="gramEnd"/>
      <w:r>
        <w:t>или) утилизацию отходов;</w:t>
      </w:r>
      <w:bookmarkEnd w:id="220"/>
      <w:bookmarkEnd w:id="221"/>
    </w:p>
    <w:p w:rsidR="005160FE" w:rsidRDefault="005160FE" w:rsidP="005F3A77">
      <w:pPr>
        <w:pStyle w:val="aff7"/>
        <w:numPr>
          <w:ilvl w:val="0"/>
          <w:numId w:val="51"/>
        </w:numPr>
        <w:suppressAutoHyphens w:val="0"/>
        <w:jc w:val="both"/>
        <w:outlineLvl w:val="0"/>
      </w:pPr>
      <w:bookmarkStart w:id="222" w:name="_Toc330385378"/>
      <w:bookmarkStart w:id="223" w:name="_Toc330387101"/>
      <w:r>
        <w:t>принимает меры к сокращению количества отходов.</w:t>
      </w:r>
      <w:bookmarkEnd w:id="222"/>
      <w:bookmarkEnd w:id="223"/>
    </w:p>
    <w:p w:rsidR="005160FE" w:rsidRDefault="005160FE" w:rsidP="00705389">
      <w:pPr>
        <w:jc w:val="both"/>
        <w:outlineLvl w:val="0"/>
      </w:pPr>
      <w:bookmarkStart w:id="224" w:name="_Toc330385379"/>
      <w:bookmarkStart w:id="225" w:name="_Toc330387102"/>
      <w:r>
        <w:t>13.5.До начала проведения работ Подрядчик предоставляет Заказчику  следующую документацию:</w:t>
      </w:r>
      <w:bookmarkEnd w:id="224"/>
      <w:bookmarkEnd w:id="225"/>
    </w:p>
    <w:p w:rsidR="005160FE" w:rsidRDefault="005160FE" w:rsidP="005F3A77">
      <w:pPr>
        <w:pStyle w:val="aff7"/>
        <w:numPr>
          <w:ilvl w:val="0"/>
          <w:numId w:val="52"/>
        </w:numPr>
        <w:suppressAutoHyphens w:val="0"/>
        <w:jc w:val="both"/>
        <w:outlineLvl w:val="0"/>
      </w:pPr>
      <w:bookmarkStart w:id="226" w:name="_Toc330385381"/>
      <w:bookmarkStart w:id="227" w:name="_Toc330387104"/>
      <w:r>
        <w:t>Приказ о назначении лиц, ответственных за соблюдение требований охраны труда на рабочем объекте.</w:t>
      </w:r>
      <w:bookmarkEnd w:id="226"/>
      <w:bookmarkEnd w:id="227"/>
    </w:p>
    <w:p w:rsidR="005160FE" w:rsidRDefault="005160FE" w:rsidP="005F3A77">
      <w:pPr>
        <w:pStyle w:val="aff7"/>
        <w:numPr>
          <w:ilvl w:val="0"/>
          <w:numId w:val="52"/>
        </w:numPr>
        <w:suppressAutoHyphens w:val="0"/>
        <w:jc w:val="both"/>
        <w:outlineLvl w:val="0"/>
      </w:pPr>
      <w:bookmarkStart w:id="228" w:name="_Toc330385382"/>
      <w:bookmarkStart w:id="229" w:name="_Toc330387105"/>
      <w:r>
        <w:t>Приказы о назначении лиц, имеющих право подписи акта-допуска и выдачи наряда-допуска.</w:t>
      </w:r>
      <w:bookmarkEnd w:id="228"/>
      <w:bookmarkEnd w:id="229"/>
    </w:p>
    <w:p w:rsidR="005160FE" w:rsidRDefault="005160FE" w:rsidP="005F3A77">
      <w:pPr>
        <w:pStyle w:val="aff7"/>
        <w:numPr>
          <w:ilvl w:val="0"/>
          <w:numId w:val="52"/>
        </w:numPr>
        <w:suppressAutoHyphens w:val="0"/>
        <w:jc w:val="both"/>
        <w:outlineLvl w:val="0"/>
      </w:pPr>
      <w:bookmarkStart w:id="230" w:name="_Toc330385384"/>
      <w:bookmarkStart w:id="231" w:name="_Toc330387107"/>
      <w:r>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bookmarkEnd w:id="230"/>
      <w:bookmarkEnd w:id="231"/>
    </w:p>
    <w:p w:rsidR="005160FE" w:rsidRDefault="005160FE" w:rsidP="005F3A77">
      <w:pPr>
        <w:pStyle w:val="aff7"/>
        <w:numPr>
          <w:ilvl w:val="0"/>
          <w:numId w:val="52"/>
        </w:numPr>
        <w:suppressAutoHyphens w:val="0"/>
        <w:jc w:val="both"/>
        <w:outlineLvl w:val="0"/>
      </w:pPr>
      <w:bookmarkStart w:id="232" w:name="_Toc330385386"/>
      <w:bookmarkStart w:id="233" w:name="_Toc330387109"/>
      <w:r>
        <w:t>Копии протоколов и удостоверений работников, прошедших профессиональную по</w:t>
      </w:r>
      <w:r>
        <w:t>д</w:t>
      </w:r>
      <w:r>
        <w:t>готовку, переподготовку, повышение квалификации (</w:t>
      </w:r>
      <w:proofErr w:type="spellStart"/>
      <w:r>
        <w:t>электрогазосварщики</w:t>
      </w:r>
      <w:proofErr w:type="spellEnd"/>
      <w:r>
        <w:t>, стропальщики, машинисты компрессорных установок, специалисты по промышле</w:t>
      </w:r>
      <w:r>
        <w:t>н</w:t>
      </w:r>
      <w:r>
        <w:t xml:space="preserve">ной безопасности, пожарной безопасности </w:t>
      </w:r>
      <w:proofErr w:type="spellStart"/>
      <w:r>
        <w:t>электробезопасности</w:t>
      </w:r>
      <w:proofErr w:type="spellEnd"/>
      <w:r>
        <w:t xml:space="preserve">, экологии и </w:t>
      </w:r>
      <w:proofErr w:type="spellStart"/>
      <w:r>
        <w:t>т.д</w:t>
      </w:r>
      <w:proofErr w:type="spellEnd"/>
      <w:r>
        <w:t>)</w:t>
      </w:r>
      <w:bookmarkEnd w:id="232"/>
      <w:bookmarkEnd w:id="233"/>
      <w:r>
        <w:t>.</w:t>
      </w:r>
    </w:p>
    <w:p w:rsidR="005160FE" w:rsidRDefault="005160FE" w:rsidP="00705389">
      <w:pPr>
        <w:ind w:firstLine="708"/>
        <w:jc w:val="both"/>
        <w:outlineLvl w:val="0"/>
      </w:pPr>
      <w:r>
        <w:t>При необходимости по запросу Заказчика Подрядчик предоставляет Заказчику  следующую документацию:</w:t>
      </w:r>
    </w:p>
    <w:p w:rsidR="005160FE" w:rsidRDefault="005160FE" w:rsidP="005F3A77">
      <w:pPr>
        <w:pStyle w:val="aff7"/>
        <w:numPr>
          <w:ilvl w:val="0"/>
          <w:numId w:val="53"/>
        </w:numPr>
        <w:suppressAutoHyphens w:val="0"/>
        <w:jc w:val="both"/>
        <w:outlineLvl w:val="0"/>
      </w:pPr>
      <w:bookmarkStart w:id="234" w:name="_Toc330385380"/>
      <w:bookmarkStart w:id="235" w:name="_Toc330387103"/>
      <w:r>
        <w:t>Распорядительный документ о создании службы охраны труда, назначении специал</w:t>
      </w:r>
      <w:r>
        <w:t>и</w:t>
      </w:r>
      <w:r>
        <w:t>ста по охране труда и (или) заключении договора со  специалистом или организацией, оказывающей услуги в области охраны труда.</w:t>
      </w:r>
      <w:bookmarkEnd w:id="234"/>
      <w:bookmarkEnd w:id="235"/>
    </w:p>
    <w:p w:rsidR="005160FE" w:rsidRDefault="005160FE" w:rsidP="005F3A77">
      <w:pPr>
        <w:pStyle w:val="aff7"/>
        <w:numPr>
          <w:ilvl w:val="0"/>
          <w:numId w:val="53"/>
        </w:numPr>
        <w:suppressAutoHyphens w:val="0"/>
        <w:jc w:val="both"/>
        <w:outlineLvl w:val="0"/>
      </w:pPr>
      <w:bookmarkStart w:id="236" w:name="_Toc330385383"/>
      <w:bookmarkStart w:id="237"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w:t>
      </w:r>
      <w:r>
        <w:t>о</w:t>
      </w:r>
      <w:r>
        <w:t xml:space="preserve">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36"/>
      <w:bookmarkEnd w:id="237"/>
    </w:p>
    <w:p w:rsidR="005160FE" w:rsidRDefault="005160FE" w:rsidP="005F3A77">
      <w:pPr>
        <w:pStyle w:val="aff7"/>
        <w:numPr>
          <w:ilvl w:val="0"/>
          <w:numId w:val="53"/>
        </w:numPr>
        <w:suppressAutoHyphens w:val="0"/>
        <w:jc w:val="both"/>
        <w:outlineLvl w:val="0"/>
      </w:pPr>
      <w:bookmarkStart w:id="238" w:name="_Toc330385385"/>
      <w:bookmarkStart w:id="239" w:name="_Toc330387108"/>
      <w:r>
        <w:t>Копии протоколов о проверке знаний требований ОТ, ПБ, ППБ и</w:t>
      </w:r>
      <w:proofErr w:type="gramStart"/>
      <w:r>
        <w:t xml:space="preserve"> Э</w:t>
      </w:r>
      <w:proofErr w:type="gramEnd"/>
      <w:r>
        <w:t xml:space="preserve"> членов экзамен</w:t>
      </w:r>
      <w:r>
        <w:t>а</w:t>
      </w:r>
      <w:r>
        <w:t>ционной комиссии организации.</w:t>
      </w:r>
      <w:bookmarkEnd w:id="238"/>
      <w:bookmarkEnd w:id="239"/>
    </w:p>
    <w:p w:rsidR="005160FE" w:rsidRDefault="005160FE" w:rsidP="005F3A77">
      <w:pPr>
        <w:pStyle w:val="aff7"/>
        <w:numPr>
          <w:ilvl w:val="0"/>
          <w:numId w:val="53"/>
        </w:numPr>
        <w:suppressAutoHyphens w:val="0"/>
        <w:jc w:val="both"/>
        <w:outlineLvl w:val="0"/>
      </w:pPr>
      <w:bookmarkStart w:id="240" w:name="_Toc330385387"/>
      <w:bookmarkStart w:id="241"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w:t>
      </w:r>
      <w:r>
        <w:t>и</w:t>
      </w:r>
      <w:r>
        <w:t>детельствование.</w:t>
      </w:r>
      <w:bookmarkEnd w:id="240"/>
      <w:bookmarkEnd w:id="241"/>
    </w:p>
    <w:p w:rsidR="005160FE" w:rsidRDefault="005160FE" w:rsidP="005F3A77">
      <w:pPr>
        <w:pStyle w:val="aff7"/>
        <w:numPr>
          <w:ilvl w:val="0"/>
          <w:numId w:val="53"/>
        </w:numPr>
        <w:suppressAutoHyphens w:val="0"/>
        <w:jc w:val="both"/>
        <w:outlineLvl w:val="0"/>
      </w:pPr>
      <w:bookmarkStart w:id="242" w:name="_Toc330385388"/>
      <w:bookmarkStart w:id="243" w:name="_Toc330387111"/>
      <w:r>
        <w:t xml:space="preserve">Документы, подтверждающие прохождение </w:t>
      </w:r>
      <w:proofErr w:type="spellStart"/>
      <w:r>
        <w:t>предрейсовых</w:t>
      </w:r>
      <w:proofErr w:type="spellEnd"/>
      <w: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w:t>
      </w:r>
      <w:r>
        <w:t>е</w:t>
      </w:r>
      <w:r>
        <w:t>обходимой квалификации).</w:t>
      </w:r>
      <w:bookmarkEnd w:id="242"/>
      <w:bookmarkEnd w:id="243"/>
    </w:p>
    <w:p w:rsidR="005160FE" w:rsidRDefault="005160FE" w:rsidP="005F3A77">
      <w:pPr>
        <w:pStyle w:val="aff7"/>
        <w:numPr>
          <w:ilvl w:val="0"/>
          <w:numId w:val="53"/>
        </w:numPr>
        <w:suppressAutoHyphens w:val="0"/>
        <w:jc w:val="both"/>
        <w:outlineLvl w:val="0"/>
      </w:pPr>
      <w:bookmarkStart w:id="244" w:name="_Toc330385389"/>
      <w:bookmarkStart w:id="245" w:name="_Toc330387112"/>
      <w:r>
        <w:t>Копии протоколов аттестации рабочих мест по условиям труда.</w:t>
      </w:r>
      <w:bookmarkEnd w:id="244"/>
      <w:bookmarkEnd w:id="245"/>
    </w:p>
    <w:p w:rsidR="005160FE" w:rsidRDefault="005160FE" w:rsidP="005F3A77">
      <w:pPr>
        <w:pStyle w:val="aff7"/>
        <w:numPr>
          <w:ilvl w:val="0"/>
          <w:numId w:val="53"/>
        </w:numPr>
        <w:suppressAutoHyphens w:val="0"/>
        <w:jc w:val="both"/>
        <w:outlineLvl w:val="0"/>
      </w:pPr>
      <w:bookmarkStart w:id="246" w:name="_Toc330385390"/>
      <w:bookmarkStart w:id="247" w:name="_Toc330387113"/>
      <w:proofErr w:type="gramStart"/>
      <w:r>
        <w:t>Копия журнала регистрации несчастных случаев на производстве за последние 5 лет.</w:t>
      </w:r>
      <w:bookmarkEnd w:id="246"/>
      <w:bookmarkEnd w:id="247"/>
      <w:proofErr w:type="gramEnd"/>
    </w:p>
    <w:p w:rsidR="005160FE" w:rsidRDefault="005160FE" w:rsidP="00705389">
      <w:pPr>
        <w:jc w:val="both"/>
        <w:rPr>
          <w:b/>
          <w:bCs/>
          <w:lang w:eastAsia="en-US"/>
        </w:rPr>
      </w:pPr>
      <w:r>
        <w:rPr>
          <w:b/>
          <w:bCs/>
          <w:lang w:eastAsia="en-US"/>
        </w:rPr>
        <w:t>13.6.Перечень штрафных санкций к  Подрядчику за нарушения требований в области ОТ, ПБ и ООС</w:t>
      </w:r>
    </w:p>
    <w:p w:rsidR="005160FE" w:rsidRDefault="005160FE" w:rsidP="005F3A77">
      <w:pPr>
        <w:pStyle w:val="aff7"/>
        <w:numPr>
          <w:ilvl w:val="0"/>
          <w:numId w:val="54"/>
        </w:numPr>
        <w:suppressAutoHyphens w:val="0"/>
        <w:jc w:val="both"/>
        <w:rPr>
          <w:lang w:eastAsia="en-US"/>
        </w:rPr>
      </w:pPr>
      <w:proofErr w:type="gramStart"/>
      <w:r>
        <w:rPr>
          <w:lang w:eastAsia="en-US"/>
        </w:rPr>
        <w:t xml:space="preserve">Обнаружение на территории Заказчика работников </w:t>
      </w:r>
      <w:r>
        <w:t xml:space="preserve">Подрядной </w:t>
      </w:r>
      <w:proofErr w:type="spellStart"/>
      <w:r>
        <w:t>организации</w:t>
      </w:r>
      <w:r>
        <w:rPr>
          <w:lang w:eastAsia="en-US"/>
        </w:rPr>
        <w:t>в</w:t>
      </w:r>
      <w:proofErr w:type="spellEnd"/>
      <w:r>
        <w:rPr>
          <w:lang w:eastAsia="en-US"/>
        </w:rPr>
        <w:t xml:space="preserve"> состо</w:t>
      </w:r>
      <w:r>
        <w:rPr>
          <w:lang w:eastAsia="en-US"/>
        </w:rPr>
        <w:t>я</w:t>
      </w:r>
      <w:r>
        <w:rPr>
          <w:lang w:eastAsia="en-US"/>
        </w:rPr>
        <w:t>нии  алкогольного, наркотического или токсического опьянения, проноса или нахождения на территории Объекта веществ, вызывающих алкогольное, наркотич</w:t>
      </w:r>
      <w:r>
        <w:rPr>
          <w:lang w:eastAsia="en-US"/>
        </w:rPr>
        <w:t>е</w:t>
      </w:r>
      <w:r>
        <w:rPr>
          <w:lang w:eastAsia="en-US"/>
        </w:rPr>
        <w:t>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roofErr w:type="gramEnd"/>
    </w:p>
    <w:p w:rsidR="005160FE" w:rsidRDefault="005160FE" w:rsidP="005F3A77">
      <w:pPr>
        <w:pStyle w:val="aff7"/>
        <w:numPr>
          <w:ilvl w:val="0"/>
          <w:numId w:val="54"/>
        </w:numPr>
        <w:suppressAutoHyphens w:val="0"/>
        <w:jc w:val="both"/>
        <w:rPr>
          <w:lang w:eastAsia="en-US"/>
        </w:rPr>
      </w:pPr>
      <w:r>
        <w:rPr>
          <w:lang w:eastAsia="en-US"/>
        </w:rPr>
        <w:t>Не информирование Подрядчиком в течение суток (сокрытие информации) Заказчика, об авариях, пожарах, инцидентах, фактах производственного травматизма, нарушен</w:t>
      </w:r>
      <w:r>
        <w:rPr>
          <w:lang w:eastAsia="en-US"/>
        </w:rPr>
        <w:t>и</w:t>
      </w:r>
      <w:r>
        <w:rPr>
          <w:lang w:eastAsia="en-US"/>
        </w:rPr>
        <w:t>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5160FE" w:rsidRDefault="005160FE" w:rsidP="005F3A77">
      <w:pPr>
        <w:pStyle w:val="aff7"/>
        <w:numPr>
          <w:ilvl w:val="0"/>
          <w:numId w:val="54"/>
        </w:numPr>
        <w:suppressAutoHyphens w:val="0"/>
        <w:jc w:val="both"/>
        <w:rPr>
          <w:lang w:eastAsia="en-US"/>
        </w:rPr>
      </w:pPr>
      <w:r>
        <w:rPr>
          <w:lang w:eastAsia="en-US"/>
        </w:rPr>
        <w:t>Проведение Подрядчиком работ повышенной опасности без необходимого наряда-допуска 100 тыс. рублей;</w:t>
      </w:r>
    </w:p>
    <w:p w:rsidR="005160FE" w:rsidRDefault="005160FE" w:rsidP="005F3A77">
      <w:pPr>
        <w:pStyle w:val="aff7"/>
        <w:numPr>
          <w:ilvl w:val="0"/>
          <w:numId w:val="54"/>
        </w:numPr>
        <w:suppressAutoHyphens w:val="0"/>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w:t>
      </w:r>
      <w:r>
        <w:rPr>
          <w:lang w:eastAsia="en-US"/>
        </w:rPr>
        <w:t>т</w:t>
      </w:r>
      <w:r>
        <w:rPr>
          <w:lang w:eastAsia="en-US"/>
        </w:rPr>
        <w:t>ствующего письменного разрешения 100 тыс. рублей;</w:t>
      </w:r>
    </w:p>
    <w:p w:rsidR="005160FE" w:rsidRDefault="005160FE" w:rsidP="005F3A77">
      <w:pPr>
        <w:pStyle w:val="aff7"/>
        <w:numPr>
          <w:ilvl w:val="0"/>
          <w:numId w:val="54"/>
        </w:numPr>
        <w:suppressAutoHyphens w:val="0"/>
        <w:jc w:val="both"/>
        <w:rPr>
          <w:lang w:eastAsia="en-US"/>
        </w:rPr>
      </w:pPr>
      <w:r>
        <w:rPr>
          <w:lang w:eastAsia="en-US"/>
        </w:rPr>
        <w:t>Курение работников Подрядчика на территории предприятия Заказчика вне спец</w:t>
      </w:r>
      <w:r>
        <w:rPr>
          <w:lang w:eastAsia="en-US"/>
        </w:rPr>
        <w:t>и</w:t>
      </w:r>
      <w:r>
        <w:rPr>
          <w:lang w:eastAsia="en-US"/>
        </w:rPr>
        <w:t>ально отведенных для этой цели мест 100 тыс. рублей;</w:t>
      </w:r>
    </w:p>
    <w:p w:rsidR="005160FE" w:rsidRDefault="005160FE" w:rsidP="005F3A77">
      <w:pPr>
        <w:pStyle w:val="aff7"/>
        <w:numPr>
          <w:ilvl w:val="0"/>
          <w:numId w:val="54"/>
        </w:numPr>
        <w:suppressAutoHyphens w:val="0"/>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5160FE" w:rsidRDefault="005160FE" w:rsidP="005F3A77">
      <w:pPr>
        <w:pStyle w:val="aff7"/>
        <w:numPr>
          <w:ilvl w:val="0"/>
          <w:numId w:val="54"/>
        </w:numPr>
        <w:suppressAutoHyphens w:val="0"/>
        <w:jc w:val="both"/>
        <w:rPr>
          <w:lang w:eastAsia="en-US"/>
        </w:rPr>
      </w:pPr>
      <w:r>
        <w:rPr>
          <w:lang w:eastAsia="en-US"/>
        </w:rPr>
        <w:t>В случае привлечения Подрядчиком к выполнению договорных объёмов работ трет</w:t>
      </w:r>
      <w:r>
        <w:rPr>
          <w:lang w:eastAsia="en-US"/>
        </w:rPr>
        <w:t>ь</w:t>
      </w:r>
      <w:r>
        <w:rPr>
          <w:lang w:eastAsia="en-US"/>
        </w:rPr>
        <w:t>их лиц в нарушении п.5.3. настоящего Договора 50 тыс. рублей;</w:t>
      </w:r>
    </w:p>
    <w:p w:rsidR="005160FE" w:rsidRDefault="005160FE" w:rsidP="005F3A77">
      <w:pPr>
        <w:pStyle w:val="aff7"/>
        <w:numPr>
          <w:ilvl w:val="0"/>
          <w:numId w:val="54"/>
        </w:numPr>
        <w:suppressAutoHyphens w:val="0"/>
        <w:jc w:val="both"/>
        <w:rPr>
          <w:lang w:eastAsia="en-US"/>
        </w:rPr>
      </w:pPr>
      <w:r>
        <w:rPr>
          <w:lang w:eastAsia="en-US"/>
        </w:rPr>
        <w:t>В случае обнаружения на объектах Заказчика работников Подрядчика, осуществля</w:t>
      </w:r>
      <w:r>
        <w:rPr>
          <w:lang w:eastAsia="en-US"/>
        </w:rPr>
        <w:t>ю</w:t>
      </w:r>
      <w:r>
        <w:rPr>
          <w:lang w:eastAsia="en-US"/>
        </w:rPr>
        <w:t xml:space="preserve">щих работы без соответствующих </w:t>
      </w:r>
      <w:proofErr w:type="gramStart"/>
      <w:r>
        <w:rPr>
          <w:lang w:eastAsia="en-US"/>
        </w:rPr>
        <w:t>СИЗ</w:t>
      </w:r>
      <w:proofErr w:type="gramEnd"/>
      <w:r>
        <w:rPr>
          <w:lang w:eastAsia="en-US"/>
        </w:rPr>
        <w:t xml:space="preserve"> 40 тыс. рублей;</w:t>
      </w:r>
    </w:p>
    <w:p w:rsidR="005160FE" w:rsidRDefault="005160FE" w:rsidP="005F3A77">
      <w:pPr>
        <w:pStyle w:val="aff7"/>
        <w:numPr>
          <w:ilvl w:val="0"/>
          <w:numId w:val="54"/>
        </w:numPr>
        <w:suppressAutoHyphens w:val="0"/>
        <w:jc w:val="both"/>
        <w:rPr>
          <w:lang w:eastAsia="en-US"/>
        </w:rPr>
      </w:pPr>
      <w:r>
        <w:rPr>
          <w:lang w:eastAsia="en-US"/>
        </w:rPr>
        <w:t>В случае обнаружения на объектах Заказчика работников Подрядчика, осуществля</w:t>
      </w:r>
      <w:r>
        <w:rPr>
          <w:lang w:eastAsia="en-US"/>
        </w:rPr>
        <w:t>ю</w:t>
      </w:r>
      <w:r>
        <w:rPr>
          <w:lang w:eastAsia="en-US"/>
        </w:rPr>
        <w:t>щих работы без соответствующей квалификации и аттестации 60 тыс. рублей;</w:t>
      </w:r>
    </w:p>
    <w:p w:rsidR="005160FE" w:rsidRDefault="005160FE" w:rsidP="005F3A77">
      <w:pPr>
        <w:pStyle w:val="aff7"/>
        <w:numPr>
          <w:ilvl w:val="0"/>
          <w:numId w:val="54"/>
        </w:numPr>
        <w:suppressAutoHyphens w:val="0"/>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w:t>
      </w:r>
      <w:r>
        <w:rPr>
          <w:lang w:eastAsia="en-US"/>
        </w:rPr>
        <w:t>а</w:t>
      </w:r>
      <w:r>
        <w:rPr>
          <w:lang w:eastAsia="en-US"/>
        </w:rPr>
        <w:t>казчика, по вине Подрядчика, помимо иных выплат, связанных с прямыми и косвенными потерями Заказчика от данного происшествия 610 тыс. рублей;</w:t>
      </w:r>
    </w:p>
    <w:p w:rsidR="005160FE" w:rsidRDefault="005160FE" w:rsidP="005F3A77">
      <w:pPr>
        <w:pStyle w:val="aff7"/>
        <w:numPr>
          <w:ilvl w:val="0"/>
          <w:numId w:val="54"/>
        </w:numPr>
        <w:suppressAutoHyphens w:val="0"/>
        <w:jc w:val="both"/>
        <w:rPr>
          <w:lang w:eastAsia="en-US"/>
        </w:rPr>
      </w:pPr>
      <w:r>
        <w:rPr>
          <w:lang w:eastAsia="en-US"/>
        </w:rPr>
        <w:t>Невыполнение отдельных конкретных разделов Федеральных норм и правил в обла</w:t>
      </w:r>
      <w:r>
        <w:rPr>
          <w:lang w:eastAsia="en-US"/>
        </w:rPr>
        <w:t>с</w:t>
      </w:r>
      <w:r>
        <w:rPr>
          <w:lang w:eastAsia="en-US"/>
        </w:rPr>
        <w:t>ти промышленной безопасности «Правил безопасности опасных производственных объектов, на которых используются подъемные сооружения» соответствующих х</w:t>
      </w:r>
      <w:r>
        <w:rPr>
          <w:lang w:eastAsia="en-US"/>
        </w:rPr>
        <w:t>а</w:t>
      </w:r>
      <w:r>
        <w:rPr>
          <w:lang w:eastAsia="en-US"/>
        </w:rPr>
        <w:t>рактеру выполняемой работы 50 тыс. рублей;</w:t>
      </w:r>
    </w:p>
    <w:p w:rsidR="005160FE" w:rsidRDefault="005160FE" w:rsidP="005F3A77">
      <w:pPr>
        <w:pStyle w:val="aff7"/>
        <w:numPr>
          <w:ilvl w:val="0"/>
          <w:numId w:val="54"/>
        </w:numPr>
        <w:suppressAutoHyphens w:val="0"/>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5160FE" w:rsidRDefault="005160FE" w:rsidP="005F3A77">
      <w:pPr>
        <w:pStyle w:val="aff7"/>
        <w:numPr>
          <w:ilvl w:val="0"/>
          <w:numId w:val="54"/>
        </w:numPr>
        <w:suppressAutoHyphens w:val="0"/>
        <w:jc w:val="both"/>
        <w:rPr>
          <w:lang w:eastAsia="en-US"/>
        </w:rPr>
      </w:pPr>
      <w:r>
        <w:rPr>
          <w:lang w:eastAsia="en-US"/>
        </w:rPr>
        <w:t>Невыполнение отдельных  конкретных требований Типовой  инструкции  по  орган</w:t>
      </w:r>
      <w:r>
        <w:rPr>
          <w:lang w:eastAsia="en-US"/>
        </w:rPr>
        <w:t>и</w:t>
      </w:r>
      <w:r>
        <w:rPr>
          <w:lang w:eastAsia="en-US"/>
        </w:rPr>
        <w:t>зации  безопасного  проведения  газоопасных  работ 100 тыс. рублей;</w:t>
      </w:r>
    </w:p>
    <w:p w:rsidR="005160FE" w:rsidRDefault="005160FE" w:rsidP="005F3A77">
      <w:pPr>
        <w:pStyle w:val="aff7"/>
        <w:numPr>
          <w:ilvl w:val="0"/>
          <w:numId w:val="54"/>
        </w:numPr>
        <w:suppressAutoHyphens w:val="0"/>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5160FE" w:rsidRDefault="005160FE" w:rsidP="005F3A77">
      <w:pPr>
        <w:pStyle w:val="aff7"/>
        <w:numPr>
          <w:ilvl w:val="0"/>
          <w:numId w:val="54"/>
        </w:numPr>
        <w:suppressAutoHyphens w:val="0"/>
        <w:jc w:val="both"/>
        <w:rPr>
          <w:lang w:eastAsia="en-US"/>
        </w:rPr>
      </w:pPr>
      <w:r>
        <w:rPr>
          <w:lang w:eastAsia="en-US"/>
        </w:rPr>
        <w:t>Выполнение работником производственных операций:</w:t>
      </w:r>
    </w:p>
    <w:p w:rsidR="005160FE" w:rsidRDefault="005160FE" w:rsidP="00705389">
      <w:pPr>
        <w:pStyle w:val="aff7"/>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5160FE" w:rsidRDefault="005160FE" w:rsidP="00705389">
      <w:pPr>
        <w:pStyle w:val="aff7"/>
        <w:jc w:val="both"/>
        <w:rPr>
          <w:lang w:eastAsia="en-US"/>
        </w:rPr>
      </w:pPr>
      <w:r>
        <w:rPr>
          <w:lang w:eastAsia="en-US"/>
        </w:rPr>
        <w:t xml:space="preserve">с просроченной периодической проверкой знаний либо не </w:t>
      </w:r>
      <w:proofErr w:type="gramStart"/>
      <w:r>
        <w:rPr>
          <w:lang w:eastAsia="en-US"/>
        </w:rPr>
        <w:t>аттестованного</w:t>
      </w:r>
      <w:proofErr w:type="gramEnd"/>
      <w:r>
        <w:rPr>
          <w:lang w:eastAsia="en-US"/>
        </w:rPr>
        <w:t xml:space="preserve">; </w:t>
      </w:r>
    </w:p>
    <w:p w:rsidR="005160FE" w:rsidRDefault="005160FE" w:rsidP="00705389">
      <w:pPr>
        <w:pStyle w:val="aff7"/>
        <w:jc w:val="both"/>
        <w:rPr>
          <w:lang w:eastAsia="en-US"/>
        </w:rPr>
      </w:pPr>
      <w:r>
        <w:rPr>
          <w:lang w:eastAsia="en-US"/>
        </w:rPr>
        <w:t>при отсутствии удостоверения у работника на рабочем месте 60 тыс. рублей;</w:t>
      </w:r>
    </w:p>
    <w:p w:rsidR="005160FE" w:rsidRDefault="005160FE" w:rsidP="005F3A77">
      <w:pPr>
        <w:pStyle w:val="aff7"/>
        <w:numPr>
          <w:ilvl w:val="0"/>
          <w:numId w:val="54"/>
        </w:numPr>
        <w:suppressAutoHyphens w:val="0"/>
        <w:jc w:val="both"/>
        <w:rPr>
          <w:lang w:eastAsia="en-US"/>
        </w:rPr>
      </w:pPr>
      <w:r>
        <w:rPr>
          <w:lang w:eastAsia="en-US"/>
        </w:rPr>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15.12.2020 № 903н 50 тыс. рублей;</w:t>
      </w:r>
    </w:p>
    <w:p w:rsidR="005160FE" w:rsidRDefault="005160FE" w:rsidP="005F3A77">
      <w:pPr>
        <w:pStyle w:val="aff7"/>
        <w:numPr>
          <w:ilvl w:val="0"/>
          <w:numId w:val="54"/>
        </w:numPr>
        <w:suppressAutoHyphens w:val="0"/>
        <w:jc w:val="both"/>
        <w:rPr>
          <w:lang w:eastAsia="en-US"/>
        </w:rPr>
      </w:pPr>
      <w:r>
        <w:rPr>
          <w:lang w:eastAsia="en-US"/>
        </w:rPr>
        <w:t>Несоблюдение требований безопасности при производстве  работ на высоте (не  пр</w:t>
      </w:r>
      <w:r>
        <w:rPr>
          <w:lang w:eastAsia="en-US"/>
        </w:rPr>
        <w:t>и</w:t>
      </w:r>
      <w:r>
        <w:rPr>
          <w:lang w:eastAsia="en-US"/>
        </w:rPr>
        <w:t>менение необходимых страховочных  поясов, лестниц, ограждений и т.д.) 80 тыс. рублей;</w:t>
      </w:r>
    </w:p>
    <w:p w:rsidR="005160FE" w:rsidRDefault="005160FE" w:rsidP="005F3A77">
      <w:pPr>
        <w:pStyle w:val="aff7"/>
        <w:numPr>
          <w:ilvl w:val="0"/>
          <w:numId w:val="54"/>
        </w:numPr>
        <w:suppressAutoHyphens w:val="0"/>
        <w:jc w:val="both"/>
        <w:rPr>
          <w:lang w:eastAsia="en-US"/>
        </w:rPr>
      </w:pPr>
      <w:r>
        <w:rPr>
          <w:lang w:eastAsia="en-US"/>
        </w:rPr>
        <w:t>Невыполнение требований «Правил противопожарного режима в Российской Федер</w:t>
      </w:r>
      <w:r>
        <w:rPr>
          <w:lang w:eastAsia="en-US"/>
        </w:rPr>
        <w:t>а</w:t>
      </w:r>
      <w:r>
        <w:rPr>
          <w:lang w:eastAsia="en-US"/>
        </w:rPr>
        <w:t>ции» от 16.09.2020 № 1479 при производстве работ и отдельных операций на территории/объектах Заказчика 100 тыс. рублей;</w:t>
      </w:r>
    </w:p>
    <w:p w:rsidR="005160FE" w:rsidRDefault="005160FE" w:rsidP="005F3A77">
      <w:pPr>
        <w:pStyle w:val="aff7"/>
        <w:numPr>
          <w:ilvl w:val="0"/>
          <w:numId w:val="54"/>
        </w:numPr>
        <w:suppressAutoHyphens w:val="0"/>
        <w:jc w:val="both"/>
        <w:rPr>
          <w:lang w:eastAsia="en-US"/>
        </w:rPr>
      </w:pPr>
      <w:r>
        <w:rPr>
          <w:lang w:eastAsia="en-US"/>
        </w:rPr>
        <w:t>Не устранение в установленные сроки ранее выявленных/зафиксированных наруш</w:t>
      </w:r>
      <w:r>
        <w:rPr>
          <w:lang w:eastAsia="en-US"/>
        </w:rPr>
        <w:t>е</w:t>
      </w:r>
      <w:r>
        <w:rPr>
          <w:lang w:eastAsia="en-US"/>
        </w:rPr>
        <w:t>ний (по  каждому нарушению) 150 тыс. рублей;</w:t>
      </w:r>
    </w:p>
    <w:p w:rsidR="005160FE" w:rsidRDefault="005160FE" w:rsidP="005F3A77">
      <w:pPr>
        <w:pStyle w:val="aff7"/>
        <w:numPr>
          <w:ilvl w:val="0"/>
          <w:numId w:val="54"/>
        </w:numPr>
        <w:suppressAutoHyphens w:val="0"/>
        <w:jc w:val="both"/>
        <w:rPr>
          <w:lang w:eastAsia="en-US"/>
        </w:rPr>
      </w:pPr>
      <w:r>
        <w:rPr>
          <w:lang w:eastAsia="en-US"/>
        </w:rPr>
        <w:t>Невыполнение за свой счет сбора, утилизации, вывоза, сдачи в установленном поря</w:t>
      </w:r>
      <w:r>
        <w:rPr>
          <w:lang w:eastAsia="en-US"/>
        </w:rPr>
        <w:t>д</w:t>
      </w:r>
      <w:r>
        <w:rPr>
          <w:lang w:eastAsia="en-US"/>
        </w:rPr>
        <w:t>ке металлолома, твердых бытовых отходов, отработанных автомобильных шин и других отходов производства и потребления, образовавшихся при выполнении дог</w:t>
      </w:r>
      <w:r>
        <w:rPr>
          <w:lang w:eastAsia="en-US"/>
        </w:rPr>
        <w:t>о</w:t>
      </w:r>
      <w:r>
        <w:rPr>
          <w:lang w:eastAsia="en-US"/>
        </w:rPr>
        <w:t>ворных работ 150 тыс. рублей;</w:t>
      </w:r>
    </w:p>
    <w:p w:rsidR="005160FE" w:rsidRDefault="005160FE" w:rsidP="005F3A77">
      <w:pPr>
        <w:pStyle w:val="aff7"/>
        <w:numPr>
          <w:ilvl w:val="0"/>
          <w:numId w:val="54"/>
        </w:numPr>
        <w:suppressAutoHyphens w:val="0"/>
        <w:jc w:val="both"/>
        <w:rPr>
          <w:lang w:eastAsia="en-US"/>
        </w:rPr>
      </w:pPr>
      <w:r>
        <w:rPr>
          <w:lang w:eastAsia="en-US"/>
        </w:rPr>
        <w:t>Загрязнение территории Заказчика нефтепродуктами (ГСМ) 150 тыс. рублей;</w:t>
      </w:r>
    </w:p>
    <w:p w:rsidR="005160FE" w:rsidRDefault="005160FE" w:rsidP="005F3A77">
      <w:pPr>
        <w:pStyle w:val="aff7"/>
        <w:numPr>
          <w:ilvl w:val="0"/>
          <w:numId w:val="54"/>
        </w:numPr>
        <w:suppressAutoHyphens w:val="0"/>
        <w:jc w:val="both"/>
        <w:rPr>
          <w:lang w:eastAsia="en-US"/>
        </w:rPr>
      </w:pPr>
      <w:r>
        <w:rPr>
          <w:lang w:eastAsia="en-US"/>
        </w:rPr>
        <w:t>Несанкционированная свалка отходов (за единичный факт зафиксированного нар</w:t>
      </w:r>
      <w:r>
        <w:rPr>
          <w:lang w:eastAsia="en-US"/>
        </w:rPr>
        <w:t>у</w:t>
      </w:r>
      <w:r>
        <w:rPr>
          <w:lang w:eastAsia="en-US"/>
        </w:rPr>
        <w:t xml:space="preserve">шения) </w:t>
      </w:r>
      <w:r>
        <w:tab/>
      </w:r>
      <w:r>
        <w:rPr>
          <w:lang w:eastAsia="en-US"/>
        </w:rPr>
        <w:t>100 тыс. рублей;</w:t>
      </w:r>
    </w:p>
    <w:p w:rsidR="005160FE" w:rsidRDefault="005160FE" w:rsidP="005F3A77">
      <w:pPr>
        <w:pStyle w:val="aff7"/>
        <w:numPr>
          <w:ilvl w:val="0"/>
          <w:numId w:val="54"/>
        </w:numPr>
        <w:suppressAutoHyphens w:val="0"/>
        <w:jc w:val="both"/>
        <w:rPr>
          <w:lang w:eastAsia="en-US"/>
        </w:rPr>
      </w:pPr>
      <w:r>
        <w:rPr>
          <w:lang w:eastAsia="en-US"/>
        </w:rPr>
        <w:t>Начало Работ в отсутствие разрешительной документации, предусмотренной закон</w:t>
      </w:r>
      <w:r>
        <w:rPr>
          <w:lang w:eastAsia="en-US"/>
        </w:rPr>
        <w:t>о</w:t>
      </w:r>
      <w:r>
        <w:rPr>
          <w:lang w:eastAsia="en-US"/>
        </w:rPr>
        <w:t>дательством об охране окружающей среды 150 тыс. рублей;</w:t>
      </w:r>
    </w:p>
    <w:p w:rsidR="005160FE" w:rsidRDefault="005160FE" w:rsidP="005F3A77">
      <w:pPr>
        <w:keepNext/>
        <w:keepLines/>
        <w:numPr>
          <w:ilvl w:val="0"/>
          <w:numId w:val="54"/>
        </w:numPr>
        <w:suppressAutoHyphens w:val="0"/>
        <w:jc w:val="both"/>
        <w:rPr>
          <w:rFonts w:eastAsiaTheme="minorEastAsia"/>
          <w:lang w:eastAsia="en-US"/>
        </w:rPr>
      </w:pPr>
      <w:r>
        <w:rPr>
          <w:lang w:eastAsia="en-US"/>
        </w:rPr>
        <w:t>Несвоевременное принятие/непринятие мер по минимизации/устранению вреда, пр</w:t>
      </w:r>
      <w:r>
        <w:rPr>
          <w:lang w:eastAsia="en-US"/>
        </w:rPr>
        <w:t>и</w:t>
      </w:r>
      <w:r>
        <w:rPr>
          <w:lang w:eastAsia="en-US"/>
        </w:rPr>
        <w:t>чиняемого/причиненного в результате проведения Работ компонентам природной среды 150 тыс. рублей.</w:t>
      </w:r>
    </w:p>
    <w:p w:rsidR="005160FE" w:rsidRDefault="005160FE" w:rsidP="00705389">
      <w:pPr>
        <w:keepNext/>
        <w:keepLines/>
        <w:jc w:val="both"/>
        <w:rPr>
          <w:lang w:eastAsia="en-US"/>
        </w:rPr>
      </w:pPr>
    </w:p>
    <w:tbl>
      <w:tblPr>
        <w:tblW w:w="0" w:type="auto"/>
        <w:tblLook w:val="00A0"/>
      </w:tblPr>
      <w:tblGrid>
        <w:gridCol w:w="4927"/>
        <w:gridCol w:w="4927"/>
      </w:tblGrid>
      <w:tr w:rsidR="005160FE" w:rsidTr="00705389">
        <w:tc>
          <w:tcPr>
            <w:tcW w:w="5140" w:type="dxa"/>
            <w:noWrap/>
          </w:tcPr>
          <w:p w:rsidR="005160FE" w:rsidRDefault="005160FE" w:rsidP="00705389">
            <w:pPr>
              <w:keepNext/>
              <w:keepLines/>
              <w:spacing w:line="360" w:lineRule="auto"/>
              <w:jc w:val="both"/>
              <w:rPr>
                <w:bCs/>
              </w:rPr>
            </w:pPr>
          </w:p>
        </w:tc>
        <w:tc>
          <w:tcPr>
            <w:tcW w:w="5141" w:type="dxa"/>
            <w:noWrap/>
          </w:tcPr>
          <w:p w:rsidR="005160FE" w:rsidRDefault="005160FE" w:rsidP="00705389">
            <w:pPr>
              <w:keepNext/>
              <w:keepLines/>
              <w:spacing w:line="360" w:lineRule="auto"/>
              <w:jc w:val="both"/>
              <w:rPr>
                <w:bCs/>
              </w:rPr>
            </w:pPr>
          </w:p>
        </w:tc>
      </w:tr>
      <w:tr w:rsidR="005160FE" w:rsidTr="00705389">
        <w:tc>
          <w:tcPr>
            <w:tcW w:w="5140" w:type="dxa"/>
            <w:noWrap/>
          </w:tcPr>
          <w:p w:rsidR="005160FE" w:rsidRDefault="005160FE" w:rsidP="00705389">
            <w:pPr>
              <w:keepNext/>
              <w:keepLines/>
              <w:spacing w:line="360" w:lineRule="auto"/>
              <w:jc w:val="both"/>
              <w:rPr>
                <w:bCs/>
              </w:rPr>
            </w:pPr>
            <w:r>
              <w:rPr>
                <w:bCs/>
              </w:rPr>
              <w:t>Заказчик:</w:t>
            </w:r>
          </w:p>
          <w:p w:rsidR="005160FE" w:rsidRDefault="005160FE" w:rsidP="00705389">
            <w:pPr>
              <w:keepNext/>
              <w:keepLines/>
              <w:spacing w:line="360" w:lineRule="auto"/>
              <w:jc w:val="both"/>
              <w:rPr>
                <w:bCs/>
              </w:rPr>
            </w:pPr>
          </w:p>
          <w:p w:rsidR="005160FE" w:rsidRDefault="005160FE" w:rsidP="00705389">
            <w:pPr>
              <w:keepNext/>
              <w:keepLines/>
              <w:spacing w:line="360" w:lineRule="auto"/>
              <w:jc w:val="both"/>
              <w:rPr>
                <w:bCs/>
              </w:rPr>
            </w:pPr>
            <w:r>
              <w:rPr>
                <w:bCs/>
              </w:rPr>
              <w:t>________    ______________</w:t>
            </w:r>
          </w:p>
          <w:p w:rsidR="005160FE" w:rsidRDefault="005160FE" w:rsidP="00705389">
            <w:pPr>
              <w:keepNext/>
              <w:keepLines/>
              <w:spacing w:line="360" w:lineRule="auto"/>
              <w:jc w:val="both"/>
              <w:rPr>
                <w:bCs/>
              </w:rPr>
            </w:pPr>
            <w:r>
              <w:rPr>
                <w:bCs/>
              </w:rPr>
              <w:t xml:space="preserve">(подпись)                    (Ф.И.О.)            </w:t>
            </w:r>
          </w:p>
        </w:tc>
        <w:tc>
          <w:tcPr>
            <w:tcW w:w="5141" w:type="dxa"/>
            <w:noWrap/>
          </w:tcPr>
          <w:p w:rsidR="005160FE" w:rsidRDefault="005160FE" w:rsidP="00705389">
            <w:pPr>
              <w:keepNext/>
              <w:keepLines/>
              <w:spacing w:line="360" w:lineRule="auto"/>
              <w:jc w:val="both"/>
              <w:rPr>
                <w:bCs/>
              </w:rPr>
            </w:pPr>
            <w:r>
              <w:rPr>
                <w:bCs/>
              </w:rPr>
              <w:t>Подрядчик:</w:t>
            </w:r>
          </w:p>
          <w:p w:rsidR="005160FE" w:rsidRDefault="005160FE" w:rsidP="00705389">
            <w:pPr>
              <w:keepNext/>
              <w:keepLines/>
              <w:spacing w:line="360" w:lineRule="auto"/>
              <w:jc w:val="both"/>
              <w:rPr>
                <w:bCs/>
              </w:rPr>
            </w:pPr>
          </w:p>
          <w:p w:rsidR="005160FE" w:rsidRDefault="005160FE" w:rsidP="00705389">
            <w:pPr>
              <w:keepNext/>
              <w:keepLines/>
              <w:spacing w:line="360" w:lineRule="auto"/>
              <w:jc w:val="both"/>
              <w:rPr>
                <w:bCs/>
              </w:rPr>
            </w:pPr>
            <w:r>
              <w:rPr>
                <w:bCs/>
              </w:rPr>
              <w:t>________    ______________</w:t>
            </w:r>
          </w:p>
          <w:p w:rsidR="005160FE" w:rsidRDefault="005160FE" w:rsidP="00705389">
            <w:pPr>
              <w:keepNext/>
              <w:keepLines/>
              <w:spacing w:line="360" w:lineRule="auto"/>
              <w:jc w:val="both"/>
              <w:rPr>
                <w:bCs/>
              </w:rPr>
            </w:pPr>
            <w:r>
              <w:rPr>
                <w:bCs/>
              </w:rPr>
              <w:t xml:space="preserve">(подпись)                        (Ф.И.О.)                                </w:t>
            </w:r>
          </w:p>
        </w:tc>
      </w:tr>
    </w:tbl>
    <w:p w:rsidR="005160FE" w:rsidRDefault="005160FE" w:rsidP="00705389">
      <w:pPr>
        <w:keepNext/>
        <w:keepLines/>
      </w:pPr>
    </w:p>
    <w:p w:rsidR="005160FE" w:rsidRDefault="005160FE" w:rsidP="00705389">
      <w:pPr>
        <w:pStyle w:val="102"/>
        <w:keepNext/>
        <w:keepLines/>
        <w:outlineLvl w:val="0"/>
        <w:rPr>
          <w:sz w:val="24"/>
          <w:szCs w:val="24"/>
        </w:rPr>
      </w:pPr>
    </w:p>
    <w:p w:rsidR="005160FE" w:rsidRDefault="005160FE" w:rsidP="00705389">
      <w:pPr>
        <w:pStyle w:val="102"/>
        <w:keepNext/>
        <w:keepLines/>
        <w:outlineLvl w:val="0"/>
        <w:rPr>
          <w:sz w:val="24"/>
          <w:szCs w:val="24"/>
        </w:rPr>
      </w:pPr>
    </w:p>
    <w:p w:rsidR="005160FE" w:rsidRDefault="005160FE" w:rsidP="00705389">
      <w:pPr>
        <w:pStyle w:val="102"/>
        <w:keepNext/>
        <w:keepLines/>
        <w:outlineLvl w:val="0"/>
        <w:rPr>
          <w:sz w:val="24"/>
          <w:szCs w:val="24"/>
        </w:rPr>
      </w:pPr>
    </w:p>
    <w:p w:rsidR="005160FE" w:rsidRDefault="005160FE" w:rsidP="00705389">
      <w:pPr>
        <w:spacing w:after="200" w:line="276" w:lineRule="auto"/>
        <w:rPr>
          <w:lang w:eastAsia="ru-RU"/>
        </w:rPr>
      </w:pPr>
      <w:r>
        <w:br w:type="page" w:clear="all"/>
      </w:r>
    </w:p>
    <w:p w:rsidR="005160FE" w:rsidRDefault="005160FE" w:rsidP="00705389">
      <w:pPr>
        <w:pStyle w:val="102"/>
        <w:keepNext/>
        <w:keepLines/>
        <w:jc w:val="right"/>
        <w:outlineLvl w:val="0"/>
        <w:rPr>
          <w:sz w:val="24"/>
          <w:szCs w:val="24"/>
          <w:lang w:eastAsia="ru-RU"/>
        </w:rPr>
      </w:pPr>
      <w:r>
        <w:rPr>
          <w:sz w:val="24"/>
          <w:szCs w:val="24"/>
          <w:lang w:eastAsia="ru-RU"/>
        </w:rPr>
        <w:t xml:space="preserve">Приложение № 9 </w:t>
      </w:r>
    </w:p>
    <w:p w:rsidR="005160FE" w:rsidRDefault="005160FE" w:rsidP="00705389">
      <w:pPr>
        <w:pStyle w:val="102"/>
        <w:keepNext/>
        <w:keepLines/>
        <w:jc w:val="right"/>
        <w:outlineLvl w:val="0"/>
        <w:rPr>
          <w:sz w:val="24"/>
          <w:szCs w:val="24"/>
          <w:lang w:eastAsia="ru-RU"/>
        </w:rPr>
      </w:pPr>
      <w:r>
        <w:rPr>
          <w:sz w:val="24"/>
          <w:szCs w:val="24"/>
          <w:lang w:eastAsia="ru-RU"/>
        </w:rPr>
        <w:t xml:space="preserve">к договору № </w:t>
      </w:r>
      <w:proofErr w:type="spellStart"/>
      <w:r>
        <w:rPr>
          <w:sz w:val="24"/>
          <w:szCs w:val="24"/>
          <w:lang w:eastAsia="ru-RU"/>
        </w:rPr>
        <w:t>УРАЛд</w:t>
      </w:r>
      <w:proofErr w:type="spellEnd"/>
      <w:r>
        <w:rPr>
          <w:sz w:val="24"/>
          <w:szCs w:val="24"/>
          <w:lang w:eastAsia="ru-RU"/>
        </w:rPr>
        <w:t xml:space="preserve">/23/0_/00__ </w:t>
      </w:r>
    </w:p>
    <w:p w:rsidR="005160FE" w:rsidRDefault="005160FE" w:rsidP="00705389">
      <w:pPr>
        <w:pStyle w:val="102"/>
        <w:keepNext/>
        <w:keepLines/>
        <w:jc w:val="right"/>
        <w:outlineLvl w:val="0"/>
        <w:rPr>
          <w:sz w:val="24"/>
          <w:szCs w:val="24"/>
          <w:lang w:eastAsia="ru-RU"/>
        </w:rPr>
      </w:pPr>
      <w:r>
        <w:rPr>
          <w:sz w:val="24"/>
          <w:szCs w:val="24"/>
          <w:lang w:eastAsia="ru-RU"/>
        </w:rPr>
        <w:t>от «____» ____________ 2023 г.</w:t>
      </w:r>
    </w:p>
    <w:p w:rsidR="005160FE" w:rsidRDefault="005160FE" w:rsidP="00705389">
      <w:pPr>
        <w:pStyle w:val="102"/>
        <w:keepNext/>
        <w:keepLines/>
        <w:jc w:val="right"/>
        <w:outlineLvl w:val="0"/>
        <w:rPr>
          <w:b/>
          <w:sz w:val="24"/>
          <w:szCs w:val="24"/>
          <w:lang w:eastAsia="ru-RU"/>
        </w:rPr>
      </w:pPr>
      <w:r>
        <w:rPr>
          <w:sz w:val="24"/>
          <w:szCs w:val="24"/>
          <w:lang w:eastAsia="ru-RU"/>
        </w:rPr>
        <w:t xml:space="preserve">на выполнение строительно-монтажных работ </w:t>
      </w:r>
    </w:p>
    <w:p w:rsidR="005160FE" w:rsidRDefault="005160FE" w:rsidP="00705389">
      <w:pPr>
        <w:pStyle w:val="102"/>
        <w:keepNext/>
        <w:keepLines/>
        <w:jc w:val="right"/>
        <w:outlineLvl w:val="0"/>
        <w:rPr>
          <w:sz w:val="24"/>
          <w:szCs w:val="24"/>
          <w:lang w:eastAsia="ru-RU"/>
        </w:rPr>
      </w:pPr>
    </w:p>
    <w:p w:rsidR="005160FE" w:rsidRDefault="005160FE" w:rsidP="00705389">
      <w:pPr>
        <w:pStyle w:val="102"/>
        <w:keepNext/>
        <w:keepLines/>
        <w:jc w:val="center"/>
        <w:outlineLvl w:val="0"/>
        <w:rPr>
          <w:sz w:val="24"/>
          <w:szCs w:val="24"/>
          <w:lang w:eastAsia="ru-RU"/>
        </w:rPr>
      </w:pPr>
      <w:r>
        <w:rPr>
          <w:sz w:val="24"/>
          <w:szCs w:val="24"/>
          <w:lang w:eastAsia="ru-RU"/>
        </w:rPr>
        <w:t>Требования к независимой (банковской) гарантии</w:t>
      </w:r>
    </w:p>
    <w:p w:rsidR="005160FE" w:rsidRDefault="005160FE" w:rsidP="00705389">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5160FE" w:rsidRDefault="005160FE" w:rsidP="00705389">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w:t>
      </w:r>
      <w:r>
        <w:rPr>
          <w:color w:val="000000"/>
        </w:rPr>
        <w:tab/>
        <w:t>В банковской гарантии должны быть указаны:</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дата выдачи;</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rPr>
        <w:t>принципал – наименование, адрес, ИНН, ОГРН;</w:t>
      </w:r>
      <w:proofErr w:type="gramEnd"/>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бенефициар (заказчик) – Публичное акционерное общество «ТрансКонтейнер» (ПАО «ТрансКонтейнер»), </w:t>
      </w:r>
      <w:r>
        <w:rPr>
          <w:color w:val="222222"/>
        </w:rPr>
        <w:t xml:space="preserve">место нахождения: </w:t>
      </w:r>
      <w:proofErr w:type="gramStart"/>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39, стр. 6, офис 3 (этаж 6), ИНН 7708591995, ОКПО 94421386, КПП 997650001;</w:t>
      </w:r>
      <w:proofErr w:type="gramEnd"/>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гарант – наименование банка, его адрес, номер и дата выдачи лицензии на право ос</w:t>
      </w:r>
      <w:r>
        <w:rPr>
          <w:color w:val="000000"/>
        </w:rPr>
        <w:t>у</w:t>
      </w:r>
      <w:r>
        <w:rPr>
          <w:color w:val="000000"/>
        </w:rPr>
        <w:t>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 xml:space="preserve">номер и наименование закупки: </w:t>
      </w:r>
      <w:r>
        <w:t>ОКэ-СВЕРД-23-000_ по предмету закупки «</w:t>
      </w:r>
      <w:r>
        <w:rPr>
          <w:color w:val="000000" w:themeColor="text1"/>
        </w:rPr>
        <w:t>Реконс</w:t>
      </w:r>
      <w:r>
        <w:rPr>
          <w:color w:val="000000" w:themeColor="text1"/>
        </w:rPr>
        <w:t>т</w:t>
      </w:r>
      <w:r>
        <w:rPr>
          <w:color w:val="000000" w:themeColor="text1"/>
        </w:rPr>
        <w:t>рукция контейнерного терминала Блочная Уральского филиала ПАО «ТрансКонтейнер» (2 этап)</w:t>
      </w:r>
      <w:r>
        <w:t xml:space="preserve">». </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д</w:t>
      </w:r>
      <w:proofErr w:type="gramEnd"/>
      <w:r>
        <w:rPr>
          <w:color w:val="000000" w:themeColor="text1"/>
        </w:rPr>
        <w:t>енежная сумма, подлежащая выплате – ____________ (</w:t>
      </w:r>
      <w:r>
        <w:rPr>
          <w:i/>
          <w:iCs/>
          <w:color w:val="000000" w:themeColor="text1"/>
        </w:rPr>
        <w:t>сумма, соответствующая размеру авансового платежа, указанного в финансово-коммерческом предложении принципала</w:t>
      </w:r>
      <w:r>
        <w:rPr>
          <w:color w:val="000000" w:themeColor="text1"/>
        </w:rPr>
        <w:t>);</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срок действия гарантии;</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обязанность гаранта по рассмотрению требования бенефициара и осуществления пл</w:t>
      </w:r>
      <w:r>
        <w:rPr>
          <w:color w:val="000000" w:themeColor="text1"/>
        </w:rPr>
        <w:t>а</w:t>
      </w:r>
      <w:r>
        <w:rPr>
          <w:color w:val="000000" w:themeColor="text1"/>
        </w:rPr>
        <w:t>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w:t>
      </w:r>
      <w:r>
        <w:rPr>
          <w:color w:val="000000" w:themeColor="text1"/>
        </w:rPr>
        <w:t>с</w:t>
      </w:r>
      <w:r>
        <w:rPr>
          <w:color w:val="000000" w:themeColor="text1"/>
        </w:rPr>
        <w:t>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color w:val="000000" w:themeColor="text1"/>
        </w:rPr>
        <w:t xml:space="preserve"> договору;</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бенефициар вправе предъявить одно или несколько тр</w:t>
      </w:r>
      <w:r>
        <w:rPr>
          <w:color w:val="000000" w:themeColor="text1"/>
        </w:rPr>
        <w:t>е</w:t>
      </w:r>
      <w:r>
        <w:rPr>
          <w:color w:val="000000" w:themeColor="text1"/>
        </w:rPr>
        <w:t>бований платежа по гарантии, в совокупности не превышающих сумму, на которую выдана гарантия;</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исполнением обязательств гаранта по банковской гара</w:t>
      </w:r>
      <w:r>
        <w:rPr>
          <w:color w:val="000000" w:themeColor="text1"/>
        </w:rPr>
        <w:t>н</w:t>
      </w:r>
      <w:r>
        <w:rPr>
          <w:color w:val="000000" w:themeColor="text1"/>
        </w:rPr>
        <w:t>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обязанность гаранта уплатить бенефициару неустойку в размере 0,1% денежной су</w:t>
      </w:r>
      <w:r>
        <w:rPr>
          <w:color w:val="000000" w:themeColor="text1"/>
        </w:rPr>
        <w:t>м</w:t>
      </w:r>
      <w:r>
        <w:rPr>
          <w:color w:val="000000" w:themeColor="text1"/>
        </w:rPr>
        <w:t>мы, подлежащей уплате, за каждый календарный день просрочки;</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обязательства гаранта перед бенефициаром по банко</w:t>
      </w:r>
      <w:r>
        <w:rPr>
          <w:color w:val="000000" w:themeColor="text1"/>
        </w:rPr>
        <w:t>в</w:t>
      </w:r>
      <w:r>
        <w:rPr>
          <w:color w:val="000000" w:themeColor="text1"/>
        </w:rPr>
        <w:t>ской гарантии прекращаются только в случаях, предусмотренных частью 1 статьи 378 Гражданского кодекса Российской Федерации;</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ответственность гаранта перед бенефициаром за нев</w:t>
      </w:r>
      <w:r>
        <w:rPr>
          <w:color w:val="000000" w:themeColor="text1"/>
        </w:rPr>
        <w:t>ы</w:t>
      </w:r>
      <w:r>
        <w:rPr>
          <w:color w:val="000000" w:themeColor="text1"/>
        </w:rPr>
        <w:t>полнение или ненадлежащее выполнение обязательства по гарантии не ограничивается суммой, на которую выдана банковская гарантия;</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w:t>
      </w:r>
      <w:r>
        <w:rPr>
          <w:color w:val="000000" w:themeColor="text1"/>
        </w:rPr>
        <w:t>и</w:t>
      </w:r>
      <w:r>
        <w:rPr>
          <w:color w:val="000000" w:themeColor="text1"/>
        </w:rPr>
        <w:t>онной системы SWIFT (СВИФТ), с соблюдением требований к форме, установленных стандартами этой системы;</w:t>
      </w:r>
      <w:proofErr w:type="gramEnd"/>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банковская гарантия вступает в силу со дня выдачи ба</w:t>
      </w:r>
      <w:r>
        <w:rPr>
          <w:color w:val="000000" w:themeColor="text1"/>
        </w:rPr>
        <w:t>н</w:t>
      </w:r>
      <w:r>
        <w:rPr>
          <w:color w:val="000000" w:themeColor="text1"/>
        </w:rPr>
        <w:t>ковской гарантии;</w:t>
      </w:r>
    </w:p>
    <w:p w:rsidR="005160FE" w:rsidRDefault="005160FE" w:rsidP="005F3A77">
      <w:pPr>
        <w:pStyle w:val="62"/>
        <w:numPr>
          <w:ilvl w:val="0"/>
          <w:numId w:val="55"/>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бенефициар вправе предъявлять требование в течение всего срока действия банковской гарантии.</w:t>
      </w:r>
    </w:p>
    <w:p w:rsidR="005160FE" w:rsidRDefault="005160FE" w:rsidP="00705389">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3.</w:t>
      </w:r>
      <w:r>
        <w:rPr>
          <w:color w:val="000000"/>
        </w:rPr>
        <w:tab/>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w:t>
      </w:r>
      <w:r>
        <w:rPr>
          <w:color w:val="000000"/>
        </w:rPr>
        <w:t>у</w:t>
      </w:r>
      <w:r>
        <w:rPr>
          <w:color w:val="000000"/>
        </w:rPr>
        <w:t>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w:t>
      </w:r>
      <w:r>
        <w:rPr>
          <w:color w:val="000000"/>
        </w:rPr>
        <w:t>а</w:t>
      </w:r>
      <w:r>
        <w:rPr>
          <w:color w:val="000000"/>
        </w:rPr>
        <w:t>щей уплате бенефициару согласно гарантии, за подписью уполномоченного представителя бенефициара.</w:t>
      </w:r>
      <w:proofErr w:type="gramEnd"/>
    </w:p>
    <w:p w:rsidR="005160FE" w:rsidRDefault="005160FE" w:rsidP="00705389">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w:t>
      </w:r>
      <w:r>
        <w:rPr>
          <w:color w:val="000000"/>
        </w:rPr>
        <w:t>т</w:t>
      </w:r>
      <w:r>
        <w:rPr>
          <w:color w:val="000000"/>
        </w:rPr>
        <w:t>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160FE" w:rsidRDefault="005160FE" w:rsidP="00705389">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5160FE" w:rsidRDefault="005160FE" w:rsidP="00705389">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5160FE" w:rsidTr="00705389">
        <w:trPr>
          <w:trHeight w:val="1940"/>
        </w:trPr>
        <w:tc>
          <w:tcPr>
            <w:tcW w:w="5520" w:type="dxa"/>
            <w:tcBorders>
              <w:top w:val="none" w:sz="4" w:space="0" w:color="000000"/>
              <w:left w:val="none" w:sz="4" w:space="0" w:color="000000"/>
              <w:bottom w:val="none" w:sz="4" w:space="0" w:color="000000"/>
              <w:right w:val="none" w:sz="4" w:space="0" w:color="000000"/>
            </w:tcBorders>
            <w:noWrap/>
          </w:tcPr>
          <w:p w:rsidR="005160FE" w:rsidRDefault="005160FE" w:rsidP="00705389">
            <w:pPr>
              <w:keepNext/>
              <w:keepLines/>
            </w:pPr>
          </w:p>
          <w:p w:rsidR="005160FE" w:rsidRDefault="005160FE" w:rsidP="00705389">
            <w:pPr>
              <w:keepNext/>
              <w:keepLines/>
            </w:pPr>
            <w:r>
              <w:t>Заказчик:</w:t>
            </w:r>
          </w:p>
          <w:p w:rsidR="005160FE" w:rsidRDefault="005160FE" w:rsidP="00705389">
            <w:pPr>
              <w:keepNext/>
              <w:keepLines/>
            </w:pPr>
          </w:p>
          <w:p w:rsidR="005160FE" w:rsidRDefault="005160FE" w:rsidP="00705389">
            <w:pPr>
              <w:keepNext/>
              <w:keepLines/>
              <w:rPr>
                <w:vertAlign w:val="superscript"/>
              </w:rPr>
            </w:pPr>
            <w:r>
              <w:t>________    ______________</w:t>
            </w:r>
          </w:p>
          <w:p w:rsidR="005160FE" w:rsidRDefault="005160FE" w:rsidP="00705389">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5160FE" w:rsidRDefault="005160FE" w:rsidP="00705389">
            <w:pPr>
              <w:keepNext/>
              <w:keepLines/>
            </w:pPr>
          </w:p>
          <w:p w:rsidR="005160FE" w:rsidRDefault="005160FE" w:rsidP="00705389">
            <w:pPr>
              <w:keepNext/>
              <w:keepLines/>
            </w:pPr>
            <w:r>
              <w:rPr>
                <w:rStyle w:val="FontStyle12"/>
                <w:i/>
              </w:rPr>
              <w:t>Подрядчик</w:t>
            </w:r>
            <w:r>
              <w:t>:</w:t>
            </w:r>
          </w:p>
          <w:p w:rsidR="005160FE" w:rsidRDefault="005160FE" w:rsidP="00705389">
            <w:pPr>
              <w:keepNext/>
              <w:keepLines/>
            </w:pPr>
          </w:p>
          <w:p w:rsidR="005160FE" w:rsidRDefault="005160FE" w:rsidP="00705389">
            <w:pPr>
              <w:keepNext/>
              <w:keepLines/>
              <w:rPr>
                <w:vertAlign w:val="superscript"/>
              </w:rPr>
            </w:pPr>
            <w:r>
              <w:t>________    ______________</w:t>
            </w:r>
          </w:p>
          <w:p w:rsidR="005160FE" w:rsidRDefault="005160FE" w:rsidP="00705389">
            <w:pPr>
              <w:keepNext/>
              <w:keepLines/>
            </w:pPr>
            <w:r>
              <w:rPr>
                <w:vertAlign w:val="superscript"/>
              </w:rPr>
              <w:t xml:space="preserve">(подпись)                        (Ф.И.О.)                                     </w:t>
            </w:r>
          </w:p>
        </w:tc>
      </w:tr>
    </w:tbl>
    <w:p w:rsidR="005160FE" w:rsidRDefault="005160FE" w:rsidP="00705389">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5160FE" w:rsidRDefault="005160FE" w:rsidP="00705389">
      <w:pPr>
        <w:pStyle w:val="102"/>
        <w:keepNext/>
        <w:keepLines/>
        <w:jc w:val="right"/>
        <w:outlineLvl w:val="0"/>
        <w:rPr>
          <w:sz w:val="24"/>
          <w:szCs w:val="24"/>
          <w:lang w:eastAsia="ru-RU"/>
        </w:rPr>
      </w:pPr>
      <w:r>
        <w:rPr>
          <w:sz w:val="24"/>
          <w:szCs w:val="24"/>
          <w:lang w:eastAsia="ru-RU"/>
        </w:rPr>
        <w:t>Приложение № 10</w:t>
      </w:r>
    </w:p>
    <w:p w:rsidR="005160FE" w:rsidRDefault="005160FE" w:rsidP="00705389">
      <w:pPr>
        <w:pStyle w:val="102"/>
        <w:keepNext/>
        <w:keepLines/>
        <w:jc w:val="right"/>
        <w:outlineLvl w:val="0"/>
        <w:rPr>
          <w:sz w:val="24"/>
          <w:szCs w:val="24"/>
          <w:lang w:eastAsia="ru-RU"/>
        </w:rPr>
      </w:pPr>
      <w:r>
        <w:rPr>
          <w:sz w:val="24"/>
          <w:szCs w:val="24"/>
          <w:lang w:eastAsia="ru-RU"/>
        </w:rPr>
        <w:t xml:space="preserve">к договору № </w:t>
      </w:r>
      <w:proofErr w:type="spellStart"/>
      <w:r>
        <w:rPr>
          <w:sz w:val="24"/>
          <w:szCs w:val="24"/>
          <w:lang w:eastAsia="ru-RU"/>
        </w:rPr>
        <w:t>УРАЛд</w:t>
      </w:r>
      <w:proofErr w:type="spellEnd"/>
      <w:r>
        <w:rPr>
          <w:sz w:val="24"/>
          <w:szCs w:val="24"/>
          <w:lang w:eastAsia="ru-RU"/>
        </w:rPr>
        <w:t xml:space="preserve">/23/0_/00__ </w:t>
      </w:r>
    </w:p>
    <w:p w:rsidR="005160FE" w:rsidRDefault="005160FE" w:rsidP="00705389">
      <w:pPr>
        <w:pStyle w:val="102"/>
        <w:keepNext/>
        <w:keepLines/>
        <w:jc w:val="right"/>
        <w:outlineLvl w:val="0"/>
        <w:rPr>
          <w:sz w:val="24"/>
          <w:szCs w:val="24"/>
          <w:lang w:eastAsia="ru-RU"/>
        </w:rPr>
      </w:pPr>
      <w:r>
        <w:rPr>
          <w:sz w:val="24"/>
          <w:szCs w:val="24"/>
          <w:lang w:eastAsia="ru-RU"/>
        </w:rPr>
        <w:t>от «____» ____________ 2023 г.</w:t>
      </w:r>
    </w:p>
    <w:p w:rsidR="005160FE" w:rsidRDefault="005160FE" w:rsidP="00705389">
      <w:pPr>
        <w:pStyle w:val="102"/>
        <w:keepNext/>
        <w:keepLines/>
        <w:jc w:val="right"/>
        <w:outlineLvl w:val="0"/>
        <w:rPr>
          <w:sz w:val="24"/>
          <w:szCs w:val="24"/>
        </w:rPr>
      </w:pPr>
      <w:r>
        <w:rPr>
          <w:sz w:val="24"/>
          <w:szCs w:val="24"/>
          <w:lang w:eastAsia="ru-RU"/>
        </w:rPr>
        <w:t xml:space="preserve">на выполнение строительно-монтажных работ </w:t>
      </w:r>
    </w:p>
    <w:p w:rsidR="005160FE" w:rsidRDefault="005160FE" w:rsidP="00705389">
      <w:pPr>
        <w:pStyle w:val="102"/>
        <w:keepNext/>
        <w:keepLines/>
        <w:jc w:val="right"/>
        <w:outlineLvl w:val="0"/>
        <w:rPr>
          <w:sz w:val="24"/>
          <w:szCs w:val="24"/>
        </w:rPr>
      </w:pPr>
    </w:p>
    <w:p w:rsidR="005160FE" w:rsidRDefault="005160FE" w:rsidP="00705389">
      <w:pPr>
        <w:pStyle w:val="Style3"/>
        <w:keepNext/>
        <w:keepLines/>
        <w:widowControl/>
        <w:ind w:right="10"/>
        <w:jc w:val="center"/>
        <w:rPr>
          <w:rStyle w:val="FontStyle12"/>
        </w:rPr>
      </w:pPr>
      <w:r>
        <w:rPr>
          <w:rStyle w:val="FontStyle12"/>
        </w:rPr>
        <w:t>НАЛОГОВАЯ ОГОВОРКА</w:t>
      </w:r>
    </w:p>
    <w:p w:rsidR="005160FE" w:rsidRDefault="005160FE" w:rsidP="00705389">
      <w:pPr>
        <w:pStyle w:val="Style2"/>
        <w:keepNext/>
        <w:keepLines/>
        <w:widowControl/>
        <w:spacing w:line="240" w:lineRule="exact"/>
        <w:ind w:right="43"/>
        <w:jc w:val="both"/>
      </w:pPr>
    </w:p>
    <w:p w:rsidR="005160FE" w:rsidRDefault="005160FE" w:rsidP="00705389">
      <w:pPr>
        <w:pStyle w:val="paragraph"/>
        <w:spacing w:before="0" w:beforeAutospacing="0" w:after="0" w:afterAutospacing="0"/>
        <w:ind w:right="25" w:firstLine="589"/>
        <w:jc w:val="both"/>
        <w:rPr>
          <w:rFonts w:ascii="Segoe UI" w:hAnsi="Segoe UI" w:cs="Segoe UI"/>
          <w:sz w:val="15"/>
          <w:szCs w:val="15"/>
        </w:rPr>
      </w:pPr>
      <w:r>
        <w:rPr>
          <w:rStyle w:val="normaltextrun"/>
          <w:rFonts w:eastAsia="Arial"/>
        </w:rPr>
        <w:t>1. Подрядчик</w:t>
      </w:r>
      <w:r>
        <w:rPr>
          <w:rStyle w:val="normaltextrun"/>
          <w:rFonts w:eastAsia="Arial"/>
          <w:i/>
          <w:iCs/>
        </w:rPr>
        <w:t xml:space="preserve"> на момент заключения и/или при исполнении </w:t>
      </w:r>
      <w:r>
        <w:rPr>
          <w:rStyle w:val="normaltextrun"/>
          <w:rFonts w:eastAsia="Arial"/>
        </w:rPr>
        <w:t xml:space="preserve">договора от «__» __________ </w:t>
      </w:r>
      <w:r>
        <w:rPr>
          <w:rStyle w:val="normaltextrun"/>
          <w:rFonts w:eastAsia="Arial"/>
          <w:i/>
          <w:iCs/>
        </w:rPr>
        <w:t>2023</w:t>
      </w:r>
      <w:r>
        <w:rPr>
          <w:rStyle w:val="normaltextrun"/>
          <w:rFonts w:eastAsia="Arial"/>
        </w:rPr>
        <w:t xml:space="preserve"> г. № </w:t>
      </w:r>
      <w:proofErr w:type="spellStart"/>
      <w:r>
        <w:rPr>
          <w:rStyle w:val="spellingerror"/>
          <w:rFonts w:eastAsia="Arial Unicode MS"/>
        </w:rPr>
        <w:t>УРАЛд</w:t>
      </w:r>
      <w:proofErr w:type="spellEnd"/>
      <w:r>
        <w:rPr>
          <w:rStyle w:val="normaltextrun"/>
          <w:rFonts w:eastAsia="Arial"/>
        </w:rPr>
        <w:t>/23/0_/00__, (далее также – Договор, настоящий Договор) заключенного с ПАО «</w:t>
      </w:r>
      <w:r>
        <w:rPr>
          <w:rStyle w:val="spellingerror"/>
          <w:rFonts w:eastAsia="Arial Unicode MS"/>
        </w:rPr>
        <w:t>ТрансКонтейнер</w:t>
      </w:r>
      <w:r>
        <w:rPr>
          <w:rStyle w:val="normaltextrun"/>
          <w:rFonts w:eastAsia="Arial"/>
        </w:rPr>
        <w:t>» (далее – Заказчик), гарантирует (заверяет), что:</w:t>
      </w:r>
      <w:r>
        <w:rPr>
          <w:rStyle w:val="eop"/>
        </w:rPr>
        <w:t> </w:t>
      </w:r>
    </w:p>
    <w:p w:rsidR="005160FE" w:rsidRDefault="005160FE" w:rsidP="005F3A77">
      <w:pPr>
        <w:pStyle w:val="paragraph"/>
        <w:numPr>
          <w:ilvl w:val="0"/>
          <w:numId w:val="71"/>
        </w:numPr>
        <w:spacing w:before="0" w:beforeAutospacing="0" w:after="0" w:afterAutospacing="0"/>
        <w:ind w:left="301" w:firstLine="0"/>
        <w:jc w:val="both"/>
      </w:pPr>
      <w:r>
        <w:rPr>
          <w:rStyle w:val="normaltextrun"/>
          <w:rFonts w:eastAsia="Arial"/>
        </w:rPr>
        <w:t xml:space="preserve">Подрядчик является надлежащим </w:t>
      </w:r>
      <w:proofErr w:type="gramStart"/>
      <w:r>
        <w:rPr>
          <w:rStyle w:val="normaltextrun"/>
          <w:rFonts w:eastAsia="Arial"/>
        </w:rPr>
        <w:t>образом</w:t>
      </w:r>
      <w:proofErr w:type="gramEnd"/>
      <w:r>
        <w:rPr>
          <w:rStyle w:val="normaltextrun"/>
          <w:rFonts w:eastAsia="Arial"/>
        </w:rPr>
        <w:t xml:space="preserve"> созданным юридическим лицом, дейс</w:t>
      </w:r>
      <w:r>
        <w:rPr>
          <w:rStyle w:val="normaltextrun"/>
          <w:rFonts w:eastAsia="Arial"/>
        </w:rPr>
        <w:t>т</w:t>
      </w:r>
      <w:r>
        <w:rPr>
          <w:rStyle w:val="normaltextrun"/>
          <w:rFonts w:eastAsia="Arial"/>
        </w:rPr>
        <w:t>вующим в соответствии с законодательством Российской Федерации;</w:t>
      </w:r>
      <w:r>
        <w:rPr>
          <w:rStyle w:val="eop"/>
        </w:rPr>
        <w:t> </w:t>
      </w:r>
    </w:p>
    <w:p w:rsidR="005160FE" w:rsidRDefault="005160FE" w:rsidP="005F3A77">
      <w:pPr>
        <w:pStyle w:val="paragraph"/>
        <w:numPr>
          <w:ilvl w:val="0"/>
          <w:numId w:val="72"/>
        </w:numPr>
        <w:spacing w:before="0" w:beforeAutospacing="0" w:after="0" w:afterAutospacing="0"/>
        <w:ind w:left="301" w:firstLine="0"/>
        <w:jc w:val="both"/>
      </w:pPr>
      <w:r>
        <w:rPr>
          <w:rStyle w:val="normaltextrun"/>
          <w:rFonts w:eastAsia="Arial"/>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Style w:val="eop"/>
        </w:rPr>
        <w:t> </w:t>
      </w:r>
    </w:p>
    <w:p w:rsidR="005160FE" w:rsidRDefault="005160FE" w:rsidP="005F3A77">
      <w:pPr>
        <w:pStyle w:val="paragraph"/>
        <w:numPr>
          <w:ilvl w:val="0"/>
          <w:numId w:val="72"/>
        </w:numPr>
        <w:spacing w:before="0" w:beforeAutospacing="0" w:after="0" w:afterAutospacing="0"/>
        <w:ind w:left="301" w:firstLine="0"/>
        <w:jc w:val="both"/>
      </w:pPr>
      <w:r>
        <w:rPr>
          <w:rStyle w:val="normaltextrun"/>
          <w:rFonts w:eastAsia="Arial"/>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rStyle w:val="eop"/>
        </w:rPr>
        <w:t> </w:t>
      </w:r>
    </w:p>
    <w:p w:rsidR="005160FE" w:rsidRDefault="005160FE" w:rsidP="005F3A77">
      <w:pPr>
        <w:pStyle w:val="paragraph"/>
        <w:numPr>
          <w:ilvl w:val="0"/>
          <w:numId w:val="72"/>
        </w:numPr>
        <w:spacing w:before="0" w:beforeAutospacing="0" w:after="0" w:afterAutospacing="0"/>
        <w:ind w:left="301" w:firstLine="0"/>
        <w:jc w:val="both"/>
      </w:pPr>
      <w:r>
        <w:rPr>
          <w:rStyle w:val="normaltextrun"/>
          <w:rFonts w:eastAsia="Arial"/>
        </w:rPr>
        <w:t>располагает лицензиями, необходимыми для осуществления деятельности и исполн</w:t>
      </w:r>
      <w:r>
        <w:rPr>
          <w:rStyle w:val="normaltextrun"/>
          <w:rFonts w:eastAsia="Arial"/>
        </w:rPr>
        <w:t>е</w:t>
      </w:r>
      <w:r>
        <w:rPr>
          <w:rStyle w:val="normaltextrun"/>
          <w:rFonts w:eastAsia="Arial"/>
        </w:rPr>
        <w:t>ния обязательств по Договору, если осуществляемая по Договору деятельность является лицензируемой;</w:t>
      </w:r>
      <w:r>
        <w:rPr>
          <w:rStyle w:val="eop"/>
        </w:rPr>
        <w:t> </w:t>
      </w:r>
    </w:p>
    <w:p w:rsidR="005160FE" w:rsidRDefault="005160FE" w:rsidP="005F3A77">
      <w:pPr>
        <w:pStyle w:val="paragraph"/>
        <w:numPr>
          <w:ilvl w:val="0"/>
          <w:numId w:val="72"/>
        </w:numPr>
        <w:spacing w:before="0" w:beforeAutospacing="0" w:after="0" w:afterAutospacing="0"/>
        <w:ind w:left="301" w:firstLine="0"/>
        <w:jc w:val="both"/>
      </w:pPr>
      <w:r>
        <w:rPr>
          <w:rStyle w:val="normaltextrun"/>
          <w:rFonts w:eastAsia="Arial"/>
        </w:rPr>
        <w:t xml:space="preserve">является членом </w:t>
      </w:r>
      <w:proofErr w:type="spellStart"/>
      <w:r>
        <w:rPr>
          <w:rStyle w:val="normaltextrun"/>
          <w:rFonts w:eastAsia="Arial"/>
        </w:rPr>
        <w:t>саморегулируемой</w:t>
      </w:r>
      <w:proofErr w:type="spellEnd"/>
      <w:r>
        <w:rPr>
          <w:rStyle w:val="normaltextrun"/>
          <w:rFonts w:eastAsia="Arial"/>
        </w:rPr>
        <w:t xml:space="preserve"> организации, если осуществляемая по Договору деятельность требует членства в </w:t>
      </w:r>
      <w:proofErr w:type="spellStart"/>
      <w:r>
        <w:rPr>
          <w:rStyle w:val="normaltextrun"/>
          <w:rFonts w:eastAsia="Arial"/>
        </w:rPr>
        <w:t>саморегулируемой</w:t>
      </w:r>
      <w:proofErr w:type="spellEnd"/>
      <w:r>
        <w:rPr>
          <w:rStyle w:val="normaltextrun"/>
          <w:rFonts w:eastAsia="Arial"/>
        </w:rPr>
        <w:t xml:space="preserve"> организации;</w:t>
      </w:r>
      <w:r>
        <w:rPr>
          <w:rStyle w:val="eop"/>
        </w:rPr>
        <w:t> </w:t>
      </w:r>
    </w:p>
    <w:p w:rsidR="005160FE" w:rsidRDefault="005160FE" w:rsidP="005F3A77">
      <w:pPr>
        <w:pStyle w:val="paragraph"/>
        <w:numPr>
          <w:ilvl w:val="0"/>
          <w:numId w:val="72"/>
        </w:numPr>
        <w:spacing w:before="0" w:beforeAutospacing="0" w:after="0" w:afterAutospacing="0"/>
        <w:ind w:left="301" w:firstLine="0"/>
        <w:jc w:val="both"/>
      </w:pPr>
      <w:proofErr w:type="gramStart"/>
      <w:r>
        <w:rPr>
          <w:rStyle w:val="normaltextrun"/>
          <w:rFonts w:eastAsia="Arial"/>
        </w:rPr>
        <w:t>не совершает сделок (операций) основной целью которых являются неуплата (непо</w:t>
      </w:r>
      <w:r>
        <w:rPr>
          <w:rStyle w:val="normaltextrun"/>
          <w:rFonts w:eastAsia="Arial"/>
        </w:rPr>
        <w:t>л</w:t>
      </w:r>
      <w:r>
        <w:rPr>
          <w:rStyle w:val="normaltextrun"/>
          <w:rFonts w:eastAsia="Arial"/>
        </w:rPr>
        <w:t>ная уплата) и (или) зачет (возврат) суммы налога;</w:t>
      </w:r>
      <w:r>
        <w:rPr>
          <w:rStyle w:val="eop"/>
        </w:rPr>
        <w:t> </w:t>
      </w:r>
      <w:proofErr w:type="gramEnd"/>
    </w:p>
    <w:p w:rsidR="005160FE" w:rsidRDefault="005160FE" w:rsidP="005F3A77">
      <w:pPr>
        <w:pStyle w:val="paragraph"/>
        <w:numPr>
          <w:ilvl w:val="0"/>
          <w:numId w:val="73"/>
        </w:numPr>
        <w:spacing w:before="0" w:beforeAutospacing="0" w:after="0" w:afterAutospacing="0"/>
        <w:ind w:left="301" w:firstLine="0"/>
        <w:jc w:val="both"/>
      </w:pPr>
      <w:r>
        <w:rPr>
          <w:rStyle w:val="normaltextrun"/>
          <w:rFonts w:eastAsia="Arial"/>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normaltextrun"/>
          <w:rFonts w:eastAsia="Arial"/>
        </w:rPr>
        <w:t>л</w:t>
      </w:r>
      <w:r>
        <w:rPr>
          <w:rStyle w:val="normaltextrun"/>
          <w:rFonts w:eastAsia="Arial"/>
        </w:rPr>
        <w:t>терскому учету, представляет годовую бухгалтерскую отчетность в налоговый орган;</w:t>
      </w:r>
      <w:r>
        <w:rPr>
          <w:rStyle w:val="eop"/>
        </w:rPr>
        <w:t> </w:t>
      </w:r>
    </w:p>
    <w:p w:rsidR="005160FE" w:rsidRDefault="005160FE" w:rsidP="005F3A77">
      <w:pPr>
        <w:pStyle w:val="paragraph"/>
        <w:numPr>
          <w:ilvl w:val="0"/>
          <w:numId w:val="73"/>
        </w:numPr>
        <w:spacing w:before="0" w:beforeAutospacing="0" w:after="0" w:afterAutospacing="0"/>
        <w:ind w:left="301" w:firstLine="0"/>
        <w:jc w:val="both"/>
      </w:pPr>
      <w:r>
        <w:rPr>
          <w:rStyle w:val="normaltextrun"/>
          <w:rFonts w:eastAsia="Arial"/>
        </w:rPr>
        <w:t>ведет налоговый учет и составляет налоговую отчетность в соответствии с законод</w:t>
      </w:r>
      <w:r>
        <w:rPr>
          <w:rStyle w:val="normaltextrun"/>
          <w:rFonts w:eastAsia="Arial"/>
        </w:rPr>
        <w:t>а</w:t>
      </w:r>
      <w:r>
        <w:rPr>
          <w:rStyle w:val="normaltextrun"/>
          <w:rFonts w:eastAsia="Arial"/>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rStyle w:val="eop"/>
        </w:rPr>
        <w:t> </w:t>
      </w:r>
    </w:p>
    <w:p w:rsidR="005160FE" w:rsidRDefault="005160FE" w:rsidP="005F3A77">
      <w:pPr>
        <w:pStyle w:val="paragraph"/>
        <w:numPr>
          <w:ilvl w:val="0"/>
          <w:numId w:val="73"/>
        </w:numPr>
        <w:spacing w:before="0" w:beforeAutospacing="0" w:after="0" w:afterAutospacing="0"/>
        <w:ind w:left="301" w:firstLine="0"/>
        <w:jc w:val="both"/>
      </w:pPr>
      <w:proofErr w:type="gramStart"/>
      <w:r>
        <w:rPr>
          <w:rStyle w:val="normaltextrun"/>
          <w:rFonts w:eastAsia="Arial"/>
        </w:rPr>
        <w:t>не допускает искажения сведений о фактах хозяйственной деятельности (совокупн</w:t>
      </w:r>
      <w:r>
        <w:rPr>
          <w:rStyle w:val="normaltextrun"/>
          <w:rFonts w:eastAsia="Arial"/>
        </w:rPr>
        <w:t>о</w:t>
      </w:r>
      <w:r>
        <w:rPr>
          <w:rStyle w:val="normaltextrun"/>
          <w:rFonts w:eastAsia="Arial"/>
        </w:rP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w:t>
      </w:r>
      <w:r>
        <w:rPr>
          <w:rStyle w:val="normaltextrun"/>
          <w:rFonts w:eastAsia="Arial"/>
        </w:rPr>
        <w:t>л</w:t>
      </w:r>
      <w:r>
        <w:rPr>
          <w:rStyle w:val="normaltextrun"/>
          <w:rFonts w:eastAsia="Arial"/>
        </w:rPr>
        <w:t>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r>
        <w:rPr>
          <w:rStyle w:val="eop"/>
        </w:rPr>
        <w:t> </w:t>
      </w:r>
      <w:proofErr w:type="gramEnd"/>
    </w:p>
    <w:p w:rsidR="005160FE" w:rsidRDefault="005160FE" w:rsidP="005F3A77">
      <w:pPr>
        <w:pStyle w:val="paragraph"/>
        <w:numPr>
          <w:ilvl w:val="0"/>
          <w:numId w:val="73"/>
        </w:numPr>
        <w:spacing w:before="0" w:beforeAutospacing="0" w:after="0" w:afterAutospacing="0"/>
        <w:ind w:left="301" w:firstLine="0"/>
        <w:jc w:val="both"/>
      </w:pPr>
      <w:r>
        <w:rPr>
          <w:rStyle w:val="normaltextrun"/>
          <w:rFonts w:eastAsia="Arial"/>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w:t>
      </w:r>
      <w:r>
        <w:rPr>
          <w:rStyle w:val="normaltextrun"/>
          <w:rFonts w:eastAsia="Arial"/>
        </w:rPr>
        <w:t>е</w:t>
      </w:r>
      <w:r>
        <w:rPr>
          <w:rStyle w:val="normaltextrun"/>
          <w:rFonts w:eastAsia="Arial"/>
        </w:rPr>
        <w:t>нию сделки (операции) передано по договору или закону;</w:t>
      </w:r>
      <w:r>
        <w:rPr>
          <w:rStyle w:val="eop"/>
        </w:rPr>
        <w:t> </w:t>
      </w:r>
    </w:p>
    <w:p w:rsidR="005160FE" w:rsidRDefault="005160FE" w:rsidP="005F3A77">
      <w:pPr>
        <w:pStyle w:val="paragraph"/>
        <w:numPr>
          <w:ilvl w:val="0"/>
          <w:numId w:val="73"/>
        </w:numPr>
        <w:spacing w:before="0" w:beforeAutospacing="0" w:after="0" w:afterAutospacing="0"/>
        <w:ind w:left="301" w:firstLine="0"/>
        <w:jc w:val="both"/>
      </w:pPr>
      <w:r>
        <w:rPr>
          <w:rStyle w:val="normaltextrun"/>
          <w:rFonts w:eastAsia="Arial"/>
        </w:rPr>
        <w:t>своевременно и в полном объеме уплачивает налоги, сборы и страховые взносы; о</w:t>
      </w:r>
      <w:r>
        <w:rPr>
          <w:rStyle w:val="normaltextrun"/>
          <w:rFonts w:eastAsia="Arial"/>
        </w:rPr>
        <w:t>т</w:t>
      </w:r>
      <w:r>
        <w:rPr>
          <w:rStyle w:val="normaltextrun"/>
          <w:rFonts w:eastAsia="Arial"/>
        </w:rPr>
        <w:t>ражает в налоговой отчетности по НДС все суммы НДС, предъявленные Заказчику</w:t>
      </w:r>
      <w:r>
        <w:rPr>
          <w:rStyle w:val="normaltextrun"/>
          <w:rFonts w:eastAsia="Arial"/>
          <w:i/>
          <w:iCs/>
        </w:rPr>
        <w:t>;</w:t>
      </w:r>
      <w:r>
        <w:rPr>
          <w:rStyle w:val="eop"/>
        </w:rPr>
        <w:t> </w:t>
      </w:r>
    </w:p>
    <w:p w:rsidR="005160FE" w:rsidRDefault="005160FE" w:rsidP="005F3A77">
      <w:pPr>
        <w:pStyle w:val="paragraph"/>
        <w:numPr>
          <w:ilvl w:val="0"/>
          <w:numId w:val="74"/>
        </w:numPr>
        <w:spacing w:before="0" w:beforeAutospacing="0" w:after="0" w:afterAutospacing="0"/>
        <w:ind w:left="301" w:firstLine="0"/>
        <w:jc w:val="both"/>
      </w:pPr>
      <w:r>
        <w:rPr>
          <w:rStyle w:val="normaltextrun"/>
          <w:rFonts w:eastAsia="Arial"/>
        </w:rPr>
        <w:t>лица, подписывающие от его имени первичные документы и счета-фактуры, имеют на это все необходимые полномочия.</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Style w:val="normaltextrun"/>
          <w:rFonts w:eastAsia="Arial"/>
          <w:i/>
          <w:iCs/>
        </w:rPr>
        <w:t>Заказчика</w:t>
      </w:r>
      <w:r>
        <w:rPr>
          <w:rStyle w:val="normaltextrun"/>
          <w:rFonts w:eastAsia="Arial"/>
        </w:rPr>
        <w:t xml:space="preserve"> налоговый орган:</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2.1.установит получение </w:t>
      </w:r>
      <w:r>
        <w:rPr>
          <w:rStyle w:val="normaltextrun"/>
          <w:rFonts w:eastAsia="Arial"/>
          <w:i/>
          <w:iCs/>
        </w:rPr>
        <w:t>Заказчиком</w:t>
      </w:r>
      <w:r>
        <w:rPr>
          <w:rStyle w:val="normaltextrun"/>
          <w:rFonts w:eastAsia="Arial"/>
        </w:rPr>
        <w:t xml:space="preserve"> необоснованной налоговой выгоды в связи с и</w:t>
      </w:r>
      <w:r>
        <w:rPr>
          <w:rStyle w:val="normaltextrun"/>
          <w:rFonts w:eastAsia="Arial"/>
        </w:rPr>
        <w:t>с</w:t>
      </w:r>
      <w:r>
        <w:rPr>
          <w:rStyle w:val="normaltextrun"/>
          <w:rFonts w:eastAsia="Arial"/>
        </w:rPr>
        <w:t>полнением Договора и/или</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2.2.признает неправомерным учет расходов </w:t>
      </w:r>
      <w:r>
        <w:rPr>
          <w:rStyle w:val="normaltextrun"/>
          <w:rFonts w:eastAsia="Arial"/>
          <w:i/>
          <w:iCs/>
        </w:rPr>
        <w:t>Заказчика</w:t>
      </w:r>
      <w:r>
        <w:rPr>
          <w:rStyle w:val="normaltextrun"/>
          <w:rFonts w:eastAsia="Arial"/>
        </w:rPr>
        <w:t xml:space="preserve"> на приобретение товаров, р</w:t>
      </w:r>
      <w:r>
        <w:rPr>
          <w:rStyle w:val="normaltextrun"/>
          <w:rFonts w:eastAsia="Arial"/>
        </w:rPr>
        <w:t>а</w:t>
      </w:r>
      <w:r>
        <w:rPr>
          <w:rStyle w:val="normaltextrun"/>
          <w:rFonts w:eastAsia="Arial"/>
        </w:rPr>
        <w:t>бот, услуг или иных объектов гражданских прав по Договору и/или</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2.3.признает неправомерным применение</w:t>
      </w:r>
      <w:r>
        <w:rPr>
          <w:rStyle w:val="normaltextrun"/>
          <w:rFonts w:eastAsia="Arial"/>
          <w:i/>
          <w:iCs/>
        </w:rPr>
        <w:t xml:space="preserve"> Заказчиком</w:t>
      </w:r>
      <w:r>
        <w:rPr>
          <w:rStyle w:val="normaltextrun"/>
          <w:rFonts w:eastAsia="Arial"/>
        </w:rPr>
        <w:t xml:space="preserve"> налоговых вычетов в отнош</w:t>
      </w:r>
      <w:r>
        <w:rPr>
          <w:rStyle w:val="normaltextrun"/>
          <w:rFonts w:eastAsia="Arial"/>
        </w:rPr>
        <w:t>е</w:t>
      </w:r>
      <w:r>
        <w:rPr>
          <w:rStyle w:val="normaltextrun"/>
          <w:rFonts w:eastAsia="Arial"/>
        </w:rPr>
        <w:t>нии сумм НДС</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в связи с тем, что Подрядчик</w:t>
      </w:r>
      <w:r>
        <w:rPr>
          <w:rStyle w:val="normaltextrun"/>
          <w:rFonts w:eastAsia="Arial"/>
          <w:i/>
          <w:iCs/>
        </w:rPr>
        <w:t>:</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i/>
          <w:iCs/>
        </w:rPr>
        <w:t>2.4.нарушал свои налоговые обязанности по отражению в качестве дохода сумм, п</w:t>
      </w:r>
      <w:r>
        <w:rPr>
          <w:rStyle w:val="normaltextrun"/>
          <w:rFonts w:eastAsia="Arial"/>
          <w:i/>
          <w:iCs/>
        </w:rPr>
        <w:t>о</w:t>
      </w:r>
      <w:r>
        <w:rPr>
          <w:rStyle w:val="normaltextrun"/>
          <w:rFonts w:eastAsia="Arial"/>
          <w:i/>
          <w:iCs/>
        </w:rPr>
        <w:t xml:space="preserve">лученных от </w:t>
      </w:r>
      <w:r>
        <w:rPr>
          <w:rStyle w:val="normaltextrun"/>
          <w:rFonts w:eastAsia="Arial"/>
        </w:rPr>
        <w:t xml:space="preserve">Заказчика </w:t>
      </w:r>
      <w:r>
        <w:rPr>
          <w:rStyle w:val="normaltextrun"/>
          <w:rFonts w:eastAsia="Arial"/>
          <w:i/>
          <w:iCs/>
        </w:rPr>
        <w:t>по Договору, а равно по исчислению и перечислению в бюджет НДС и/или</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i/>
          <w:iCs/>
        </w:rPr>
        <w:t>2.5.</w:t>
      </w:r>
      <w:r>
        <w:rPr>
          <w:rStyle w:val="normaltextrun"/>
          <w:rFonts w:eastAsia="Arial"/>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(обстоятельства, перечисленные в пунктах 2.1 - 2.3, возникшие в связи с обстоятел</w:t>
      </w:r>
      <w:r>
        <w:rPr>
          <w:rStyle w:val="normaltextrun"/>
          <w:rFonts w:eastAsia="Arial"/>
        </w:rPr>
        <w:t>ь</w:t>
      </w:r>
      <w:r>
        <w:rPr>
          <w:rStyle w:val="normaltextrun"/>
          <w:rFonts w:eastAsia="Arial"/>
        </w:rPr>
        <w:t xml:space="preserve">ствами, перечисленными в пунктах 2.4 - 2.5, 1 настоящей Налоговой оговорки – Эпизоды, связанные с Подрядчиком, то Подрядчик </w:t>
      </w:r>
      <w:r>
        <w:rPr>
          <w:rStyle w:val="normaltextrun"/>
          <w:rFonts w:eastAsia="Arial"/>
          <w:i/>
          <w:iCs/>
        </w:rPr>
        <w:t xml:space="preserve">вправе в течение 10 (десяти) рабочих дней с даты письменного предложения </w:t>
      </w:r>
      <w:r>
        <w:rPr>
          <w:rStyle w:val="normaltextrun"/>
          <w:rFonts w:eastAsia="Arial"/>
        </w:rPr>
        <w:t>Заказчика возместить последнему имущественные потери (далее также – Имущественные потери, связанные с налоговой проверкой), определяемые как:</w:t>
      </w:r>
      <w:r>
        <w:rPr>
          <w:rStyle w:val="eop"/>
        </w:rPr>
        <w:t> </w:t>
      </w:r>
      <w:proofErr w:type="gramEnd"/>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2.6.сумма </w:t>
      </w:r>
      <w:proofErr w:type="spellStart"/>
      <w:r>
        <w:rPr>
          <w:rStyle w:val="normaltextrun"/>
          <w:rFonts w:eastAsia="Arial"/>
        </w:rPr>
        <w:t>доначисленного</w:t>
      </w:r>
      <w:proofErr w:type="spellEnd"/>
      <w:r>
        <w:rPr>
          <w:rStyle w:val="normaltextrun"/>
          <w:rFonts w:eastAsia="Arial"/>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normaltextrun"/>
          <w:rFonts w:eastAsia="Arial"/>
        </w:rPr>
        <w:t>ДС в св</w:t>
      </w:r>
      <w:proofErr w:type="gramEnd"/>
      <w:r>
        <w:rPr>
          <w:rStyle w:val="normaltextrun"/>
          <w:rFonts w:eastAsia="Arial"/>
        </w:rPr>
        <w:t>язи с Эпизод</w:t>
      </w:r>
      <w:r>
        <w:rPr>
          <w:rStyle w:val="normaltextrun"/>
          <w:rFonts w:eastAsia="Arial"/>
        </w:rPr>
        <w:t>а</w:t>
      </w:r>
      <w:r>
        <w:rPr>
          <w:rStyle w:val="normaltextrun"/>
          <w:rFonts w:eastAsia="Arial"/>
        </w:rPr>
        <w:t xml:space="preserve">ми, связанными с Подрядчиком (далее – </w:t>
      </w:r>
      <w:proofErr w:type="spellStart"/>
      <w:r>
        <w:rPr>
          <w:rStyle w:val="normaltextrun"/>
          <w:rFonts w:eastAsia="Arial"/>
        </w:rPr>
        <w:t>Доначисленные</w:t>
      </w:r>
      <w:proofErr w:type="spellEnd"/>
      <w:r>
        <w:rPr>
          <w:rStyle w:val="normaltextrun"/>
          <w:rFonts w:eastAsia="Arial"/>
        </w:rPr>
        <w:t xml:space="preserve"> налоги); плюс</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2.7.сумма начисленных Заказчик</w:t>
      </w:r>
      <w:r>
        <w:rPr>
          <w:rStyle w:val="normaltextrun"/>
          <w:rFonts w:eastAsia="Arial"/>
          <w:i/>
          <w:iCs/>
        </w:rPr>
        <w:t>у</w:t>
      </w:r>
      <w:r>
        <w:rPr>
          <w:rStyle w:val="normaltextrun"/>
          <w:rFonts w:eastAsia="Arial"/>
        </w:rPr>
        <w:t xml:space="preserve"> пеней на сумму </w:t>
      </w:r>
      <w:proofErr w:type="spellStart"/>
      <w:r>
        <w:rPr>
          <w:rStyle w:val="normaltextrun"/>
          <w:rFonts w:eastAsia="Arial"/>
        </w:rPr>
        <w:t>Доначисленных</w:t>
      </w:r>
      <w:proofErr w:type="spellEnd"/>
      <w:r>
        <w:rPr>
          <w:rStyle w:val="normaltextrun"/>
          <w:rFonts w:eastAsia="Arial"/>
        </w:rPr>
        <w:t xml:space="preserve"> налогов (далее – Пени); плюс</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2.8.штрафы начисленные Заказчику за соответствующие налоговые нарушения в св</w:t>
      </w:r>
      <w:r>
        <w:rPr>
          <w:rStyle w:val="normaltextrun"/>
          <w:rFonts w:eastAsia="Arial"/>
        </w:rPr>
        <w:t>я</w:t>
      </w:r>
      <w:r>
        <w:rPr>
          <w:rStyle w:val="normaltextrun"/>
          <w:rFonts w:eastAsia="Arial"/>
        </w:rPr>
        <w:t xml:space="preserve">зи с неуплатой ею </w:t>
      </w:r>
      <w:proofErr w:type="spellStart"/>
      <w:r>
        <w:rPr>
          <w:rStyle w:val="normaltextrun"/>
          <w:rFonts w:eastAsia="Arial"/>
        </w:rPr>
        <w:t>Доначисленных</w:t>
      </w:r>
      <w:proofErr w:type="spellEnd"/>
      <w:r>
        <w:rPr>
          <w:rStyle w:val="normaltextrun"/>
          <w:rFonts w:eastAsia="Arial"/>
        </w:rPr>
        <w:t xml:space="preserve"> налогов (далее – Штрафы).</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3.Стороны,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3.1.о возмещении убытков и/или имущественных потерь исчисляемых как размер </w:t>
      </w:r>
      <w:proofErr w:type="spellStart"/>
      <w:r>
        <w:rPr>
          <w:rStyle w:val="normaltextrun"/>
          <w:rFonts w:eastAsia="Arial"/>
        </w:rPr>
        <w:t>д</w:t>
      </w:r>
      <w:r>
        <w:rPr>
          <w:rStyle w:val="normaltextrun"/>
          <w:rFonts w:eastAsia="Arial"/>
        </w:rPr>
        <w:t>о</w:t>
      </w:r>
      <w:r>
        <w:rPr>
          <w:rStyle w:val="normaltextrun"/>
          <w:rFonts w:eastAsia="Arial"/>
        </w:rPr>
        <w:t>начисленных</w:t>
      </w:r>
      <w:proofErr w:type="spellEnd"/>
      <w:r>
        <w:rPr>
          <w:rStyle w:val="normaltextrun"/>
          <w:rFonts w:eastAsia="Arial"/>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normaltextrun"/>
          <w:rFonts w:eastAsia="Arial"/>
        </w:rPr>
        <w:t xml:space="preserve"> имущественных прав третьих лиц)</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normaltextrun"/>
          <w:rFonts w:eastAsia="Arial"/>
          <w:i/>
          <w:iCs/>
        </w:rPr>
        <w:t xml:space="preserve"> обязан в течение 10 (десять) рабочих дней </w:t>
      </w:r>
      <w:proofErr w:type="gramStart"/>
      <w:r>
        <w:rPr>
          <w:rStyle w:val="normaltextrun"/>
          <w:rFonts w:eastAsia="Arial"/>
          <w:i/>
          <w:iCs/>
        </w:rPr>
        <w:t>с даты</w:t>
      </w:r>
      <w:proofErr w:type="gramEnd"/>
      <w:r>
        <w:rPr>
          <w:rStyle w:val="normaltextrun"/>
          <w:rFonts w:eastAsia="Arial"/>
          <w:i/>
          <w:iCs/>
        </w:rPr>
        <w:t xml:space="preserve"> письменного требования </w:t>
      </w:r>
      <w:r>
        <w:rPr>
          <w:rStyle w:val="normaltextrun"/>
          <w:rFonts w:eastAsia="Arial"/>
        </w:rPr>
        <w:t>Заказчика возместить последнему Имущес</w:t>
      </w:r>
      <w:r>
        <w:rPr>
          <w:rStyle w:val="normaltextrun"/>
          <w:rFonts w:eastAsia="Arial"/>
        </w:rPr>
        <w:t>т</w:t>
      </w:r>
      <w:r>
        <w:rPr>
          <w:rStyle w:val="normaltextrun"/>
          <w:rFonts w:eastAsia="Arial"/>
        </w:rPr>
        <w:t>венные потери, связанные с нарушением имущественных прав третьих лиц.</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4.В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w:t>
      </w:r>
      <w:proofErr w:type="spellStart"/>
      <w:r>
        <w:rPr>
          <w:rStyle w:val="normaltextrun"/>
          <w:rFonts w:eastAsia="Arial"/>
        </w:rPr>
        <w:t>Подрядчикбудет</w:t>
      </w:r>
      <w:proofErr w:type="spellEnd"/>
      <w:r>
        <w:rPr>
          <w:rStyle w:val="normaltextrun"/>
          <w:rFonts w:eastAsia="Arial"/>
        </w:rPr>
        <w:t xml:space="preserve"> обязан возместить Заказчику имущественные потери, в течение 10 (десяти) рабочих дней</w:t>
      </w:r>
      <w:proofErr w:type="gramEnd"/>
      <w:r>
        <w:rPr>
          <w:rStyle w:val="normaltextrun"/>
          <w:rFonts w:eastAsia="Arial"/>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normaltextrun"/>
          <w:rFonts w:eastAsia="Arial"/>
        </w:rPr>
        <w:t xml:space="preserve"> (-</w:t>
      </w:r>
      <w:proofErr w:type="spellStart"/>
      <w:proofErr w:type="gramEnd"/>
      <w:r>
        <w:rPr>
          <w:rStyle w:val="spellingerror"/>
          <w:rFonts w:eastAsia="Arial Unicode MS"/>
        </w:rPr>
        <w:t>ов</w:t>
      </w:r>
      <w:proofErr w:type="spellEnd"/>
      <w:r>
        <w:rPr>
          <w:rStyle w:val="normaltextrun"/>
          <w:rFonts w:eastAsia="Arial"/>
        </w:rPr>
        <w:t>), прин</w:t>
      </w:r>
      <w:r>
        <w:rPr>
          <w:rStyle w:val="normaltextrun"/>
          <w:rFonts w:eastAsia="Arial"/>
        </w:rPr>
        <w:t>я</w:t>
      </w:r>
      <w:r>
        <w:rPr>
          <w:rStyle w:val="normaltextrun"/>
          <w:rFonts w:eastAsia="Arial"/>
        </w:rPr>
        <w:t>того (-</w:t>
      </w:r>
      <w:proofErr w:type="spellStart"/>
      <w:r>
        <w:rPr>
          <w:rStyle w:val="normaltextrun"/>
          <w:rFonts w:eastAsia="Arial"/>
        </w:rPr>
        <w:t>ых</w:t>
      </w:r>
      <w:proofErr w:type="spellEnd"/>
      <w:r>
        <w:rPr>
          <w:rStyle w:val="normaltextrun"/>
          <w:rFonts w:eastAsia="Arial"/>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4.1.такие </w:t>
      </w:r>
      <w:proofErr w:type="spellStart"/>
      <w:r>
        <w:rPr>
          <w:rStyle w:val="normaltextrun"/>
          <w:rFonts w:eastAsia="Arial"/>
        </w:rPr>
        <w:t>Доначисленные</w:t>
      </w:r>
      <w:proofErr w:type="spellEnd"/>
      <w:r>
        <w:rPr>
          <w:rStyle w:val="normaltextrun"/>
          <w:rFonts w:eastAsia="Arial"/>
        </w:rPr>
        <w:t xml:space="preserve"> налоги, Пени и Штрафы с учетом возможных корректировок в соответствии с вступившим в законную силу решением суда по делу</w:t>
      </w:r>
      <w:r>
        <w:rPr>
          <w:rStyle w:val="scxw182915996"/>
        </w:rPr>
        <w:t> </w:t>
      </w:r>
      <w:r>
        <w:br/>
      </w:r>
      <w:r>
        <w:rPr>
          <w:rStyle w:val="normaltextrun"/>
          <w:rFonts w:eastAsia="Arial"/>
        </w:rPr>
        <w:t>(-</w:t>
      </w:r>
      <w:proofErr w:type="spellStart"/>
      <w:r>
        <w:rPr>
          <w:rStyle w:val="spellingerror"/>
          <w:rFonts w:eastAsia="Arial Unicode MS"/>
        </w:rPr>
        <w:t>ам</w:t>
      </w:r>
      <w:proofErr w:type="spellEnd"/>
      <w:r>
        <w:rPr>
          <w:rStyle w:val="normaltextrun"/>
          <w:rFonts w:eastAsia="Arial"/>
        </w:rPr>
        <w:t>), в рамках которого</w:t>
      </w:r>
      <w:proofErr w:type="gramStart"/>
      <w:r>
        <w:rPr>
          <w:rStyle w:val="normaltextrun"/>
          <w:rFonts w:eastAsia="Arial"/>
        </w:rPr>
        <w:t xml:space="preserve"> (-</w:t>
      </w:r>
      <w:proofErr w:type="spellStart"/>
      <w:proofErr w:type="gramEnd"/>
      <w:r>
        <w:rPr>
          <w:rStyle w:val="normaltextrun"/>
          <w:rFonts w:eastAsia="Arial"/>
        </w:rPr>
        <w:t>ых</w:t>
      </w:r>
      <w:proofErr w:type="spellEnd"/>
      <w:r>
        <w:rPr>
          <w:rStyle w:val="normaltextrun"/>
          <w:rFonts w:eastAsia="Arial"/>
        </w:rPr>
        <w:t>) Заказчик предпринял добросовестные усилия по оспариванию Решения налогового органа, а также</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4.2.судебные расходы Заказчика в связи с оспариванием Решения налогового органа в полном размере.</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r>
        <w:rPr>
          <w:rStyle w:val="normaltextrun"/>
          <w:rFonts w:eastAsia="Arial"/>
        </w:rPr>
        <w:t>5.Подрядчик признает и соглашается, что Заказчик вправе по своему усмотрению у</w:t>
      </w:r>
      <w:r>
        <w:rPr>
          <w:rStyle w:val="normaltextrun"/>
          <w:rFonts w:eastAsia="Arial"/>
        </w:rPr>
        <w:t>п</w:t>
      </w:r>
      <w:r>
        <w:rPr>
          <w:rStyle w:val="normaltextrun"/>
          <w:rFonts w:eastAsia="Arial"/>
        </w:rPr>
        <w:t xml:space="preserve">латить в бюджет </w:t>
      </w:r>
      <w:proofErr w:type="spellStart"/>
      <w:r>
        <w:rPr>
          <w:rStyle w:val="normaltextrun"/>
          <w:rFonts w:eastAsia="Arial"/>
        </w:rPr>
        <w:t>Доначисленные</w:t>
      </w:r>
      <w:proofErr w:type="spellEnd"/>
      <w:r>
        <w:rPr>
          <w:rStyle w:val="normaltextrun"/>
          <w:rFonts w:eastAsia="Arial"/>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6.В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normaltextrun"/>
          <w:rFonts w:eastAsia="Arial"/>
        </w:rPr>
        <w:t>Доначисленные</w:t>
      </w:r>
      <w:proofErr w:type="spellEnd"/>
      <w:r>
        <w:rPr>
          <w:rStyle w:val="normaltextrun"/>
          <w:rFonts w:eastAsia="Arial"/>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w:t>
      </w:r>
      <w:proofErr w:type="gramEnd"/>
      <w:r>
        <w:rPr>
          <w:rStyle w:val="normaltextrun"/>
          <w:rFonts w:eastAsia="Arial"/>
        </w:rPr>
        <w:t xml:space="preserve"> Возвращенных сумм и уплатить ему Возвращенные суммы в течение 30 (тридцати) рабочих дней </w:t>
      </w:r>
      <w:proofErr w:type="gramStart"/>
      <w:r>
        <w:rPr>
          <w:rStyle w:val="normaltextrun"/>
          <w:rFonts w:eastAsia="Arial"/>
        </w:rPr>
        <w:t>с даты получения</w:t>
      </w:r>
      <w:proofErr w:type="gramEnd"/>
      <w:r>
        <w:rPr>
          <w:rStyle w:val="normaltextrun"/>
          <w:rFonts w:eastAsia="Arial"/>
        </w:rPr>
        <w:t xml:space="preserve"> письменного требования Подрядчика об этом.</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7.Подрядчик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w:t>
      </w:r>
      <w:r>
        <w:rPr>
          <w:rStyle w:val="normaltextrun"/>
          <w:rFonts w:eastAsia="Arial"/>
        </w:rPr>
        <w:t>д</w:t>
      </w:r>
      <w:r>
        <w:rPr>
          <w:rStyle w:val="normaltextrun"/>
          <w:rFonts w:eastAsia="Arial"/>
        </w:rPr>
        <w:t>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w:t>
      </w:r>
      <w:r>
        <w:rPr>
          <w:rStyle w:val="normaltextrun"/>
          <w:rFonts w:eastAsia="Arial"/>
        </w:rPr>
        <w:t>ь</w:t>
      </w:r>
      <w:r>
        <w:rPr>
          <w:rStyle w:val="normaltextrun"/>
          <w:rFonts w:eastAsia="Arial"/>
        </w:rPr>
        <w:t>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Style w:val="normaltextrun"/>
          <w:rFonts w:eastAsia="Arial"/>
        </w:rPr>
        <w:t xml:space="preserve"> содействовать Заказчику в сборе таких доказательств в ходе досудебного и судебного обжалования Эпиз</w:t>
      </w:r>
      <w:r>
        <w:rPr>
          <w:rStyle w:val="normaltextrun"/>
          <w:rFonts w:eastAsia="Arial"/>
        </w:rPr>
        <w:t>о</w:t>
      </w:r>
      <w:r>
        <w:rPr>
          <w:rStyle w:val="normaltextrun"/>
          <w:rFonts w:eastAsia="Arial"/>
        </w:rPr>
        <w:t>дов, связанных с Подрядчиком, обеспечивать, где необходимо, явку своих свидетелей-сотрудников для дачи показаний налоговому органу, суду и прочее.</w:t>
      </w:r>
      <w:r>
        <w:rPr>
          <w:rStyle w:val="eop"/>
        </w:rPr>
        <w:t> </w:t>
      </w:r>
    </w:p>
    <w:p w:rsidR="005160FE" w:rsidRDefault="005160FE" w:rsidP="00705389">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8.Подрядчик  также подтверждает, что гарантии (заверения) достоверности обсто</w:t>
      </w:r>
      <w:r>
        <w:rPr>
          <w:rStyle w:val="normaltextrun"/>
          <w:rFonts w:eastAsia="Arial"/>
        </w:rPr>
        <w:t>я</w:t>
      </w:r>
      <w:r>
        <w:rPr>
          <w:rStyle w:val="normaltextrun"/>
          <w:rFonts w:eastAsia="Arial"/>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normaltextrun"/>
          <w:rFonts w:eastAsia="Arial"/>
          <w:i/>
          <w:iCs/>
        </w:rPr>
        <w:t xml:space="preserve">обязан возместить </w:t>
      </w:r>
      <w:r>
        <w:rPr>
          <w:rStyle w:val="normaltextrun"/>
          <w:rFonts w:eastAsia="Arial"/>
        </w:rPr>
        <w:t xml:space="preserve">Заказчику </w:t>
      </w:r>
      <w:r>
        <w:rPr>
          <w:rStyle w:val="normaltextrun"/>
          <w:rFonts w:eastAsia="Arial"/>
          <w:i/>
          <w:iCs/>
        </w:rPr>
        <w:t>по его требованию убытки, причиненные недостоверностью таких заверений.</w:t>
      </w:r>
      <w:r>
        <w:rPr>
          <w:rStyle w:val="eop"/>
        </w:rPr>
        <w:t> </w:t>
      </w:r>
      <w:proofErr w:type="gramEnd"/>
    </w:p>
    <w:p w:rsidR="005160FE" w:rsidRDefault="005160FE" w:rsidP="00705389">
      <w:pPr>
        <w:pStyle w:val="Style2"/>
        <w:keepNext/>
        <w:keepLines/>
        <w:widowControl/>
        <w:spacing w:before="120" w:line="240" w:lineRule="auto"/>
        <w:ind w:right="43" w:firstLine="708"/>
        <w:jc w:val="both"/>
        <w:rPr>
          <w:i/>
        </w:rPr>
      </w:pPr>
    </w:p>
    <w:p w:rsidR="005160FE" w:rsidRDefault="005160FE" w:rsidP="00705389">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5160FE" w:rsidTr="00705389">
        <w:trPr>
          <w:trHeight w:val="1940"/>
        </w:trPr>
        <w:tc>
          <w:tcPr>
            <w:tcW w:w="5520" w:type="dxa"/>
            <w:tcBorders>
              <w:top w:val="none" w:sz="4" w:space="0" w:color="000000"/>
              <w:left w:val="none" w:sz="4" w:space="0" w:color="000000"/>
              <w:bottom w:val="none" w:sz="4" w:space="0" w:color="000000"/>
              <w:right w:val="none" w:sz="4" w:space="0" w:color="000000"/>
            </w:tcBorders>
            <w:noWrap/>
          </w:tcPr>
          <w:p w:rsidR="005160FE" w:rsidRDefault="005160FE" w:rsidP="00705389">
            <w:pPr>
              <w:keepNext/>
              <w:keepLines/>
            </w:pPr>
          </w:p>
          <w:p w:rsidR="005160FE" w:rsidRDefault="005160FE" w:rsidP="00705389">
            <w:pPr>
              <w:keepNext/>
              <w:keepLines/>
            </w:pPr>
            <w:r>
              <w:t>Заказчик:</w:t>
            </w:r>
          </w:p>
          <w:p w:rsidR="005160FE" w:rsidRDefault="005160FE" w:rsidP="00705389">
            <w:pPr>
              <w:keepNext/>
              <w:keepLines/>
            </w:pPr>
          </w:p>
          <w:p w:rsidR="005160FE" w:rsidRDefault="005160FE" w:rsidP="00705389">
            <w:pPr>
              <w:keepNext/>
              <w:keepLines/>
              <w:rPr>
                <w:vertAlign w:val="superscript"/>
              </w:rPr>
            </w:pPr>
            <w:r>
              <w:t>________    ______________</w:t>
            </w:r>
          </w:p>
          <w:p w:rsidR="005160FE" w:rsidRDefault="005160FE" w:rsidP="00705389">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5160FE" w:rsidRDefault="005160FE" w:rsidP="00705389">
            <w:pPr>
              <w:keepNext/>
              <w:keepLines/>
            </w:pPr>
          </w:p>
          <w:p w:rsidR="005160FE" w:rsidRDefault="005160FE" w:rsidP="00705389">
            <w:pPr>
              <w:keepNext/>
              <w:keepLines/>
            </w:pPr>
            <w:r>
              <w:rPr>
                <w:rStyle w:val="FontStyle12"/>
                <w:i/>
              </w:rPr>
              <w:t>Подрядчик</w:t>
            </w:r>
            <w:r>
              <w:t>:</w:t>
            </w:r>
          </w:p>
          <w:p w:rsidR="005160FE" w:rsidRDefault="005160FE" w:rsidP="00705389">
            <w:pPr>
              <w:keepNext/>
              <w:keepLines/>
            </w:pPr>
          </w:p>
          <w:p w:rsidR="005160FE" w:rsidRDefault="005160FE" w:rsidP="00705389">
            <w:pPr>
              <w:keepNext/>
              <w:keepLines/>
              <w:rPr>
                <w:vertAlign w:val="superscript"/>
              </w:rPr>
            </w:pPr>
            <w:r>
              <w:t>________    ______________</w:t>
            </w:r>
          </w:p>
          <w:p w:rsidR="005160FE" w:rsidRDefault="005160FE" w:rsidP="00705389">
            <w:pPr>
              <w:keepNext/>
              <w:keepLines/>
            </w:pPr>
            <w:r>
              <w:rPr>
                <w:vertAlign w:val="superscript"/>
              </w:rPr>
              <w:t xml:space="preserve">(подпись)                        (Ф.И.О.)                                 </w:t>
            </w:r>
          </w:p>
        </w:tc>
      </w:tr>
    </w:tbl>
    <w:p w:rsidR="005160FE" w:rsidRDefault="005160FE" w:rsidP="00705389">
      <w:pPr>
        <w:pStyle w:val="102"/>
      </w:pPr>
    </w:p>
    <w:p w:rsidR="005160FE" w:rsidRDefault="005160FE" w:rsidP="00705389"/>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5160FE" w:rsidRDefault="00705389">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Default="00493F52" w:rsidP="00493F52">
      <w:pPr>
        <w:jc w:val="right"/>
        <w:rPr>
          <w:b/>
          <w:i/>
          <w:iCs/>
          <w:sz w:val="28"/>
        </w:rPr>
      </w:pPr>
    </w:p>
    <w:p w:rsidR="005F3A77" w:rsidRDefault="005F3A77" w:rsidP="005F3A77">
      <w:pPr>
        <w:pStyle w:val="102"/>
        <w:keepNext/>
        <w:keepLines/>
        <w:jc w:val="center"/>
        <w:outlineLvl w:val="0"/>
        <w:rPr>
          <w:sz w:val="28"/>
          <w:szCs w:val="28"/>
          <w:lang w:eastAsia="ru-RU"/>
        </w:rPr>
      </w:pPr>
      <w:r>
        <w:rPr>
          <w:sz w:val="28"/>
          <w:szCs w:val="28"/>
          <w:lang w:eastAsia="ru-RU"/>
        </w:rPr>
        <w:t>Требования к независимой (банковской) гарантии</w:t>
      </w:r>
    </w:p>
    <w:p w:rsidR="005F3A77" w:rsidRDefault="005F3A77" w:rsidP="005F3A77">
      <w:pPr>
        <w:pStyle w:val="102"/>
        <w:keepNext/>
        <w:keepLines/>
        <w:jc w:val="center"/>
        <w:outlineLvl w:val="0"/>
        <w:rPr>
          <w:sz w:val="28"/>
          <w:szCs w:val="28"/>
          <w:lang w:eastAsia="ru-RU"/>
        </w:rPr>
      </w:pPr>
    </w:p>
    <w:p w:rsidR="005F3A77" w:rsidRDefault="005F3A77" w:rsidP="005F3A77">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5F3A77" w:rsidRDefault="005F3A77" w:rsidP="005F3A77">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2.</w:t>
      </w:r>
      <w:r>
        <w:rPr>
          <w:color w:val="000000"/>
          <w:sz w:val="28"/>
          <w:szCs w:val="28"/>
        </w:rPr>
        <w:tab/>
        <w:t>В банковской гарантии должны быть указаны:</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дата выдачи;</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принципал – наименование, адрес, ИНН, ОГРН;</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бенефициар (заказчик) – Публичное акционерное общество «ТрансКо</w:t>
      </w:r>
      <w:r>
        <w:rPr>
          <w:color w:val="000000"/>
          <w:sz w:val="28"/>
          <w:szCs w:val="28"/>
        </w:rPr>
        <w:t>н</w:t>
      </w:r>
      <w:r>
        <w:rPr>
          <w:color w:val="000000"/>
          <w:sz w:val="28"/>
          <w:szCs w:val="28"/>
        </w:rPr>
        <w:t xml:space="preserve">тейнер» (ПАО «ТрансКонтейнер»), </w:t>
      </w:r>
      <w:r>
        <w:rPr>
          <w:color w:val="222222"/>
          <w:sz w:val="28"/>
          <w:szCs w:val="28"/>
        </w:rPr>
        <w:t xml:space="preserve">место нахождения: </w:t>
      </w:r>
      <w:proofErr w:type="gramStart"/>
      <w:r>
        <w:rPr>
          <w:color w:val="000000"/>
          <w:sz w:val="28"/>
          <w:szCs w:val="28"/>
        </w:rPr>
        <w:t xml:space="preserve">РФ, 141402, Московская область, Г.О. Химки, г. Химки, ул. Ленинградская, </w:t>
      </w:r>
      <w:proofErr w:type="spellStart"/>
      <w:r>
        <w:rPr>
          <w:color w:val="000000"/>
          <w:sz w:val="28"/>
          <w:szCs w:val="28"/>
        </w:rPr>
        <w:t>влд</w:t>
      </w:r>
      <w:proofErr w:type="spellEnd"/>
      <w:r>
        <w:rPr>
          <w:color w:val="000000"/>
          <w:sz w:val="28"/>
          <w:szCs w:val="28"/>
        </w:rPr>
        <w:t>. 39, стр. 6, офис 3 (этаж 6), ИНН 7708591995, ОКПО 94421386, КПП 997650001;</w:t>
      </w:r>
      <w:proofErr w:type="gramEnd"/>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 xml:space="preserve">номер и наименование закупки: </w:t>
      </w:r>
      <w:r>
        <w:rPr>
          <w:sz w:val="28"/>
          <w:szCs w:val="28"/>
        </w:rPr>
        <w:t>ОКэ-СВЕРД-23-000_ по предмету заку</w:t>
      </w:r>
      <w:r>
        <w:rPr>
          <w:sz w:val="28"/>
          <w:szCs w:val="28"/>
        </w:rPr>
        <w:t>п</w:t>
      </w:r>
      <w:r>
        <w:rPr>
          <w:sz w:val="28"/>
          <w:szCs w:val="28"/>
        </w:rPr>
        <w:t>ки «</w:t>
      </w:r>
      <w:r>
        <w:rPr>
          <w:color w:val="000000" w:themeColor="text1"/>
          <w:sz w:val="28"/>
          <w:szCs w:val="28"/>
        </w:rPr>
        <w:t>Реконструкция контейнерного терминала Блочная Уральского филиала ПАО «ТрансКонтейнер» (2 этап)</w:t>
      </w:r>
      <w:r>
        <w:rPr>
          <w:sz w:val="28"/>
          <w:szCs w:val="28"/>
        </w:rPr>
        <w:t xml:space="preserve">». </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proofErr w:type="gramStart"/>
      <w:r>
        <w:rPr>
          <w:color w:val="000000" w:themeColor="text1"/>
          <w:sz w:val="28"/>
          <w:szCs w:val="28"/>
        </w:rPr>
        <w:t>д</w:t>
      </w:r>
      <w:proofErr w:type="gramEnd"/>
      <w:r>
        <w:rPr>
          <w:color w:val="000000" w:themeColor="text1"/>
          <w:sz w:val="28"/>
          <w:szCs w:val="28"/>
        </w:rPr>
        <w:t>енежная сумма, подлежащая выплате – ____________ (</w:t>
      </w:r>
      <w:r>
        <w:rPr>
          <w:i/>
          <w:iCs/>
          <w:color w:val="000000" w:themeColor="text1"/>
          <w:sz w:val="28"/>
          <w:szCs w:val="28"/>
        </w:rPr>
        <w:t>сумма, соотве</w:t>
      </w:r>
      <w:r>
        <w:rPr>
          <w:i/>
          <w:iCs/>
          <w:color w:val="000000" w:themeColor="text1"/>
          <w:sz w:val="28"/>
          <w:szCs w:val="28"/>
        </w:rPr>
        <w:t>т</w:t>
      </w:r>
      <w:r>
        <w:rPr>
          <w:i/>
          <w:iCs/>
          <w:color w:val="000000" w:themeColor="text1"/>
          <w:sz w:val="28"/>
          <w:szCs w:val="28"/>
        </w:rPr>
        <w:t>ствующая размеру авансового платежа, указанного в финансово-коммерческом предложении принципала</w:t>
      </w:r>
      <w:r>
        <w:rPr>
          <w:color w:val="000000" w:themeColor="text1"/>
          <w:sz w:val="28"/>
          <w:szCs w:val="28"/>
        </w:rPr>
        <w:t>);</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срок действия гарантии;</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proofErr w:type="gramStart"/>
      <w:r>
        <w:rPr>
          <w:color w:val="000000" w:themeColor="text1"/>
          <w:sz w:val="28"/>
          <w:szCs w:val="28"/>
        </w:rPr>
        <w:t>обязанность гаранта по рассмотрению требования бенефициара и осущ</w:t>
      </w:r>
      <w:r>
        <w:rPr>
          <w:color w:val="000000" w:themeColor="text1"/>
          <w:sz w:val="28"/>
          <w:szCs w:val="28"/>
        </w:rPr>
        <w:t>е</w:t>
      </w:r>
      <w:r>
        <w:rPr>
          <w:color w:val="000000" w:themeColor="text1"/>
          <w:sz w:val="28"/>
          <w:szCs w:val="28"/>
        </w:rPr>
        <w:t>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w:t>
      </w:r>
      <w:r>
        <w:rPr>
          <w:color w:val="000000" w:themeColor="text1"/>
          <w:sz w:val="28"/>
          <w:szCs w:val="28"/>
        </w:rPr>
        <w:t>о</w:t>
      </w:r>
      <w:r>
        <w:rPr>
          <w:color w:val="000000" w:themeColor="text1"/>
          <w:sz w:val="28"/>
          <w:szCs w:val="28"/>
        </w:rPr>
        <w:t>ру, обеспеченные банковской гарантией, неисполненные Принципалом, без необходимости представления решения арбитражного суда, вынесе</w:t>
      </w:r>
      <w:r>
        <w:rPr>
          <w:color w:val="000000" w:themeColor="text1"/>
          <w:sz w:val="28"/>
          <w:szCs w:val="28"/>
        </w:rPr>
        <w:t>н</w:t>
      </w:r>
      <w:r>
        <w:rPr>
          <w:color w:val="000000" w:themeColor="text1"/>
          <w:sz w:val="28"/>
          <w:szCs w:val="28"/>
        </w:rPr>
        <w:t>ного против принципала, а также любого иного доказательства факта нарушения принципалом своих обязательств по</w:t>
      </w:r>
      <w:proofErr w:type="gramEnd"/>
      <w:r>
        <w:rPr>
          <w:color w:val="000000" w:themeColor="text1"/>
          <w:sz w:val="28"/>
          <w:szCs w:val="28"/>
        </w:rPr>
        <w:t xml:space="preserve"> договору;</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бенефициар вправе предъявить одно или н</w:t>
      </w:r>
      <w:r>
        <w:rPr>
          <w:color w:val="000000" w:themeColor="text1"/>
          <w:sz w:val="28"/>
          <w:szCs w:val="28"/>
        </w:rPr>
        <w:t>е</w:t>
      </w:r>
      <w:r>
        <w:rPr>
          <w:color w:val="000000" w:themeColor="text1"/>
          <w:sz w:val="28"/>
          <w:szCs w:val="28"/>
        </w:rPr>
        <w:t>сколько требований платежа по гарантии, в совокупности не превышающих сумму, на которую выдана гарантия;</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исполнением обязательств гаранта по ба</w:t>
      </w:r>
      <w:r>
        <w:rPr>
          <w:color w:val="000000" w:themeColor="text1"/>
          <w:sz w:val="28"/>
          <w:szCs w:val="28"/>
        </w:rPr>
        <w:t>н</w:t>
      </w:r>
      <w:r>
        <w:rPr>
          <w:color w:val="000000" w:themeColor="text1"/>
          <w:sz w:val="28"/>
          <w:szCs w:val="28"/>
        </w:rPr>
        <w:t>ковской гарантии является фактическое поступление денежных сумм на счет, на котором в соответствии с законодательством Российской Фед</w:t>
      </w:r>
      <w:r>
        <w:rPr>
          <w:color w:val="000000" w:themeColor="text1"/>
          <w:sz w:val="28"/>
          <w:szCs w:val="28"/>
        </w:rPr>
        <w:t>е</w:t>
      </w:r>
      <w:r>
        <w:rPr>
          <w:color w:val="000000" w:themeColor="text1"/>
          <w:sz w:val="28"/>
          <w:szCs w:val="28"/>
        </w:rPr>
        <w:t>рации учитываются операции со средствами, поступающими бенефициару;</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обязанность гаранта уплатить бенефициару неустойку в размере 0,1% денежной суммы, подлежащей уплате, за каждый календарный день пр</w:t>
      </w:r>
      <w:r>
        <w:rPr>
          <w:color w:val="000000" w:themeColor="text1"/>
          <w:sz w:val="28"/>
          <w:szCs w:val="28"/>
        </w:rPr>
        <w:t>о</w:t>
      </w:r>
      <w:r>
        <w:rPr>
          <w:color w:val="000000" w:themeColor="text1"/>
          <w:sz w:val="28"/>
          <w:szCs w:val="28"/>
        </w:rPr>
        <w:t>срочки;</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допускается передача бенефициаром права требования по банковской гарантии другому лицу при соблюдении усл</w:t>
      </w:r>
      <w:r>
        <w:rPr>
          <w:color w:val="000000" w:themeColor="text1"/>
          <w:sz w:val="28"/>
          <w:szCs w:val="28"/>
        </w:rPr>
        <w:t>о</w:t>
      </w:r>
      <w:r>
        <w:rPr>
          <w:color w:val="000000" w:themeColor="text1"/>
          <w:sz w:val="28"/>
          <w:szCs w:val="28"/>
        </w:rPr>
        <w:t>вий, предусмотренных статьей 372 Гражданского кодекса Российской Федерации;</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w:t>
      </w:r>
      <w:r>
        <w:rPr>
          <w:color w:val="000000" w:themeColor="text1"/>
          <w:sz w:val="28"/>
          <w:szCs w:val="28"/>
        </w:rPr>
        <w:t>н</w:t>
      </w:r>
      <w:r>
        <w:rPr>
          <w:color w:val="000000" w:themeColor="text1"/>
          <w:sz w:val="28"/>
          <w:szCs w:val="28"/>
        </w:rPr>
        <w:t>ных частью 1 статьи 378 Гражданского кодекса Российской Федерации;</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гарант отказывает бенефициару в удовл</w:t>
      </w:r>
      <w:r>
        <w:rPr>
          <w:color w:val="000000" w:themeColor="text1"/>
          <w:sz w:val="28"/>
          <w:szCs w:val="28"/>
        </w:rPr>
        <w:t>е</w:t>
      </w:r>
      <w:r>
        <w:rPr>
          <w:color w:val="000000" w:themeColor="text1"/>
          <w:sz w:val="28"/>
          <w:szCs w:val="28"/>
        </w:rPr>
        <w:t>творении его требования только в случае, предусмотренном статьей 376 Гражданского кодекса Российской Федерации;</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ответственность гаранта перед бенефици</w:t>
      </w:r>
      <w:r>
        <w:rPr>
          <w:color w:val="000000" w:themeColor="text1"/>
          <w:sz w:val="28"/>
          <w:szCs w:val="28"/>
        </w:rPr>
        <w:t>а</w:t>
      </w:r>
      <w:r>
        <w:rPr>
          <w:color w:val="000000" w:themeColor="text1"/>
          <w:sz w:val="28"/>
          <w:szCs w:val="28"/>
        </w:rPr>
        <w:t>ром за невыполнение или ненадлежащее выполнение обязательства по гарантии не ограничивается суммой, на которую выдана банковская г</w:t>
      </w:r>
      <w:r>
        <w:rPr>
          <w:color w:val="000000" w:themeColor="text1"/>
          <w:sz w:val="28"/>
          <w:szCs w:val="28"/>
        </w:rPr>
        <w:t>а</w:t>
      </w:r>
      <w:r>
        <w:rPr>
          <w:color w:val="000000" w:themeColor="text1"/>
          <w:sz w:val="28"/>
          <w:szCs w:val="28"/>
        </w:rPr>
        <w:t>рантия;</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proofErr w:type="gramStart"/>
      <w:r>
        <w:rPr>
          <w:color w:val="000000" w:themeColor="text1"/>
          <w:sz w:val="28"/>
          <w:szCs w:val="28"/>
        </w:rPr>
        <w:t>условие, согласно которому требование бенефициара об уплате указа</w:t>
      </w:r>
      <w:r>
        <w:rPr>
          <w:color w:val="000000" w:themeColor="text1"/>
          <w:sz w:val="28"/>
          <w:szCs w:val="28"/>
        </w:rPr>
        <w:t>н</w:t>
      </w:r>
      <w:r>
        <w:rPr>
          <w:color w:val="000000" w:themeColor="text1"/>
          <w:sz w:val="28"/>
          <w:szCs w:val="28"/>
        </w:rPr>
        <w:t>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w:t>
      </w:r>
      <w:r>
        <w:rPr>
          <w:color w:val="000000" w:themeColor="text1"/>
          <w:sz w:val="28"/>
          <w:szCs w:val="28"/>
        </w:rPr>
        <w:t>с</w:t>
      </w:r>
      <w:r>
        <w:rPr>
          <w:color w:val="000000" w:themeColor="text1"/>
          <w:sz w:val="28"/>
          <w:szCs w:val="28"/>
        </w:rPr>
        <w:t>темы SWIFT (СВИФТ), с соблюдением требований к форме, установленных стандартами этой системы;</w:t>
      </w:r>
      <w:proofErr w:type="gramEnd"/>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обстоятельства, при наступлении которых должна быть выплачена сумма гарантии, а именно: неисполнение либо ненадлежащее исполнение при</w:t>
      </w:r>
      <w:r>
        <w:rPr>
          <w:color w:val="000000" w:themeColor="text1"/>
          <w:sz w:val="28"/>
          <w:szCs w:val="28"/>
        </w:rPr>
        <w:t>н</w:t>
      </w:r>
      <w:r>
        <w:rPr>
          <w:color w:val="000000" w:themeColor="text1"/>
          <w:sz w:val="28"/>
          <w:szCs w:val="28"/>
        </w:rPr>
        <w:t>ципалом обязательств по договору;</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банковская гарантия вступает в силу со дня выдачи банковской гарантии;</w:t>
      </w:r>
    </w:p>
    <w:p w:rsidR="005F3A77" w:rsidRDefault="005F3A77" w:rsidP="005F3A77">
      <w:pPr>
        <w:pStyle w:val="62"/>
        <w:numPr>
          <w:ilvl w:val="0"/>
          <w:numId w:val="78"/>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бенефициар вправе предъявлять требование в течение всего срока действия банковской гарантии.</w:t>
      </w:r>
    </w:p>
    <w:p w:rsidR="005F3A77" w:rsidRDefault="005F3A77" w:rsidP="005F3A77">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3.</w:t>
      </w:r>
      <w:r>
        <w:rPr>
          <w:color w:val="000000"/>
          <w:sz w:val="28"/>
          <w:szCs w:val="28"/>
        </w:rPr>
        <w:tab/>
      </w:r>
      <w:proofErr w:type="gramStart"/>
      <w:r>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w:t>
      </w:r>
      <w:r>
        <w:rPr>
          <w:color w:val="000000"/>
          <w:sz w:val="28"/>
          <w:szCs w:val="28"/>
        </w:rPr>
        <w:t>е</w:t>
      </w:r>
      <w:r>
        <w:rPr>
          <w:color w:val="000000"/>
          <w:sz w:val="28"/>
          <w:szCs w:val="28"/>
        </w:rPr>
        <w:t>нии платежа каких-либо документов, подтверждающих неисполнение или ненадлежащее исполнение принципалом обязательств, обеспечиваемых ба</w:t>
      </w:r>
      <w:r>
        <w:rPr>
          <w:color w:val="000000"/>
          <w:sz w:val="28"/>
          <w:szCs w:val="28"/>
        </w:rPr>
        <w:t>н</w:t>
      </w:r>
      <w:r>
        <w:rPr>
          <w:color w:val="000000"/>
          <w:sz w:val="28"/>
          <w:szCs w:val="28"/>
        </w:rPr>
        <w:t>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w:t>
      </w:r>
      <w:r>
        <w:rPr>
          <w:color w:val="000000"/>
          <w:sz w:val="28"/>
          <w:szCs w:val="28"/>
        </w:rPr>
        <w:t>д</w:t>
      </w:r>
      <w:r>
        <w:rPr>
          <w:color w:val="000000"/>
          <w:sz w:val="28"/>
          <w:szCs w:val="28"/>
        </w:rPr>
        <w:t>ставителя бенефициара.</w:t>
      </w:r>
      <w:proofErr w:type="gramEnd"/>
    </w:p>
    <w:p w:rsidR="005F3A77" w:rsidRDefault="005F3A77" w:rsidP="005F3A77">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4.</w:t>
      </w:r>
      <w:r>
        <w:rPr>
          <w:color w:val="000000"/>
          <w:sz w:val="28"/>
          <w:szCs w:val="28"/>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F3A77" w:rsidRDefault="005F3A77" w:rsidP="005F3A77">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5.</w:t>
      </w:r>
      <w:r>
        <w:rPr>
          <w:color w:val="000000"/>
          <w:sz w:val="28"/>
          <w:szCs w:val="28"/>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5F3A77" w:rsidRDefault="005F3A77" w:rsidP="005F3A77">
      <w:pPr>
        <w:pStyle w:val="62"/>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Срок действия банковской гарантии должен превышать срок действия договора (</w:t>
      </w:r>
      <w:proofErr w:type="gramStart"/>
      <w:r>
        <w:rPr>
          <w:color w:val="000000"/>
          <w:sz w:val="28"/>
          <w:szCs w:val="28"/>
        </w:rPr>
        <w:t>срок</w:t>
      </w:r>
      <w:proofErr w:type="gramEnd"/>
      <w:r>
        <w:rPr>
          <w:color w:val="000000"/>
          <w:sz w:val="28"/>
          <w:szCs w:val="28"/>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5F3A77" w:rsidRPr="00C03380" w:rsidRDefault="005F3A77" w:rsidP="00493F52">
      <w:pPr>
        <w:jc w:val="right"/>
        <w:rPr>
          <w:b/>
          <w:i/>
          <w:iCs/>
          <w:sz w:val="28"/>
        </w:rPr>
      </w:pP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5160FE" w:rsidRDefault="00705389">
      <w:pPr>
        <w:pStyle w:val="1a"/>
        <w:ind w:firstLine="0"/>
        <w:jc w:val="right"/>
        <w:outlineLvl w:val="0"/>
      </w:pPr>
      <w:r>
        <w:t>Приложение № 7</w:t>
      </w:r>
      <w:r>
        <w:br/>
        <w:t>к документации о закупке</w:t>
      </w:r>
    </w:p>
    <w:p w:rsidR="005F3A77" w:rsidRDefault="005F3A77">
      <w:pPr>
        <w:pStyle w:val="1a"/>
        <w:ind w:firstLine="0"/>
        <w:jc w:val="right"/>
        <w:outlineLvl w:val="0"/>
      </w:pPr>
    </w:p>
    <w:p w:rsidR="005F3A77" w:rsidRPr="00474A37" w:rsidRDefault="005F3A77" w:rsidP="005F3A7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5F3A77" w:rsidRPr="00474A37" w:rsidRDefault="005F3A77" w:rsidP="005F3A77">
      <w:pPr>
        <w:tabs>
          <w:tab w:val="left" w:pos="9639"/>
        </w:tabs>
        <w:ind w:firstLine="567"/>
        <w:jc w:val="center"/>
        <w:rPr>
          <w:sz w:val="22"/>
        </w:rPr>
      </w:pPr>
    </w:p>
    <w:p w:rsidR="005F3A77" w:rsidRPr="00474A37" w:rsidRDefault="005F3A77" w:rsidP="005F3A7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5F3A77" w:rsidRPr="00474A37" w:rsidRDefault="005F3A77" w:rsidP="005F3A77">
      <w:pPr>
        <w:tabs>
          <w:tab w:val="left" w:pos="9639"/>
        </w:tabs>
        <w:ind w:firstLine="567"/>
        <w:jc w:val="center"/>
        <w:rPr>
          <w:i/>
        </w:rPr>
      </w:pPr>
      <w:r>
        <w:rPr>
          <w:i/>
        </w:rPr>
        <w:t>(отдельный лист по каждому субподрядчику)</w:t>
      </w:r>
    </w:p>
    <w:p w:rsidR="005F3A77" w:rsidRPr="00474A37" w:rsidRDefault="005F3A77" w:rsidP="005F3A7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F3A77" w:rsidRPr="00474A37" w:rsidTr="00582741">
        <w:tc>
          <w:tcPr>
            <w:tcW w:w="3138" w:type="dxa"/>
            <w:tcBorders>
              <w:top w:val="single" w:sz="4" w:space="0" w:color="auto"/>
              <w:left w:val="single" w:sz="4" w:space="0" w:color="auto"/>
              <w:bottom w:val="single" w:sz="4" w:space="0" w:color="auto"/>
              <w:right w:val="single" w:sz="4" w:space="0" w:color="auto"/>
            </w:tcBorders>
            <w:vAlign w:val="center"/>
            <w:hideMark/>
          </w:tcPr>
          <w:p w:rsidR="005F3A77" w:rsidRPr="00474A37" w:rsidRDefault="005F3A77" w:rsidP="00582741">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F3A77" w:rsidRPr="00474A37" w:rsidRDefault="005F3A77" w:rsidP="00582741">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5F3A77" w:rsidRPr="00474A37" w:rsidRDefault="005F3A77" w:rsidP="00582741">
            <w:pPr>
              <w:tabs>
                <w:tab w:val="left" w:pos="9639"/>
              </w:tabs>
              <w:spacing w:line="256" w:lineRule="auto"/>
              <w:jc w:val="center"/>
              <w:rPr>
                <w:szCs w:val="28"/>
              </w:rPr>
            </w:pPr>
            <w:r>
              <w:rPr>
                <w:szCs w:val="28"/>
              </w:rPr>
              <w:t>Филиалы и дочерние предприятия</w:t>
            </w:r>
          </w:p>
        </w:tc>
      </w:tr>
      <w:tr w:rsidR="005F3A77" w:rsidRPr="00474A37" w:rsidTr="00582741">
        <w:tc>
          <w:tcPr>
            <w:tcW w:w="3138" w:type="dxa"/>
            <w:tcBorders>
              <w:top w:val="single" w:sz="4" w:space="0" w:color="auto"/>
              <w:left w:val="single" w:sz="4" w:space="0" w:color="auto"/>
              <w:bottom w:val="single" w:sz="4" w:space="0" w:color="auto"/>
              <w:right w:val="single" w:sz="4" w:space="0" w:color="auto"/>
            </w:tcBorders>
            <w:vAlign w:val="center"/>
            <w:hideMark/>
          </w:tcPr>
          <w:p w:rsidR="005F3A77" w:rsidRPr="00474A37" w:rsidRDefault="005F3A77" w:rsidP="00582741">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rPr>
                <w:szCs w:val="28"/>
              </w:rPr>
            </w:pPr>
          </w:p>
        </w:tc>
      </w:tr>
      <w:tr w:rsidR="005F3A77" w:rsidRPr="00474A37" w:rsidTr="00582741">
        <w:trPr>
          <w:trHeight w:val="227"/>
        </w:trPr>
        <w:tc>
          <w:tcPr>
            <w:tcW w:w="3138" w:type="dxa"/>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rPr>
                <w:szCs w:val="28"/>
              </w:rPr>
            </w:pPr>
          </w:p>
        </w:tc>
      </w:tr>
      <w:tr w:rsidR="005F3A77" w:rsidRPr="00474A37" w:rsidTr="00582741">
        <w:trPr>
          <w:trHeight w:val="227"/>
        </w:trPr>
        <w:tc>
          <w:tcPr>
            <w:tcW w:w="3138" w:type="dxa"/>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rPr>
                <w:szCs w:val="28"/>
              </w:rPr>
            </w:pPr>
          </w:p>
        </w:tc>
      </w:tr>
      <w:tr w:rsidR="005F3A77" w:rsidRPr="00474A37" w:rsidTr="00582741">
        <w:trPr>
          <w:trHeight w:val="227"/>
        </w:trPr>
        <w:tc>
          <w:tcPr>
            <w:tcW w:w="3138" w:type="dxa"/>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rPr>
                <w:szCs w:val="28"/>
              </w:rPr>
            </w:pPr>
          </w:p>
        </w:tc>
      </w:tr>
      <w:tr w:rsidR="005F3A77" w:rsidRPr="00474A37" w:rsidTr="00582741">
        <w:trPr>
          <w:trHeight w:val="227"/>
        </w:trPr>
        <w:tc>
          <w:tcPr>
            <w:tcW w:w="3138" w:type="dxa"/>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rPr>
                <w:szCs w:val="28"/>
              </w:rPr>
            </w:pPr>
          </w:p>
        </w:tc>
      </w:tr>
      <w:tr w:rsidR="005F3A77" w:rsidRPr="00474A37" w:rsidTr="00582741">
        <w:trPr>
          <w:trHeight w:val="227"/>
        </w:trPr>
        <w:tc>
          <w:tcPr>
            <w:tcW w:w="3138" w:type="dxa"/>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F3A77" w:rsidRPr="00474A37" w:rsidRDefault="005F3A77" w:rsidP="00582741">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5F3A77" w:rsidRPr="00474A37" w:rsidRDefault="005F3A77" w:rsidP="00582741">
            <w:pPr>
              <w:tabs>
                <w:tab w:val="left" w:pos="9639"/>
              </w:tabs>
              <w:spacing w:line="256" w:lineRule="auto"/>
              <w:jc w:val="center"/>
              <w:rPr>
                <w:szCs w:val="28"/>
              </w:rPr>
            </w:pPr>
            <w:r>
              <w:rPr>
                <w:szCs w:val="28"/>
              </w:rPr>
              <w:t>@</w:t>
            </w:r>
          </w:p>
        </w:tc>
      </w:tr>
      <w:tr w:rsidR="005F3A77" w:rsidRPr="00474A37" w:rsidTr="00582741">
        <w:trPr>
          <w:trHeight w:val="227"/>
        </w:trPr>
        <w:tc>
          <w:tcPr>
            <w:tcW w:w="3138" w:type="dxa"/>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pPr>
          </w:p>
        </w:tc>
      </w:tr>
      <w:tr w:rsidR="005F3A77" w:rsidRPr="00474A37" w:rsidTr="00582741">
        <w:trPr>
          <w:trHeight w:val="227"/>
        </w:trPr>
        <w:tc>
          <w:tcPr>
            <w:tcW w:w="3138" w:type="dxa"/>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pPr>
          </w:p>
        </w:tc>
      </w:tr>
      <w:tr w:rsidR="005F3A77" w:rsidRPr="00474A37" w:rsidTr="00582741">
        <w:trPr>
          <w:trHeight w:val="227"/>
        </w:trPr>
        <w:tc>
          <w:tcPr>
            <w:tcW w:w="3138" w:type="dxa"/>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pPr>
          </w:p>
        </w:tc>
      </w:tr>
      <w:tr w:rsidR="005F3A77" w:rsidRPr="00474A37" w:rsidTr="00582741">
        <w:trPr>
          <w:trHeight w:val="227"/>
        </w:trPr>
        <w:tc>
          <w:tcPr>
            <w:tcW w:w="3138" w:type="dxa"/>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F3A77" w:rsidRPr="00474A37" w:rsidRDefault="005F3A77" w:rsidP="00582741">
            <w:pPr>
              <w:tabs>
                <w:tab w:val="left" w:pos="9639"/>
              </w:tabs>
              <w:spacing w:line="256" w:lineRule="auto"/>
              <w:jc w:val="center"/>
            </w:pPr>
          </w:p>
        </w:tc>
      </w:tr>
      <w:tr w:rsidR="005F3A77" w:rsidRPr="00474A37" w:rsidTr="00582741">
        <w:trPr>
          <w:trHeight w:val="227"/>
        </w:trPr>
        <w:tc>
          <w:tcPr>
            <w:tcW w:w="3138" w:type="dxa"/>
            <w:tcBorders>
              <w:top w:val="single" w:sz="4" w:space="0" w:color="auto"/>
              <w:left w:val="single" w:sz="4" w:space="0" w:color="auto"/>
              <w:bottom w:val="nil"/>
              <w:right w:val="single" w:sz="4" w:space="0" w:color="auto"/>
            </w:tcBorders>
            <w:hideMark/>
          </w:tcPr>
          <w:p w:rsidR="005F3A77" w:rsidRPr="00474A37" w:rsidRDefault="005F3A77" w:rsidP="00582741">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5F3A77" w:rsidRPr="00474A37" w:rsidRDefault="005F3A77" w:rsidP="00582741">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5F3A77" w:rsidRPr="00474A37" w:rsidRDefault="005F3A77" w:rsidP="00582741">
            <w:pPr>
              <w:tabs>
                <w:tab w:val="left" w:pos="9639"/>
              </w:tabs>
              <w:spacing w:line="256" w:lineRule="auto"/>
              <w:jc w:val="center"/>
            </w:pPr>
          </w:p>
        </w:tc>
      </w:tr>
      <w:tr w:rsidR="005F3A77" w:rsidRPr="00474A37" w:rsidTr="00582741">
        <w:tc>
          <w:tcPr>
            <w:tcW w:w="3138" w:type="dxa"/>
            <w:tcBorders>
              <w:top w:val="single" w:sz="4" w:space="0" w:color="auto"/>
              <w:left w:val="single" w:sz="4" w:space="0" w:color="auto"/>
              <w:bottom w:val="single" w:sz="4" w:space="0" w:color="auto"/>
              <w:right w:val="nil"/>
            </w:tcBorders>
            <w:hideMark/>
          </w:tcPr>
          <w:p w:rsidR="005F3A77" w:rsidRPr="00474A37" w:rsidRDefault="005F3A77" w:rsidP="00582741">
            <w:pPr>
              <w:tabs>
                <w:tab w:val="left" w:pos="9639"/>
              </w:tabs>
              <w:spacing w:line="256" w:lineRule="auto"/>
            </w:pPr>
            <w:r>
              <w:t>Руководитель:</w:t>
            </w:r>
          </w:p>
          <w:p w:rsidR="005F3A77" w:rsidRPr="00474A37" w:rsidRDefault="005F3A77" w:rsidP="00582741">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5F3A77" w:rsidRPr="00474A37" w:rsidRDefault="005F3A77" w:rsidP="00582741">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5F3A77" w:rsidRPr="00474A37" w:rsidRDefault="005F3A77" w:rsidP="00582741">
            <w:pPr>
              <w:tabs>
                <w:tab w:val="left" w:pos="9639"/>
              </w:tabs>
              <w:spacing w:line="256" w:lineRule="auto"/>
            </w:pPr>
            <w:r>
              <w:t>Печать/подпись (субподрядчика)</w:t>
            </w:r>
          </w:p>
        </w:tc>
      </w:tr>
      <w:tr w:rsidR="005F3A77" w:rsidRPr="00474A37" w:rsidTr="00582741">
        <w:trPr>
          <w:cantSplit/>
        </w:trPr>
        <w:tc>
          <w:tcPr>
            <w:tcW w:w="9720" w:type="dxa"/>
            <w:gridSpan w:val="4"/>
            <w:tcBorders>
              <w:top w:val="single" w:sz="4" w:space="0" w:color="auto"/>
              <w:left w:val="single" w:sz="4" w:space="0" w:color="auto"/>
              <w:bottom w:val="single" w:sz="4" w:space="0" w:color="auto"/>
              <w:right w:val="single" w:sz="4" w:space="0" w:color="auto"/>
            </w:tcBorders>
          </w:tcPr>
          <w:p w:rsidR="005F3A77" w:rsidRPr="00474A37" w:rsidRDefault="005F3A77" w:rsidP="00582741">
            <w:pPr>
              <w:tabs>
                <w:tab w:val="left" w:pos="9639"/>
              </w:tabs>
              <w:spacing w:line="256" w:lineRule="auto"/>
              <w:jc w:val="center"/>
            </w:pPr>
          </w:p>
        </w:tc>
      </w:tr>
      <w:tr w:rsidR="005F3A77" w:rsidRPr="00474A37" w:rsidTr="00582741">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3A77" w:rsidRPr="00474A37" w:rsidRDefault="005F3A77" w:rsidP="00582741">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jc w:val="center"/>
            </w:pPr>
            <w:r>
              <w:t>Передаваемые объемы работ, услуг</w:t>
            </w:r>
          </w:p>
        </w:tc>
      </w:tr>
      <w:tr w:rsidR="005F3A77" w:rsidRPr="00474A37" w:rsidTr="00582741">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5F3A77" w:rsidRPr="00474A37" w:rsidRDefault="005F3A77" w:rsidP="00582741">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5F3A77" w:rsidRPr="00474A37" w:rsidRDefault="005F3A77" w:rsidP="00582741">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5F3A77" w:rsidRPr="00474A37" w:rsidTr="00582741">
        <w:tc>
          <w:tcPr>
            <w:tcW w:w="4536" w:type="dxa"/>
            <w:gridSpan w:val="2"/>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5F3A77" w:rsidRPr="00474A37" w:rsidRDefault="005F3A77" w:rsidP="0058274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5F3A77" w:rsidRPr="00474A37" w:rsidRDefault="005F3A77" w:rsidP="00582741">
            <w:pPr>
              <w:tabs>
                <w:tab w:val="left" w:pos="9639"/>
              </w:tabs>
              <w:spacing w:line="256" w:lineRule="auto"/>
              <w:jc w:val="center"/>
            </w:pPr>
          </w:p>
        </w:tc>
      </w:tr>
      <w:tr w:rsidR="005F3A77" w:rsidRPr="00474A37" w:rsidTr="00582741">
        <w:tc>
          <w:tcPr>
            <w:tcW w:w="4536" w:type="dxa"/>
            <w:gridSpan w:val="2"/>
            <w:tcBorders>
              <w:top w:val="single" w:sz="4" w:space="0" w:color="auto"/>
              <w:left w:val="single" w:sz="4" w:space="0" w:color="auto"/>
              <w:bottom w:val="single" w:sz="4" w:space="0" w:color="auto"/>
              <w:right w:val="single" w:sz="4" w:space="0" w:color="auto"/>
            </w:tcBorders>
            <w:hideMark/>
          </w:tcPr>
          <w:p w:rsidR="005F3A77" w:rsidRPr="00474A37" w:rsidRDefault="005F3A77" w:rsidP="00582741">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5F3A77" w:rsidRPr="00474A37" w:rsidRDefault="005F3A77" w:rsidP="0058274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5F3A77" w:rsidRPr="00474A37" w:rsidRDefault="005F3A77" w:rsidP="00582741">
            <w:pPr>
              <w:tabs>
                <w:tab w:val="left" w:pos="9639"/>
              </w:tabs>
              <w:spacing w:line="256" w:lineRule="auto"/>
              <w:jc w:val="center"/>
            </w:pPr>
          </w:p>
        </w:tc>
      </w:tr>
      <w:tr w:rsidR="005F3A77" w:rsidRPr="00474A37" w:rsidTr="00582741">
        <w:tc>
          <w:tcPr>
            <w:tcW w:w="4536" w:type="dxa"/>
            <w:gridSpan w:val="2"/>
            <w:tcBorders>
              <w:top w:val="single" w:sz="4" w:space="0" w:color="auto"/>
              <w:left w:val="single" w:sz="4" w:space="0" w:color="auto"/>
              <w:bottom w:val="single" w:sz="4" w:space="0" w:color="auto"/>
              <w:right w:val="single" w:sz="4" w:space="0" w:color="auto"/>
            </w:tcBorders>
          </w:tcPr>
          <w:p w:rsidR="005F3A77" w:rsidRPr="00474A37" w:rsidRDefault="005F3A77" w:rsidP="00582741">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5F3A77" w:rsidRPr="00474A37" w:rsidRDefault="005F3A77" w:rsidP="0058274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5F3A77" w:rsidRPr="00474A37" w:rsidRDefault="005F3A77" w:rsidP="00582741">
            <w:pPr>
              <w:tabs>
                <w:tab w:val="left" w:pos="9639"/>
              </w:tabs>
              <w:spacing w:line="256" w:lineRule="auto"/>
              <w:jc w:val="center"/>
            </w:pPr>
          </w:p>
        </w:tc>
      </w:tr>
    </w:tbl>
    <w:p w:rsidR="005F3A77" w:rsidRPr="00E76CF2" w:rsidRDefault="005F3A77" w:rsidP="005F3A7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5F3A77" w:rsidRPr="00474A37" w:rsidRDefault="005F3A77" w:rsidP="005F3A77">
      <w:pPr>
        <w:jc w:val="both"/>
        <w:rPr>
          <w:rFonts w:eastAsia="MS Mincho"/>
          <w:b/>
          <w:bCs/>
          <w:sz w:val="28"/>
          <w:szCs w:val="28"/>
        </w:rPr>
      </w:pPr>
    </w:p>
    <w:p w:rsidR="005F3A77" w:rsidRPr="00474A37" w:rsidRDefault="005F3A77" w:rsidP="005F3A7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5F3A77" w:rsidRPr="00474A37" w:rsidRDefault="005F3A77" w:rsidP="005F3A77">
      <w:pPr>
        <w:tabs>
          <w:tab w:val="left" w:pos="8640"/>
        </w:tabs>
        <w:jc w:val="center"/>
        <w:rPr>
          <w:i/>
        </w:rPr>
      </w:pPr>
      <w:r>
        <w:rPr>
          <w:i/>
        </w:rPr>
        <w:t xml:space="preserve">                                                                    (наименование претендента)</w:t>
      </w:r>
    </w:p>
    <w:p w:rsidR="005F3A77" w:rsidRPr="00474A37" w:rsidRDefault="005F3A77" w:rsidP="005F3A77">
      <w:pPr>
        <w:rPr>
          <w:i/>
        </w:rPr>
      </w:pPr>
      <w:r>
        <w:rPr>
          <w:i/>
        </w:rPr>
        <w:t xml:space="preserve">       М.П.</w:t>
      </w:r>
      <w:r>
        <w:rPr>
          <w:i/>
        </w:rPr>
        <w:tab/>
      </w:r>
      <w:r>
        <w:rPr>
          <w:i/>
        </w:rPr>
        <w:tab/>
      </w:r>
      <w:r>
        <w:rPr>
          <w:i/>
        </w:rPr>
        <w:tab/>
        <w:t>(должность, подпись, ФИО полностью)</w:t>
      </w:r>
    </w:p>
    <w:p w:rsidR="005160FE" w:rsidRDefault="005F3A77">
      <w:r>
        <w:rPr>
          <w:sz w:val="28"/>
          <w:szCs w:val="28"/>
          <w:lang w:eastAsia="ru-RU"/>
        </w:rPr>
        <w:t>«____» ____________ 20___ г.</w:t>
      </w:r>
    </w:p>
    <w:p w:rsidR="005160FE" w:rsidRDefault="005160FE">
      <w:pPr>
        <w:rPr>
          <w:b/>
          <w:i/>
          <w:iCs/>
        </w:rPr>
      </w:pPr>
    </w:p>
    <w:sectPr w:rsidR="005160F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389" w:rsidRDefault="00705389">
      <w:r>
        <w:separator/>
      </w:r>
    </w:p>
  </w:endnote>
  <w:endnote w:type="continuationSeparator" w:id="1">
    <w:p w:rsidR="00705389" w:rsidRDefault="00705389">
      <w:r>
        <w:continuationSeparator/>
      </w:r>
    </w:p>
  </w:endnote>
  <w:endnote w:type="continuationNotice" w:id="2">
    <w:p w:rsidR="00705389" w:rsidRDefault="007053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05389" w:rsidRDefault="0070538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05389" w:rsidRDefault="0070538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pPr>
      <w:pStyle w:val="afe"/>
      <w:jc w:val="center"/>
    </w:pPr>
  </w:p>
  <w:p w:rsidR="00705389" w:rsidRDefault="00705389"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395719"/>
      <w:docPartObj>
        <w:docPartGallery w:val="Page Numbers (Bottom of Page)"/>
        <w:docPartUnique/>
      </w:docPartObj>
    </w:sdtPr>
    <w:sdtContent>
      <w:p w:rsidR="00705389" w:rsidRDefault="00705389">
        <w:pPr>
          <w:pStyle w:val="Footer"/>
          <w:jc w:val="center"/>
        </w:pPr>
        <w:fldSimple w:instr="PAGE \* MERGEFORMAT">
          <w:r w:rsidR="005F3A77">
            <w:rPr>
              <w:noProof/>
            </w:rPr>
            <w:t>128</w:t>
          </w:r>
        </w:fldSimple>
      </w:p>
    </w:sdtContent>
  </w:sdt>
  <w:p w:rsidR="00705389" w:rsidRDefault="0070538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pPr>
      <w:pStyle w:val="Footer"/>
      <w:jc w:val="center"/>
    </w:pPr>
    <w:fldSimple w:instr="PAGE \* MERGEFORMAT">
      <w:r w:rsidR="005F3A77">
        <w:rPr>
          <w:noProof/>
        </w:rPr>
        <w:t>127</w:t>
      </w:r>
    </w:fldSimple>
  </w:p>
  <w:p w:rsidR="00705389" w:rsidRDefault="00705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389" w:rsidRDefault="00705389">
      <w:r>
        <w:separator/>
      </w:r>
    </w:p>
  </w:footnote>
  <w:footnote w:type="continuationSeparator" w:id="1">
    <w:p w:rsidR="00705389" w:rsidRDefault="00705389">
      <w:r>
        <w:continuationSeparator/>
      </w:r>
    </w:p>
  </w:footnote>
  <w:footnote w:type="continuationNotice" w:id="2">
    <w:p w:rsidR="00705389" w:rsidRDefault="00705389"/>
  </w:footnote>
  <w:footnote w:id="3">
    <w:p w:rsidR="00705389" w:rsidRDefault="00705389" w:rsidP="00705389">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5F3A77" w:rsidRDefault="005F3A77" w:rsidP="005F3A7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pPr>
      <w:pStyle w:val="afc"/>
      <w:jc w:val="center"/>
    </w:pPr>
    <w:fldSimple w:instr=" PAGE   \* MERGEFORMAT ">
      <w:r w:rsidR="005F3A77">
        <w:rPr>
          <w:noProof/>
        </w:rPr>
        <w:t>35</w:t>
      </w:r>
    </w:fldSimple>
  </w:p>
  <w:p w:rsidR="00705389" w:rsidRDefault="0070538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rsidP="00510148">
    <w:pPr>
      <w:pStyle w:val="afc"/>
      <w:jc w:val="center"/>
    </w:pPr>
    <w:fldSimple w:instr=" PAGE   \* MERGEFORMAT ">
      <w:r w:rsidR="005F3A77">
        <w:rPr>
          <w:noProof/>
        </w:rPr>
        <w:t>58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pPr>
      <w:pStyle w:val="Header"/>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05389" w:rsidRDefault="00705389">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89" w:rsidRDefault="0070538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AD6282"/>
    <w:multiLevelType w:val="hybridMultilevel"/>
    <w:tmpl w:val="B60EA572"/>
    <w:lvl w:ilvl="0" w:tplc="83D29B0A">
      <w:start w:val="1"/>
      <w:numFmt w:val="decimal"/>
      <w:lvlText w:val="%1)"/>
      <w:lvlJc w:val="left"/>
      <w:pPr>
        <w:ind w:left="720" w:hanging="360"/>
      </w:pPr>
    </w:lvl>
    <w:lvl w:ilvl="1" w:tplc="5D18FAA8">
      <w:start w:val="1"/>
      <w:numFmt w:val="lowerLetter"/>
      <w:lvlText w:val="%2."/>
      <w:lvlJc w:val="left"/>
      <w:pPr>
        <w:ind w:left="1440" w:hanging="360"/>
      </w:pPr>
    </w:lvl>
    <w:lvl w:ilvl="2" w:tplc="BBF2DD1C">
      <w:start w:val="1"/>
      <w:numFmt w:val="lowerRoman"/>
      <w:lvlText w:val="%3."/>
      <w:lvlJc w:val="right"/>
      <w:pPr>
        <w:ind w:left="2160" w:hanging="180"/>
      </w:pPr>
    </w:lvl>
    <w:lvl w:ilvl="3" w:tplc="18F6176A">
      <w:start w:val="1"/>
      <w:numFmt w:val="decimal"/>
      <w:lvlText w:val="%4."/>
      <w:lvlJc w:val="left"/>
      <w:pPr>
        <w:ind w:left="2880" w:hanging="360"/>
      </w:pPr>
    </w:lvl>
    <w:lvl w:ilvl="4" w:tplc="7CD42DDC">
      <w:start w:val="1"/>
      <w:numFmt w:val="lowerLetter"/>
      <w:lvlText w:val="%5."/>
      <w:lvlJc w:val="left"/>
      <w:pPr>
        <w:ind w:left="3600" w:hanging="360"/>
      </w:pPr>
    </w:lvl>
    <w:lvl w:ilvl="5" w:tplc="95BCE8BE">
      <w:start w:val="1"/>
      <w:numFmt w:val="lowerRoman"/>
      <w:lvlText w:val="%6."/>
      <w:lvlJc w:val="right"/>
      <w:pPr>
        <w:ind w:left="4320" w:hanging="180"/>
      </w:pPr>
    </w:lvl>
    <w:lvl w:ilvl="6" w:tplc="50067920">
      <w:start w:val="1"/>
      <w:numFmt w:val="decimal"/>
      <w:lvlText w:val="%7."/>
      <w:lvlJc w:val="left"/>
      <w:pPr>
        <w:ind w:left="5040" w:hanging="360"/>
      </w:pPr>
    </w:lvl>
    <w:lvl w:ilvl="7" w:tplc="62D28516">
      <w:start w:val="1"/>
      <w:numFmt w:val="lowerLetter"/>
      <w:lvlText w:val="%8."/>
      <w:lvlJc w:val="left"/>
      <w:pPr>
        <w:ind w:left="5760" w:hanging="360"/>
      </w:pPr>
    </w:lvl>
    <w:lvl w:ilvl="8" w:tplc="4642D5E8">
      <w:start w:val="1"/>
      <w:numFmt w:val="lowerRoman"/>
      <w:lvlText w:val="%9."/>
      <w:lvlJc w:val="right"/>
      <w:pPr>
        <w:ind w:left="6480" w:hanging="180"/>
      </w:pPr>
    </w:lvl>
  </w:abstractNum>
  <w:abstractNum w:abstractNumId="24">
    <w:nsid w:val="0C0846BC"/>
    <w:multiLevelType w:val="hybridMultilevel"/>
    <w:tmpl w:val="E0A00752"/>
    <w:lvl w:ilvl="0" w:tplc="3D7AFFD6">
      <w:start w:val="1"/>
      <w:numFmt w:val="decimal"/>
      <w:lvlText w:val="%1."/>
      <w:lvlJc w:val="left"/>
      <w:pPr>
        <w:ind w:left="720" w:hanging="360"/>
      </w:pPr>
    </w:lvl>
    <w:lvl w:ilvl="1" w:tplc="3BB86466">
      <w:start w:val="1"/>
      <w:numFmt w:val="lowerLetter"/>
      <w:lvlText w:val="%2."/>
      <w:lvlJc w:val="left"/>
      <w:pPr>
        <w:ind w:left="1440" w:hanging="360"/>
      </w:pPr>
    </w:lvl>
    <w:lvl w:ilvl="2" w:tplc="28489E16">
      <w:start w:val="1"/>
      <w:numFmt w:val="lowerRoman"/>
      <w:lvlText w:val="%3."/>
      <w:lvlJc w:val="right"/>
      <w:pPr>
        <w:ind w:left="2160" w:hanging="180"/>
      </w:pPr>
    </w:lvl>
    <w:lvl w:ilvl="3" w:tplc="259A0B76">
      <w:start w:val="1"/>
      <w:numFmt w:val="decimal"/>
      <w:lvlText w:val="%4."/>
      <w:lvlJc w:val="left"/>
      <w:pPr>
        <w:ind w:left="2880" w:hanging="360"/>
      </w:pPr>
    </w:lvl>
    <w:lvl w:ilvl="4" w:tplc="2A60F686">
      <w:start w:val="1"/>
      <w:numFmt w:val="lowerLetter"/>
      <w:lvlText w:val="%5."/>
      <w:lvlJc w:val="left"/>
      <w:pPr>
        <w:ind w:left="3600" w:hanging="360"/>
      </w:pPr>
    </w:lvl>
    <w:lvl w:ilvl="5" w:tplc="3E3E5E2A">
      <w:start w:val="1"/>
      <w:numFmt w:val="lowerRoman"/>
      <w:lvlText w:val="%6."/>
      <w:lvlJc w:val="right"/>
      <w:pPr>
        <w:ind w:left="4320" w:hanging="180"/>
      </w:pPr>
    </w:lvl>
    <w:lvl w:ilvl="6" w:tplc="F43C5318">
      <w:start w:val="1"/>
      <w:numFmt w:val="decimal"/>
      <w:lvlText w:val="%7."/>
      <w:lvlJc w:val="left"/>
      <w:pPr>
        <w:ind w:left="5040" w:hanging="360"/>
      </w:pPr>
    </w:lvl>
    <w:lvl w:ilvl="7" w:tplc="4FC6C48C">
      <w:start w:val="1"/>
      <w:numFmt w:val="lowerLetter"/>
      <w:lvlText w:val="%8."/>
      <w:lvlJc w:val="left"/>
      <w:pPr>
        <w:ind w:left="5760" w:hanging="360"/>
      </w:pPr>
    </w:lvl>
    <w:lvl w:ilvl="8" w:tplc="BFC6B39A">
      <w:start w:val="1"/>
      <w:numFmt w:val="lowerRoman"/>
      <w:lvlText w:val="%9."/>
      <w:lvlJc w:val="right"/>
      <w:pPr>
        <w:ind w:left="6480" w:hanging="180"/>
      </w:pPr>
    </w:lvl>
  </w:abstractNum>
  <w:abstractNum w:abstractNumId="25">
    <w:nsid w:val="0FFA2711"/>
    <w:multiLevelType w:val="hybridMultilevel"/>
    <w:tmpl w:val="F31E4732"/>
    <w:lvl w:ilvl="0" w:tplc="CBEE0D8A">
      <w:start w:val="1"/>
      <w:numFmt w:val="decimal"/>
      <w:lvlText w:val="%1."/>
      <w:lvlJc w:val="left"/>
      <w:pPr>
        <w:ind w:left="720" w:hanging="360"/>
      </w:pPr>
    </w:lvl>
    <w:lvl w:ilvl="1" w:tplc="D2B028DE">
      <w:start w:val="1"/>
      <w:numFmt w:val="lowerLetter"/>
      <w:lvlText w:val="%2."/>
      <w:lvlJc w:val="left"/>
      <w:pPr>
        <w:ind w:left="1440" w:hanging="360"/>
      </w:pPr>
    </w:lvl>
    <w:lvl w:ilvl="2" w:tplc="133665C0">
      <w:start w:val="1"/>
      <w:numFmt w:val="lowerRoman"/>
      <w:lvlText w:val="%3."/>
      <w:lvlJc w:val="right"/>
      <w:pPr>
        <w:ind w:left="2160" w:hanging="180"/>
      </w:pPr>
    </w:lvl>
    <w:lvl w:ilvl="3" w:tplc="004CADF8">
      <w:start w:val="1"/>
      <w:numFmt w:val="decimal"/>
      <w:lvlText w:val="%4."/>
      <w:lvlJc w:val="left"/>
      <w:pPr>
        <w:ind w:left="2880" w:hanging="360"/>
      </w:pPr>
    </w:lvl>
    <w:lvl w:ilvl="4" w:tplc="76A65BF0">
      <w:start w:val="1"/>
      <w:numFmt w:val="lowerLetter"/>
      <w:lvlText w:val="%5."/>
      <w:lvlJc w:val="left"/>
      <w:pPr>
        <w:ind w:left="3600" w:hanging="360"/>
      </w:pPr>
    </w:lvl>
    <w:lvl w:ilvl="5" w:tplc="5BD08E7C">
      <w:start w:val="1"/>
      <w:numFmt w:val="lowerRoman"/>
      <w:lvlText w:val="%6."/>
      <w:lvlJc w:val="right"/>
      <w:pPr>
        <w:ind w:left="4320" w:hanging="180"/>
      </w:pPr>
    </w:lvl>
    <w:lvl w:ilvl="6" w:tplc="B1C41FB0">
      <w:start w:val="1"/>
      <w:numFmt w:val="decimal"/>
      <w:lvlText w:val="%7."/>
      <w:lvlJc w:val="left"/>
      <w:pPr>
        <w:ind w:left="5040" w:hanging="360"/>
      </w:pPr>
    </w:lvl>
    <w:lvl w:ilvl="7" w:tplc="20DE5282">
      <w:start w:val="1"/>
      <w:numFmt w:val="lowerLetter"/>
      <w:lvlText w:val="%8."/>
      <w:lvlJc w:val="left"/>
      <w:pPr>
        <w:ind w:left="5760" w:hanging="360"/>
      </w:pPr>
    </w:lvl>
    <w:lvl w:ilvl="8" w:tplc="A61AAA86">
      <w:start w:val="1"/>
      <w:numFmt w:val="lowerRoman"/>
      <w:lvlText w:val="%9."/>
      <w:lvlJc w:val="right"/>
      <w:pPr>
        <w:ind w:left="6480" w:hanging="180"/>
      </w:pPr>
    </w:lvl>
  </w:abstractNum>
  <w:abstractNum w:abstractNumId="26">
    <w:nsid w:val="14C92482"/>
    <w:multiLevelType w:val="hybridMultilevel"/>
    <w:tmpl w:val="9460AA52"/>
    <w:lvl w:ilvl="0" w:tplc="8C16A822">
      <w:start w:val="1"/>
      <w:numFmt w:val="bullet"/>
      <w:lvlText w:val=""/>
      <w:lvlJc w:val="left"/>
      <w:pPr>
        <w:ind w:left="720" w:hanging="360"/>
      </w:pPr>
      <w:rPr>
        <w:rFonts w:ascii="Symbol" w:hAnsi="Symbol" w:hint="default"/>
      </w:rPr>
    </w:lvl>
    <w:lvl w:ilvl="1" w:tplc="89D425BA">
      <w:start w:val="1"/>
      <w:numFmt w:val="bullet"/>
      <w:lvlText w:val="o"/>
      <w:lvlJc w:val="left"/>
      <w:pPr>
        <w:ind w:left="1440" w:hanging="360"/>
      </w:pPr>
      <w:rPr>
        <w:rFonts w:ascii="Courier New" w:hAnsi="Courier New" w:cs="Courier New" w:hint="default"/>
      </w:rPr>
    </w:lvl>
    <w:lvl w:ilvl="2" w:tplc="A7CCE242">
      <w:start w:val="1"/>
      <w:numFmt w:val="bullet"/>
      <w:lvlText w:val=""/>
      <w:lvlJc w:val="left"/>
      <w:pPr>
        <w:ind w:left="2160" w:hanging="360"/>
      </w:pPr>
      <w:rPr>
        <w:rFonts w:ascii="Wingdings" w:hAnsi="Wingdings" w:hint="default"/>
      </w:rPr>
    </w:lvl>
    <w:lvl w:ilvl="3" w:tplc="78B432A2">
      <w:start w:val="1"/>
      <w:numFmt w:val="bullet"/>
      <w:lvlText w:val=""/>
      <w:lvlJc w:val="left"/>
      <w:pPr>
        <w:ind w:left="2880" w:hanging="360"/>
      </w:pPr>
      <w:rPr>
        <w:rFonts w:ascii="Symbol" w:hAnsi="Symbol" w:hint="default"/>
      </w:rPr>
    </w:lvl>
    <w:lvl w:ilvl="4" w:tplc="E5185934">
      <w:start w:val="1"/>
      <w:numFmt w:val="bullet"/>
      <w:lvlText w:val="o"/>
      <w:lvlJc w:val="left"/>
      <w:pPr>
        <w:ind w:left="3600" w:hanging="360"/>
      </w:pPr>
      <w:rPr>
        <w:rFonts w:ascii="Courier New" w:hAnsi="Courier New" w:cs="Courier New" w:hint="default"/>
      </w:rPr>
    </w:lvl>
    <w:lvl w:ilvl="5" w:tplc="9BD49170">
      <w:start w:val="1"/>
      <w:numFmt w:val="bullet"/>
      <w:lvlText w:val=""/>
      <w:lvlJc w:val="left"/>
      <w:pPr>
        <w:ind w:left="4320" w:hanging="360"/>
      </w:pPr>
      <w:rPr>
        <w:rFonts w:ascii="Wingdings" w:hAnsi="Wingdings" w:hint="default"/>
      </w:rPr>
    </w:lvl>
    <w:lvl w:ilvl="6" w:tplc="EBF00D70">
      <w:start w:val="1"/>
      <w:numFmt w:val="bullet"/>
      <w:lvlText w:val=""/>
      <w:lvlJc w:val="left"/>
      <w:pPr>
        <w:ind w:left="5040" w:hanging="360"/>
      </w:pPr>
      <w:rPr>
        <w:rFonts w:ascii="Symbol" w:hAnsi="Symbol" w:hint="default"/>
      </w:rPr>
    </w:lvl>
    <w:lvl w:ilvl="7" w:tplc="F5EC144C">
      <w:start w:val="1"/>
      <w:numFmt w:val="bullet"/>
      <w:lvlText w:val="o"/>
      <w:lvlJc w:val="left"/>
      <w:pPr>
        <w:ind w:left="5760" w:hanging="360"/>
      </w:pPr>
      <w:rPr>
        <w:rFonts w:ascii="Courier New" w:hAnsi="Courier New" w:cs="Courier New" w:hint="default"/>
      </w:rPr>
    </w:lvl>
    <w:lvl w:ilvl="8" w:tplc="231EBD94">
      <w:start w:val="1"/>
      <w:numFmt w:val="bullet"/>
      <w:lvlText w:val=""/>
      <w:lvlJc w:val="left"/>
      <w:pPr>
        <w:ind w:left="6480" w:hanging="360"/>
      </w:pPr>
      <w:rPr>
        <w:rFonts w:ascii="Wingdings" w:hAnsi="Wingdings" w:hint="default"/>
      </w:rPr>
    </w:lvl>
  </w:abstractNum>
  <w:abstractNum w:abstractNumId="27">
    <w:nsid w:val="16074762"/>
    <w:multiLevelType w:val="hybridMultilevel"/>
    <w:tmpl w:val="8438DB66"/>
    <w:lvl w:ilvl="0" w:tplc="6A86F1B0">
      <w:start w:val="1"/>
      <w:numFmt w:val="bullet"/>
      <w:lvlText w:val=""/>
      <w:lvlJc w:val="left"/>
      <w:pPr>
        <w:ind w:left="720" w:hanging="360"/>
      </w:pPr>
      <w:rPr>
        <w:rFonts w:ascii="Symbol" w:hAnsi="Symbol" w:hint="default"/>
      </w:rPr>
    </w:lvl>
    <w:lvl w:ilvl="1" w:tplc="6D1C4212">
      <w:start w:val="1"/>
      <w:numFmt w:val="bullet"/>
      <w:lvlText w:val="o"/>
      <w:lvlJc w:val="left"/>
      <w:pPr>
        <w:ind w:left="1440" w:hanging="360"/>
      </w:pPr>
      <w:rPr>
        <w:rFonts w:ascii="Courier New" w:hAnsi="Courier New" w:cs="Courier New" w:hint="default"/>
      </w:rPr>
    </w:lvl>
    <w:lvl w:ilvl="2" w:tplc="3880D1CA">
      <w:start w:val="1"/>
      <w:numFmt w:val="bullet"/>
      <w:lvlText w:val=""/>
      <w:lvlJc w:val="left"/>
      <w:pPr>
        <w:ind w:left="2160" w:hanging="360"/>
      </w:pPr>
      <w:rPr>
        <w:rFonts w:ascii="Wingdings" w:hAnsi="Wingdings" w:hint="default"/>
      </w:rPr>
    </w:lvl>
    <w:lvl w:ilvl="3" w:tplc="BAC4A302">
      <w:start w:val="1"/>
      <w:numFmt w:val="bullet"/>
      <w:lvlText w:val=""/>
      <w:lvlJc w:val="left"/>
      <w:pPr>
        <w:ind w:left="2880" w:hanging="360"/>
      </w:pPr>
      <w:rPr>
        <w:rFonts w:ascii="Symbol" w:hAnsi="Symbol" w:hint="default"/>
      </w:rPr>
    </w:lvl>
    <w:lvl w:ilvl="4" w:tplc="08424A16">
      <w:start w:val="1"/>
      <w:numFmt w:val="bullet"/>
      <w:lvlText w:val="o"/>
      <w:lvlJc w:val="left"/>
      <w:pPr>
        <w:ind w:left="3600" w:hanging="360"/>
      </w:pPr>
      <w:rPr>
        <w:rFonts w:ascii="Courier New" w:hAnsi="Courier New" w:cs="Courier New" w:hint="default"/>
      </w:rPr>
    </w:lvl>
    <w:lvl w:ilvl="5" w:tplc="A560CEAA">
      <w:start w:val="1"/>
      <w:numFmt w:val="bullet"/>
      <w:lvlText w:val=""/>
      <w:lvlJc w:val="left"/>
      <w:pPr>
        <w:ind w:left="4320" w:hanging="360"/>
      </w:pPr>
      <w:rPr>
        <w:rFonts w:ascii="Wingdings" w:hAnsi="Wingdings" w:hint="default"/>
      </w:rPr>
    </w:lvl>
    <w:lvl w:ilvl="6" w:tplc="FAE81B52">
      <w:start w:val="1"/>
      <w:numFmt w:val="bullet"/>
      <w:lvlText w:val=""/>
      <w:lvlJc w:val="left"/>
      <w:pPr>
        <w:ind w:left="5040" w:hanging="360"/>
      </w:pPr>
      <w:rPr>
        <w:rFonts w:ascii="Symbol" w:hAnsi="Symbol" w:hint="default"/>
      </w:rPr>
    </w:lvl>
    <w:lvl w:ilvl="7" w:tplc="7CF07C12">
      <w:start w:val="1"/>
      <w:numFmt w:val="bullet"/>
      <w:lvlText w:val="o"/>
      <w:lvlJc w:val="left"/>
      <w:pPr>
        <w:ind w:left="5760" w:hanging="360"/>
      </w:pPr>
      <w:rPr>
        <w:rFonts w:ascii="Courier New" w:hAnsi="Courier New" w:cs="Courier New" w:hint="default"/>
      </w:rPr>
    </w:lvl>
    <w:lvl w:ilvl="8" w:tplc="5BC27336">
      <w:start w:val="1"/>
      <w:numFmt w:val="bullet"/>
      <w:lvlText w:val=""/>
      <w:lvlJc w:val="left"/>
      <w:pPr>
        <w:ind w:left="6480" w:hanging="360"/>
      </w:pPr>
      <w:rPr>
        <w:rFonts w:ascii="Wingdings" w:hAnsi="Wingdings" w:hint="default"/>
      </w:rPr>
    </w:lvl>
  </w:abstractNum>
  <w:abstractNum w:abstractNumId="28">
    <w:nsid w:val="162C4B28"/>
    <w:multiLevelType w:val="hybridMultilevel"/>
    <w:tmpl w:val="08B423FE"/>
    <w:lvl w:ilvl="0" w:tplc="1E4C952A">
      <w:start w:val="1"/>
      <w:numFmt w:val="bullet"/>
      <w:lvlText w:val=""/>
      <w:lvlJc w:val="left"/>
      <w:pPr>
        <w:ind w:left="720" w:hanging="360"/>
      </w:pPr>
      <w:rPr>
        <w:rFonts w:ascii="Symbol" w:hAnsi="Symbol" w:hint="default"/>
      </w:rPr>
    </w:lvl>
    <w:lvl w:ilvl="1" w:tplc="0E9A7A7E">
      <w:start w:val="1"/>
      <w:numFmt w:val="bullet"/>
      <w:lvlText w:val="o"/>
      <w:lvlJc w:val="left"/>
      <w:pPr>
        <w:ind w:left="1440" w:hanging="360"/>
      </w:pPr>
      <w:rPr>
        <w:rFonts w:ascii="Courier New" w:hAnsi="Courier New" w:cs="Courier New" w:hint="default"/>
      </w:rPr>
    </w:lvl>
    <w:lvl w:ilvl="2" w:tplc="A1B4150A">
      <w:start w:val="1"/>
      <w:numFmt w:val="bullet"/>
      <w:lvlText w:val=""/>
      <w:lvlJc w:val="left"/>
      <w:pPr>
        <w:ind w:left="2160" w:hanging="360"/>
      </w:pPr>
      <w:rPr>
        <w:rFonts w:ascii="Wingdings" w:hAnsi="Wingdings" w:hint="default"/>
      </w:rPr>
    </w:lvl>
    <w:lvl w:ilvl="3" w:tplc="773817A2">
      <w:start w:val="1"/>
      <w:numFmt w:val="bullet"/>
      <w:lvlText w:val=""/>
      <w:lvlJc w:val="left"/>
      <w:pPr>
        <w:ind w:left="2880" w:hanging="360"/>
      </w:pPr>
      <w:rPr>
        <w:rFonts w:ascii="Symbol" w:hAnsi="Symbol" w:hint="default"/>
      </w:rPr>
    </w:lvl>
    <w:lvl w:ilvl="4" w:tplc="EFC28A6E">
      <w:start w:val="1"/>
      <w:numFmt w:val="bullet"/>
      <w:lvlText w:val="o"/>
      <w:lvlJc w:val="left"/>
      <w:pPr>
        <w:ind w:left="3600" w:hanging="360"/>
      </w:pPr>
      <w:rPr>
        <w:rFonts w:ascii="Courier New" w:hAnsi="Courier New" w:cs="Courier New" w:hint="default"/>
      </w:rPr>
    </w:lvl>
    <w:lvl w:ilvl="5" w:tplc="04E4DDEA">
      <w:start w:val="1"/>
      <w:numFmt w:val="bullet"/>
      <w:lvlText w:val=""/>
      <w:lvlJc w:val="left"/>
      <w:pPr>
        <w:ind w:left="4320" w:hanging="360"/>
      </w:pPr>
      <w:rPr>
        <w:rFonts w:ascii="Wingdings" w:hAnsi="Wingdings" w:hint="default"/>
      </w:rPr>
    </w:lvl>
    <w:lvl w:ilvl="6" w:tplc="EB64078E">
      <w:start w:val="1"/>
      <w:numFmt w:val="bullet"/>
      <w:lvlText w:val=""/>
      <w:lvlJc w:val="left"/>
      <w:pPr>
        <w:ind w:left="5040" w:hanging="360"/>
      </w:pPr>
      <w:rPr>
        <w:rFonts w:ascii="Symbol" w:hAnsi="Symbol" w:hint="default"/>
      </w:rPr>
    </w:lvl>
    <w:lvl w:ilvl="7" w:tplc="3048B714">
      <w:start w:val="1"/>
      <w:numFmt w:val="bullet"/>
      <w:lvlText w:val="o"/>
      <w:lvlJc w:val="left"/>
      <w:pPr>
        <w:ind w:left="5760" w:hanging="360"/>
      </w:pPr>
      <w:rPr>
        <w:rFonts w:ascii="Courier New" w:hAnsi="Courier New" w:cs="Courier New" w:hint="default"/>
      </w:rPr>
    </w:lvl>
    <w:lvl w:ilvl="8" w:tplc="1DB86F20">
      <w:start w:val="1"/>
      <w:numFmt w:val="bullet"/>
      <w:lvlText w:val=""/>
      <w:lvlJc w:val="left"/>
      <w:pPr>
        <w:ind w:left="6480" w:hanging="360"/>
      </w:pPr>
      <w:rPr>
        <w:rFonts w:ascii="Wingdings" w:hAnsi="Wingdings" w:hint="default"/>
      </w:rPr>
    </w:lvl>
  </w:abstractNum>
  <w:abstractNum w:abstractNumId="29">
    <w:nsid w:val="168B095A"/>
    <w:multiLevelType w:val="hybridMultilevel"/>
    <w:tmpl w:val="C1F66CE4"/>
    <w:lvl w:ilvl="0" w:tplc="E1F280DA">
      <w:start w:val="1"/>
      <w:numFmt w:val="bullet"/>
      <w:lvlText w:val=""/>
      <w:lvlJc w:val="left"/>
      <w:pPr>
        <w:tabs>
          <w:tab w:val="num" w:pos="720"/>
        </w:tabs>
        <w:ind w:left="720" w:hanging="360"/>
      </w:pPr>
      <w:rPr>
        <w:rFonts w:ascii="Symbol" w:hAnsi="Symbol" w:hint="default"/>
        <w:sz w:val="20"/>
      </w:rPr>
    </w:lvl>
    <w:lvl w:ilvl="1" w:tplc="A5204F36">
      <w:start w:val="1"/>
      <w:numFmt w:val="bullet"/>
      <w:lvlText w:val=""/>
      <w:lvlJc w:val="left"/>
      <w:pPr>
        <w:tabs>
          <w:tab w:val="num" w:pos="1440"/>
        </w:tabs>
        <w:ind w:left="1440" w:hanging="360"/>
      </w:pPr>
      <w:rPr>
        <w:rFonts w:ascii="Symbol" w:hAnsi="Symbol" w:hint="default"/>
        <w:sz w:val="20"/>
      </w:rPr>
    </w:lvl>
    <w:lvl w:ilvl="2" w:tplc="228EE2BC">
      <w:start w:val="1"/>
      <w:numFmt w:val="bullet"/>
      <w:lvlText w:val=""/>
      <w:lvlJc w:val="left"/>
      <w:pPr>
        <w:tabs>
          <w:tab w:val="num" w:pos="2160"/>
        </w:tabs>
        <w:ind w:left="2160" w:hanging="360"/>
      </w:pPr>
      <w:rPr>
        <w:rFonts w:ascii="Symbol" w:hAnsi="Symbol" w:hint="default"/>
        <w:sz w:val="20"/>
      </w:rPr>
    </w:lvl>
    <w:lvl w:ilvl="3" w:tplc="08AE4664">
      <w:start w:val="1"/>
      <w:numFmt w:val="bullet"/>
      <w:lvlText w:val=""/>
      <w:lvlJc w:val="left"/>
      <w:pPr>
        <w:tabs>
          <w:tab w:val="num" w:pos="2880"/>
        </w:tabs>
        <w:ind w:left="2880" w:hanging="360"/>
      </w:pPr>
      <w:rPr>
        <w:rFonts w:ascii="Symbol" w:hAnsi="Symbol" w:hint="default"/>
        <w:sz w:val="20"/>
      </w:rPr>
    </w:lvl>
    <w:lvl w:ilvl="4" w:tplc="D39828C4">
      <w:start w:val="1"/>
      <w:numFmt w:val="bullet"/>
      <w:lvlText w:val=""/>
      <w:lvlJc w:val="left"/>
      <w:pPr>
        <w:tabs>
          <w:tab w:val="num" w:pos="3600"/>
        </w:tabs>
        <w:ind w:left="3600" w:hanging="360"/>
      </w:pPr>
      <w:rPr>
        <w:rFonts w:ascii="Symbol" w:hAnsi="Symbol" w:hint="default"/>
        <w:sz w:val="20"/>
      </w:rPr>
    </w:lvl>
    <w:lvl w:ilvl="5" w:tplc="542A1EB0">
      <w:start w:val="1"/>
      <w:numFmt w:val="bullet"/>
      <w:lvlText w:val=""/>
      <w:lvlJc w:val="left"/>
      <w:pPr>
        <w:tabs>
          <w:tab w:val="num" w:pos="4320"/>
        </w:tabs>
        <w:ind w:left="4320" w:hanging="360"/>
      </w:pPr>
      <w:rPr>
        <w:rFonts w:ascii="Symbol" w:hAnsi="Symbol" w:hint="default"/>
        <w:sz w:val="20"/>
      </w:rPr>
    </w:lvl>
    <w:lvl w:ilvl="6" w:tplc="A0C67D82">
      <w:start w:val="1"/>
      <w:numFmt w:val="bullet"/>
      <w:lvlText w:val=""/>
      <w:lvlJc w:val="left"/>
      <w:pPr>
        <w:tabs>
          <w:tab w:val="num" w:pos="5040"/>
        </w:tabs>
        <w:ind w:left="5040" w:hanging="360"/>
      </w:pPr>
      <w:rPr>
        <w:rFonts w:ascii="Symbol" w:hAnsi="Symbol" w:hint="default"/>
        <w:sz w:val="20"/>
      </w:rPr>
    </w:lvl>
    <w:lvl w:ilvl="7" w:tplc="805E2930">
      <w:start w:val="1"/>
      <w:numFmt w:val="bullet"/>
      <w:lvlText w:val=""/>
      <w:lvlJc w:val="left"/>
      <w:pPr>
        <w:tabs>
          <w:tab w:val="num" w:pos="5760"/>
        </w:tabs>
        <w:ind w:left="5760" w:hanging="360"/>
      </w:pPr>
      <w:rPr>
        <w:rFonts w:ascii="Symbol" w:hAnsi="Symbol" w:hint="default"/>
        <w:sz w:val="20"/>
      </w:rPr>
    </w:lvl>
    <w:lvl w:ilvl="8" w:tplc="59C2E0B6">
      <w:start w:val="1"/>
      <w:numFmt w:val="bullet"/>
      <w:lvlText w:val=""/>
      <w:lvlJc w:val="left"/>
      <w:pPr>
        <w:tabs>
          <w:tab w:val="num" w:pos="6480"/>
        </w:tabs>
        <w:ind w:left="6480" w:hanging="360"/>
      </w:pPr>
      <w:rPr>
        <w:rFonts w:ascii="Symbol" w:hAnsi="Symbol" w:hint="default"/>
        <w:sz w:val="20"/>
      </w:rPr>
    </w:lvl>
  </w:abstractNum>
  <w:abstractNum w:abstractNumId="3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1">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1AB42AC8"/>
    <w:multiLevelType w:val="hybridMultilevel"/>
    <w:tmpl w:val="FA449160"/>
    <w:lvl w:ilvl="0" w:tplc="949486B0">
      <w:start w:val="1"/>
      <w:numFmt w:val="bullet"/>
      <w:lvlText w:val=""/>
      <w:lvlJc w:val="left"/>
      <w:pPr>
        <w:ind w:left="720" w:hanging="360"/>
      </w:pPr>
      <w:rPr>
        <w:rFonts w:ascii="Symbol" w:hAnsi="Symbol" w:hint="default"/>
      </w:rPr>
    </w:lvl>
    <w:lvl w:ilvl="1" w:tplc="7CE02458">
      <w:start w:val="1"/>
      <w:numFmt w:val="bullet"/>
      <w:lvlText w:val="o"/>
      <w:lvlJc w:val="left"/>
      <w:pPr>
        <w:ind w:left="1440" w:hanging="360"/>
      </w:pPr>
      <w:rPr>
        <w:rFonts w:ascii="Courier New" w:hAnsi="Courier New" w:cs="Courier New" w:hint="default"/>
      </w:rPr>
    </w:lvl>
    <w:lvl w:ilvl="2" w:tplc="9AE250C8">
      <w:start w:val="1"/>
      <w:numFmt w:val="bullet"/>
      <w:lvlText w:val=""/>
      <w:lvlJc w:val="left"/>
      <w:pPr>
        <w:ind w:left="2160" w:hanging="360"/>
      </w:pPr>
      <w:rPr>
        <w:rFonts w:ascii="Wingdings" w:hAnsi="Wingdings" w:hint="default"/>
      </w:rPr>
    </w:lvl>
    <w:lvl w:ilvl="3" w:tplc="78AA74A6">
      <w:start w:val="1"/>
      <w:numFmt w:val="bullet"/>
      <w:lvlText w:val=""/>
      <w:lvlJc w:val="left"/>
      <w:pPr>
        <w:ind w:left="2880" w:hanging="360"/>
      </w:pPr>
      <w:rPr>
        <w:rFonts w:ascii="Symbol" w:hAnsi="Symbol" w:hint="default"/>
      </w:rPr>
    </w:lvl>
    <w:lvl w:ilvl="4" w:tplc="9C72297A">
      <w:start w:val="1"/>
      <w:numFmt w:val="bullet"/>
      <w:lvlText w:val="o"/>
      <w:lvlJc w:val="left"/>
      <w:pPr>
        <w:ind w:left="3600" w:hanging="360"/>
      </w:pPr>
      <w:rPr>
        <w:rFonts w:ascii="Courier New" w:hAnsi="Courier New" w:cs="Courier New" w:hint="default"/>
      </w:rPr>
    </w:lvl>
    <w:lvl w:ilvl="5" w:tplc="87C2AE20">
      <w:start w:val="1"/>
      <w:numFmt w:val="bullet"/>
      <w:lvlText w:val=""/>
      <w:lvlJc w:val="left"/>
      <w:pPr>
        <w:ind w:left="4320" w:hanging="360"/>
      </w:pPr>
      <w:rPr>
        <w:rFonts w:ascii="Wingdings" w:hAnsi="Wingdings" w:hint="default"/>
      </w:rPr>
    </w:lvl>
    <w:lvl w:ilvl="6" w:tplc="9572C06C">
      <w:start w:val="1"/>
      <w:numFmt w:val="bullet"/>
      <w:lvlText w:val=""/>
      <w:lvlJc w:val="left"/>
      <w:pPr>
        <w:ind w:left="5040" w:hanging="360"/>
      </w:pPr>
      <w:rPr>
        <w:rFonts w:ascii="Symbol" w:hAnsi="Symbol" w:hint="default"/>
      </w:rPr>
    </w:lvl>
    <w:lvl w:ilvl="7" w:tplc="A6A22260">
      <w:start w:val="1"/>
      <w:numFmt w:val="bullet"/>
      <w:lvlText w:val="o"/>
      <w:lvlJc w:val="left"/>
      <w:pPr>
        <w:ind w:left="5760" w:hanging="360"/>
      </w:pPr>
      <w:rPr>
        <w:rFonts w:ascii="Courier New" w:hAnsi="Courier New" w:cs="Courier New" w:hint="default"/>
      </w:rPr>
    </w:lvl>
    <w:lvl w:ilvl="8" w:tplc="004E23D8">
      <w:start w:val="1"/>
      <w:numFmt w:val="bullet"/>
      <w:lvlText w:val=""/>
      <w:lvlJc w:val="left"/>
      <w:pPr>
        <w:ind w:left="6480" w:hanging="360"/>
      </w:pPr>
      <w:rPr>
        <w:rFonts w:ascii="Wingdings" w:hAnsi="Wingdings" w:hint="default"/>
      </w:rPr>
    </w:lvl>
  </w:abstractNum>
  <w:abstractNum w:abstractNumId="33">
    <w:nsid w:val="1C790CB9"/>
    <w:multiLevelType w:val="hybridMultilevel"/>
    <w:tmpl w:val="A5542A24"/>
    <w:lvl w:ilvl="0" w:tplc="1EC23ED0">
      <w:start w:val="2"/>
      <w:numFmt w:val="decimal"/>
      <w:lvlText w:val="%1."/>
      <w:lvlJc w:val="left"/>
      <w:pPr>
        <w:tabs>
          <w:tab w:val="num" w:pos="720"/>
        </w:tabs>
        <w:ind w:left="720" w:hanging="360"/>
      </w:pPr>
    </w:lvl>
    <w:lvl w:ilvl="1" w:tplc="4704BEF6">
      <w:start w:val="1"/>
      <w:numFmt w:val="decimal"/>
      <w:lvlText w:val="%2."/>
      <w:lvlJc w:val="left"/>
      <w:pPr>
        <w:tabs>
          <w:tab w:val="num" w:pos="1440"/>
        </w:tabs>
        <w:ind w:left="1440" w:hanging="360"/>
      </w:pPr>
    </w:lvl>
    <w:lvl w:ilvl="2" w:tplc="549E8F52">
      <w:start w:val="1"/>
      <w:numFmt w:val="decimal"/>
      <w:lvlText w:val="%3."/>
      <w:lvlJc w:val="left"/>
      <w:pPr>
        <w:tabs>
          <w:tab w:val="num" w:pos="2160"/>
        </w:tabs>
        <w:ind w:left="2160" w:hanging="360"/>
      </w:pPr>
    </w:lvl>
    <w:lvl w:ilvl="3" w:tplc="A9163D0E">
      <w:start w:val="1"/>
      <w:numFmt w:val="decimal"/>
      <w:lvlText w:val="%4."/>
      <w:lvlJc w:val="left"/>
      <w:pPr>
        <w:tabs>
          <w:tab w:val="num" w:pos="2880"/>
        </w:tabs>
        <w:ind w:left="2880" w:hanging="360"/>
      </w:pPr>
    </w:lvl>
    <w:lvl w:ilvl="4" w:tplc="ADDA12D6">
      <w:start w:val="1"/>
      <w:numFmt w:val="decimal"/>
      <w:lvlText w:val="%5."/>
      <w:lvlJc w:val="left"/>
      <w:pPr>
        <w:tabs>
          <w:tab w:val="num" w:pos="3600"/>
        </w:tabs>
        <w:ind w:left="3600" w:hanging="360"/>
      </w:pPr>
    </w:lvl>
    <w:lvl w:ilvl="5" w:tplc="0C183BE4">
      <w:start w:val="1"/>
      <w:numFmt w:val="decimal"/>
      <w:lvlText w:val="%6."/>
      <w:lvlJc w:val="left"/>
      <w:pPr>
        <w:tabs>
          <w:tab w:val="num" w:pos="4320"/>
        </w:tabs>
        <w:ind w:left="4320" w:hanging="360"/>
      </w:pPr>
    </w:lvl>
    <w:lvl w:ilvl="6" w:tplc="1966E394">
      <w:start w:val="1"/>
      <w:numFmt w:val="decimal"/>
      <w:lvlText w:val="%7."/>
      <w:lvlJc w:val="left"/>
      <w:pPr>
        <w:tabs>
          <w:tab w:val="num" w:pos="5040"/>
        </w:tabs>
        <w:ind w:left="5040" w:hanging="360"/>
      </w:pPr>
    </w:lvl>
    <w:lvl w:ilvl="7" w:tplc="2CAACCCC">
      <w:start w:val="1"/>
      <w:numFmt w:val="decimal"/>
      <w:lvlText w:val="%8."/>
      <w:lvlJc w:val="left"/>
      <w:pPr>
        <w:tabs>
          <w:tab w:val="num" w:pos="5760"/>
        </w:tabs>
        <w:ind w:left="5760" w:hanging="360"/>
      </w:pPr>
    </w:lvl>
    <w:lvl w:ilvl="8" w:tplc="2D2EBAC6">
      <w:start w:val="1"/>
      <w:numFmt w:val="decimal"/>
      <w:lvlText w:val="%9."/>
      <w:lvlJc w:val="left"/>
      <w:pPr>
        <w:tabs>
          <w:tab w:val="num" w:pos="6480"/>
        </w:tabs>
        <w:ind w:left="6480" w:hanging="360"/>
      </w:pPr>
    </w:lvl>
  </w:abstractNum>
  <w:abstractNum w:abstractNumId="34">
    <w:nsid w:val="1CAA62A1"/>
    <w:multiLevelType w:val="hybridMultilevel"/>
    <w:tmpl w:val="B34CEA84"/>
    <w:lvl w:ilvl="0" w:tplc="67C8D740">
      <w:start w:val="1"/>
      <w:numFmt w:val="decimal"/>
      <w:pStyle w:val="10"/>
      <w:lvlText w:val="%1."/>
      <w:lvlJc w:val="left"/>
      <w:pPr>
        <w:tabs>
          <w:tab w:val="num" w:pos="720"/>
        </w:tabs>
        <w:ind w:left="720" w:hanging="360"/>
      </w:pPr>
      <w:rPr>
        <w:rFonts w:hint="default"/>
      </w:rPr>
    </w:lvl>
    <w:lvl w:ilvl="1" w:tplc="739C9140">
      <w:numFmt w:val="none"/>
      <w:lvlText w:val=""/>
      <w:lvlJc w:val="left"/>
      <w:pPr>
        <w:tabs>
          <w:tab w:val="num" w:pos="360"/>
        </w:tabs>
      </w:pPr>
    </w:lvl>
    <w:lvl w:ilvl="2" w:tplc="B11E3F32">
      <w:numFmt w:val="none"/>
      <w:lvlText w:val=""/>
      <w:lvlJc w:val="left"/>
      <w:pPr>
        <w:tabs>
          <w:tab w:val="num" w:pos="360"/>
        </w:tabs>
      </w:pPr>
    </w:lvl>
    <w:lvl w:ilvl="3" w:tplc="C7E66F5E">
      <w:numFmt w:val="none"/>
      <w:lvlText w:val=""/>
      <w:lvlJc w:val="left"/>
      <w:pPr>
        <w:tabs>
          <w:tab w:val="num" w:pos="360"/>
        </w:tabs>
      </w:pPr>
    </w:lvl>
    <w:lvl w:ilvl="4" w:tplc="EBB0865E">
      <w:numFmt w:val="none"/>
      <w:lvlText w:val=""/>
      <w:lvlJc w:val="left"/>
      <w:pPr>
        <w:tabs>
          <w:tab w:val="num" w:pos="360"/>
        </w:tabs>
      </w:pPr>
    </w:lvl>
    <w:lvl w:ilvl="5" w:tplc="6050415E">
      <w:numFmt w:val="none"/>
      <w:lvlText w:val=""/>
      <w:lvlJc w:val="left"/>
      <w:pPr>
        <w:tabs>
          <w:tab w:val="num" w:pos="360"/>
        </w:tabs>
      </w:pPr>
    </w:lvl>
    <w:lvl w:ilvl="6" w:tplc="2FE01CAA">
      <w:numFmt w:val="none"/>
      <w:lvlText w:val=""/>
      <w:lvlJc w:val="left"/>
      <w:pPr>
        <w:tabs>
          <w:tab w:val="num" w:pos="360"/>
        </w:tabs>
      </w:pPr>
    </w:lvl>
    <w:lvl w:ilvl="7" w:tplc="0BE6FB44">
      <w:numFmt w:val="none"/>
      <w:lvlText w:val=""/>
      <w:lvlJc w:val="left"/>
      <w:pPr>
        <w:tabs>
          <w:tab w:val="num" w:pos="360"/>
        </w:tabs>
      </w:pPr>
    </w:lvl>
    <w:lvl w:ilvl="8" w:tplc="2B561144">
      <w:numFmt w:val="none"/>
      <w:lvlText w:val=""/>
      <w:lvlJc w:val="left"/>
      <w:pPr>
        <w:tabs>
          <w:tab w:val="num" w:pos="360"/>
        </w:tabs>
      </w:pPr>
    </w:lvl>
  </w:abstractNum>
  <w:abstractNum w:abstractNumId="35">
    <w:nsid w:val="20922B2B"/>
    <w:multiLevelType w:val="hybridMultilevel"/>
    <w:tmpl w:val="8B20F256"/>
    <w:lvl w:ilvl="0" w:tplc="82B28BEE">
      <w:start w:val="1"/>
      <w:numFmt w:val="bullet"/>
      <w:lvlText w:val=""/>
      <w:lvlJc w:val="left"/>
      <w:pPr>
        <w:ind w:left="720" w:hanging="360"/>
      </w:pPr>
      <w:rPr>
        <w:rFonts w:ascii="Symbol" w:hAnsi="Symbol" w:hint="default"/>
      </w:rPr>
    </w:lvl>
    <w:lvl w:ilvl="1" w:tplc="A594CFA4">
      <w:start w:val="1"/>
      <w:numFmt w:val="bullet"/>
      <w:lvlText w:val="o"/>
      <w:lvlJc w:val="left"/>
      <w:pPr>
        <w:ind w:left="1440" w:hanging="360"/>
      </w:pPr>
      <w:rPr>
        <w:rFonts w:ascii="Courier New" w:hAnsi="Courier New" w:cs="Courier New" w:hint="default"/>
      </w:rPr>
    </w:lvl>
    <w:lvl w:ilvl="2" w:tplc="3E581B94">
      <w:start w:val="1"/>
      <w:numFmt w:val="bullet"/>
      <w:lvlText w:val=""/>
      <w:lvlJc w:val="left"/>
      <w:pPr>
        <w:ind w:left="2160" w:hanging="360"/>
      </w:pPr>
      <w:rPr>
        <w:rFonts w:ascii="Wingdings" w:hAnsi="Wingdings" w:hint="default"/>
      </w:rPr>
    </w:lvl>
    <w:lvl w:ilvl="3" w:tplc="66EA9B42">
      <w:start w:val="1"/>
      <w:numFmt w:val="bullet"/>
      <w:lvlText w:val=""/>
      <w:lvlJc w:val="left"/>
      <w:pPr>
        <w:ind w:left="2880" w:hanging="360"/>
      </w:pPr>
      <w:rPr>
        <w:rFonts w:ascii="Symbol" w:hAnsi="Symbol" w:hint="default"/>
      </w:rPr>
    </w:lvl>
    <w:lvl w:ilvl="4" w:tplc="CF06CA9A">
      <w:start w:val="1"/>
      <w:numFmt w:val="bullet"/>
      <w:lvlText w:val="o"/>
      <w:lvlJc w:val="left"/>
      <w:pPr>
        <w:ind w:left="3600" w:hanging="360"/>
      </w:pPr>
      <w:rPr>
        <w:rFonts w:ascii="Courier New" w:hAnsi="Courier New" w:cs="Courier New" w:hint="default"/>
      </w:rPr>
    </w:lvl>
    <w:lvl w:ilvl="5" w:tplc="F4FAE19C">
      <w:start w:val="1"/>
      <w:numFmt w:val="bullet"/>
      <w:lvlText w:val=""/>
      <w:lvlJc w:val="left"/>
      <w:pPr>
        <w:ind w:left="4320" w:hanging="360"/>
      </w:pPr>
      <w:rPr>
        <w:rFonts w:ascii="Wingdings" w:hAnsi="Wingdings" w:hint="default"/>
      </w:rPr>
    </w:lvl>
    <w:lvl w:ilvl="6" w:tplc="CBF61D5C">
      <w:start w:val="1"/>
      <w:numFmt w:val="bullet"/>
      <w:lvlText w:val=""/>
      <w:lvlJc w:val="left"/>
      <w:pPr>
        <w:ind w:left="5040" w:hanging="360"/>
      </w:pPr>
      <w:rPr>
        <w:rFonts w:ascii="Symbol" w:hAnsi="Symbol" w:hint="default"/>
      </w:rPr>
    </w:lvl>
    <w:lvl w:ilvl="7" w:tplc="9920FE26">
      <w:start w:val="1"/>
      <w:numFmt w:val="bullet"/>
      <w:lvlText w:val="o"/>
      <w:lvlJc w:val="left"/>
      <w:pPr>
        <w:ind w:left="5760" w:hanging="360"/>
      </w:pPr>
      <w:rPr>
        <w:rFonts w:ascii="Courier New" w:hAnsi="Courier New" w:cs="Courier New" w:hint="default"/>
      </w:rPr>
    </w:lvl>
    <w:lvl w:ilvl="8" w:tplc="AE1CFE60">
      <w:start w:val="1"/>
      <w:numFmt w:val="bullet"/>
      <w:lvlText w:val=""/>
      <w:lvlJc w:val="left"/>
      <w:pPr>
        <w:ind w:left="6480" w:hanging="360"/>
      </w:pPr>
      <w:rPr>
        <w:rFonts w:ascii="Wingdings" w:hAnsi="Wingdings" w:hint="default"/>
      </w:rPr>
    </w:lvl>
  </w:abstractNum>
  <w:abstractNum w:abstractNumId="36">
    <w:nsid w:val="21A567B8"/>
    <w:multiLevelType w:val="hybridMultilevel"/>
    <w:tmpl w:val="7AFA707E"/>
    <w:lvl w:ilvl="0" w:tplc="191C8FCC">
      <w:start w:val="1"/>
      <w:numFmt w:val="bullet"/>
      <w:lvlText w:val=""/>
      <w:lvlJc w:val="left"/>
      <w:pPr>
        <w:ind w:left="720" w:hanging="360"/>
      </w:pPr>
      <w:rPr>
        <w:rFonts w:ascii="Symbol" w:hAnsi="Symbol" w:hint="default"/>
      </w:rPr>
    </w:lvl>
    <w:lvl w:ilvl="1" w:tplc="151C1CE2">
      <w:start w:val="1"/>
      <w:numFmt w:val="bullet"/>
      <w:lvlText w:val="o"/>
      <w:lvlJc w:val="left"/>
      <w:pPr>
        <w:ind w:left="1440" w:hanging="360"/>
      </w:pPr>
      <w:rPr>
        <w:rFonts w:ascii="Courier New" w:hAnsi="Courier New" w:cs="Courier New" w:hint="default"/>
      </w:rPr>
    </w:lvl>
    <w:lvl w:ilvl="2" w:tplc="7B2A6CD4">
      <w:start w:val="1"/>
      <w:numFmt w:val="bullet"/>
      <w:lvlText w:val=""/>
      <w:lvlJc w:val="left"/>
      <w:pPr>
        <w:ind w:left="2160" w:hanging="360"/>
      </w:pPr>
      <w:rPr>
        <w:rFonts w:ascii="Wingdings" w:hAnsi="Wingdings" w:hint="default"/>
      </w:rPr>
    </w:lvl>
    <w:lvl w:ilvl="3" w:tplc="609CC19E">
      <w:start w:val="1"/>
      <w:numFmt w:val="bullet"/>
      <w:lvlText w:val=""/>
      <w:lvlJc w:val="left"/>
      <w:pPr>
        <w:ind w:left="2880" w:hanging="360"/>
      </w:pPr>
      <w:rPr>
        <w:rFonts w:ascii="Symbol" w:hAnsi="Symbol" w:hint="default"/>
      </w:rPr>
    </w:lvl>
    <w:lvl w:ilvl="4" w:tplc="63B20782">
      <w:start w:val="1"/>
      <w:numFmt w:val="bullet"/>
      <w:lvlText w:val="o"/>
      <w:lvlJc w:val="left"/>
      <w:pPr>
        <w:ind w:left="3600" w:hanging="360"/>
      </w:pPr>
      <w:rPr>
        <w:rFonts w:ascii="Courier New" w:hAnsi="Courier New" w:cs="Courier New" w:hint="default"/>
      </w:rPr>
    </w:lvl>
    <w:lvl w:ilvl="5" w:tplc="62666A00">
      <w:start w:val="1"/>
      <w:numFmt w:val="bullet"/>
      <w:lvlText w:val=""/>
      <w:lvlJc w:val="left"/>
      <w:pPr>
        <w:ind w:left="4320" w:hanging="360"/>
      </w:pPr>
      <w:rPr>
        <w:rFonts w:ascii="Wingdings" w:hAnsi="Wingdings" w:hint="default"/>
      </w:rPr>
    </w:lvl>
    <w:lvl w:ilvl="6" w:tplc="E9808856">
      <w:start w:val="1"/>
      <w:numFmt w:val="bullet"/>
      <w:lvlText w:val=""/>
      <w:lvlJc w:val="left"/>
      <w:pPr>
        <w:ind w:left="5040" w:hanging="360"/>
      </w:pPr>
      <w:rPr>
        <w:rFonts w:ascii="Symbol" w:hAnsi="Symbol" w:hint="default"/>
      </w:rPr>
    </w:lvl>
    <w:lvl w:ilvl="7" w:tplc="B4A0D676">
      <w:start w:val="1"/>
      <w:numFmt w:val="bullet"/>
      <w:lvlText w:val="o"/>
      <w:lvlJc w:val="left"/>
      <w:pPr>
        <w:ind w:left="5760" w:hanging="360"/>
      </w:pPr>
      <w:rPr>
        <w:rFonts w:ascii="Courier New" w:hAnsi="Courier New" w:cs="Courier New" w:hint="default"/>
      </w:rPr>
    </w:lvl>
    <w:lvl w:ilvl="8" w:tplc="2496DE30">
      <w:start w:val="1"/>
      <w:numFmt w:val="bullet"/>
      <w:lvlText w:val=""/>
      <w:lvlJc w:val="left"/>
      <w:pPr>
        <w:ind w:left="6480" w:hanging="360"/>
      </w:pPr>
      <w:rPr>
        <w:rFonts w:ascii="Wingdings" w:hAnsi="Wingdings" w:hint="default"/>
      </w:rPr>
    </w:lvl>
  </w:abstractNum>
  <w:abstractNum w:abstractNumId="3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063700"/>
    <w:multiLevelType w:val="hybridMultilevel"/>
    <w:tmpl w:val="96663FAC"/>
    <w:lvl w:ilvl="0" w:tplc="3D80DA64">
      <w:start w:val="1"/>
      <w:numFmt w:val="bullet"/>
      <w:lvlText w:val=""/>
      <w:lvlJc w:val="left"/>
      <w:pPr>
        <w:ind w:left="720" w:hanging="360"/>
      </w:pPr>
      <w:rPr>
        <w:rFonts w:ascii="Symbol" w:hAnsi="Symbol" w:hint="default"/>
      </w:rPr>
    </w:lvl>
    <w:lvl w:ilvl="1" w:tplc="D354F4E2">
      <w:start w:val="1"/>
      <w:numFmt w:val="bullet"/>
      <w:lvlText w:val="o"/>
      <w:lvlJc w:val="left"/>
      <w:pPr>
        <w:ind w:left="1440" w:hanging="360"/>
      </w:pPr>
      <w:rPr>
        <w:rFonts w:ascii="Courier New" w:hAnsi="Courier New" w:cs="Courier New" w:hint="default"/>
      </w:rPr>
    </w:lvl>
    <w:lvl w:ilvl="2" w:tplc="3AC0294A">
      <w:start w:val="1"/>
      <w:numFmt w:val="bullet"/>
      <w:lvlText w:val=""/>
      <w:lvlJc w:val="left"/>
      <w:pPr>
        <w:ind w:left="2160" w:hanging="360"/>
      </w:pPr>
      <w:rPr>
        <w:rFonts w:ascii="Wingdings" w:hAnsi="Wingdings" w:hint="default"/>
      </w:rPr>
    </w:lvl>
    <w:lvl w:ilvl="3" w:tplc="445AB3D2">
      <w:start w:val="1"/>
      <w:numFmt w:val="bullet"/>
      <w:lvlText w:val=""/>
      <w:lvlJc w:val="left"/>
      <w:pPr>
        <w:ind w:left="2880" w:hanging="360"/>
      </w:pPr>
      <w:rPr>
        <w:rFonts w:ascii="Symbol" w:hAnsi="Symbol" w:hint="default"/>
      </w:rPr>
    </w:lvl>
    <w:lvl w:ilvl="4" w:tplc="10B2C3B8">
      <w:start w:val="1"/>
      <w:numFmt w:val="bullet"/>
      <w:lvlText w:val="o"/>
      <w:lvlJc w:val="left"/>
      <w:pPr>
        <w:ind w:left="3600" w:hanging="360"/>
      </w:pPr>
      <w:rPr>
        <w:rFonts w:ascii="Courier New" w:hAnsi="Courier New" w:cs="Courier New" w:hint="default"/>
      </w:rPr>
    </w:lvl>
    <w:lvl w:ilvl="5" w:tplc="0B483BBE">
      <w:start w:val="1"/>
      <w:numFmt w:val="bullet"/>
      <w:lvlText w:val=""/>
      <w:lvlJc w:val="left"/>
      <w:pPr>
        <w:ind w:left="4320" w:hanging="360"/>
      </w:pPr>
      <w:rPr>
        <w:rFonts w:ascii="Wingdings" w:hAnsi="Wingdings" w:hint="default"/>
      </w:rPr>
    </w:lvl>
    <w:lvl w:ilvl="6" w:tplc="3EEC6432">
      <w:start w:val="1"/>
      <w:numFmt w:val="bullet"/>
      <w:lvlText w:val=""/>
      <w:lvlJc w:val="left"/>
      <w:pPr>
        <w:ind w:left="5040" w:hanging="360"/>
      </w:pPr>
      <w:rPr>
        <w:rFonts w:ascii="Symbol" w:hAnsi="Symbol" w:hint="default"/>
      </w:rPr>
    </w:lvl>
    <w:lvl w:ilvl="7" w:tplc="35464726">
      <w:start w:val="1"/>
      <w:numFmt w:val="bullet"/>
      <w:lvlText w:val="o"/>
      <w:lvlJc w:val="left"/>
      <w:pPr>
        <w:ind w:left="5760" w:hanging="360"/>
      </w:pPr>
      <w:rPr>
        <w:rFonts w:ascii="Courier New" w:hAnsi="Courier New" w:cs="Courier New" w:hint="default"/>
      </w:rPr>
    </w:lvl>
    <w:lvl w:ilvl="8" w:tplc="D324C772">
      <w:start w:val="1"/>
      <w:numFmt w:val="bullet"/>
      <w:lvlText w:val=""/>
      <w:lvlJc w:val="left"/>
      <w:pPr>
        <w:ind w:left="6480" w:hanging="360"/>
      </w:pPr>
      <w:rPr>
        <w:rFonts w:ascii="Wingdings" w:hAnsi="Wingdings" w:hint="default"/>
      </w:rPr>
    </w:lvl>
  </w:abstractNum>
  <w:abstractNum w:abstractNumId="39">
    <w:nsid w:val="27FA5DE0"/>
    <w:multiLevelType w:val="hybridMultilevel"/>
    <w:tmpl w:val="5C14F826"/>
    <w:lvl w:ilvl="0" w:tplc="6E0887A0">
      <w:start w:val="1"/>
      <w:numFmt w:val="bullet"/>
      <w:lvlText w:val=""/>
      <w:lvlJc w:val="left"/>
      <w:pPr>
        <w:tabs>
          <w:tab w:val="num" w:pos="720"/>
        </w:tabs>
        <w:ind w:left="720" w:hanging="360"/>
      </w:pPr>
      <w:rPr>
        <w:rFonts w:ascii="Symbol" w:hAnsi="Symbol" w:hint="default"/>
        <w:sz w:val="20"/>
      </w:rPr>
    </w:lvl>
    <w:lvl w:ilvl="1" w:tplc="AA029EAA">
      <w:start w:val="1"/>
      <w:numFmt w:val="bullet"/>
      <w:lvlText w:val=""/>
      <w:lvlJc w:val="left"/>
      <w:pPr>
        <w:tabs>
          <w:tab w:val="num" w:pos="1440"/>
        </w:tabs>
        <w:ind w:left="1440" w:hanging="360"/>
      </w:pPr>
      <w:rPr>
        <w:rFonts w:ascii="Symbol" w:hAnsi="Symbol" w:hint="default"/>
        <w:sz w:val="20"/>
      </w:rPr>
    </w:lvl>
    <w:lvl w:ilvl="2" w:tplc="6A801F44">
      <w:start w:val="1"/>
      <w:numFmt w:val="bullet"/>
      <w:lvlText w:val=""/>
      <w:lvlJc w:val="left"/>
      <w:pPr>
        <w:tabs>
          <w:tab w:val="num" w:pos="2160"/>
        </w:tabs>
        <w:ind w:left="2160" w:hanging="360"/>
      </w:pPr>
      <w:rPr>
        <w:rFonts w:ascii="Symbol" w:hAnsi="Symbol" w:hint="default"/>
        <w:sz w:val="20"/>
      </w:rPr>
    </w:lvl>
    <w:lvl w:ilvl="3" w:tplc="E5A0DDBC">
      <w:start w:val="1"/>
      <w:numFmt w:val="bullet"/>
      <w:lvlText w:val=""/>
      <w:lvlJc w:val="left"/>
      <w:pPr>
        <w:tabs>
          <w:tab w:val="num" w:pos="2880"/>
        </w:tabs>
        <w:ind w:left="2880" w:hanging="360"/>
      </w:pPr>
      <w:rPr>
        <w:rFonts w:ascii="Symbol" w:hAnsi="Symbol" w:hint="default"/>
        <w:sz w:val="20"/>
      </w:rPr>
    </w:lvl>
    <w:lvl w:ilvl="4" w:tplc="1DC44C90">
      <w:start w:val="1"/>
      <w:numFmt w:val="bullet"/>
      <w:lvlText w:val=""/>
      <w:lvlJc w:val="left"/>
      <w:pPr>
        <w:tabs>
          <w:tab w:val="num" w:pos="3600"/>
        </w:tabs>
        <w:ind w:left="3600" w:hanging="360"/>
      </w:pPr>
      <w:rPr>
        <w:rFonts w:ascii="Symbol" w:hAnsi="Symbol" w:hint="default"/>
        <w:sz w:val="20"/>
      </w:rPr>
    </w:lvl>
    <w:lvl w:ilvl="5" w:tplc="B15EEA72">
      <w:start w:val="1"/>
      <w:numFmt w:val="bullet"/>
      <w:lvlText w:val=""/>
      <w:lvlJc w:val="left"/>
      <w:pPr>
        <w:tabs>
          <w:tab w:val="num" w:pos="4320"/>
        </w:tabs>
        <w:ind w:left="4320" w:hanging="360"/>
      </w:pPr>
      <w:rPr>
        <w:rFonts w:ascii="Symbol" w:hAnsi="Symbol" w:hint="default"/>
        <w:sz w:val="20"/>
      </w:rPr>
    </w:lvl>
    <w:lvl w:ilvl="6" w:tplc="97540260">
      <w:start w:val="1"/>
      <w:numFmt w:val="bullet"/>
      <w:lvlText w:val=""/>
      <w:lvlJc w:val="left"/>
      <w:pPr>
        <w:tabs>
          <w:tab w:val="num" w:pos="5040"/>
        </w:tabs>
        <w:ind w:left="5040" w:hanging="360"/>
      </w:pPr>
      <w:rPr>
        <w:rFonts w:ascii="Symbol" w:hAnsi="Symbol" w:hint="default"/>
        <w:sz w:val="20"/>
      </w:rPr>
    </w:lvl>
    <w:lvl w:ilvl="7" w:tplc="78CCA34A">
      <w:start w:val="1"/>
      <w:numFmt w:val="bullet"/>
      <w:lvlText w:val=""/>
      <w:lvlJc w:val="left"/>
      <w:pPr>
        <w:tabs>
          <w:tab w:val="num" w:pos="5760"/>
        </w:tabs>
        <w:ind w:left="5760" w:hanging="360"/>
      </w:pPr>
      <w:rPr>
        <w:rFonts w:ascii="Symbol" w:hAnsi="Symbol" w:hint="default"/>
        <w:sz w:val="20"/>
      </w:rPr>
    </w:lvl>
    <w:lvl w:ilvl="8" w:tplc="DEEED0AA">
      <w:start w:val="1"/>
      <w:numFmt w:val="bullet"/>
      <w:lvlText w:val=""/>
      <w:lvlJc w:val="left"/>
      <w:pPr>
        <w:tabs>
          <w:tab w:val="num" w:pos="6480"/>
        </w:tabs>
        <w:ind w:left="6480" w:hanging="360"/>
      </w:pPr>
      <w:rPr>
        <w:rFonts w:ascii="Symbol" w:hAnsi="Symbol" w:hint="default"/>
        <w:sz w:val="20"/>
      </w:rPr>
    </w:lvl>
  </w:abstractNum>
  <w:abstractNum w:abstractNumId="40">
    <w:nsid w:val="2C6B3915"/>
    <w:multiLevelType w:val="hybridMultilevel"/>
    <w:tmpl w:val="59D00C60"/>
    <w:lvl w:ilvl="0" w:tplc="3356FBA8">
      <w:start w:val="1"/>
      <w:numFmt w:val="bullet"/>
      <w:lvlText w:val=""/>
      <w:lvlJc w:val="left"/>
      <w:pPr>
        <w:tabs>
          <w:tab w:val="num" w:pos="720"/>
        </w:tabs>
        <w:ind w:left="720" w:hanging="360"/>
      </w:pPr>
      <w:rPr>
        <w:rFonts w:ascii="Symbol" w:hAnsi="Symbol" w:hint="default"/>
        <w:sz w:val="20"/>
      </w:rPr>
    </w:lvl>
    <w:lvl w:ilvl="1" w:tplc="11CAF00C">
      <w:start w:val="1"/>
      <w:numFmt w:val="bullet"/>
      <w:lvlText w:val=""/>
      <w:lvlJc w:val="left"/>
      <w:pPr>
        <w:tabs>
          <w:tab w:val="num" w:pos="1440"/>
        </w:tabs>
        <w:ind w:left="1440" w:hanging="360"/>
      </w:pPr>
      <w:rPr>
        <w:rFonts w:ascii="Symbol" w:hAnsi="Symbol" w:hint="default"/>
        <w:sz w:val="20"/>
      </w:rPr>
    </w:lvl>
    <w:lvl w:ilvl="2" w:tplc="7E644808">
      <w:start w:val="1"/>
      <w:numFmt w:val="bullet"/>
      <w:lvlText w:val=""/>
      <w:lvlJc w:val="left"/>
      <w:pPr>
        <w:tabs>
          <w:tab w:val="num" w:pos="2160"/>
        </w:tabs>
        <w:ind w:left="2160" w:hanging="360"/>
      </w:pPr>
      <w:rPr>
        <w:rFonts w:ascii="Symbol" w:hAnsi="Symbol" w:hint="default"/>
        <w:sz w:val="20"/>
      </w:rPr>
    </w:lvl>
    <w:lvl w:ilvl="3" w:tplc="CA70B95C">
      <w:start w:val="1"/>
      <w:numFmt w:val="bullet"/>
      <w:lvlText w:val=""/>
      <w:lvlJc w:val="left"/>
      <w:pPr>
        <w:tabs>
          <w:tab w:val="num" w:pos="2880"/>
        </w:tabs>
        <w:ind w:left="2880" w:hanging="360"/>
      </w:pPr>
      <w:rPr>
        <w:rFonts w:ascii="Symbol" w:hAnsi="Symbol" w:hint="default"/>
        <w:sz w:val="20"/>
      </w:rPr>
    </w:lvl>
    <w:lvl w:ilvl="4" w:tplc="A40CF5FA">
      <w:start w:val="1"/>
      <w:numFmt w:val="bullet"/>
      <w:lvlText w:val=""/>
      <w:lvlJc w:val="left"/>
      <w:pPr>
        <w:tabs>
          <w:tab w:val="num" w:pos="3600"/>
        </w:tabs>
        <w:ind w:left="3600" w:hanging="360"/>
      </w:pPr>
      <w:rPr>
        <w:rFonts w:ascii="Symbol" w:hAnsi="Symbol" w:hint="default"/>
        <w:sz w:val="20"/>
      </w:rPr>
    </w:lvl>
    <w:lvl w:ilvl="5" w:tplc="0E46109E">
      <w:start w:val="1"/>
      <w:numFmt w:val="bullet"/>
      <w:lvlText w:val=""/>
      <w:lvlJc w:val="left"/>
      <w:pPr>
        <w:tabs>
          <w:tab w:val="num" w:pos="4320"/>
        </w:tabs>
        <w:ind w:left="4320" w:hanging="360"/>
      </w:pPr>
      <w:rPr>
        <w:rFonts w:ascii="Symbol" w:hAnsi="Symbol" w:hint="default"/>
        <w:sz w:val="20"/>
      </w:rPr>
    </w:lvl>
    <w:lvl w:ilvl="6" w:tplc="D52ECA58">
      <w:start w:val="1"/>
      <w:numFmt w:val="bullet"/>
      <w:lvlText w:val=""/>
      <w:lvlJc w:val="left"/>
      <w:pPr>
        <w:tabs>
          <w:tab w:val="num" w:pos="5040"/>
        </w:tabs>
        <w:ind w:left="5040" w:hanging="360"/>
      </w:pPr>
      <w:rPr>
        <w:rFonts w:ascii="Symbol" w:hAnsi="Symbol" w:hint="default"/>
        <w:sz w:val="20"/>
      </w:rPr>
    </w:lvl>
    <w:lvl w:ilvl="7" w:tplc="4AE6C67E">
      <w:start w:val="1"/>
      <w:numFmt w:val="bullet"/>
      <w:lvlText w:val=""/>
      <w:lvlJc w:val="left"/>
      <w:pPr>
        <w:tabs>
          <w:tab w:val="num" w:pos="5760"/>
        </w:tabs>
        <w:ind w:left="5760" w:hanging="360"/>
      </w:pPr>
      <w:rPr>
        <w:rFonts w:ascii="Symbol" w:hAnsi="Symbol" w:hint="default"/>
        <w:sz w:val="20"/>
      </w:rPr>
    </w:lvl>
    <w:lvl w:ilvl="8" w:tplc="64BE6088">
      <w:start w:val="1"/>
      <w:numFmt w:val="bullet"/>
      <w:lvlText w:val=""/>
      <w:lvlJc w:val="left"/>
      <w:pPr>
        <w:tabs>
          <w:tab w:val="num" w:pos="6480"/>
        </w:tabs>
        <w:ind w:left="6480" w:hanging="360"/>
      </w:pPr>
      <w:rPr>
        <w:rFonts w:ascii="Symbol" w:hAnsi="Symbol" w:hint="default"/>
        <w:sz w:val="20"/>
      </w:rPr>
    </w:lvl>
  </w:abstractNum>
  <w:abstractNum w:abstractNumId="41">
    <w:nsid w:val="2D4208D9"/>
    <w:multiLevelType w:val="hybridMultilevel"/>
    <w:tmpl w:val="247ACE72"/>
    <w:lvl w:ilvl="0" w:tplc="667AE1EA">
      <w:start w:val="1"/>
      <w:numFmt w:val="bullet"/>
      <w:lvlText w:val=""/>
      <w:lvlJc w:val="left"/>
      <w:pPr>
        <w:ind w:left="720" w:hanging="360"/>
      </w:pPr>
      <w:rPr>
        <w:rFonts w:ascii="Symbol" w:hAnsi="Symbol" w:hint="default"/>
      </w:rPr>
    </w:lvl>
    <w:lvl w:ilvl="1" w:tplc="6A0E3AE2">
      <w:start w:val="1"/>
      <w:numFmt w:val="bullet"/>
      <w:lvlText w:val="o"/>
      <w:lvlJc w:val="left"/>
      <w:pPr>
        <w:ind w:left="1440" w:hanging="360"/>
      </w:pPr>
      <w:rPr>
        <w:rFonts w:ascii="Courier New" w:hAnsi="Courier New" w:cs="Courier New" w:hint="default"/>
      </w:rPr>
    </w:lvl>
    <w:lvl w:ilvl="2" w:tplc="4A74CB4E">
      <w:start w:val="1"/>
      <w:numFmt w:val="bullet"/>
      <w:lvlText w:val=""/>
      <w:lvlJc w:val="left"/>
      <w:pPr>
        <w:ind w:left="2160" w:hanging="360"/>
      </w:pPr>
      <w:rPr>
        <w:rFonts w:ascii="Wingdings" w:hAnsi="Wingdings" w:hint="default"/>
      </w:rPr>
    </w:lvl>
    <w:lvl w:ilvl="3" w:tplc="F5AC8DD8">
      <w:start w:val="1"/>
      <w:numFmt w:val="bullet"/>
      <w:lvlText w:val=""/>
      <w:lvlJc w:val="left"/>
      <w:pPr>
        <w:ind w:left="2880" w:hanging="360"/>
      </w:pPr>
      <w:rPr>
        <w:rFonts w:ascii="Symbol" w:hAnsi="Symbol" w:hint="default"/>
      </w:rPr>
    </w:lvl>
    <w:lvl w:ilvl="4" w:tplc="1BE0EAB6">
      <w:start w:val="1"/>
      <w:numFmt w:val="bullet"/>
      <w:lvlText w:val="o"/>
      <w:lvlJc w:val="left"/>
      <w:pPr>
        <w:ind w:left="3600" w:hanging="360"/>
      </w:pPr>
      <w:rPr>
        <w:rFonts w:ascii="Courier New" w:hAnsi="Courier New" w:cs="Courier New" w:hint="default"/>
      </w:rPr>
    </w:lvl>
    <w:lvl w:ilvl="5" w:tplc="E33C2092">
      <w:start w:val="1"/>
      <w:numFmt w:val="bullet"/>
      <w:lvlText w:val=""/>
      <w:lvlJc w:val="left"/>
      <w:pPr>
        <w:ind w:left="4320" w:hanging="360"/>
      </w:pPr>
      <w:rPr>
        <w:rFonts w:ascii="Wingdings" w:hAnsi="Wingdings" w:hint="default"/>
      </w:rPr>
    </w:lvl>
    <w:lvl w:ilvl="6" w:tplc="F814D09C">
      <w:start w:val="1"/>
      <w:numFmt w:val="bullet"/>
      <w:lvlText w:val=""/>
      <w:lvlJc w:val="left"/>
      <w:pPr>
        <w:ind w:left="5040" w:hanging="360"/>
      </w:pPr>
      <w:rPr>
        <w:rFonts w:ascii="Symbol" w:hAnsi="Symbol" w:hint="default"/>
      </w:rPr>
    </w:lvl>
    <w:lvl w:ilvl="7" w:tplc="81DC66A0">
      <w:start w:val="1"/>
      <w:numFmt w:val="bullet"/>
      <w:lvlText w:val="o"/>
      <w:lvlJc w:val="left"/>
      <w:pPr>
        <w:ind w:left="5760" w:hanging="360"/>
      </w:pPr>
      <w:rPr>
        <w:rFonts w:ascii="Courier New" w:hAnsi="Courier New" w:cs="Courier New" w:hint="default"/>
      </w:rPr>
    </w:lvl>
    <w:lvl w:ilvl="8" w:tplc="71D6B72C">
      <w:start w:val="1"/>
      <w:numFmt w:val="bullet"/>
      <w:lvlText w:val=""/>
      <w:lvlJc w:val="left"/>
      <w:pPr>
        <w:ind w:left="6480" w:hanging="360"/>
      </w:pPr>
      <w:rPr>
        <w:rFonts w:ascii="Wingdings" w:hAnsi="Wingdings" w:hint="default"/>
      </w:rPr>
    </w:lvl>
  </w:abstractNum>
  <w:abstractNum w:abstractNumId="42">
    <w:nsid w:val="2E23430E"/>
    <w:multiLevelType w:val="hybridMultilevel"/>
    <w:tmpl w:val="44665A06"/>
    <w:lvl w:ilvl="0" w:tplc="34DC36BC">
      <w:start w:val="1"/>
      <w:numFmt w:val="bullet"/>
      <w:lvlText w:val="–"/>
      <w:lvlJc w:val="left"/>
      <w:pPr>
        <w:ind w:left="997" w:hanging="360"/>
      </w:pPr>
      <w:rPr>
        <w:rFonts w:ascii="Arial" w:eastAsia="Arial" w:hAnsi="Arial" w:cs="Arial" w:hint="default"/>
      </w:rPr>
    </w:lvl>
    <w:lvl w:ilvl="1" w:tplc="5448D2CC">
      <w:start w:val="1"/>
      <w:numFmt w:val="bullet"/>
      <w:lvlText w:val="o"/>
      <w:lvlJc w:val="left"/>
      <w:pPr>
        <w:ind w:left="1717" w:hanging="360"/>
      </w:pPr>
      <w:rPr>
        <w:rFonts w:ascii="Courier New" w:eastAsia="Courier New" w:hAnsi="Courier New" w:cs="Courier New" w:hint="default"/>
      </w:rPr>
    </w:lvl>
    <w:lvl w:ilvl="2" w:tplc="6EFC1D4A">
      <w:start w:val="1"/>
      <w:numFmt w:val="bullet"/>
      <w:lvlText w:val="§"/>
      <w:lvlJc w:val="left"/>
      <w:pPr>
        <w:ind w:left="2437" w:hanging="360"/>
      </w:pPr>
      <w:rPr>
        <w:rFonts w:ascii="Wingdings" w:eastAsia="Wingdings" w:hAnsi="Wingdings" w:cs="Wingdings" w:hint="default"/>
      </w:rPr>
    </w:lvl>
    <w:lvl w:ilvl="3" w:tplc="FD9E4F6C">
      <w:start w:val="1"/>
      <w:numFmt w:val="bullet"/>
      <w:lvlText w:val="·"/>
      <w:lvlJc w:val="left"/>
      <w:pPr>
        <w:ind w:left="3157" w:hanging="360"/>
      </w:pPr>
      <w:rPr>
        <w:rFonts w:ascii="Symbol" w:eastAsia="Symbol" w:hAnsi="Symbol" w:cs="Symbol" w:hint="default"/>
      </w:rPr>
    </w:lvl>
    <w:lvl w:ilvl="4" w:tplc="43F2EFE4">
      <w:start w:val="1"/>
      <w:numFmt w:val="bullet"/>
      <w:lvlText w:val="o"/>
      <w:lvlJc w:val="left"/>
      <w:pPr>
        <w:ind w:left="3877" w:hanging="360"/>
      </w:pPr>
      <w:rPr>
        <w:rFonts w:ascii="Courier New" w:eastAsia="Courier New" w:hAnsi="Courier New" w:cs="Courier New" w:hint="default"/>
      </w:rPr>
    </w:lvl>
    <w:lvl w:ilvl="5" w:tplc="C6A2CF00">
      <w:start w:val="1"/>
      <w:numFmt w:val="bullet"/>
      <w:lvlText w:val="§"/>
      <w:lvlJc w:val="left"/>
      <w:pPr>
        <w:ind w:left="4597" w:hanging="360"/>
      </w:pPr>
      <w:rPr>
        <w:rFonts w:ascii="Wingdings" w:eastAsia="Wingdings" w:hAnsi="Wingdings" w:cs="Wingdings" w:hint="default"/>
      </w:rPr>
    </w:lvl>
    <w:lvl w:ilvl="6" w:tplc="AC081F66">
      <w:start w:val="1"/>
      <w:numFmt w:val="bullet"/>
      <w:lvlText w:val="·"/>
      <w:lvlJc w:val="left"/>
      <w:pPr>
        <w:ind w:left="5317" w:hanging="360"/>
      </w:pPr>
      <w:rPr>
        <w:rFonts w:ascii="Symbol" w:eastAsia="Symbol" w:hAnsi="Symbol" w:cs="Symbol" w:hint="default"/>
      </w:rPr>
    </w:lvl>
    <w:lvl w:ilvl="7" w:tplc="146E0356">
      <w:start w:val="1"/>
      <w:numFmt w:val="bullet"/>
      <w:lvlText w:val="o"/>
      <w:lvlJc w:val="left"/>
      <w:pPr>
        <w:ind w:left="6037" w:hanging="360"/>
      </w:pPr>
      <w:rPr>
        <w:rFonts w:ascii="Courier New" w:eastAsia="Courier New" w:hAnsi="Courier New" w:cs="Courier New" w:hint="default"/>
      </w:rPr>
    </w:lvl>
    <w:lvl w:ilvl="8" w:tplc="7BB8ADBC">
      <w:start w:val="1"/>
      <w:numFmt w:val="bullet"/>
      <w:lvlText w:val="§"/>
      <w:lvlJc w:val="left"/>
      <w:pPr>
        <w:ind w:left="6757" w:hanging="360"/>
      </w:pPr>
      <w:rPr>
        <w:rFonts w:ascii="Wingdings" w:eastAsia="Wingdings" w:hAnsi="Wingdings" w:cs="Wingdings" w:hint="default"/>
      </w:rPr>
    </w:lvl>
  </w:abstractNum>
  <w:abstractNum w:abstractNumId="43">
    <w:nsid w:val="2F796A80"/>
    <w:multiLevelType w:val="hybridMultilevel"/>
    <w:tmpl w:val="F9A26A7A"/>
    <w:lvl w:ilvl="0" w:tplc="322EA00C">
      <w:start w:val="1"/>
      <w:numFmt w:val="bullet"/>
      <w:lvlText w:val=""/>
      <w:lvlJc w:val="left"/>
      <w:pPr>
        <w:tabs>
          <w:tab w:val="num" w:pos="720"/>
        </w:tabs>
        <w:ind w:left="720" w:hanging="360"/>
      </w:pPr>
      <w:rPr>
        <w:rFonts w:ascii="Symbol" w:hAnsi="Symbol" w:hint="default"/>
        <w:sz w:val="20"/>
      </w:rPr>
    </w:lvl>
    <w:lvl w:ilvl="1" w:tplc="7E3C2042">
      <w:start w:val="1"/>
      <w:numFmt w:val="bullet"/>
      <w:lvlText w:val=""/>
      <w:lvlJc w:val="left"/>
      <w:pPr>
        <w:tabs>
          <w:tab w:val="num" w:pos="1440"/>
        </w:tabs>
        <w:ind w:left="1440" w:hanging="360"/>
      </w:pPr>
      <w:rPr>
        <w:rFonts w:ascii="Symbol" w:hAnsi="Symbol" w:hint="default"/>
        <w:sz w:val="20"/>
      </w:rPr>
    </w:lvl>
    <w:lvl w:ilvl="2" w:tplc="F24CFD62">
      <w:start w:val="1"/>
      <w:numFmt w:val="bullet"/>
      <w:lvlText w:val=""/>
      <w:lvlJc w:val="left"/>
      <w:pPr>
        <w:tabs>
          <w:tab w:val="num" w:pos="2160"/>
        </w:tabs>
        <w:ind w:left="2160" w:hanging="360"/>
      </w:pPr>
      <w:rPr>
        <w:rFonts w:ascii="Symbol" w:hAnsi="Symbol" w:hint="default"/>
        <w:sz w:val="20"/>
      </w:rPr>
    </w:lvl>
    <w:lvl w:ilvl="3" w:tplc="4A7A9E06">
      <w:start w:val="1"/>
      <w:numFmt w:val="bullet"/>
      <w:lvlText w:val=""/>
      <w:lvlJc w:val="left"/>
      <w:pPr>
        <w:tabs>
          <w:tab w:val="num" w:pos="2880"/>
        </w:tabs>
        <w:ind w:left="2880" w:hanging="360"/>
      </w:pPr>
      <w:rPr>
        <w:rFonts w:ascii="Symbol" w:hAnsi="Symbol" w:hint="default"/>
        <w:sz w:val="20"/>
      </w:rPr>
    </w:lvl>
    <w:lvl w:ilvl="4" w:tplc="BE6474D8">
      <w:start w:val="1"/>
      <w:numFmt w:val="bullet"/>
      <w:lvlText w:val=""/>
      <w:lvlJc w:val="left"/>
      <w:pPr>
        <w:tabs>
          <w:tab w:val="num" w:pos="3600"/>
        </w:tabs>
        <w:ind w:left="3600" w:hanging="360"/>
      </w:pPr>
      <w:rPr>
        <w:rFonts w:ascii="Symbol" w:hAnsi="Symbol" w:hint="default"/>
        <w:sz w:val="20"/>
      </w:rPr>
    </w:lvl>
    <w:lvl w:ilvl="5" w:tplc="0AB88918">
      <w:start w:val="1"/>
      <w:numFmt w:val="bullet"/>
      <w:lvlText w:val=""/>
      <w:lvlJc w:val="left"/>
      <w:pPr>
        <w:tabs>
          <w:tab w:val="num" w:pos="4320"/>
        </w:tabs>
        <w:ind w:left="4320" w:hanging="360"/>
      </w:pPr>
      <w:rPr>
        <w:rFonts w:ascii="Symbol" w:hAnsi="Symbol" w:hint="default"/>
        <w:sz w:val="20"/>
      </w:rPr>
    </w:lvl>
    <w:lvl w:ilvl="6" w:tplc="04802268">
      <w:start w:val="1"/>
      <w:numFmt w:val="bullet"/>
      <w:lvlText w:val=""/>
      <w:lvlJc w:val="left"/>
      <w:pPr>
        <w:tabs>
          <w:tab w:val="num" w:pos="5040"/>
        </w:tabs>
        <w:ind w:left="5040" w:hanging="360"/>
      </w:pPr>
      <w:rPr>
        <w:rFonts w:ascii="Symbol" w:hAnsi="Symbol" w:hint="default"/>
        <w:sz w:val="20"/>
      </w:rPr>
    </w:lvl>
    <w:lvl w:ilvl="7" w:tplc="76365810">
      <w:start w:val="1"/>
      <w:numFmt w:val="bullet"/>
      <w:lvlText w:val=""/>
      <w:lvlJc w:val="left"/>
      <w:pPr>
        <w:tabs>
          <w:tab w:val="num" w:pos="5760"/>
        </w:tabs>
        <w:ind w:left="5760" w:hanging="360"/>
      </w:pPr>
      <w:rPr>
        <w:rFonts w:ascii="Symbol" w:hAnsi="Symbol" w:hint="default"/>
        <w:sz w:val="20"/>
      </w:rPr>
    </w:lvl>
    <w:lvl w:ilvl="8" w:tplc="D8ACBCD2">
      <w:start w:val="1"/>
      <w:numFmt w:val="bullet"/>
      <w:lvlText w:val=""/>
      <w:lvlJc w:val="left"/>
      <w:pPr>
        <w:tabs>
          <w:tab w:val="num" w:pos="6480"/>
        </w:tabs>
        <w:ind w:left="6480" w:hanging="360"/>
      </w:pPr>
      <w:rPr>
        <w:rFonts w:ascii="Symbol" w:hAnsi="Symbol" w:hint="default"/>
        <w:sz w:val="20"/>
      </w:rPr>
    </w:lvl>
  </w:abstractNum>
  <w:abstractNum w:abstractNumId="44">
    <w:nsid w:val="2FB15BBA"/>
    <w:multiLevelType w:val="hybridMultilevel"/>
    <w:tmpl w:val="7E16ABF0"/>
    <w:lvl w:ilvl="0" w:tplc="91B412AA">
      <w:start w:val="5"/>
      <w:numFmt w:val="bullet"/>
      <w:pStyle w:val="a"/>
      <w:lvlText w:val=""/>
      <w:lvlJc w:val="left"/>
      <w:pPr>
        <w:ind w:left="1070" w:hanging="360"/>
      </w:pPr>
      <w:rPr>
        <w:rFonts w:ascii="Symbol" w:eastAsia="MS Mincho" w:hAnsi="Symbol" w:cs="Tahoma" w:hint="default"/>
      </w:rPr>
    </w:lvl>
    <w:lvl w:ilvl="1" w:tplc="80E2C15A">
      <w:start w:val="1"/>
      <w:numFmt w:val="bullet"/>
      <w:lvlText w:val="o"/>
      <w:lvlJc w:val="left"/>
      <w:pPr>
        <w:ind w:left="2505" w:hanging="360"/>
      </w:pPr>
      <w:rPr>
        <w:rFonts w:ascii="Courier New" w:hAnsi="Courier New" w:cs="Courier New" w:hint="default"/>
      </w:rPr>
    </w:lvl>
    <w:lvl w:ilvl="2" w:tplc="35580154">
      <w:start w:val="1"/>
      <w:numFmt w:val="bullet"/>
      <w:lvlText w:val=""/>
      <w:lvlJc w:val="left"/>
      <w:pPr>
        <w:ind w:left="3225" w:hanging="360"/>
      </w:pPr>
      <w:rPr>
        <w:rFonts w:ascii="Wingdings" w:hAnsi="Wingdings" w:hint="default"/>
      </w:rPr>
    </w:lvl>
    <w:lvl w:ilvl="3" w:tplc="5748FDF6">
      <w:start w:val="1"/>
      <w:numFmt w:val="bullet"/>
      <w:lvlText w:val=""/>
      <w:lvlJc w:val="left"/>
      <w:pPr>
        <w:ind w:left="3945" w:hanging="360"/>
      </w:pPr>
      <w:rPr>
        <w:rFonts w:ascii="Symbol" w:hAnsi="Symbol" w:hint="default"/>
      </w:rPr>
    </w:lvl>
    <w:lvl w:ilvl="4" w:tplc="58820842">
      <w:start w:val="1"/>
      <w:numFmt w:val="bullet"/>
      <w:lvlText w:val="o"/>
      <w:lvlJc w:val="left"/>
      <w:pPr>
        <w:ind w:left="4665" w:hanging="360"/>
      </w:pPr>
      <w:rPr>
        <w:rFonts w:ascii="Courier New" w:hAnsi="Courier New" w:cs="Courier New" w:hint="default"/>
      </w:rPr>
    </w:lvl>
    <w:lvl w:ilvl="5" w:tplc="427AA612">
      <w:start w:val="1"/>
      <w:numFmt w:val="bullet"/>
      <w:lvlText w:val=""/>
      <w:lvlJc w:val="left"/>
      <w:pPr>
        <w:ind w:left="5385" w:hanging="360"/>
      </w:pPr>
      <w:rPr>
        <w:rFonts w:ascii="Wingdings" w:hAnsi="Wingdings" w:hint="default"/>
      </w:rPr>
    </w:lvl>
    <w:lvl w:ilvl="6" w:tplc="766ED7F4">
      <w:start w:val="1"/>
      <w:numFmt w:val="bullet"/>
      <w:lvlText w:val=""/>
      <w:lvlJc w:val="left"/>
      <w:pPr>
        <w:ind w:left="6105" w:hanging="360"/>
      </w:pPr>
      <w:rPr>
        <w:rFonts w:ascii="Symbol" w:hAnsi="Symbol" w:hint="default"/>
      </w:rPr>
    </w:lvl>
    <w:lvl w:ilvl="7" w:tplc="5DEEE00C">
      <w:start w:val="1"/>
      <w:numFmt w:val="bullet"/>
      <w:lvlText w:val="o"/>
      <w:lvlJc w:val="left"/>
      <w:pPr>
        <w:ind w:left="6825" w:hanging="360"/>
      </w:pPr>
      <w:rPr>
        <w:rFonts w:ascii="Courier New" w:hAnsi="Courier New" w:cs="Courier New" w:hint="default"/>
      </w:rPr>
    </w:lvl>
    <w:lvl w:ilvl="8" w:tplc="B62A1D0E">
      <w:start w:val="1"/>
      <w:numFmt w:val="bullet"/>
      <w:lvlText w:val=""/>
      <w:lvlJc w:val="left"/>
      <w:pPr>
        <w:ind w:left="7545" w:hanging="360"/>
      </w:pPr>
      <w:rPr>
        <w:rFonts w:ascii="Wingdings" w:hAnsi="Wingdings" w:hint="default"/>
      </w:rPr>
    </w:lvl>
  </w:abstractNum>
  <w:abstractNum w:abstractNumId="45">
    <w:nsid w:val="306F5D06"/>
    <w:multiLevelType w:val="hybridMultilevel"/>
    <w:tmpl w:val="F654B82E"/>
    <w:lvl w:ilvl="0" w:tplc="49E2BF18">
      <w:start w:val="20"/>
      <w:numFmt w:val="decimal"/>
      <w:lvlText w:val="%1."/>
      <w:lvlJc w:val="left"/>
      <w:pPr>
        <w:tabs>
          <w:tab w:val="num" w:pos="720"/>
        </w:tabs>
        <w:ind w:left="720" w:hanging="360"/>
      </w:pPr>
    </w:lvl>
    <w:lvl w:ilvl="1" w:tplc="A828AF96">
      <w:start w:val="1"/>
      <w:numFmt w:val="decimal"/>
      <w:lvlText w:val="%2."/>
      <w:lvlJc w:val="left"/>
      <w:pPr>
        <w:tabs>
          <w:tab w:val="num" w:pos="1440"/>
        </w:tabs>
        <w:ind w:left="1440" w:hanging="360"/>
      </w:pPr>
    </w:lvl>
    <w:lvl w:ilvl="2" w:tplc="99F6E1FE">
      <w:start w:val="1"/>
      <w:numFmt w:val="decimal"/>
      <w:lvlText w:val="%3."/>
      <w:lvlJc w:val="left"/>
      <w:pPr>
        <w:tabs>
          <w:tab w:val="num" w:pos="2160"/>
        </w:tabs>
        <w:ind w:left="2160" w:hanging="360"/>
      </w:pPr>
    </w:lvl>
    <w:lvl w:ilvl="3" w:tplc="4B880564">
      <w:start w:val="1"/>
      <w:numFmt w:val="decimal"/>
      <w:lvlText w:val="%4."/>
      <w:lvlJc w:val="left"/>
      <w:pPr>
        <w:tabs>
          <w:tab w:val="num" w:pos="2880"/>
        </w:tabs>
        <w:ind w:left="2880" w:hanging="360"/>
      </w:pPr>
    </w:lvl>
    <w:lvl w:ilvl="4" w:tplc="2AFEC3D2">
      <w:start w:val="1"/>
      <w:numFmt w:val="decimal"/>
      <w:lvlText w:val="%5."/>
      <w:lvlJc w:val="left"/>
      <w:pPr>
        <w:tabs>
          <w:tab w:val="num" w:pos="3600"/>
        </w:tabs>
        <w:ind w:left="3600" w:hanging="360"/>
      </w:pPr>
    </w:lvl>
    <w:lvl w:ilvl="5" w:tplc="E23C9BD2">
      <w:start w:val="1"/>
      <w:numFmt w:val="decimal"/>
      <w:lvlText w:val="%6."/>
      <w:lvlJc w:val="left"/>
      <w:pPr>
        <w:tabs>
          <w:tab w:val="num" w:pos="4320"/>
        </w:tabs>
        <w:ind w:left="4320" w:hanging="360"/>
      </w:pPr>
    </w:lvl>
    <w:lvl w:ilvl="6" w:tplc="4106D720">
      <w:start w:val="1"/>
      <w:numFmt w:val="decimal"/>
      <w:lvlText w:val="%7."/>
      <w:lvlJc w:val="left"/>
      <w:pPr>
        <w:tabs>
          <w:tab w:val="num" w:pos="5040"/>
        </w:tabs>
        <w:ind w:left="5040" w:hanging="360"/>
      </w:pPr>
    </w:lvl>
    <w:lvl w:ilvl="7" w:tplc="8FCCFC32">
      <w:start w:val="1"/>
      <w:numFmt w:val="decimal"/>
      <w:lvlText w:val="%8."/>
      <w:lvlJc w:val="left"/>
      <w:pPr>
        <w:tabs>
          <w:tab w:val="num" w:pos="5760"/>
        </w:tabs>
        <w:ind w:left="5760" w:hanging="360"/>
      </w:pPr>
    </w:lvl>
    <w:lvl w:ilvl="8" w:tplc="9D904180">
      <w:start w:val="1"/>
      <w:numFmt w:val="decimal"/>
      <w:lvlText w:val="%9."/>
      <w:lvlJc w:val="left"/>
      <w:pPr>
        <w:tabs>
          <w:tab w:val="num" w:pos="6480"/>
        </w:tabs>
        <w:ind w:left="6480" w:hanging="360"/>
      </w:pPr>
    </w:lvl>
  </w:abstractNum>
  <w:abstractNum w:abstractNumId="46">
    <w:nsid w:val="319C7A74"/>
    <w:multiLevelType w:val="hybridMultilevel"/>
    <w:tmpl w:val="0C8C9F3C"/>
    <w:lvl w:ilvl="0" w:tplc="5BEA8EAC">
      <w:start w:val="1"/>
      <w:numFmt w:val="bullet"/>
      <w:lvlText w:val=""/>
      <w:lvlJc w:val="left"/>
      <w:pPr>
        <w:tabs>
          <w:tab w:val="num" w:pos="720"/>
        </w:tabs>
        <w:ind w:left="720" w:hanging="360"/>
      </w:pPr>
      <w:rPr>
        <w:rFonts w:ascii="Symbol" w:hAnsi="Symbol" w:hint="default"/>
        <w:sz w:val="20"/>
      </w:rPr>
    </w:lvl>
    <w:lvl w:ilvl="1" w:tplc="F9D62330">
      <w:start w:val="1"/>
      <w:numFmt w:val="bullet"/>
      <w:lvlText w:val=""/>
      <w:lvlJc w:val="left"/>
      <w:pPr>
        <w:tabs>
          <w:tab w:val="num" w:pos="1440"/>
        </w:tabs>
        <w:ind w:left="1440" w:hanging="360"/>
      </w:pPr>
      <w:rPr>
        <w:rFonts w:ascii="Symbol" w:hAnsi="Symbol" w:hint="default"/>
        <w:sz w:val="20"/>
      </w:rPr>
    </w:lvl>
    <w:lvl w:ilvl="2" w:tplc="3FA4C5FA">
      <w:start w:val="1"/>
      <w:numFmt w:val="bullet"/>
      <w:lvlText w:val=""/>
      <w:lvlJc w:val="left"/>
      <w:pPr>
        <w:tabs>
          <w:tab w:val="num" w:pos="2160"/>
        </w:tabs>
        <w:ind w:left="2160" w:hanging="360"/>
      </w:pPr>
      <w:rPr>
        <w:rFonts w:ascii="Symbol" w:hAnsi="Symbol" w:hint="default"/>
        <w:sz w:val="20"/>
      </w:rPr>
    </w:lvl>
    <w:lvl w:ilvl="3" w:tplc="B11C1EAA">
      <w:start w:val="1"/>
      <w:numFmt w:val="bullet"/>
      <w:lvlText w:val=""/>
      <w:lvlJc w:val="left"/>
      <w:pPr>
        <w:tabs>
          <w:tab w:val="num" w:pos="2880"/>
        </w:tabs>
        <w:ind w:left="2880" w:hanging="360"/>
      </w:pPr>
      <w:rPr>
        <w:rFonts w:ascii="Symbol" w:hAnsi="Symbol" w:hint="default"/>
        <w:sz w:val="20"/>
      </w:rPr>
    </w:lvl>
    <w:lvl w:ilvl="4" w:tplc="B5DAF602">
      <w:start w:val="1"/>
      <w:numFmt w:val="bullet"/>
      <w:lvlText w:val=""/>
      <w:lvlJc w:val="left"/>
      <w:pPr>
        <w:tabs>
          <w:tab w:val="num" w:pos="3600"/>
        </w:tabs>
        <w:ind w:left="3600" w:hanging="360"/>
      </w:pPr>
      <w:rPr>
        <w:rFonts w:ascii="Symbol" w:hAnsi="Symbol" w:hint="default"/>
        <w:sz w:val="20"/>
      </w:rPr>
    </w:lvl>
    <w:lvl w:ilvl="5" w:tplc="694AC888">
      <w:start w:val="1"/>
      <w:numFmt w:val="bullet"/>
      <w:lvlText w:val=""/>
      <w:lvlJc w:val="left"/>
      <w:pPr>
        <w:tabs>
          <w:tab w:val="num" w:pos="4320"/>
        </w:tabs>
        <w:ind w:left="4320" w:hanging="360"/>
      </w:pPr>
      <w:rPr>
        <w:rFonts w:ascii="Symbol" w:hAnsi="Symbol" w:hint="default"/>
        <w:sz w:val="20"/>
      </w:rPr>
    </w:lvl>
    <w:lvl w:ilvl="6" w:tplc="AF34CF5E">
      <w:start w:val="1"/>
      <w:numFmt w:val="bullet"/>
      <w:lvlText w:val=""/>
      <w:lvlJc w:val="left"/>
      <w:pPr>
        <w:tabs>
          <w:tab w:val="num" w:pos="5040"/>
        </w:tabs>
        <w:ind w:left="5040" w:hanging="360"/>
      </w:pPr>
      <w:rPr>
        <w:rFonts w:ascii="Symbol" w:hAnsi="Symbol" w:hint="default"/>
        <w:sz w:val="20"/>
      </w:rPr>
    </w:lvl>
    <w:lvl w:ilvl="7" w:tplc="F9C46D72">
      <w:start w:val="1"/>
      <w:numFmt w:val="bullet"/>
      <w:lvlText w:val=""/>
      <w:lvlJc w:val="left"/>
      <w:pPr>
        <w:tabs>
          <w:tab w:val="num" w:pos="5760"/>
        </w:tabs>
        <w:ind w:left="5760" w:hanging="360"/>
      </w:pPr>
      <w:rPr>
        <w:rFonts w:ascii="Symbol" w:hAnsi="Symbol" w:hint="default"/>
        <w:sz w:val="20"/>
      </w:rPr>
    </w:lvl>
    <w:lvl w:ilvl="8" w:tplc="2D5219B2">
      <w:start w:val="1"/>
      <w:numFmt w:val="bullet"/>
      <w:lvlText w:val=""/>
      <w:lvlJc w:val="left"/>
      <w:pPr>
        <w:tabs>
          <w:tab w:val="num" w:pos="6480"/>
        </w:tabs>
        <w:ind w:left="6480" w:hanging="360"/>
      </w:pPr>
      <w:rPr>
        <w:rFonts w:ascii="Symbol" w:hAnsi="Symbol" w:hint="default"/>
        <w:sz w:val="20"/>
      </w:rPr>
    </w:lvl>
  </w:abstractNum>
  <w:abstractNum w:abstractNumId="4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25653E6"/>
    <w:multiLevelType w:val="hybridMultilevel"/>
    <w:tmpl w:val="D85E3B46"/>
    <w:lvl w:ilvl="0" w:tplc="6580545A">
      <w:start w:val="1"/>
      <w:numFmt w:val="bullet"/>
      <w:lvlText w:val=""/>
      <w:lvlJc w:val="left"/>
      <w:pPr>
        <w:tabs>
          <w:tab w:val="num" w:pos="720"/>
        </w:tabs>
        <w:ind w:left="720" w:hanging="360"/>
      </w:pPr>
      <w:rPr>
        <w:rFonts w:ascii="Symbol" w:hAnsi="Symbol" w:hint="default"/>
        <w:sz w:val="20"/>
      </w:rPr>
    </w:lvl>
    <w:lvl w:ilvl="1" w:tplc="6DFCBCFC">
      <w:start w:val="1"/>
      <w:numFmt w:val="bullet"/>
      <w:lvlText w:val=""/>
      <w:lvlJc w:val="left"/>
      <w:pPr>
        <w:tabs>
          <w:tab w:val="num" w:pos="1440"/>
        </w:tabs>
        <w:ind w:left="1440" w:hanging="360"/>
      </w:pPr>
      <w:rPr>
        <w:rFonts w:ascii="Symbol" w:hAnsi="Symbol" w:hint="default"/>
        <w:sz w:val="20"/>
      </w:rPr>
    </w:lvl>
    <w:lvl w:ilvl="2" w:tplc="CA525B74">
      <w:start w:val="1"/>
      <w:numFmt w:val="bullet"/>
      <w:lvlText w:val=""/>
      <w:lvlJc w:val="left"/>
      <w:pPr>
        <w:tabs>
          <w:tab w:val="num" w:pos="2160"/>
        </w:tabs>
        <w:ind w:left="2160" w:hanging="360"/>
      </w:pPr>
      <w:rPr>
        <w:rFonts w:ascii="Symbol" w:hAnsi="Symbol" w:hint="default"/>
        <w:sz w:val="20"/>
      </w:rPr>
    </w:lvl>
    <w:lvl w:ilvl="3" w:tplc="091CEA92">
      <w:start w:val="1"/>
      <w:numFmt w:val="bullet"/>
      <w:lvlText w:val=""/>
      <w:lvlJc w:val="left"/>
      <w:pPr>
        <w:tabs>
          <w:tab w:val="num" w:pos="2880"/>
        </w:tabs>
        <w:ind w:left="2880" w:hanging="360"/>
      </w:pPr>
      <w:rPr>
        <w:rFonts w:ascii="Symbol" w:hAnsi="Symbol" w:hint="default"/>
        <w:sz w:val="20"/>
      </w:rPr>
    </w:lvl>
    <w:lvl w:ilvl="4" w:tplc="9AD44632">
      <w:start w:val="1"/>
      <w:numFmt w:val="bullet"/>
      <w:lvlText w:val=""/>
      <w:lvlJc w:val="left"/>
      <w:pPr>
        <w:tabs>
          <w:tab w:val="num" w:pos="3600"/>
        </w:tabs>
        <w:ind w:left="3600" w:hanging="360"/>
      </w:pPr>
      <w:rPr>
        <w:rFonts w:ascii="Symbol" w:hAnsi="Symbol" w:hint="default"/>
        <w:sz w:val="20"/>
      </w:rPr>
    </w:lvl>
    <w:lvl w:ilvl="5" w:tplc="627A47F8">
      <w:start w:val="1"/>
      <w:numFmt w:val="bullet"/>
      <w:lvlText w:val=""/>
      <w:lvlJc w:val="left"/>
      <w:pPr>
        <w:tabs>
          <w:tab w:val="num" w:pos="4320"/>
        </w:tabs>
        <w:ind w:left="4320" w:hanging="360"/>
      </w:pPr>
      <w:rPr>
        <w:rFonts w:ascii="Symbol" w:hAnsi="Symbol" w:hint="default"/>
        <w:sz w:val="20"/>
      </w:rPr>
    </w:lvl>
    <w:lvl w:ilvl="6" w:tplc="4EB257F8">
      <w:start w:val="1"/>
      <w:numFmt w:val="bullet"/>
      <w:lvlText w:val=""/>
      <w:lvlJc w:val="left"/>
      <w:pPr>
        <w:tabs>
          <w:tab w:val="num" w:pos="5040"/>
        </w:tabs>
        <w:ind w:left="5040" w:hanging="360"/>
      </w:pPr>
      <w:rPr>
        <w:rFonts w:ascii="Symbol" w:hAnsi="Symbol" w:hint="default"/>
        <w:sz w:val="20"/>
      </w:rPr>
    </w:lvl>
    <w:lvl w:ilvl="7" w:tplc="2A3CAA02">
      <w:start w:val="1"/>
      <w:numFmt w:val="bullet"/>
      <w:lvlText w:val=""/>
      <w:lvlJc w:val="left"/>
      <w:pPr>
        <w:tabs>
          <w:tab w:val="num" w:pos="5760"/>
        </w:tabs>
        <w:ind w:left="5760" w:hanging="360"/>
      </w:pPr>
      <w:rPr>
        <w:rFonts w:ascii="Symbol" w:hAnsi="Symbol" w:hint="default"/>
        <w:sz w:val="20"/>
      </w:rPr>
    </w:lvl>
    <w:lvl w:ilvl="8" w:tplc="BF662C52">
      <w:start w:val="1"/>
      <w:numFmt w:val="bullet"/>
      <w:lvlText w:val=""/>
      <w:lvlJc w:val="left"/>
      <w:pPr>
        <w:tabs>
          <w:tab w:val="num" w:pos="6480"/>
        </w:tabs>
        <w:ind w:left="6480" w:hanging="360"/>
      </w:pPr>
      <w:rPr>
        <w:rFonts w:ascii="Symbol" w:hAnsi="Symbol" w:hint="default"/>
        <w:sz w:val="20"/>
      </w:rPr>
    </w:lvl>
  </w:abstractNum>
  <w:abstractNum w:abstractNumId="4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F43A48"/>
    <w:multiLevelType w:val="hybridMultilevel"/>
    <w:tmpl w:val="4828A83A"/>
    <w:lvl w:ilvl="0" w:tplc="34889DCA">
      <w:start w:val="1"/>
      <w:numFmt w:val="bullet"/>
      <w:lvlText w:val=""/>
      <w:lvlJc w:val="left"/>
      <w:pPr>
        <w:tabs>
          <w:tab w:val="num" w:pos="720"/>
        </w:tabs>
        <w:ind w:left="720" w:hanging="360"/>
      </w:pPr>
      <w:rPr>
        <w:rFonts w:ascii="Symbol" w:hAnsi="Symbol" w:hint="default"/>
        <w:sz w:val="20"/>
      </w:rPr>
    </w:lvl>
    <w:lvl w:ilvl="1" w:tplc="BA9470E0">
      <w:start w:val="1"/>
      <w:numFmt w:val="bullet"/>
      <w:lvlText w:val=""/>
      <w:lvlJc w:val="left"/>
      <w:pPr>
        <w:tabs>
          <w:tab w:val="num" w:pos="1440"/>
        </w:tabs>
        <w:ind w:left="1440" w:hanging="360"/>
      </w:pPr>
      <w:rPr>
        <w:rFonts w:ascii="Symbol" w:hAnsi="Symbol" w:hint="default"/>
        <w:sz w:val="20"/>
      </w:rPr>
    </w:lvl>
    <w:lvl w:ilvl="2" w:tplc="C8563DD2">
      <w:start w:val="1"/>
      <w:numFmt w:val="bullet"/>
      <w:lvlText w:val=""/>
      <w:lvlJc w:val="left"/>
      <w:pPr>
        <w:tabs>
          <w:tab w:val="num" w:pos="2160"/>
        </w:tabs>
        <w:ind w:left="2160" w:hanging="360"/>
      </w:pPr>
      <w:rPr>
        <w:rFonts w:ascii="Symbol" w:hAnsi="Symbol" w:hint="default"/>
        <w:sz w:val="20"/>
      </w:rPr>
    </w:lvl>
    <w:lvl w:ilvl="3" w:tplc="FE98CF22">
      <w:start w:val="1"/>
      <w:numFmt w:val="bullet"/>
      <w:lvlText w:val=""/>
      <w:lvlJc w:val="left"/>
      <w:pPr>
        <w:tabs>
          <w:tab w:val="num" w:pos="2880"/>
        </w:tabs>
        <w:ind w:left="2880" w:hanging="360"/>
      </w:pPr>
      <w:rPr>
        <w:rFonts w:ascii="Symbol" w:hAnsi="Symbol" w:hint="default"/>
        <w:sz w:val="20"/>
      </w:rPr>
    </w:lvl>
    <w:lvl w:ilvl="4" w:tplc="C84493C4">
      <w:start w:val="1"/>
      <w:numFmt w:val="bullet"/>
      <w:lvlText w:val=""/>
      <w:lvlJc w:val="left"/>
      <w:pPr>
        <w:tabs>
          <w:tab w:val="num" w:pos="3600"/>
        </w:tabs>
        <w:ind w:left="3600" w:hanging="360"/>
      </w:pPr>
      <w:rPr>
        <w:rFonts w:ascii="Symbol" w:hAnsi="Symbol" w:hint="default"/>
        <w:sz w:val="20"/>
      </w:rPr>
    </w:lvl>
    <w:lvl w:ilvl="5" w:tplc="58620066">
      <w:start w:val="1"/>
      <w:numFmt w:val="bullet"/>
      <w:lvlText w:val=""/>
      <w:lvlJc w:val="left"/>
      <w:pPr>
        <w:tabs>
          <w:tab w:val="num" w:pos="4320"/>
        </w:tabs>
        <w:ind w:left="4320" w:hanging="360"/>
      </w:pPr>
      <w:rPr>
        <w:rFonts w:ascii="Symbol" w:hAnsi="Symbol" w:hint="default"/>
        <w:sz w:val="20"/>
      </w:rPr>
    </w:lvl>
    <w:lvl w:ilvl="6" w:tplc="7F4616F8">
      <w:start w:val="1"/>
      <w:numFmt w:val="bullet"/>
      <w:lvlText w:val=""/>
      <w:lvlJc w:val="left"/>
      <w:pPr>
        <w:tabs>
          <w:tab w:val="num" w:pos="5040"/>
        </w:tabs>
        <w:ind w:left="5040" w:hanging="360"/>
      </w:pPr>
      <w:rPr>
        <w:rFonts w:ascii="Symbol" w:hAnsi="Symbol" w:hint="default"/>
        <w:sz w:val="20"/>
      </w:rPr>
    </w:lvl>
    <w:lvl w:ilvl="7" w:tplc="9984024E">
      <w:start w:val="1"/>
      <w:numFmt w:val="bullet"/>
      <w:lvlText w:val=""/>
      <w:lvlJc w:val="left"/>
      <w:pPr>
        <w:tabs>
          <w:tab w:val="num" w:pos="5760"/>
        </w:tabs>
        <w:ind w:left="5760" w:hanging="360"/>
      </w:pPr>
      <w:rPr>
        <w:rFonts w:ascii="Symbol" w:hAnsi="Symbol" w:hint="default"/>
        <w:sz w:val="20"/>
      </w:rPr>
    </w:lvl>
    <w:lvl w:ilvl="8" w:tplc="E3C49662">
      <w:start w:val="1"/>
      <w:numFmt w:val="bullet"/>
      <w:lvlText w:val=""/>
      <w:lvlJc w:val="left"/>
      <w:pPr>
        <w:tabs>
          <w:tab w:val="num" w:pos="6480"/>
        </w:tabs>
        <w:ind w:left="6480" w:hanging="360"/>
      </w:pPr>
      <w:rPr>
        <w:rFonts w:ascii="Symbol" w:hAnsi="Symbol" w:hint="default"/>
        <w:sz w:val="20"/>
      </w:rPr>
    </w:lvl>
  </w:abstractNum>
  <w:abstractNum w:abstractNumId="52">
    <w:nsid w:val="3EE7662A"/>
    <w:multiLevelType w:val="hybridMultilevel"/>
    <w:tmpl w:val="2FD8BAA2"/>
    <w:lvl w:ilvl="0" w:tplc="7182EBC0">
      <w:start w:val="1"/>
      <w:numFmt w:val="bullet"/>
      <w:lvlText w:val=""/>
      <w:lvlJc w:val="left"/>
      <w:pPr>
        <w:ind w:left="720" w:hanging="360"/>
      </w:pPr>
      <w:rPr>
        <w:rFonts w:ascii="Symbol" w:hAnsi="Symbol" w:hint="default"/>
      </w:rPr>
    </w:lvl>
    <w:lvl w:ilvl="1" w:tplc="ED60389A">
      <w:start w:val="1"/>
      <w:numFmt w:val="bullet"/>
      <w:lvlText w:val="o"/>
      <w:lvlJc w:val="left"/>
      <w:pPr>
        <w:ind w:left="1440" w:hanging="360"/>
      </w:pPr>
      <w:rPr>
        <w:rFonts w:ascii="Courier New" w:hAnsi="Courier New" w:cs="Courier New" w:hint="default"/>
      </w:rPr>
    </w:lvl>
    <w:lvl w:ilvl="2" w:tplc="F20429C8">
      <w:start w:val="1"/>
      <w:numFmt w:val="bullet"/>
      <w:lvlText w:val=""/>
      <w:lvlJc w:val="left"/>
      <w:pPr>
        <w:ind w:left="2160" w:hanging="360"/>
      </w:pPr>
      <w:rPr>
        <w:rFonts w:ascii="Wingdings" w:hAnsi="Wingdings" w:hint="default"/>
      </w:rPr>
    </w:lvl>
    <w:lvl w:ilvl="3" w:tplc="2ACAD450">
      <w:start w:val="1"/>
      <w:numFmt w:val="bullet"/>
      <w:lvlText w:val=""/>
      <w:lvlJc w:val="left"/>
      <w:pPr>
        <w:ind w:left="2880" w:hanging="360"/>
      </w:pPr>
      <w:rPr>
        <w:rFonts w:ascii="Symbol" w:hAnsi="Symbol" w:hint="default"/>
      </w:rPr>
    </w:lvl>
    <w:lvl w:ilvl="4" w:tplc="7986AA28">
      <w:start w:val="1"/>
      <w:numFmt w:val="bullet"/>
      <w:lvlText w:val="o"/>
      <w:lvlJc w:val="left"/>
      <w:pPr>
        <w:ind w:left="3600" w:hanging="360"/>
      </w:pPr>
      <w:rPr>
        <w:rFonts w:ascii="Courier New" w:hAnsi="Courier New" w:cs="Courier New" w:hint="default"/>
      </w:rPr>
    </w:lvl>
    <w:lvl w:ilvl="5" w:tplc="5F6626E4">
      <w:start w:val="1"/>
      <w:numFmt w:val="bullet"/>
      <w:lvlText w:val=""/>
      <w:lvlJc w:val="left"/>
      <w:pPr>
        <w:ind w:left="4320" w:hanging="360"/>
      </w:pPr>
      <w:rPr>
        <w:rFonts w:ascii="Wingdings" w:hAnsi="Wingdings" w:hint="default"/>
      </w:rPr>
    </w:lvl>
    <w:lvl w:ilvl="6" w:tplc="63CE5264">
      <w:start w:val="1"/>
      <w:numFmt w:val="bullet"/>
      <w:lvlText w:val=""/>
      <w:lvlJc w:val="left"/>
      <w:pPr>
        <w:ind w:left="5040" w:hanging="360"/>
      </w:pPr>
      <w:rPr>
        <w:rFonts w:ascii="Symbol" w:hAnsi="Symbol" w:hint="default"/>
      </w:rPr>
    </w:lvl>
    <w:lvl w:ilvl="7" w:tplc="35521B96">
      <w:start w:val="1"/>
      <w:numFmt w:val="bullet"/>
      <w:lvlText w:val="o"/>
      <w:lvlJc w:val="left"/>
      <w:pPr>
        <w:ind w:left="5760" w:hanging="360"/>
      </w:pPr>
      <w:rPr>
        <w:rFonts w:ascii="Courier New" w:hAnsi="Courier New" w:cs="Courier New" w:hint="default"/>
      </w:rPr>
    </w:lvl>
    <w:lvl w:ilvl="8" w:tplc="C2B08E88">
      <w:start w:val="1"/>
      <w:numFmt w:val="bullet"/>
      <w:lvlText w:val=""/>
      <w:lvlJc w:val="left"/>
      <w:pPr>
        <w:ind w:left="6480" w:hanging="360"/>
      </w:pPr>
      <w:rPr>
        <w:rFonts w:ascii="Wingdings" w:hAnsi="Wingdings" w:hint="default"/>
      </w:rPr>
    </w:lvl>
  </w:abstractNum>
  <w:abstractNum w:abstractNumId="53">
    <w:nsid w:val="3F4323D0"/>
    <w:multiLevelType w:val="hybridMultilevel"/>
    <w:tmpl w:val="4D68EB7E"/>
    <w:lvl w:ilvl="0" w:tplc="04190001">
      <w:start w:val="1"/>
      <w:numFmt w:val="bullet"/>
      <w:lvlText w:val=""/>
      <w:lvlJc w:val="left"/>
      <w:pPr>
        <w:ind w:left="997" w:hanging="360"/>
      </w:pPr>
      <w:rPr>
        <w:rFonts w:ascii="Symbol" w:hAnsi="Symbol" w:hint="default"/>
      </w:rPr>
    </w:lvl>
    <w:lvl w:ilvl="1" w:tplc="6B4E03F0">
      <w:start w:val="1"/>
      <w:numFmt w:val="bullet"/>
      <w:lvlText w:val="o"/>
      <w:lvlJc w:val="left"/>
      <w:pPr>
        <w:ind w:left="1717" w:hanging="360"/>
      </w:pPr>
      <w:rPr>
        <w:rFonts w:ascii="Courier New" w:eastAsia="Courier New" w:hAnsi="Courier New" w:cs="Courier New" w:hint="default"/>
      </w:rPr>
    </w:lvl>
    <w:lvl w:ilvl="2" w:tplc="87CE8054">
      <w:start w:val="1"/>
      <w:numFmt w:val="bullet"/>
      <w:lvlText w:val="§"/>
      <w:lvlJc w:val="left"/>
      <w:pPr>
        <w:ind w:left="2437" w:hanging="360"/>
      </w:pPr>
      <w:rPr>
        <w:rFonts w:ascii="Wingdings" w:eastAsia="Wingdings" w:hAnsi="Wingdings" w:cs="Wingdings" w:hint="default"/>
      </w:rPr>
    </w:lvl>
    <w:lvl w:ilvl="3" w:tplc="7DF0ED96">
      <w:start w:val="1"/>
      <w:numFmt w:val="bullet"/>
      <w:lvlText w:val="·"/>
      <w:lvlJc w:val="left"/>
      <w:pPr>
        <w:ind w:left="3157" w:hanging="360"/>
      </w:pPr>
      <w:rPr>
        <w:rFonts w:ascii="Symbol" w:eastAsia="Symbol" w:hAnsi="Symbol" w:cs="Symbol" w:hint="default"/>
      </w:rPr>
    </w:lvl>
    <w:lvl w:ilvl="4" w:tplc="1B58486A">
      <w:start w:val="1"/>
      <w:numFmt w:val="bullet"/>
      <w:lvlText w:val="o"/>
      <w:lvlJc w:val="left"/>
      <w:pPr>
        <w:ind w:left="3877" w:hanging="360"/>
      </w:pPr>
      <w:rPr>
        <w:rFonts w:ascii="Courier New" w:eastAsia="Courier New" w:hAnsi="Courier New" w:cs="Courier New" w:hint="default"/>
      </w:rPr>
    </w:lvl>
    <w:lvl w:ilvl="5" w:tplc="79320B1E">
      <w:start w:val="1"/>
      <w:numFmt w:val="bullet"/>
      <w:lvlText w:val="§"/>
      <w:lvlJc w:val="left"/>
      <w:pPr>
        <w:ind w:left="4597" w:hanging="360"/>
      </w:pPr>
      <w:rPr>
        <w:rFonts w:ascii="Wingdings" w:eastAsia="Wingdings" w:hAnsi="Wingdings" w:cs="Wingdings" w:hint="default"/>
      </w:rPr>
    </w:lvl>
    <w:lvl w:ilvl="6" w:tplc="BFB2B97A">
      <w:start w:val="1"/>
      <w:numFmt w:val="bullet"/>
      <w:lvlText w:val="·"/>
      <w:lvlJc w:val="left"/>
      <w:pPr>
        <w:ind w:left="5317" w:hanging="360"/>
      </w:pPr>
      <w:rPr>
        <w:rFonts w:ascii="Symbol" w:eastAsia="Symbol" w:hAnsi="Symbol" w:cs="Symbol" w:hint="default"/>
      </w:rPr>
    </w:lvl>
    <w:lvl w:ilvl="7" w:tplc="0580396C">
      <w:start w:val="1"/>
      <w:numFmt w:val="bullet"/>
      <w:lvlText w:val="o"/>
      <w:lvlJc w:val="left"/>
      <w:pPr>
        <w:ind w:left="6037" w:hanging="360"/>
      </w:pPr>
      <w:rPr>
        <w:rFonts w:ascii="Courier New" w:eastAsia="Courier New" w:hAnsi="Courier New" w:cs="Courier New" w:hint="default"/>
      </w:rPr>
    </w:lvl>
    <w:lvl w:ilvl="8" w:tplc="5B2AD4D8">
      <w:start w:val="1"/>
      <w:numFmt w:val="bullet"/>
      <w:lvlText w:val="§"/>
      <w:lvlJc w:val="left"/>
      <w:pPr>
        <w:ind w:left="6757" w:hanging="360"/>
      </w:pPr>
      <w:rPr>
        <w:rFonts w:ascii="Wingdings" w:eastAsia="Wingdings" w:hAnsi="Wingdings" w:cs="Wingdings" w:hint="default"/>
      </w:rPr>
    </w:lvl>
  </w:abstractNum>
  <w:abstractNum w:abstractNumId="54">
    <w:nsid w:val="40622B92"/>
    <w:multiLevelType w:val="hybridMultilevel"/>
    <w:tmpl w:val="801297AC"/>
    <w:lvl w:ilvl="0" w:tplc="181C7066">
      <w:start w:val="1"/>
      <w:numFmt w:val="bullet"/>
      <w:lvlText w:val=""/>
      <w:lvlJc w:val="left"/>
      <w:pPr>
        <w:ind w:left="720" w:hanging="360"/>
      </w:pPr>
      <w:rPr>
        <w:rFonts w:ascii="Symbol" w:hAnsi="Symbol" w:hint="default"/>
      </w:rPr>
    </w:lvl>
    <w:lvl w:ilvl="1" w:tplc="940AAC66">
      <w:start w:val="1"/>
      <w:numFmt w:val="bullet"/>
      <w:lvlText w:val="o"/>
      <w:lvlJc w:val="left"/>
      <w:pPr>
        <w:ind w:left="1440" w:hanging="360"/>
      </w:pPr>
      <w:rPr>
        <w:rFonts w:ascii="Courier New" w:hAnsi="Courier New" w:cs="Courier New" w:hint="default"/>
      </w:rPr>
    </w:lvl>
    <w:lvl w:ilvl="2" w:tplc="43B27552">
      <w:start w:val="1"/>
      <w:numFmt w:val="bullet"/>
      <w:lvlText w:val=""/>
      <w:lvlJc w:val="left"/>
      <w:pPr>
        <w:ind w:left="2160" w:hanging="360"/>
      </w:pPr>
      <w:rPr>
        <w:rFonts w:ascii="Wingdings" w:hAnsi="Wingdings" w:hint="default"/>
      </w:rPr>
    </w:lvl>
    <w:lvl w:ilvl="3" w:tplc="6CCC2E42">
      <w:start w:val="1"/>
      <w:numFmt w:val="bullet"/>
      <w:lvlText w:val=""/>
      <w:lvlJc w:val="left"/>
      <w:pPr>
        <w:ind w:left="2880" w:hanging="360"/>
      </w:pPr>
      <w:rPr>
        <w:rFonts w:ascii="Symbol" w:hAnsi="Symbol" w:hint="default"/>
      </w:rPr>
    </w:lvl>
    <w:lvl w:ilvl="4" w:tplc="1A76A446">
      <w:start w:val="1"/>
      <w:numFmt w:val="bullet"/>
      <w:lvlText w:val="o"/>
      <w:lvlJc w:val="left"/>
      <w:pPr>
        <w:ind w:left="3600" w:hanging="360"/>
      </w:pPr>
      <w:rPr>
        <w:rFonts w:ascii="Courier New" w:hAnsi="Courier New" w:cs="Courier New" w:hint="default"/>
      </w:rPr>
    </w:lvl>
    <w:lvl w:ilvl="5" w:tplc="A178FAB6">
      <w:start w:val="1"/>
      <w:numFmt w:val="bullet"/>
      <w:lvlText w:val=""/>
      <w:lvlJc w:val="left"/>
      <w:pPr>
        <w:ind w:left="4320" w:hanging="360"/>
      </w:pPr>
      <w:rPr>
        <w:rFonts w:ascii="Wingdings" w:hAnsi="Wingdings" w:hint="default"/>
      </w:rPr>
    </w:lvl>
    <w:lvl w:ilvl="6" w:tplc="C0E21EEC">
      <w:start w:val="1"/>
      <w:numFmt w:val="bullet"/>
      <w:lvlText w:val=""/>
      <w:lvlJc w:val="left"/>
      <w:pPr>
        <w:ind w:left="5040" w:hanging="360"/>
      </w:pPr>
      <w:rPr>
        <w:rFonts w:ascii="Symbol" w:hAnsi="Symbol" w:hint="default"/>
      </w:rPr>
    </w:lvl>
    <w:lvl w:ilvl="7" w:tplc="A01E14DC">
      <w:start w:val="1"/>
      <w:numFmt w:val="bullet"/>
      <w:lvlText w:val="o"/>
      <w:lvlJc w:val="left"/>
      <w:pPr>
        <w:ind w:left="5760" w:hanging="360"/>
      </w:pPr>
      <w:rPr>
        <w:rFonts w:ascii="Courier New" w:hAnsi="Courier New" w:cs="Courier New" w:hint="default"/>
      </w:rPr>
    </w:lvl>
    <w:lvl w:ilvl="8" w:tplc="B8ECB72E">
      <w:start w:val="1"/>
      <w:numFmt w:val="bullet"/>
      <w:lvlText w:val=""/>
      <w:lvlJc w:val="left"/>
      <w:pPr>
        <w:ind w:left="6480" w:hanging="360"/>
      </w:pPr>
      <w:rPr>
        <w:rFonts w:ascii="Wingdings" w:hAnsi="Wingdings" w:hint="default"/>
      </w:rPr>
    </w:lvl>
  </w:abstractNum>
  <w:abstractNum w:abstractNumId="55">
    <w:nsid w:val="4152319B"/>
    <w:multiLevelType w:val="hybridMultilevel"/>
    <w:tmpl w:val="AB16D7E2"/>
    <w:lvl w:ilvl="0" w:tplc="AED47AE4">
      <w:start w:val="1"/>
      <w:numFmt w:val="bullet"/>
      <w:lvlText w:val=""/>
      <w:lvlJc w:val="left"/>
      <w:pPr>
        <w:ind w:left="720" w:hanging="360"/>
      </w:pPr>
      <w:rPr>
        <w:rFonts w:ascii="Symbol" w:hAnsi="Symbol" w:hint="default"/>
      </w:rPr>
    </w:lvl>
    <w:lvl w:ilvl="1" w:tplc="F3ACD02C">
      <w:start w:val="1"/>
      <w:numFmt w:val="bullet"/>
      <w:lvlText w:val="o"/>
      <w:lvlJc w:val="left"/>
      <w:pPr>
        <w:ind w:left="1440" w:hanging="360"/>
      </w:pPr>
      <w:rPr>
        <w:rFonts w:ascii="Courier New" w:hAnsi="Courier New" w:cs="Courier New" w:hint="default"/>
      </w:rPr>
    </w:lvl>
    <w:lvl w:ilvl="2" w:tplc="AAF4035A">
      <w:start w:val="1"/>
      <w:numFmt w:val="bullet"/>
      <w:lvlText w:val=""/>
      <w:lvlJc w:val="left"/>
      <w:pPr>
        <w:ind w:left="2160" w:hanging="360"/>
      </w:pPr>
      <w:rPr>
        <w:rFonts w:ascii="Wingdings" w:hAnsi="Wingdings" w:hint="default"/>
      </w:rPr>
    </w:lvl>
    <w:lvl w:ilvl="3" w:tplc="DFCAEF72">
      <w:start w:val="1"/>
      <w:numFmt w:val="bullet"/>
      <w:lvlText w:val=""/>
      <w:lvlJc w:val="left"/>
      <w:pPr>
        <w:ind w:left="2880" w:hanging="360"/>
      </w:pPr>
      <w:rPr>
        <w:rFonts w:ascii="Symbol" w:hAnsi="Symbol" w:hint="default"/>
      </w:rPr>
    </w:lvl>
    <w:lvl w:ilvl="4" w:tplc="9CB20774">
      <w:start w:val="1"/>
      <w:numFmt w:val="bullet"/>
      <w:lvlText w:val="o"/>
      <w:lvlJc w:val="left"/>
      <w:pPr>
        <w:ind w:left="3600" w:hanging="360"/>
      </w:pPr>
      <w:rPr>
        <w:rFonts w:ascii="Courier New" w:hAnsi="Courier New" w:cs="Courier New" w:hint="default"/>
      </w:rPr>
    </w:lvl>
    <w:lvl w:ilvl="5" w:tplc="64489EFC">
      <w:start w:val="1"/>
      <w:numFmt w:val="bullet"/>
      <w:lvlText w:val=""/>
      <w:lvlJc w:val="left"/>
      <w:pPr>
        <w:ind w:left="4320" w:hanging="360"/>
      </w:pPr>
      <w:rPr>
        <w:rFonts w:ascii="Wingdings" w:hAnsi="Wingdings" w:hint="default"/>
      </w:rPr>
    </w:lvl>
    <w:lvl w:ilvl="6" w:tplc="9130692C">
      <w:start w:val="1"/>
      <w:numFmt w:val="bullet"/>
      <w:lvlText w:val=""/>
      <w:lvlJc w:val="left"/>
      <w:pPr>
        <w:ind w:left="5040" w:hanging="360"/>
      </w:pPr>
      <w:rPr>
        <w:rFonts w:ascii="Symbol" w:hAnsi="Symbol" w:hint="default"/>
      </w:rPr>
    </w:lvl>
    <w:lvl w:ilvl="7" w:tplc="1D1AC7DC">
      <w:start w:val="1"/>
      <w:numFmt w:val="bullet"/>
      <w:lvlText w:val="o"/>
      <w:lvlJc w:val="left"/>
      <w:pPr>
        <w:ind w:left="5760" w:hanging="360"/>
      </w:pPr>
      <w:rPr>
        <w:rFonts w:ascii="Courier New" w:hAnsi="Courier New" w:cs="Courier New" w:hint="default"/>
      </w:rPr>
    </w:lvl>
    <w:lvl w:ilvl="8" w:tplc="EF3456D4">
      <w:start w:val="1"/>
      <w:numFmt w:val="bullet"/>
      <w:lvlText w:val=""/>
      <w:lvlJc w:val="left"/>
      <w:pPr>
        <w:ind w:left="6480" w:hanging="360"/>
      </w:pPr>
      <w:rPr>
        <w:rFonts w:ascii="Wingdings" w:hAnsi="Wingdings" w:hint="default"/>
      </w:rPr>
    </w:lvl>
  </w:abstractNum>
  <w:abstractNum w:abstractNumId="56">
    <w:nsid w:val="41DA059E"/>
    <w:multiLevelType w:val="hybridMultilevel"/>
    <w:tmpl w:val="5B068F30"/>
    <w:lvl w:ilvl="0" w:tplc="C6321840">
      <w:start w:val="1"/>
      <w:numFmt w:val="bullet"/>
      <w:lvlText w:val=""/>
      <w:lvlJc w:val="left"/>
      <w:pPr>
        <w:ind w:left="720" w:hanging="360"/>
      </w:pPr>
      <w:rPr>
        <w:rFonts w:ascii="Symbol" w:hAnsi="Symbol" w:hint="default"/>
      </w:rPr>
    </w:lvl>
    <w:lvl w:ilvl="1" w:tplc="98022162">
      <w:start w:val="1"/>
      <w:numFmt w:val="bullet"/>
      <w:lvlText w:val="o"/>
      <w:lvlJc w:val="left"/>
      <w:pPr>
        <w:ind w:left="1440" w:hanging="360"/>
      </w:pPr>
      <w:rPr>
        <w:rFonts w:ascii="Courier New" w:hAnsi="Courier New" w:cs="Courier New" w:hint="default"/>
      </w:rPr>
    </w:lvl>
    <w:lvl w:ilvl="2" w:tplc="26225C28">
      <w:start w:val="1"/>
      <w:numFmt w:val="bullet"/>
      <w:lvlText w:val=""/>
      <w:lvlJc w:val="left"/>
      <w:pPr>
        <w:ind w:left="2160" w:hanging="360"/>
      </w:pPr>
      <w:rPr>
        <w:rFonts w:ascii="Wingdings" w:hAnsi="Wingdings" w:hint="default"/>
      </w:rPr>
    </w:lvl>
    <w:lvl w:ilvl="3" w:tplc="F61AF066">
      <w:start w:val="1"/>
      <w:numFmt w:val="bullet"/>
      <w:lvlText w:val=""/>
      <w:lvlJc w:val="left"/>
      <w:pPr>
        <w:ind w:left="2880" w:hanging="360"/>
      </w:pPr>
      <w:rPr>
        <w:rFonts w:ascii="Symbol" w:hAnsi="Symbol" w:hint="default"/>
      </w:rPr>
    </w:lvl>
    <w:lvl w:ilvl="4" w:tplc="12EC2B66">
      <w:start w:val="1"/>
      <w:numFmt w:val="bullet"/>
      <w:lvlText w:val="o"/>
      <w:lvlJc w:val="left"/>
      <w:pPr>
        <w:ind w:left="3600" w:hanging="360"/>
      </w:pPr>
      <w:rPr>
        <w:rFonts w:ascii="Courier New" w:hAnsi="Courier New" w:cs="Courier New" w:hint="default"/>
      </w:rPr>
    </w:lvl>
    <w:lvl w:ilvl="5" w:tplc="5F327650">
      <w:start w:val="1"/>
      <w:numFmt w:val="bullet"/>
      <w:lvlText w:val=""/>
      <w:lvlJc w:val="left"/>
      <w:pPr>
        <w:ind w:left="4320" w:hanging="360"/>
      </w:pPr>
      <w:rPr>
        <w:rFonts w:ascii="Wingdings" w:hAnsi="Wingdings" w:hint="default"/>
      </w:rPr>
    </w:lvl>
    <w:lvl w:ilvl="6" w:tplc="56DCB9B6">
      <w:start w:val="1"/>
      <w:numFmt w:val="bullet"/>
      <w:lvlText w:val=""/>
      <w:lvlJc w:val="left"/>
      <w:pPr>
        <w:ind w:left="5040" w:hanging="360"/>
      </w:pPr>
      <w:rPr>
        <w:rFonts w:ascii="Symbol" w:hAnsi="Symbol" w:hint="default"/>
      </w:rPr>
    </w:lvl>
    <w:lvl w:ilvl="7" w:tplc="2EB8CB0E">
      <w:start w:val="1"/>
      <w:numFmt w:val="bullet"/>
      <w:lvlText w:val="o"/>
      <w:lvlJc w:val="left"/>
      <w:pPr>
        <w:ind w:left="5760" w:hanging="360"/>
      </w:pPr>
      <w:rPr>
        <w:rFonts w:ascii="Courier New" w:hAnsi="Courier New" w:cs="Courier New" w:hint="default"/>
      </w:rPr>
    </w:lvl>
    <w:lvl w:ilvl="8" w:tplc="8BC23256">
      <w:start w:val="1"/>
      <w:numFmt w:val="bullet"/>
      <w:lvlText w:val=""/>
      <w:lvlJc w:val="left"/>
      <w:pPr>
        <w:ind w:left="6480" w:hanging="360"/>
      </w:pPr>
      <w:rPr>
        <w:rFonts w:ascii="Wingdings" w:hAnsi="Wingdings" w:hint="default"/>
      </w:rPr>
    </w:lvl>
  </w:abstractNum>
  <w:abstractNum w:abstractNumId="5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36679F"/>
    <w:multiLevelType w:val="hybridMultilevel"/>
    <w:tmpl w:val="251E690A"/>
    <w:lvl w:ilvl="0" w:tplc="06869E22">
      <w:start w:val="1"/>
      <w:numFmt w:val="bullet"/>
      <w:lvlText w:val=""/>
      <w:lvlJc w:val="left"/>
      <w:pPr>
        <w:ind w:left="720" w:hanging="360"/>
      </w:pPr>
      <w:rPr>
        <w:rFonts w:ascii="Symbol" w:hAnsi="Symbol" w:hint="default"/>
      </w:rPr>
    </w:lvl>
    <w:lvl w:ilvl="1" w:tplc="19A07D18">
      <w:start w:val="1"/>
      <w:numFmt w:val="bullet"/>
      <w:lvlText w:val="o"/>
      <w:lvlJc w:val="left"/>
      <w:pPr>
        <w:ind w:left="1440" w:hanging="360"/>
      </w:pPr>
      <w:rPr>
        <w:rFonts w:ascii="Courier New" w:hAnsi="Courier New" w:cs="Courier New" w:hint="default"/>
      </w:rPr>
    </w:lvl>
    <w:lvl w:ilvl="2" w:tplc="9C0C22BC">
      <w:start w:val="1"/>
      <w:numFmt w:val="bullet"/>
      <w:lvlText w:val=""/>
      <w:lvlJc w:val="left"/>
      <w:pPr>
        <w:ind w:left="2160" w:hanging="360"/>
      </w:pPr>
      <w:rPr>
        <w:rFonts w:ascii="Wingdings" w:hAnsi="Wingdings" w:hint="default"/>
      </w:rPr>
    </w:lvl>
    <w:lvl w:ilvl="3" w:tplc="E8C2E700">
      <w:start w:val="1"/>
      <w:numFmt w:val="bullet"/>
      <w:lvlText w:val=""/>
      <w:lvlJc w:val="left"/>
      <w:pPr>
        <w:ind w:left="2880" w:hanging="360"/>
      </w:pPr>
      <w:rPr>
        <w:rFonts w:ascii="Symbol" w:hAnsi="Symbol" w:hint="default"/>
      </w:rPr>
    </w:lvl>
    <w:lvl w:ilvl="4" w:tplc="9B4074F6">
      <w:start w:val="1"/>
      <w:numFmt w:val="bullet"/>
      <w:lvlText w:val="o"/>
      <w:lvlJc w:val="left"/>
      <w:pPr>
        <w:ind w:left="3600" w:hanging="360"/>
      </w:pPr>
      <w:rPr>
        <w:rFonts w:ascii="Courier New" w:hAnsi="Courier New" w:cs="Courier New" w:hint="default"/>
      </w:rPr>
    </w:lvl>
    <w:lvl w:ilvl="5" w:tplc="A566C874">
      <w:start w:val="1"/>
      <w:numFmt w:val="bullet"/>
      <w:lvlText w:val=""/>
      <w:lvlJc w:val="left"/>
      <w:pPr>
        <w:ind w:left="4320" w:hanging="360"/>
      </w:pPr>
      <w:rPr>
        <w:rFonts w:ascii="Wingdings" w:hAnsi="Wingdings" w:hint="default"/>
      </w:rPr>
    </w:lvl>
    <w:lvl w:ilvl="6" w:tplc="8E9A11FE">
      <w:start w:val="1"/>
      <w:numFmt w:val="bullet"/>
      <w:lvlText w:val=""/>
      <w:lvlJc w:val="left"/>
      <w:pPr>
        <w:ind w:left="5040" w:hanging="360"/>
      </w:pPr>
      <w:rPr>
        <w:rFonts w:ascii="Symbol" w:hAnsi="Symbol" w:hint="default"/>
      </w:rPr>
    </w:lvl>
    <w:lvl w:ilvl="7" w:tplc="909EA032">
      <w:start w:val="1"/>
      <w:numFmt w:val="bullet"/>
      <w:lvlText w:val="o"/>
      <w:lvlJc w:val="left"/>
      <w:pPr>
        <w:ind w:left="5760" w:hanging="360"/>
      </w:pPr>
      <w:rPr>
        <w:rFonts w:ascii="Courier New" w:hAnsi="Courier New" w:cs="Courier New" w:hint="default"/>
      </w:rPr>
    </w:lvl>
    <w:lvl w:ilvl="8" w:tplc="2BE41C3A">
      <w:start w:val="1"/>
      <w:numFmt w:val="bullet"/>
      <w:lvlText w:val=""/>
      <w:lvlJc w:val="left"/>
      <w:pPr>
        <w:ind w:left="6480" w:hanging="360"/>
      </w:pPr>
      <w:rPr>
        <w:rFonts w:ascii="Wingdings" w:hAnsi="Wingdings" w:hint="default"/>
      </w:rPr>
    </w:lvl>
  </w:abstractNum>
  <w:abstractNum w:abstractNumId="59">
    <w:nsid w:val="4558787A"/>
    <w:multiLevelType w:val="hybridMultilevel"/>
    <w:tmpl w:val="577C9AC0"/>
    <w:lvl w:ilvl="0" w:tplc="2200E1AA">
      <w:start w:val="1"/>
      <w:numFmt w:val="none"/>
      <w:pStyle w:val="Heading1"/>
      <w:suff w:val="nothing"/>
      <w:lvlText w:val=""/>
      <w:lvlJc w:val="left"/>
      <w:pPr>
        <w:tabs>
          <w:tab w:val="num" w:pos="432"/>
        </w:tabs>
        <w:ind w:left="432" w:hanging="432"/>
      </w:pPr>
    </w:lvl>
    <w:lvl w:ilvl="1" w:tplc="C3DED91A">
      <w:start w:val="1"/>
      <w:numFmt w:val="none"/>
      <w:pStyle w:val="Heading2"/>
      <w:suff w:val="nothing"/>
      <w:lvlText w:val=""/>
      <w:lvlJc w:val="left"/>
      <w:pPr>
        <w:tabs>
          <w:tab w:val="num" w:pos="576"/>
        </w:tabs>
        <w:ind w:left="576" w:hanging="576"/>
      </w:pPr>
    </w:lvl>
    <w:lvl w:ilvl="2" w:tplc="5308B88C">
      <w:start w:val="1"/>
      <w:numFmt w:val="none"/>
      <w:pStyle w:val="Heading3"/>
      <w:suff w:val="nothing"/>
      <w:lvlText w:val=""/>
      <w:lvlJc w:val="left"/>
      <w:pPr>
        <w:tabs>
          <w:tab w:val="num" w:pos="720"/>
        </w:tabs>
        <w:ind w:left="720" w:hanging="720"/>
      </w:pPr>
    </w:lvl>
    <w:lvl w:ilvl="3" w:tplc="769E3138">
      <w:start w:val="1"/>
      <w:numFmt w:val="none"/>
      <w:pStyle w:val="Heading4"/>
      <w:suff w:val="nothing"/>
      <w:lvlText w:val=""/>
      <w:lvlJc w:val="left"/>
      <w:pPr>
        <w:tabs>
          <w:tab w:val="num" w:pos="864"/>
        </w:tabs>
        <w:ind w:left="864" w:hanging="864"/>
      </w:pPr>
    </w:lvl>
    <w:lvl w:ilvl="4" w:tplc="C0004D62">
      <w:start w:val="1"/>
      <w:numFmt w:val="none"/>
      <w:suff w:val="nothing"/>
      <w:lvlText w:val=""/>
      <w:lvlJc w:val="left"/>
      <w:pPr>
        <w:tabs>
          <w:tab w:val="num" w:pos="1008"/>
        </w:tabs>
        <w:ind w:left="1008" w:hanging="1008"/>
      </w:pPr>
    </w:lvl>
    <w:lvl w:ilvl="5" w:tplc="FAE48BD8">
      <w:start w:val="1"/>
      <w:numFmt w:val="none"/>
      <w:suff w:val="nothing"/>
      <w:lvlText w:val=""/>
      <w:lvlJc w:val="left"/>
      <w:pPr>
        <w:tabs>
          <w:tab w:val="num" w:pos="1152"/>
        </w:tabs>
        <w:ind w:left="1152" w:hanging="1152"/>
      </w:pPr>
    </w:lvl>
    <w:lvl w:ilvl="6" w:tplc="54849CDC">
      <w:start w:val="1"/>
      <w:numFmt w:val="none"/>
      <w:suff w:val="nothing"/>
      <w:lvlText w:val=""/>
      <w:lvlJc w:val="left"/>
      <w:pPr>
        <w:tabs>
          <w:tab w:val="num" w:pos="1296"/>
        </w:tabs>
        <w:ind w:left="1296" w:hanging="1296"/>
      </w:pPr>
    </w:lvl>
    <w:lvl w:ilvl="7" w:tplc="2B665904">
      <w:start w:val="1"/>
      <w:numFmt w:val="none"/>
      <w:suff w:val="nothing"/>
      <w:lvlText w:val=""/>
      <w:lvlJc w:val="left"/>
      <w:pPr>
        <w:tabs>
          <w:tab w:val="num" w:pos="1440"/>
        </w:tabs>
        <w:ind w:left="1440" w:hanging="1440"/>
      </w:pPr>
    </w:lvl>
    <w:lvl w:ilvl="8" w:tplc="89EE09F4">
      <w:start w:val="1"/>
      <w:numFmt w:val="none"/>
      <w:suff w:val="nothing"/>
      <w:lvlText w:val=""/>
      <w:lvlJc w:val="left"/>
      <w:pPr>
        <w:tabs>
          <w:tab w:val="num" w:pos="1584"/>
        </w:tabs>
        <w:ind w:left="1584" w:hanging="1584"/>
      </w:pPr>
    </w:lvl>
  </w:abstractNum>
  <w:abstractNum w:abstractNumId="6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nsid w:val="48187ACF"/>
    <w:multiLevelType w:val="hybridMultilevel"/>
    <w:tmpl w:val="87A2B7B8"/>
    <w:lvl w:ilvl="0" w:tplc="D9264304">
      <w:start w:val="1"/>
      <w:numFmt w:val="bullet"/>
      <w:lvlText w:val=""/>
      <w:lvlJc w:val="left"/>
      <w:pPr>
        <w:ind w:left="720" w:hanging="360"/>
      </w:pPr>
      <w:rPr>
        <w:rFonts w:ascii="Symbol" w:hAnsi="Symbol" w:hint="default"/>
      </w:rPr>
    </w:lvl>
    <w:lvl w:ilvl="1" w:tplc="D9264304">
      <w:start w:val="1"/>
      <w:numFmt w:val="bullet"/>
      <w:lvlText w:val=""/>
      <w:lvlJc w:val="left"/>
      <w:pPr>
        <w:ind w:left="1440" w:hanging="360"/>
      </w:pPr>
      <w:rPr>
        <w:rFonts w:ascii="Symbol" w:hAnsi="Symbol" w:hint="default"/>
      </w:rPr>
    </w:lvl>
    <w:lvl w:ilvl="2" w:tplc="57FA99AE">
      <w:start w:val="1"/>
      <w:numFmt w:val="bullet"/>
      <w:lvlText w:val=""/>
      <w:lvlJc w:val="left"/>
      <w:pPr>
        <w:ind w:left="2160" w:hanging="360"/>
      </w:pPr>
      <w:rPr>
        <w:rFonts w:ascii="Wingdings" w:hAnsi="Wingdings" w:hint="default"/>
      </w:rPr>
    </w:lvl>
    <w:lvl w:ilvl="3" w:tplc="0E701D8E">
      <w:start w:val="1"/>
      <w:numFmt w:val="bullet"/>
      <w:lvlText w:val=""/>
      <w:lvlJc w:val="left"/>
      <w:pPr>
        <w:ind w:left="2880" w:hanging="360"/>
      </w:pPr>
      <w:rPr>
        <w:rFonts w:ascii="Symbol" w:hAnsi="Symbol" w:hint="default"/>
      </w:rPr>
    </w:lvl>
    <w:lvl w:ilvl="4" w:tplc="2FB0F5A6">
      <w:start w:val="1"/>
      <w:numFmt w:val="bullet"/>
      <w:lvlText w:val="o"/>
      <w:lvlJc w:val="left"/>
      <w:pPr>
        <w:ind w:left="3600" w:hanging="360"/>
      </w:pPr>
      <w:rPr>
        <w:rFonts w:ascii="Courier New" w:hAnsi="Courier New" w:hint="default"/>
      </w:rPr>
    </w:lvl>
    <w:lvl w:ilvl="5" w:tplc="A68E1150">
      <w:start w:val="1"/>
      <w:numFmt w:val="bullet"/>
      <w:lvlText w:val=""/>
      <w:lvlJc w:val="left"/>
      <w:pPr>
        <w:ind w:left="4320" w:hanging="360"/>
      </w:pPr>
      <w:rPr>
        <w:rFonts w:ascii="Wingdings" w:hAnsi="Wingdings" w:hint="default"/>
      </w:rPr>
    </w:lvl>
    <w:lvl w:ilvl="6" w:tplc="7DACBC2C">
      <w:start w:val="1"/>
      <w:numFmt w:val="bullet"/>
      <w:lvlText w:val=""/>
      <w:lvlJc w:val="left"/>
      <w:pPr>
        <w:ind w:left="5040" w:hanging="360"/>
      </w:pPr>
      <w:rPr>
        <w:rFonts w:ascii="Symbol" w:hAnsi="Symbol" w:hint="default"/>
      </w:rPr>
    </w:lvl>
    <w:lvl w:ilvl="7" w:tplc="89C25234">
      <w:start w:val="1"/>
      <w:numFmt w:val="bullet"/>
      <w:lvlText w:val="o"/>
      <w:lvlJc w:val="left"/>
      <w:pPr>
        <w:ind w:left="5760" w:hanging="360"/>
      </w:pPr>
      <w:rPr>
        <w:rFonts w:ascii="Courier New" w:hAnsi="Courier New" w:hint="default"/>
      </w:rPr>
    </w:lvl>
    <w:lvl w:ilvl="8" w:tplc="3006D4F0">
      <w:start w:val="1"/>
      <w:numFmt w:val="bullet"/>
      <w:lvlText w:val=""/>
      <w:lvlJc w:val="left"/>
      <w:pPr>
        <w:ind w:left="6480" w:hanging="360"/>
      </w:pPr>
      <w:rPr>
        <w:rFonts w:ascii="Wingdings" w:hAnsi="Wingdings" w:hint="default"/>
      </w:rPr>
    </w:lvl>
  </w:abstractNum>
  <w:abstractNum w:abstractNumId="63">
    <w:nsid w:val="483567E4"/>
    <w:multiLevelType w:val="hybridMultilevel"/>
    <w:tmpl w:val="BF78122C"/>
    <w:lvl w:ilvl="0" w:tplc="6972DAE0">
      <w:start w:val="1"/>
      <w:numFmt w:val="bullet"/>
      <w:lvlText w:val=""/>
      <w:lvlJc w:val="left"/>
      <w:pPr>
        <w:ind w:left="720" w:hanging="360"/>
      </w:pPr>
      <w:rPr>
        <w:rFonts w:ascii="Symbol" w:hAnsi="Symbol" w:hint="default"/>
      </w:rPr>
    </w:lvl>
    <w:lvl w:ilvl="1" w:tplc="710A2A24">
      <w:start w:val="1"/>
      <w:numFmt w:val="bullet"/>
      <w:lvlText w:val="o"/>
      <w:lvlJc w:val="left"/>
      <w:pPr>
        <w:ind w:left="1440" w:hanging="360"/>
      </w:pPr>
      <w:rPr>
        <w:rFonts w:ascii="Courier New" w:hAnsi="Courier New" w:cs="Courier New" w:hint="default"/>
      </w:rPr>
    </w:lvl>
    <w:lvl w:ilvl="2" w:tplc="2294E658">
      <w:start w:val="1"/>
      <w:numFmt w:val="bullet"/>
      <w:lvlText w:val=""/>
      <w:lvlJc w:val="left"/>
      <w:pPr>
        <w:ind w:left="2160" w:hanging="360"/>
      </w:pPr>
      <w:rPr>
        <w:rFonts w:ascii="Wingdings" w:hAnsi="Wingdings" w:hint="default"/>
      </w:rPr>
    </w:lvl>
    <w:lvl w:ilvl="3" w:tplc="4574EE4E">
      <w:start w:val="1"/>
      <w:numFmt w:val="bullet"/>
      <w:lvlText w:val=""/>
      <w:lvlJc w:val="left"/>
      <w:pPr>
        <w:ind w:left="2880" w:hanging="360"/>
      </w:pPr>
      <w:rPr>
        <w:rFonts w:ascii="Symbol" w:hAnsi="Symbol" w:hint="default"/>
      </w:rPr>
    </w:lvl>
    <w:lvl w:ilvl="4" w:tplc="CEDC632A">
      <w:start w:val="1"/>
      <w:numFmt w:val="bullet"/>
      <w:lvlText w:val="o"/>
      <w:lvlJc w:val="left"/>
      <w:pPr>
        <w:ind w:left="3600" w:hanging="360"/>
      </w:pPr>
      <w:rPr>
        <w:rFonts w:ascii="Courier New" w:hAnsi="Courier New" w:cs="Courier New" w:hint="default"/>
      </w:rPr>
    </w:lvl>
    <w:lvl w:ilvl="5" w:tplc="D22C5EC6">
      <w:start w:val="1"/>
      <w:numFmt w:val="bullet"/>
      <w:lvlText w:val=""/>
      <w:lvlJc w:val="left"/>
      <w:pPr>
        <w:ind w:left="4320" w:hanging="360"/>
      </w:pPr>
      <w:rPr>
        <w:rFonts w:ascii="Wingdings" w:hAnsi="Wingdings" w:hint="default"/>
      </w:rPr>
    </w:lvl>
    <w:lvl w:ilvl="6" w:tplc="5CD60C06">
      <w:start w:val="1"/>
      <w:numFmt w:val="bullet"/>
      <w:lvlText w:val=""/>
      <w:lvlJc w:val="left"/>
      <w:pPr>
        <w:ind w:left="5040" w:hanging="360"/>
      </w:pPr>
      <w:rPr>
        <w:rFonts w:ascii="Symbol" w:hAnsi="Symbol" w:hint="default"/>
      </w:rPr>
    </w:lvl>
    <w:lvl w:ilvl="7" w:tplc="B792D5A4">
      <w:start w:val="1"/>
      <w:numFmt w:val="bullet"/>
      <w:lvlText w:val="o"/>
      <w:lvlJc w:val="left"/>
      <w:pPr>
        <w:ind w:left="5760" w:hanging="360"/>
      </w:pPr>
      <w:rPr>
        <w:rFonts w:ascii="Courier New" w:hAnsi="Courier New" w:cs="Courier New" w:hint="default"/>
      </w:rPr>
    </w:lvl>
    <w:lvl w:ilvl="8" w:tplc="987A19A4">
      <w:start w:val="1"/>
      <w:numFmt w:val="bullet"/>
      <w:lvlText w:val=""/>
      <w:lvlJc w:val="left"/>
      <w:pPr>
        <w:ind w:left="6480" w:hanging="360"/>
      </w:pPr>
      <w:rPr>
        <w:rFonts w:ascii="Wingdings" w:hAnsi="Wingdings" w:hint="default"/>
      </w:rPr>
    </w:lvl>
  </w:abstractNum>
  <w:abstractNum w:abstractNumId="64">
    <w:nsid w:val="4A9A2ADA"/>
    <w:multiLevelType w:val="hybridMultilevel"/>
    <w:tmpl w:val="6890C3CA"/>
    <w:lvl w:ilvl="0" w:tplc="9438A8C2">
      <w:start w:val="1"/>
      <w:numFmt w:val="bullet"/>
      <w:lvlText w:val=""/>
      <w:lvlJc w:val="left"/>
      <w:pPr>
        <w:ind w:left="720" w:hanging="360"/>
      </w:pPr>
      <w:rPr>
        <w:rFonts w:ascii="Symbol" w:hAnsi="Symbol" w:hint="default"/>
      </w:rPr>
    </w:lvl>
    <w:lvl w:ilvl="1" w:tplc="83B646A0">
      <w:start w:val="1"/>
      <w:numFmt w:val="bullet"/>
      <w:lvlText w:val="o"/>
      <w:lvlJc w:val="left"/>
      <w:pPr>
        <w:ind w:left="1440" w:hanging="360"/>
      </w:pPr>
      <w:rPr>
        <w:rFonts w:ascii="Courier New" w:hAnsi="Courier New" w:cs="Courier New" w:hint="default"/>
      </w:rPr>
    </w:lvl>
    <w:lvl w:ilvl="2" w:tplc="DCE6221E">
      <w:start w:val="1"/>
      <w:numFmt w:val="bullet"/>
      <w:lvlText w:val=""/>
      <w:lvlJc w:val="left"/>
      <w:pPr>
        <w:ind w:left="2160" w:hanging="360"/>
      </w:pPr>
      <w:rPr>
        <w:rFonts w:ascii="Wingdings" w:hAnsi="Wingdings" w:hint="default"/>
      </w:rPr>
    </w:lvl>
    <w:lvl w:ilvl="3" w:tplc="2A845F68">
      <w:start w:val="1"/>
      <w:numFmt w:val="bullet"/>
      <w:lvlText w:val=""/>
      <w:lvlJc w:val="left"/>
      <w:pPr>
        <w:ind w:left="2880" w:hanging="360"/>
      </w:pPr>
      <w:rPr>
        <w:rFonts w:ascii="Symbol" w:hAnsi="Symbol" w:hint="default"/>
      </w:rPr>
    </w:lvl>
    <w:lvl w:ilvl="4" w:tplc="719000BA">
      <w:start w:val="1"/>
      <w:numFmt w:val="bullet"/>
      <w:lvlText w:val="o"/>
      <w:lvlJc w:val="left"/>
      <w:pPr>
        <w:ind w:left="3600" w:hanging="360"/>
      </w:pPr>
      <w:rPr>
        <w:rFonts w:ascii="Courier New" w:hAnsi="Courier New" w:cs="Courier New" w:hint="default"/>
      </w:rPr>
    </w:lvl>
    <w:lvl w:ilvl="5" w:tplc="281AF106">
      <w:start w:val="1"/>
      <w:numFmt w:val="bullet"/>
      <w:lvlText w:val=""/>
      <w:lvlJc w:val="left"/>
      <w:pPr>
        <w:ind w:left="4320" w:hanging="360"/>
      </w:pPr>
      <w:rPr>
        <w:rFonts w:ascii="Wingdings" w:hAnsi="Wingdings" w:hint="default"/>
      </w:rPr>
    </w:lvl>
    <w:lvl w:ilvl="6" w:tplc="08F28442">
      <w:start w:val="1"/>
      <w:numFmt w:val="bullet"/>
      <w:lvlText w:val=""/>
      <w:lvlJc w:val="left"/>
      <w:pPr>
        <w:ind w:left="5040" w:hanging="360"/>
      </w:pPr>
      <w:rPr>
        <w:rFonts w:ascii="Symbol" w:hAnsi="Symbol" w:hint="default"/>
      </w:rPr>
    </w:lvl>
    <w:lvl w:ilvl="7" w:tplc="5F7C9A68">
      <w:start w:val="1"/>
      <w:numFmt w:val="bullet"/>
      <w:lvlText w:val="o"/>
      <w:lvlJc w:val="left"/>
      <w:pPr>
        <w:ind w:left="5760" w:hanging="360"/>
      </w:pPr>
      <w:rPr>
        <w:rFonts w:ascii="Courier New" w:hAnsi="Courier New" w:cs="Courier New" w:hint="default"/>
      </w:rPr>
    </w:lvl>
    <w:lvl w:ilvl="8" w:tplc="030415EA">
      <w:start w:val="1"/>
      <w:numFmt w:val="bullet"/>
      <w:lvlText w:val=""/>
      <w:lvlJc w:val="left"/>
      <w:pPr>
        <w:ind w:left="6480" w:hanging="360"/>
      </w:pPr>
      <w:rPr>
        <w:rFonts w:ascii="Wingdings" w:hAnsi="Wingdings" w:hint="default"/>
      </w:rPr>
    </w:lvl>
  </w:abstractNum>
  <w:abstractNum w:abstractNumId="65">
    <w:nsid w:val="4BC63B96"/>
    <w:multiLevelType w:val="hybridMultilevel"/>
    <w:tmpl w:val="721658CE"/>
    <w:lvl w:ilvl="0" w:tplc="2CCCE486">
      <w:start w:val="1"/>
      <w:numFmt w:val="bullet"/>
      <w:lvlText w:val=""/>
      <w:lvlJc w:val="left"/>
      <w:pPr>
        <w:ind w:left="720" w:hanging="360"/>
      </w:pPr>
      <w:rPr>
        <w:rFonts w:ascii="Symbol" w:hAnsi="Symbol" w:hint="default"/>
      </w:rPr>
    </w:lvl>
    <w:lvl w:ilvl="1" w:tplc="9D8230E2">
      <w:start w:val="1"/>
      <w:numFmt w:val="bullet"/>
      <w:lvlText w:val="o"/>
      <w:lvlJc w:val="left"/>
      <w:pPr>
        <w:ind w:left="1440" w:hanging="360"/>
      </w:pPr>
      <w:rPr>
        <w:rFonts w:ascii="Courier New" w:hAnsi="Courier New" w:cs="Courier New" w:hint="default"/>
      </w:rPr>
    </w:lvl>
    <w:lvl w:ilvl="2" w:tplc="BA028208">
      <w:start w:val="1"/>
      <w:numFmt w:val="bullet"/>
      <w:lvlText w:val=""/>
      <w:lvlJc w:val="left"/>
      <w:pPr>
        <w:ind w:left="2160" w:hanging="360"/>
      </w:pPr>
      <w:rPr>
        <w:rFonts w:ascii="Wingdings" w:hAnsi="Wingdings" w:hint="default"/>
      </w:rPr>
    </w:lvl>
    <w:lvl w:ilvl="3" w:tplc="E454E806">
      <w:start w:val="1"/>
      <w:numFmt w:val="bullet"/>
      <w:lvlText w:val=""/>
      <w:lvlJc w:val="left"/>
      <w:pPr>
        <w:ind w:left="2880" w:hanging="360"/>
      </w:pPr>
      <w:rPr>
        <w:rFonts w:ascii="Symbol" w:hAnsi="Symbol" w:hint="default"/>
      </w:rPr>
    </w:lvl>
    <w:lvl w:ilvl="4" w:tplc="CAAA6EE4">
      <w:start w:val="1"/>
      <w:numFmt w:val="bullet"/>
      <w:lvlText w:val="o"/>
      <w:lvlJc w:val="left"/>
      <w:pPr>
        <w:ind w:left="3600" w:hanging="360"/>
      </w:pPr>
      <w:rPr>
        <w:rFonts w:ascii="Courier New" w:hAnsi="Courier New" w:cs="Courier New" w:hint="default"/>
      </w:rPr>
    </w:lvl>
    <w:lvl w:ilvl="5" w:tplc="BE9E6666">
      <w:start w:val="1"/>
      <w:numFmt w:val="bullet"/>
      <w:lvlText w:val=""/>
      <w:lvlJc w:val="left"/>
      <w:pPr>
        <w:ind w:left="4320" w:hanging="360"/>
      </w:pPr>
      <w:rPr>
        <w:rFonts w:ascii="Wingdings" w:hAnsi="Wingdings" w:hint="default"/>
      </w:rPr>
    </w:lvl>
    <w:lvl w:ilvl="6" w:tplc="B4EA1CC0">
      <w:start w:val="1"/>
      <w:numFmt w:val="bullet"/>
      <w:lvlText w:val=""/>
      <w:lvlJc w:val="left"/>
      <w:pPr>
        <w:ind w:left="5040" w:hanging="360"/>
      </w:pPr>
      <w:rPr>
        <w:rFonts w:ascii="Symbol" w:hAnsi="Symbol" w:hint="default"/>
      </w:rPr>
    </w:lvl>
    <w:lvl w:ilvl="7" w:tplc="42089866">
      <w:start w:val="1"/>
      <w:numFmt w:val="bullet"/>
      <w:lvlText w:val="o"/>
      <w:lvlJc w:val="left"/>
      <w:pPr>
        <w:ind w:left="5760" w:hanging="360"/>
      </w:pPr>
      <w:rPr>
        <w:rFonts w:ascii="Courier New" w:hAnsi="Courier New" w:cs="Courier New" w:hint="default"/>
      </w:rPr>
    </w:lvl>
    <w:lvl w:ilvl="8" w:tplc="153E5E90">
      <w:start w:val="1"/>
      <w:numFmt w:val="bullet"/>
      <w:lvlText w:val=""/>
      <w:lvlJc w:val="left"/>
      <w:pPr>
        <w:ind w:left="6480" w:hanging="360"/>
      </w:pPr>
      <w:rPr>
        <w:rFonts w:ascii="Wingdings" w:hAnsi="Wingdings" w:hint="default"/>
      </w:rPr>
    </w:lvl>
  </w:abstractNum>
  <w:abstractNum w:abstractNumId="66">
    <w:nsid w:val="4DEA43A8"/>
    <w:multiLevelType w:val="hybridMultilevel"/>
    <w:tmpl w:val="94924A34"/>
    <w:lvl w:ilvl="0" w:tplc="1B16926A">
      <w:start w:val="1"/>
      <w:numFmt w:val="bullet"/>
      <w:lvlText w:val=""/>
      <w:lvlJc w:val="left"/>
      <w:pPr>
        <w:tabs>
          <w:tab w:val="num" w:pos="720"/>
        </w:tabs>
        <w:ind w:left="720" w:hanging="360"/>
      </w:pPr>
      <w:rPr>
        <w:rFonts w:ascii="Symbol" w:hAnsi="Symbol" w:hint="default"/>
        <w:sz w:val="20"/>
      </w:rPr>
    </w:lvl>
    <w:lvl w:ilvl="1" w:tplc="8BDC08F4">
      <w:start w:val="1"/>
      <w:numFmt w:val="bullet"/>
      <w:lvlText w:val=""/>
      <w:lvlJc w:val="left"/>
      <w:pPr>
        <w:tabs>
          <w:tab w:val="num" w:pos="1440"/>
        </w:tabs>
        <w:ind w:left="1440" w:hanging="360"/>
      </w:pPr>
      <w:rPr>
        <w:rFonts w:ascii="Symbol" w:hAnsi="Symbol" w:hint="default"/>
        <w:sz w:val="20"/>
      </w:rPr>
    </w:lvl>
    <w:lvl w:ilvl="2" w:tplc="D9C4E5AA">
      <w:start w:val="1"/>
      <w:numFmt w:val="bullet"/>
      <w:lvlText w:val=""/>
      <w:lvlJc w:val="left"/>
      <w:pPr>
        <w:tabs>
          <w:tab w:val="num" w:pos="2160"/>
        </w:tabs>
        <w:ind w:left="2160" w:hanging="360"/>
      </w:pPr>
      <w:rPr>
        <w:rFonts w:ascii="Symbol" w:hAnsi="Symbol" w:hint="default"/>
        <w:sz w:val="20"/>
      </w:rPr>
    </w:lvl>
    <w:lvl w:ilvl="3" w:tplc="3996978A">
      <w:start w:val="1"/>
      <w:numFmt w:val="bullet"/>
      <w:lvlText w:val=""/>
      <w:lvlJc w:val="left"/>
      <w:pPr>
        <w:tabs>
          <w:tab w:val="num" w:pos="2880"/>
        </w:tabs>
        <w:ind w:left="2880" w:hanging="360"/>
      </w:pPr>
      <w:rPr>
        <w:rFonts w:ascii="Symbol" w:hAnsi="Symbol" w:hint="default"/>
        <w:sz w:val="20"/>
      </w:rPr>
    </w:lvl>
    <w:lvl w:ilvl="4" w:tplc="27A07FC6">
      <w:start w:val="1"/>
      <w:numFmt w:val="bullet"/>
      <w:lvlText w:val=""/>
      <w:lvlJc w:val="left"/>
      <w:pPr>
        <w:tabs>
          <w:tab w:val="num" w:pos="3600"/>
        </w:tabs>
        <w:ind w:left="3600" w:hanging="360"/>
      </w:pPr>
      <w:rPr>
        <w:rFonts w:ascii="Symbol" w:hAnsi="Symbol" w:hint="default"/>
        <w:sz w:val="20"/>
      </w:rPr>
    </w:lvl>
    <w:lvl w:ilvl="5" w:tplc="5E80BC02">
      <w:start w:val="1"/>
      <w:numFmt w:val="bullet"/>
      <w:lvlText w:val=""/>
      <w:lvlJc w:val="left"/>
      <w:pPr>
        <w:tabs>
          <w:tab w:val="num" w:pos="4320"/>
        </w:tabs>
        <w:ind w:left="4320" w:hanging="360"/>
      </w:pPr>
      <w:rPr>
        <w:rFonts w:ascii="Symbol" w:hAnsi="Symbol" w:hint="default"/>
        <w:sz w:val="20"/>
      </w:rPr>
    </w:lvl>
    <w:lvl w:ilvl="6" w:tplc="30E047CE">
      <w:start w:val="1"/>
      <w:numFmt w:val="bullet"/>
      <w:lvlText w:val=""/>
      <w:lvlJc w:val="left"/>
      <w:pPr>
        <w:tabs>
          <w:tab w:val="num" w:pos="5040"/>
        </w:tabs>
        <w:ind w:left="5040" w:hanging="360"/>
      </w:pPr>
      <w:rPr>
        <w:rFonts w:ascii="Symbol" w:hAnsi="Symbol" w:hint="default"/>
        <w:sz w:val="20"/>
      </w:rPr>
    </w:lvl>
    <w:lvl w:ilvl="7" w:tplc="10366658">
      <w:start w:val="1"/>
      <w:numFmt w:val="bullet"/>
      <w:lvlText w:val=""/>
      <w:lvlJc w:val="left"/>
      <w:pPr>
        <w:tabs>
          <w:tab w:val="num" w:pos="5760"/>
        </w:tabs>
        <w:ind w:left="5760" w:hanging="360"/>
      </w:pPr>
      <w:rPr>
        <w:rFonts w:ascii="Symbol" w:hAnsi="Symbol" w:hint="default"/>
        <w:sz w:val="20"/>
      </w:rPr>
    </w:lvl>
    <w:lvl w:ilvl="8" w:tplc="94FAE588">
      <w:start w:val="1"/>
      <w:numFmt w:val="bullet"/>
      <w:lvlText w:val=""/>
      <w:lvlJc w:val="left"/>
      <w:pPr>
        <w:tabs>
          <w:tab w:val="num" w:pos="6480"/>
        </w:tabs>
        <w:ind w:left="6480" w:hanging="360"/>
      </w:pPr>
      <w:rPr>
        <w:rFonts w:ascii="Symbol" w:hAnsi="Symbol" w:hint="default"/>
        <w:sz w:val="20"/>
      </w:rPr>
    </w:lvl>
  </w:abstractNum>
  <w:abstractNum w:abstractNumId="67">
    <w:nsid w:val="4E4D1CBD"/>
    <w:multiLevelType w:val="hybridMultilevel"/>
    <w:tmpl w:val="44A4C37A"/>
    <w:lvl w:ilvl="0" w:tplc="BAFE14A8">
      <w:start w:val="1"/>
      <w:numFmt w:val="bullet"/>
      <w:lvlText w:val=""/>
      <w:lvlJc w:val="left"/>
      <w:pPr>
        <w:tabs>
          <w:tab w:val="num" w:pos="720"/>
        </w:tabs>
        <w:ind w:left="720" w:hanging="360"/>
      </w:pPr>
      <w:rPr>
        <w:rFonts w:ascii="Symbol" w:hAnsi="Symbol" w:hint="default"/>
        <w:sz w:val="20"/>
      </w:rPr>
    </w:lvl>
    <w:lvl w:ilvl="1" w:tplc="DE1A4F30">
      <w:start w:val="1"/>
      <w:numFmt w:val="bullet"/>
      <w:lvlText w:val=""/>
      <w:lvlJc w:val="left"/>
      <w:pPr>
        <w:tabs>
          <w:tab w:val="num" w:pos="1440"/>
        </w:tabs>
        <w:ind w:left="1440" w:hanging="360"/>
      </w:pPr>
      <w:rPr>
        <w:rFonts w:ascii="Symbol" w:hAnsi="Symbol" w:hint="default"/>
        <w:sz w:val="20"/>
      </w:rPr>
    </w:lvl>
    <w:lvl w:ilvl="2" w:tplc="767ABC4C">
      <w:start w:val="1"/>
      <w:numFmt w:val="bullet"/>
      <w:lvlText w:val=""/>
      <w:lvlJc w:val="left"/>
      <w:pPr>
        <w:tabs>
          <w:tab w:val="num" w:pos="2160"/>
        </w:tabs>
        <w:ind w:left="2160" w:hanging="360"/>
      </w:pPr>
      <w:rPr>
        <w:rFonts w:ascii="Symbol" w:hAnsi="Symbol" w:hint="default"/>
        <w:sz w:val="20"/>
      </w:rPr>
    </w:lvl>
    <w:lvl w:ilvl="3" w:tplc="546C293A">
      <w:start w:val="1"/>
      <w:numFmt w:val="bullet"/>
      <w:lvlText w:val=""/>
      <w:lvlJc w:val="left"/>
      <w:pPr>
        <w:tabs>
          <w:tab w:val="num" w:pos="2880"/>
        </w:tabs>
        <w:ind w:left="2880" w:hanging="360"/>
      </w:pPr>
      <w:rPr>
        <w:rFonts w:ascii="Symbol" w:hAnsi="Symbol" w:hint="default"/>
        <w:sz w:val="20"/>
      </w:rPr>
    </w:lvl>
    <w:lvl w:ilvl="4" w:tplc="E6B44000">
      <w:start w:val="1"/>
      <w:numFmt w:val="bullet"/>
      <w:lvlText w:val=""/>
      <w:lvlJc w:val="left"/>
      <w:pPr>
        <w:tabs>
          <w:tab w:val="num" w:pos="3600"/>
        </w:tabs>
        <w:ind w:left="3600" w:hanging="360"/>
      </w:pPr>
      <w:rPr>
        <w:rFonts w:ascii="Symbol" w:hAnsi="Symbol" w:hint="default"/>
        <w:sz w:val="20"/>
      </w:rPr>
    </w:lvl>
    <w:lvl w:ilvl="5" w:tplc="D1EAA124">
      <w:start w:val="1"/>
      <w:numFmt w:val="bullet"/>
      <w:lvlText w:val=""/>
      <w:lvlJc w:val="left"/>
      <w:pPr>
        <w:tabs>
          <w:tab w:val="num" w:pos="4320"/>
        </w:tabs>
        <w:ind w:left="4320" w:hanging="360"/>
      </w:pPr>
      <w:rPr>
        <w:rFonts w:ascii="Symbol" w:hAnsi="Symbol" w:hint="default"/>
        <w:sz w:val="20"/>
      </w:rPr>
    </w:lvl>
    <w:lvl w:ilvl="6" w:tplc="52BA00AC">
      <w:start w:val="1"/>
      <w:numFmt w:val="bullet"/>
      <w:lvlText w:val=""/>
      <w:lvlJc w:val="left"/>
      <w:pPr>
        <w:tabs>
          <w:tab w:val="num" w:pos="5040"/>
        </w:tabs>
        <w:ind w:left="5040" w:hanging="360"/>
      </w:pPr>
      <w:rPr>
        <w:rFonts w:ascii="Symbol" w:hAnsi="Symbol" w:hint="default"/>
        <w:sz w:val="20"/>
      </w:rPr>
    </w:lvl>
    <w:lvl w:ilvl="7" w:tplc="23D4FEE4">
      <w:start w:val="1"/>
      <w:numFmt w:val="bullet"/>
      <w:lvlText w:val=""/>
      <w:lvlJc w:val="left"/>
      <w:pPr>
        <w:tabs>
          <w:tab w:val="num" w:pos="5760"/>
        </w:tabs>
        <w:ind w:left="5760" w:hanging="360"/>
      </w:pPr>
      <w:rPr>
        <w:rFonts w:ascii="Symbol" w:hAnsi="Symbol" w:hint="default"/>
        <w:sz w:val="20"/>
      </w:rPr>
    </w:lvl>
    <w:lvl w:ilvl="8" w:tplc="03DA3952">
      <w:start w:val="1"/>
      <w:numFmt w:val="bullet"/>
      <w:lvlText w:val=""/>
      <w:lvlJc w:val="left"/>
      <w:pPr>
        <w:tabs>
          <w:tab w:val="num" w:pos="6480"/>
        </w:tabs>
        <w:ind w:left="6480" w:hanging="360"/>
      </w:pPr>
      <w:rPr>
        <w:rFonts w:ascii="Symbol" w:hAnsi="Symbol" w:hint="default"/>
        <w:sz w:val="20"/>
      </w:rPr>
    </w:lvl>
  </w:abstractNum>
  <w:abstractNum w:abstractNumId="68">
    <w:nsid w:val="4FB7738A"/>
    <w:multiLevelType w:val="hybridMultilevel"/>
    <w:tmpl w:val="728E44C4"/>
    <w:lvl w:ilvl="0" w:tplc="8690C354">
      <w:start w:val="1"/>
      <w:numFmt w:val="bullet"/>
      <w:lvlText w:val=""/>
      <w:lvlJc w:val="left"/>
      <w:pPr>
        <w:ind w:left="720" w:hanging="360"/>
      </w:pPr>
      <w:rPr>
        <w:rFonts w:ascii="Symbol" w:hAnsi="Symbol" w:hint="default"/>
      </w:rPr>
    </w:lvl>
    <w:lvl w:ilvl="1" w:tplc="054CABA2">
      <w:start w:val="1"/>
      <w:numFmt w:val="bullet"/>
      <w:lvlText w:val="o"/>
      <w:lvlJc w:val="left"/>
      <w:pPr>
        <w:ind w:left="1440" w:hanging="360"/>
      </w:pPr>
      <w:rPr>
        <w:rFonts w:ascii="Courier New" w:hAnsi="Courier New" w:cs="Courier New" w:hint="default"/>
      </w:rPr>
    </w:lvl>
    <w:lvl w:ilvl="2" w:tplc="1B248F0C">
      <w:start w:val="1"/>
      <w:numFmt w:val="bullet"/>
      <w:lvlText w:val=""/>
      <w:lvlJc w:val="left"/>
      <w:pPr>
        <w:ind w:left="2160" w:hanging="360"/>
      </w:pPr>
      <w:rPr>
        <w:rFonts w:ascii="Wingdings" w:hAnsi="Wingdings" w:hint="default"/>
      </w:rPr>
    </w:lvl>
    <w:lvl w:ilvl="3" w:tplc="45985838">
      <w:start w:val="1"/>
      <w:numFmt w:val="bullet"/>
      <w:lvlText w:val=""/>
      <w:lvlJc w:val="left"/>
      <w:pPr>
        <w:ind w:left="2880" w:hanging="360"/>
      </w:pPr>
      <w:rPr>
        <w:rFonts w:ascii="Symbol" w:hAnsi="Symbol" w:hint="default"/>
      </w:rPr>
    </w:lvl>
    <w:lvl w:ilvl="4" w:tplc="C5920036">
      <w:start w:val="1"/>
      <w:numFmt w:val="bullet"/>
      <w:lvlText w:val="o"/>
      <w:lvlJc w:val="left"/>
      <w:pPr>
        <w:ind w:left="3600" w:hanging="360"/>
      </w:pPr>
      <w:rPr>
        <w:rFonts w:ascii="Courier New" w:hAnsi="Courier New" w:cs="Courier New" w:hint="default"/>
      </w:rPr>
    </w:lvl>
    <w:lvl w:ilvl="5" w:tplc="84D2E3D4">
      <w:start w:val="1"/>
      <w:numFmt w:val="bullet"/>
      <w:lvlText w:val=""/>
      <w:lvlJc w:val="left"/>
      <w:pPr>
        <w:ind w:left="4320" w:hanging="360"/>
      </w:pPr>
      <w:rPr>
        <w:rFonts w:ascii="Wingdings" w:hAnsi="Wingdings" w:hint="default"/>
      </w:rPr>
    </w:lvl>
    <w:lvl w:ilvl="6" w:tplc="E10654F8">
      <w:start w:val="1"/>
      <w:numFmt w:val="bullet"/>
      <w:lvlText w:val=""/>
      <w:lvlJc w:val="left"/>
      <w:pPr>
        <w:ind w:left="5040" w:hanging="360"/>
      </w:pPr>
      <w:rPr>
        <w:rFonts w:ascii="Symbol" w:hAnsi="Symbol" w:hint="default"/>
      </w:rPr>
    </w:lvl>
    <w:lvl w:ilvl="7" w:tplc="38AC8E80">
      <w:start w:val="1"/>
      <w:numFmt w:val="bullet"/>
      <w:lvlText w:val="o"/>
      <w:lvlJc w:val="left"/>
      <w:pPr>
        <w:ind w:left="5760" w:hanging="360"/>
      </w:pPr>
      <w:rPr>
        <w:rFonts w:ascii="Courier New" w:hAnsi="Courier New" w:cs="Courier New" w:hint="default"/>
      </w:rPr>
    </w:lvl>
    <w:lvl w:ilvl="8" w:tplc="2A5ED038">
      <w:start w:val="1"/>
      <w:numFmt w:val="bullet"/>
      <w:lvlText w:val=""/>
      <w:lvlJc w:val="left"/>
      <w:pPr>
        <w:ind w:left="6480" w:hanging="360"/>
      </w:pPr>
      <w:rPr>
        <w:rFonts w:ascii="Wingdings" w:hAnsi="Wingdings" w:hint="default"/>
      </w:rPr>
    </w:lvl>
  </w:abstractNum>
  <w:abstractNum w:abstractNumId="69">
    <w:nsid w:val="4FC6245E"/>
    <w:multiLevelType w:val="hybridMultilevel"/>
    <w:tmpl w:val="B7ACB66C"/>
    <w:lvl w:ilvl="0" w:tplc="04545628">
      <w:start w:val="1"/>
      <w:numFmt w:val="bullet"/>
      <w:lvlText w:val=""/>
      <w:lvlJc w:val="left"/>
      <w:pPr>
        <w:ind w:left="720" w:hanging="360"/>
      </w:pPr>
      <w:rPr>
        <w:rFonts w:ascii="Symbol" w:hAnsi="Symbol" w:hint="default"/>
      </w:rPr>
    </w:lvl>
    <w:lvl w:ilvl="1" w:tplc="A03E150E">
      <w:start w:val="1"/>
      <w:numFmt w:val="bullet"/>
      <w:lvlText w:val="o"/>
      <w:lvlJc w:val="left"/>
      <w:pPr>
        <w:ind w:left="1440" w:hanging="360"/>
      </w:pPr>
      <w:rPr>
        <w:rFonts w:ascii="Courier New" w:hAnsi="Courier New" w:hint="default"/>
      </w:rPr>
    </w:lvl>
    <w:lvl w:ilvl="2" w:tplc="313C2882">
      <w:start w:val="1"/>
      <w:numFmt w:val="bullet"/>
      <w:lvlText w:val=""/>
      <w:lvlJc w:val="left"/>
      <w:pPr>
        <w:ind w:left="2160" w:hanging="360"/>
      </w:pPr>
      <w:rPr>
        <w:rFonts w:ascii="Wingdings" w:hAnsi="Wingdings" w:hint="default"/>
      </w:rPr>
    </w:lvl>
    <w:lvl w:ilvl="3" w:tplc="8C8C38A6">
      <w:start w:val="1"/>
      <w:numFmt w:val="bullet"/>
      <w:lvlText w:val=""/>
      <w:lvlJc w:val="left"/>
      <w:pPr>
        <w:ind w:left="2880" w:hanging="360"/>
      </w:pPr>
      <w:rPr>
        <w:rFonts w:ascii="Symbol" w:hAnsi="Symbol" w:hint="default"/>
      </w:rPr>
    </w:lvl>
    <w:lvl w:ilvl="4" w:tplc="C118544C">
      <w:start w:val="1"/>
      <w:numFmt w:val="bullet"/>
      <w:lvlText w:val="o"/>
      <w:lvlJc w:val="left"/>
      <w:pPr>
        <w:ind w:left="3600" w:hanging="360"/>
      </w:pPr>
      <w:rPr>
        <w:rFonts w:ascii="Courier New" w:hAnsi="Courier New" w:hint="default"/>
      </w:rPr>
    </w:lvl>
    <w:lvl w:ilvl="5" w:tplc="5D3E759A">
      <w:start w:val="1"/>
      <w:numFmt w:val="bullet"/>
      <w:lvlText w:val=""/>
      <w:lvlJc w:val="left"/>
      <w:pPr>
        <w:ind w:left="4320" w:hanging="360"/>
      </w:pPr>
      <w:rPr>
        <w:rFonts w:ascii="Wingdings" w:hAnsi="Wingdings" w:hint="default"/>
      </w:rPr>
    </w:lvl>
    <w:lvl w:ilvl="6" w:tplc="1DDE503E">
      <w:start w:val="1"/>
      <w:numFmt w:val="bullet"/>
      <w:lvlText w:val=""/>
      <w:lvlJc w:val="left"/>
      <w:pPr>
        <w:ind w:left="5040" w:hanging="360"/>
      </w:pPr>
      <w:rPr>
        <w:rFonts w:ascii="Symbol" w:hAnsi="Symbol" w:hint="default"/>
      </w:rPr>
    </w:lvl>
    <w:lvl w:ilvl="7" w:tplc="BFDCDA4A">
      <w:start w:val="1"/>
      <w:numFmt w:val="bullet"/>
      <w:lvlText w:val="o"/>
      <w:lvlJc w:val="left"/>
      <w:pPr>
        <w:ind w:left="5760" w:hanging="360"/>
      </w:pPr>
      <w:rPr>
        <w:rFonts w:ascii="Courier New" w:hAnsi="Courier New" w:hint="default"/>
      </w:rPr>
    </w:lvl>
    <w:lvl w:ilvl="8" w:tplc="E650234E">
      <w:start w:val="1"/>
      <w:numFmt w:val="bullet"/>
      <w:lvlText w:val=""/>
      <w:lvlJc w:val="left"/>
      <w:pPr>
        <w:ind w:left="6480" w:hanging="360"/>
      </w:pPr>
      <w:rPr>
        <w:rFonts w:ascii="Wingdings" w:hAnsi="Wingdings" w:hint="default"/>
      </w:rPr>
    </w:lvl>
  </w:abstractNum>
  <w:abstractNum w:abstractNumId="70">
    <w:nsid w:val="50340E17"/>
    <w:multiLevelType w:val="hybridMultilevel"/>
    <w:tmpl w:val="6612514A"/>
    <w:lvl w:ilvl="0" w:tplc="D616AA1C">
      <w:start w:val="3"/>
      <w:numFmt w:val="decimal"/>
      <w:lvlText w:val="%1."/>
      <w:lvlJc w:val="left"/>
      <w:pPr>
        <w:tabs>
          <w:tab w:val="num" w:pos="720"/>
        </w:tabs>
        <w:ind w:left="720" w:hanging="360"/>
      </w:pPr>
    </w:lvl>
    <w:lvl w:ilvl="1" w:tplc="7C9266A8">
      <w:start w:val="1"/>
      <w:numFmt w:val="decimal"/>
      <w:lvlText w:val="%2."/>
      <w:lvlJc w:val="left"/>
      <w:pPr>
        <w:tabs>
          <w:tab w:val="num" w:pos="1440"/>
        </w:tabs>
        <w:ind w:left="1440" w:hanging="360"/>
      </w:pPr>
    </w:lvl>
    <w:lvl w:ilvl="2" w:tplc="945E7B2A">
      <w:start w:val="1"/>
      <w:numFmt w:val="decimal"/>
      <w:lvlText w:val="%3."/>
      <w:lvlJc w:val="left"/>
      <w:pPr>
        <w:tabs>
          <w:tab w:val="num" w:pos="2160"/>
        </w:tabs>
        <w:ind w:left="2160" w:hanging="360"/>
      </w:pPr>
    </w:lvl>
    <w:lvl w:ilvl="3" w:tplc="678242CA">
      <w:start w:val="1"/>
      <w:numFmt w:val="decimal"/>
      <w:lvlText w:val="%4."/>
      <w:lvlJc w:val="left"/>
      <w:pPr>
        <w:tabs>
          <w:tab w:val="num" w:pos="2880"/>
        </w:tabs>
        <w:ind w:left="2880" w:hanging="360"/>
      </w:pPr>
    </w:lvl>
    <w:lvl w:ilvl="4" w:tplc="97C01B4A">
      <w:start w:val="1"/>
      <w:numFmt w:val="decimal"/>
      <w:lvlText w:val="%5."/>
      <w:lvlJc w:val="left"/>
      <w:pPr>
        <w:tabs>
          <w:tab w:val="num" w:pos="3600"/>
        </w:tabs>
        <w:ind w:left="3600" w:hanging="360"/>
      </w:pPr>
    </w:lvl>
    <w:lvl w:ilvl="5" w:tplc="24425AC8">
      <w:start w:val="1"/>
      <w:numFmt w:val="decimal"/>
      <w:lvlText w:val="%6."/>
      <w:lvlJc w:val="left"/>
      <w:pPr>
        <w:tabs>
          <w:tab w:val="num" w:pos="4320"/>
        </w:tabs>
        <w:ind w:left="4320" w:hanging="360"/>
      </w:pPr>
    </w:lvl>
    <w:lvl w:ilvl="6" w:tplc="1C74FDC0">
      <w:start w:val="1"/>
      <w:numFmt w:val="decimal"/>
      <w:lvlText w:val="%7."/>
      <w:lvlJc w:val="left"/>
      <w:pPr>
        <w:tabs>
          <w:tab w:val="num" w:pos="5040"/>
        </w:tabs>
        <w:ind w:left="5040" w:hanging="360"/>
      </w:pPr>
    </w:lvl>
    <w:lvl w:ilvl="7" w:tplc="6A40971C">
      <w:start w:val="1"/>
      <w:numFmt w:val="decimal"/>
      <w:lvlText w:val="%8."/>
      <w:lvlJc w:val="left"/>
      <w:pPr>
        <w:tabs>
          <w:tab w:val="num" w:pos="5760"/>
        </w:tabs>
        <w:ind w:left="5760" w:hanging="360"/>
      </w:pPr>
    </w:lvl>
    <w:lvl w:ilvl="8" w:tplc="99DE7AFC">
      <w:start w:val="1"/>
      <w:numFmt w:val="decimal"/>
      <w:lvlText w:val="%9."/>
      <w:lvlJc w:val="left"/>
      <w:pPr>
        <w:tabs>
          <w:tab w:val="num" w:pos="6480"/>
        </w:tabs>
        <w:ind w:left="6480" w:hanging="360"/>
      </w:pPr>
    </w:lvl>
  </w:abstractNum>
  <w:abstractNum w:abstractNumId="71">
    <w:nsid w:val="50FA4F5A"/>
    <w:multiLevelType w:val="hybridMultilevel"/>
    <w:tmpl w:val="D850F5AA"/>
    <w:lvl w:ilvl="0" w:tplc="10AC0572">
      <w:start w:val="1"/>
      <w:numFmt w:val="bullet"/>
      <w:lvlText w:val=""/>
      <w:lvlJc w:val="left"/>
      <w:pPr>
        <w:ind w:left="720" w:hanging="360"/>
      </w:pPr>
      <w:rPr>
        <w:rFonts w:ascii="Symbol" w:hAnsi="Symbol" w:hint="default"/>
      </w:rPr>
    </w:lvl>
    <w:lvl w:ilvl="1" w:tplc="2DF8D9E4">
      <w:start w:val="1"/>
      <w:numFmt w:val="bullet"/>
      <w:lvlText w:val="o"/>
      <w:lvlJc w:val="left"/>
      <w:pPr>
        <w:ind w:left="1440" w:hanging="360"/>
      </w:pPr>
      <w:rPr>
        <w:rFonts w:ascii="Courier New" w:hAnsi="Courier New" w:cs="Courier New" w:hint="default"/>
      </w:rPr>
    </w:lvl>
    <w:lvl w:ilvl="2" w:tplc="B2E0D928">
      <w:start w:val="1"/>
      <w:numFmt w:val="bullet"/>
      <w:lvlText w:val=""/>
      <w:lvlJc w:val="left"/>
      <w:pPr>
        <w:ind w:left="2160" w:hanging="360"/>
      </w:pPr>
      <w:rPr>
        <w:rFonts w:ascii="Wingdings" w:hAnsi="Wingdings" w:hint="default"/>
      </w:rPr>
    </w:lvl>
    <w:lvl w:ilvl="3" w:tplc="77EC1790">
      <w:start w:val="1"/>
      <w:numFmt w:val="bullet"/>
      <w:lvlText w:val=""/>
      <w:lvlJc w:val="left"/>
      <w:pPr>
        <w:ind w:left="2880" w:hanging="360"/>
      </w:pPr>
      <w:rPr>
        <w:rFonts w:ascii="Symbol" w:hAnsi="Symbol" w:hint="default"/>
      </w:rPr>
    </w:lvl>
    <w:lvl w:ilvl="4" w:tplc="36CA60F2">
      <w:start w:val="1"/>
      <w:numFmt w:val="bullet"/>
      <w:lvlText w:val="o"/>
      <w:lvlJc w:val="left"/>
      <w:pPr>
        <w:ind w:left="3600" w:hanging="360"/>
      </w:pPr>
      <w:rPr>
        <w:rFonts w:ascii="Courier New" w:hAnsi="Courier New" w:cs="Courier New" w:hint="default"/>
      </w:rPr>
    </w:lvl>
    <w:lvl w:ilvl="5" w:tplc="A802D21A">
      <w:start w:val="1"/>
      <w:numFmt w:val="bullet"/>
      <w:lvlText w:val=""/>
      <w:lvlJc w:val="left"/>
      <w:pPr>
        <w:ind w:left="4320" w:hanging="360"/>
      </w:pPr>
      <w:rPr>
        <w:rFonts w:ascii="Wingdings" w:hAnsi="Wingdings" w:hint="default"/>
      </w:rPr>
    </w:lvl>
    <w:lvl w:ilvl="6" w:tplc="ED92BA0A">
      <w:start w:val="1"/>
      <w:numFmt w:val="bullet"/>
      <w:lvlText w:val=""/>
      <w:lvlJc w:val="left"/>
      <w:pPr>
        <w:ind w:left="5040" w:hanging="360"/>
      </w:pPr>
      <w:rPr>
        <w:rFonts w:ascii="Symbol" w:hAnsi="Symbol" w:hint="default"/>
      </w:rPr>
    </w:lvl>
    <w:lvl w:ilvl="7" w:tplc="ADDC5576">
      <w:start w:val="1"/>
      <w:numFmt w:val="bullet"/>
      <w:lvlText w:val="o"/>
      <w:lvlJc w:val="left"/>
      <w:pPr>
        <w:ind w:left="5760" w:hanging="360"/>
      </w:pPr>
      <w:rPr>
        <w:rFonts w:ascii="Courier New" w:hAnsi="Courier New" w:cs="Courier New" w:hint="default"/>
      </w:rPr>
    </w:lvl>
    <w:lvl w:ilvl="8" w:tplc="E3B2BF7E">
      <w:start w:val="1"/>
      <w:numFmt w:val="bullet"/>
      <w:lvlText w:val=""/>
      <w:lvlJc w:val="left"/>
      <w:pPr>
        <w:ind w:left="6480" w:hanging="360"/>
      </w:pPr>
      <w:rPr>
        <w:rFonts w:ascii="Wingdings" w:hAnsi="Wingdings" w:hint="default"/>
      </w:rPr>
    </w:lvl>
  </w:abstractNum>
  <w:abstractNum w:abstractNumId="7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44236B5"/>
    <w:multiLevelType w:val="hybridMultilevel"/>
    <w:tmpl w:val="F6BE947E"/>
    <w:lvl w:ilvl="0" w:tplc="2772C0B2">
      <w:start w:val="1"/>
      <w:numFmt w:val="bullet"/>
      <w:lvlText w:val=""/>
      <w:lvlJc w:val="left"/>
      <w:pPr>
        <w:ind w:left="720" w:hanging="360"/>
      </w:pPr>
      <w:rPr>
        <w:rFonts w:ascii="Symbol" w:hAnsi="Symbol" w:hint="default"/>
      </w:rPr>
    </w:lvl>
    <w:lvl w:ilvl="1" w:tplc="E72415F4">
      <w:start w:val="1"/>
      <w:numFmt w:val="bullet"/>
      <w:lvlText w:val="o"/>
      <w:lvlJc w:val="left"/>
      <w:pPr>
        <w:ind w:left="1440" w:hanging="360"/>
      </w:pPr>
      <w:rPr>
        <w:rFonts w:ascii="Courier New" w:hAnsi="Courier New" w:hint="default"/>
      </w:rPr>
    </w:lvl>
    <w:lvl w:ilvl="2" w:tplc="9ECA1B9C">
      <w:start w:val="1"/>
      <w:numFmt w:val="bullet"/>
      <w:lvlText w:val=""/>
      <w:lvlJc w:val="left"/>
      <w:pPr>
        <w:ind w:left="2160" w:hanging="360"/>
      </w:pPr>
      <w:rPr>
        <w:rFonts w:ascii="Wingdings" w:hAnsi="Wingdings" w:hint="default"/>
      </w:rPr>
    </w:lvl>
    <w:lvl w:ilvl="3" w:tplc="AE0EE1C0">
      <w:start w:val="1"/>
      <w:numFmt w:val="bullet"/>
      <w:lvlText w:val=""/>
      <w:lvlJc w:val="left"/>
      <w:pPr>
        <w:ind w:left="2880" w:hanging="360"/>
      </w:pPr>
      <w:rPr>
        <w:rFonts w:ascii="Symbol" w:hAnsi="Symbol" w:hint="default"/>
      </w:rPr>
    </w:lvl>
    <w:lvl w:ilvl="4" w:tplc="221877AA">
      <w:start w:val="1"/>
      <w:numFmt w:val="bullet"/>
      <w:lvlText w:val="o"/>
      <w:lvlJc w:val="left"/>
      <w:pPr>
        <w:ind w:left="3600" w:hanging="360"/>
      </w:pPr>
      <w:rPr>
        <w:rFonts w:ascii="Courier New" w:hAnsi="Courier New" w:hint="default"/>
      </w:rPr>
    </w:lvl>
    <w:lvl w:ilvl="5" w:tplc="5A9A173C">
      <w:start w:val="1"/>
      <w:numFmt w:val="bullet"/>
      <w:lvlText w:val=""/>
      <w:lvlJc w:val="left"/>
      <w:pPr>
        <w:ind w:left="4320" w:hanging="360"/>
      </w:pPr>
      <w:rPr>
        <w:rFonts w:ascii="Wingdings" w:hAnsi="Wingdings" w:hint="default"/>
      </w:rPr>
    </w:lvl>
    <w:lvl w:ilvl="6" w:tplc="C5C2594E">
      <w:start w:val="1"/>
      <w:numFmt w:val="bullet"/>
      <w:lvlText w:val=""/>
      <w:lvlJc w:val="left"/>
      <w:pPr>
        <w:ind w:left="5040" w:hanging="360"/>
      </w:pPr>
      <w:rPr>
        <w:rFonts w:ascii="Symbol" w:hAnsi="Symbol" w:hint="default"/>
      </w:rPr>
    </w:lvl>
    <w:lvl w:ilvl="7" w:tplc="959CF422">
      <w:start w:val="1"/>
      <w:numFmt w:val="bullet"/>
      <w:lvlText w:val="o"/>
      <w:lvlJc w:val="left"/>
      <w:pPr>
        <w:ind w:left="5760" w:hanging="360"/>
      </w:pPr>
      <w:rPr>
        <w:rFonts w:ascii="Courier New" w:hAnsi="Courier New" w:hint="default"/>
      </w:rPr>
    </w:lvl>
    <w:lvl w:ilvl="8" w:tplc="876E2DF6">
      <w:start w:val="1"/>
      <w:numFmt w:val="bullet"/>
      <w:lvlText w:val=""/>
      <w:lvlJc w:val="left"/>
      <w:pPr>
        <w:ind w:left="6480" w:hanging="360"/>
      </w:pPr>
      <w:rPr>
        <w:rFonts w:ascii="Wingdings" w:hAnsi="Wingdings" w:hint="default"/>
      </w:rPr>
    </w:lvl>
  </w:abstractNum>
  <w:abstractNum w:abstractNumId="7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564A2589"/>
    <w:multiLevelType w:val="hybridMultilevel"/>
    <w:tmpl w:val="473ADBF0"/>
    <w:lvl w:ilvl="0" w:tplc="4A26037E">
      <w:start w:val="1"/>
      <w:numFmt w:val="decimal"/>
      <w:lvlText w:val="%1."/>
      <w:lvlJc w:val="left"/>
      <w:pPr>
        <w:ind w:left="720" w:hanging="360"/>
      </w:pPr>
    </w:lvl>
    <w:lvl w:ilvl="1" w:tplc="6DC80BBE">
      <w:start w:val="1"/>
      <w:numFmt w:val="lowerLetter"/>
      <w:lvlText w:val="%2."/>
      <w:lvlJc w:val="left"/>
      <w:pPr>
        <w:ind w:left="1440" w:hanging="360"/>
      </w:pPr>
    </w:lvl>
    <w:lvl w:ilvl="2" w:tplc="FA645ACC">
      <w:start w:val="1"/>
      <w:numFmt w:val="lowerRoman"/>
      <w:lvlText w:val="%3."/>
      <w:lvlJc w:val="right"/>
      <w:pPr>
        <w:ind w:left="2160" w:hanging="180"/>
      </w:pPr>
    </w:lvl>
    <w:lvl w:ilvl="3" w:tplc="A0D826F6">
      <w:start w:val="1"/>
      <w:numFmt w:val="decimal"/>
      <w:lvlText w:val="%4."/>
      <w:lvlJc w:val="left"/>
      <w:pPr>
        <w:ind w:left="2880" w:hanging="360"/>
      </w:pPr>
    </w:lvl>
    <w:lvl w:ilvl="4" w:tplc="07443418">
      <w:start w:val="1"/>
      <w:numFmt w:val="lowerLetter"/>
      <w:lvlText w:val="%5."/>
      <w:lvlJc w:val="left"/>
      <w:pPr>
        <w:ind w:left="3600" w:hanging="360"/>
      </w:pPr>
    </w:lvl>
    <w:lvl w:ilvl="5" w:tplc="000403CC">
      <w:start w:val="1"/>
      <w:numFmt w:val="lowerRoman"/>
      <w:lvlText w:val="%6."/>
      <w:lvlJc w:val="right"/>
      <w:pPr>
        <w:ind w:left="4320" w:hanging="180"/>
      </w:pPr>
    </w:lvl>
    <w:lvl w:ilvl="6" w:tplc="228E23CE">
      <w:start w:val="1"/>
      <w:numFmt w:val="decimal"/>
      <w:lvlText w:val="%7."/>
      <w:lvlJc w:val="left"/>
      <w:pPr>
        <w:ind w:left="5040" w:hanging="360"/>
      </w:pPr>
    </w:lvl>
    <w:lvl w:ilvl="7" w:tplc="FBE063B2">
      <w:start w:val="1"/>
      <w:numFmt w:val="lowerLetter"/>
      <w:lvlText w:val="%8."/>
      <w:lvlJc w:val="left"/>
      <w:pPr>
        <w:ind w:left="5760" w:hanging="360"/>
      </w:pPr>
    </w:lvl>
    <w:lvl w:ilvl="8" w:tplc="3F4E0F96">
      <w:start w:val="1"/>
      <w:numFmt w:val="lowerRoman"/>
      <w:lvlText w:val="%9."/>
      <w:lvlJc w:val="right"/>
      <w:pPr>
        <w:ind w:left="6480" w:hanging="180"/>
      </w:pPr>
    </w:lvl>
  </w:abstractNum>
  <w:abstractNum w:abstractNumId="76">
    <w:nsid w:val="5970636A"/>
    <w:multiLevelType w:val="hybridMultilevel"/>
    <w:tmpl w:val="2E084790"/>
    <w:lvl w:ilvl="0" w:tplc="AE06ABD8">
      <w:start w:val="1"/>
      <w:numFmt w:val="bullet"/>
      <w:lvlText w:val=""/>
      <w:lvlJc w:val="left"/>
      <w:pPr>
        <w:tabs>
          <w:tab w:val="num" w:pos="720"/>
        </w:tabs>
        <w:ind w:left="720" w:hanging="360"/>
      </w:pPr>
      <w:rPr>
        <w:rFonts w:ascii="Symbol" w:hAnsi="Symbol" w:hint="default"/>
        <w:sz w:val="20"/>
      </w:rPr>
    </w:lvl>
    <w:lvl w:ilvl="1" w:tplc="0706C7E6">
      <w:start w:val="1"/>
      <w:numFmt w:val="bullet"/>
      <w:lvlText w:val=""/>
      <w:lvlJc w:val="left"/>
      <w:pPr>
        <w:tabs>
          <w:tab w:val="num" w:pos="1440"/>
        </w:tabs>
        <w:ind w:left="1440" w:hanging="360"/>
      </w:pPr>
      <w:rPr>
        <w:rFonts w:ascii="Symbol" w:hAnsi="Symbol" w:hint="default"/>
        <w:sz w:val="20"/>
      </w:rPr>
    </w:lvl>
    <w:lvl w:ilvl="2" w:tplc="3F6474A4">
      <w:start w:val="1"/>
      <w:numFmt w:val="bullet"/>
      <w:lvlText w:val=""/>
      <w:lvlJc w:val="left"/>
      <w:pPr>
        <w:tabs>
          <w:tab w:val="num" w:pos="2160"/>
        </w:tabs>
        <w:ind w:left="2160" w:hanging="360"/>
      </w:pPr>
      <w:rPr>
        <w:rFonts w:ascii="Symbol" w:hAnsi="Symbol" w:hint="default"/>
        <w:sz w:val="20"/>
      </w:rPr>
    </w:lvl>
    <w:lvl w:ilvl="3" w:tplc="488A4E84">
      <w:start w:val="1"/>
      <w:numFmt w:val="bullet"/>
      <w:lvlText w:val=""/>
      <w:lvlJc w:val="left"/>
      <w:pPr>
        <w:tabs>
          <w:tab w:val="num" w:pos="2880"/>
        </w:tabs>
        <w:ind w:left="2880" w:hanging="360"/>
      </w:pPr>
      <w:rPr>
        <w:rFonts w:ascii="Symbol" w:hAnsi="Symbol" w:hint="default"/>
        <w:sz w:val="20"/>
      </w:rPr>
    </w:lvl>
    <w:lvl w:ilvl="4" w:tplc="745ED356">
      <w:start w:val="1"/>
      <w:numFmt w:val="bullet"/>
      <w:lvlText w:val=""/>
      <w:lvlJc w:val="left"/>
      <w:pPr>
        <w:tabs>
          <w:tab w:val="num" w:pos="3600"/>
        </w:tabs>
        <w:ind w:left="3600" w:hanging="360"/>
      </w:pPr>
      <w:rPr>
        <w:rFonts w:ascii="Symbol" w:hAnsi="Symbol" w:hint="default"/>
        <w:sz w:val="20"/>
      </w:rPr>
    </w:lvl>
    <w:lvl w:ilvl="5" w:tplc="104C9144">
      <w:start w:val="1"/>
      <w:numFmt w:val="bullet"/>
      <w:lvlText w:val=""/>
      <w:lvlJc w:val="left"/>
      <w:pPr>
        <w:tabs>
          <w:tab w:val="num" w:pos="4320"/>
        </w:tabs>
        <w:ind w:left="4320" w:hanging="360"/>
      </w:pPr>
      <w:rPr>
        <w:rFonts w:ascii="Symbol" w:hAnsi="Symbol" w:hint="default"/>
        <w:sz w:val="20"/>
      </w:rPr>
    </w:lvl>
    <w:lvl w:ilvl="6" w:tplc="61705AA4">
      <w:start w:val="1"/>
      <w:numFmt w:val="bullet"/>
      <w:lvlText w:val=""/>
      <w:lvlJc w:val="left"/>
      <w:pPr>
        <w:tabs>
          <w:tab w:val="num" w:pos="5040"/>
        </w:tabs>
        <w:ind w:left="5040" w:hanging="360"/>
      </w:pPr>
      <w:rPr>
        <w:rFonts w:ascii="Symbol" w:hAnsi="Symbol" w:hint="default"/>
        <w:sz w:val="20"/>
      </w:rPr>
    </w:lvl>
    <w:lvl w:ilvl="7" w:tplc="A80C3D08">
      <w:start w:val="1"/>
      <w:numFmt w:val="bullet"/>
      <w:lvlText w:val=""/>
      <w:lvlJc w:val="left"/>
      <w:pPr>
        <w:tabs>
          <w:tab w:val="num" w:pos="5760"/>
        </w:tabs>
        <w:ind w:left="5760" w:hanging="360"/>
      </w:pPr>
      <w:rPr>
        <w:rFonts w:ascii="Symbol" w:hAnsi="Symbol" w:hint="default"/>
        <w:sz w:val="20"/>
      </w:rPr>
    </w:lvl>
    <w:lvl w:ilvl="8" w:tplc="EBFA566E">
      <w:start w:val="1"/>
      <w:numFmt w:val="bullet"/>
      <w:lvlText w:val=""/>
      <w:lvlJc w:val="left"/>
      <w:pPr>
        <w:tabs>
          <w:tab w:val="num" w:pos="6480"/>
        </w:tabs>
        <w:ind w:left="6480" w:hanging="360"/>
      </w:pPr>
      <w:rPr>
        <w:rFonts w:ascii="Symbol" w:hAnsi="Symbol" w:hint="default"/>
        <w:sz w:val="20"/>
      </w:rPr>
    </w:lvl>
  </w:abstractNum>
  <w:abstractNum w:abstractNumId="77">
    <w:nsid w:val="5A6B1450"/>
    <w:multiLevelType w:val="hybridMultilevel"/>
    <w:tmpl w:val="E15AFCFC"/>
    <w:lvl w:ilvl="0" w:tplc="DF96F8D4">
      <w:start w:val="1"/>
      <w:numFmt w:val="bullet"/>
      <w:lvlText w:val=""/>
      <w:lvlJc w:val="left"/>
      <w:pPr>
        <w:ind w:left="720" w:hanging="360"/>
      </w:pPr>
      <w:rPr>
        <w:rFonts w:ascii="Symbol" w:hAnsi="Symbol" w:hint="default"/>
      </w:rPr>
    </w:lvl>
    <w:lvl w:ilvl="1" w:tplc="7E54DA06">
      <w:start w:val="1"/>
      <w:numFmt w:val="bullet"/>
      <w:lvlText w:val="o"/>
      <w:lvlJc w:val="left"/>
      <w:pPr>
        <w:ind w:left="1440" w:hanging="360"/>
      </w:pPr>
      <w:rPr>
        <w:rFonts w:ascii="Courier New" w:hAnsi="Courier New" w:cs="Courier New" w:hint="default"/>
      </w:rPr>
    </w:lvl>
    <w:lvl w:ilvl="2" w:tplc="A844E136">
      <w:start w:val="1"/>
      <w:numFmt w:val="bullet"/>
      <w:lvlText w:val=""/>
      <w:lvlJc w:val="left"/>
      <w:pPr>
        <w:ind w:left="2160" w:hanging="360"/>
      </w:pPr>
      <w:rPr>
        <w:rFonts w:ascii="Wingdings" w:hAnsi="Wingdings" w:hint="default"/>
      </w:rPr>
    </w:lvl>
    <w:lvl w:ilvl="3" w:tplc="62FE38BA">
      <w:start w:val="1"/>
      <w:numFmt w:val="bullet"/>
      <w:lvlText w:val=""/>
      <w:lvlJc w:val="left"/>
      <w:pPr>
        <w:ind w:left="2880" w:hanging="360"/>
      </w:pPr>
      <w:rPr>
        <w:rFonts w:ascii="Symbol" w:hAnsi="Symbol" w:hint="default"/>
      </w:rPr>
    </w:lvl>
    <w:lvl w:ilvl="4" w:tplc="7F4C2AD2">
      <w:start w:val="1"/>
      <w:numFmt w:val="bullet"/>
      <w:lvlText w:val="o"/>
      <w:lvlJc w:val="left"/>
      <w:pPr>
        <w:ind w:left="3600" w:hanging="360"/>
      </w:pPr>
      <w:rPr>
        <w:rFonts w:ascii="Courier New" w:hAnsi="Courier New" w:cs="Courier New" w:hint="default"/>
      </w:rPr>
    </w:lvl>
    <w:lvl w:ilvl="5" w:tplc="10423456">
      <w:start w:val="1"/>
      <w:numFmt w:val="bullet"/>
      <w:lvlText w:val=""/>
      <w:lvlJc w:val="left"/>
      <w:pPr>
        <w:ind w:left="4320" w:hanging="360"/>
      </w:pPr>
      <w:rPr>
        <w:rFonts w:ascii="Wingdings" w:hAnsi="Wingdings" w:hint="default"/>
      </w:rPr>
    </w:lvl>
    <w:lvl w:ilvl="6" w:tplc="225C6874">
      <w:start w:val="1"/>
      <w:numFmt w:val="bullet"/>
      <w:lvlText w:val=""/>
      <w:lvlJc w:val="left"/>
      <w:pPr>
        <w:ind w:left="5040" w:hanging="360"/>
      </w:pPr>
      <w:rPr>
        <w:rFonts w:ascii="Symbol" w:hAnsi="Symbol" w:hint="default"/>
      </w:rPr>
    </w:lvl>
    <w:lvl w:ilvl="7" w:tplc="B76648CC">
      <w:start w:val="1"/>
      <w:numFmt w:val="bullet"/>
      <w:lvlText w:val="o"/>
      <w:lvlJc w:val="left"/>
      <w:pPr>
        <w:ind w:left="5760" w:hanging="360"/>
      </w:pPr>
      <w:rPr>
        <w:rFonts w:ascii="Courier New" w:hAnsi="Courier New" w:cs="Courier New" w:hint="default"/>
      </w:rPr>
    </w:lvl>
    <w:lvl w:ilvl="8" w:tplc="3E14E122">
      <w:start w:val="1"/>
      <w:numFmt w:val="bullet"/>
      <w:lvlText w:val=""/>
      <w:lvlJc w:val="left"/>
      <w:pPr>
        <w:ind w:left="6480" w:hanging="360"/>
      </w:pPr>
      <w:rPr>
        <w:rFonts w:ascii="Wingdings" w:hAnsi="Wingdings" w:hint="default"/>
      </w:rPr>
    </w:lvl>
  </w:abstractNum>
  <w:abstractNum w:abstractNumId="78">
    <w:nsid w:val="5CFE4879"/>
    <w:multiLevelType w:val="hybridMultilevel"/>
    <w:tmpl w:val="065C3000"/>
    <w:lvl w:ilvl="0" w:tplc="E6DE56A4">
      <w:start w:val="1"/>
      <w:numFmt w:val="bullet"/>
      <w:lvlText w:val=""/>
      <w:lvlJc w:val="left"/>
      <w:pPr>
        <w:ind w:left="720" w:hanging="360"/>
      </w:pPr>
      <w:rPr>
        <w:rFonts w:ascii="Symbol" w:hAnsi="Symbol" w:hint="default"/>
      </w:rPr>
    </w:lvl>
    <w:lvl w:ilvl="1" w:tplc="5A18CA82">
      <w:start w:val="1"/>
      <w:numFmt w:val="bullet"/>
      <w:lvlText w:val="o"/>
      <w:lvlJc w:val="left"/>
      <w:pPr>
        <w:ind w:left="1440" w:hanging="360"/>
      </w:pPr>
      <w:rPr>
        <w:rFonts w:ascii="Courier New" w:hAnsi="Courier New" w:cs="Courier New" w:hint="default"/>
      </w:rPr>
    </w:lvl>
    <w:lvl w:ilvl="2" w:tplc="5AB8A4AE">
      <w:start w:val="1"/>
      <w:numFmt w:val="bullet"/>
      <w:lvlText w:val=""/>
      <w:lvlJc w:val="left"/>
      <w:pPr>
        <w:ind w:left="2160" w:hanging="360"/>
      </w:pPr>
      <w:rPr>
        <w:rFonts w:ascii="Wingdings" w:hAnsi="Wingdings" w:hint="default"/>
      </w:rPr>
    </w:lvl>
    <w:lvl w:ilvl="3" w:tplc="190EA774">
      <w:start w:val="1"/>
      <w:numFmt w:val="bullet"/>
      <w:lvlText w:val=""/>
      <w:lvlJc w:val="left"/>
      <w:pPr>
        <w:ind w:left="2880" w:hanging="360"/>
      </w:pPr>
      <w:rPr>
        <w:rFonts w:ascii="Symbol" w:hAnsi="Symbol" w:hint="default"/>
      </w:rPr>
    </w:lvl>
    <w:lvl w:ilvl="4" w:tplc="AFACDAAE">
      <w:start w:val="1"/>
      <w:numFmt w:val="bullet"/>
      <w:lvlText w:val="o"/>
      <w:lvlJc w:val="left"/>
      <w:pPr>
        <w:ind w:left="3600" w:hanging="360"/>
      </w:pPr>
      <w:rPr>
        <w:rFonts w:ascii="Courier New" w:hAnsi="Courier New" w:cs="Courier New" w:hint="default"/>
      </w:rPr>
    </w:lvl>
    <w:lvl w:ilvl="5" w:tplc="F4DE6A6C">
      <w:start w:val="1"/>
      <w:numFmt w:val="bullet"/>
      <w:lvlText w:val=""/>
      <w:lvlJc w:val="left"/>
      <w:pPr>
        <w:ind w:left="4320" w:hanging="360"/>
      </w:pPr>
      <w:rPr>
        <w:rFonts w:ascii="Wingdings" w:hAnsi="Wingdings" w:hint="default"/>
      </w:rPr>
    </w:lvl>
    <w:lvl w:ilvl="6" w:tplc="192E5644">
      <w:start w:val="1"/>
      <w:numFmt w:val="bullet"/>
      <w:lvlText w:val=""/>
      <w:lvlJc w:val="left"/>
      <w:pPr>
        <w:ind w:left="5040" w:hanging="360"/>
      </w:pPr>
      <w:rPr>
        <w:rFonts w:ascii="Symbol" w:hAnsi="Symbol" w:hint="default"/>
      </w:rPr>
    </w:lvl>
    <w:lvl w:ilvl="7" w:tplc="C34E4010">
      <w:start w:val="1"/>
      <w:numFmt w:val="bullet"/>
      <w:lvlText w:val="o"/>
      <w:lvlJc w:val="left"/>
      <w:pPr>
        <w:ind w:left="5760" w:hanging="360"/>
      </w:pPr>
      <w:rPr>
        <w:rFonts w:ascii="Courier New" w:hAnsi="Courier New" w:cs="Courier New" w:hint="default"/>
      </w:rPr>
    </w:lvl>
    <w:lvl w:ilvl="8" w:tplc="0CE88F76">
      <w:start w:val="1"/>
      <w:numFmt w:val="bullet"/>
      <w:lvlText w:val=""/>
      <w:lvlJc w:val="left"/>
      <w:pPr>
        <w:ind w:left="6480" w:hanging="360"/>
      </w:pPr>
      <w:rPr>
        <w:rFonts w:ascii="Wingdings" w:hAnsi="Wingdings" w:hint="default"/>
      </w:rPr>
    </w:lvl>
  </w:abstractNum>
  <w:abstractNum w:abstractNumId="7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1">
    <w:nsid w:val="5EFE774C"/>
    <w:multiLevelType w:val="hybridMultilevel"/>
    <w:tmpl w:val="CEA8AEB6"/>
    <w:lvl w:ilvl="0" w:tplc="F3F25322">
      <w:start w:val="1"/>
      <w:numFmt w:val="bullet"/>
      <w:lvlText w:val=""/>
      <w:lvlJc w:val="left"/>
      <w:pPr>
        <w:tabs>
          <w:tab w:val="num" w:pos="720"/>
        </w:tabs>
        <w:ind w:left="720" w:hanging="360"/>
      </w:pPr>
      <w:rPr>
        <w:rFonts w:ascii="Symbol" w:hAnsi="Symbol" w:hint="default"/>
        <w:sz w:val="20"/>
      </w:rPr>
    </w:lvl>
    <w:lvl w:ilvl="1" w:tplc="CDD860C0">
      <w:start w:val="1"/>
      <w:numFmt w:val="bullet"/>
      <w:lvlText w:val=""/>
      <w:lvlJc w:val="left"/>
      <w:pPr>
        <w:tabs>
          <w:tab w:val="num" w:pos="1440"/>
        </w:tabs>
        <w:ind w:left="1440" w:hanging="360"/>
      </w:pPr>
      <w:rPr>
        <w:rFonts w:ascii="Symbol" w:hAnsi="Symbol" w:hint="default"/>
        <w:sz w:val="20"/>
      </w:rPr>
    </w:lvl>
    <w:lvl w:ilvl="2" w:tplc="2EC0FACA">
      <w:start w:val="1"/>
      <w:numFmt w:val="bullet"/>
      <w:lvlText w:val=""/>
      <w:lvlJc w:val="left"/>
      <w:pPr>
        <w:tabs>
          <w:tab w:val="num" w:pos="2160"/>
        </w:tabs>
        <w:ind w:left="2160" w:hanging="360"/>
      </w:pPr>
      <w:rPr>
        <w:rFonts w:ascii="Symbol" w:hAnsi="Symbol" w:hint="default"/>
        <w:sz w:val="20"/>
      </w:rPr>
    </w:lvl>
    <w:lvl w:ilvl="3" w:tplc="BBA061CE">
      <w:start w:val="1"/>
      <w:numFmt w:val="bullet"/>
      <w:lvlText w:val=""/>
      <w:lvlJc w:val="left"/>
      <w:pPr>
        <w:tabs>
          <w:tab w:val="num" w:pos="2880"/>
        </w:tabs>
        <w:ind w:left="2880" w:hanging="360"/>
      </w:pPr>
      <w:rPr>
        <w:rFonts w:ascii="Symbol" w:hAnsi="Symbol" w:hint="default"/>
        <w:sz w:val="20"/>
      </w:rPr>
    </w:lvl>
    <w:lvl w:ilvl="4" w:tplc="8E0A7820">
      <w:start w:val="1"/>
      <w:numFmt w:val="bullet"/>
      <w:lvlText w:val=""/>
      <w:lvlJc w:val="left"/>
      <w:pPr>
        <w:tabs>
          <w:tab w:val="num" w:pos="3600"/>
        </w:tabs>
        <w:ind w:left="3600" w:hanging="360"/>
      </w:pPr>
      <w:rPr>
        <w:rFonts w:ascii="Symbol" w:hAnsi="Symbol" w:hint="default"/>
        <w:sz w:val="20"/>
      </w:rPr>
    </w:lvl>
    <w:lvl w:ilvl="5" w:tplc="05B06D16">
      <w:start w:val="1"/>
      <w:numFmt w:val="bullet"/>
      <w:lvlText w:val=""/>
      <w:lvlJc w:val="left"/>
      <w:pPr>
        <w:tabs>
          <w:tab w:val="num" w:pos="4320"/>
        </w:tabs>
        <w:ind w:left="4320" w:hanging="360"/>
      </w:pPr>
      <w:rPr>
        <w:rFonts w:ascii="Symbol" w:hAnsi="Symbol" w:hint="default"/>
        <w:sz w:val="20"/>
      </w:rPr>
    </w:lvl>
    <w:lvl w:ilvl="6" w:tplc="4704BD6A">
      <w:start w:val="1"/>
      <w:numFmt w:val="bullet"/>
      <w:lvlText w:val=""/>
      <w:lvlJc w:val="left"/>
      <w:pPr>
        <w:tabs>
          <w:tab w:val="num" w:pos="5040"/>
        </w:tabs>
        <w:ind w:left="5040" w:hanging="360"/>
      </w:pPr>
      <w:rPr>
        <w:rFonts w:ascii="Symbol" w:hAnsi="Symbol" w:hint="default"/>
        <w:sz w:val="20"/>
      </w:rPr>
    </w:lvl>
    <w:lvl w:ilvl="7" w:tplc="FAFACFF2">
      <w:start w:val="1"/>
      <w:numFmt w:val="bullet"/>
      <w:lvlText w:val=""/>
      <w:lvlJc w:val="left"/>
      <w:pPr>
        <w:tabs>
          <w:tab w:val="num" w:pos="5760"/>
        </w:tabs>
        <w:ind w:left="5760" w:hanging="360"/>
      </w:pPr>
      <w:rPr>
        <w:rFonts w:ascii="Symbol" w:hAnsi="Symbol" w:hint="default"/>
        <w:sz w:val="20"/>
      </w:rPr>
    </w:lvl>
    <w:lvl w:ilvl="8" w:tplc="FE104ACC">
      <w:start w:val="1"/>
      <w:numFmt w:val="bullet"/>
      <w:lvlText w:val=""/>
      <w:lvlJc w:val="left"/>
      <w:pPr>
        <w:tabs>
          <w:tab w:val="num" w:pos="6480"/>
        </w:tabs>
        <w:ind w:left="6480" w:hanging="360"/>
      </w:pPr>
      <w:rPr>
        <w:rFonts w:ascii="Symbol" w:hAnsi="Symbol" w:hint="default"/>
        <w:sz w:val="20"/>
      </w:rPr>
    </w:lvl>
  </w:abstractNum>
  <w:abstractNum w:abstractNumId="82">
    <w:nsid w:val="5F4A5285"/>
    <w:multiLevelType w:val="hybridMultilevel"/>
    <w:tmpl w:val="E49000E0"/>
    <w:lvl w:ilvl="0" w:tplc="DA58E274">
      <w:start w:val="1"/>
      <w:numFmt w:val="decimal"/>
      <w:lvlText w:val="%1."/>
      <w:lvlJc w:val="left"/>
      <w:pPr>
        <w:ind w:left="720" w:hanging="360"/>
      </w:pPr>
    </w:lvl>
    <w:lvl w:ilvl="1" w:tplc="31A840A6">
      <w:start w:val="1"/>
      <w:numFmt w:val="lowerLetter"/>
      <w:lvlText w:val="%2."/>
      <w:lvlJc w:val="left"/>
      <w:pPr>
        <w:ind w:left="1440" w:hanging="360"/>
      </w:pPr>
    </w:lvl>
    <w:lvl w:ilvl="2" w:tplc="7B889506">
      <w:start w:val="1"/>
      <w:numFmt w:val="lowerRoman"/>
      <w:lvlText w:val="%3."/>
      <w:lvlJc w:val="right"/>
      <w:pPr>
        <w:ind w:left="2160" w:hanging="180"/>
      </w:pPr>
    </w:lvl>
    <w:lvl w:ilvl="3" w:tplc="B38EF3DC">
      <w:start w:val="1"/>
      <w:numFmt w:val="decimal"/>
      <w:lvlText w:val="%4."/>
      <w:lvlJc w:val="left"/>
      <w:pPr>
        <w:ind w:left="2880" w:hanging="360"/>
      </w:pPr>
    </w:lvl>
    <w:lvl w:ilvl="4" w:tplc="F320B144">
      <w:start w:val="1"/>
      <w:numFmt w:val="lowerLetter"/>
      <w:lvlText w:val="%5."/>
      <w:lvlJc w:val="left"/>
      <w:pPr>
        <w:ind w:left="3600" w:hanging="360"/>
      </w:pPr>
    </w:lvl>
    <w:lvl w:ilvl="5" w:tplc="07EADFBC">
      <w:start w:val="1"/>
      <w:numFmt w:val="lowerRoman"/>
      <w:lvlText w:val="%6."/>
      <w:lvlJc w:val="right"/>
      <w:pPr>
        <w:ind w:left="4320" w:hanging="180"/>
      </w:pPr>
    </w:lvl>
    <w:lvl w:ilvl="6" w:tplc="EAEE5D2A">
      <w:start w:val="1"/>
      <w:numFmt w:val="decimal"/>
      <w:lvlText w:val="%7."/>
      <w:lvlJc w:val="left"/>
      <w:pPr>
        <w:ind w:left="5040" w:hanging="360"/>
      </w:pPr>
    </w:lvl>
    <w:lvl w:ilvl="7" w:tplc="688643E2">
      <w:start w:val="1"/>
      <w:numFmt w:val="lowerLetter"/>
      <w:lvlText w:val="%8."/>
      <w:lvlJc w:val="left"/>
      <w:pPr>
        <w:ind w:left="5760" w:hanging="360"/>
      </w:pPr>
    </w:lvl>
    <w:lvl w:ilvl="8" w:tplc="A028C142">
      <w:start w:val="1"/>
      <w:numFmt w:val="lowerRoman"/>
      <w:lvlText w:val="%9."/>
      <w:lvlJc w:val="right"/>
      <w:pPr>
        <w:ind w:left="6480" w:hanging="180"/>
      </w:pPr>
    </w:lvl>
  </w:abstractNum>
  <w:abstractNum w:abstractNumId="83">
    <w:nsid w:val="5FF036D2"/>
    <w:multiLevelType w:val="hybridMultilevel"/>
    <w:tmpl w:val="C7FCA0DE"/>
    <w:lvl w:ilvl="0" w:tplc="089CA492">
      <w:start w:val="1"/>
      <w:numFmt w:val="bullet"/>
      <w:lvlText w:val=""/>
      <w:lvlJc w:val="left"/>
      <w:pPr>
        <w:tabs>
          <w:tab w:val="num" w:pos="720"/>
        </w:tabs>
        <w:ind w:left="720" w:hanging="360"/>
      </w:pPr>
      <w:rPr>
        <w:rFonts w:ascii="Symbol" w:hAnsi="Symbol" w:hint="default"/>
        <w:sz w:val="20"/>
      </w:rPr>
    </w:lvl>
    <w:lvl w:ilvl="1" w:tplc="19B80512">
      <w:start w:val="1"/>
      <w:numFmt w:val="bullet"/>
      <w:lvlText w:val=""/>
      <w:lvlJc w:val="left"/>
      <w:pPr>
        <w:tabs>
          <w:tab w:val="num" w:pos="1440"/>
        </w:tabs>
        <w:ind w:left="1440" w:hanging="360"/>
      </w:pPr>
      <w:rPr>
        <w:rFonts w:ascii="Symbol" w:hAnsi="Symbol" w:hint="default"/>
        <w:sz w:val="20"/>
      </w:rPr>
    </w:lvl>
    <w:lvl w:ilvl="2" w:tplc="D6040F32">
      <w:start w:val="1"/>
      <w:numFmt w:val="bullet"/>
      <w:lvlText w:val=""/>
      <w:lvlJc w:val="left"/>
      <w:pPr>
        <w:tabs>
          <w:tab w:val="num" w:pos="2160"/>
        </w:tabs>
        <w:ind w:left="2160" w:hanging="360"/>
      </w:pPr>
      <w:rPr>
        <w:rFonts w:ascii="Symbol" w:hAnsi="Symbol" w:hint="default"/>
        <w:sz w:val="20"/>
      </w:rPr>
    </w:lvl>
    <w:lvl w:ilvl="3" w:tplc="747AF2EE">
      <w:start w:val="1"/>
      <w:numFmt w:val="bullet"/>
      <w:lvlText w:val=""/>
      <w:lvlJc w:val="left"/>
      <w:pPr>
        <w:tabs>
          <w:tab w:val="num" w:pos="2880"/>
        </w:tabs>
        <w:ind w:left="2880" w:hanging="360"/>
      </w:pPr>
      <w:rPr>
        <w:rFonts w:ascii="Symbol" w:hAnsi="Symbol" w:hint="default"/>
        <w:sz w:val="20"/>
      </w:rPr>
    </w:lvl>
    <w:lvl w:ilvl="4" w:tplc="2D86FA74">
      <w:start w:val="1"/>
      <w:numFmt w:val="bullet"/>
      <w:lvlText w:val=""/>
      <w:lvlJc w:val="left"/>
      <w:pPr>
        <w:tabs>
          <w:tab w:val="num" w:pos="3600"/>
        </w:tabs>
        <w:ind w:left="3600" w:hanging="360"/>
      </w:pPr>
      <w:rPr>
        <w:rFonts w:ascii="Symbol" w:hAnsi="Symbol" w:hint="default"/>
        <w:sz w:val="20"/>
      </w:rPr>
    </w:lvl>
    <w:lvl w:ilvl="5" w:tplc="EF02B0AA">
      <w:start w:val="1"/>
      <w:numFmt w:val="bullet"/>
      <w:lvlText w:val=""/>
      <w:lvlJc w:val="left"/>
      <w:pPr>
        <w:tabs>
          <w:tab w:val="num" w:pos="4320"/>
        </w:tabs>
        <w:ind w:left="4320" w:hanging="360"/>
      </w:pPr>
      <w:rPr>
        <w:rFonts w:ascii="Symbol" w:hAnsi="Symbol" w:hint="default"/>
        <w:sz w:val="20"/>
      </w:rPr>
    </w:lvl>
    <w:lvl w:ilvl="6" w:tplc="09BA877A">
      <w:start w:val="1"/>
      <w:numFmt w:val="bullet"/>
      <w:lvlText w:val=""/>
      <w:lvlJc w:val="left"/>
      <w:pPr>
        <w:tabs>
          <w:tab w:val="num" w:pos="5040"/>
        </w:tabs>
        <w:ind w:left="5040" w:hanging="360"/>
      </w:pPr>
      <w:rPr>
        <w:rFonts w:ascii="Symbol" w:hAnsi="Symbol" w:hint="default"/>
        <w:sz w:val="20"/>
      </w:rPr>
    </w:lvl>
    <w:lvl w:ilvl="7" w:tplc="BAB2EB60">
      <w:start w:val="1"/>
      <w:numFmt w:val="bullet"/>
      <w:lvlText w:val=""/>
      <w:lvlJc w:val="left"/>
      <w:pPr>
        <w:tabs>
          <w:tab w:val="num" w:pos="5760"/>
        </w:tabs>
        <w:ind w:left="5760" w:hanging="360"/>
      </w:pPr>
      <w:rPr>
        <w:rFonts w:ascii="Symbol" w:hAnsi="Symbol" w:hint="default"/>
        <w:sz w:val="20"/>
      </w:rPr>
    </w:lvl>
    <w:lvl w:ilvl="8" w:tplc="854C2416">
      <w:start w:val="1"/>
      <w:numFmt w:val="bullet"/>
      <w:lvlText w:val=""/>
      <w:lvlJc w:val="left"/>
      <w:pPr>
        <w:tabs>
          <w:tab w:val="num" w:pos="6480"/>
        </w:tabs>
        <w:ind w:left="6480" w:hanging="360"/>
      </w:pPr>
      <w:rPr>
        <w:rFonts w:ascii="Symbol" w:hAnsi="Symbol" w:hint="default"/>
        <w:sz w:val="20"/>
      </w:rPr>
    </w:lvl>
  </w:abstractNum>
  <w:abstractNum w:abstractNumId="8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5">
    <w:nsid w:val="680A03FF"/>
    <w:multiLevelType w:val="hybridMultilevel"/>
    <w:tmpl w:val="05909D64"/>
    <w:lvl w:ilvl="0" w:tplc="81FAD4A4">
      <w:start w:val="1"/>
      <w:numFmt w:val="bullet"/>
      <w:lvlText w:val=""/>
      <w:lvlJc w:val="left"/>
      <w:pPr>
        <w:tabs>
          <w:tab w:val="num" w:pos="720"/>
        </w:tabs>
        <w:ind w:left="720" w:hanging="360"/>
      </w:pPr>
      <w:rPr>
        <w:rFonts w:ascii="Symbol" w:hAnsi="Symbol" w:hint="default"/>
        <w:sz w:val="20"/>
      </w:rPr>
    </w:lvl>
    <w:lvl w:ilvl="1" w:tplc="1D0477EC">
      <w:start w:val="1"/>
      <w:numFmt w:val="bullet"/>
      <w:lvlText w:val=""/>
      <w:lvlJc w:val="left"/>
      <w:pPr>
        <w:tabs>
          <w:tab w:val="num" w:pos="1440"/>
        </w:tabs>
        <w:ind w:left="1440" w:hanging="360"/>
      </w:pPr>
      <w:rPr>
        <w:rFonts w:ascii="Symbol" w:hAnsi="Symbol" w:hint="default"/>
        <w:sz w:val="20"/>
      </w:rPr>
    </w:lvl>
    <w:lvl w:ilvl="2" w:tplc="1F5EC36A">
      <w:start w:val="1"/>
      <w:numFmt w:val="bullet"/>
      <w:lvlText w:val=""/>
      <w:lvlJc w:val="left"/>
      <w:pPr>
        <w:tabs>
          <w:tab w:val="num" w:pos="2160"/>
        </w:tabs>
        <w:ind w:left="2160" w:hanging="360"/>
      </w:pPr>
      <w:rPr>
        <w:rFonts w:ascii="Symbol" w:hAnsi="Symbol" w:hint="default"/>
        <w:sz w:val="20"/>
      </w:rPr>
    </w:lvl>
    <w:lvl w:ilvl="3" w:tplc="4FDC059C">
      <w:start w:val="1"/>
      <w:numFmt w:val="bullet"/>
      <w:lvlText w:val=""/>
      <w:lvlJc w:val="left"/>
      <w:pPr>
        <w:tabs>
          <w:tab w:val="num" w:pos="2880"/>
        </w:tabs>
        <w:ind w:left="2880" w:hanging="360"/>
      </w:pPr>
      <w:rPr>
        <w:rFonts w:ascii="Symbol" w:hAnsi="Symbol" w:hint="default"/>
        <w:sz w:val="20"/>
      </w:rPr>
    </w:lvl>
    <w:lvl w:ilvl="4" w:tplc="99D4D536">
      <w:start w:val="1"/>
      <w:numFmt w:val="bullet"/>
      <w:lvlText w:val=""/>
      <w:lvlJc w:val="left"/>
      <w:pPr>
        <w:tabs>
          <w:tab w:val="num" w:pos="3600"/>
        </w:tabs>
        <w:ind w:left="3600" w:hanging="360"/>
      </w:pPr>
      <w:rPr>
        <w:rFonts w:ascii="Symbol" w:hAnsi="Symbol" w:hint="default"/>
        <w:sz w:val="20"/>
      </w:rPr>
    </w:lvl>
    <w:lvl w:ilvl="5" w:tplc="20605AFC">
      <w:start w:val="1"/>
      <w:numFmt w:val="bullet"/>
      <w:lvlText w:val=""/>
      <w:lvlJc w:val="left"/>
      <w:pPr>
        <w:tabs>
          <w:tab w:val="num" w:pos="4320"/>
        </w:tabs>
        <w:ind w:left="4320" w:hanging="360"/>
      </w:pPr>
      <w:rPr>
        <w:rFonts w:ascii="Symbol" w:hAnsi="Symbol" w:hint="default"/>
        <w:sz w:val="20"/>
      </w:rPr>
    </w:lvl>
    <w:lvl w:ilvl="6" w:tplc="10C0152E">
      <w:start w:val="1"/>
      <w:numFmt w:val="bullet"/>
      <w:lvlText w:val=""/>
      <w:lvlJc w:val="left"/>
      <w:pPr>
        <w:tabs>
          <w:tab w:val="num" w:pos="5040"/>
        </w:tabs>
        <w:ind w:left="5040" w:hanging="360"/>
      </w:pPr>
      <w:rPr>
        <w:rFonts w:ascii="Symbol" w:hAnsi="Symbol" w:hint="default"/>
        <w:sz w:val="20"/>
      </w:rPr>
    </w:lvl>
    <w:lvl w:ilvl="7" w:tplc="FD9E4498">
      <w:start w:val="1"/>
      <w:numFmt w:val="bullet"/>
      <w:lvlText w:val=""/>
      <w:lvlJc w:val="left"/>
      <w:pPr>
        <w:tabs>
          <w:tab w:val="num" w:pos="5760"/>
        </w:tabs>
        <w:ind w:left="5760" w:hanging="360"/>
      </w:pPr>
      <w:rPr>
        <w:rFonts w:ascii="Symbol" w:hAnsi="Symbol" w:hint="default"/>
        <w:sz w:val="20"/>
      </w:rPr>
    </w:lvl>
    <w:lvl w:ilvl="8" w:tplc="DF8EC964">
      <w:start w:val="1"/>
      <w:numFmt w:val="bullet"/>
      <w:lvlText w:val=""/>
      <w:lvlJc w:val="left"/>
      <w:pPr>
        <w:tabs>
          <w:tab w:val="num" w:pos="6480"/>
        </w:tabs>
        <w:ind w:left="6480" w:hanging="360"/>
      </w:pPr>
      <w:rPr>
        <w:rFonts w:ascii="Symbol" w:hAnsi="Symbol" w:hint="default"/>
        <w:sz w:val="20"/>
      </w:rPr>
    </w:lvl>
  </w:abstractNum>
  <w:abstractNum w:abstractNumId="8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7">
    <w:nsid w:val="6B130B2D"/>
    <w:multiLevelType w:val="hybridMultilevel"/>
    <w:tmpl w:val="DB5630EA"/>
    <w:lvl w:ilvl="0" w:tplc="0386A676">
      <w:start w:val="1"/>
      <w:numFmt w:val="bullet"/>
      <w:lvlText w:val=""/>
      <w:lvlJc w:val="left"/>
      <w:pPr>
        <w:ind w:left="720" w:hanging="360"/>
      </w:pPr>
      <w:rPr>
        <w:rFonts w:ascii="Symbol" w:hAnsi="Symbol" w:hint="default"/>
      </w:rPr>
    </w:lvl>
    <w:lvl w:ilvl="1" w:tplc="87F08CCC">
      <w:start w:val="1"/>
      <w:numFmt w:val="bullet"/>
      <w:lvlText w:val="o"/>
      <w:lvlJc w:val="left"/>
      <w:pPr>
        <w:ind w:left="1440" w:hanging="360"/>
      </w:pPr>
      <w:rPr>
        <w:rFonts w:ascii="Courier New" w:hAnsi="Courier New" w:cs="Courier New" w:hint="default"/>
      </w:rPr>
    </w:lvl>
    <w:lvl w:ilvl="2" w:tplc="D4462606">
      <w:start w:val="1"/>
      <w:numFmt w:val="bullet"/>
      <w:lvlText w:val=""/>
      <w:lvlJc w:val="left"/>
      <w:pPr>
        <w:ind w:left="2160" w:hanging="360"/>
      </w:pPr>
      <w:rPr>
        <w:rFonts w:ascii="Wingdings" w:hAnsi="Wingdings" w:hint="default"/>
      </w:rPr>
    </w:lvl>
    <w:lvl w:ilvl="3" w:tplc="0B32F60C">
      <w:start w:val="1"/>
      <w:numFmt w:val="bullet"/>
      <w:lvlText w:val=""/>
      <w:lvlJc w:val="left"/>
      <w:pPr>
        <w:ind w:left="2880" w:hanging="360"/>
      </w:pPr>
      <w:rPr>
        <w:rFonts w:ascii="Symbol" w:hAnsi="Symbol" w:hint="default"/>
      </w:rPr>
    </w:lvl>
    <w:lvl w:ilvl="4" w:tplc="EFB4558A">
      <w:start w:val="1"/>
      <w:numFmt w:val="bullet"/>
      <w:lvlText w:val="o"/>
      <w:lvlJc w:val="left"/>
      <w:pPr>
        <w:ind w:left="3600" w:hanging="360"/>
      </w:pPr>
      <w:rPr>
        <w:rFonts w:ascii="Courier New" w:hAnsi="Courier New" w:cs="Courier New" w:hint="default"/>
      </w:rPr>
    </w:lvl>
    <w:lvl w:ilvl="5" w:tplc="FE78C40C">
      <w:start w:val="1"/>
      <w:numFmt w:val="bullet"/>
      <w:lvlText w:val=""/>
      <w:lvlJc w:val="left"/>
      <w:pPr>
        <w:ind w:left="4320" w:hanging="360"/>
      </w:pPr>
      <w:rPr>
        <w:rFonts w:ascii="Wingdings" w:hAnsi="Wingdings" w:hint="default"/>
      </w:rPr>
    </w:lvl>
    <w:lvl w:ilvl="6" w:tplc="BCFA709C">
      <w:start w:val="1"/>
      <w:numFmt w:val="bullet"/>
      <w:lvlText w:val=""/>
      <w:lvlJc w:val="left"/>
      <w:pPr>
        <w:ind w:left="5040" w:hanging="360"/>
      </w:pPr>
      <w:rPr>
        <w:rFonts w:ascii="Symbol" w:hAnsi="Symbol" w:hint="default"/>
      </w:rPr>
    </w:lvl>
    <w:lvl w:ilvl="7" w:tplc="7F02DD68">
      <w:start w:val="1"/>
      <w:numFmt w:val="bullet"/>
      <w:lvlText w:val="o"/>
      <w:lvlJc w:val="left"/>
      <w:pPr>
        <w:ind w:left="5760" w:hanging="360"/>
      </w:pPr>
      <w:rPr>
        <w:rFonts w:ascii="Courier New" w:hAnsi="Courier New" w:cs="Courier New" w:hint="default"/>
      </w:rPr>
    </w:lvl>
    <w:lvl w:ilvl="8" w:tplc="8026A8AA">
      <w:start w:val="1"/>
      <w:numFmt w:val="bullet"/>
      <w:lvlText w:val=""/>
      <w:lvlJc w:val="left"/>
      <w:pPr>
        <w:ind w:left="6480" w:hanging="360"/>
      </w:pPr>
      <w:rPr>
        <w:rFonts w:ascii="Wingdings" w:hAnsi="Wingdings" w:hint="default"/>
      </w:rPr>
    </w:lvl>
  </w:abstractNum>
  <w:abstractNum w:abstractNumId="8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0">
    <w:nsid w:val="6D7B5346"/>
    <w:multiLevelType w:val="hybridMultilevel"/>
    <w:tmpl w:val="ED8CA2C4"/>
    <w:lvl w:ilvl="0" w:tplc="B4744C4C">
      <w:start w:val="1"/>
      <w:numFmt w:val="decimal"/>
      <w:lvlText w:val="%1."/>
      <w:lvlJc w:val="left"/>
      <w:pPr>
        <w:ind w:left="360" w:hanging="360"/>
      </w:pPr>
    </w:lvl>
    <w:lvl w:ilvl="1" w:tplc="5E2C1E8E">
      <w:start w:val="1"/>
      <w:numFmt w:val="lowerLetter"/>
      <w:lvlText w:val="%2."/>
      <w:lvlJc w:val="left"/>
      <w:pPr>
        <w:ind w:left="1080" w:hanging="360"/>
      </w:pPr>
    </w:lvl>
    <w:lvl w:ilvl="2" w:tplc="AEB02F02">
      <w:start w:val="1"/>
      <w:numFmt w:val="lowerRoman"/>
      <w:lvlText w:val="%3."/>
      <w:lvlJc w:val="right"/>
      <w:pPr>
        <w:ind w:left="1800" w:hanging="180"/>
      </w:pPr>
    </w:lvl>
    <w:lvl w:ilvl="3" w:tplc="D59C3C62">
      <w:start w:val="1"/>
      <w:numFmt w:val="decimal"/>
      <w:lvlText w:val="%4."/>
      <w:lvlJc w:val="left"/>
      <w:pPr>
        <w:ind w:left="2520" w:hanging="360"/>
      </w:pPr>
    </w:lvl>
    <w:lvl w:ilvl="4" w:tplc="EE946DBC">
      <w:start w:val="1"/>
      <w:numFmt w:val="lowerLetter"/>
      <w:lvlText w:val="%5."/>
      <w:lvlJc w:val="left"/>
      <w:pPr>
        <w:ind w:left="3240" w:hanging="360"/>
      </w:pPr>
    </w:lvl>
    <w:lvl w:ilvl="5" w:tplc="3B2674E6">
      <w:start w:val="1"/>
      <w:numFmt w:val="lowerRoman"/>
      <w:lvlText w:val="%6."/>
      <w:lvlJc w:val="right"/>
      <w:pPr>
        <w:ind w:left="3960" w:hanging="180"/>
      </w:pPr>
    </w:lvl>
    <w:lvl w:ilvl="6" w:tplc="1048087E">
      <w:start w:val="1"/>
      <w:numFmt w:val="decimal"/>
      <w:lvlText w:val="%7."/>
      <w:lvlJc w:val="left"/>
      <w:pPr>
        <w:ind w:left="4680" w:hanging="360"/>
      </w:pPr>
    </w:lvl>
    <w:lvl w:ilvl="7" w:tplc="27B810E2">
      <w:start w:val="1"/>
      <w:numFmt w:val="lowerLetter"/>
      <w:lvlText w:val="%8."/>
      <w:lvlJc w:val="left"/>
      <w:pPr>
        <w:ind w:left="5400" w:hanging="360"/>
      </w:pPr>
    </w:lvl>
    <w:lvl w:ilvl="8" w:tplc="2826C608">
      <w:start w:val="1"/>
      <w:numFmt w:val="lowerRoman"/>
      <w:lvlText w:val="%9."/>
      <w:lvlJc w:val="right"/>
      <w:pPr>
        <w:ind w:left="6120" w:hanging="180"/>
      </w:pPr>
    </w:lvl>
  </w:abstractNum>
  <w:abstractNum w:abstractNumId="9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39B472D"/>
    <w:multiLevelType w:val="hybridMultilevel"/>
    <w:tmpl w:val="AD3EC0BC"/>
    <w:lvl w:ilvl="0" w:tplc="A2A063C2">
      <w:start w:val="1"/>
      <w:numFmt w:val="bullet"/>
      <w:lvlText w:val=""/>
      <w:lvlJc w:val="left"/>
      <w:pPr>
        <w:tabs>
          <w:tab w:val="num" w:pos="720"/>
        </w:tabs>
        <w:ind w:left="720" w:hanging="360"/>
      </w:pPr>
      <w:rPr>
        <w:rFonts w:ascii="Symbol" w:hAnsi="Symbol" w:hint="default"/>
        <w:sz w:val="20"/>
      </w:rPr>
    </w:lvl>
    <w:lvl w:ilvl="1" w:tplc="93046C9A">
      <w:start w:val="1"/>
      <w:numFmt w:val="bullet"/>
      <w:lvlText w:val=""/>
      <w:lvlJc w:val="left"/>
      <w:pPr>
        <w:tabs>
          <w:tab w:val="num" w:pos="1440"/>
        </w:tabs>
        <w:ind w:left="1440" w:hanging="360"/>
      </w:pPr>
      <w:rPr>
        <w:rFonts w:ascii="Symbol" w:hAnsi="Symbol" w:hint="default"/>
        <w:sz w:val="20"/>
      </w:rPr>
    </w:lvl>
    <w:lvl w:ilvl="2" w:tplc="C0E245A4">
      <w:start w:val="1"/>
      <w:numFmt w:val="bullet"/>
      <w:lvlText w:val=""/>
      <w:lvlJc w:val="left"/>
      <w:pPr>
        <w:tabs>
          <w:tab w:val="num" w:pos="2160"/>
        </w:tabs>
        <w:ind w:left="2160" w:hanging="360"/>
      </w:pPr>
      <w:rPr>
        <w:rFonts w:ascii="Symbol" w:hAnsi="Symbol" w:hint="default"/>
        <w:sz w:val="20"/>
      </w:rPr>
    </w:lvl>
    <w:lvl w:ilvl="3" w:tplc="F4C61B88">
      <w:start w:val="1"/>
      <w:numFmt w:val="bullet"/>
      <w:lvlText w:val=""/>
      <w:lvlJc w:val="left"/>
      <w:pPr>
        <w:tabs>
          <w:tab w:val="num" w:pos="2880"/>
        </w:tabs>
        <w:ind w:left="2880" w:hanging="360"/>
      </w:pPr>
      <w:rPr>
        <w:rFonts w:ascii="Symbol" w:hAnsi="Symbol" w:hint="default"/>
        <w:sz w:val="20"/>
      </w:rPr>
    </w:lvl>
    <w:lvl w:ilvl="4" w:tplc="AD7E6394">
      <w:start w:val="1"/>
      <w:numFmt w:val="bullet"/>
      <w:lvlText w:val=""/>
      <w:lvlJc w:val="left"/>
      <w:pPr>
        <w:tabs>
          <w:tab w:val="num" w:pos="3600"/>
        </w:tabs>
        <w:ind w:left="3600" w:hanging="360"/>
      </w:pPr>
      <w:rPr>
        <w:rFonts w:ascii="Symbol" w:hAnsi="Symbol" w:hint="default"/>
        <w:sz w:val="20"/>
      </w:rPr>
    </w:lvl>
    <w:lvl w:ilvl="5" w:tplc="8BE43226">
      <w:start w:val="1"/>
      <w:numFmt w:val="bullet"/>
      <w:lvlText w:val=""/>
      <w:lvlJc w:val="left"/>
      <w:pPr>
        <w:tabs>
          <w:tab w:val="num" w:pos="4320"/>
        </w:tabs>
        <w:ind w:left="4320" w:hanging="360"/>
      </w:pPr>
      <w:rPr>
        <w:rFonts w:ascii="Symbol" w:hAnsi="Symbol" w:hint="default"/>
        <w:sz w:val="20"/>
      </w:rPr>
    </w:lvl>
    <w:lvl w:ilvl="6" w:tplc="566275FE">
      <w:start w:val="1"/>
      <w:numFmt w:val="bullet"/>
      <w:lvlText w:val=""/>
      <w:lvlJc w:val="left"/>
      <w:pPr>
        <w:tabs>
          <w:tab w:val="num" w:pos="5040"/>
        </w:tabs>
        <w:ind w:left="5040" w:hanging="360"/>
      </w:pPr>
      <w:rPr>
        <w:rFonts w:ascii="Symbol" w:hAnsi="Symbol" w:hint="default"/>
        <w:sz w:val="20"/>
      </w:rPr>
    </w:lvl>
    <w:lvl w:ilvl="7" w:tplc="0D664BA4">
      <w:start w:val="1"/>
      <w:numFmt w:val="bullet"/>
      <w:lvlText w:val=""/>
      <w:lvlJc w:val="left"/>
      <w:pPr>
        <w:tabs>
          <w:tab w:val="num" w:pos="5760"/>
        </w:tabs>
        <w:ind w:left="5760" w:hanging="360"/>
      </w:pPr>
      <w:rPr>
        <w:rFonts w:ascii="Symbol" w:hAnsi="Symbol" w:hint="default"/>
        <w:sz w:val="20"/>
      </w:rPr>
    </w:lvl>
    <w:lvl w:ilvl="8" w:tplc="21E22756">
      <w:start w:val="1"/>
      <w:numFmt w:val="bullet"/>
      <w:lvlText w:val=""/>
      <w:lvlJc w:val="left"/>
      <w:pPr>
        <w:tabs>
          <w:tab w:val="num" w:pos="6480"/>
        </w:tabs>
        <w:ind w:left="6480" w:hanging="360"/>
      </w:pPr>
      <w:rPr>
        <w:rFonts w:ascii="Symbol" w:hAnsi="Symbol" w:hint="default"/>
        <w:sz w:val="20"/>
      </w:rPr>
    </w:lvl>
  </w:abstractNum>
  <w:abstractNum w:abstractNumId="93">
    <w:nsid w:val="7856521D"/>
    <w:multiLevelType w:val="hybridMultilevel"/>
    <w:tmpl w:val="D0340884"/>
    <w:lvl w:ilvl="0" w:tplc="07E4237E">
      <w:start w:val="1"/>
      <w:numFmt w:val="decimal"/>
      <w:lvlText w:val="%1."/>
      <w:lvlJc w:val="left"/>
      <w:pPr>
        <w:tabs>
          <w:tab w:val="num" w:pos="720"/>
        </w:tabs>
        <w:ind w:left="720" w:hanging="360"/>
      </w:pPr>
    </w:lvl>
    <w:lvl w:ilvl="1" w:tplc="218202BC">
      <w:start w:val="1"/>
      <w:numFmt w:val="decimal"/>
      <w:lvlText w:val="%2."/>
      <w:lvlJc w:val="left"/>
      <w:pPr>
        <w:tabs>
          <w:tab w:val="num" w:pos="1440"/>
        </w:tabs>
        <w:ind w:left="1440" w:hanging="360"/>
      </w:pPr>
    </w:lvl>
    <w:lvl w:ilvl="2" w:tplc="4B50D448">
      <w:start w:val="1"/>
      <w:numFmt w:val="decimal"/>
      <w:lvlText w:val="%3."/>
      <w:lvlJc w:val="left"/>
      <w:pPr>
        <w:tabs>
          <w:tab w:val="num" w:pos="2160"/>
        </w:tabs>
        <w:ind w:left="2160" w:hanging="360"/>
      </w:pPr>
    </w:lvl>
    <w:lvl w:ilvl="3" w:tplc="6846B5A6">
      <w:start w:val="1"/>
      <w:numFmt w:val="decimal"/>
      <w:lvlText w:val="%4."/>
      <w:lvlJc w:val="left"/>
      <w:pPr>
        <w:tabs>
          <w:tab w:val="num" w:pos="2880"/>
        </w:tabs>
        <w:ind w:left="2880" w:hanging="360"/>
      </w:pPr>
    </w:lvl>
    <w:lvl w:ilvl="4" w:tplc="57FCB494">
      <w:start w:val="1"/>
      <w:numFmt w:val="decimal"/>
      <w:lvlText w:val="%5."/>
      <w:lvlJc w:val="left"/>
      <w:pPr>
        <w:tabs>
          <w:tab w:val="num" w:pos="3600"/>
        </w:tabs>
        <w:ind w:left="3600" w:hanging="360"/>
      </w:pPr>
    </w:lvl>
    <w:lvl w:ilvl="5" w:tplc="11CAEFFA">
      <w:start w:val="1"/>
      <w:numFmt w:val="decimal"/>
      <w:lvlText w:val="%6."/>
      <w:lvlJc w:val="left"/>
      <w:pPr>
        <w:tabs>
          <w:tab w:val="num" w:pos="4320"/>
        </w:tabs>
        <w:ind w:left="4320" w:hanging="360"/>
      </w:pPr>
    </w:lvl>
    <w:lvl w:ilvl="6" w:tplc="10ACFE54">
      <w:start w:val="1"/>
      <w:numFmt w:val="decimal"/>
      <w:lvlText w:val="%7."/>
      <w:lvlJc w:val="left"/>
      <w:pPr>
        <w:tabs>
          <w:tab w:val="num" w:pos="5040"/>
        </w:tabs>
        <w:ind w:left="5040" w:hanging="360"/>
      </w:pPr>
    </w:lvl>
    <w:lvl w:ilvl="7" w:tplc="72BCF5B2">
      <w:start w:val="1"/>
      <w:numFmt w:val="decimal"/>
      <w:lvlText w:val="%8."/>
      <w:lvlJc w:val="left"/>
      <w:pPr>
        <w:tabs>
          <w:tab w:val="num" w:pos="5760"/>
        </w:tabs>
        <w:ind w:left="5760" w:hanging="360"/>
      </w:pPr>
    </w:lvl>
    <w:lvl w:ilvl="8" w:tplc="74AEA634">
      <w:start w:val="1"/>
      <w:numFmt w:val="decimal"/>
      <w:lvlText w:val="%9."/>
      <w:lvlJc w:val="left"/>
      <w:pPr>
        <w:tabs>
          <w:tab w:val="num" w:pos="6480"/>
        </w:tabs>
        <w:ind w:left="6480" w:hanging="360"/>
      </w:pPr>
    </w:lvl>
  </w:abstractNum>
  <w:abstractNum w:abstractNumId="94">
    <w:nsid w:val="79260145"/>
    <w:multiLevelType w:val="hybridMultilevel"/>
    <w:tmpl w:val="A608174A"/>
    <w:lvl w:ilvl="0" w:tplc="C6F2AE94">
      <w:start w:val="1"/>
      <w:numFmt w:val="decimal"/>
      <w:lvlText w:val="%1)"/>
      <w:lvlJc w:val="left"/>
      <w:pPr>
        <w:ind w:left="720" w:hanging="360"/>
      </w:pPr>
    </w:lvl>
    <w:lvl w:ilvl="1" w:tplc="E8F4A00A">
      <w:start w:val="1"/>
      <w:numFmt w:val="lowerLetter"/>
      <w:lvlText w:val="%2."/>
      <w:lvlJc w:val="left"/>
      <w:pPr>
        <w:ind w:left="1440" w:hanging="360"/>
      </w:pPr>
    </w:lvl>
    <w:lvl w:ilvl="2" w:tplc="200CE602">
      <w:start w:val="1"/>
      <w:numFmt w:val="lowerRoman"/>
      <w:lvlText w:val="%3."/>
      <w:lvlJc w:val="right"/>
      <w:pPr>
        <w:ind w:left="2160" w:hanging="180"/>
      </w:pPr>
    </w:lvl>
    <w:lvl w:ilvl="3" w:tplc="57DAD72A">
      <w:start w:val="1"/>
      <w:numFmt w:val="decimal"/>
      <w:lvlText w:val="%4."/>
      <w:lvlJc w:val="left"/>
      <w:pPr>
        <w:ind w:left="2880" w:hanging="360"/>
      </w:pPr>
    </w:lvl>
    <w:lvl w:ilvl="4" w:tplc="261C4694">
      <w:start w:val="1"/>
      <w:numFmt w:val="lowerLetter"/>
      <w:lvlText w:val="%5."/>
      <w:lvlJc w:val="left"/>
      <w:pPr>
        <w:ind w:left="3600" w:hanging="360"/>
      </w:pPr>
    </w:lvl>
    <w:lvl w:ilvl="5" w:tplc="14BCC968">
      <w:start w:val="1"/>
      <w:numFmt w:val="lowerRoman"/>
      <w:lvlText w:val="%6."/>
      <w:lvlJc w:val="right"/>
      <w:pPr>
        <w:ind w:left="4320" w:hanging="180"/>
      </w:pPr>
    </w:lvl>
    <w:lvl w:ilvl="6" w:tplc="299816A8">
      <w:start w:val="1"/>
      <w:numFmt w:val="decimal"/>
      <w:lvlText w:val="%7."/>
      <w:lvlJc w:val="left"/>
      <w:pPr>
        <w:ind w:left="5040" w:hanging="360"/>
      </w:pPr>
    </w:lvl>
    <w:lvl w:ilvl="7" w:tplc="91BEAEB8">
      <w:start w:val="1"/>
      <w:numFmt w:val="lowerLetter"/>
      <w:lvlText w:val="%8."/>
      <w:lvlJc w:val="left"/>
      <w:pPr>
        <w:ind w:left="5760" w:hanging="360"/>
      </w:pPr>
    </w:lvl>
    <w:lvl w:ilvl="8" w:tplc="5DD65DFE">
      <w:start w:val="1"/>
      <w:numFmt w:val="lowerRoman"/>
      <w:lvlText w:val="%9."/>
      <w:lvlJc w:val="right"/>
      <w:pPr>
        <w:ind w:left="6480" w:hanging="180"/>
      </w:pPr>
    </w:lvl>
  </w:abstractNum>
  <w:abstractNum w:abstractNumId="95">
    <w:nsid w:val="7B4A205D"/>
    <w:multiLevelType w:val="hybridMultilevel"/>
    <w:tmpl w:val="9042C6CA"/>
    <w:lvl w:ilvl="0" w:tplc="A5F6507C">
      <w:start w:val="1"/>
      <w:numFmt w:val="bullet"/>
      <w:lvlText w:val=""/>
      <w:lvlJc w:val="left"/>
      <w:pPr>
        <w:ind w:left="720" w:hanging="360"/>
      </w:pPr>
      <w:rPr>
        <w:rFonts w:ascii="Symbol" w:hAnsi="Symbol" w:hint="default"/>
      </w:rPr>
    </w:lvl>
    <w:lvl w:ilvl="1" w:tplc="38FA26E2">
      <w:start w:val="1"/>
      <w:numFmt w:val="bullet"/>
      <w:lvlText w:val="o"/>
      <w:lvlJc w:val="left"/>
      <w:pPr>
        <w:ind w:left="1440" w:hanging="360"/>
      </w:pPr>
      <w:rPr>
        <w:rFonts w:ascii="Courier New" w:hAnsi="Courier New" w:cs="Courier New" w:hint="default"/>
      </w:rPr>
    </w:lvl>
    <w:lvl w:ilvl="2" w:tplc="13B2DADA">
      <w:start w:val="1"/>
      <w:numFmt w:val="bullet"/>
      <w:lvlText w:val=""/>
      <w:lvlJc w:val="left"/>
      <w:pPr>
        <w:ind w:left="2160" w:hanging="360"/>
      </w:pPr>
      <w:rPr>
        <w:rFonts w:ascii="Wingdings" w:hAnsi="Wingdings" w:hint="default"/>
      </w:rPr>
    </w:lvl>
    <w:lvl w:ilvl="3" w:tplc="9D3C93D2">
      <w:start w:val="1"/>
      <w:numFmt w:val="bullet"/>
      <w:lvlText w:val=""/>
      <w:lvlJc w:val="left"/>
      <w:pPr>
        <w:ind w:left="2880" w:hanging="360"/>
      </w:pPr>
      <w:rPr>
        <w:rFonts w:ascii="Symbol" w:hAnsi="Symbol" w:hint="default"/>
      </w:rPr>
    </w:lvl>
    <w:lvl w:ilvl="4" w:tplc="60EA4CB2">
      <w:start w:val="1"/>
      <w:numFmt w:val="bullet"/>
      <w:lvlText w:val="o"/>
      <w:lvlJc w:val="left"/>
      <w:pPr>
        <w:ind w:left="3600" w:hanging="360"/>
      </w:pPr>
      <w:rPr>
        <w:rFonts w:ascii="Courier New" w:hAnsi="Courier New" w:cs="Courier New" w:hint="default"/>
      </w:rPr>
    </w:lvl>
    <w:lvl w:ilvl="5" w:tplc="DA7A2646">
      <w:start w:val="1"/>
      <w:numFmt w:val="bullet"/>
      <w:lvlText w:val=""/>
      <w:lvlJc w:val="left"/>
      <w:pPr>
        <w:ind w:left="4320" w:hanging="360"/>
      </w:pPr>
      <w:rPr>
        <w:rFonts w:ascii="Wingdings" w:hAnsi="Wingdings" w:hint="default"/>
      </w:rPr>
    </w:lvl>
    <w:lvl w:ilvl="6" w:tplc="C4DCAB9A">
      <w:start w:val="1"/>
      <w:numFmt w:val="bullet"/>
      <w:lvlText w:val=""/>
      <w:lvlJc w:val="left"/>
      <w:pPr>
        <w:ind w:left="5040" w:hanging="360"/>
      </w:pPr>
      <w:rPr>
        <w:rFonts w:ascii="Symbol" w:hAnsi="Symbol" w:hint="default"/>
      </w:rPr>
    </w:lvl>
    <w:lvl w:ilvl="7" w:tplc="CF129028">
      <w:start w:val="1"/>
      <w:numFmt w:val="bullet"/>
      <w:lvlText w:val="o"/>
      <w:lvlJc w:val="left"/>
      <w:pPr>
        <w:ind w:left="5760" w:hanging="360"/>
      </w:pPr>
      <w:rPr>
        <w:rFonts w:ascii="Courier New" w:hAnsi="Courier New" w:cs="Courier New" w:hint="default"/>
      </w:rPr>
    </w:lvl>
    <w:lvl w:ilvl="8" w:tplc="CEF62880">
      <w:start w:val="1"/>
      <w:numFmt w:val="bullet"/>
      <w:lvlText w:val=""/>
      <w:lvlJc w:val="left"/>
      <w:pPr>
        <w:ind w:left="6480" w:hanging="360"/>
      </w:pPr>
      <w:rPr>
        <w:rFonts w:ascii="Wingdings" w:hAnsi="Wingdings" w:hint="default"/>
      </w:rPr>
    </w:lvl>
  </w:abstractNum>
  <w:abstractNum w:abstractNumId="96">
    <w:nsid w:val="7B6234DF"/>
    <w:multiLevelType w:val="hybridMultilevel"/>
    <w:tmpl w:val="17186E46"/>
    <w:lvl w:ilvl="0" w:tplc="EA0C8064">
      <w:start w:val="1"/>
      <w:numFmt w:val="bullet"/>
      <w:lvlText w:val="–"/>
      <w:lvlJc w:val="left"/>
      <w:pPr>
        <w:ind w:left="997" w:hanging="360"/>
      </w:pPr>
      <w:rPr>
        <w:rFonts w:ascii="Arial" w:eastAsia="Arial" w:hAnsi="Arial" w:cs="Arial" w:hint="default"/>
      </w:rPr>
    </w:lvl>
    <w:lvl w:ilvl="1" w:tplc="1698101A">
      <w:start w:val="1"/>
      <w:numFmt w:val="bullet"/>
      <w:lvlText w:val="o"/>
      <w:lvlJc w:val="left"/>
      <w:pPr>
        <w:ind w:left="1717" w:hanging="360"/>
      </w:pPr>
      <w:rPr>
        <w:rFonts w:ascii="Courier New" w:eastAsia="Courier New" w:hAnsi="Courier New" w:cs="Courier New" w:hint="default"/>
      </w:rPr>
    </w:lvl>
    <w:lvl w:ilvl="2" w:tplc="1E225726">
      <w:start w:val="1"/>
      <w:numFmt w:val="bullet"/>
      <w:lvlText w:val="§"/>
      <w:lvlJc w:val="left"/>
      <w:pPr>
        <w:ind w:left="2437" w:hanging="360"/>
      </w:pPr>
      <w:rPr>
        <w:rFonts w:ascii="Wingdings" w:eastAsia="Wingdings" w:hAnsi="Wingdings" w:cs="Wingdings" w:hint="default"/>
      </w:rPr>
    </w:lvl>
    <w:lvl w:ilvl="3" w:tplc="E3C46594">
      <w:start w:val="1"/>
      <w:numFmt w:val="bullet"/>
      <w:lvlText w:val="·"/>
      <w:lvlJc w:val="left"/>
      <w:pPr>
        <w:ind w:left="3157" w:hanging="360"/>
      </w:pPr>
      <w:rPr>
        <w:rFonts w:ascii="Symbol" w:eastAsia="Symbol" w:hAnsi="Symbol" w:cs="Symbol" w:hint="default"/>
      </w:rPr>
    </w:lvl>
    <w:lvl w:ilvl="4" w:tplc="4BB0261A">
      <w:start w:val="1"/>
      <w:numFmt w:val="bullet"/>
      <w:lvlText w:val="o"/>
      <w:lvlJc w:val="left"/>
      <w:pPr>
        <w:ind w:left="3877" w:hanging="360"/>
      </w:pPr>
      <w:rPr>
        <w:rFonts w:ascii="Courier New" w:eastAsia="Courier New" w:hAnsi="Courier New" w:cs="Courier New" w:hint="default"/>
      </w:rPr>
    </w:lvl>
    <w:lvl w:ilvl="5" w:tplc="34BC9C3E">
      <w:start w:val="1"/>
      <w:numFmt w:val="bullet"/>
      <w:lvlText w:val="§"/>
      <w:lvlJc w:val="left"/>
      <w:pPr>
        <w:ind w:left="4597" w:hanging="360"/>
      </w:pPr>
      <w:rPr>
        <w:rFonts w:ascii="Wingdings" w:eastAsia="Wingdings" w:hAnsi="Wingdings" w:cs="Wingdings" w:hint="default"/>
      </w:rPr>
    </w:lvl>
    <w:lvl w:ilvl="6" w:tplc="75B87882">
      <w:start w:val="1"/>
      <w:numFmt w:val="bullet"/>
      <w:lvlText w:val="·"/>
      <w:lvlJc w:val="left"/>
      <w:pPr>
        <w:ind w:left="5317" w:hanging="360"/>
      </w:pPr>
      <w:rPr>
        <w:rFonts w:ascii="Symbol" w:eastAsia="Symbol" w:hAnsi="Symbol" w:cs="Symbol" w:hint="default"/>
      </w:rPr>
    </w:lvl>
    <w:lvl w:ilvl="7" w:tplc="A1CA5D6C">
      <w:start w:val="1"/>
      <w:numFmt w:val="bullet"/>
      <w:lvlText w:val="o"/>
      <w:lvlJc w:val="left"/>
      <w:pPr>
        <w:ind w:left="6037" w:hanging="360"/>
      </w:pPr>
      <w:rPr>
        <w:rFonts w:ascii="Courier New" w:eastAsia="Courier New" w:hAnsi="Courier New" w:cs="Courier New" w:hint="default"/>
      </w:rPr>
    </w:lvl>
    <w:lvl w:ilvl="8" w:tplc="5FFCCA3C">
      <w:start w:val="1"/>
      <w:numFmt w:val="bullet"/>
      <w:lvlText w:val="§"/>
      <w:lvlJc w:val="left"/>
      <w:pPr>
        <w:ind w:left="6757" w:hanging="360"/>
      </w:pPr>
      <w:rPr>
        <w:rFonts w:ascii="Wingdings" w:eastAsia="Wingdings" w:hAnsi="Wingdings" w:cs="Wingdings" w:hint="default"/>
      </w:rPr>
    </w:lvl>
  </w:abstractNum>
  <w:abstractNum w:abstractNumId="97">
    <w:nsid w:val="7B65256B"/>
    <w:multiLevelType w:val="hybridMultilevel"/>
    <w:tmpl w:val="4AF28E10"/>
    <w:lvl w:ilvl="0" w:tplc="8D92AC30">
      <w:start w:val="1"/>
      <w:numFmt w:val="bullet"/>
      <w:lvlText w:val=""/>
      <w:lvlJc w:val="left"/>
      <w:pPr>
        <w:tabs>
          <w:tab w:val="num" w:pos="720"/>
        </w:tabs>
        <w:ind w:left="720" w:hanging="360"/>
      </w:pPr>
      <w:rPr>
        <w:rFonts w:ascii="Symbol" w:hAnsi="Symbol" w:hint="default"/>
        <w:sz w:val="20"/>
      </w:rPr>
    </w:lvl>
    <w:lvl w:ilvl="1" w:tplc="634605A2">
      <w:start w:val="1"/>
      <w:numFmt w:val="bullet"/>
      <w:lvlText w:val=""/>
      <w:lvlJc w:val="left"/>
      <w:pPr>
        <w:tabs>
          <w:tab w:val="num" w:pos="1440"/>
        </w:tabs>
        <w:ind w:left="1440" w:hanging="360"/>
      </w:pPr>
      <w:rPr>
        <w:rFonts w:ascii="Symbol" w:hAnsi="Symbol" w:hint="default"/>
        <w:sz w:val="20"/>
      </w:rPr>
    </w:lvl>
    <w:lvl w:ilvl="2" w:tplc="8A8E02E4">
      <w:start w:val="1"/>
      <w:numFmt w:val="bullet"/>
      <w:lvlText w:val=""/>
      <w:lvlJc w:val="left"/>
      <w:pPr>
        <w:tabs>
          <w:tab w:val="num" w:pos="2160"/>
        </w:tabs>
        <w:ind w:left="2160" w:hanging="360"/>
      </w:pPr>
      <w:rPr>
        <w:rFonts w:ascii="Symbol" w:hAnsi="Symbol" w:hint="default"/>
        <w:sz w:val="20"/>
      </w:rPr>
    </w:lvl>
    <w:lvl w:ilvl="3" w:tplc="5B068722">
      <w:start w:val="1"/>
      <w:numFmt w:val="bullet"/>
      <w:lvlText w:val=""/>
      <w:lvlJc w:val="left"/>
      <w:pPr>
        <w:tabs>
          <w:tab w:val="num" w:pos="2880"/>
        </w:tabs>
        <w:ind w:left="2880" w:hanging="360"/>
      </w:pPr>
      <w:rPr>
        <w:rFonts w:ascii="Symbol" w:hAnsi="Symbol" w:hint="default"/>
        <w:sz w:val="20"/>
      </w:rPr>
    </w:lvl>
    <w:lvl w:ilvl="4" w:tplc="9B1E5C80">
      <w:start w:val="1"/>
      <w:numFmt w:val="bullet"/>
      <w:lvlText w:val=""/>
      <w:lvlJc w:val="left"/>
      <w:pPr>
        <w:tabs>
          <w:tab w:val="num" w:pos="3600"/>
        </w:tabs>
        <w:ind w:left="3600" w:hanging="360"/>
      </w:pPr>
      <w:rPr>
        <w:rFonts w:ascii="Symbol" w:hAnsi="Symbol" w:hint="default"/>
        <w:sz w:val="20"/>
      </w:rPr>
    </w:lvl>
    <w:lvl w:ilvl="5" w:tplc="22963636">
      <w:start w:val="1"/>
      <w:numFmt w:val="bullet"/>
      <w:lvlText w:val=""/>
      <w:lvlJc w:val="left"/>
      <w:pPr>
        <w:tabs>
          <w:tab w:val="num" w:pos="4320"/>
        </w:tabs>
        <w:ind w:left="4320" w:hanging="360"/>
      </w:pPr>
      <w:rPr>
        <w:rFonts w:ascii="Symbol" w:hAnsi="Symbol" w:hint="default"/>
        <w:sz w:val="20"/>
      </w:rPr>
    </w:lvl>
    <w:lvl w:ilvl="6" w:tplc="3B4099B4">
      <w:start w:val="1"/>
      <w:numFmt w:val="bullet"/>
      <w:lvlText w:val=""/>
      <w:lvlJc w:val="left"/>
      <w:pPr>
        <w:tabs>
          <w:tab w:val="num" w:pos="5040"/>
        </w:tabs>
        <w:ind w:left="5040" w:hanging="360"/>
      </w:pPr>
      <w:rPr>
        <w:rFonts w:ascii="Symbol" w:hAnsi="Symbol" w:hint="default"/>
        <w:sz w:val="20"/>
      </w:rPr>
    </w:lvl>
    <w:lvl w:ilvl="7" w:tplc="F4DC1D56">
      <w:start w:val="1"/>
      <w:numFmt w:val="bullet"/>
      <w:lvlText w:val=""/>
      <w:lvlJc w:val="left"/>
      <w:pPr>
        <w:tabs>
          <w:tab w:val="num" w:pos="5760"/>
        </w:tabs>
        <w:ind w:left="5760" w:hanging="360"/>
      </w:pPr>
      <w:rPr>
        <w:rFonts w:ascii="Symbol" w:hAnsi="Symbol" w:hint="default"/>
        <w:sz w:val="20"/>
      </w:rPr>
    </w:lvl>
    <w:lvl w:ilvl="8" w:tplc="DE4CC966">
      <w:start w:val="1"/>
      <w:numFmt w:val="bullet"/>
      <w:lvlText w:val=""/>
      <w:lvlJc w:val="left"/>
      <w:pPr>
        <w:tabs>
          <w:tab w:val="num" w:pos="6480"/>
        </w:tabs>
        <w:ind w:left="6480" w:hanging="360"/>
      </w:pPr>
      <w:rPr>
        <w:rFonts w:ascii="Symbol" w:hAnsi="Symbol" w:hint="default"/>
        <w:sz w:val="20"/>
      </w:rPr>
    </w:lvl>
  </w:abstractNum>
  <w:abstractNum w:abstractNumId="9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4"/>
  </w:num>
  <w:num w:numId="8">
    <w:abstractNumId w:val="61"/>
  </w:num>
  <w:num w:numId="9">
    <w:abstractNumId w:val="98"/>
  </w:num>
  <w:num w:numId="10">
    <w:abstractNumId w:val="57"/>
  </w:num>
  <w:num w:numId="11">
    <w:abstractNumId w:val="60"/>
  </w:num>
  <w:num w:numId="12">
    <w:abstractNumId w:val="49"/>
  </w:num>
  <w:num w:numId="13">
    <w:abstractNumId w:val="50"/>
  </w:num>
  <w:num w:numId="14">
    <w:abstractNumId w:val="91"/>
  </w:num>
  <w:num w:numId="15">
    <w:abstractNumId w:val="31"/>
  </w:num>
  <w:num w:numId="16">
    <w:abstractNumId w:val="86"/>
  </w:num>
  <w:num w:numId="17">
    <w:abstractNumId w:val="79"/>
  </w:num>
  <w:num w:numId="18">
    <w:abstractNumId w:val="80"/>
  </w:num>
  <w:num w:numId="19">
    <w:abstractNumId w:val="30"/>
  </w:num>
  <w:num w:numId="20">
    <w:abstractNumId w:val="47"/>
  </w:num>
  <w:num w:numId="21">
    <w:abstractNumId w:val="72"/>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num>
  <w:num w:numId="24">
    <w:abstractNumId w:val="82"/>
  </w:num>
  <w:num w:numId="25">
    <w:abstractNumId w:val="69"/>
  </w:num>
  <w:num w:numId="26">
    <w:abstractNumId w:val="73"/>
  </w:num>
  <w:num w:numId="27">
    <w:abstractNumId w:val="55"/>
  </w:num>
  <w:num w:numId="28">
    <w:abstractNumId w:val="64"/>
  </w:num>
  <w:num w:numId="29">
    <w:abstractNumId w:val="54"/>
  </w:num>
  <w:num w:numId="30">
    <w:abstractNumId w:val="78"/>
  </w:num>
  <w:num w:numId="31">
    <w:abstractNumId w:val="68"/>
  </w:num>
  <w:num w:numId="32">
    <w:abstractNumId w:val="27"/>
  </w:num>
  <w:num w:numId="33">
    <w:abstractNumId w:val="77"/>
  </w:num>
  <w:num w:numId="34">
    <w:abstractNumId w:val="35"/>
  </w:num>
  <w:num w:numId="35">
    <w:abstractNumId w:val="58"/>
  </w:num>
  <w:num w:numId="36">
    <w:abstractNumId w:val="41"/>
  </w:num>
  <w:num w:numId="37">
    <w:abstractNumId w:val="42"/>
  </w:num>
  <w:num w:numId="38">
    <w:abstractNumId w:val="62"/>
  </w:num>
  <w:num w:numId="39">
    <w:abstractNumId w:val="90"/>
  </w:num>
  <w:num w:numId="40">
    <w:abstractNumId w:val="59"/>
  </w:num>
  <w:num w:numId="41">
    <w:abstractNumId w:val="44"/>
  </w:num>
  <w:num w:numId="42">
    <w:abstractNumId w:val="34"/>
  </w:num>
  <w:num w:numId="43">
    <w:abstractNumId w:val="24"/>
  </w:num>
  <w:num w:numId="44">
    <w:abstractNumId w:val="36"/>
  </w:num>
  <w:num w:numId="45">
    <w:abstractNumId w:val="28"/>
  </w:num>
  <w:num w:numId="46">
    <w:abstractNumId w:val="87"/>
  </w:num>
  <w:num w:numId="47">
    <w:abstractNumId w:val="38"/>
  </w:num>
  <w:num w:numId="48">
    <w:abstractNumId w:val="71"/>
  </w:num>
  <w:num w:numId="49">
    <w:abstractNumId w:val="32"/>
  </w:num>
  <w:num w:numId="50">
    <w:abstractNumId w:val="26"/>
  </w:num>
  <w:num w:numId="51">
    <w:abstractNumId w:val="56"/>
  </w:num>
  <w:num w:numId="52">
    <w:abstractNumId w:val="65"/>
  </w:num>
  <w:num w:numId="53">
    <w:abstractNumId w:val="52"/>
  </w:num>
  <w:num w:numId="54">
    <w:abstractNumId w:val="75"/>
  </w:num>
  <w:num w:numId="55">
    <w:abstractNumId w:val="94"/>
  </w:num>
  <w:num w:numId="56">
    <w:abstractNumId w:val="39"/>
  </w:num>
  <w:num w:numId="57">
    <w:abstractNumId w:val="67"/>
  </w:num>
  <w:num w:numId="58">
    <w:abstractNumId w:val="48"/>
  </w:num>
  <w:num w:numId="59">
    <w:abstractNumId w:val="29"/>
  </w:num>
  <w:num w:numId="60">
    <w:abstractNumId w:val="46"/>
  </w:num>
  <w:num w:numId="61">
    <w:abstractNumId w:val="97"/>
  </w:num>
  <w:num w:numId="62">
    <w:abstractNumId w:val="92"/>
  </w:num>
  <w:num w:numId="63">
    <w:abstractNumId w:val="43"/>
  </w:num>
  <w:num w:numId="64">
    <w:abstractNumId w:val="76"/>
  </w:num>
  <w:num w:numId="65">
    <w:abstractNumId w:val="40"/>
  </w:num>
  <w:num w:numId="66">
    <w:abstractNumId w:val="66"/>
  </w:num>
  <w:num w:numId="67">
    <w:abstractNumId w:val="93"/>
  </w:num>
  <w:num w:numId="68">
    <w:abstractNumId w:val="33"/>
  </w:num>
  <w:num w:numId="69">
    <w:abstractNumId w:val="70"/>
  </w:num>
  <w:num w:numId="70">
    <w:abstractNumId w:val="45"/>
  </w:num>
  <w:num w:numId="71">
    <w:abstractNumId w:val="85"/>
  </w:num>
  <w:num w:numId="72">
    <w:abstractNumId w:val="83"/>
  </w:num>
  <w:num w:numId="73">
    <w:abstractNumId w:val="51"/>
  </w:num>
  <w:num w:numId="74">
    <w:abstractNumId w:val="81"/>
  </w:num>
  <w:num w:numId="75">
    <w:abstractNumId w:val="95"/>
  </w:num>
  <w:num w:numId="76">
    <w:abstractNumId w:val="53"/>
  </w:num>
  <w:num w:numId="77">
    <w:abstractNumId w:val="96"/>
  </w:num>
  <w:num w:numId="78">
    <w:abstractNumId w:val="23"/>
  </w:num>
  <w:num w:numId="79">
    <w:abstractNumId w:val="63"/>
  </w:num>
  <w:num w:numId="80">
    <w:abstractNumId w:val="2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0FE"/>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3A77"/>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389"/>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1f2">
    <w:name w:val="Название Знак1"/>
    <w:basedOn w:val="a1"/>
    <w:link w:val="aff1"/>
    <w:uiPriority w:val="99"/>
    <w:rsid w:val="00A336B1"/>
    <w:rPr>
      <w:rFonts w:ascii="Arial" w:hAnsi="Arial" w:cs="Arial"/>
      <w:b/>
      <w:bCs/>
      <w:kern w:val="1"/>
      <w:sz w:val="32"/>
      <w:szCs w:val="32"/>
      <w:lang w:eastAsia="ar-SA"/>
    </w:rPr>
  </w:style>
  <w:style w:type="character" w:customStyle="1" w:styleId="1f3">
    <w:name w:val="Подзаголовок Знак1"/>
    <w:basedOn w:val="a1"/>
    <w:link w:val="aff2"/>
    <w:rsid w:val="00A336B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Heading1Char">
    <w:name w:val="Heading 1 Char"/>
    <w:basedOn w:val="a1"/>
    <w:link w:val="Heading1"/>
    <w:rsid w:val="005160FE"/>
    <w:rPr>
      <w:rFonts w:eastAsia="MS Mincho" w:cs="Arial"/>
      <w:b/>
      <w:bCs/>
      <w:sz w:val="32"/>
      <w:szCs w:val="32"/>
      <w:lang w:eastAsia="ar-SA"/>
    </w:rPr>
  </w:style>
  <w:style w:type="character" w:customStyle="1" w:styleId="Heading2Char">
    <w:name w:val="Heading 2 Char"/>
    <w:basedOn w:val="a1"/>
    <w:uiPriority w:val="9"/>
    <w:rsid w:val="005160FE"/>
    <w:rPr>
      <w:rFonts w:ascii="Arial" w:eastAsia="Arial" w:hAnsi="Arial" w:cs="Arial"/>
      <w:sz w:val="34"/>
    </w:rPr>
  </w:style>
  <w:style w:type="character" w:customStyle="1" w:styleId="Heading3Char">
    <w:name w:val="Heading 3 Char"/>
    <w:basedOn w:val="a1"/>
    <w:link w:val="Heading3"/>
    <w:rsid w:val="005160FE"/>
    <w:rPr>
      <w:rFonts w:ascii="Arial" w:hAnsi="Arial"/>
      <w:b/>
      <w:bCs/>
      <w:sz w:val="26"/>
      <w:szCs w:val="26"/>
      <w:lang w:eastAsia="ar-SA"/>
    </w:rPr>
  </w:style>
  <w:style w:type="character" w:customStyle="1" w:styleId="Heading4Char">
    <w:name w:val="Heading 4 Char"/>
    <w:basedOn w:val="a1"/>
    <w:link w:val="Heading4"/>
    <w:rsid w:val="005160FE"/>
    <w:rPr>
      <w:b/>
      <w:bCs/>
      <w:sz w:val="28"/>
      <w:szCs w:val="28"/>
      <w:lang w:eastAsia="ar-SA"/>
    </w:rPr>
  </w:style>
  <w:style w:type="character" w:customStyle="1" w:styleId="Heading5Char">
    <w:name w:val="Heading 5 Char"/>
    <w:basedOn w:val="a1"/>
    <w:uiPriority w:val="9"/>
    <w:rsid w:val="005160FE"/>
    <w:rPr>
      <w:rFonts w:ascii="Arial" w:eastAsia="Arial" w:hAnsi="Arial" w:cs="Arial"/>
      <w:b/>
      <w:bCs/>
      <w:sz w:val="24"/>
      <w:szCs w:val="24"/>
    </w:rPr>
  </w:style>
  <w:style w:type="character" w:customStyle="1" w:styleId="Heading6Char">
    <w:name w:val="Heading 6 Char"/>
    <w:basedOn w:val="a1"/>
    <w:uiPriority w:val="9"/>
    <w:rsid w:val="005160FE"/>
    <w:rPr>
      <w:rFonts w:ascii="Arial" w:eastAsia="Arial" w:hAnsi="Arial" w:cs="Arial"/>
      <w:b/>
      <w:bCs/>
      <w:sz w:val="22"/>
      <w:szCs w:val="22"/>
    </w:rPr>
  </w:style>
  <w:style w:type="paragraph" w:customStyle="1" w:styleId="Heading7">
    <w:name w:val="Heading 7"/>
    <w:basedOn w:val="a0"/>
    <w:next w:val="a0"/>
    <w:link w:val="Heading7Char"/>
    <w:uiPriority w:val="9"/>
    <w:unhideWhenUsed/>
    <w:qFormat/>
    <w:rsid w:val="005160FE"/>
    <w:pPr>
      <w:keepNext/>
      <w:keepLines/>
      <w:suppressAutoHyphens w:val="0"/>
      <w:spacing w:before="320" w:after="200"/>
      <w:outlineLvl w:val="6"/>
    </w:pPr>
    <w:rPr>
      <w:rFonts w:ascii="Arial" w:eastAsia="Arial" w:hAnsi="Arial" w:cs="Arial"/>
      <w:b/>
      <w:bCs/>
      <w:i/>
      <w:iCs/>
      <w:sz w:val="22"/>
      <w:szCs w:val="22"/>
    </w:rPr>
  </w:style>
  <w:style w:type="character" w:customStyle="1" w:styleId="Heading7Char">
    <w:name w:val="Heading 7 Char"/>
    <w:basedOn w:val="a1"/>
    <w:link w:val="Heading7"/>
    <w:uiPriority w:val="9"/>
    <w:rsid w:val="005160FE"/>
    <w:rPr>
      <w:rFonts w:ascii="Arial" w:eastAsia="Arial" w:hAnsi="Arial" w:cs="Arial"/>
      <w:b/>
      <w:bCs/>
      <w:i/>
      <w:iCs/>
      <w:sz w:val="22"/>
      <w:szCs w:val="22"/>
      <w:lang w:eastAsia="ar-SA"/>
    </w:rPr>
  </w:style>
  <w:style w:type="paragraph" w:customStyle="1" w:styleId="Heading8">
    <w:name w:val="Heading 8"/>
    <w:basedOn w:val="a0"/>
    <w:next w:val="a0"/>
    <w:link w:val="Heading8Char"/>
    <w:uiPriority w:val="9"/>
    <w:unhideWhenUsed/>
    <w:qFormat/>
    <w:rsid w:val="005160FE"/>
    <w:pPr>
      <w:keepNext/>
      <w:keepLines/>
      <w:suppressAutoHyphens w:val="0"/>
      <w:spacing w:before="320" w:after="200"/>
      <w:outlineLvl w:val="7"/>
    </w:pPr>
    <w:rPr>
      <w:rFonts w:ascii="Arial" w:eastAsia="Arial" w:hAnsi="Arial" w:cs="Arial"/>
      <w:i/>
      <w:iCs/>
      <w:sz w:val="22"/>
      <w:szCs w:val="22"/>
    </w:rPr>
  </w:style>
  <w:style w:type="character" w:customStyle="1" w:styleId="Heading8Char">
    <w:name w:val="Heading 8 Char"/>
    <w:basedOn w:val="a1"/>
    <w:link w:val="Heading8"/>
    <w:uiPriority w:val="9"/>
    <w:rsid w:val="005160FE"/>
    <w:rPr>
      <w:rFonts w:ascii="Arial" w:eastAsia="Arial" w:hAnsi="Arial" w:cs="Arial"/>
      <w:i/>
      <w:iCs/>
      <w:sz w:val="22"/>
      <w:szCs w:val="22"/>
      <w:lang w:eastAsia="ar-SA"/>
    </w:rPr>
  </w:style>
  <w:style w:type="paragraph" w:customStyle="1" w:styleId="Heading9">
    <w:name w:val="Heading 9"/>
    <w:basedOn w:val="a0"/>
    <w:next w:val="a0"/>
    <w:link w:val="Heading9Char"/>
    <w:uiPriority w:val="9"/>
    <w:unhideWhenUsed/>
    <w:qFormat/>
    <w:rsid w:val="005160FE"/>
    <w:pPr>
      <w:keepNext/>
      <w:keepLines/>
      <w:suppressAutoHyphens w:val="0"/>
      <w:spacing w:before="320" w:after="200"/>
      <w:outlineLvl w:val="8"/>
    </w:pPr>
    <w:rPr>
      <w:rFonts w:ascii="Arial" w:eastAsia="Arial" w:hAnsi="Arial" w:cs="Arial"/>
      <w:i/>
      <w:iCs/>
      <w:sz w:val="21"/>
      <w:szCs w:val="21"/>
    </w:rPr>
  </w:style>
  <w:style w:type="character" w:customStyle="1" w:styleId="Heading9Char">
    <w:name w:val="Heading 9 Char"/>
    <w:basedOn w:val="a1"/>
    <w:link w:val="Heading9"/>
    <w:uiPriority w:val="9"/>
    <w:rsid w:val="005160FE"/>
    <w:rPr>
      <w:rFonts w:ascii="Arial" w:eastAsia="Arial" w:hAnsi="Arial" w:cs="Arial"/>
      <w:i/>
      <w:iCs/>
      <w:sz w:val="21"/>
      <w:szCs w:val="21"/>
      <w:lang w:eastAsia="ar-SA"/>
    </w:rPr>
  </w:style>
  <w:style w:type="character" w:customStyle="1" w:styleId="TitleChar">
    <w:name w:val="Title Char"/>
    <w:basedOn w:val="a1"/>
    <w:uiPriority w:val="10"/>
    <w:rsid w:val="005160FE"/>
    <w:rPr>
      <w:sz w:val="48"/>
      <w:szCs w:val="48"/>
    </w:rPr>
  </w:style>
  <w:style w:type="character" w:customStyle="1" w:styleId="SubtitleChar">
    <w:name w:val="Subtitle Char"/>
    <w:basedOn w:val="a1"/>
    <w:uiPriority w:val="11"/>
    <w:rsid w:val="005160FE"/>
    <w:rPr>
      <w:sz w:val="24"/>
      <w:szCs w:val="24"/>
    </w:rPr>
  </w:style>
  <w:style w:type="paragraph" w:styleId="28">
    <w:name w:val="Quote"/>
    <w:basedOn w:val="a0"/>
    <w:next w:val="a0"/>
    <w:link w:val="29"/>
    <w:uiPriority w:val="29"/>
    <w:qFormat/>
    <w:rsid w:val="005160FE"/>
    <w:pPr>
      <w:suppressAutoHyphens w:val="0"/>
      <w:ind w:left="720" w:right="720"/>
    </w:pPr>
    <w:rPr>
      <w:i/>
    </w:rPr>
  </w:style>
  <w:style w:type="character" w:customStyle="1" w:styleId="29">
    <w:name w:val="Цитата 2 Знак"/>
    <w:basedOn w:val="a1"/>
    <w:link w:val="28"/>
    <w:uiPriority w:val="29"/>
    <w:rsid w:val="005160FE"/>
    <w:rPr>
      <w:i/>
      <w:sz w:val="24"/>
      <w:szCs w:val="24"/>
      <w:lang w:eastAsia="ar-SA"/>
    </w:rPr>
  </w:style>
  <w:style w:type="paragraph" w:styleId="afff5">
    <w:name w:val="Intense Quote"/>
    <w:basedOn w:val="a0"/>
    <w:next w:val="a0"/>
    <w:link w:val="afff6"/>
    <w:uiPriority w:val="30"/>
    <w:qFormat/>
    <w:rsid w:val="005160FE"/>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6">
    <w:name w:val="Выделенная цитата Знак"/>
    <w:basedOn w:val="a1"/>
    <w:link w:val="afff5"/>
    <w:uiPriority w:val="30"/>
    <w:rsid w:val="005160FE"/>
    <w:rPr>
      <w:i/>
      <w:sz w:val="24"/>
      <w:szCs w:val="24"/>
      <w:shd w:val="clear" w:color="auto" w:fill="F2F2F2"/>
      <w:lang w:eastAsia="ar-SA"/>
    </w:rPr>
  </w:style>
  <w:style w:type="character" w:customStyle="1" w:styleId="HeaderChar">
    <w:name w:val="Header Char"/>
    <w:basedOn w:val="a1"/>
    <w:uiPriority w:val="99"/>
    <w:rsid w:val="005160FE"/>
  </w:style>
  <w:style w:type="character" w:customStyle="1" w:styleId="FooterChar">
    <w:name w:val="Footer Char"/>
    <w:basedOn w:val="a1"/>
    <w:uiPriority w:val="99"/>
    <w:rsid w:val="005160FE"/>
  </w:style>
  <w:style w:type="paragraph" w:customStyle="1" w:styleId="Caption">
    <w:name w:val="Caption"/>
    <w:basedOn w:val="a0"/>
    <w:next w:val="a0"/>
    <w:uiPriority w:val="35"/>
    <w:semiHidden/>
    <w:unhideWhenUsed/>
    <w:qFormat/>
    <w:rsid w:val="005160FE"/>
    <w:pPr>
      <w:suppressAutoHyphens w:val="0"/>
      <w:spacing w:line="276" w:lineRule="auto"/>
    </w:pPr>
    <w:rPr>
      <w:b/>
      <w:bCs/>
      <w:color w:val="4F81BD" w:themeColor="accent1"/>
      <w:sz w:val="18"/>
      <w:szCs w:val="18"/>
    </w:rPr>
  </w:style>
  <w:style w:type="character" w:customStyle="1" w:styleId="CaptionChar">
    <w:name w:val="Caption Char"/>
    <w:uiPriority w:val="99"/>
    <w:rsid w:val="005160FE"/>
  </w:style>
  <w:style w:type="table" w:customStyle="1" w:styleId="TableGridLight">
    <w:name w:val="Table Grid Light"/>
    <w:basedOn w:val="a2"/>
    <w:uiPriority w:val="59"/>
    <w:rsid w:val="005160F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rsid w:val="005160F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2"/>
    <w:uiPriority w:val="59"/>
    <w:rsid w:val="005160F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5160F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2"/>
    <w:uiPriority w:val="99"/>
    <w:rsid w:val="005160F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2"/>
    <w:uiPriority w:val="99"/>
    <w:rsid w:val="005160F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2"/>
    <w:uiPriority w:val="99"/>
    <w:rsid w:val="005160F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5160F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5160F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5160F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5160F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5160F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5160F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rsid w:val="005160F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5160F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5160F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5160F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5160F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5160F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5160F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2"/>
    <w:uiPriority w:val="99"/>
    <w:rsid w:val="005160F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5160F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5160F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5160F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5160F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5160F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5160F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2"/>
    <w:uiPriority w:val="59"/>
    <w:rsid w:val="005160F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5160F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5160F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5160F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5160F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5160F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5160F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2"/>
    <w:uiPriority w:val="99"/>
    <w:rsid w:val="005160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5160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5160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5160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5160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5160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5160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2"/>
    <w:uiPriority w:val="99"/>
    <w:rsid w:val="005160F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5160F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5160F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5160F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5160F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5160F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5160F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rsid w:val="005160F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5160F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5160F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5160F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5160F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5160F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5160F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rsid w:val="005160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5160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5160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5160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5160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5160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5160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2"/>
    <w:uiPriority w:val="99"/>
    <w:rsid w:val="005160F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5160F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5160F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5160F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5160F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5160F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5160F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2"/>
    <w:uiPriority w:val="99"/>
    <w:rsid w:val="005160F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5160F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5160F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5160F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5160F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5160F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5160F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rsid w:val="005160F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5160F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5160F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5160F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5160F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5160F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5160F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2"/>
    <w:uiPriority w:val="99"/>
    <w:rsid w:val="005160F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5160F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5160F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5160F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5160F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5160F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5160F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2"/>
    <w:uiPriority w:val="99"/>
    <w:rsid w:val="005160F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5160FE"/>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5160F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5160F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5160F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5160F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5160F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rsid w:val="005160F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5160FE"/>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5160FE"/>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5160FE"/>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5160FE"/>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5160FE"/>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5160FE"/>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5160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2"/>
    <w:uiPriority w:val="99"/>
    <w:rsid w:val="005160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5160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5160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5160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5160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5160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5160FE"/>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2"/>
    <w:uiPriority w:val="99"/>
    <w:rsid w:val="005160FE"/>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5160FE"/>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5160FE"/>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5160FE"/>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5160FE"/>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5160FE"/>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5160F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5160F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5160F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5160F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5160F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5160F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5160F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5160FE"/>
    <w:rPr>
      <w:sz w:val="20"/>
    </w:rPr>
  </w:style>
  <w:style w:type="paragraph" w:styleId="1ff0">
    <w:name w:val="toc 1"/>
    <w:basedOn w:val="a0"/>
    <w:next w:val="a0"/>
    <w:uiPriority w:val="39"/>
    <w:unhideWhenUsed/>
    <w:rsid w:val="005160FE"/>
    <w:pPr>
      <w:suppressAutoHyphens w:val="0"/>
      <w:spacing w:after="57"/>
    </w:pPr>
  </w:style>
  <w:style w:type="paragraph" w:styleId="2a">
    <w:name w:val="toc 2"/>
    <w:basedOn w:val="a0"/>
    <w:next w:val="a0"/>
    <w:uiPriority w:val="39"/>
    <w:unhideWhenUsed/>
    <w:rsid w:val="005160FE"/>
    <w:pPr>
      <w:suppressAutoHyphens w:val="0"/>
      <w:spacing w:after="57"/>
      <w:ind w:left="283"/>
    </w:pPr>
  </w:style>
  <w:style w:type="paragraph" w:styleId="38">
    <w:name w:val="toc 3"/>
    <w:basedOn w:val="a0"/>
    <w:next w:val="a0"/>
    <w:uiPriority w:val="39"/>
    <w:unhideWhenUsed/>
    <w:rsid w:val="005160FE"/>
    <w:pPr>
      <w:suppressAutoHyphens w:val="0"/>
      <w:spacing w:after="57"/>
      <w:ind w:left="567"/>
    </w:pPr>
  </w:style>
  <w:style w:type="paragraph" w:styleId="43">
    <w:name w:val="toc 4"/>
    <w:basedOn w:val="a0"/>
    <w:next w:val="a0"/>
    <w:uiPriority w:val="39"/>
    <w:unhideWhenUsed/>
    <w:rsid w:val="005160FE"/>
    <w:pPr>
      <w:suppressAutoHyphens w:val="0"/>
      <w:spacing w:after="57"/>
      <w:ind w:left="850"/>
    </w:pPr>
  </w:style>
  <w:style w:type="paragraph" w:styleId="50">
    <w:name w:val="toc 5"/>
    <w:basedOn w:val="a0"/>
    <w:next w:val="a0"/>
    <w:uiPriority w:val="39"/>
    <w:unhideWhenUsed/>
    <w:rsid w:val="005160FE"/>
    <w:pPr>
      <w:suppressAutoHyphens w:val="0"/>
      <w:spacing w:after="57"/>
      <w:ind w:left="1134"/>
    </w:pPr>
  </w:style>
  <w:style w:type="paragraph" w:styleId="60">
    <w:name w:val="toc 6"/>
    <w:basedOn w:val="a0"/>
    <w:next w:val="a0"/>
    <w:uiPriority w:val="39"/>
    <w:unhideWhenUsed/>
    <w:rsid w:val="005160FE"/>
    <w:pPr>
      <w:suppressAutoHyphens w:val="0"/>
      <w:spacing w:after="57"/>
      <w:ind w:left="1417"/>
    </w:pPr>
  </w:style>
  <w:style w:type="paragraph" w:styleId="70">
    <w:name w:val="toc 7"/>
    <w:basedOn w:val="a0"/>
    <w:next w:val="a0"/>
    <w:uiPriority w:val="39"/>
    <w:unhideWhenUsed/>
    <w:rsid w:val="005160FE"/>
    <w:pPr>
      <w:suppressAutoHyphens w:val="0"/>
      <w:spacing w:after="57"/>
      <w:ind w:left="1701"/>
    </w:pPr>
  </w:style>
  <w:style w:type="paragraph" w:styleId="80">
    <w:name w:val="toc 8"/>
    <w:basedOn w:val="a0"/>
    <w:next w:val="a0"/>
    <w:uiPriority w:val="39"/>
    <w:unhideWhenUsed/>
    <w:rsid w:val="005160FE"/>
    <w:pPr>
      <w:suppressAutoHyphens w:val="0"/>
      <w:spacing w:after="57"/>
      <w:ind w:left="1984"/>
    </w:pPr>
  </w:style>
  <w:style w:type="paragraph" w:styleId="90">
    <w:name w:val="toc 9"/>
    <w:basedOn w:val="a0"/>
    <w:next w:val="a0"/>
    <w:uiPriority w:val="39"/>
    <w:unhideWhenUsed/>
    <w:rsid w:val="005160FE"/>
    <w:pPr>
      <w:suppressAutoHyphens w:val="0"/>
      <w:spacing w:after="57"/>
      <w:ind w:left="2268"/>
    </w:pPr>
  </w:style>
  <w:style w:type="paragraph" w:styleId="afff7">
    <w:name w:val="TOC Heading"/>
    <w:uiPriority w:val="39"/>
    <w:unhideWhenUsed/>
    <w:rsid w:val="005160FE"/>
  </w:style>
  <w:style w:type="paragraph" w:styleId="afff8">
    <w:name w:val="table of figures"/>
    <w:basedOn w:val="a0"/>
    <w:next w:val="a0"/>
    <w:uiPriority w:val="99"/>
    <w:unhideWhenUsed/>
    <w:rsid w:val="005160FE"/>
    <w:pPr>
      <w:suppressAutoHyphens w:val="0"/>
    </w:pPr>
  </w:style>
  <w:style w:type="paragraph" w:customStyle="1" w:styleId="Heading1">
    <w:name w:val="Heading 1"/>
    <w:basedOn w:val="a0"/>
    <w:next w:val="a0"/>
    <w:link w:val="Heading1Char"/>
    <w:qFormat/>
    <w:rsid w:val="005160FE"/>
    <w:pPr>
      <w:keepNext/>
      <w:numPr>
        <w:numId w:val="40"/>
      </w:numPr>
      <w:suppressAutoHyphens w:val="0"/>
      <w:spacing w:before="240" w:after="60"/>
      <w:ind w:left="540" w:firstLine="0"/>
      <w:outlineLvl w:val="0"/>
    </w:pPr>
    <w:rPr>
      <w:rFonts w:eastAsia="MS Mincho" w:cs="Arial"/>
      <w:b/>
      <w:bCs/>
      <w:sz w:val="32"/>
      <w:szCs w:val="32"/>
    </w:rPr>
  </w:style>
  <w:style w:type="paragraph" w:customStyle="1" w:styleId="Heading2">
    <w:name w:val="Heading 2"/>
    <w:basedOn w:val="a0"/>
    <w:next w:val="a0"/>
    <w:qFormat/>
    <w:rsid w:val="005160FE"/>
    <w:pPr>
      <w:keepNext/>
      <w:numPr>
        <w:ilvl w:val="1"/>
        <w:numId w:val="40"/>
      </w:numPr>
      <w:suppressAutoHyphens w:val="0"/>
      <w:spacing w:before="240" w:after="60"/>
      <w:outlineLvl w:val="1"/>
    </w:pPr>
    <w:rPr>
      <w:rFonts w:cs="Arial"/>
      <w:b/>
      <w:bCs/>
      <w:i/>
      <w:iCs/>
      <w:sz w:val="28"/>
      <w:szCs w:val="28"/>
    </w:rPr>
  </w:style>
  <w:style w:type="paragraph" w:customStyle="1" w:styleId="Heading3">
    <w:name w:val="Heading 3"/>
    <w:basedOn w:val="a0"/>
    <w:next w:val="a0"/>
    <w:link w:val="Heading3Char"/>
    <w:qFormat/>
    <w:rsid w:val="005160FE"/>
    <w:pPr>
      <w:keepNext/>
      <w:numPr>
        <w:ilvl w:val="2"/>
        <w:numId w:val="40"/>
      </w:numPr>
      <w:suppressAutoHyphens w:val="0"/>
      <w:spacing w:before="240" w:after="60"/>
      <w:outlineLvl w:val="2"/>
    </w:pPr>
    <w:rPr>
      <w:rFonts w:ascii="Arial" w:hAnsi="Arial"/>
      <w:b/>
      <w:bCs/>
      <w:sz w:val="26"/>
      <w:szCs w:val="26"/>
    </w:rPr>
  </w:style>
  <w:style w:type="paragraph" w:customStyle="1" w:styleId="Heading4">
    <w:name w:val="Heading 4"/>
    <w:basedOn w:val="a0"/>
    <w:next w:val="a0"/>
    <w:link w:val="Heading4Char"/>
    <w:qFormat/>
    <w:rsid w:val="005160FE"/>
    <w:pPr>
      <w:keepNext/>
      <w:numPr>
        <w:ilvl w:val="3"/>
        <w:numId w:val="40"/>
      </w:numPr>
      <w:suppressAutoHyphens w:val="0"/>
      <w:spacing w:before="240" w:after="60"/>
      <w:outlineLvl w:val="3"/>
    </w:pPr>
    <w:rPr>
      <w:b/>
      <w:bCs/>
      <w:sz w:val="28"/>
      <w:szCs w:val="28"/>
    </w:rPr>
  </w:style>
  <w:style w:type="paragraph" w:customStyle="1" w:styleId="Heading5">
    <w:name w:val="Heading 5"/>
    <w:basedOn w:val="a0"/>
    <w:next w:val="a0"/>
    <w:link w:val="51"/>
    <w:rsid w:val="005160FE"/>
    <w:pPr>
      <w:suppressAutoHyphens w:val="0"/>
      <w:spacing w:before="240" w:after="60"/>
      <w:outlineLvl w:val="4"/>
    </w:pPr>
    <w:rPr>
      <w:b/>
      <w:i/>
      <w:sz w:val="26"/>
      <w:szCs w:val="26"/>
      <w:lang w:eastAsia="ru-RU"/>
    </w:rPr>
  </w:style>
  <w:style w:type="paragraph" w:customStyle="1" w:styleId="Heading6">
    <w:name w:val="Heading 6"/>
    <w:basedOn w:val="a0"/>
    <w:next w:val="a0"/>
    <w:link w:val="61"/>
    <w:qFormat/>
    <w:rsid w:val="005160FE"/>
    <w:pPr>
      <w:suppressAutoHyphens w:val="0"/>
      <w:spacing w:before="240" w:after="60"/>
      <w:outlineLvl w:val="5"/>
    </w:pPr>
    <w:rPr>
      <w:b/>
      <w:bCs/>
      <w:sz w:val="22"/>
      <w:szCs w:val="22"/>
      <w:lang w:eastAsia="ru-RU"/>
    </w:rPr>
  </w:style>
  <w:style w:type="paragraph" w:customStyle="1" w:styleId="Header">
    <w:name w:val="Header"/>
    <w:basedOn w:val="a0"/>
    <w:uiPriority w:val="99"/>
    <w:rsid w:val="005160FE"/>
    <w:pPr>
      <w:suppressAutoHyphens w:val="0"/>
    </w:pPr>
  </w:style>
  <w:style w:type="paragraph" w:customStyle="1" w:styleId="Footer">
    <w:name w:val="Footer"/>
    <w:basedOn w:val="a0"/>
    <w:uiPriority w:val="99"/>
    <w:rsid w:val="005160FE"/>
    <w:pPr>
      <w:widowControl w:val="0"/>
      <w:suppressAutoHyphens w:val="0"/>
      <w:spacing w:line="300" w:lineRule="auto"/>
      <w:ind w:left="72" w:firstLine="680"/>
      <w:jc w:val="both"/>
    </w:pPr>
    <w:rPr>
      <w:rFonts w:eastAsia="MS Mincho"/>
      <w:spacing w:val="-2"/>
    </w:rPr>
  </w:style>
  <w:style w:type="character" w:customStyle="1" w:styleId="afff9">
    <w:name w:val="Название Знак"/>
    <w:basedOn w:val="a1"/>
    <w:uiPriority w:val="99"/>
    <w:rsid w:val="005160FE"/>
    <w:rPr>
      <w:rFonts w:ascii="Arial" w:eastAsia="Times New Roman" w:hAnsi="Arial" w:cs="Arial"/>
      <w:b/>
      <w:bCs/>
      <w:sz w:val="32"/>
      <w:szCs w:val="32"/>
      <w:lang w:eastAsia="ar-SA"/>
    </w:rPr>
  </w:style>
  <w:style w:type="character" w:customStyle="1" w:styleId="51">
    <w:name w:val="Заголовок 5 Знак"/>
    <w:basedOn w:val="a1"/>
    <w:link w:val="Heading5"/>
    <w:rsid w:val="005160FE"/>
    <w:rPr>
      <w:b/>
      <w:i/>
      <w:sz w:val="26"/>
      <w:szCs w:val="26"/>
    </w:rPr>
  </w:style>
  <w:style w:type="character" w:customStyle="1" w:styleId="61">
    <w:name w:val="Заголовок 6 Знак"/>
    <w:basedOn w:val="a1"/>
    <w:link w:val="Heading6"/>
    <w:rsid w:val="005160FE"/>
    <w:rPr>
      <w:b/>
      <w:bCs/>
      <w:sz w:val="22"/>
      <w:szCs w:val="22"/>
    </w:rPr>
  </w:style>
  <w:style w:type="paragraph" w:customStyle="1" w:styleId="ConsTitle">
    <w:name w:val="ConsTitle"/>
    <w:rsid w:val="005160FE"/>
    <w:pPr>
      <w:widowControl w:val="0"/>
    </w:pPr>
    <w:rPr>
      <w:rFonts w:ascii="Arial" w:eastAsia="Arial" w:hAnsi="Arial"/>
      <w:b/>
      <w:sz w:val="16"/>
      <w:lang w:eastAsia="ar-SA"/>
    </w:rPr>
  </w:style>
  <w:style w:type="paragraph" w:customStyle="1" w:styleId="ConsNonformat">
    <w:name w:val="ConsNonformat"/>
    <w:rsid w:val="005160FE"/>
    <w:pPr>
      <w:widowControl w:val="0"/>
    </w:pPr>
    <w:rPr>
      <w:rFonts w:ascii="Courier New" w:eastAsia="Arial" w:hAnsi="Courier New"/>
      <w:lang w:eastAsia="ar-SA"/>
    </w:rPr>
  </w:style>
  <w:style w:type="paragraph" w:customStyle="1" w:styleId="ioieo">
    <w:name w:val="ioieo"/>
    <w:basedOn w:val="a0"/>
    <w:rsid w:val="005160FE"/>
    <w:pPr>
      <w:keepNext/>
      <w:tabs>
        <w:tab w:val="left" w:leader="underscore" w:pos="9639"/>
        <w:tab w:val="left" w:leader="underscore" w:pos="9808"/>
      </w:tabs>
      <w:suppressAutoHyphens w:val="0"/>
      <w:spacing w:before="57"/>
      <w:jc w:val="both"/>
    </w:pPr>
    <w:rPr>
      <w:rFonts w:ascii="timeset" w:hAnsi="timeset"/>
      <w:b/>
      <w:color w:val="000000"/>
      <w:sz w:val="18"/>
      <w:szCs w:val="20"/>
    </w:rPr>
  </w:style>
  <w:style w:type="paragraph" w:customStyle="1" w:styleId="Iauiue">
    <w:name w:val="Iau?iue"/>
    <w:rsid w:val="005160FE"/>
    <w:rPr>
      <w:rFonts w:eastAsia="Arial"/>
      <w:lang w:eastAsia="ar-SA"/>
    </w:rPr>
  </w:style>
  <w:style w:type="paragraph" w:customStyle="1" w:styleId="afffa">
    <w:name w:val="Простой"/>
    <w:basedOn w:val="a0"/>
    <w:rsid w:val="005160FE"/>
    <w:pPr>
      <w:suppressAutoHyphens w:val="0"/>
      <w:spacing w:after="240"/>
    </w:pPr>
    <w:rPr>
      <w:rFonts w:ascii="Arial" w:hAnsi="Arial"/>
      <w:b/>
      <w:color w:val="000000"/>
      <w:spacing w:val="-5"/>
      <w:sz w:val="20"/>
      <w:szCs w:val="20"/>
      <w:lang w:eastAsia="en-US"/>
    </w:rPr>
  </w:style>
  <w:style w:type="paragraph" w:styleId="afffb">
    <w:name w:val="Revision"/>
    <w:hidden/>
    <w:uiPriority w:val="99"/>
    <w:semiHidden/>
    <w:rsid w:val="005160FE"/>
    <w:rPr>
      <w:sz w:val="24"/>
      <w:szCs w:val="24"/>
      <w:lang w:eastAsia="ar-SA"/>
    </w:rPr>
  </w:style>
  <w:style w:type="paragraph" w:customStyle="1" w:styleId="Style1">
    <w:name w:val="Style1"/>
    <w:basedOn w:val="a0"/>
    <w:uiPriority w:val="99"/>
    <w:rsid w:val="005160FE"/>
    <w:pPr>
      <w:widowControl w:val="0"/>
      <w:suppressAutoHyphens w:val="0"/>
      <w:spacing w:line="355" w:lineRule="exact"/>
      <w:ind w:firstLine="850"/>
      <w:jc w:val="both"/>
    </w:pPr>
    <w:rPr>
      <w:lang w:eastAsia="ru-RU"/>
    </w:rPr>
  </w:style>
  <w:style w:type="paragraph" w:customStyle="1" w:styleId="Style2">
    <w:name w:val="Style2"/>
    <w:basedOn w:val="a0"/>
    <w:uiPriority w:val="99"/>
    <w:rsid w:val="005160FE"/>
    <w:pPr>
      <w:widowControl w:val="0"/>
      <w:suppressAutoHyphens w:val="0"/>
      <w:spacing w:line="360" w:lineRule="exact"/>
      <w:ind w:firstLine="854"/>
    </w:pPr>
    <w:rPr>
      <w:lang w:eastAsia="ru-RU"/>
    </w:rPr>
  </w:style>
  <w:style w:type="paragraph" w:customStyle="1" w:styleId="Style3">
    <w:name w:val="Style3"/>
    <w:basedOn w:val="a0"/>
    <w:uiPriority w:val="99"/>
    <w:rsid w:val="005160FE"/>
    <w:pPr>
      <w:widowControl w:val="0"/>
      <w:suppressAutoHyphens w:val="0"/>
    </w:pPr>
    <w:rPr>
      <w:lang w:eastAsia="ru-RU"/>
    </w:rPr>
  </w:style>
  <w:style w:type="paragraph" w:customStyle="1" w:styleId="Style5">
    <w:name w:val="Style5"/>
    <w:basedOn w:val="a0"/>
    <w:uiPriority w:val="99"/>
    <w:rsid w:val="005160FE"/>
    <w:pPr>
      <w:widowControl w:val="0"/>
      <w:suppressAutoHyphens w:val="0"/>
      <w:spacing w:line="360" w:lineRule="exact"/>
      <w:ind w:firstLine="850"/>
      <w:jc w:val="both"/>
    </w:pPr>
    <w:rPr>
      <w:lang w:eastAsia="ru-RU"/>
    </w:rPr>
  </w:style>
  <w:style w:type="character" w:customStyle="1" w:styleId="FontStyle12">
    <w:name w:val="Font Style12"/>
    <w:uiPriority w:val="99"/>
    <w:rsid w:val="005160FE"/>
    <w:rPr>
      <w:rFonts w:ascii="Times New Roman" w:hAnsi="Times New Roman" w:cs="Times New Roman" w:hint="default"/>
      <w:sz w:val="26"/>
      <w:szCs w:val="26"/>
    </w:rPr>
  </w:style>
  <w:style w:type="character" w:customStyle="1" w:styleId="FontStyle13">
    <w:name w:val="Font Style13"/>
    <w:uiPriority w:val="99"/>
    <w:rsid w:val="005160FE"/>
    <w:rPr>
      <w:rFonts w:ascii="Times New Roman" w:hAnsi="Times New Roman" w:cs="Times New Roman" w:hint="default"/>
      <w:i/>
      <w:iCs/>
      <w:sz w:val="26"/>
      <w:szCs w:val="26"/>
    </w:rPr>
  </w:style>
  <w:style w:type="character" w:customStyle="1" w:styleId="FontStyle11">
    <w:name w:val="Font Style11"/>
    <w:uiPriority w:val="99"/>
    <w:rsid w:val="005160FE"/>
    <w:rPr>
      <w:rFonts w:ascii="MS Mincho" w:eastAsia="MS Mincho" w:cs="MS Mincho" w:hint="eastAsia"/>
      <w:sz w:val="26"/>
      <w:szCs w:val="26"/>
    </w:rPr>
  </w:style>
  <w:style w:type="paragraph" w:customStyle="1" w:styleId="ConsCell">
    <w:name w:val="ConsCell"/>
    <w:link w:val="ConsCell0"/>
    <w:rsid w:val="005160FE"/>
    <w:pPr>
      <w:widowControl w:val="0"/>
    </w:pPr>
    <w:rPr>
      <w:rFonts w:ascii="Arial" w:hAnsi="Arial" w:cs="Arial"/>
      <w:lang w:eastAsia="ar-SA"/>
    </w:rPr>
  </w:style>
  <w:style w:type="character" w:customStyle="1" w:styleId="afffc">
    <w:name w:val="Основной текст_"/>
    <w:link w:val="1ff1"/>
    <w:rsid w:val="005160FE"/>
    <w:rPr>
      <w:rFonts w:ascii="Arial" w:hAnsi="Arial"/>
      <w:sz w:val="23"/>
      <w:szCs w:val="23"/>
      <w:shd w:val="clear" w:color="auto" w:fill="FFFFFF"/>
    </w:rPr>
  </w:style>
  <w:style w:type="paragraph" w:customStyle="1" w:styleId="1ff1">
    <w:name w:val="Основной текст1"/>
    <w:basedOn w:val="a0"/>
    <w:link w:val="afffc"/>
    <w:rsid w:val="005160FE"/>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5160FE"/>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5160FE"/>
    <w:rPr>
      <w:sz w:val="24"/>
      <w:szCs w:val="24"/>
      <w:lang w:eastAsia="ar-SA"/>
    </w:rPr>
  </w:style>
  <w:style w:type="paragraph" w:styleId="HTML">
    <w:name w:val="HTML Preformatted"/>
    <w:basedOn w:val="a0"/>
    <w:link w:val="HTML0"/>
    <w:rsid w:val="00516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5160FE"/>
    <w:rPr>
      <w:rFonts w:ascii="Courier New" w:hAnsi="Courier New" w:cs="Courier New"/>
      <w:lang w:eastAsia="ar-SA"/>
    </w:rPr>
  </w:style>
  <w:style w:type="paragraph" w:styleId="2b">
    <w:name w:val="Body Text 2"/>
    <w:basedOn w:val="a0"/>
    <w:link w:val="2c"/>
    <w:uiPriority w:val="99"/>
    <w:rsid w:val="005160FE"/>
    <w:pPr>
      <w:suppressAutoHyphens w:val="0"/>
      <w:spacing w:after="120" w:line="480" w:lineRule="auto"/>
    </w:pPr>
    <w:rPr>
      <w:sz w:val="20"/>
      <w:szCs w:val="20"/>
      <w:lang w:eastAsia="ru-RU"/>
    </w:rPr>
  </w:style>
  <w:style w:type="character" w:customStyle="1" w:styleId="2c">
    <w:name w:val="Основной текст 2 Знак"/>
    <w:basedOn w:val="a1"/>
    <w:link w:val="2b"/>
    <w:uiPriority w:val="99"/>
    <w:rsid w:val="005160FE"/>
  </w:style>
  <w:style w:type="paragraph" w:styleId="af3">
    <w:name w:val="Plain Text"/>
    <w:basedOn w:val="a0"/>
    <w:link w:val="af2"/>
    <w:rsid w:val="005160FE"/>
    <w:pPr>
      <w:suppressAutoHyphens w:val="0"/>
    </w:pPr>
    <w:rPr>
      <w:rFonts w:eastAsia="MS Mincho"/>
      <w:spacing w:val="-2"/>
      <w:sz w:val="26"/>
      <w:szCs w:val="20"/>
      <w:lang w:eastAsia="ru-RU"/>
    </w:rPr>
  </w:style>
  <w:style w:type="character" w:customStyle="1" w:styleId="1ff2">
    <w:name w:val="Текст Знак1"/>
    <w:basedOn w:val="a1"/>
    <w:link w:val="af3"/>
    <w:uiPriority w:val="99"/>
    <w:semiHidden/>
    <w:rsid w:val="005160FE"/>
    <w:rPr>
      <w:rFonts w:ascii="Consolas" w:hAnsi="Consolas"/>
      <w:sz w:val="21"/>
      <w:szCs w:val="21"/>
      <w:lang w:eastAsia="ar-SA"/>
    </w:rPr>
  </w:style>
  <w:style w:type="character" w:customStyle="1" w:styleId="EmailStyle361">
    <w:name w:val="EmailStyle361"/>
    <w:uiPriority w:val="99"/>
    <w:semiHidden/>
    <w:rsid w:val="005160FE"/>
    <w:rPr>
      <w:rFonts w:ascii="Arial" w:hAnsi="Arial" w:cs="Arial"/>
      <w:color w:val="auto"/>
      <w:sz w:val="20"/>
      <w:szCs w:val="20"/>
    </w:rPr>
  </w:style>
  <w:style w:type="paragraph" w:customStyle="1" w:styleId="afffd">
    <w:name w:val="Знак Знак Знак Знак"/>
    <w:basedOn w:val="a0"/>
    <w:uiPriority w:val="99"/>
    <w:rsid w:val="005160FE"/>
    <w:pPr>
      <w:suppressAutoHyphens w:val="0"/>
      <w:spacing w:after="160" w:line="240" w:lineRule="exact"/>
    </w:pPr>
    <w:rPr>
      <w:rFonts w:ascii="Verdana" w:hAnsi="Verdana" w:cs="Verdana"/>
      <w:sz w:val="20"/>
      <w:szCs w:val="20"/>
      <w:lang w:val="en-US" w:eastAsia="en-US"/>
    </w:rPr>
  </w:style>
  <w:style w:type="paragraph" w:customStyle="1" w:styleId="afffe">
    <w:name w:val="Знак"/>
    <w:basedOn w:val="a0"/>
    <w:uiPriority w:val="99"/>
    <w:rsid w:val="005160FE"/>
    <w:pPr>
      <w:suppressAutoHyphens w:val="0"/>
      <w:spacing w:after="160" w:line="240" w:lineRule="exact"/>
    </w:pPr>
    <w:rPr>
      <w:rFonts w:ascii="Verdana" w:hAnsi="Verdana" w:cs="Verdana"/>
      <w:sz w:val="20"/>
      <w:szCs w:val="20"/>
      <w:lang w:val="en-US" w:eastAsia="en-US"/>
    </w:rPr>
  </w:style>
  <w:style w:type="paragraph" w:customStyle="1" w:styleId="affff">
    <w:name w:val="Знак Знак Знак"/>
    <w:basedOn w:val="a0"/>
    <w:uiPriority w:val="99"/>
    <w:rsid w:val="005160FE"/>
    <w:pPr>
      <w:suppressAutoHyphens w:val="0"/>
    </w:pPr>
    <w:rPr>
      <w:rFonts w:ascii="Verdana" w:hAnsi="Verdana" w:cs="Verdana"/>
      <w:sz w:val="20"/>
      <w:szCs w:val="20"/>
      <w:lang w:val="en-US" w:eastAsia="en-US"/>
    </w:rPr>
  </w:style>
  <w:style w:type="paragraph" w:customStyle="1" w:styleId="affff0">
    <w:name w:val="Знак Знак Знак Знак Знак Знак Знак"/>
    <w:basedOn w:val="a0"/>
    <w:uiPriority w:val="99"/>
    <w:rsid w:val="005160FE"/>
    <w:pPr>
      <w:suppressAutoHyphens w:val="0"/>
      <w:spacing w:after="160" w:line="240" w:lineRule="exact"/>
    </w:pPr>
    <w:rPr>
      <w:rFonts w:ascii="Verdana" w:hAnsi="Verdana" w:cs="Verdana"/>
      <w:sz w:val="20"/>
      <w:szCs w:val="20"/>
      <w:lang w:val="en-US" w:eastAsia="en-US"/>
    </w:rPr>
  </w:style>
  <w:style w:type="paragraph" w:customStyle="1" w:styleId="affff1">
    <w:name w:val="Подпункт статьи"/>
    <w:basedOn w:val="a0"/>
    <w:rsid w:val="005160FE"/>
    <w:pPr>
      <w:suppressAutoHyphens w:val="0"/>
      <w:jc w:val="both"/>
    </w:pPr>
    <w:rPr>
      <w:sz w:val="20"/>
      <w:szCs w:val="20"/>
      <w:lang w:eastAsia="ru-RU"/>
    </w:rPr>
  </w:style>
  <w:style w:type="paragraph" w:customStyle="1" w:styleId="2d">
    <w:name w:val="Уровень 2. Нумерованный список"/>
    <w:basedOn w:val="afa"/>
    <w:link w:val="2e"/>
    <w:uiPriority w:val="99"/>
    <w:rsid w:val="005160FE"/>
    <w:pPr>
      <w:tabs>
        <w:tab w:val="num" w:pos="567"/>
      </w:tabs>
      <w:suppressAutoHyphens w:val="0"/>
      <w:spacing w:after="120"/>
      <w:ind w:firstLine="0"/>
    </w:pPr>
    <w:rPr>
      <w:rFonts w:eastAsia="Times New Roman"/>
      <w:sz w:val="24"/>
      <w:szCs w:val="20"/>
      <w:lang w:eastAsia="en-US"/>
    </w:rPr>
  </w:style>
  <w:style w:type="character" w:styleId="affff2">
    <w:name w:val="Emphasis"/>
    <w:uiPriority w:val="20"/>
    <w:qFormat/>
    <w:rsid w:val="005160FE"/>
    <w:rPr>
      <w:i/>
      <w:iCs/>
    </w:rPr>
  </w:style>
  <w:style w:type="paragraph" w:customStyle="1" w:styleId="39">
    <w:name w:val="Уровень 3. Нумерованный список"/>
    <w:basedOn w:val="2d"/>
    <w:uiPriority w:val="99"/>
    <w:rsid w:val="005160FE"/>
    <w:pPr>
      <w:numPr>
        <w:ilvl w:val="2"/>
      </w:numPr>
      <w:tabs>
        <w:tab w:val="num" w:pos="360"/>
        <w:tab w:val="num" w:pos="567"/>
        <w:tab w:val="num" w:pos="643"/>
        <w:tab w:val="num" w:pos="720"/>
      </w:tabs>
      <w:ind w:left="360" w:firstLine="284"/>
    </w:pPr>
    <w:rPr>
      <w:szCs w:val="24"/>
    </w:rPr>
  </w:style>
  <w:style w:type="character" w:customStyle="1" w:styleId="2e">
    <w:name w:val="Уровень 2. Нумерованный список Знак"/>
    <w:link w:val="2d"/>
    <w:uiPriority w:val="99"/>
    <w:rsid w:val="005160FE"/>
    <w:rPr>
      <w:sz w:val="24"/>
      <w:lang w:eastAsia="en-US"/>
    </w:rPr>
  </w:style>
  <w:style w:type="paragraph" w:styleId="affff3">
    <w:name w:val="Body Text First Indent"/>
    <w:basedOn w:val="afa"/>
    <w:link w:val="affff4"/>
    <w:rsid w:val="005160FE"/>
    <w:pPr>
      <w:suppressAutoHyphens w:val="0"/>
      <w:spacing w:after="120"/>
      <w:ind w:firstLine="210"/>
      <w:jc w:val="left"/>
    </w:pPr>
    <w:rPr>
      <w:rFonts w:eastAsia="Times New Roman"/>
      <w:sz w:val="24"/>
    </w:rPr>
  </w:style>
  <w:style w:type="character" w:customStyle="1" w:styleId="affff4">
    <w:name w:val="Красная строка Знак"/>
    <w:basedOn w:val="17"/>
    <w:link w:val="affff3"/>
    <w:rsid w:val="005160FE"/>
    <w:rPr>
      <w:sz w:val="24"/>
    </w:rPr>
  </w:style>
  <w:style w:type="paragraph" w:customStyle="1" w:styleId="affff5">
    <w:name w:val="Обычный правый"/>
    <w:basedOn w:val="a0"/>
    <w:uiPriority w:val="99"/>
    <w:rsid w:val="005160FE"/>
    <w:pPr>
      <w:suppressAutoHyphens w:val="0"/>
      <w:jc w:val="both"/>
    </w:pPr>
    <w:rPr>
      <w:lang w:eastAsia="en-US"/>
    </w:rPr>
  </w:style>
  <w:style w:type="paragraph" w:customStyle="1" w:styleId="214">
    <w:name w:val="Цитата 21"/>
    <w:basedOn w:val="a0"/>
    <w:next w:val="a0"/>
    <w:uiPriority w:val="99"/>
    <w:rsid w:val="005160FE"/>
    <w:pPr>
      <w:suppressAutoHyphens w:val="0"/>
    </w:pPr>
    <w:rPr>
      <w:i/>
      <w:iCs/>
      <w:color w:val="000000"/>
      <w:lang w:eastAsia="en-US"/>
    </w:rPr>
  </w:style>
  <w:style w:type="paragraph" w:customStyle="1" w:styleId="StyleProposal">
    <w:name w:val="Style Proposal"/>
    <w:basedOn w:val="a0"/>
    <w:uiPriority w:val="99"/>
    <w:rsid w:val="005160FE"/>
    <w:pPr>
      <w:suppressAutoHyphens w:val="0"/>
      <w:jc w:val="both"/>
    </w:pPr>
    <w:rPr>
      <w:rFonts w:ascii="Arial" w:hAnsi="Arial" w:cs="Arial"/>
      <w:sz w:val="20"/>
      <w:szCs w:val="20"/>
      <w:lang w:val="en-US" w:eastAsia="en-US"/>
    </w:rPr>
  </w:style>
  <w:style w:type="paragraph" w:customStyle="1" w:styleId="1ff3">
    <w:name w:val="Название 1"/>
    <w:basedOn w:val="a0"/>
    <w:rsid w:val="005160FE"/>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rsid w:val="005160FE"/>
    <w:pPr>
      <w:suppressAutoHyphens w:val="0"/>
      <w:ind w:left="720"/>
      <w:contextualSpacing/>
    </w:pPr>
    <w:rPr>
      <w:lang w:eastAsia="ru-RU"/>
    </w:rPr>
  </w:style>
  <w:style w:type="paragraph" w:customStyle="1" w:styleId="102">
    <w:name w:val="Обычный10"/>
    <w:qFormat/>
    <w:rsid w:val="005160FE"/>
    <w:rPr>
      <w:lang w:eastAsia="ar-SA"/>
    </w:rPr>
  </w:style>
  <w:style w:type="paragraph" w:customStyle="1" w:styleId="affff6">
    <w:name w:val="Обычный центр"/>
    <w:basedOn w:val="a0"/>
    <w:uiPriority w:val="99"/>
    <w:rsid w:val="005160FE"/>
    <w:pPr>
      <w:suppressAutoHyphens w:val="0"/>
      <w:spacing w:before="120" w:after="60"/>
      <w:jc w:val="center"/>
    </w:pPr>
    <w:rPr>
      <w:lang w:eastAsia="en-US"/>
    </w:rPr>
  </w:style>
  <w:style w:type="paragraph" w:customStyle="1" w:styleId="Preformat">
    <w:name w:val="Preformat"/>
    <w:uiPriority w:val="99"/>
    <w:rsid w:val="005160FE"/>
    <w:pPr>
      <w:widowControl w:val="0"/>
      <w:spacing w:before="240"/>
    </w:pPr>
    <w:rPr>
      <w:rFonts w:ascii="Courier New" w:hAnsi="Courier New" w:cs="Courier New"/>
    </w:rPr>
  </w:style>
  <w:style w:type="paragraph" w:customStyle="1" w:styleId="Quote1">
    <w:name w:val="Quote1"/>
    <w:basedOn w:val="a0"/>
    <w:next w:val="a0"/>
    <w:uiPriority w:val="99"/>
    <w:rsid w:val="005160FE"/>
    <w:pPr>
      <w:suppressAutoHyphens w:val="0"/>
    </w:pPr>
    <w:rPr>
      <w:i/>
      <w:iCs/>
      <w:color w:val="000000"/>
      <w:lang w:eastAsia="en-US"/>
    </w:rPr>
  </w:style>
  <w:style w:type="paragraph" w:customStyle="1" w:styleId="a">
    <w:name w:val="Пункт"/>
    <w:basedOn w:val="aff7"/>
    <w:link w:val="affff7"/>
    <w:qFormat/>
    <w:rsid w:val="005160FE"/>
    <w:pPr>
      <w:widowControl w:val="0"/>
      <w:numPr>
        <w:numId w:val="41"/>
      </w:numPr>
      <w:tabs>
        <w:tab w:val="left" w:pos="1418"/>
      </w:tabs>
      <w:suppressAutoHyphens w:val="0"/>
      <w:ind w:left="1785"/>
      <w:contextualSpacing/>
      <w:jc w:val="both"/>
    </w:pPr>
    <w:rPr>
      <w:rFonts w:eastAsia="MS Mincho"/>
      <w:lang w:val="en-US" w:eastAsia="en-US"/>
    </w:rPr>
  </w:style>
  <w:style w:type="character" w:customStyle="1" w:styleId="affff7">
    <w:name w:val="Пункт Знак"/>
    <w:link w:val="a"/>
    <w:rsid w:val="005160FE"/>
    <w:rPr>
      <w:rFonts w:eastAsia="MS Mincho"/>
      <w:sz w:val="24"/>
      <w:szCs w:val="24"/>
      <w:lang w:val="en-US" w:eastAsia="en-US"/>
    </w:rPr>
  </w:style>
  <w:style w:type="paragraph" w:customStyle="1" w:styleId="10">
    <w:name w:val="Стиль1"/>
    <w:basedOn w:val="afa"/>
    <w:link w:val="1ff4"/>
    <w:qFormat/>
    <w:rsid w:val="005160FE"/>
    <w:pPr>
      <w:numPr>
        <w:numId w:val="42"/>
      </w:numPr>
      <w:suppressAutoHyphens w:val="0"/>
      <w:spacing w:before="240"/>
      <w:ind w:left="714" w:hanging="357"/>
      <w:jc w:val="center"/>
    </w:pPr>
    <w:rPr>
      <w:rFonts w:eastAsia="Times New Roman"/>
      <w:b/>
      <w:bCs/>
      <w:sz w:val="24"/>
      <w:lang w:eastAsia="ru-RU"/>
    </w:rPr>
  </w:style>
  <w:style w:type="character" w:customStyle="1" w:styleId="1ff4">
    <w:name w:val="Стиль1 Знак"/>
    <w:link w:val="10"/>
    <w:rsid w:val="005160FE"/>
    <w:rPr>
      <w:b/>
      <w:bCs/>
      <w:sz w:val="24"/>
      <w:szCs w:val="24"/>
    </w:rPr>
  </w:style>
  <w:style w:type="paragraph" w:customStyle="1" w:styleId="52">
    <w:name w:val="Обычный5"/>
    <w:rsid w:val="005160FE"/>
    <w:rPr>
      <w:lang w:eastAsia="ar-SA"/>
    </w:rPr>
  </w:style>
  <w:style w:type="table" w:customStyle="1" w:styleId="NormalTable0">
    <w:name w:val="Normal Table0"/>
    <w:rsid w:val="005160FE"/>
    <w:rPr>
      <w:sz w:val="28"/>
      <w:szCs w:val="28"/>
    </w:rPr>
    <w:tblPr>
      <w:tblCellMar>
        <w:top w:w="0" w:type="dxa"/>
        <w:left w:w="0" w:type="dxa"/>
        <w:bottom w:w="0" w:type="dxa"/>
        <w:right w:w="0" w:type="dxa"/>
      </w:tblCellMar>
    </w:tblPr>
  </w:style>
  <w:style w:type="character" w:customStyle="1" w:styleId="Normal0">
    <w:name w:val="Normal0"/>
    <w:qFormat/>
    <w:rsid w:val="005160FE"/>
    <w:rPr>
      <w:sz w:val="28"/>
      <w:lang w:val="ru-RU" w:eastAsia="ar-SA" w:bidi="ar-SA"/>
    </w:rPr>
  </w:style>
  <w:style w:type="table" w:customStyle="1" w:styleId="1ff5">
    <w:name w:val="Сетка таблицы1"/>
    <w:basedOn w:val="a2"/>
    <w:next w:val="afff2"/>
    <w:uiPriority w:val="59"/>
    <w:rsid w:val="005160FE"/>
    <w:pPr>
      <w:ind w:right="34" w:firstLine="709"/>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
    <w:name w:val="Cover"/>
    <w:basedOn w:val="a0"/>
    <w:semiHidden/>
    <w:rsid w:val="005160FE"/>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5160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Обычный4"/>
    <w:rsid w:val="005160FE"/>
    <w:rPr>
      <w:lang w:eastAsia="ar-SA"/>
    </w:rPr>
  </w:style>
  <w:style w:type="numbering" w:customStyle="1" w:styleId="1ff6">
    <w:name w:val="Нет списка1"/>
    <w:next w:val="a3"/>
    <w:uiPriority w:val="99"/>
    <w:semiHidden/>
    <w:unhideWhenUsed/>
    <w:rsid w:val="005160FE"/>
  </w:style>
  <w:style w:type="numbering" w:customStyle="1" w:styleId="113">
    <w:name w:val="Нет списка11"/>
    <w:next w:val="a3"/>
    <w:uiPriority w:val="99"/>
    <w:semiHidden/>
    <w:unhideWhenUsed/>
    <w:rsid w:val="005160FE"/>
  </w:style>
  <w:style w:type="paragraph" w:customStyle="1" w:styleId="1ff7">
    <w:name w:val="Верхний колонтитул1"/>
    <w:basedOn w:val="a0"/>
    <w:next w:val="Header"/>
    <w:uiPriority w:val="99"/>
    <w:unhideWhenUsed/>
    <w:rsid w:val="005160FE"/>
    <w:pPr>
      <w:tabs>
        <w:tab w:val="center" w:pos="4677"/>
        <w:tab w:val="right" w:pos="9355"/>
      </w:tabs>
      <w:suppressAutoHyphens w:val="0"/>
    </w:pPr>
    <w:rPr>
      <w:lang w:eastAsia="ru-RU"/>
    </w:rPr>
  </w:style>
  <w:style w:type="paragraph" w:customStyle="1" w:styleId="1ff8">
    <w:name w:val="Нижний колонтитул1"/>
    <w:basedOn w:val="a0"/>
    <w:next w:val="Footer"/>
    <w:uiPriority w:val="99"/>
    <w:unhideWhenUsed/>
    <w:rsid w:val="005160FE"/>
    <w:pPr>
      <w:tabs>
        <w:tab w:val="center" w:pos="4677"/>
        <w:tab w:val="right" w:pos="9355"/>
      </w:tabs>
      <w:suppressAutoHyphens w:val="0"/>
    </w:pPr>
    <w:rPr>
      <w:rFonts w:eastAsia="MS Mincho"/>
      <w:spacing w:val="-2"/>
    </w:rPr>
  </w:style>
  <w:style w:type="numbering" w:customStyle="1" w:styleId="2f">
    <w:name w:val="Нет списка2"/>
    <w:next w:val="a3"/>
    <w:uiPriority w:val="99"/>
    <w:semiHidden/>
    <w:unhideWhenUsed/>
    <w:rsid w:val="005160FE"/>
  </w:style>
  <w:style w:type="numbering" w:customStyle="1" w:styleId="122">
    <w:name w:val="Нет списка12"/>
    <w:next w:val="a3"/>
    <w:uiPriority w:val="99"/>
    <w:semiHidden/>
    <w:unhideWhenUsed/>
    <w:rsid w:val="005160FE"/>
  </w:style>
  <w:style w:type="numbering" w:customStyle="1" w:styleId="1110">
    <w:name w:val="Нет списка111"/>
    <w:next w:val="a3"/>
    <w:uiPriority w:val="99"/>
    <w:semiHidden/>
    <w:unhideWhenUsed/>
    <w:rsid w:val="005160FE"/>
  </w:style>
  <w:style w:type="table" w:customStyle="1" w:styleId="2f0">
    <w:name w:val="Сетка таблицы2"/>
    <w:basedOn w:val="a2"/>
    <w:next w:val="afff2"/>
    <w:uiPriority w:val="59"/>
    <w:rsid w:val="005160F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7">
    <w:name w:val="Абзац списка Знак1"/>
    <w:link w:val="aff7"/>
    <w:uiPriority w:val="34"/>
    <w:rsid w:val="005160FE"/>
    <w:rPr>
      <w:sz w:val="24"/>
      <w:szCs w:val="24"/>
      <w:lang w:eastAsia="ar-SA"/>
    </w:rPr>
  </w:style>
  <w:style w:type="character" w:customStyle="1" w:styleId="ConsCell0">
    <w:name w:val="ConsCell Знак"/>
    <w:link w:val="ConsCell"/>
    <w:rsid w:val="005160FE"/>
    <w:rPr>
      <w:rFonts w:ascii="Arial" w:hAnsi="Arial" w:cs="Arial"/>
      <w:lang w:eastAsia="ar-SA"/>
    </w:rPr>
  </w:style>
  <w:style w:type="character" w:styleId="affff8">
    <w:name w:val="line number"/>
    <w:rsid w:val="005160FE"/>
  </w:style>
  <w:style w:type="paragraph" w:customStyle="1" w:styleId="62">
    <w:name w:val="Обычный6"/>
    <w:rsid w:val="005160FE"/>
    <w:rPr>
      <w:sz w:val="24"/>
      <w:szCs w:val="24"/>
    </w:rPr>
  </w:style>
  <w:style w:type="paragraph" w:customStyle="1" w:styleId="paragraph">
    <w:name w:val="paragraph"/>
    <w:basedOn w:val="a0"/>
    <w:rsid w:val="005160FE"/>
    <w:pPr>
      <w:suppressAutoHyphens w:val="0"/>
      <w:spacing w:before="100" w:beforeAutospacing="1" w:after="100" w:afterAutospacing="1"/>
    </w:pPr>
    <w:rPr>
      <w:lang w:eastAsia="ru-RU"/>
    </w:rPr>
  </w:style>
  <w:style w:type="character" w:customStyle="1" w:styleId="normaltextrun">
    <w:name w:val="normaltextrun"/>
    <w:basedOn w:val="a1"/>
    <w:rsid w:val="005160FE"/>
  </w:style>
  <w:style w:type="character" w:customStyle="1" w:styleId="eop">
    <w:name w:val="eop"/>
    <w:basedOn w:val="a1"/>
    <w:rsid w:val="005160FE"/>
  </w:style>
  <w:style w:type="character" w:customStyle="1" w:styleId="spellingerror">
    <w:name w:val="spellingerror"/>
    <w:basedOn w:val="a1"/>
    <w:rsid w:val="005160FE"/>
  </w:style>
  <w:style w:type="character" w:customStyle="1" w:styleId="tabchar">
    <w:name w:val="tabchar"/>
    <w:basedOn w:val="a1"/>
    <w:rsid w:val="005160FE"/>
  </w:style>
  <w:style w:type="character" w:customStyle="1" w:styleId="scxw182915996">
    <w:name w:val="scxw182915996"/>
    <w:basedOn w:val="a1"/>
    <w:rsid w:val="005160FE"/>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42"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eader" Target="header6.xml"/><Relationship Id="rId40"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53D1-4A0B-4A6E-B470-965F94653128}">
  <ds:schemaRefs>
    <ds:schemaRef ds:uri="http://schemas.openxmlformats.org/officeDocument/2006/bibliography"/>
  </ds:schemaRefs>
</ds:datastoreItem>
</file>

<file path=customXml/itemProps2.xml><?xml version="1.0" encoding="utf-8"?>
<ds:datastoreItem xmlns:ds="http://schemas.openxmlformats.org/officeDocument/2006/customXml" ds:itemID="{C9F13B72-ABB5-43C6-9EF4-DF8960B901FD}">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BACB5-AA0E-4785-86B4-E6FDE6FE709C}">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6.xml><?xml version="1.0" encoding="utf-8"?>
<ds:datastoreItem xmlns:ds="http://schemas.openxmlformats.org/officeDocument/2006/customXml" ds:itemID="{1BFB2B29-0D0E-4D5B-B545-3E24047D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127</Pages>
  <Words>48514</Words>
  <Characters>276534</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324400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2023-02-10T10:47:00Z</dcterms:created>
  <dcterms:modified xsi:type="dcterms:W3CDTF">2023-02-10T10:47:00Z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