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1EDC" w:rsidRPr="006D2B87" w:rsidRDefault="00661EDC" w:rsidP="00661EDC">
      <w:pPr>
        <w:tabs>
          <w:tab w:val="left" w:pos="4962"/>
        </w:tabs>
        <w:ind w:left="4820"/>
        <w:rPr>
          <w:b/>
          <w:bCs/>
          <w:sz w:val="28"/>
          <w:szCs w:val="28"/>
        </w:rPr>
      </w:pPr>
      <w:r>
        <w:rPr>
          <w:b/>
          <w:bCs/>
          <w:sz w:val="28"/>
          <w:szCs w:val="28"/>
        </w:rPr>
        <w:t>УТВЕРЖДАЮ:</w:t>
      </w:r>
    </w:p>
    <w:p w:rsidR="00661EDC" w:rsidRPr="006D2B87" w:rsidRDefault="00661EDC" w:rsidP="00661EDC">
      <w:pPr>
        <w:tabs>
          <w:tab w:val="left" w:pos="4962"/>
        </w:tabs>
        <w:ind w:left="4820"/>
        <w:rPr>
          <w:rFonts w:eastAsia="Arial Unicode MS"/>
          <w:b/>
          <w:bCs/>
          <w:sz w:val="28"/>
          <w:szCs w:val="28"/>
        </w:rPr>
      </w:pPr>
    </w:p>
    <w:p w:rsidR="00661EDC" w:rsidRDefault="00661EDC" w:rsidP="00661EDC">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61EDC" w:rsidRPr="006D2B87" w:rsidRDefault="00661EDC" w:rsidP="00661EDC">
      <w:pPr>
        <w:tabs>
          <w:tab w:val="left" w:pos="4962"/>
        </w:tabs>
        <w:ind w:left="4820"/>
        <w:rPr>
          <w:b/>
          <w:bCs/>
          <w:sz w:val="28"/>
          <w:szCs w:val="28"/>
        </w:rPr>
      </w:pPr>
      <w:r w:rsidRPr="00EF320B">
        <w:rPr>
          <w:b/>
          <w:bCs/>
          <w:sz w:val="28"/>
          <w:szCs w:val="28"/>
        </w:rPr>
        <w:t>Забайкальской железной дороге</w:t>
      </w:r>
    </w:p>
    <w:p w:rsidR="00661EDC" w:rsidRDefault="00661EDC" w:rsidP="00661EDC">
      <w:pPr>
        <w:tabs>
          <w:tab w:val="left" w:pos="4962"/>
        </w:tabs>
        <w:ind w:left="4820"/>
        <w:rPr>
          <w:b/>
          <w:bCs/>
          <w:sz w:val="28"/>
          <w:szCs w:val="28"/>
        </w:rPr>
      </w:pPr>
      <w:r>
        <w:rPr>
          <w:b/>
          <w:bCs/>
          <w:sz w:val="28"/>
          <w:szCs w:val="28"/>
        </w:rPr>
        <w:t xml:space="preserve">____________________ </w:t>
      </w:r>
    </w:p>
    <w:p w:rsidR="00661EDC" w:rsidRDefault="00661EDC" w:rsidP="00661EDC">
      <w:pPr>
        <w:tabs>
          <w:tab w:val="left" w:pos="4962"/>
        </w:tabs>
        <w:ind w:left="4820"/>
        <w:rPr>
          <w:b/>
          <w:bCs/>
          <w:sz w:val="28"/>
          <w:szCs w:val="28"/>
        </w:rPr>
      </w:pPr>
      <w:r>
        <w:rPr>
          <w:b/>
          <w:bCs/>
          <w:sz w:val="28"/>
          <w:szCs w:val="28"/>
        </w:rPr>
        <w:t>Кирилл Владимирович Кудрявцев</w:t>
      </w:r>
    </w:p>
    <w:p w:rsidR="00661EDC" w:rsidRPr="006D2B87" w:rsidRDefault="00661EDC" w:rsidP="00661EDC">
      <w:pPr>
        <w:tabs>
          <w:tab w:val="left" w:pos="4962"/>
        </w:tabs>
        <w:ind w:left="4820"/>
        <w:rPr>
          <w:rFonts w:eastAsia="Arial Unicode MS"/>
        </w:rPr>
      </w:pPr>
    </w:p>
    <w:p w:rsidR="00661EDC" w:rsidRDefault="00661EDC" w:rsidP="00661EDC">
      <w:pPr>
        <w:tabs>
          <w:tab w:val="left" w:pos="4962"/>
        </w:tabs>
        <w:ind w:left="4820"/>
        <w:rPr>
          <w:b/>
          <w:bCs/>
          <w:sz w:val="28"/>
        </w:rPr>
      </w:pPr>
      <w:r>
        <w:rPr>
          <w:b/>
          <w:bCs/>
          <w:sz w:val="28"/>
        </w:rPr>
        <w:t>«17» февраля 2023 года</w:t>
      </w:r>
    </w:p>
    <w:p w:rsidR="00661EDC" w:rsidRDefault="00661EDC" w:rsidP="00661EDC">
      <w:pPr>
        <w:ind w:firstLine="709"/>
        <w:rPr>
          <w:b/>
          <w:bCs/>
          <w:spacing w:val="20"/>
          <w:sz w:val="28"/>
          <w:szCs w:val="28"/>
        </w:rPr>
      </w:pPr>
    </w:p>
    <w:p w:rsidR="00661EDC" w:rsidRDefault="00661EDC" w:rsidP="00661EDC">
      <w:pPr>
        <w:spacing w:after="120"/>
        <w:jc w:val="center"/>
        <w:rPr>
          <w:b/>
          <w:bCs/>
          <w:sz w:val="40"/>
          <w:szCs w:val="40"/>
        </w:rPr>
      </w:pPr>
    </w:p>
    <w:p w:rsidR="00661EDC" w:rsidRDefault="00661EDC" w:rsidP="00661EDC">
      <w:pPr>
        <w:spacing w:after="120"/>
        <w:jc w:val="center"/>
        <w:rPr>
          <w:b/>
          <w:bCs/>
          <w:sz w:val="40"/>
          <w:szCs w:val="40"/>
        </w:rPr>
      </w:pPr>
      <w:r>
        <w:rPr>
          <w:b/>
          <w:bCs/>
          <w:sz w:val="40"/>
          <w:szCs w:val="40"/>
        </w:rPr>
        <w:t>ДОКУМЕНТАЦИЯ О ЗАКУПКЕ</w:t>
      </w:r>
    </w:p>
    <w:p w:rsidR="00661EDC" w:rsidRDefault="00661EDC" w:rsidP="00661EDC">
      <w:pPr>
        <w:spacing w:after="120"/>
        <w:ind w:firstLine="709"/>
        <w:jc w:val="center"/>
        <w:rPr>
          <w:b/>
          <w:bCs/>
          <w:sz w:val="20"/>
          <w:szCs w:val="20"/>
        </w:rPr>
      </w:pPr>
    </w:p>
    <w:p w:rsidR="00661EDC" w:rsidRDefault="00661EDC" w:rsidP="00661EDC">
      <w:pPr>
        <w:spacing w:after="120"/>
        <w:jc w:val="center"/>
        <w:outlineLvl w:val="0"/>
        <w:rPr>
          <w:b/>
          <w:bCs/>
          <w:sz w:val="32"/>
          <w:szCs w:val="32"/>
        </w:rPr>
      </w:pPr>
      <w:r>
        <w:rPr>
          <w:b/>
          <w:bCs/>
          <w:sz w:val="32"/>
          <w:szCs w:val="32"/>
        </w:rPr>
        <w:t>Раздел 1. Общие положения</w:t>
      </w:r>
    </w:p>
    <w:p w:rsidR="00661EDC" w:rsidRPr="00556E89" w:rsidRDefault="00661EDC" w:rsidP="00661EDC">
      <w:pPr>
        <w:spacing w:after="120"/>
        <w:ind w:firstLine="709"/>
        <w:jc w:val="center"/>
        <w:rPr>
          <w:bCs/>
          <w:sz w:val="20"/>
          <w:szCs w:val="20"/>
        </w:rPr>
      </w:pPr>
    </w:p>
    <w:p w:rsidR="00661EDC" w:rsidRPr="00D20AD0" w:rsidRDefault="00661EDC" w:rsidP="00661EDC">
      <w:pPr>
        <w:pStyle w:val="1a"/>
        <w:numPr>
          <w:ilvl w:val="1"/>
          <w:numId w:val="1"/>
        </w:numPr>
        <w:tabs>
          <w:tab w:val="clear" w:pos="720"/>
          <w:tab w:val="num" w:pos="567"/>
        </w:tabs>
        <w:ind w:left="0" w:firstLine="709"/>
        <w:outlineLvl w:val="1"/>
        <w:rPr>
          <w:b/>
          <w:szCs w:val="28"/>
        </w:rPr>
      </w:pPr>
      <w:r>
        <w:rPr>
          <w:b/>
          <w:szCs w:val="28"/>
        </w:rPr>
        <w:t>Общие положения</w:t>
      </w:r>
    </w:p>
    <w:p w:rsidR="00661EDC" w:rsidRDefault="00661EDC" w:rsidP="00661EDC">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w:t>
      </w:r>
      <w:r>
        <w:t>Забайкальской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ОКэ-НКПЗАБ-23-0005 по предмету закупки </w:t>
      </w:r>
      <w:r w:rsidRPr="0063407B">
        <w:t xml:space="preserve">«Выполнение работ по капитальному ремонту </w:t>
      </w:r>
      <w:r>
        <w:t>корпуса</w:t>
      </w:r>
      <w:r w:rsidRPr="0063407B">
        <w:t xml:space="preserve"> ТО-3 (инв. №014/01/00000061, кадастровый №28:01:000000:2313) Контейнерного терминала Благовещенск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661EDC" w:rsidRPr="00422CFA" w:rsidRDefault="00661EDC" w:rsidP="00661EDC">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661EDC" w:rsidRPr="00D32FFA" w:rsidRDefault="00661EDC" w:rsidP="00661EDC">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661EDC" w:rsidRPr="00A9427D" w:rsidRDefault="00661EDC" w:rsidP="00661EDC">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661EDC" w:rsidRPr="00D32FFA" w:rsidRDefault="00661EDC" w:rsidP="00661EDC">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661EDC" w:rsidRPr="00D32FFA" w:rsidRDefault="00661EDC" w:rsidP="00661EDC">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661EDC" w:rsidRPr="00D32FFA" w:rsidRDefault="00661EDC" w:rsidP="00661EDC">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661EDC" w:rsidRPr="00D32FFA" w:rsidRDefault="00661EDC" w:rsidP="00661EDC">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661EDC" w:rsidRDefault="00661EDC" w:rsidP="00661EDC">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661EDC" w:rsidRDefault="00661EDC" w:rsidP="00661EDC">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661EDC" w:rsidRPr="00153C91" w:rsidRDefault="00661EDC" w:rsidP="00661EDC">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661EDC" w:rsidRPr="00D32FFA" w:rsidRDefault="00661EDC" w:rsidP="00661EDC">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661EDC" w:rsidRPr="00D32FFA" w:rsidRDefault="00661EDC" w:rsidP="00661EDC">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661EDC" w:rsidRDefault="00661EDC" w:rsidP="00661EDC">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661EDC" w:rsidRPr="00D32FFA" w:rsidRDefault="00661EDC" w:rsidP="00661EDC">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661EDC" w:rsidRPr="00D32FFA" w:rsidRDefault="00661EDC" w:rsidP="00661EDC">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661EDC" w:rsidRPr="00D32FFA" w:rsidRDefault="00661EDC" w:rsidP="00661EDC">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661EDC" w:rsidRPr="00D32FFA" w:rsidRDefault="00661EDC" w:rsidP="00661EDC">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661EDC" w:rsidRPr="0039674B" w:rsidRDefault="00661EDC" w:rsidP="00661EDC">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661EDC" w:rsidRDefault="00661EDC" w:rsidP="00661EDC">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661EDC" w:rsidRPr="00202CD3" w:rsidRDefault="00661EDC" w:rsidP="00661EDC">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661EDC" w:rsidRPr="0039674B" w:rsidRDefault="00661EDC" w:rsidP="00661EDC">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rsidR="00661EDC" w:rsidRDefault="00661EDC" w:rsidP="00661EDC">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661EDC" w:rsidRDefault="00661EDC" w:rsidP="00661EDC">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61EDC" w:rsidRDefault="00661EDC" w:rsidP="00661EDC">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661EDC" w:rsidRDefault="00661EDC" w:rsidP="00661EDC">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661EDC" w:rsidRPr="00D32FFA" w:rsidRDefault="00661EDC" w:rsidP="00661EDC">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661EDC" w:rsidRPr="00D32FFA" w:rsidRDefault="00661EDC" w:rsidP="00661EDC">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61EDC" w:rsidRPr="00D32FFA" w:rsidRDefault="00661EDC" w:rsidP="00661EDC">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661EDC" w:rsidRPr="00D32FFA" w:rsidRDefault="00661EDC" w:rsidP="00661EDC">
      <w:pPr>
        <w:pStyle w:val="1a"/>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661EDC" w:rsidRDefault="00661EDC" w:rsidP="00661EDC">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661EDC" w:rsidRDefault="00661EDC" w:rsidP="00661EDC">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661EDC" w:rsidRDefault="00661EDC" w:rsidP="00661EDC">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661EDC" w:rsidRDefault="00661EDC" w:rsidP="00661EDC">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661EDC" w:rsidRDefault="00661EDC" w:rsidP="00661EDC">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661EDC" w:rsidRPr="00215E05" w:rsidRDefault="00661EDC" w:rsidP="00661EDC">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661EDC" w:rsidRDefault="00661EDC" w:rsidP="00661EDC">
      <w:pPr>
        <w:pStyle w:val="1a"/>
        <w:ind w:left="709" w:firstLine="0"/>
      </w:pPr>
    </w:p>
    <w:p w:rsidR="00661EDC" w:rsidRPr="00D20AD0" w:rsidRDefault="00661EDC" w:rsidP="00661EDC">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661EDC" w:rsidRDefault="00661EDC" w:rsidP="00661EDC">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661EDC" w:rsidRPr="00B4245D" w:rsidRDefault="00661EDC" w:rsidP="00661EDC">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661EDC" w:rsidRDefault="00661EDC" w:rsidP="00661EDC">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661EDC" w:rsidRPr="00E04934" w:rsidRDefault="00661EDC" w:rsidP="00661EDC">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661EDC" w:rsidRPr="00E04934" w:rsidRDefault="00661EDC" w:rsidP="00661EDC">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661EDC" w:rsidRPr="00D32FFA" w:rsidRDefault="00661EDC" w:rsidP="00661EDC">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661EDC" w:rsidRDefault="00661EDC" w:rsidP="00661EDC">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661EDC" w:rsidRPr="00147510" w:rsidRDefault="00661EDC" w:rsidP="00661EDC">
      <w:pPr>
        <w:ind w:left="709"/>
        <w:jc w:val="both"/>
        <w:rPr>
          <w:sz w:val="28"/>
          <w:szCs w:val="28"/>
        </w:rPr>
      </w:pPr>
    </w:p>
    <w:p w:rsidR="00661EDC" w:rsidRDefault="00661EDC" w:rsidP="00661EDC">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661EDC" w:rsidRDefault="00661EDC" w:rsidP="00661EDC">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661EDC" w:rsidRDefault="00661EDC" w:rsidP="00661EDC">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661EDC" w:rsidRDefault="00661EDC" w:rsidP="00661EDC">
      <w:pPr>
        <w:pStyle w:val="afa"/>
        <w:numPr>
          <w:ilvl w:val="0"/>
          <w:numId w:val="20"/>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661EDC" w:rsidRDefault="00661EDC" w:rsidP="00661EDC">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61EDC" w:rsidRDefault="00661EDC" w:rsidP="00661EDC">
      <w:pPr>
        <w:pStyle w:val="afa"/>
        <w:rPr>
          <w:sz w:val="28"/>
          <w:szCs w:val="28"/>
        </w:rPr>
      </w:pPr>
    </w:p>
    <w:p w:rsidR="00661EDC" w:rsidRPr="00C61911" w:rsidRDefault="00661EDC" w:rsidP="00661EDC">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661EDC" w:rsidRPr="00C61911" w:rsidRDefault="00661EDC" w:rsidP="00661EDC">
      <w:pPr>
        <w:pStyle w:val="afa"/>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661EDC" w:rsidRPr="00C61911" w:rsidRDefault="00661EDC" w:rsidP="00661EDC">
      <w:pPr>
        <w:pStyle w:val="afa"/>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61EDC" w:rsidRPr="00C61911" w:rsidRDefault="00661EDC" w:rsidP="00661EDC">
      <w:pPr>
        <w:pStyle w:val="afa"/>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w:t>
      </w:r>
      <w:r>
        <w:rPr>
          <w:sz w:val="28"/>
          <w:szCs w:val="28"/>
        </w:rPr>
        <w:lastRenderedPageBreak/>
        <w:t>получения запроса, если иной срок не будет установлен по соглашению между ними.</w:t>
      </w:r>
    </w:p>
    <w:p w:rsidR="00661EDC" w:rsidRPr="00C61911" w:rsidRDefault="00661EDC" w:rsidP="00661EDC">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661EDC" w:rsidRPr="00C61911" w:rsidRDefault="00661EDC" w:rsidP="00661EDC">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661EDC" w:rsidRPr="00C61911" w:rsidRDefault="00661EDC" w:rsidP="00661EDC">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661EDC" w:rsidRPr="00C61911" w:rsidRDefault="00661EDC" w:rsidP="00661EDC">
      <w:pPr>
        <w:pStyle w:val="afa"/>
        <w:rPr>
          <w:sz w:val="28"/>
          <w:szCs w:val="28"/>
        </w:rPr>
      </w:pPr>
      <w:r>
        <w:rPr>
          <w:sz w:val="28"/>
          <w:szCs w:val="28"/>
        </w:rPr>
        <w:t>- если в результате нарушения антикоррупционных требований причинены убытки;</w:t>
      </w:r>
    </w:p>
    <w:p w:rsidR="00661EDC" w:rsidRPr="00C61911" w:rsidRDefault="00661EDC" w:rsidP="00661EDC">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661EDC" w:rsidRPr="00C61911" w:rsidRDefault="00661EDC" w:rsidP="00661EDC">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661EDC" w:rsidRPr="00C61911" w:rsidRDefault="00661EDC" w:rsidP="00661EDC">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661EDC" w:rsidRPr="00C61911" w:rsidRDefault="00661EDC" w:rsidP="00661EDC">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661EDC" w:rsidRPr="00C61911" w:rsidRDefault="00661EDC" w:rsidP="00661EDC">
      <w:pPr>
        <w:pStyle w:val="1a"/>
        <w:ind w:left="709" w:firstLine="0"/>
        <w:rPr>
          <w:szCs w:val="28"/>
        </w:rPr>
      </w:pPr>
    </w:p>
    <w:p w:rsidR="00661EDC" w:rsidRPr="00D32FFA" w:rsidRDefault="00661EDC" w:rsidP="00661EDC">
      <w:pPr>
        <w:pStyle w:val="1a"/>
        <w:ind w:left="709" w:firstLine="0"/>
        <w:rPr>
          <w:szCs w:val="24"/>
        </w:rPr>
      </w:pPr>
    </w:p>
    <w:p w:rsidR="00661EDC" w:rsidRPr="00BE7854" w:rsidRDefault="00661EDC" w:rsidP="00661EDC">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661EDC" w:rsidRPr="00D20AD0" w:rsidRDefault="00661EDC" w:rsidP="00661EDC">
      <w:pPr>
        <w:pStyle w:val="1a"/>
        <w:numPr>
          <w:ilvl w:val="1"/>
          <w:numId w:val="12"/>
        </w:numPr>
        <w:ind w:left="0" w:firstLine="709"/>
        <w:outlineLvl w:val="1"/>
        <w:rPr>
          <w:b/>
          <w:szCs w:val="28"/>
        </w:rPr>
      </w:pPr>
      <w:r>
        <w:rPr>
          <w:b/>
          <w:szCs w:val="28"/>
        </w:rPr>
        <w:t>Обязательные требования</w:t>
      </w:r>
    </w:p>
    <w:p w:rsidR="00661EDC" w:rsidRPr="00D32FFA" w:rsidRDefault="00661EDC" w:rsidP="00661EDC">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661EDC" w:rsidRPr="00D32FFA" w:rsidRDefault="00661EDC" w:rsidP="00661EDC">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661EDC" w:rsidRPr="00D32FFA" w:rsidRDefault="00661EDC" w:rsidP="00661EDC">
      <w:pPr>
        <w:ind w:firstLine="709"/>
        <w:jc w:val="both"/>
        <w:rPr>
          <w:sz w:val="28"/>
          <w:szCs w:val="28"/>
        </w:rPr>
      </w:pPr>
      <w:r>
        <w:rPr>
          <w:sz w:val="28"/>
          <w:szCs w:val="28"/>
        </w:rPr>
        <w:t>б) не находиться в процессе ликвидации;</w:t>
      </w:r>
    </w:p>
    <w:p w:rsidR="00661EDC" w:rsidRPr="00D32FFA" w:rsidRDefault="00661EDC" w:rsidP="00661EDC">
      <w:pPr>
        <w:ind w:firstLine="709"/>
        <w:jc w:val="both"/>
        <w:rPr>
          <w:sz w:val="28"/>
          <w:szCs w:val="28"/>
        </w:rPr>
      </w:pPr>
      <w:r>
        <w:rPr>
          <w:sz w:val="28"/>
          <w:szCs w:val="28"/>
        </w:rPr>
        <w:t>в) не быть признанным несостоятельным (банкротом);</w:t>
      </w:r>
    </w:p>
    <w:p w:rsidR="00661EDC" w:rsidRPr="00D32FFA" w:rsidRDefault="00661EDC" w:rsidP="00661EDC">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661EDC" w:rsidRDefault="00661EDC" w:rsidP="00661EDC">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661EDC" w:rsidRDefault="00661EDC" w:rsidP="00661EDC">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61EDC" w:rsidRPr="00D32FFA" w:rsidRDefault="00661EDC" w:rsidP="00661EDC">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661EDC" w:rsidRDefault="00661EDC" w:rsidP="00661EDC">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661EDC" w:rsidRDefault="00661EDC" w:rsidP="00661EDC">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661EDC" w:rsidRDefault="00661EDC" w:rsidP="00661EDC">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661EDC" w:rsidRPr="00D32FFA" w:rsidRDefault="00661EDC" w:rsidP="00661EDC">
      <w:pPr>
        <w:ind w:firstLine="709"/>
        <w:jc w:val="both"/>
        <w:rPr>
          <w:sz w:val="28"/>
          <w:szCs w:val="28"/>
        </w:rPr>
      </w:pPr>
    </w:p>
    <w:p w:rsidR="00661EDC" w:rsidRPr="00D32FFA" w:rsidRDefault="00661EDC" w:rsidP="00661EDC">
      <w:pPr>
        <w:pStyle w:val="1a"/>
        <w:numPr>
          <w:ilvl w:val="1"/>
          <w:numId w:val="12"/>
        </w:numPr>
        <w:ind w:left="0" w:firstLine="709"/>
        <w:outlineLvl w:val="1"/>
        <w:rPr>
          <w:b/>
          <w:szCs w:val="28"/>
        </w:rPr>
      </w:pPr>
      <w:r>
        <w:rPr>
          <w:b/>
          <w:szCs w:val="28"/>
        </w:rPr>
        <w:t>Квалификационные требования</w:t>
      </w:r>
    </w:p>
    <w:p w:rsidR="00661EDC" w:rsidRPr="00D32FFA" w:rsidRDefault="00661EDC" w:rsidP="00661EDC">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661EDC" w:rsidRPr="00D32FFA" w:rsidRDefault="00661EDC" w:rsidP="00661EDC">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661EDC" w:rsidRPr="00D32FFA" w:rsidRDefault="00661EDC" w:rsidP="00661EDC">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661EDC" w:rsidRPr="00914122" w:rsidRDefault="00661EDC" w:rsidP="00661EDC">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661EDC" w:rsidRPr="00D32FFA" w:rsidRDefault="00661EDC" w:rsidP="00661EDC">
      <w:pPr>
        <w:pStyle w:val="afa"/>
        <w:rPr>
          <w:sz w:val="28"/>
          <w:szCs w:val="28"/>
        </w:rPr>
      </w:pPr>
    </w:p>
    <w:p w:rsidR="00661EDC" w:rsidRPr="00D20AD0" w:rsidRDefault="00661EDC" w:rsidP="00661EDC">
      <w:pPr>
        <w:pStyle w:val="1a"/>
        <w:numPr>
          <w:ilvl w:val="1"/>
          <w:numId w:val="12"/>
        </w:numPr>
        <w:ind w:left="0" w:firstLine="709"/>
        <w:outlineLvl w:val="1"/>
        <w:rPr>
          <w:b/>
          <w:szCs w:val="28"/>
        </w:rPr>
      </w:pPr>
      <w:r>
        <w:rPr>
          <w:b/>
          <w:szCs w:val="28"/>
        </w:rPr>
        <w:t>Представление документов</w:t>
      </w:r>
    </w:p>
    <w:p w:rsidR="00661EDC" w:rsidRPr="00D32FFA" w:rsidRDefault="00661EDC" w:rsidP="00661EDC">
      <w:pPr>
        <w:pStyle w:val="aff7"/>
        <w:numPr>
          <w:ilvl w:val="0"/>
          <w:numId w:val="13"/>
        </w:numPr>
        <w:ind w:left="0" w:firstLine="709"/>
        <w:jc w:val="both"/>
        <w:rPr>
          <w:rFonts w:eastAsia="MS Mincho"/>
          <w:sz w:val="28"/>
          <w:szCs w:val="28"/>
        </w:rPr>
      </w:pPr>
      <w:r>
        <w:rPr>
          <w:rFonts w:eastAsia="MS Mincho"/>
          <w:sz w:val="28"/>
          <w:szCs w:val="28"/>
        </w:rPr>
        <w:lastRenderedPageBreak/>
        <w:t>Претендент в составе Заявки, представляет следующие надлежащим образом оформленные документы:</w:t>
      </w:r>
    </w:p>
    <w:p w:rsidR="00661EDC" w:rsidRDefault="00661EDC" w:rsidP="00661EDC">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661EDC" w:rsidRDefault="00661EDC" w:rsidP="00661EDC">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661EDC" w:rsidRPr="00512146" w:rsidRDefault="00661EDC" w:rsidP="00661EDC">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661EDC" w:rsidRPr="00D32FFA" w:rsidRDefault="00661EDC" w:rsidP="00661EDC">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661EDC" w:rsidRPr="005B5FED" w:rsidRDefault="00661EDC" w:rsidP="00661EDC">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661EDC" w:rsidRPr="005B5FED" w:rsidRDefault="00661EDC" w:rsidP="00661EDC">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661EDC" w:rsidRDefault="00661EDC" w:rsidP="00661EDC">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661EDC" w:rsidRPr="007E5BBC" w:rsidRDefault="00661EDC" w:rsidP="00661EDC">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661EDC" w:rsidRDefault="00661EDC" w:rsidP="00661EDC">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661EDC" w:rsidRDefault="00661EDC" w:rsidP="00661EDC">
      <w:pPr>
        <w:pStyle w:val="aff7"/>
        <w:ind w:left="0" w:firstLine="709"/>
        <w:jc w:val="both"/>
        <w:rPr>
          <w:rFonts w:eastAsia="MS Mincho"/>
          <w:sz w:val="28"/>
          <w:szCs w:val="28"/>
        </w:rPr>
      </w:pPr>
    </w:p>
    <w:p w:rsidR="00661EDC" w:rsidRPr="00D32FFA" w:rsidRDefault="00661EDC" w:rsidP="00661EDC">
      <w:pPr>
        <w:pStyle w:val="aff7"/>
        <w:ind w:left="0" w:firstLine="709"/>
        <w:jc w:val="both"/>
        <w:rPr>
          <w:rFonts w:eastAsia="MS Mincho"/>
          <w:sz w:val="28"/>
          <w:szCs w:val="28"/>
        </w:rPr>
      </w:pPr>
    </w:p>
    <w:p w:rsidR="00661EDC" w:rsidRPr="00BE7854" w:rsidRDefault="00661EDC" w:rsidP="00661EDC">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661EDC" w:rsidRPr="00D32FFA" w:rsidRDefault="00661EDC" w:rsidP="00661EDC">
      <w:pPr>
        <w:pStyle w:val="afa"/>
        <w:tabs>
          <w:tab w:val="left" w:pos="0"/>
          <w:tab w:val="left" w:pos="1440"/>
        </w:tabs>
        <w:rPr>
          <w:sz w:val="28"/>
        </w:rPr>
      </w:pPr>
    </w:p>
    <w:p w:rsidR="00661EDC" w:rsidRPr="00D20AD0" w:rsidRDefault="00661EDC" w:rsidP="00661EDC">
      <w:pPr>
        <w:pStyle w:val="1a"/>
        <w:numPr>
          <w:ilvl w:val="1"/>
          <w:numId w:val="18"/>
        </w:numPr>
        <w:ind w:left="0" w:firstLine="709"/>
        <w:outlineLvl w:val="1"/>
        <w:rPr>
          <w:b/>
          <w:szCs w:val="28"/>
        </w:rPr>
      </w:pPr>
      <w:r>
        <w:rPr>
          <w:b/>
          <w:szCs w:val="28"/>
        </w:rPr>
        <w:t>Заявка</w:t>
      </w:r>
    </w:p>
    <w:p w:rsidR="00661EDC" w:rsidRPr="007E5BBC" w:rsidRDefault="00661EDC" w:rsidP="00661EDC">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61EDC" w:rsidRPr="007E5BBC" w:rsidRDefault="00661EDC" w:rsidP="00661EDC">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61EDC" w:rsidRPr="00514A3A" w:rsidRDefault="00661EDC" w:rsidP="00661EDC">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61EDC" w:rsidRPr="00D32FFA" w:rsidRDefault="00661EDC" w:rsidP="00661EDC">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61EDC" w:rsidRPr="007E5BBC" w:rsidRDefault="00661EDC" w:rsidP="00661EDC">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61EDC" w:rsidRPr="00D32FFA" w:rsidRDefault="00661EDC" w:rsidP="00661EDC">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61EDC" w:rsidRPr="00D32FFA" w:rsidRDefault="00661EDC" w:rsidP="00661EDC">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61EDC" w:rsidRPr="008D6460" w:rsidRDefault="00661EDC" w:rsidP="00661EDC">
      <w:pPr>
        <w:pStyle w:val="afa"/>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61EDC" w:rsidRPr="005E1413" w:rsidRDefault="00661EDC" w:rsidP="00661EDC">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61EDC" w:rsidRPr="007E5BBC" w:rsidRDefault="00661EDC" w:rsidP="00661EDC">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61EDC" w:rsidRPr="007E5BBC" w:rsidRDefault="00661EDC" w:rsidP="00661EDC">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1EDC" w:rsidRPr="007E5BBC" w:rsidRDefault="00661EDC" w:rsidP="00661EDC">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61EDC" w:rsidRDefault="00661EDC" w:rsidP="00661EDC">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661EDC" w:rsidRPr="00D32FFA" w:rsidRDefault="00661EDC" w:rsidP="00661EDC">
      <w:pPr>
        <w:pStyle w:val="Default"/>
        <w:ind w:firstLine="709"/>
        <w:jc w:val="both"/>
      </w:pPr>
    </w:p>
    <w:p w:rsidR="00661EDC" w:rsidRDefault="00661EDC" w:rsidP="00661EDC">
      <w:pPr>
        <w:pStyle w:val="1a"/>
        <w:numPr>
          <w:ilvl w:val="1"/>
          <w:numId w:val="18"/>
        </w:numPr>
        <w:ind w:left="0" w:firstLine="709"/>
        <w:outlineLvl w:val="1"/>
        <w:rPr>
          <w:b/>
          <w:szCs w:val="28"/>
        </w:rPr>
      </w:pPr>
      <w:r>
        <w:rPr>
          <w:b/>
          <w:szCs w:val="28"/>
        </w:rPr>
        <w:t>Срок и порядок подачи Заявок</w:t>
      </w:r>
    </w:p>
    <w:p w:rsidR="00661EDC" w:rsidRPr="002D2D73" w:rsidRDefault="00661EDC" w:rsidP="00661EDC">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661EDC" w:rsidRDefault="00661EDC" w:rsidP="00661EDC">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661EDC" w:rsidRDefault="00661EDC" w:rsidP="00661EDC">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661EDC" w:rsidRDefault="00661EDC" w:rsidP="00661EDC">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661EDC" w:rsidRPr="005E1413" w:rsidRDefault="00661EDC" w:rsidP="00661EDC">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661EDC" w:rsidRPr="00F27D32" w:rsidRDefault="00661EDC" w:rsidP="00661EDC">
      <w:pPr>
        <w:pStyle w:val="afa"/>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661EDC" w:rsidRDefault="00661EDC" w:rsidP="00661EDC">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661EDC" w:rsidRPr="00BE4C8D" w:rsidRDefault="00661EDC" w:rsidP="00661EDC">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661EDC" w:rsidRPr="00D11A28" w:rsidRDefault="00661EDC" w:rsidP="00661EDC">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661EDC" w:rsidRDefault="00661EDC" w:rsidP="00661EDC">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661EDC" w:rsidRPr="00D11A28" w:rsidRDefault="00661EDC" w:rsidP="00661EDC">
      <w:pPr>
        <w:pStyle w:val="afa"/>
        <w:ind w:left="709" w:firstLine="0"/>
        <w:rPr>
          <w:sz w:val="28"/>
        </w:rPr>
      </w:pPr>
    </w:p>
    <w:p w:rsidR="00661EDC" w:rsidRPr="00542481" w:rsidRDefault="00661EDC" w:rsidP="00661EDC">
      <w:pPr>
        <w:pStyle w:val="1a"/>
        <w:numPr>
          <w:ilvl w:val="1"/>
          <w:numId w:val="18"/>
        </w:numPr>
        <w:ind w:left="0" w:firstLine="709"/>
        <w:outlineLvl w:val="1"/>
        <w:rPr>
          <w:b/>
          <w:szCs w:val="28"/>
        </w:rPr>
      </w:pPr>
      <w:r>
        <w:rPr>
          <w:b/>
        </w:rPr>
        <w:t>Порядок оформления Заявки</w:t>
      </w:r>
    </w:p>
    <w:p w:rsidR="00661EDC" w:rsidRDefault="00661EDC" w:rsidP="00661EDC">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61EDC" w:rsidRDefault="00661EDC" w:rsidP="00661EDC">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661EDC" w:rsidRPr="00687E7D" w:rsidRDefault="00661EDC" w:rsidP="00661EDC">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661EDC" w:rsidRPr="00407088" w:rsidRDefault="00661EDC" w:rsidP="00661EDC">
      <w:pPr>
        <w:pStyle w:val="afa"/>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661EDC" w:rsidRDefault="00661EDC" w:rsidP="00661EDC">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661EDC" w:rsidRPr="0016413E" w:rsidRDefault="00661EDC" w:rsidP="00661EDC">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661EDC" w:rsidRPr="009F2BCA" w:rsidRDefault="00661EDC" w:rsidP="00661EDC">
      <w:pPr>
        <w:pStyle w:val="afa"/>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661EDC" w:rsidRPr="006217BC" w:rsidRDefault="00661EDC" w:rsidP="00661EDC">
      <w:pPr>
        <w:pStyle w:val="afa"/>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661EDC" w:rsidRPr="00AA1400" w:rsidRDefault="00661EDC" w:rsidP="00661EDC">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661EDC" w:rsidRPr="00AA1400" w:rsidRDefault="00661EDC" w:rsidP="00661EDC">
      <w:pPr>
        <w:pStyle w:val="afa"/>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61EDC" w:rsidRDefault="0060279F" w:rsidP="00661EDC">
      <w:pPr>
        <w:pStyle w:val="afa"/>
        <w:rPr>
          <w:sz w:val="28"/>
        </w:rPr>
      </w:pPr>
      <w:r>
        <w:rPr>
          <w:noProof/>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661EDC" w:rsidRPr="007E6DE4" w:rsidRDefault="00661EDC" w:rsidP="00661EDC">
                            <w:pPr>
                              <w:jc w:val="center"/>
                              <w:rPr>
                                <w:b/>
                                <w:sz w:val="28"/>
                                <w:szCs w:val="28"/>
                              </w:rPr>
                            </w:pPr>
                            <w:r w:rsidRPr="007E6DE4">
                              <w:rPr>
                                <w:b/>
                                <w:sz w:val="28"/>
                                <w:szCs w:val="28"/>
                              </w:rPr>
                              <w:t xml:space="preserve">_____________________________________________, </w:t>
                            </w:r>
                          </w:p>
                          <w:p w:rsidR="00661EDC" w:rsidRDefault="00661EDC" w:rsidP="00661EDC">
                            <w:pPr>
                              <w:jc w:val="center"/>
                              <w:rPr>
                                <w:sz w:val="28"/>
                                <w:szCs w:val="28"/>
                              </w:rPr>
                            </w:pPr>
                            <w:r w:rsidRPr="007E6DE4">
                              <w:rPr>
                                <w:i/>
                                <w:sz w:val="20"/>
                                <w:szCs w:val="20"/>
                              </w:rPr>
                              <w:t>наименование претендента</w:t>
                            </w:r>
                            <w:r w:rsidRPr="00923E2D">
                              <w:rPr>
                                <w:sz w:val="28"/>
                                <w:szCs w:val="28"/>
                              </w:rPr>
                              <w:t xml:space="preserve"> </w:t>
                            </w:r>
                          </w:p>
                          <w:p w:rsidR="00661EDC" w:rsidRPr="007E6DE4" w:rsidRDefault="00661EDC" w:rsidP="00661EDC">
                            <w:pPr>
                              <w:jc w:val="center"/>
                              <w:rPr>
                                <w:b/>
                                <w:sz w:val="28"/>
                                <w:szCs w:val="28"/>
                              </w:rPr>
                            </w:pPr>
                            <w:r w:rsidRPr="007E6DE4">
                              <w:rPr>
                                <w:b/>
                                <w:sz w:val="28"/>
                                <w:szCs w:val="28"/>
                              </w:rPr>
                              <w:t>________________________________________</w:t>
                            </w:r>
                          </w:p>
                          <w:p w:rsidR="00661EDC" w:rsidRPr="007E6DE4" w:rsidRDefault="00661EDC" w:rsidP="00661EDC">
                            <w:pPr>
                              <w:jc w:val="center"/>
                              <w:rPr>
                                <w:i/>
                                <w:sz w:val="20"/>
                                <w:szCs w:val="20"/>
                              </w:rPr>
                            </w:pPr>
                            <w:r w:rsidRPr="007E6DE4">
                              <w:rPr>
                                <w:i/>
                                <w:sz w:val="20"/>
                                <w:szCs w:val="20"/>
                              </w:rPr>
                              <w:t>государство регистрации претендента</w:t>
                            </w:r>
                          </w:p>
                          <w:p w:rsidR="00661EDC" w:rsidRPr="007E6DE4" w:rsidRDefault="00661EDC" w:rsidP="00661EDC">
                            <w:pPr>
                              <w:jc w:val="center"/>
                              <w:rPr>
                                <w:b/>
                                <w:sz w:val="28"/>
                                <w:szCs w:val="28"/>
                              </w:rPr>
                            </w:pPr>
                            <w:r w:rsidRPr="007E6DE4">
                              <w:rPr>
                                <w:b/>
                                <w:sz w:val="28"/>
                                <w:szCs w:val="28"/>
                              </w:rPr>
                              <w:t>_____________________________</w:t>
                            </w:r>
                            <w:r>
                              <w:rPr>
                                <w:b/>
                                <w:sz w:val="28"/>
                                <w:szCs w:val="28"/>
                              </w:rPr>
                              <w:t>__________________</w:t>
                            </w:r>
                          </w:p>
                          <w:p w:rsidR="00661EDC" w:rsidRPr="007E6DE4" w:rsidRDefault="00661EDC" w:rsidP="00661EDC">
                            <w:pPr>
                              <w:jc w:val="center"/>
                              <w:rPr>
                                <w:i/>
                                <w:sz w:val="20"/>
                                <w:szCs w:val="20"/>
                              </w:rPr>
                            </w:pPr>
                            <w:r w:rsidRPr="007E6DE4">
                              <w:rPr>
                                <w:i/>
                                <w:sz w:val="20"/>
                                <w:szCs w:val="20"/>
                              </w:rPr>
                              <w:t>ИНН претендента (для претендентов-резидентов Российской Федерации)</w:t>
                            </w:r>
                          </w:p>
                          <w:p w:rsidR="00661EDC" w:rsidRDefault="00661EDC" w:rsidP="00661EDC">
                            <w:pPr>
                              <w:jc w:val="both"/>
                            </w:pPr>
                          </w:p>
                          <w:p w:rsidR="00661EDC" w:rsidRDefault="00661EDC" w:rsidP="00661EDC">
                            <w:pPr>
                              <w:jc w:val="center"/>
                              <w:rPr>
                                <w:b/>
                              </w:rPr>
                            </w:pPr>
                            <w:r>
                              <w:rPr>
                                <w:b/>
                              </w:rPr>
                              <w:t xml:space="preserve">ОБЕСПЕЧЕНИЕ ЗАЯВКИ НА УЧАСТИЕ В ОТКРЫТОМ КОНКУРСЕ </w:t>
                            </w:r>
                            <w:r w:rsidRPr="0063407B">
                              <w:rPr>
                                <w:b/>
                              </w:rPr>
                              <w:t>№ ОКэ-НКПЗАБ-23-0005</w:t>
                            </w:r>
                            <w:r>
                              <w:rPr>
                                <w:b/>
                              </w:rPr>
                              <w:t> </w:t>
                            </w:r>
                          </w:p>
                          <w:p w:rsidR="00661EDC" w:rsidRPr="003C6269" w:rsidRDefault="00661EDC" w:rsidP="00661EDC">
                            <w:pPr>
                              <w:jc w:val="center"/>
                              <w:rPr>
                                <w:b/>
                              </w:rPr>
                            </w:pPr>
                            <w:r w:rsidRPr="003C6269">
                              <w:rPr>
                                <w:b/>
                              </w:rPr>
                              <w:t xml:space="preserve">(лот № _________) </w:t>
                            </w:r>
                          </w:p>
                          <w:p w:rsidR="00661EDC" w:rsidRPr="006471D1" w:rsidRDefault="00661EDC" w:rsidP="00661EDC">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61EDC" w:rsidRPr="007E6DE4" w:rsidRDefault="00661EDC" w:rsidP="00661EDC">
                      <w:pPr>
                        <w:jc w:val="center"/>
                        <w:rPr>
                          <w:b/>
                          <w:sz w:val="28"/>
                          <w:szCs w:val="28"/>
                        </w:rPr>
                      </w:pPr>
                      <w:r w:rsidRPr="007E6DE4">
                        <w:rPr>
                          <w:b/>
                          <w:sz w:val="28"/>
                          <w:szCs w:val="28"/>
                        </w:rPr>
                        <w:t xml:space="preserve">_____________________________________________, </w:t>
                      </w:r>
                    </w:p>
                    <w:p w:rsidR="00661EDC" w:rsidRDefault="00661EDC" w:rsidP="00661EDC">
                      <w:pPr>
                        <w:jc w:val="center"/>
                        <w:rPr>
                          <w:sz w:val="28"/>
                          <w:szCs w:val="28"/>
                        </w:rPr>
                      </w:pPr>
                      <w:r w:rsidRPr="007E6DE4">
                        <w:rPr>
                          <w:i/>
                          <w:sz w:val="20"/>
                          <w:szCs w:val="20"/>
                        </w:rPr>
                        <w:t>наименование претендента</w:t>
                      </w:r>
                      <w:r w:rsidRPr="00923E2D">
                        <w:rPr>
                          <w:sz w:val="28"/>
                          <w:szCs w:val="28"/>
                        </w:rPr>
                        <w:t xml:space="preserve"> </w:t>
                      </w:r>
                    </w:p>
                    <w:p w:rsidR="00661EDC" w:rsidRPr="007E6DE4" w:rsidRDefault="00661EDC" w:rsidP="00661EDC">
                      <w:pPr>
                        <w:jc w:val="center"/>
                        <w:rPr>
                          <w:b/>
                          <w:sz w:val="28"/>
                          <w:szCs w:val="28"/>
                        </w:rPr>
                      </w:pPr>
                      <w:r w:rsidRPr="007E6DE4">
                        <w:rPr>
                          <w:b/>
                          <w:sz w:val="28"/>
                          <w:szCs w:val="28"/>
                        </w:rPr>
                        <w:t>________________________________________</w:t>
                      </w:r>
                    </w:p>
                    <w:p w:rsidR="00661EDC" w:rsidRPr="007E6DE4" w:rsidRDefault="00661EDC" w:rsidP="00661EDC">
                      <w:pPr>
                        <w:jc w:val="center"/>
                        <w:rPr>
                          <w:i/>
                          <w:sz w:val="20"/>
                          <w:szCs w:val="20"/>
                        </w:rPr>
                      </w:pPr>
                      <w:r w:rsidRPr="007E6DE4">
                        <w:rPr>
                          <w:i/>
                          <w:sz w:val="20"/>
                          <w:szCs w:val="20"/>
                        </w:rPr>
                        <w:t>государство регистрации претендента</w:t>
                      </w:r>
                    </w:p>
                    <w:p w:rsidR="00661EDC" w:rsidRPr="007E6DE4" w:rsidRDefault="00661EDC" w:rsidP="00661EDC">
                      <w:pPr>
                        <w:jc w:val="center"/>
                        <w:rPr>
                          <w:b/>
                          <w:sz w:val="28"/>
                          <w:szCs w:val="28"/>
                        </w:rPr>
                      </w:pPr>
                      <w:r w:rsidRPr="007E6DE4">
                        <w:rPr>
                          <w:b/>
                          <w:sz w:val="28"/>
                          <w:szCs w:val="28"/>
                        </w:rPr>
                        <w:t>_____________________________</w:t>
                      </w:r>
                      <w:r>
                        <w:rPr>
                          <w:b/>
                          <w:sz w:val="28"/>
                          <w:szCs w:val="28"/>
                        </w:rPr>
                        <w:t>__________________</w:t>
                      </w:r>
                    </w:p>
                    <w:p w:rsidR="00661EDC" w:rsidRPr="007E6DE4" w:rsidRDefault="00661EDC" w:rsidP="00661EDC">
                      <w:pPr>
                        <w:jc w:val="center"/>
                        <w:rPr>
                          <w:i/>
                          <w:sz w:val="20"/>
                          <w:szCs w:val="20"/>
                        </w:rPr>
                      </w:pPr>
                      <w:r w:rsidRPr="007E6DE4">
                        <w:rPr>
                          <w:i/>
                          <w:sz w:val="20"/>
                          <w:szCs w:val="20"/>
                        </w:rPr>
                        <w:t>ИНН претендента (для претендентов-резидентов Российской Федерации)</w:t>
                      </w:r>
                    </w:p>
                    <w:p w:rsidR="00661EDC" w:rsidRDefault="00661EDC" w:rsidP="00661EDC">
                      <w:pPr>
                        <w:jc w:val="both"/>
                      </w:pPr>
                    </w:p>
                    <w:p w:rsidR="00661EDC" w:rsidRDefault="00661EDC" w:rsidP="00661EDC">
                      <w:pPr>
                        <w:jc w:val="center"/>
                        <w:rPr>
                          <w:b/>
                        </w:rPr>
                      </w:pPr>
                      <w:r>
                        <w:rPr>
                          <w:b/>
                        </w:rPr>
                        <w:t xml:space="preserve">ОБЕСПЕЧЕНИЕ ЗАЯВКИ НА УЧАСТИЕ В ОТКРЫТОМ КОНКУРСЕ </w:t>
                      </w:r>
                      <w:r w:rsidRPr="0063407B">
                        <w:rPr>
                          <w:b/>
                        </w:rPr>
                        <w:t>№ ОКэ-НКПЗАБ-23-0005</w:t>
                      </w:r>
                      <w:r>
                        <w:rPr>
                          <w:b/>
                        </w:rPr>
                        <w:t> </w:t>
                      </w:r>
                    </w:p>
                    <w:p w:rsidR="00661EDC" w:rsidRPr="003C6269" w:rsidRDefault="00661EDC" w:rsidP="00661EDC">
                      <w:pPr>
                        <w:jc w:val="center"/>
                        <w:rPr>
                          <w:b/>
                        </w:rPr>
                      </w:pPr>
                      <w:r w:rsidRPr="003C6269">
                        <w:rPr>
                          <w:b/>
                        </w:rPr>
                        <w:t xml:space="preserve">(лот № _________) </w:t>
                      </w:r>
                    </w:p>
                    <w:p w:rsidR="00661EDC" w:rsidRPr="006471D1" w:rsidRDefault="00661EDC" w:rsidP="00661EDC">
                      <w:pPr>
                        <w:jc w:val="center"/>
                        <w:rPr>
                          <w:i/>
                        </w:rPr>
                      </w:pPr>
                      <w:r w:rsidRPr="003C6269">
                        <w:rPr>
                          <w:i/>
                        </w:rPr>
                        <w:t>(указывается номер лота)</w:t>
                      </w:r>
                    </w:p>
                  </w:txbxContent>
                </v:textbox>
                <w10:wrap type="tight"/>
              </v:shape>
            </w:pict>
          </mc:Fallback>
        </mc:AlternateContent>
      </w:r>
      <w:r w:rsidR="00661ED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661EDC" w:rsidRPr="00AA1400" w:rsidRDefault="00661EDC" w:rsidP="00661EDC">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661EDC" w:rsidRDefault="00661EDC" w:rsidP="00661EDC">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61EDC" w:rsidRDefault="00661EDC" w:rsidP="00661EDC">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61EDC" w:rsidRPr="00D32FFA" w:rsidRDefault="00661EDC" w:rsidP="00661EDC">
      <w:pPr>
        <w:pStyle w:val="afa"/>
        <w:rPr>
          <w:sz w:val="28"/>
        </w:rPr>
      </w:pPr>
    </w:p>
    <w:p w:rsidR="00661EDC" w:rsidRDefault="00661EDC" w:rsidP="00661EDC">
      <w:pPr>
        <w:pStyle w:val="1a"/>
        <w:numPr>
          <w:ilvl w:val="1"/>
          <w:numId w:val="18"/>
        </w:numPr>
        <w:ind w:left="0" w:firstLine="709"/>
        <w:outlineLvl w:val="1"/>
        <w:rPr>
          <w:b/>
          <w:szCs w:val="28"/>
        </w:rPr>
      </w:pPr>
      <w:r>
        <w:rPr>
          <w:b/>
          <w:bCs/>
          <w:iCs/>
          <w:szCs w:val="28"/>
        </w:rPr>
        <w:t>Обеспечение Заявки</w:t>
      </w:r>
    </w:p>
    <w:p w:rsidR="00661EDC" w:rsidRPr="00B90994" w:rsidRDefault="00661EDC" w:rsidP="00661EDC">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w:t>
      </w:r>
      <w:r>
        <w:rPr>
          <w:sz w:val="28"/>
          <w:szCs w:val="28"/>
        </w:rPr>
        <w:t>е</w:t>
      </w:r>
      <w:r>
        <w:rPr>
          <w:sz w:val="28"/>
          <w:szCs w:val="28"/>
        </w:rPr>
        <w:t>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w:t>
      </w:r>
      <w:r>
        <w:rPr>
          <w:sz w:val="28"/>
          <w:szCs w:val="28"/>
        </w:rPr>
        <w:t>и</w:t>
      </w:r>
      <w:r>
        <w:rPr>
          <w:sz w:val="28"/>
          <w:szCs w:val="28"/>
        </w:rPr>
        <w:t>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661EDC" w:rsidRDefault="00661EDC" w:rsidP="00661EDC">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661EDC" w:rsidRDefault="00661EDC" w:rsidP="00661EDC">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661EDC" w:rsidRPr="009361EE" w:rsidRDefault="00661EDC" w:rsidP="00661ED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661EDC" w:rsidRPr="00B90994" w:rsidRDefault="00661EDC" w:rsidP="00661ED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rsidR="00661EDC" w:rsidRDefault="00661EDC" w:rsidP="00661ED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661EDC" w:rsidRPr="00B04591" w:rsidRDefault="00661EDC" w:rsidP="00661ED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w:t>
      </w:r>
      <w:r>
        <w:rPr>
          <w:color w:val="000000"/>
          <w:sz w:val="28"/>
          <w:szCs w:val="28"/>
          <w:lang w:eastAsia="ru-RU"/>
        </w:rPr>
        <w:t>у</w:t>
      </w:r>
      <w:r>
        <w:rPr>
          <w:color w:val="000000"/>
          <w:sz w:val="28"/>
          <w:szCs w:val="28"/>
          <w:lang w:eastAsia="ru-RU"/>
        </w:rPr>
        <w:t>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w:t>
      </w:r>
      <w:r>
        <w:rPr>
          <w:color w:val="000000"/>
          <w:sz w:val="28"/>
          <w:szCs w:val="28"/>
          <w:lang w:eastAsia="ru-RU"/>
        </w:rPr>
        <w:t>а</w:t>
      </w:r>
      <w:r>
        <w:rPr>
          <w:color w:val="000000"/>
          <w:sz w:val="28"/>
          <w:szCs w:val="28"/>
          <w:lang w:eastAsia="ru-RU"/>
        </w:rPr>
        <w:t>вившим обеспечение Заявки.</w:t>
      </w:r>
    </w:p>
    <w:p w:rsidR="00661EDC" w:rsidRDefault="00661EDC" w:rsidP="00661ED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претендент</w:t>
      </w:r>
      <w:r>
        <w:rPr>
          <w:color w:val="000000"/>
          <w:sz w:val="28"/>
          <w:szCs w:val="28"/>
          <w:lang w:eastAsia="ru-RU"/>
        </w:rPr>
        <w:t>а</w:t>
      </w:r>
      <w:r>
        <w:rPr>
          <w:color w:val="000000"/>
          <w:sz w:val="28"/>
          <w:szCs w:val="28"/>
          <w:lang w:eastAsia="ru-RU"/>
        </w:rPr>
        <w:t>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661EDC" w:rsidRPr="00AD17B2" w:rsidRDefault="00661EDC" w:rsidP="00661EDC">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661EDC" w:rsidRDefault="00661EDC" w:rsidP="00661ED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w:t>
      </w:r>
      <w:r>
        <w:rPr>
          <w:color w:val="000000"/>
          <w:sz w:val="28"/>
          <w:szCs w:val="28"/>
          <w:lang w:eastAsia="ru-RU"/>
        </w:rPr>
        <w:t>о</w:t>
      </w:r>
      <w:r>
        <w:rPr>
          <w:color w:val="000000"/>
          <w:sz w:val="28"/>
          <w:szCs w:val="28"/>
          <w:lang w:eastAsia="ru-RU"/>
        </w:rPr>
        <w:t>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w:t>
      </w:r>
      <w:r>
        <w:rPr>
          <w:color w:val="000000"/>
          <w:sz w:val="28"/>
          <w:szCs w:val="28"/>
          <w:lang w:eastAsia="ru-RU"/>
        </w:rPr>
        <w:t>й</w:t>
      </w:r>
      <w:r>
        <w:rPr>
          <w:color w:val="000000"/>
          <w:sz w:val="28"/>
          <w:szCs w:val="28"/>
          <w:lang w:eastAsia="ru-RU"/>
        </w:rPr>
        <w:t>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661EDC" w:rsidRPr="00B90F33" w:rsidRDefault="00661EDC" w:rsidP="00661ED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w:t>
      </w:r>
      <w:r>
        <w:rPr>
          <w:color w:val="000000"/>
          <w:sz w:val="28"/>
          <w:szCs w:val="28"/>
          <w:lang w:eastAsia="ru-RU"/>
        </w:rPr>
        <w:t>ь</w:t>
      </w:r>
      <w:r>
        <w:rPr>
          <w:color w:val="000000"/>
          <w:sz w:val="28"/>
          <w:szCs w:val="28"/>
          <w:lang w:eastAsia="ru-RU"/>
        </w:rPr>
        <w:t>ством Российской Федерации, в том числе:</w:t>
      </w:r>
    </w:p>
    <w:p w:rsidR="00661EDC" w:rsidRPr="00B90F33" w:rsidRDefault="00661EDC" w:rsidP="00661EDC">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661EDC" w:rsidRPr="00B90994" w:rsidRDefault="00661EDC" w:rsidP="00661EDC">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661EDC" w:rsidRPr="00EE49EB" w:rsidRDefault="00661EDC" w:rsidP="00661EDC">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w:t>
      </w:r>
      <w:r>
        <w:rPr>
          <w:sz w:val="28"/>
          <w:szCs w:val="28"/>
        </w:rPr>
        <w:t>а</w:t>
      </w:r>
      <w:r>
        <w:rPr>
          <w:sz w:val="28"/>
          <w:szCs w:val="28"/>
        </w:rPr>
        <w:t>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w:t>
      </w:r>
      <w:r>
        <w:rPr>
          <w:sz w:val="28"/>
          <w:szCs w:val="28"/>
        </w:rPr>
        <w:t>и</w:t>
      </w:r>
      <w:r>
        <w:rPr>
          <w:sz w:val="28"/>
          <w:szCs w:val="28"/>
        </w:rPr>
        <w:t>ста, реквизиты счета для перечисления денежных средств. Уведомление направляется по адресу(-ам) электронной почты представителя(-ей) Заказч</w:t>
      </w:r>
      <w:r>
        <w:rPr>
          <w:sz w:val="28"/>
          <w:szCs w:val="28"/>
        </w:rPr>
        <w:t>и</w:t>
      </w:r>
      <w:r>
        <w:rPr>
          <w:sz w:val="28"/>
          <w:szCs w:val="28"/>
        </w:rPr>
        <w:t>ка/Организатора, указанному(-ым) в пункте 2 Информационной карты.</w:t>
      </w:r>
    </w:p>
    <w:p w:rsidR="00661EDC" w:rsidRPr="00B90994" w:rsidRDefault="00661EDC" w:rsidP="00661EDC">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w:t>
      </w:r>
      <w:r>
        <w:rPr>
          <w:sz w:val="28"/>
          <w:szCs w:val="28"/>
        </w:rPr>
        <w:t>о</w:t>
      </w:r>
      <w:r>
        <w:rPr>
          <w:sz w:val="28"/>
          <w:szCs w:val="28"/>
        </w:rPr>
        <w:t>мента получения письменного уведомления от участника:</w:t>
      </w:r>
    </w:p>
    <w:p w:rsidR="00661EDC" w:rsidRPr="00B90994" w:rsidRDefault="00661EDC" w:rsidP="00661EDC">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661EDC" w:rsidRPr="00B90994" w:rsidRDefault="00661EDC" w:rsidP="00661EDC">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661EDC" w:rsidRPr="00B90994" w:rsidRDefault="00661EDC" w:rsidP="00661EDC">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661EDC" w:rsidRPr="00B90994" w:rsidRDefault="00661EDC" w:rsidP="00661EDC">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661EDC" w:rsidRPr="00B90F33" w:rsidRDefault="00661EDC" w:rsidP="00661EDC">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661EDC" w:rsidRPr="00B90F33" w:rsidRDefault="00661EDC" w:rsidP="00661EDC">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661EDC" w:rsidRPr="00B90F33" w:rsidRDefault="00661EDC" w:rsidP="00661EDC">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661EDC" w:rsidRDefault="00661EDC" w:rsidP="00661EDC">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661EDC" w:rsidRDefault="00661EDC" w:rsidP="00661EDC">
      <w:pPr>
        <w:autoSpaceDE w:val="0"/>
        <w:ind w:firstLine="397"/>
        <w:jc w:val="both"/>
        <w:rPr>
          <w:b/>
          <w:szCs w:val="28"/>
        </w:rPr>
      </w:pPr>
    </w:p>
    <w:p w:rsidR="00661EDC" w:rsidRDefault="00661EDC" w:rsidP="00661EDC">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661EDC" w:rsidRDefault="00661EDC" w:rsidP="00661EDC">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661EDC" w:rsidRDefault="00661EDC" w:rsidP="00661EDC">
      <w:pPr>
        <w:pStyle w:val="afa"/>
        <w:numPr>
          <w:ilvl w:val="2"/>
          <w:numId w:val="22"/>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61EDC" w:rsidRDefault="00661EDC" w:rsidP="00661EDC">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661EDC" w:rsidRDefault="00661EDC" w:rsidP="00661EDC">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661EDC" w:rsidRDefault="00661EDC" w:rsidP="00661EDC">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61EDC" w:rsidRDefault="00661EDC" w:rsidP="00661EDC">
      <w:pPr>
        <w:pStyle w:val="Default"/>
        <w:ind w:firstLine="709"/>
        <w:jc w:val="both"/>
        <w:rPr>
          <w:sz w:val="28"/>
          <w:szCs w:val="28"/>
        </w:rPr>
      </w:pPr>
    </w:p>
    <w:p w:rsidR="00661EDC" w:rsidRDefault="00661EDC" w:rsidP="00661EDC">
      <w:pPr>
        <w:pStyle w:val="afa"/>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661EDC" w:rsidRPr="000A7FDD" w:rsidRDefault="00661EDC" w:rsidP="00661EDC">
      <w:pPr>
        <w:pStyle w:val="afa"/>
        <w:ind w:right="-1"/>
        <w:rPr>
          <w:sz w:val="28"/>
          <w:szCs w:val="28"/>
        </w:rPr>
      </w:pPr>
      <w:r w:rsidRPr="000A7FDD">
        <w:rPr>
          <w:sz w:val="28"/>
          <w:szCs w:val="28"/>
        </w:rPr>
        <w:t>3.5.6.</w:t>
      </w:r>
      <w:r w:rsidRPr="000A7FDD">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61EDC" w:rsidRDefault="00661EDC" w:rsidP="00661EDC">
      <w:pPr>
        <w:pStyle w:val="afa"/>
        <w:ind w:right="-1"/>
        <w:rPr>
          <w:sz w:val="28"/>
          <w:szCs w:val="28"/>
        </w:rPr>
      </w:pPr>
      <w:r w:rsidRPr="000A7FDD">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661EDC" w:rsidRPr="001E5348" w:rsidRDefault="00661EDC" w:rsidP="00661EDC">
      <w:pPr>
        <w:pStyle w:val="afa"/>
        <w:ind w:right="-1"/>
        <w:rPr>
          <w:b/>
          <w:szCs w:val="28"/>
        </w:rPr>
      </w:pPr>
    </w:p>
    <w:p w:rsidR="00661EDC" w:rsidRPr="004B366A" w:rsidRDefault="00661EDC" w:rsidP="00661EDC">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661EDC" w:rsidRPr="00BB67CA" w:rsidRDefault="00661EDC" w:rsidP="00661EDC">
      <w:pPr>
        <w:numPr>
          <w:ilvl w:val="0"/>
          <w:numId w:val="9"/>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w:t>
      </w:r>
      <w:r>
        <w:rPr>
          <w:sz w:val="28"/>
          <w:szCs w:val="28"/>
        </w:rPr>
        <w:lastRenderedPageBreak/>
        <w:t>Конкурсной комиссией решения об итогах Открытого конкурса и определении победителя(-ей).</w:t>
      </w:r>
    </w:p>
    <w:p w:rsidR="00661EDC" w:rsidRDefault="00661EDC" w:rsidP="00661EDC">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661EDC" w:rsidRPr="00EB17DD" w:rsidRDefault="00661EDC" w:rsidP="00661EDC">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661EDC" w:rsidRDefault="00661EDC" w:rsidP="00661EDC">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661EDC" w:rsidRPr="008D69B2" w:rsidRDefault="00661EDC" w:rsidP="00661EDC">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661EDC" w:rsidRPr="008D69B2" w:rsidRDefault="00661EDC" w:rsidP="00661EDC">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661EDC" w:rsidRPr="00D32FFA" w:rsidRDefault="00661EDC" w:rsidP="00661EDC">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661EDC" w:rsidRPr="00D32FFA" w:rsidRDefault="00661EDC" w:rsidP="00661EDC">
      <w:pPr>
        <w:pStyle w:val="afa"/>
        <w:rPr>
          <w:sz w:val="28"/>
        </w:rPr>
      </w:pPr>
      <w:r>
        <w:rPr>
          <w:sz w:val="28"/>
        </w:rPr>
        <w:t>3) несоответствия Заявки требованиям настоящей документации о закупке, в том числе если:</w:t>
      </w:r>
    </w:p>
    <w:p w:rsidR="00661EDC" w:rsidRDefault="00661EDC" w:rsidP="00661EDC">
      <w:pPr>
        <w:pStyle w:val="afa"/>
        <w:rPr>
          <w:sz w:val="28"/>
        </w:rPr>
      </w:pPr>
      <w:r>
        <w:rPr>
          <w:sz w:val="28"/>
        </w:rPr>
        <w:t>- Заявка не соответствует форме, установленной настоящей документацией о закупке;</w:t>
      </w:r>
    </w:p>
    <w:p w:rsidR="00661EDC" w:rsidRPr="00D32FFA" w:rsidRDefault="00661EDC" w:rsidP="00661EDC">
      <w:pPr>
        <w:pStyle w:val="afa"/>
        <w:rPr>
          <w:sz w:val="28"/>
        </w:rPr>
      </w:pPr>
      <w:r>
        <w:rPr>
          <w:sz w:val="28"/>
        </w:rPr>
        <w:t>- Заявка не соответствует положениям Технического задания;</w:t>
      </w:r>
    </w:p>
    <w:p w:rsidR="00661EDC" w:rsidRDefault="00661EDC" w:rsidP="00661EDC">
      <w:pPr>
        <w:pStyle w:val="afa"/>
        <w:rPr>
          <w:sz w:val="28"/>
        </w:rPr>
      </w:pPr>
      <w:r>
        <w:rPr>
          <w:sz w:val="28"/>
        </w:rPr>
        <w:t>- Заявка не подписана должным образом в соответствии с требованиями настоящей документации о закупке;</w:t>
      </w:r>
    </w:p>
    <w:p w:rsidR="00661EDC" w:rsidRPr="00D32FFA" w:rsidRDefault="00661EDC" w:rsidP="00661EDC">
      <w:pPr>
        <w:pStyle w:val="afa"/>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Pr>
          <w:sz w:val="28"/>
        </w:rPr>
        <w:lastRenderedPageBreak/>
        <w:t>выступает лицо, подавшее Заявку на участие в этой же закупке самостоятельно либо на стороне другого претендента;</w:t>
      </w:r>
    </w:p>
    <w:p w:rsidR="00661EDC" w:rsidRPr="00D32FFA" w:rsidRDefault="00661EDC" w:rsidP="00661EDC">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661EDC" w:rsidRDefault="00661EDC" w:rsidP="00661EDC">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661EDC" w:rsidRPr="008D69B2" w:rsidRDefault="00661EDC" w:rsidP="00661EDC">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661EDC" w:rsidRPr="008D69B2" w:rsidRDefault="00661EDC" w:rsidP="00661EDC">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661EDC" w:rsidRDefault="00661EDC" w:rsidP="00661EDC">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661EDC" w:rsidRDefault="00661EDC" w:rsidP="00661EDC">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661EDC" w:rsidRPr="002A0FCB" w:rsidRDefault="00661EDC" w:rsidP="00661EDC">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661EDC" w:rsidRPr="00D32FFA" w:rsidRDefault="00661EDC" w:rsidP="00661EDC">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661EDC" w:rsidRPr="00D32FFA" w:rsidRDefault="00661EDC" w:rsidP="00661EDC">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661EDC" w:rsidRPr="00D32FFA" w:rsidRDefault="00661EDC" w:rsidP="00661EDC">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Pr>
          <w:sz w:val="28"/>
          <w:szCs w:val="28"/>
        </w:rPr>
        <w:lastRenderedPageBreak/>
        <w:t>порядковый номер присваивается Заявке, которая поступила ранее других Заявок.</w:t>
      </w:r>
    </w:p>
    <w:p w:rsidR="00661EDC" w:rsidRDefault="00661EDC" w:rsidP="00661EDC">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661EDC" w:rsidRPr="0004748E" w:rsidRDefault="00661EDC" w:rsidP="00661EDC">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61EDC" w:rsidRDefault="00661EDC" w:rsidP="00661EDC">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661EDC" w:rsidRDefault="00661EDC" w:rsidP="00661EDC">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661EDC" w:rsidRPr="00DE1965" w:rsidRDefault="00661EDC" w:rsidP="00661EDC">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661EDC" w:rsidRDefault="00661EDC" w:rsidP="00661EDC">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61EDC" w:rsidRDefault="00661EDC" w:rsidP="00661EDC">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661EDC" w:rsidRPr="00DE1965" w:rsidRDefault="00661EDC" w:rsidP="00661EDC">
      <w:pPr>
        <w:numPr>
          <w:ilvl w:val="0"/>
          <w:numId w:val="9"/>
        </w:numPr>
        <w:ind w:left="0" w:firstLine="709"/>
        <w:jc w:val="both"/>
        <w:rPr>
          <w:sz w:val="28"/>
          <w:szCs w:val="28"/>
        </w:rPr>
      </w:pPr>
      <w:r>
        <w:rPr>
          <w:sz w:val="28"/>
          <w:szCs w:val="28"/>
        </w:rPr>
        <w:lastRenderedPageBreak/>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661EDC" w:rsidRPr="00CA673D" w:rsidRDefault="00661EDC" w:rsidP="00661EDC">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661EDC" w:rsidRDefault="00661EDC" w:rsidP="00661EDC">
      <w:pPr>
        <w:pStyle w:val="Default"/>
        <w:numPr>
          <w:ilvl w:val="0"/>
          <w:numId w:val="17"/>
        </w:numPr>
        <w:ind w:left="0" w:firstLine="720"/>
        <w:jc w:val="both"/>
        <w:rPr>
          <w:sz w:val="28"/>
          <w:szCs w:val="28"/>
        </w:rPr>
      </w:pPr>
      <w:r>
        <w:rPr>
          <w:sz w:val="28"/>
          <w:szCs w:val="28"/>
        </w:rPr>
        <w:t>даты заседания и подписания протокола;</w:t>
      </w:r>
    </w:p>
    <w:p w:rsidR="00661EDC" w:rsidRDefault="00661EDC" w:rsidP="00661EDC">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661EDC" w:rsidRPr="00A4537F" w:rsidRDefault="00661EDC" w:rsidP="00661EDC">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661EDC" w:rsidRDefault="00661EDC" w:rsidP="00661EDC">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661EDC" w:rsidRDefault="00661EDC" w:rsidP="00661EDC">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661EDC" w:rsidRPr="00DC03ED" w:rsidRDefault="00661EDC" w:rsidP="00661EDC">
      <w:pPr>
        <w:pStyle w:val="Default"/>
        <w:numPr>
          <w:ilvl w:val="0"/>
          <w:numId w:val="17"/>
        </w:numPr>
        <w:ind w:left="0" w:firstLine="720"/>
        <w:jc w:val="both"/>
        <w:rPr>
          <w:sz w:val="28"/>
          <w:szCs w:val="28"/>
        </w:rPr>
      </w:pPr>
      <w:r>
        <w:rPr>
          <w:sz w:val="28"/>
          <w:szCs w:val="28"/>
        </w:rPr>
        <w:t>иная информация при необходимости.</w:t>
      </w:r>
    </w:p>
    <w:p w:rsidR="00661EDC" w:rsidRDefault="00661EDC" w:rsidP="00661EDC">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661EDC" w:rsidRPr="00856650" w:rsidRDefault="00661EDC" w:rsidP="00661EDC">
      <w:pPr>
        <w:pStyle w:val="Default"/>
        <w:ind w:left="709"/>
        <w:jc w:val="both"/>
        <w:rPr>
          <w:sz w:val="28"/>
          <w:szCs w:val="28"/>
        </w:rPr>
      </w:pPr>
    </w:p>
    <w:p w:rsidR="00661EDC" w:rsidRPr="004B366A" w:rsidRDefault="00661EDC" w:rsidP="00661EDC">
      <w:pPr>
        <w:pStyle w:val="1a"/>
        <w:numPr>
          <w:ilvl w:val="1"/>
          <w:numId w:val="18"/>
        </w:numPr>
        <w:ind w:left="0" w:firstLine="709"/>
        <w:outlineLvl w:val="1"/>
        <w:rPr>
          <w:b/>
          <w:szCs w:val="28"/>
        </w:rPr>
      </w:pPr>
      <w:r>
        <w:rPr>
          <w:b/>
          <w:szCs w:val="28"/>
        </w:rPr>
        <w:t>Подведение итогов Открытого конкурса</w:t>
      </w:r>
    </w:p>
    <w:p w:rsidR="00661EDC" w:rsidRPr="00D32FFA" w:rsidRDefault="00661EDC" w:rsidP="00661EDC">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661EDC" w:rsidRPr="00D32FFA" w:rsidRDefault="00661EDC" w:rsidP="00661EDC">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661EDC" w:rsidRDefault="00661EDC" w:rsidP="00661EDC">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661EDC" w:rsidRPr="00E67B4B" w:rsidRDefault="00661EDC" w:rsidP="00661EDC">
      <w:pPr>
        <w:numPr>
          <w:ilvl w:val="0"/>
          <w:numId w:val="10"/>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w:t>
      </w:r>
      <w:r>
        <w:rPr>
          <w:sz w:val="28"/>
          <w:szCs w:val="28"/>
        </w:rPr>
        <w:lastRenderedPageBreak/>
        <w:t>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661EDC" w:rsidRPr="00D32FFA" w:rsidRDefault="00661EDC" w:rsidP="00661EDC">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661EDC" w:rsidRPr="00D32FFA" w:rsidRDefault="00661EDC" w:rsidP="00661EDC">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661EDC" w:rsidRDefault="00661EDC" w:rsidP="00661EDC">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661EDC" w:rsidRPr="000D033E" w:rsidRDefault="00661EDC" w:rsidP="00661EDC">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661EDC" w:rsidRDefault="00661EDC" w:rsidP="00661EDC">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661EDC" w:rsidRPr="00D32FFA" w:rsidRDefault="00661EDC" w:rsidP="00661EDC">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661EDC" w:rsidRPr="00D32FFA" w:rsidRDefault="00661EDC" w:rsidP="00661EDC">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661EDC" w:rsidRPr="00D32FFA" w:rsidRDefault="00661EDC" w:rsidP="00661EDC">
      <w:pPr>
        <w:numPr>
          <w:ilvl w:val="0"/>
          <w:numId w:val="10"/>
        </w:numPr>
        <w:ind w:left="0" w:firstLine="709"/>
        <w:jc w:val="both"/>
        <w:rPr>
          <w:sz w:val="28"/>
          <w:szCs w:val="28"/>
        </w:rPr>
      </w:pPr>
      <w:r>
        <w:rPr>
          <w:sz w:val="28"/>
          <w:szCs w:val="28"/>
        </w:rPr>
        <w:lastRenderedPageBreak/>
        <w:t>Открытый конкурс признается несостоявшимся, если:</w:t>
      </w:r>
    </w:p>
    <w:p w:rsidR="00661EDC" w:rsidRPr="00D32FFA" w:rsidRDefault="00661EDC" w:rsidP="00661EDC">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661EDC" w:rsidRPr="00D32FFA" w:rsidRDefault="00661EDC" w:rsidP="00661EDC">
      <w:pPr>
        <w:ind w:firstLine="709"/>
        <w:jc w:val="both"/>
        <w:rPr>
          <w:sz w:val="28"/>
          <w:szCs w:val="28"/>
        </w:rPr>
      </w:pPr>
      <w:r>
        <w:rPr>
          <w:sz w:val="28"/>
          <w:szCs w:val="28"/>
        </w:rPr>
        <w:t>2) на участие в Открытом конкурсе подана одна Заявка;</w:t>
      </w:r>
    </w:p>
    <w:p w:rsidR="00661EDC" w:rsidRPr="00D32FFA" w:rsidRDefault="00661EDC" w:rsidP="00661EDC">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661EDC" w:rsidRPr="00D32FFA" w:rsidRDefault="00661EDC" w:rsidP="00661EDC">
      <w:pPr>
        <w:ind w:firstLine="709"/>
        <w:jc w:val="both"/>
        <w:rPr>
          <w:sz w:val="28"/>
          <w:szCs w:val="28"/>
        </w:rPr>
      </w:pPr>
      <w:r>
        <w:rPr>
          <w:sz w:val="28"/>
          <w:szCs w:val="28"/>
        </w:rPr>
        <w:t>4) ни один из претендентов не допущен к участию в Открытом конкурсе.</w:t>
      </w:r>
    </w:p>
    <w:p w:rsidR="00661EDC" w:rsidRPr="00812135" w:rsidRDefault="00661EDC" w:rsidP="00661EDC">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661EDC" w:rsidRDefault="00661EDC" w:rsidP="00661EDC">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w:t>
      </w:r>
      <w:r>
        <w:rPr>
          <w:rFonts w:eastAsia="Calibri"/>
          <w:sz w:val="28"/>
          <w:szCs w:val="28"/>
          <w:lang w:eastAsia="en-US"/>
        </w:rPr>
        <w:t>ь</w:t>
      </w:r>
      <w:r>
        <w:rPr>
          <w:rFonts w:eastAsia="Calibri"/>
          <w:sz w:val="28"/>
          <w:szCs w:val="28"/>
          <w:lang w:eastAsia="en-US"/>
        </w:rPr>
        <w:t>ную) цену договора;</w:t>
      </w:r>
    </w:p>
    <w:p w:rsidR="00661EDC" w:rsidRDefault="00661EDC" w:rsidP="00661EDC">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w:t>
      </w:r>
      <w:r>
        <w:rPr>
          <w:rFonts w:eastAsia="Calibri"/>
          <w:sz w:val="28"/>
          <w:szCs w:val="28"/>
          <w:lang w:eastAsia="en-US"/>
        </w:rPr>
        <w:t>о</w:t>
      </w:r>
      <w:r>
        <w:rPr>
          <w:rFonts w:eastAsia="Calibri"/>
          <w:sz w:val="28"/>
          <w:szCs w:val="28"/>
          <w:lang w:eastAsia="en-US"/>
        </w:rPr>
        <w:t>жении о закупках способом;</w:t>
      </w:r>
    </w:p>
    <w:p w:rsidR="00661EDC" w:rsidRDefault="00661EDC" w:rsidP="00661EDC">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w:t>
      </w:r>
      <w:r>
        <w:rPr>
          <w:rFonts w:eastAsia="Calibri"/>
          <w:sz w:val="28"/>
          <w:szCs w:val="28"/>
          <w:lang w:eastAsia="en-US"/>
        </w:rPr>
        <w:t>о</w:t>
      </w:r>
      <w:r>
        <w:rPr>
          <w:rFonts w:eastAsia="Calibri"/>
          <w:sz w:val="28"/>
          <w:szCs w:val="28"/>
          <w:lang w:eastAsia="en-US"/>
        </w:rPr>
        <w:t>пущенным участником, подавшим Заявку.</w:t>
      </w:r>
    </w:p>
    <w:p w:rsidR="00661EDC" w:rsidRDefault="00661EDC" w:rsidP="00661EDC">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661EDC" w:rsidRPr="0074281A" w:rsidRDefault="00661EDC" w:rsidP="00661EDC">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661EDC" w:rsidRPr="00E67B4B" w:rsidRDefault="00661EDC" w:rsidP="00661EDC">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661EDC" w:rsidRPr="00D32FFA" w:rsidRDefault="00661EDC" w:rsidP="00661EDC">
      <w:pPr>
        <w:pStyle w:val="afa"/>
        <w:tabs>
          <w:tab w:val="left" w:pos="1680"/>
        </w:tabs>
        <w:rPr>
          <w:sz w:val="28"/>
          <w:szCs w:val="28"/>
        </w:rPr>
      </w:pPr>
    </w:p>
    <w:p w:rsidR="00661EDC" w:rsidRPr="004B366A" w:rsidRDefault="00661EDC" w:rsidP="00661EDC">
      <w:pPr>
        <w:pStyle w:val="1a"/>
        <w:numPr>
          <w:ilvl w:val="1"/>
          <w:numId w:val="18"/>
        </w:numPr>
        <w:ind w:left="0" w:firstLine="709"/>
        <w:outlineLvl w:val="1"/>
        <w:rPr>
          <w:b/>
          <w:szCs w:val="28"/>
        </w:rPr>
      </w:pPr>
      <w:r>
        <w:rPr>
          <w:b/>
          <w:szCs w:val="28"/>
        </w:rPr>
        <w:t>Заключение договора</w:t>
      </w:r>
    </w:p>
    <w:p w:rsidR="00661EDC" w:rsidRDefault="00661EDC" w:rsidP="00661EDC">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61EDC" w:rsidRDefault="00661EDC" w:rsidP="00661EDC">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661EDC" w:rsidRDefault="00661EDC" w:rsidP="00661EDC">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661EDC" w:rsidRDefault="00661EDC" w:rsidP="00661EDC">
      <w:pPr>
        <w:numPr>
          <w:ilvl w:val="0"/>
          <w:numId w:val="11"/>
        </w:numPr>
        <w:suppressAutoHyphens w:val="0"/>
        <w:ind w:left="0" w:firstLine="709"/>
        <w:jc w:val="both"/>
        <w:rPr>
          <w:sz w:val="28"/>
          <w:szCs w:val="28"/>
        </w:rPr>
      </w:pPr>
      <w:r>
        <w:rPr>
          <w:sz w:val="28"/>
          <w:szCs w:val="28"/>
        </w:rPr>
        <w:lastRenderedPageBreak/>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w:t>
      </w:r>
      <w:r>
        <w:rPr>
          <w:sz w:val="28"/>
          <w:szCs w:val="28"/>
        </w:rPr>
        <w:t>у</w:t>
      </w:r>
      <w:r>
        <w:rPr>
          <w:sz w:val="28"/>
          <w:szCs w:val="28"/>
        </w:rPr>
        <w:t>ется порядком установленным ЭТП.</w:t>
      </w:r>
    </w:p>
    <w:p w:rsidR="00661EDC" w:rsidRPr="00E67B4B" w:rsidRDefault="00661EDC" w:rsidP="00661EDC">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w:t>
      </w:r>
      <w:r>
        <w:rPr>
          <w:sz w:val="28"/>
          <w:szCs w:val="28"/>
        </w:rPr>
        <w:t>о</w:t>
      </w:r>
      <w:r>
        <w:rPr>
          <w:sz w:val="28"/>
          <w:szCs w:val="28"/>
        </w:rPr>
        <w:t>сле опубликования протокола Конкурсной комиссии об итогах Открытого конкурса направляет лицу, с которым в соответствии с настоящей документ</w:t>
      </w:r>
      <w:r>
        <w:rPr>
          <w:sz w:val="28"/>
          <w:szCs w:val="28"/>
        </w:rPr>
        <w:t>а</w:t>
      </w:r>
      <w:r>
        <w:rPr>
          <w:sz w:val="28"/>
          <w:szCs w:val="28"/>
        </w:rPr>
        <w:t>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w:t>
      </w:r>
      <w:r>
        <w:rPr>
          <w:sz w:val="28"/>
          <w:szCs w:val="28"/>
        </w:rPr>
        <w:t>ю</w:t>
      </w:r>
      <w:r>
        <w:rPr>
          <w:sz w:val="28"/>
          <w:szCs w:val="28"/>
        </w:rPr>
        <w:t>щими возможность подтверждения отправки, по адресу электронной почты, указанному таким лицом в контактной информации приложения № 2 к насто</w:t>
      </w:r>
      <w:r>
        <w:rPr>
          <w:sz w:val="28"/>
          <w:szCs w:val="28"/>
        </w:rPr>
        <w:t>я</w:t>
      </w:r>
      <w:r>
        <w:rPr>
          <w:sz w:val="28"/>
          <w:szCs w:val="28"/>
        </w:rPr>
        <w:t>щей документации о закупке.</w:t>
      </w:r>
    </w:p>
    <w:p w:rsidR="00661EDC" w:rsidRDefault="00661EDC" w:rsidP="00661EDC">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661EDC" w:rsidRPr="00D32FFA" w:rsidRDefault="00661EDC" w:rsidP="00661EDC">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661EDC" w:rsidRPr="00D32FFA" w:rsidRDefault="00661EDC" w:rsidP="00661EDC">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661EDC" w:rsidRPr="00D32FFA" w:rsidRDefault="00661EDC" w:rsidP="00661EDC">
      <w:pPr>
        <w:numPr>
          <w:ilvl w:val="0"/>
          <w:numId w:val="11"/>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661EDC" w:rsidRPr="00D32FFA" w:rsidRDefault="00661EDC" w:rsidP="00661EDC">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661EDC" w:rsidRPr="00D32FFA" w:rsidRDefault="00661EDC" w:rsidP="00661EDC">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661EDC" w:rsidRPr="00856650" w:rsidRDefault="00661EDC" w:rsidP="00661EDC">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661EDC" w:rsidRPr="00856650" w:rsidRDefault="00661EDC" w:rsidP="00661EDC">
      <w:pPr>
        <w:pStyle w:val="aff7"/>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661EDC" w:rsidRPr="00856650" w:rsidRDefault="00661EDC" w:rsidP="00661EDC">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661EDC" w:rsidRPr="004558A3" w:rsidRDefault="00661EDC" w:rsidP="00661EDC">
      <w:pPr>
        <w:ind w:left="709"/>
        <w:jc w:val="both"/>
        <w:rPr>
          <w:sz w:val="28"/>
          <w:szCs w:val="28"/>
        </w:rPr>
      </w:pPr>
    </w:p>
    <w:p w:rsidR="00661EDC" w:rsidRDefault="00661EDC" w:rsidP="00661EDC">
      <w:pPr>
        <w:pStyle w:val="1a"/>
        <w:numPr>
          <w:ilvl w:val="1"/>
          <w:numId w:val="18"/>
        </w:numPr>
        <w:ind w:left="0" w:firstLine="709"/>
        <w:outlineLvl w:val="1"/>
        <w:rPr>
          <w:b/>
          <w:szCs w:val="28"/>
        </w:rPr>
      </w:pPr>
      <w:r>
        <w:rPr>
          <w:b/>
          <w:szCs w:val="28"/>
        </w:rPr>
        <w:t>Обеспечение исполнения договора</w:t>
      </w:r>
    </w:p>
    <w:p w:rsidR="00661EDC" w:rsidRPr="00E67B4B" w:rsidRDefault="00661EDC" w:rsidP="00661EDC">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lastRenderedPageBreak/>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1EDC" w:rsidRPr="00665005" w:rsidRDefault="00661EDC" w:rsidP="00661EDC">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661EDC" w:rsidRPr="00450672" w:rsidRDefault="00661EDC" w:rsidP="00661EDC">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661EDC" w:rsidRPr="00450672" w:rsidRDefault="00661EDC" w:rsidP="00661EDC">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661EDC" w:rsidRPr="00450672" w:rsidRDefault="00661EDC" w:rsidP="00661EDC">
      <w:pPr>
        <w:pStyle w:val="aff7"/>
        <w:ind w:left="0" w:firstLine="709"/>
        <w:jc w:val="both"/>
        <w:rPr>
          <w:sz w:val="28"/>
          <w:szCs w:val="28"/>
        </w:rPr>
      </w:pPr>
      <w:r>
        <w:rPr>
          <w:sz w:val="28"/>
          <w:szCs w:val="28"/>
        </w:rPr>
        <w:t>1) обязательств по возврату аванса;</w:t>
      </w:r>
    </w:p>
    <w:p w:rsidR="00661EDC" w:rsidRPr="00450672" w:rsidRDefault="00661EDC" w:rsidP="00661EDC">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661EDC" w:rsidRPr="00450672" w:rsidRDefault="00661EDC" w:rsidP="00661EDC">
      <w:pPr>
        <w:pStyle w:val="aff7"/>
        <w:ind w:left="0" w:firstLine="709"/>
        <w:jc w:val="both"/>
        <w:rPr>
          <w:sz w:val="28"/>
          <w:szCs w:val="28"/>
        </w:rPr>
      </w:pPr>
      <w:r>
        <w:rPr>
          <w:sz w:val="28"/>
          <w:szCs w:val="28"/>
        </w:rPr>
        <w:t>3) гарантийных обязательств.</w:t>
      </w:r>
    </w:p>
    <w:p w:rsidR="00661EDC" w:rsidRPr="006B528B" w:rsidRDefault="00661EDC" w:rsidP="00661EDC">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661EDC" w:rsidRPr="00E67B4B" w:rsidRDefault="00661EDC" w:rsidP="00661EDC">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661EDC" w:rsidRDefault="00661EDC" w:rsidP="00661EDC">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661EDC" w:rsidRPr="00E67B4B" w:rsidRDefault="00661EDC" w:rsidP="00661EDC">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661EDC" w:rsidRDefault="00661EDC" w:rsidP="00661EDC">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w:t>
      </w:r>
      <w:r>
        <w:rPr>
          <w:sz w:val="28"/>
          <w:szCs w:val="28"/>
        </w:rPr>
        <w:lastRenderedPageBreak/>
        <w:t>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661EDC" w:rsidRPr="00BC54B6" w:rsidRDefault="00661EDC" w:rsidP="00661EDC">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661EDC" w:rsidRDefault="00661EDC" w:rsidP="00661EDC">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661EDC" w:rsidRDefault="00661EDC"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555170" w:rsidRPr="00A91D9C" w:rsidRDefault="00054281" w:rsidP="00555170">
      <w:pPr>
        <w:ind w:firstLine="426"/>
        <w:rPr>
          <w:b/>
          <w:sz w:val="28"/>
          <w:szCs w:val="28"/>
        </w:rPr>
      </w:pPr>
      <w:r w:rsidRPr="00A91D9C">
        <w:rPr>
          <w:b/>
          <w:sz w:val="28"/>
          <w:szCs w:val="28"/>
        </w:rPr>
        <w:t>4.1. Наименование выполняемых работ.</w:t>
      </w:r>
    </w:p>
    <w:p w:rsidR="00555170" w:rsidRPr="00A91D9C" w:rsidRDefault="00054281" w:rsidP="00555170">
      <w:pPr>
        <w:ind w:firstLine="426"/>
        <w:jc w:val="both"/>
        <w:rPr>
          <w:sz w:val="28"/>
          <w:szCs w:val="28"/>
        </w:rPr>
      </w:pPr>
      <w:r w:rsidRPr="00A91D9C">
        <w:rPr>
          <w:sz w:val="28"/>
          <w:szCs w:val="28"/>
        </w:rPr>
        <w:t xml:space="preserve">4.1.1. Предметом открытого конкурса является выполнение </w:t>
      </w:r>
      <w:r w:rsidRPr="00A91D9C">
        <w:rPr>
          <w:color w:val="000000"/>
          <w:sz w:val="28"/>
          <w:szCs w:val="28"/>
        </w:rPr>
        <w:t xml:space="preserve">работ </w:t>
      </w:r>
      <w:r w:rsidRPr="00A91D9C">
        <w:rPr>
          <w:sz w:val="28"/>
          <w:szCs w:val="28"/>
        </w:rPr>
        <w:t xml:space="preserve">по капитальному ремонту корпуса ТО-3 (инв. №014/01/00000061, кадастровый №28:01:000000:2313) </w:t>
      </w:r>
      <w:r w:rsidRPr="00A91D9C">
        <w:rPr>
          <w:sz w:val="28"/>
          <w:szCs w:val="28"/>
          <w:shd w:val="clear" w:color="auto" w:fill="FFFFFF" w:themeFill="background1"/>
        </w:rPr>
        <w:t>на контейнерном терминале Благовещенск филиала ПАО «ТрансКонтейнер» на Забайкальской железной дороге</w:t>
      </w:r>
      <w:r w:rsidRPr="00A91D9C">
        <w:rPr>
          <w:sz w:val="28"/>
          <w:szCs w:val="28"/>
        </w:rPr>
        <w:t xml:space="preserve">, </w:t>
      </w:r>
      <w:r w:rsidR="0063407B" w:rsidRPr="00A91D9C">
        <w:rPr>
          <w:sz w:val="28"/>
          <w:szCs w:val="28"/>
        </w:rPr>
        <w:t>расположенного</w:t>
      </w:r>
      <w:r w:rsidRPr="00A91D9C">
        <w:rPr>
          <w:sz w:val="28"/>
          <w:szCs w:val="28"/>
        </w:rPr>
        <w:t xml:space="preserve"> по адресу: Амурская область, г. Благовещенск,  ул. Станционная 70.</w:t>
      </w:r>
    </w:p>
    <w:p w:rsidR="00555170" w:rsidRPr="00A91D9C" w:rsidRDefault="00054281" w:rsidP="00555170">
      <w:pPr>
        <w:ind w:firstLine="426"/>
        <w:rPr>
          <w:b/>
          <w:sz w:val="28"/>
          <w:szCs w:val="28"/>
        </w:rPr>
      </w:pPr>
      <w:r w:rsidRPr="00A91D9C">
        <w:rPr>
          <w:b/>
          <w:sz w:val="28"/>
          <w:szCs w:val="28"/>
        </w:rPr>
        <w:t>4.2.  Общие положения.</w:t>
      </w:r>
    </w:p>
    <w:p w:rsidR="00555170" w:rsidRPr="00A91D9C" w:rsidRDefault="00054281" w:rsidP="00555170">
      <w:pPr>
        <w:ind w:firstLine="426"/>
        <w:jc w:val="both"/>
        <w:rPr>
          <w:sz w:val="28"/>
          <w:szCs w:val="28"/>
        </w:rPr>
      </w:pPr>
      <w:r w:rsidRPr="00A91D9C">
        <w:rPr>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55170" w:rsidRPr="00A91D9C" w:rsidRDefault="00054281" w:rsidP="00555170">
      <w:pPr>
        <w:ind w:firstLine="426"/>
        <w:jc w:val="both"/>
        <w:rPr>
          <w:sz w:val="28"/>
          <w:szCs w:val="28"/>
        </w:rPr>
      </w:pPr>
      <w:r w:rsidRPr="00A91D9C">
        <w:rPr>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555170" w:rsidRPr="00A91D9C" w:rsidRDefault="00054281" w:rsidP="00555170">
      <w:pPr>
        <w:ind w:firstLine="426"/>
        <w:jc w:val="both"/>
        <w:rPr>
          <w:sz w:val="28"/>
          <w:szCs w:val="28"/>
        </w:rPr>
      </w:pPr>
      <w:r w:rsidRPr="00A91D9C">
        <w:rPr>
          <w:sz w:val="28"/>
          <w:szCs w:val="28"/>
        </w:rPr>
        <w:t>4.2.3. Привлечение субподрядчиков допускается.</w:t>
      </w:r>
    </w:p>
    <w:p w:rsidR="00555170" w:rsidRPr="00A91D9C" w:rsidRDefault="00054281" w:rsidP="00555170">
      <w:pPr>
        <w:ind w:firstLine="426"/>
        <w:jc w:val="both"/>
        <w:rPr>
          <w:b/>
          <w:sz w:val="28"/>
          <w:szCs w:val="28"/>
        </w:rPr>
      </w:pPr>
      <w:r w:rsidRPr="00A91D9C">
        <w:rPr>
          <w:b/>
          <w:sz w:val="28"/>
          <w:szCs w:val="28"/>
        </w:rPr>
        <w:t>4.3. Начальная (максимальная) цена договора.</w:t>
      </w:r>
    </w:p>
    <w:p w:rsidR="00555170" w:rsidRPr="00A91D9C" w:rsidRDefault="00054281" w:rsidP="00555170">
      <w:pPr>
        <w:ind w:firstLine="426"/>
        <w:jc w:val="both"/>
        <w:rPr>
          <w:sz w:val="28"/>
          <w:szCs w:val="28"/>
        </w:rPr>
      </w:pPr>
      <w:r w:rsidRPr="00A91D9C">
        <w:rPr>
          <w:sz w:val="28"/>
          <w:szCs w:val="28"/>
        </w:rPr>
        <w:t>4.3.1.  Начальная (максимальная) цена договора составляет 8 589 537 (восемь миллионов пятьсот восемьдесят девять тысяч пятьсот тридцать семь) рублей 00 копейки с учетом всех налогов (кроме НДС). Сумма НДС и условия начисления определяются в соответствии с законодательством Российской Федерации.</w:t>
      </w:r>
    </w:p>
    <w:p w:rsidR="00555170" w:rsidRPr="00A91D9C" w:rsidRDefault="00054281" w:rsidP="00555170">
      <w:pPr>
        <w:tabs>
          <w:tab w:val="left" w:pos="7293"/>
        </w:tabs>
        <w:ind w:firstLine="426"/>
        <w:jc w:val="both"/>
        <w:rPr>
          <w:sz w:val="28"/>
          <w:szCs w:val="28"/>
          <w:lang w:eastAsia="ru-RU"/>
        </w:rPr>
      </w:pPr>
      <w:r w:rsidRPr="00A91D9C">
        <w:rPr>
          <w:sz w:val="28"/>
          <w:szCs w:val="28"/>
        </w:rPr>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555170" w:rsidRPr="00A91D9C" w:rsidRDefault="00054281" w:rsidP="00555170">
      <w:pPr>
        <w:tabs>
          <w:tab w:val="left" w:pos="7293"/>
        </w:tabs>
        <w:ind w:firstLine="426"/>
        <w:jc w:val="both"/>
        <w:rPr>
          <w:sz w:val="28"/>
          <w:szCs w:val="28"/>
          <w:lang w:eastAsia="ru-RU"/>
        </w:rPr>
      </w:pPr>
      <w:r w:rsidRPr="00A91D9C">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555170" w:rsidRPr="00A91D9C" w:rsidRDefault="00054281" w:rsidP="00555170">
      <w:pPr>
        <w:tabs>
          <w:tab w:val="left" w:pos="7293"/>
        </w:tabs>
        <w:ind w:firstLine="426"/>
        <w:jc w:val="both"/>
        <w:rPr>
          <w:sz w:val="28"/>
          <w:szCs w:val="28"/>
          <w:lang w:eastAsia="ru-RU"/>
        </w:rPr>
      </w:pPr>
      <w:r w:rsidRPr="00A91D9C">
        <w:rPr>
          <w:sz w:val="28"/>
          <w:szCs w:val="28"/>
        </w:rPr>
        <w:t xml:space="preserve"> − все налоги и сборы, установленные законодательством РФ; </w:t>
      </w:r>
    </w:p>
    <w:p w:rsidR="00555170" w:rsidRPr="00A91D9C" w:rsidRDefault="00054281" w:rsidP="00555170">
      <w:pPr>
        <w:tabs>
          <w:tab w:val="left" w:pos="7293"/>
        </w:tabs>
        <w:ind w:firstLine="426"/>
        <w:jc w:val="both"/>
        <w:rPr>
          <w:sz w:val="28"/>
          <w:szCs w:val="28"/>
          <w:lang w:eastAsia="ru-RU"/>
        </w:rPr>
      </w:pPr>
      <w:r w:rsidRPr="00A91D9C">
        <w:rPr>
          <w:sz w:val="28"/>
          <w:szCs w:val="28"/>
        </w:rPr>
        <w:lastRenderedPageBreak/>
        <w:t>− 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555170" w:rsidRPr="00A91D9C" w:rsidRDefault="00054281" w:rsidP="00555170">
      <w:pPr>
        <w:tabs>
          <w:tab w:val="left" w:pos="7293"/>
        </w:tabs>
        <w:ind w:firstLine="426"/>
        <w:jc w:val="both"/>
        <w:rPr>
          <w:sz w:val="28"/>
          <w:szCs w:val="28"/>
          <w:lang w:eastAsia="ru-RU"/>
        </w:rPr>
      </w:pPr>
      <w:r w:rsidRPr="00A91D9C">
        <w:rPr>
          <w:sz w:val="28"/>
          <w:szCs w:val="28"/>
        </w:rPr>
        <w:t>− полный объем работ подготовительного периода в пределах Строительной площадки, отведенной под строительство Объекта;</w:t>
      </w:r>
    </w:p>
    <w:p w:rsidR="00555170" w:rsidRPr="00A91D9C" w:rsidRDefault="00054281" w:rsidP="00555170">
      <w:pPr>
        <w:tabs>
          <w:tab w:val="left" w:pos="7293"/>
        </w:tabs>
        <w:ind w:firstLine="426"/>
        <w:jc w:val="both"/>
        <w:rPr>
          <w:sz w:val="28"/>
          <w:szCs w:val="28"/>
          <w:lang w:eastAsia="ru-RU"/>
        </w:rPr>
      </w:pPr>
      <w:r w:rsidRPr="00A91D9C">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555170" w:rsidRPr="00A91D9C" w:rsidRDefault="00054281" w:rsidP="00555170">
      <w:pPr>
        <w:tabs>
          <w:tab w:val="left" w:pos="7293"/>
        </w:tabs>
        <w:ind w:firstLine="426"/>
        <w:jc w:val="both"/>
        <w:rPr>
          <w:sz w:val="28"/>
          <w:szCs w:val="28"/>
        </w:rPr>
      </w:pPr>
      <w:r w:rsidRPr="00A91D9C">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555170" w:rsidRPr="00A91D9C" w:rsidRDefault="00054281" w:rsidP="00555170">
      <w:pPr>
        <w:tabs>
          <w:tab w:val="left" w:pos="7293"/>
        </w:tabs>
        <w:ind w:firstLine="426"/>
        <w:jc w:val="both"/>
        <w:rPr>
          <w:sz w:val="28"/>
          <w:szCs w:val="28"/>
        </w:rPr>
      </w:pPr>
      <w:r w:rsidRPr="00A91D9C">
        <w:rPr>
          <w:sz w:val="28"/>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555170" w:rsidRPr="00A91D9C" w:rsidRDefault="00054281" w:rsidP="00555170">
      <w:pPr>
        <w:tabs>
          <w:tab w:val="left" w:pos="7293"/>
        </w:tabs>
        <w:ind w:firstLine="426"/>
        <w:jc w:val="both"/>
        <w:rPr>
          <w:sz w:val="28"/>
          <w:szCs w:val="28"/>
        </w:rPr>
      </w:pPr>
      <w:r w:rsidRPr="00A91D9C">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555170" w:rsidRPr="00A91D9C" w:rsidRDefault="00054281" w:rsidP="00555170">
      <w:pPr>
        <w:tabs>
          <w:tab w:val="left" w:pos="7293"/>
        </w:tabs>
        <w:ind w:firstLine="426"/>
        <w:jc w:val="both"/>
        <w:rPr>
          <w:sz w:val="28"/>
          <w:szCs w:val="28"/>
        </w:rPr>
      </w:pPr>
      <w:r w:rsidRPr="00A91D9C">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555170" w:rsidRPr="00A91D9C" w:rsidRDefault="00054281" w:rsidP="00555170">
      <w:pPr>
        <w:tabs>
          <w:tab w:val="left" w:pos="7293"/>
        </w:tabs>
        <w:ind w:firstLine="426"/>
        <w:jc w:val="both"/>
        <w:rPr>
          <w:sz w:val="28"/>
          <w:szCs w:val="28"/>
        </w:rPr>
      </w:pPr>
      <w:r w:rsidRPr="00A91D9C">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555170" w:rsidRPr="00A91D9C" w:rsidRDefault="00054281" w:rsidP="00555170">
      <w:pPr>
        <w:tabs>
          <w:tab w:val="left" w:pos="7293"/>
        </w:tabs>
        <w:ind w:firstLine="426"/>
        <w:jc w:val="both"/>
        <w:rPr>
          <w:sz w:val="28"/>
          <w:szCs w:val="28"/>
        </w:rPr>
      </w:pPr>
      <w:r w:rsidRPr="00A91D9C">
        <w:rPr>
          <w:sz w:val="28"/>
          <w:szCs w:val="28"/>
        </w:rPr>
        <w:t>– накладные расходы, прибыль, лимитированные затраты;</w:t>
      </w:r>
    </w:p>
    <w:p w:rsidR="00555170" w:rsidRPr="00A91D9C" w:rsidRDefault="00054281" w:rsidP="00555170">
      <w:pPr>
        <w:tabs>
          <w:tab w:val="left" w:pos="7293"/>
        </w:tabs>
        <w:ind w:firstLine="426"/>
        <w:jc w:val="both"/>
        <w:rPr>
          <w:sz w:val="28"/>
          <w:szCs w:val="28"/>
        </w:rPr>
      </w:pPr>
      <w:r w:rsidRPr="00A91D9C">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053FDE" w:rsidRPr="00A91D9C" w:rsidRDefault="00054281" w:rsidP="00053FDE">
      <w:pPr>
        <w:pStyle w:val="afa"/>
        <w:ind w:firstLine="426"/>
        <w:rPr>
          <w:sz w:val="28"/>
          <w:szCs w:val="28"/>
        </w:rPr>
      </w:pPr>
      <w:r w:rsidRPr="00A91D9C">
        <w:rPr>
          <w:sz w:val="28"/>
          <w:szCs w:val="28"/>
        </w:rPr>
        <w:t xml:space="preserve">4.3.2. </w:t>
      </w:r>
      <w:r w:rsidR="00053FDE" w:rsidRPr="00A91D9C">
        <w:rPr>
          <w:sz w:val="28"/>
          <w:szCs w:val="28"/>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E2DBF" w:rsidRPr="00A91D9C" w:rsidRDefault="006E2DBF" w:rsidP="00053FDE">
      <w:pPr>
        <w:pStyle w:val="afa"/>
        <w:ind w:firstLine="426"/>
        <w:rPr>
          <w:sz w:val="28"/>
          <w:szCs w:val="28"/>
        </w:rPr>
      </w:pPr>
      <w:r w:rsidRPr="00A91D9C">
        <w:rPr>
          <w:sz w:val="28"/>
          <w:szCs w:val="28"/>
        </w:rPr>
        <w:t xml:space="preserve">  - метод расчета стоимости выполняемых работ и/или оказываемых услуг остается неизменным;</w:t>
      </w:r>
    </w:p>
    <w:p w:rsidR="00053FDE" w:rsidRPr="00A91D9C" w:rsidRDefault="00053FDE" w:rsidP="00053FDE">
      <w:pPr>
        <w:pStyle w:val="afa"/>
        <w:ind w:firstLine="629"/>
        <w:rPr>
          <w:rFonts w:eastAsia="Times New Roman"/>
          <w:sz w:val="28"/>
          <w:szCs w:val="28"/>
        </w:rPr>
      </w:pPr>
      <w:r w:rsidRPr="00A91D9C">
        <w:rPr>
          <w:sz w:val="28"/>
          <w:szCs w:val="28"/>
        </w:rPr>
        <w:t>- увеличение общей цены по договору за счет увеличения количества закупаемой продукции в процессе исполнения договора составит не более 10% (десяти процентов) от первоначальной цены договора за весь срок действия договора.</w:t>
      </w:r>
    </w:p>
    <w:p w:rsidR="00555170" w:rsidRPr="00A91D9C" w:rsidRDefault="00054281" w:rsidP="00053FDE">
      <w:pPr>
        <w:pStyle w:val="afa"/>
        <w:rPr>
          <w:b/>
          <w:sz w:val="28"/>
          <w:szCs w:val="28"/>
        </w:rPr>
      </w:pPr>
      <w:r w:rsidRPr="00A91D9C">
        <w:rPr>
          <w:b/>
          <w:sz w:val="28"/>
          <w:szCs w:val="28"/>
        </w:rPr>
        <w:t>4.4. Место выполнения работ.</w:t>
      </w:r>
    </w:p>
    <w:p w:rsidR="00555170" w:rsidRPr="00A91D9C" w:rsidRDefault="00054281" w:rsidP="00555170">
      <w:pPr>
        <w:jc w:val="both"/>
        <w:rPr>
          <w:b/>
          <w:sz w:val="28"/>
          <w:szCs w:val="28"/>
        </w:rPr>
      </w:pPr>
      <w:r w:rsidRPr="00A91D9C">
        <w:rPr>
          <w:rFonts w:eastAsia="MS Mincho"/>
          <w:sz w:val="28"/>
          <w:szCs w:val="28"/>
        </w:rPr>
        <w:lastRenderedPageBreak/>
        <w:t xml:space="preserve">    4.4.1. </w:t>
      </w:r>
      <w:r w:rsidRPr="00A91D9C">
        <w:rPr>
          <w:sz w:val="28"/>
          <w:szCs w:val="28"/>
        </w:rPr>
        <w:t>Российская Федерация, Амурская область, г. Благовещенск, ул. Станционная 70, Контейнерный терминал Благовещенск.</w:t>
      </w:r>
    </w:p>
    <w:p w:rsidR="00540FDB" w:rsidRPr="00A91D9C" w:rsidRDefault="00540FDB" w:rsidP="00540FDB">
      <w:pPr>
        <w:ind w:firstLine="426"/>
        <w:rPr>
          <w:b/>
          <w:color w:val="000000"/>
          <w:sz w:val="28"/>
          <w:szCs w:val="28"/>
        </w:rPr>
      </w:pPr>
      <w:r w:rsidRPr="00A91D9C">
        <w:rPr>
          <w:b/>
          <w:sz w:val="28"/>
          <w:szCs w:val="28"/>
        </w:rPr>
        <w:t xml:space="preserve">    4.5. </w:t>
      </w:r>
      <w:r w:rsidRPr="00A91D9C">
        <w:rPr>
          <w:b/>
          <w:color w:val="000000"/>
          <w:sz w:val="28"/>
          <w:szCs w:val="28"/>
        </w:rPr>
        <w:t>Порядок формирования цены договора</w:t>
      </w:r>
    </w:p>
    <w:p w:rsidR="00F23B68" w:rsidRDefault="00540FDB" w:rsidP="00F23B68">
      <w:pPr>
        <w:jc w:val="both"/>
        <w:rPr>
          <w:sz w:val="28"/>
          <w:szCs w:val="28"/>
        </w:rPr>
      </w:pPr>
      <w:r w:rsidRPr="00A91D9C">
        <w:rPr>
          <w:sz w:val="28"/>
          <w:szCs w:val="28"/>
        </w:rPr>
        <w:t xml:space="preserve">      </w:t>
      </w:r>
      <w:r w:rsidRPr="00A91D9C">
        <w:rPr>
          <w:color w:val="000000"/>
          <w:sz w:val="28"/>
          <w:szCs w:val="28"/>
        </w:rPr>
        <w:t xml:space="preserve">Цена договора формируется </w:t>
      </w:r>
      <w:r w:rsidRPr="00A91D9C">
        <w:rPr>
          <w:sz w:val="28"/>
          <w:szCs w:val="28"/>
        </w:rPr>
        <w:t>на основании локальн</w:t>
      </w:r>
      <w:r w:rsidR="00D87AD0" w:rsidRPr="00A91D9C">
        <w:rPr>
          <w:sz w:val="28"/>
          <w:szCs w:val="28"/>
        </w:rPr>
        <w:t>ого</w:t>
      </w:r>
      <w:r w:rsidRPr="00A91D9C">
        <w:rPr>
          <w:sz w:val="28"/>
          <w:szCs w:val="28"/>
        </w:rPr>
        <w:t xml:space="preserve"> сметн</w:t>
      </w:r>
      <w:r w:rsidR="00D87AD0" w:rsidRPr="00A91D9C">
        <w:rPr>
          <w:sz w:val="28"/>
          <w:szCs w:val="28"/>
        </w:rPr>
        <w:t>ого</w:t>
      </w:r>
      <w:r w:rsidRPr="00A91D9C">
        <w:rPr>
          <w:sz w:val="28"/>
          <w:szCs w:val="28"/>
        </w:rPr>
        <w:t xml:space="preserve"> расчет</w:t>
      </w:r>
      <w:r w:rsidR="00D87AD0" w:rsidRPr="00A91D9C">
        <w:rPr>
          <w:sz w:val="28"/>
          <w:szCs w:val="28"/>
        </w:rPr>
        <w:t xml:space="preserve">а, </w:t>
      </w:r>
      <w:r w:rsidRPr="00A91D9C">
        <w:rPr>
          <w:sz w:val="28"/>
          <w:szCs w:val="28"/>
        </w:rPr>
        <w:t>составленн</w:t>
      </w:r>
      <w:r w:rsidR="00D87AD0" w:rsidRPr="00A91D9C">
        <w:rPr>
          <w:sz w:val="28"/>
          <w:szCs w:val="28"/>
        </w:rPr>
        <w:t>ого</w:t>
      </w:r>
      <w:r w:rsidRPr="00A91D9C">
        <w:rPr>
          <w:sz w:val="28"/>
          <w:szCs w:val="28"/>
        </w:rPr>
        <w:t xml:space="preserve"> в федеральной сметно-нормативной базе ФЕР-2001 в ред. 2020 г. с использованием индексов пересчета сметной стоимости СМР по субъектам РФ Амурская область, IV кв. 2022 г., письмо Минстроя №60112-И/09 от 14.11.2022 г. (Прочие объекты), представлены </w:t>
      </w:r>
      <w:r w:rsidR="00663BC8" w:rsidRPr="00A91D9C">
        <w:rPr>
          <w:sz w:val="28"/>
          <w:szCs w:val="28"/>
        </w:rPr>
        <w:t>в приложении 2 к Проекту договора (Приложение № 5 к Документации о закупке)</w:t>
      </w:r>
      <w:r w:rsidR="008B4BF1" w:rsidRPr="00A91D9C">
        <w:rPr>
          <w:sz w:val="28"/>
          <w:szCs w:val="28"/>
        </w:rPr>
        <w:t>.</w:t>
      </w:r>
    </w:p>
    <w:p w:rsidR="00555170" w:rsidRPr="00A91D9C" w:rsidRDefault="00540FDB" w:rsidP="00F23B68">
      <w:pPr>
        <w:jc w:val="both"/>
        <w:rPr>
          <w:sz w:val="28"/>
          <w:szCs w:val="28"/>
        </w:rPr>
      </w:pPr>
      <w:r w:rsidRPr="00A91D9C">
        <w:rPr>
          <w:sz w:val="28"/>
          <w:szCs w:val="28"/>
        </w:rPr>
        <w:t xml:space="preserve">        </w:t>
      </w:r>
      <w:r w:rsidR="00054281" w:rsidRPr="00A91D9C">
        <w:rPr>
          <w:b/>
          <w:sz w:val="28"/>
          <w:szCs w:val="28"/>
        </w:rPr>
        <w:t>4.6. Требования к материалам и оборудованию, применяемым для выполнения работ.</w:t>
      </w:r>
    </w:p>
    <w:p w:rsidR="00555170" w:rsidRPr="00A91D9C" w:rsidRDefault="00054281" w:rsidP="00555170">
      <w:pPr>
        <w:ind w:firstLine="426"/>
        <w:jc w:val="both"/>
        <w:rPr>
          <w:sz w:val="28"/>
          <w:szCs w:val="28"/>
        </w:rPr>
      </w:pPr>
      <w:r w:rsidRPr="00A91D9C">
        <w:rPr>
          <w:sz w:val="28"/>
          <w:szCs w:val="28"/>
        </w:rPr>
        <w:t>4.6.1. Материалы, применяемые для производства работ – в соответствии с ведомостями объемов работ.</w:t>
      </w:r>
    </w:p>
    <w:p w:rsidR="00555170" w:rsidRPr="00A91D9C" w:rsidRDefault="00054281" w:rsidP="00555170">
      <w:pPr>
        <w:ind w:firstLine="426"/>
        <w:jc w:val="both"/>
        <w:rPr>
          <w:b/>
          <w:sz w:val="28"/>
          <w:szCs w:val="28"/>
        </w:rPr>
      </w:pPr>
      <w:r w:rsidRPr="00A91D9C">
        <w:rPr>
          <w:rFonts w:eastAsia="MS Mincho"/>
          <w:sz w:val="28"/>
          <w:szCs w:val="28"/>
        </w:rPr>
        <w:t xml:space="preserve">4.6.2. При выполнении работ допускается применение материалов, эквивалентных по качеству и техническим характеристикам, указанным в Техническом задании. </w:t>
      </w:r>
      <w:r w:rsidRPr="00A91D9C">
        <w:rPr>
          <w:sz w:val="28"/>
          <w:szCs w:val="28"/>
        </w:rPr>
        <w:t>Наименования материалов (в том числе их характеристики) перед началом выполнения работ должны быть согласованы с Заказчиком.</w:t>
      </w:r>
    </w:p>
    <w:p w:rsidR="00555170" w:rsidRPr="00A91D9C" w:rsidRDefault="00054281" w:rsidP="00555170">
      <w:pPr>
        <w:ind w:firstLine="426"/>
        <w:jc w:val="both"/>
        <w:rPr>
          <w:sz w:val="28"/>
          <w:szCs w:val="28"/>
        </w:rPr>
      </w:pPr>
      <w:r w:rsidRPr="00A91D9C">
        <w:rPr>
          <w:sz w:val="28"/>
          <w:szCs w:val="28"/>
        </w:rPr>
        <w:t>4.6.3. 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555170" w:rsidRPr="00A91D9C" w:rsidRDefault="00054281" w:rsidP="00555170">
      <w:pPr>
        <w:rPr>
          <w:b/>
          <w:sz w:val="28"/>
          <w:szCs w:val="28"/>
        </w:rPr>
      </w:pPr>
      <w:r w:rsidRPr="00A91D9C">
        <w:rPr>
          <w:b/>
          <w:sz w:val="28"/>
          <w:szCs w:val="28"/>
        </w:rPr>
        <w:t xml:space="preserve">      4.7. Срок выполнения работ.</w:t>
      </w:r>
    </w:p>
    <w:p w:rsidR="00555170" w:rsidRPr="00A91D9C" w:rsidRDefault="00054281" w:rsidP="00555170">
      <w:pPr>
        <w:shd w:val="clear" w:color="auto" w:fill="FFFFFF" w:themeFill="background1"/>
        <w:rPr>
          <w:sz w:val="28"/>
          <w:szCs w:val="28"/>
        </w:rPr>
      </w:pPr>
      <w:r w:rsidRPr="00A91D9C">
        <w:rPr>
          <w:rFonts w:eastAsia="Arial"/>
          <w:sz w:val="28"/>
          <w:szCs w:val="28"/>
        </w:rPr>
        <w:t xml:space="preserve">      4.7.1. Начало выполнения Работ  </w:t>
      </w:r>
      <w:r w:rsidRPr="00A91D9C">
        <w:rPr>
          <w:sz w:val="28"/>
          <w:szCs w:val="28"/>
        </w:rPr>
        <w:t>– с 2</w:t>
      </w:r>
      <w:r w:rsidR="0037454F">
        <w:rPr>
          <w:sz w:val="28"/>
          <w:szCs w:val="28"/>
        </w:rPr>
        <w:t>4</w:t>
      </w:r>
      <w:r w:rsidRPr="00A91D9C">
        <w:rPr>
          <w:sz w:val="28"/>
          <w:szCs w:val="28"/>
        </w:rPr>
        <w:t>.0</w:t>
      </w:r>
      <w:r w:rsidR="0037454F">
        <w:rPr>
          <w:sz w:val="28"/>
          <w:szCs w:val="28"/>
        </w:rPr>
        <w:t>4</w:t>
      </w:r>
      <w:r w:rsidRPr="00A91D9C">
        <w:rPr>
          <w:sz w:val="28"/>
          <w:szCs w:val="28"/>
        </w:rPr>
        <w:t xml:space="preserve">.2023 г. </w:t>
      </w:r>
    </w:p>
    <w:p w:rsidR="00555170" w:rsidRPr="00A91D9C" w:rsidRDefault="00054281" w:rsidP="00555170">
      <w:pPr>
        <w:keepNext/>
        <w:keepLines/>
        <w:autoSpaceDE w:val="0"/>
        <w:autoSpaceDN w:val="0"/>
        <w:rPr>
          <w:rFonts w:eastAsia="Arial"/>
          <w:sz w:val="28"/>
          <w:szCs w:val="28"/>
        </w:rPr>
      </w:pPr>
      <w:r w:rsidRPr="00A91D9C">
        <w:rPr>
          <w:rFonts w:eastAsia="Arial"/>
          <w:sz w:val="28"/>
          <w:szCs w:val="28"/>
        </w:rPr>
        <w:t xml:space="preserve">      4.7.2. Окончание выполнения Работ –  </w:t>
      </w:r>
      <w:r w:rsidRPr="00A91D9C">
        <w:rPr>
          <w:sz w:val="28"/>
          <w:szCs w:val="28"/>
        </w:rPr>
        <w:t>не более 9</w:t>
      </w:r>
      <w:r w:rsidR="00661EDC">
        <w:rPr>
          <w:sz w:val="28"/>
          <w:szCs w:val="28"/>
        </w:rPr>
        <w:t xml:space="preserve">0 (девяносто) календарных дней </w:t>
      </w:r>
      <w:r w:rsidRPr="00A91D9C">
        <w:rPr>
          <w:rFonts w:eastAsia="Arial"/>
          <w:sz w:val="28"/>
          <w:szCs w:val="28"/>
        </w:rPr>
        <w:t>с даты начала выполнения Работ.</w:t>
      </w:r>
    </w:p>
    <w:p w:rsidR="00555170" w:rsidRPr="00A91D9C" w:rsidRDefault="00054281" w:rsidP="00555170">
      <w:pPr>
        <w:shd w:val="clear" w:color="auto" w:fill="FFFFFF" w:themeFill="background1"/>
        <w:ind w:firstLine="426"/>
        <w:jc w:val="both"/>
        <w:rPr>
          <w:sz w:val="28"/>
          <w:szCs w:val="28"/>
        </w:rPr>
      </w:pPr>
      <w:r w:rsidRPr="00A91D9C">
        <w:rPr>
          <w:b/>
          <w:sz w:val="28"/>
          <w:szCs w:val="28"/>
        </w:rPr>
        <w:t>4.8. Требования к безопасности и качеству выполняемых работ.</w:t>
      </w:r>
    </w:p>
    <w:p w:rsidR="00555170" w:rsidRPr="00A91D9C" w:rsidRDefault="00054281" w:rsidP="00555170">
      <w:pPr>
        <w:ind w:firstLine="426"/>
        <w:jc w:val="both"/>
        <w:rPr>
          <w:sz w:val="28"/>
          <w:szCs w:val="28"/>
        </w:rPr>
      </w:pPr>
      <w:r w:rsidRPr="00A91D9C">
        <w:rPr>
          <w:sz w:val="28"/>
          <w:szCs w:val="28"/>
        </w:rPr>
        <w:t xml:space="preserve">4.8.1.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 </w:t>
      </w:r>
    </w:p>
    <w:p w:rsidR="00555170" w:rsidRPr="00A91D9C" w:rsidRDefault="00054281" w:rsidP="00555170">
      <w:pPr>
        <w:ind w:firstLine="426"/>
        <w:jc w:val="both"/>
        <w:rPr>
          <w:sz w:val="28"/>
          <w:szCs w:val="28"/>
        </w:rPr>
      </w:pPr>
      <w:r w:rsidRPr="00A91D9C">
        <w:rPr>
          <w:sz w:val="28"/>
          <w:szCs w:val="28"/>
        </w:rPr>
        <w:t>4.8.2. 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555170" w:rsidRPr="00A91D9C" w:rsidRDefault="00054281" w:rsidP="00555170">
      <w:pPr>
        <w:ind w:firstLine="426"/>
        <w:jc w:val="both"/>
        <w:rPr>
          <w:sz w:val="28"/>
          <w:szCs w:val="28"/>
        </w:rPr>
      </w:pPr>
      <w:r w:rsidRPr="00A91D9C">
        <w:rPr>
          <w:sz w:val="28"/>
          <w:szCs w:val="28"/>
        </w:rPr>
        <w:t>4.8.3. Выполняемые работы, равно как и их результат, должны соответствовать требованиям:</w:t>
      </w:r>
    </w:p>
    <w:p w:rsidR="00555170" w:rsidRPr="00A91D9C" w:rsidRDefault="00054281" w:rsidP="00555170">
      <w:pPr>
        <w:ind w:firstLine="426"/>
        <w:jc w:val="both"/>
        <w:rPr>
          <w:sz w:val="28"/>
          <w:szCs w:val="28"/>
        </w:rPr>
      </w:pPr>
      <w:r w:rsidRPr="00A91D9C">
        <w:rPr>
          <w:sz w:val="28"/>
          <w:szCs w:val="28"/>
        </w:rPr>
        <w:t>- «СП 49.13330.2010 «Безопасность труда в строительстве. Часть 1. Общие требования»;</w:t>
      </w:r>
    </w:p>
    <w:p w:rsidR="00555170" w:rsidRPr="00A91D9C" w:rsidRDefault="00054281" w:rsidP="00555170">
      <w:pPr>
        <w:ind w:firstLine="426"/>
        <w:jc w:val="both"/>
        <w:rPr>
          <w:sz w:val="28"/>
          <w:szCs w:val="28"/>
        </w:rPr>
      </w:pPr>
      <w:r w:rsidRPr="00A91D9C">
        <w:rPr>
          <w:sz w:val="28"/>
          <w:szCs w:val="28"/>
        </w:rPr>
        <w:lastRenderedPageBreak/>
        <w:t xml:space="preserve">- 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r w:rsidRPr="00A91D9C">
        <w:rPr>
          <w:sz w:val="28"/>
          <w:szCs w:val="28"/>
        </w:rPr>
        <w:tab/>
      </w:r>
    </w:p>
    <w:p w:rsidR="00555170" w:rsidRPr="00A91D9C" w:rsidRDefault="00054281" w:rsidP="00555170">
      <w:pPr>
        <w:ind w:firstLine="426"/>
        <w:jc w:val="both"/>
        <w:rPr>
          <w:sz w:val="28"/>
          <w:szCs w:val="28"/>
        </w:rPr>
      </w:pPr>
      <w:r w:rsidRPr="00A91D9C">
        <w:rPr>
          <w:sz w:val="28"/>
          <w:szCs w:val="28"/>
        </w:rPr>
        <w:t xml:space="preserve">4.8.4. 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48.13330.2019. Свод правил. Организация строительства. Актуализированная редакция СНиП 12-01-2004 в объеме, достаточном для сдачи объекта в эксплуатацию. </w:t>
      </w:r>
    </w:p>
    <w:p w:rsidR="00555170" w:rsidRPr="00A91D9C" w:rsidRDefault="00054281" w:rsidP="00555170">
      <w:pPr>
        <w:ind w:firstLine="426"/>
        <w:jc w:val="both"/>
        <w:rPr>
          <w:sz w:val="28"/>
          <w:szCs w:val="28"/>
        </w:rPr>
      </w:pPr>
      <w:r w:rsidRPr="00A91D9C">
        <w:rPr>
          <w:sz w:val="28"/>
          <w:szCs w:val="28"/>
        </w:rPr>
        <w:t>4.8.5. 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555170" w:rsidRPr="00A91D9C" w:rsidRDefault="00054281" w:rsidP="00555170">
      <w:pPr>
        <w:shd w:val="clear" w:color="auto" w:fill="FFFFFF" w:themeFill="background1"/>
        <w:ind w:firstLine="426"/>
        <w:rPr>
          <w:b/>
          <w:sz w:val="28"/>
          <w:szCs w:val="28"/>
        </w:rPr>
      </w:pPr>
      <w:r w:rsidRPr="00A91D9C">
        <w:rPr>
          <w:b/>
          <w:sz w:val="28"/>
          <w:szCs w:val="28"/>
        </w:rPr>
        <w:t>4.9. Требования к особым условиям работ.</w:t>
      </w:r>
    </w:p>
    <w:p w:rsidR="00555170" w:rsidRPr="00A91D9C" w:rsidRDefault="00054281" w:rsidP="00555170">
      <w:pPr>
        <w:shd w:val="clear" w:color="auto" w:fill="FFFFFF" w:themeFill="background1"/>
        <w:ind w:firstLine="426"/>
        <w:jc w:val="both"/>
        <w:rPr>
          <w:sz w:val="28"/>
          <w:szCs w:val="28"/>
        </w:rPr>
      </w:pPr>
      <w:r w:rsidRPr="00A91D9C">
        <w:rPr>
          <w:sz w:val="28"/>
          <w:szCs w:val="28"/>
        </w:rPr>
        <w:t>4.9.1. Работы выполняются без остановки действующего предприятия с соблюдением технологии действующего предприятия, обеспечения работы автотранспорта.</w:t>
      </w:r>
    </w:p>
    <w:p w:rsidR="00555170" w:rsidRPr="00A91D9C" w:rsidRDefault="00054281" w:rsidP="00555170">
      <w:pPr>
        <w:shd w:val="clear" w:color="auto" w:fill="FFFFFF" w:themeFill="background1"/>
        <w:ind w:firstLine="426"/>
        <w:jc w:val="both"/>
        <w:rPr>
          <w:sz w:val="28"/>
          <w:szCs w:val="28"/>
        </w:rPr>
      </w:pPr>
      <w:r w:rsidRPr="00A91D9C">
        <w:rPr>
          <w:sz w:val="28"/>
          <w:szCs w:val="28"/>
        </w:rPr>
        <w:t>4.9.2. Победитель должен иметь возможность обеспечивать проведение работ в выходные и праздничные дни – с 8-00 до 20-00 местного времени.</w:t>
      </w:r>
    </w:p>
    <w:p w:rsidR="00555170" w:rsidRPr="00A91D9C" w:rsidRDefault="00054281" w:rsidP="00555170">
      <w:pPr>
        <w:ind w:firstLine="426"/>
        <w:rPr>
          <w:b/>
          <w:sz w:val="28"/>
          <w:szCs w:val="28"/>
        </w:rPr>
      </w:pPr>
      <w:r w:rsidRPr="00A91D9C">
        <w:rPr>
          <w:b/>
          <w:sz w:val="28"/>
          <w:szCs w:val="28"/>
        </w:rPr>
        <w:t>4.10. Требования к сроку и (или) объему предоставления гарантий.</w:t>
      </w:r>
    </w:p>
    <w:p w:rsidR="00555170" w:rsidRPr="00A91D9C" w:rsidRDefault="00054281" w:rsidP="00555170">
      <w:pPr>
        <w:ind w:firstLine="426"/>
        <w:jc w:val="both"/>
        <w:rPr>
          <w:sz w:val="28"/>
          <w:szCs w:val="28"/>
        </w:rPr>
      </w:pPr>
      <w:r w:rsidRPr="00A91D9C">
        <w:rPr>
          <w:sz w:val="28"/>
          <w:szCs w:val="28"/>
        </w:rPr>
        <w:t>4.10.1. Гарантийный срок на результаты работ должен составлять не менее 36 (тридцать шесть) месяцев с даты подписания Акта о приеме-сдаче отремонтированных, реконструированных, модернизированных объектов основных средств формы ОС-3.</w:t>
      </w:r>
    </w:p>
    <w:p w:rsidR="00555170" w:rsidRPr="00A91D9C" w:rsidRDefault="00054281" w:rsidP="00555170">
      <w:pPr>
        <w:ind w:firstLine="426"/>
        <w:jc w:val="both"/>
        <w:rPr>
          <w:sz w:val="28"/>
          <w:szCs w:val="28"/>
        </w:rPr>
      </w:pPr>
      <w:r w:rsidRPr="00A91D9C">
        <w:rPr>
          <w:sz w:val="28"/>
          <w:szCs w:val="28"/>
        </w:rPr>
        <w:t>4.10.2.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555170" w:rsidRPr="00A91D9C" w:rsidRDefault="00054281" w:rsidP="00555170">
      <w:pPr>
        <w:ind w:firstLine="426"/>
        <w:rPr>
          <w:b/>
          <w:sz w:val="28"/>
          <w:szCs w:val="28"/>
        </w:rPr>
      </w:pPr>
      <w:r w:rsidRPr="00A91D9C">
        <w:rPr>
          <w:b/>
          <w:sz w:val="28"/>
          <w:szCs w:val="28"/>
        </w:rPr>
        <w:t>4.11. Требования к порядку приемки</w:t>
      </w:r>
    </w:p>
    <w:p w:rsidR="00555170" w:rsidRPr="00A91D9C" w:rsidRDefault="00054281" w:rsidP="00555170">
      <w:pPr>
        <w:ind w:firstLine="426"/>
        <w:jc w:val="both"/>
        <w:rPr>
          <w:sz w:val="28"/>
          <w:szCs w:val="28"/>
        </w:rPr>
      </w:pPr>
      <w:r w:rsidRPr="00A91D9C">
        <w:rPr>
          <w:sz w:val="28"/>
          <w:szCs w:val="28"/>
        </w:rPr>
        <w:t xml:space="preserve">4.11.1. Сдача выполненного Объема Работ Заказчику осуществляется ежемесячно по факту выполнения Работы путем подписания Сторонами Акта о приемке выполненных работ формы № КС-2 и Справки о стоимости выполненных работ и затрат формы № КС-3. </w:t>
      </w:r>
    </w:p>
    <w:p w:rsidR="00555170" w:rsidRPr="00A91D9C" w:rsidRDefault="00054281" w:rsidP="00555170">
      <w:pPr>
        <w:ind w:firstLine="426"/>
        <w:jc w:val="both"/>
        <w:rPr>
          <w:sz w:val="28"/>
          <w:szCs w:val="28"/>
        </w:rPr>
      </w:pPr>
      <w:r w:rsidRPr="00A91D9C">
        <w:rPr>
          <w:sz w:val="28"/>
          <w:szCs w:val="28"/>
        </w:rPr>
        <w:t>4.11.2. 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p w:rsidR="00555170" w:rsidRPr="00A91D9C" w:rsidRDefault="00054281" w:rsidP="00555170">
      <w:pPr>
        <w:ind w:firstLine="426"/>
        <w:jc w:val="both"/>
        <w:rPr>
          <w:sz w:val="28"/>
          <w:szCs w:val="28"/>
        </w:rPr>
      </w:pPr>
      <w:r w:rsidRPr="00A91D9C">
        <w:rPr>
          <w:sz w:val="28"/>
          <w:szCs w:val="28"/>
        </w:rPr>
        <w:t>4.11.3. 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555170" w:rsidRPr="00A91D9C" w:rsidRDefault="00054281" w:rsidP="00555170">
      <w:pPr>
        <w:ind w:firstLine="426"/>
        <w:jc w:val="both"/>
        <w:rPr>
          <w:sz w:val="28"/>
          <w:szCs w:val="28"/>
        </w:rPr>
      </w:pPr>
      <w:r w:rsidRPr="00A91D9C">
        <w:rPr>
          <w:sz w:val="28"/>
          <w:szCs w:val="28"/>
        </w:rPr>
        <w:lastRenderedPageBreak/>
        <w:t>4.11.4. В случае если в процессе проверки будут выявлены недостатки в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5 (Пяти)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555170" w:rsidRPr="00A91D9C" w:rsidRDefault="00054281" w:rsidP="00555170">
      <w:pPr>
        <w:ind w:firstLine="426"/>
        <w:jc w:val="both"/>
        <w:rPr>
          <w:sz w:val="28"/>
          <w:szCs w:val="28"/>
        </w:rPr>
      </w:pPr>
      <w:r w:rsidRPr="00A91D9C">
        <w:rPr>
          <w:sz w:val="28"/>
          <w:szCs w:val="28"/>
        </w:rPr>
        <w:t>4.11.5. По окончании полного объема Работ и проверки Исполнительной документации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p>
    <w:p w:rsidR="00555170" w:rsidRPr="00A91D9C" w:rsidRDefault="00054281" w:rsidP="00555170">
      <w:pPr>
        <w:ind w:firstLine="426"/>
        <w:jc w:val="both"/>
        <w:rPr>
          <w:sz w:val="28"/>
          <w:szCs w:val="28"/>
        </w:rPr>
      </w:pPr>
      <w:r w:rsidRPr="00A91D9C">
        <w:rPr>
          <w:sz w:val="28"/>
          <w:szCs w:val="28"/>
        </w:rPr>
        <w:t>4.11.6.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формы № КС-2 и Справки (справок) о стоимости выполненных работ и затрат формы № КС-3 в отношении полного (всего) Объема Работ.</w:t>
      </w:r>
    </w:p>
    <w:p w:rsidR="00555170" w:rsidRPr="00A91D9C" w:rsidRDefault="00555170" w:rsidP="00555170">
      <w:pPr>
        <w:shd w:val="clear" w:color="auto" w:fill="FFFFFF" w:themeFill="background1"/>
        <w:ind w:firstLine="426"/>
        <w:jc w:val="both"/>
        <w:rPr>
          <w:sz w:val="28"/>
          <w:szCs w:val="28"/>
        </w:rPr>
      </w:pPr>
    </w:p>
    <w:p w:rsidR="00555170" w:rsidRPr="00A91D9C" w:rsidRDefault="00054281" w:rsidP="00555170">
      <w:pPr>
        <w:ind w:firstLine="426"/>
        <w:rPr>
          <w:b/>
          <w:sz w:val="28"/>
          <w:szCs w:val="28"/>
        </w:rPr>
      </w:pPr>
      <w:r w:rsidRPr="00A91D9C">
        <w:rPr>
          <w:rFonts w:eastAsia="MS Mincho"/>
          <w:b/>
          <w:sz w:val="28"/>
          <w:szCs w:val="28"/>
        </w:rPr>
        <w:t>4.12.</w:t>
      </w:r>
      <w:r w:rsidRPr="00A91D9C">
        <w:rPr>
          <w:b/>
          <w:sz w:val="28"/>
          <w:szCs w:val="28"/>
        </w:rPr>
        <w:t xml:space="preserve"> Требования к порядку оплаты</w:t>
      </w:r>
    </w:p>
    <w:p w:rsidR="00555170" w:rsidRPr="00A91D9C" w:rsidRDefault="00054281" w:rsidP="00555170">
      <w:pPr>
        <w:ind w:firstLine="426"/>
        <w:jc w:val="both"/>
        <w:rPr>
          <w:sz w:val="28"/>
          <w:szCs w:val="28"/>
        </w:rPr>
      </w:pPr>
      <w:r w:rsidRPr="00A91D9C">
        <w:rPr>
          <w:sz w:val="28"/>
          <w:szCs w:val="28"/>
        </w:rPr>
        <w:t>4.12.1. Оплата в</w:t>
      </w:r>
      <w:r w:rsidR="000E2337" w:rsidRPr="00A91D9C">
        <w:rPr>
          <w:sz w:val="28"/>
          <w:szCs w:val="28"/>
        </w:rPr>
        <w:t>ыполненных Работ производится:</w:t>
      </w:r>
    </w:p>
    <w:p w:rsidR="000E2337" w:rsidRPr="00A91D9C" w:rsidRDefault="000E2337" w:rsidP="000E2337">
      <w:pPr>
        <w:ind w:firstLine="426"/>
        <w:jc w:val="both"/>
        <w:rPr>
          <w:sz w:val="28"/>
          <w:szCs w:val="28"/>
        </w:rPr>
      </w:pPr>
      <w:r w:rsidRPr="00A91D9C">
        <w:rPr>
          <w:sz w:val="28"/>
          <w:szCs w:val="28"/>
        </w:rPr>
        <w:t>- предусмотрен авансовый платеж в размере не более 25% (двадцати пяти) процентов от начальной максимальной цены договора в течение 15 (пятнадца</w:t>
      </w:r>
      <w:r w:rsidR="0037454F">
        <w:rPr>
          <w:sz w:val="28"/>
          <w:szCs w:val="28"/>
        </w:rPr>
        <w:t xml:space="preserve">ти) календарных дней, начиная с </w:t>
      </w:r>
      <w:r w:rsidR="0037454F" w:rsidRPr="00A91D9C">
        <w:rPr>
          <w:sz w:val="28"/>
          <w:szCs w:val="28"/>
        </w:rPr>
        <w:t>2</w:t>
      </w:r>
      <w:r w:rsidR="0037454F">
        <w:rPr>
          <w:sz w:val="28"/>
          <w:szCs w:val="28"/>
        </w:rPr>
        <w:t>4</w:t>
      </w:r>
      <w:r w:rsidR="0037454F" w:rsidRPr="00A91D9C">
        <w:rPr>
          <w:sz w:val="28"/>
          <w:szCs w:val="28"/>
        </w:rPr>
        <w:t>.0</w:t>
      </w:r>
      <w:r w:rsidR="0037454F">
        <w:rPr>
          <w:sz w:val="28"/>
          <w:szCs w:val="28"/>
        </w:rPr>
        <w:t xml:space="preserve">4.2023 </w:t>
      </w:r>
      <w:r w:rsidRPr="00A91D9C">
        <w:rPr>
          <w:sz w:val="28"/>
          <w:szCs w:val="28"/>
        </w:rPr>
        <w:t>г. на основании предоставленного Подрядчиком счета на оплату.</w:t>
      </w:r>
    </w:p>
    <w:p w:rsidR="000E2337" w:rsidRPr="00A91D9C" w:rsidRDefault="000E2337" w:rsidP="000E2337">
      <w:pPr>
        <w:jc w:val="both"/>
        <w:rPr>
          <w:sz w:val="28"/>
          <w:szCs w:val="28"/>
        </w:rPr>
      </w:pPr>
      <w:r w:rsidRPr="00A91D9C">
        <w:rPr>
          <w:sz w:val="28"/>
          <w:szCs w:val="28"/>
        </w:rPr>
        <w:t xml:space="preserve">     -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0E2337" w:rsidRPr="00A91D9C" w:rsidRDefault="000E2337" w:rsidP="000E2337">
      <w:pPr>
        <w:jc w:val="both"/>
        <w:rPr>
          <w:sz w:val="28"/>
          <w:szCs w:val="28"/>
        </w:rPr>
      </w:pPr>
      <w:r w:rsidRPr="00A91D9C">
        <w:rPr>
          <w:sz w:val="28"/>
          <w:szCs w:val="28"/>
        </w:rPr>
        <w:t xml:space="preserve">     -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0E2337" w:rsidRPr="00A91D9C" w:rsidRDefault="000E2337" w:rsidP="000E2337">
      <w:pPr>
        <w:ind w:firstLine="426"/>
        <w:jc w:val="both"/>
        <w:rPr>
          <w:sz w:val="28"/>
          <w:szCs w:val="28"/>
        </w:rPr>
      </w:pPr>
      <w:r w:rsidRPr="00A91D9C">
        <w:rPr>
          <w:sz w:val="28"/>
          <w:szCs w:val="28"/>
        </w:rPr>
        <w:t xml:space="preserve">-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w:t>
      </w:r>
      <w:r w:rsidRPr="00A91D9C">
        <w:rPr>
          <w:sz w:val="28"/>
          <w:szCs w:val="28"/>
        </w:rPr>
        <w:lastRenderedPageBreak/>
        <w:t>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555170" w:rsidRPr="00A91D9C" w:rsidRDefault="00555170" w:rsidP="00555170">
      <w:pPr>
        <w:ind w:firstLine="426"/>
        <w:jc w:val="both"/>
        <w:rPr>
          <w:sz w:val="28"/>
          <w:szCs w:val="28"/>
        </w:rPr>
      </w:pPr>
    </w:p>
    <w:p w:rsidR="00555170" w:rsidRPr="00A91D9C" w:rsidRDefault="00054281" w:rsidP="00555170">
      <w:pPr>
        <w:tabs>
          <w:tab w:val="left" w:pos="142"/>
          <w:tab w:val="left" w:pos="284"/>
        </w:tabs>
        <w:rPr>
          <w:rFonts w:eastAsia="Arial"/>
          <w:sz w:val="28"/>
          <w:szCs w:val="28"/>
        </w:rPr>
      </w:pPr>
      <w:r w:rsidRPr="00A91D9C">
        <w:rPr>
          <w:rFonts w:eastAsia="Arial"/>
          <w:b/>
          <w:sz w:val="28"/>
          <w:szCs w:val="28"/>
        </w:rPr>
        <w:t xml:space="preserve">     4.13. </w:t>
      </w:r>
      <w:r w:rsidRPr="00A91D9C">
        <w:rPr>
          <w:rFonts w:eastAsia="MS Mincho"/>
          <w:b/>
          <w:sz w:val="28"/>
          <w:szCs w:val="28"/>
        </w:rPr>
        <w:t>Прочие условия.</w:t>
      </w:r>
    </w:p>
    <w:p w:rsidR="00D83DFB" w:rsidRDefault="00054281" w:rsidP="00F23B68">
      <w:pPr>
        <w:jc w:val="both"/>
        <w:rPr>
          <w:sz w:val="28"/>
          <w:szCs w:val="28"/>
        </w:rPr>
      </w:pPr>
      <w:r w:rsidRPr="00A91D9C">
        <w:rPr>
          <w:sz w:val="28"/>
          <w:szCs w:val="28"/>
        </w:rPr>
        <w:t xml:space="preserve">     4.13.1. 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Default="00661EDC" w:rsidP="00F23B68">
      <w:pPr>
        <w:jc w:val="both"/>
        <w:rPr>
          <w:sz w:val="28"/>
          <w:szCs w:val="28"/>
        </w:rPr>
      </w:pPr>
    </w:p>
    <w:p w:rsidR="00661EDC" w:rsidRPr="00D72C8B" w:rsidRDefault="00661EDC" w:rsidP="00661EDC">
      <w:pPr>
        <w:pStyle w:val="afa"/>
        <w:ind w:left="709" w:firstLine="0"/>
        <w:jc w:val="center"/>
        <w:outlineLvl w:val="0"/>
      </w:pPr>
      <w:r>
        <w:rPr>
          <w:b/>
          <w:bCs/>
          <w:sz w:val="32"/>
          <w:szCs w:val="32"/>
        </w:rPr>
        <w:t>Раздел 5. Информационная карта</w:t>
      </w:r>
    </w:p>
    <w:p w:rsidR="00661EDC" w:rsidRPr="00F356EB" w:rsidRDefault="00661EDC" w:rsidP="00661EDC">
      <w:pPr>
        <w:pStyle w:val="1a"/>
        <w:ind w:firstLine="0"/>
        <w:rPr>
          <w:sz w:val="23"/>
          <w:szCs w:val="23"/>
        </w:rPr>
      </w:pPr>
    </w:p>
    <w:p w:rsidR="00661EDC" w:rsidRPr="00C26B87" w:rsidRDefault="00661EDC" w:rsidP="00661EDC">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661EDC" w:rsidRPr="00F86FAA" w:rsidTr="00EA4A49">
        <w:tc>
          <w:tcPr>
            <w:tcW w:w="426" w:type="dxa"/>
            <w:vAlign w:val="center"/>
          </w:tcPr>
          <w:p w:rsidR="00661EDC" w:rsidRPr="00F5735B" w:rsidRDefault="00661EDC" w:rsidP="00EA4A49">
            <w:pPr>
              <w:pStyle w:val="Default"/>
              <w:jc w:val="center"/>
              <w:rPr>
                <w:b/>
                <w:color w:val="auto"/>
              </w:rPr>
            </w:pPr>
            <w:r>
              <w:rPr>
                <w:b/>
                <w:color w:val="auto"/>
              </w:rPr>
              <w:t>№п/п</w:t>
            </w:r>
          </w:p>
        </w:tc>
        <w:tc>
          <w:tcPr>
            <w:tcW w:w="2126" w:type="dxa"/>
            <w:vAlign w:val="center"/>
          </w:tcPr>
          <w:p w:rsidR="00661EDC" w:rsidRPr="00F86FAA" w:rsidRDefault="00661EDC" w:rsidP="00EA4A49">
            <w:pPr>
              <w:pStyle w:val="Default"/>
              <w:jc w:val="center"/>
              <w:rPr>
                <w:b/>
                <w:color w:val="auto"/>
              </w:rPr>
            </w:pPr>
            <w:r>
              <w:rPr>
                <w:b/>
                <w:color w:val="auto"/>
              </w:rPr>
              <w:t>Наименование п/п</w:t>
            </w:r>
          </w:p>
        </w:tc>
        <w:tc>
          <w:tcPr>
            <w:tcW w:w="7200" w:type="dxa"/>
            <w:vAlign w:val="center"/>
          </w:tcPr>
          <w:p w:rsidR="00661EDC" w:rsidRPr="003C6269" w:rsidRDefault="00661EDC" w:rsidP="00EA4A49">
            <w:pPr>
              <w:pStyle w:val="Default"/>
              <w:jc w:val="center"/>
              <w:rPr>
                <w:b/>
                <w:color w:val="auto"/>
              </w:rPr>
            </w:pPr>
            <w:r>
              <w:rPr>
                <w:b/>
                <w:color w:val="auto"/>
              </w:rPr>
              <w:t>Содержание</w:t>
            </w:r>
          </w:p>
        </w:tc>
      </w:tr>
      <w:tr w:rsidR="00661EDC" w:rsidRPr="00F86FAA" w:rsidTr="00EA4A49">
        <w:tc>
          <w:tcPr>
            <w:tcW w:w="426" w:type="dxa"/>
          </w:tcPr>
          <w:p w:rsidR="00661EDC" w:rsidRPr="00F86FAA" w:rsidRDefault="00661EDC" w:rsidP="00EA4A49">
            <w:pPr>
              <w:pStyle w:val="1a"/>
              <w:ind w:left="-57" w:right="-108" w:firstLine="0"/>
              <w:rPr>
                <w:b/>
                <w:sz w:val="24"/>
                <w:szCs w:val="24"/>
              </w:rPr>
            </w:pPr>
            <w:r>
              <w:rPr>
                <w:b/>
                <w:sz w:val="24"/>
                <w:szCs w:val="24"/>
              </w:rPr>
              <w:t>1.</w:t>
            </w:r>
          </w:p>
        </w:tc>
        <w:tc>
          <w:tcPr>
            <w:tcW w:w="2126" w:type="dxa"/>
          </w:tcPr>
          <w:p w:rsidR="00661EDC" w:rsidRPr="00F86FAA" w:rsidRDefault="00661EDC" w:rsidP="00EA4A49">
            <w:pPr>
              <w:pStyle w:val="Default"/>
              <w:rPr>
                <w:b/>
                <w:color w:val="auto"/>
              </w:rPr>
            </w:pPr>
            <w:r>
              <w:rPr>
                <w:b/>
                <w:color w:val="auto"/>
              </w:rPr>
              <w:t>Предмет Открытого конкурса</w:t>
            </w:r>
          </w:p>
        </w:tc>
        <w:tc>
          <w:tcPr>
            <w:tcW w:w="7200" w:type="dxa"/>
          </w:tcPr>
          <w:p w:rsidR="00661EDC" w:rsidRDefault="00661EDC" w:rsidP="00EA4A49">
            <w:pPr>
              <w:pStyle w:val="1a"/>
              <w:ind w:firstLine="397"/>
              <w:rPr>
                <w:sz w:val="24"/>
                <w:szCs w:val="24"/>
              </w:rPr>
            </w:pPr>
            <w:r>
              <w:rPr>
                <w:sz w:val="24"/>
                <w:szCs w:val="24"/>
              </w:rPr>
              <w:t xml:space="preserve">Открытый конкурс в электронной форме </w:t>
            </w:r>
            <w:r w:rsidRPr="00EC43E2">
              <w:rPr>
                <w:sz w:val="24"/>
                <w:szCs w:val="24"/>
              </w:rPr>
              <w:t xml:space="preserve">№ </w:t>
            </w:r>
            <w:r w:rsidRPr="0063407B">
              <w:rPr>
                <w:sz w:val="24"/>
                <w:szCs w:val="24"/>
              </w:rPr>
              <w:t>ОКэ-НКПЗАБ-23-0005</w:t>
            </w:r>
            <w:r>
              <w:rPr>
                <w:sz w:val="24"/>
                <w:szCs w:val="24"/>
              </w:rPr>
              <w:t xml:space="preserve"> по предмету закупки «Выполнение работ по капитальному ремонту корпуса ТО-3 (инв. №014/01/00000061, кадастровый №28:01:000000:2313) Контейнерного терминала Благовещенск филиала ПАО "ТрансКонтейнер" на Забайкальской железной дороге»</w:t>
            </w:r>
          </w:p>
        </w:tc>
      </w:tr>
      <w:tr w:rsidR="00661EDC" w:rsidRPr="00F86FAA" w:rsidTr="00EA4A49">
        <w:tc>
          <w:tcPr>
            <w:tcW w:w="426" w:type="dxa"/>
          </w:tcPr>
          <w:p w:rsidR="00661EDC" w:rsidRPr="00F86FAA" w:rsidRDefault="00661EDC" w:rsidP="00EA4A49">
            <w:pPr>
              <w:pStyle w:val="1a"/>
              <w:ind w:left="-57" w:right="-108" w:firstLine="0"/>
              <w:rPr>
                <w:b/>
                <w:sz w:val="24"/>
                <w:szCs w:val="24"/>
              </w:rPr>
            </w:pPr>
            <w:r>
              <w:rPr>
                <w:b/>
                <w:sz w:val="24"/>
                <w:szCs w:val="24"/>
              </w:rPr>
              <w:t>2.</w:t>
            </w:r>
          </w:p>
        </w:tc>
        <w:tc>
          <w:tcPr>
            <w:tcW w:w="2126" w:type="dxa"/>
          </w:tcPr>
          <w:p w:rsidR="00661EDC" w:rsidRPr="00F86FAA" w:rsidRDefault="00661EDC" w:rsidP="00EA4A49">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61EDC" w:rsidRDefault="00661EDC" w:rsidP="00EA4A49">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61EDC" w:rsidRDefault="00661EDC" w:rsidP="00EA4A49">
            <w:pPr>
              <w:pStyle w:val="1a"/>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661EDC" w:rsidRDefault="00661EDC" w:rsidP="00EA4A49">
            <w:pPr>
              <w:pStyle w:val="1a"/>
              <w:ind w:firstLine="0"/>
              <w:rPr>
                <w:sz w:val="24"/>
                <w:szCs w:val="24"/>
              </w:rPr>
            </w:pPr>
            <w:r>
              <w:rPr>
                <w:sz w:val="24"/>
                <w:szCs w:val="24"/>
              </w:rPr>
              <w:t>Адрес: Российская Федерация, 672000, г. Чита, ул. Анохина, д. 91, корпус 2</w:t>
            </w:r>
          </w:p>
          <w:p w:rsidR="00661EDC" w:rsidRDefault="00661EDC" w:rsidP="00EA4A49">
            <w:pPr>
              <w:rPr>
                <w:rFonts w:ascii="Calibri" w:hAnsi="Calibri" w:cs="Calibri"/>
                <w:color w:val="000000"/>
                <w:sz w:val="22"/>
                <w:szCs w:val="22"/>
                <w:lang w:eastAsia="ru-RU"/>
              </w:rPr>
            </w:pPr>
            <w:r>
              <w:t>Контактное(-ые) лицо(-а) Заказчика: Екатерина Валерьевна Костюченко, тел. +7(495)7881717(6356), электронный адрес kostyuchenkoev@trcont.ru.</w:t>
            </w:r>
          </w:p>
          <w:p w:rsidR="00661EDC" w:rsidRDefault="00661EDC" w:rsidP="00EA4A49">
            <w:pPr>
              <w:pStyle w:val="1a"/>
              <w:ind w:firstLine="0"/>
              <w:rPr>
                <w:sz w:val="24"/>
                <w:szCs w:val="24"/>
              </w:rPr>
            </w:pPr>
            <w:r>
              <w:rPr>
                <w:sz w:val="24"/>
                <w:szCs w:val="24"/>
              </w:rPr>
              <w:t xml:space="preserve">Контактное(-ые) лицо(-а) Организатора: Надежда Михайловна Токмакова, тел./ +7(495)7881717(6364), электронный адрес </w:t>
            </w:r>
            <w:r>
              <w:rPr>
                <w:sz w:val="24"/>
                <w:szCs w:val="24"/>
                <w:lang w:val="en-US"/>
              </w:rPr>
              <w:t>tokmakovanm@trcont.ru</w:t>
            </w:r>
            <w:r>
              <w:rPr>
                <w:sz w:val="24"/>
                <w:szCs w:val="24"/>
              </w:rPr>
              <w:t>.</w:t>
            </w:r>
          </w:p>
        </w:tc>
      </w:tr>
      <w:tr w:rsidR="00661EDC" w:rsidRPr="00F86FAA" w:rsidTr="00EA4A49">
        <w:tc>
          <w:tcPr>
            <w:tcW w:w="426" w:type="dxa"/>
          </w:tcPr>
          <w:p w:rsidR="00661EDC" w:rsidRPr="00F86FAA" w:rsidRDefault="00661EDC" w:rsidP="00EA4A49">
            <w:pPr>
              <w:pStyle w:val="1a"/>
              <w:ind w:left="-57" w:right="-108" w:firstLine="0"/>
              <w:rPr>
                <w:b/>
                <w:sz w:val="24"/>
                <w:szCs w:val="24"/>
              </w:rPr>
            </w:pPr>
            <w:r>
              <w:rPr>
                <w:b/>
                <w:sz w:val="24"/>
                <w:szCs w:val="24"/>
              </w:rPr>
              <w:t>3.</w:t>
            </w:r>
          </w:p>
        </w:tc>
        <w:tc>
          <w:tcPr>
            <w:tcW w:w="2126" w:type="dxa"/>
          </w:tcPr>
          <w:p w:rsidR="00661EDC" w:rsidRPr="00F86FAA" w:rsidRDefault="00661EDC" w:rsidP="00EA4A49">
            <w:pPr>
              <w:pStyle w:val="Default"/>
              <w:rPr>
                <w:b/>
                <w:color w:val="auto"/>
              </w:rPr>
            </w:pPr>
            <w:r>
              <w:rPr>
                <w:b/>
                <w:color w:val="auto"/>
              </w:rPr>
              <w:t>Конкурсная комиссия</w:t>
            </w:r>
          </w:p>
        </w:tc>
        <w:tc>
          <w:tcPr>
            <w:tcW w:w="7200" w:type="dxa"/>
          </w:tcPr>
          <w:p w:rsidR="00661EDC" w:rsidRDefault="00661EDC" w:rsidP="00EA4A49">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661EDC" w:rsidRDefault="00661EDC" w:rsidP="00EA4A49">
            <w:pPr>
              <w:pStyle w:val="1a"/>
              <w:ind w:firstLine="0"/>
              <w:rPr>
                <w:sz w:val="24"/>
                <w:szCs w:val="24"/>
                <w:highlight w:val="cyan"/>
              </w:rPr>
            </w:pPr>
            <w:r>
              <w:rPr>
                <w:sz w:val="24"/>
                <w:szCs w:val="24"/>
              </w:rPr>
              <w:t>Адрес:</w:t>
            </w:r>
            <w:r w:rsidRPr="006C1482">
              <w:rPr>
                <w:sz w:val="24"/>
                <w:szCs w:val="24"/>
              </w:rPr>
              <w:t xml:space="preserve"> г. Москва, пер. Оружейный 19.</w:t>
            </w:r>
          </w:p>
        </w:tc>
      </w:tr>
      <w:tr w:rsidR="00661EDC" w:rsidRPr="00F86FAA" w:rsidTr="00EA4A49">
        <w:tc>
          <w:tcPr>
            <w:tcW w:w="426" w:type="dxa"/>
          </w:tcPr>
          <w:p w:rsidR="00661EDC" w:rsidRPr="00F86FAA" w:rsidRDefault="00661EDC" w:rsidP="00EA4A49">
            <w:pPr>
              <w:pStyle w:val="1a"/>
              <w:ind w:left="-57" w:right="-108" w:firstLine="0"/>
              <w:rPr>
                <w:b/>
                <w:sz w:val="24"/>
                <w:szCs w:val="24"/>
              </w:rPr>
            </w:pPr>
            <w:r>
              <w:rPr>
                <w:b/>
                <w:sz w:val="24"/>
                <w:szCs w:val="24"/>
              </w:rPr>
              <w:t>4.</w:t>
            </w:r>
          </w:p>
        </w:tc>
        <w:tc>
          <w:tcPr>
            <w:tcW w:w="2126" w:type="dxa"/>
          </w:tcPr>
          <w:p w:rsidR="00661EDC" w:rsidRPr="00F86FAA" w:rsidRDefault="00661EDC" w:rsidP="00EA4A49">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661EDC" w:rsidRPr="00385C54" w:rsidRDefault="00661EDC" w:rsidP="00EA4A49">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w:t>
            </w:r>
          </w:p>
          <w:p w:rsidR="00661EDC" w:rsidRPr="008D4CFE" w:rsidRDefault="00661EDC" w:rsidP="00EA4A49">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661EDC" w:rsidRPr="008D4CFE" w:rsidRDefault="00661EDC" w:rsidP="00EA4A49">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661EDC" w:rsidRPr="00555170" w:rsidRDefault="00661EDC" w:rsidP="00EA4A49">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2"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8"/>
                  <w:sz w:val="24"/>
                  <w:szCs w:val="24"/>
                </w:rPr>
                <w:t>info@otc.ru</w:t>
              </w:r>
            </w:hyperlink>
          </w:p>
        </w:tc>
      </w:tr>
      <w:tr w:rsidR="00661EDC" w:rsidRPr="00F86FAA" w:rsidTr="00EA4A49">
        <w:tc>
          <w:tcPr>
            <w:tcW w:w="426" w:type="dxa"/>
          </w:tcPr>
          <w:p w:rsidR="00661EDC" w:rsidRPr="00F86FAA" w:rsidRDefault="00661EDC" w:rsidP="00EA4A49">
            <w:pPr>
              <w:pStyle w:val="1a"/>
              <w:ind w:left="-57" w:right="-108" w:firstLine="0"/>
              <w:rPr>
                <w:b/>
                <w:sz w:val="24"/>
                <w:szCs w:val="24"/>
              </w:rPr>
            </w:pPr>
            <w:r>
              <w:rPr>
                <w:b/>
                <w:sz w:val="24"/>
                <w:szCs w:val="24"/>
              </w:rPr>
              <w:lastRenderedPageBreak/>
              <w:t>5.</w:t>
            </w:r>
          </w:p>
        </w:tc>
        <w:tc>
          <w:tcPr>
            <w:tcW w:w="2126" w:type="dxa"/>
          </w:tcPr>
          <w:p w:rsidR="00661EDC" w:rsidRPr="00F86FAA" w:rsidRDefault="00661EDC" w:rsidP="00EA4A49">
            <w:pPr>
              <w:pStyle w:val="Default"/>
              <w:rPr>
                <w:b/>
                <w:color w:val="auto"/>
              </w:rPr>
            </w:pPr>
            <w:r>
              <w:rPr>
                <w:b/>
                <w:color w:val="auto"/>
              </w:rPr>
              <w:t>Начальная (максимальная) цена договора/ цена лота</w:t>
            </w:r>
          </w:p>
        </w:tc>
        <w:tc>
          <w:tcPr>
            <w:tcW w:w="7200" w:type="dxa"/>
          </w:tcPr>
          <w:p w:rsidR="00661EDC" w:rsidRDefault="00661EDC" w:rsidP="00EA4A49">
            <w:pPr>
              <w:pStyle w:val="1a"/>
              <w:ind w:firstLine="397"/>
              <w:rPr>
                <w:sz w:val="24"/>
                <w:szCs w:val="24"/>
              </w:rPr>
            </w:pPr>
            <w:r>
              <w:rPr>
                <w:sz w:val="24"/>
                <w:szCs w:val="24"/>
              </w:rPr>
              <w:t xml:space="preserve">Начальная (максимальная) цена договора составляет 8589537 (восемь миллионов пятьсот восемьдесят девять тысяч пятьсот тридцать семь) рублей 00 копеек с учетом всех налогов (кроме НДС). Цена Договора включает в себя все прямые и косвенные расходы Подрядчика по выполнению Объема работ по настоящему Договору, в том числе:  − себестоимость строительства, вознаграждение и стоимость услуг Подрядчика, в том числе и в случае привлечения им Субподрядчиков и Поставщиков;  − все налоги и сборы, установленные законодательством РФ;  − 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 полный объем работ подготовительного периода в пределах Строительной площадки, отведенной под строительство Объекта; −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 таможенное </w:t>
            </w:r>
            <w:r>
              <w:rPr>
                <w:sz w:val="24"/>
                <w:szCs w:val="24"/>
              </w:rPr>
              <w:lastRenderedPageBreak/>
              <w:t xml:space="preserve">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 транспортные расходы и получение разрешений на транспортировку грузов, доставляемых Подрядчиком и привлекаемыми им Субподрядчиками; – накладные расходы, прибыль, лимитированные затраты; –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 </w:t>
            </w:r>
          </w:p>
        </w:tc>
      </w:tr>
      <w:tr w:rsidR="00661EDC" w:rsidRPr="00F86FAA" w:rsidTr="00EA4A49">
        <w:tc>
          <w:tcPr>
            <w:tcW w:w="426" w:type="dxa"/>
          </w:tcPr>
          <w:p w:rsidR="00661EDC" w:rsidRPr="00856650" w:rsidRDefault="00661EDC" w:rsidP="00EA4A49">
            <w:pPr>
              <w:pStyle w:val="1a"/>
              <w:ind w:left="-57" w:right="-108" w:firstLine="0"/>
              <w:rPr>
                <w:b/>
                <w:sz w:val="24"/>
                <w:szCs w:val="24"/>
              </w:rPr>
            </w:pPr>
            <w:r>
              <w:rPr>
                <w:b/>
                <w:sz w:val="24"/>
                <w:szCs w:val="24"/>
              </w:rPr>
              <w:lastRenderedPageBreak/>
              <w:t>6.</w:t>
            </w:r>
          </w:p>
        </w:tc>
        <w:tc>
          <w:tcPr>
            <w:tcW w:w="2126" w:type="dxa"/>
          </w:tcPr>
          <w:p w:rsidR="00661EDC" w:rsidRPr="00CD3643" w:rsidRDefault="00661EDC" w:rsidP="00EA4A49">
            <w:pPr>
              <w:pStyle w:val="Default"/>
              <w:rPr>
                <w:b/>
                <w:color w:val="auto"/>
              </w:rPr>
            </w:pPr>
            <w:r>
              <w:rPr>
                <w:b/>
                <w:color w:val="auto"/>
              </w:rPr>
              <w:t>Дата опубликования Открытого конкурса</w:t>
            </w:r>
          </w:p>
        </w:tc>
        <w:tc>
          <w:tcPr>
            <w:tcW w:w="7200" w:type="dxa"/>
          </w:tcPr>
          <w:p w:rsidR="00661EDC" w:rsidRDefault="00661EDC" w:rsidP="00EA4A49">
            <w:pPr>
              <w:jc w:val="both"/>
              <w:rPr>
                <w:b/>
              </w:rPr>
            </w:pPr>
            <w:r>
              <w:t>17 февраля 2023 года</w:t>
            </w:r>
          </w:p>
        </w:tc>
      </w:tr>
      <w:tr w:rsidR="00661EDC" w:rsidRPr="00F86FAA" w:rsidTr="00EA4A49">
        <w:tc>
          <w:tcPr>
            <w:tcW w:w="426" w:type="dxa"/>
          </w:tcPr>
          <w:p w:rsidR="00661EDC" w:rsidRPr="00856650" w:rsidRDefault="00661EDC" w:rsidP="00EA4A49">
            <w:pPr>
              <w:pStyle w:val="1a"/>
              <w:ind w:left="-57" w:right="-108" w:firstLine="0"/>
              <w:rPr>
                <w:b/>
                <w:sz w:val="24"/>
                <w:szCs w:val="24"/>
              </w:rPr>
            </w:pPr>
            <w:r>
              <w:rPr>
                <w:b/>
                <w:sz w:val="24"/>
                <w:szCs w:val="24"/>
              </w:rPr>
              <w:t>7.</w:t>
            </w:r>
          </w:p>
        </w:tc>
        <w:tc>
          <w:tcPr>
            <w:tcW w:w="2126" w:type="dxa"/>
          </w:tcPr>
          <w:p w:rsidR="00661EDC" w:rsidRPr="00F86FAA" w:rsidRDefault="00661EDC" w:rsidP="00EA4A49">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61EDC" w:rsidRDefault="00661EDC" w:rsidP="00EA4A49">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23 марта 2023 года 12 часов 00 минут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661EDC" w:rsidRPr="00F86FAA" w:rsidTr="00EA4A49">
        <w:tc>
          <w:tcPr>
            <w:tcW w:w="426" w:type="dxa"/>
          </w:tcPr>
          <w:p w:rsidR="00661EDC" w:rsidRPr="00F86FAA" w:rsidRDefault="00661EDC" w:rsidP="00EA4A49">
            <w:pPr>
              <w:pStyle w:val="1a"/>
              <w:ind w:left="-57" w:right="-108" w:firstLine="0"/>
              <w:rPr>
                <w:b/>
                <w:sz w:val="24"/>
                <w:szCs w:val="24"/>
              </w:rPr>
            </w:pPr>
            <w:r>
              <w:rPr>
                <w:b/>
                <w:sz w:val="24"/>
                <w:szCs w:val="24"/>
              </w:rPr>
              <w:t>8.</w:t>
            </w:r>
          </w:p>
        </w:tc>
        <w:tc>
          <w:tcPr>
            <w:tcW w:w="2126" w:type="dxa"/>
          </w:tcPr>
          <w:p w:rsidR="00661EDC" w:rsidRPr="00F86FAA" w:rsidRDefault="00661EDC" w:rsidP="00EA4A49">
            <w:pPr>
              <w:pStyle w:val="Default"/>
              <w:rPr>
                <w:b/>
                <w:color w:val="auto"/>
              </w:rPr>
            </w:pPr>
            <w:r>
              <w:rPr>
                <w:b/>
                <w:color w:val="auto"/>
              </w:rPr>
              <w:t>Рассмотрение, оценка и сопоставление Заявок</w:t>
            </w:r>
          </w:p>
        </w:tc>
        <w:tc>
          <w:tcPr>
            <w:tcW w:w="7200" w:type="dxa"/>
          </w:tcPr>
          <w:p w:rsidR="00661EDC" w:rsidRDefault="00661EDC" w:rsidP="00EA4A49">
            <w:pPr>
              <w:pStyle w:val="1a"/>
              <w:ind w:firstLine="397"/>
              <w:rPr>
                <w:sz w:val="24"/>
                <w:szCs w:val="24"/>
                <w:highlight w:val="cyan"/>
              </w:rPr>
            </w:pPr>
            <w:r>
              <w:rPr>
                <w:sz w:val="24"/>
                <w:szCs w:val="24"/>
              </w:rPr>
              <w:t xml:space="preserve">Рассмотрение, оценка и сопоставление Заявок состоится 24 марта 10 часов 00 минут </w:t>
            </w:r>
            <w:r w:rsidRPr="005D5340">
              <w:rPr>
                <w:sz w:val="24"/>
                <w:szCs w:val="24"/>
              </w:rPr>
              <w:t>московского</w:t>
            </w:r>
            <w:r>
              <w:rPr>
                <w:sz w:val="24"/>
                <w:szCs w:val="24"/>
              </w:rPr>
              <w:t xml:space="preserve"> времени по адресу, указанному в пункте 2 Информационной карты.</w:t>
            </w:r>
          </w:p>
        </w:tc>
      </w:tr>
      <w:tr w:rsidR="00661EDC" w:rsidRPr="00F86FAA" w:rsidTr="00EA4A49">
        <w:tc>
          <w:tcPr>
            <w:tcW w:w="426" w:type="dxa"/>
          </w:tcPr>
          <w:p w:rsidR="00661EDC" w:rsidRPr="00F86FAA" w:rsidRDefault="00661EDC" w:rsidP="00EA4A49">
            <w:pPr>
              <w:pStyle w:val="1a"/>
              <w:ind w:left="-57" w:right="-108" w:firstLine="0"/>
              <w:rPr>
                <w:b/>
                <w:sz w:val="24"/>
                <w:szCs w:val="24"/>
              </w:rPr>
            </w:pPr>
            <w:r>
              <w:rPr>
                <w:b/>
                <w:sz w:val="24"/>
                <w:szCs w:val="24"/>
              </w:rPr>
              <w:t>9.</w:t>
            </w:r>
          </w:p>
        </w:tc>
        <w:tc>
          <w:tcPr>
            <w:tcW w:w="2126" w:type="dxa"/>
          </w:tcPr>
          <w:p w:rsidR="00661EDC" w:rsidRPr="00F86FAA" w:rsidRDefault="00661EDC" w:rsidP="00EA4A49">
            <w:pPr>
              <w:pStyle w:val="Default"/>
              <w:rPr>
                <w:b/>
                <w:color w:val="auto"/>
              </w:rPr>
            </w:pPr>
            <w:r>
              <w:rPr>
                <w:b/>
                <w:color w:val="auto"/>
              </w:rPr>
              <w:t>Подведение итогов</w:t>
            </w:r>
          </w:p>
        </w:tc>
        <w:tc>
          <w:tcPr>
            <w:tcW w:w="7200" w:type="dxa"/>
          </w:tcPr>
          <w:p w:rsidR="00661EDC" w:rsidRDefault="00661EDC" w:rsidP="00EA4A49">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Pr="00466E00">
              <w:rPr>
                <w:sz w:val="24"/>
                <w:szCs w:val="24"/>
              </w:rPr>
              <w:t>27 апреля 2023 г.</w:t>
            </w:r>
            <w:r>
              <w:rPr>
                <w:sz w:val="24"/>
                <w:szCs w:val="24"/>
              </w:rPr>
              <w:t xml:space="preserve"> 10 часов 00 минут</w:t>
            </w:r>
            <w:bookmarkEnd w:id="16"/>
            <w:bookmarkEnd w:id="17"/>
            <w:bookmarkEnd w:id="18"/>
            <w:r>
              <w:rPr>
                <w:sz w:val="24"/>
                <w:szCs w:val="24"/>
              </w:rPr>
              <w:t xml:space="preserve"> </w:t>
            </w:r>
            <w:r w:rsidRPr="005D5340">
              <w:rPr>
                <w:sz w:val="24"/>
                <w:szCs w:val="24"/>
              </w:rPr>
              <w:t>московского</w:t>
            </w:r>
            <w:r>
              <w:rPr>
                <w:sz w:val="24"/>
                <w:szCs w:val="24"/>
              </w:rPr>
              <w:t xml:space="preserve"> времени по адресу, указанному в пункте 3 Информационной карты.</w:t>
            </w:r>
          </w:p>
        </w:tc>
      </w:tr>
      <w:tr w:rsidR="00661EDC" w:rsidRPr="00F86FAA" w:rsidTr="00EA4A49">
        <w:tc>
          <w:tcPr>
            <w:tcW w:w="426" w:type="dxa"/>
          </w:tcPr>
          <w:p w:rsidR="00661EDC" w:rsidRPr="00F86FAA" w:rsidRDefault="00661EDC" w:rsidP="00EA4A49">
            <w:pPr>
              <w:pStyle w:val="1a"/>
              <w:ind w:left="-57" w:right="-108" w:firstLine="0"/>
              <w:rPr>
                <w:b/>
                <w:sz w:val="24"/>
                <w:szCs w:val="24"/>
              </w:rPr>
            </w:pPr>
            <w:r>
              <w:rPr>
                <w:b/>
                <w:sz w:val="24"/>
                <w:szCs w:val="24"/>
              </w:rPr>
              <w:t>10.</w:t>
            </w:r>
          </w:p>
        </w:tc>
        <w:tc>
          <w:tcPr>
            <w:tcW w:w="2126" w:type="dxa"/>
          </w:tcPr>
          <w:p w:rsidR="00661EDC" w:rsidRPr="00F86FAA" w:rsidRDefault="00661EDC" w:rsidP="00EA4A49">
            <w:pPr>
              <w:pStyle w:val="Default"/>
              <w:rPr>
                <w:b/>
                <w:color w:val="auto"/>
              </w:rPr>
            </w:pPr>
            <w:r>
              <w:rPr>
                <w:b/>
                <w:color w:val="auto"/>
              </w:rPr>
              <w:t>Количество лотов</w:t>
            </w:r>
          </w:p>
        </w:tc>
        <w:tc>
          <w:tcPr>
            <w:tcW w:w="7200" w:type="dxa"/>
          </w:tcPr>
          <w:p w:rsidR="00661EDC" w:rsidRDefault="00661EDC" w:rsidP="00EA4A49">
            <w:pPr>
              <w:pStyle w:val="1a"/>
              <w:ind w:firstLine="0"/>
              <w:rPr>
                <w:b/>
                <w:sz w:val="24"/>
                <w:szCs w:val="24"/>
                <w:lang w:val="en-US"/>
              </w:rPr>
            </w:pPr>
            <w:r>
              <w:rPr>
                <w:sz w:val="24"/>
                <w:szCs w:val="24"/>
                <w:lang w:val="en-US"/>
              </w:rPr>
              <w:t>один лот</w:t>
            </w:r>
          </w:p>
        </w:tc>
      </w:tr>
      <w:tr w:rsidR="00661EDC" w:rsidRPr="00F86FAA" w:rsidTr="00EA4A49">
        <w:tc>
          <w:tcPr>
            <w:tcW w:w="426" w:type="dxa"/>
          </w:tcPr>
          <w:p w:rsidR="00661EDC" w:rsidRPr="00F86FAA" w:rsidRDefault="00661EDC" w:rsidP="00EA4A49">
            <w:pPr>
              <w:pStyle w:val="1a"/>
              <w:ind w:left="-57" w:right="-108" w:firstLine="0"/>
              <w:rPr>
                <w:b/>
                <w:sz w:val="24"/>
                <w:szCs w:val="24"/>
              </w:rPr>
            </w:pPr>
            <w:r>
              <w:rPr>
                <w:b/>
                <w:sz w:val="24"/>
                <w:szCs w:val="24"/>
              </w:rPr>
              <w:t>11.</w:t>
            </w:r>
          </w:p>
        </w:tc>
        <w:tc>
          <w:tcPr>
            <w:tcW w:w="2126" w:type="dxa"/>
          </w:tcPr>
          <w:p w:rsidR="00661EDC" w:rsidRPr="00F86FAA" w:rsidRDefault="00661EDC" w:rsidP="00EA4A49">
            <w:pPr>
              <w:pStyle w:val="Default"/>
              <w:rPr>
                <w:b/>
                <w:color w:val="auto"/>
              </w:rPr>
            </w:pPr>
            <w:r>
              <w:rPr>
                <w:b/>
                <w:color w:val="auto"/>
              </w:rPr>
              <w:t>Официальный язык</w:t>
            </w:r>
          </w:p>
        </w:tc>
        <w:tc>
          <w:tcPr>
            <w:tcW w:w="7200" w:type="dxa"/>
          </w:tcPr>
          <w:p w:rsidR="00661EDC" w:rsidRPr="00EF320B" w:rsidRDefault="00661EDC" w:rsidP="00EA4A49">
            <w:pPr>
              <w:pStyle w:val="aff"/>
              <w:jc w:val="both"/>
              <w:rPr>
                <w:sz w:val="24"/>
                <w:szCs w:val="24"/>
              </w:rPr>
            </w:pPr>
            <w:r w:rsidRPr="00EF320B">
              <w:rPr>
                <w:sz w:val="24"/>
                <w:szCs w:val="24"/>
              </w:rPr>
              <w:t>Русский язык. Вся переписка, связанная с проведением Открытого конкурса ведется на русском языке.</w:t>
            </w:r>
          </w:p>
        </w:tc>
      </w:tr>
      <w:tr w:rsidR="00661EDC" w:rsidRPr="00F86FAA" w:rsidTr="00EA4A49">
        <w:tc>
          <w:tcPr>
            <w:tcW w:w="426" w:type="dxa"/>
          </w:tcPr>
          <w:p w:rsidR="00661EDC" w:rsidRPr="00F86FAA" w:rsidRDefault="00661EDC" w:rsidP="00EA4A49">
            <w:pPr>
              <w:pStyle w:val="1a"/>
              <w:ind w:left="-57" w:right="-108" w:firstLine="0"/>
              <w:rPr>
                <w:b/>
                <w:sz w:val="24"/>
                <w:szCs w:val="24"/>
              </w:rPr>
            </w:pPr>
            <w:r>
              <w:rPr>
                <w:b/>
                <w:sz w:val="24"/>
                <w:szCs w:val="24"/>
              </w:rPr>
              <w:t>12.</w:t>
            </w:r>
          </w:p>
        </w:tc>
        <w:tc>
          <w:tcPr>
            <w:tcW w:w="2126" w:type="dxa"/>
          </w:tcPr>
          <w:p w:rsidR="00661EDC" w:rsidRPr="00F86FAA" w:rsidRDefault="00661EDC" w:rsidP="00EA4A49">
            <w:pPr>
              <w:pStyle w:val="Default"/>
              <w:rPr>
                <w:b/>
                <w:color w:val="auto"/>
              </w:rPr>
            </w:pPr>
            <w:r>
              <w:rPr>
                <w:b/>
                <w:color w:val="auto"/>
              </w:rPr>
              <w:t>Валюта Открытого конкурса</w:t>
            </w:r>
          </w:p>
        </w:tc>
        <w:tc>
          <w:tcPr>
            <w:tcW w:w="7200" w:type="dxa"/>
          </w:tcPr>
          <w:p w:rsidR="00661EDC" w:rsidRDefault="00661EDC" w:rsidP="00EA4A49">
            <w:pPr>
              <w:pStyle w:val="1a"/>
              <w:ind w:firstLine="0"/>
              <w:jc w:val="left"/>
              <w:rPr>
                <w:b/>
                <w:sz w:val="24"/>
                <w:szCs w:val="24"/>
                <w:highlight w:val="yellow"/>
              </w:rPr>
            </w:pPr>
            <w:r>
              <w:rPr>
                <w:sz w:val="24"/>
                <w:szCs w:val="24"/>
                <w:lang w:val="en-US"/>
              </w:rPr>
              <w:t>Рубли Российской Федерации.</w:t>
            </w:r>
          </w:p>
        </w:tc>
      </w:tr>
      <w:tr w:rsidR="00661EDC" w:rsidRPr="00F86FAA" w:rsidTr="00EA4A49">
        <w:tc>
          <w:tcPr>
            <w:tcW w:w="426" w:type="dxa"/>
          </w:tcPr>
          <w:p w:rsidR="00661EDC" w:rsidRPr="00F86FAA" w:rsidRDefault="00661EDC" w:rsidP="00EA4A49">
            <w:pPr>
              <w:pStyle w:val="1a"/>
              <w:ind w:left="-57" w:right="-108" w:firstLine="0"/>
              <w:rPr>
                <w:b/>
                <w:sz w:val="24"/>
                <w:szCs w:val="24"/>
              </w:rPr>
            </w:pPr>
            <w:r>
              <w:rPr>
                <w:b/>
                <w:sz w:val="24"/>
                <w:szCs w:val="24"/>
              </w:rPr>
              <w:t>13.</w:t>
            </w:r>
          </w:p>
        </w:tc>
        <w:tc>
          <w:tcPr>
            <w:tcW w:w="2126" w:type="dxa"/>
          </w:tcPr>
          <w:p w:rsidR="00661EDC" w:rsidRPr="00F86FAA" w:rsidRDefault="00661EDC" w:rsidP="00EA4A49">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61EDC" w:rsidRPr="00C21A1C" w:rsidRDefault="00661EDC" w:rsidP="00EA4A49">
            <w:pPr>
              <w:ind w:firstLine="426"/>
              <w:jc w:val="both"/>
            </w:pPr>
            <w:r>
              <w:t>Оплата выполненных Работ производится:</w:t>
            </w:r>
          </w:p>
          <w:p w:rsidR="00661EDC" w:rsidRPr="00C21A1C" w:rsidRDefault="00661EDC" w:rsidP="00EA4A49">
            <w:pPr>
              <w:ind w:firstLine="426"/>
              <w:jc w:val="both"/>
            </w:pPr>
            <w:r>
              <w:t xml:space="preserve">- предусмотрен авансовый платеж в размере не более 25% (двадцати пяти) процентов от начальной максимальной цены договора в течение в течение 15 (пятнадцати) календарных дней, начиная с </w:t>
            </w:r>
            <w:bookmarkStart w:id="19" w:name="_GoBack"/>
            <w:r w:rsidRPr="00661EDC">
              <w:t>24.04</w:t>
            </w:r>
            <w:bookmarkEnd w:id="19"/>
            <w:r w:rsidRPr="00661EDC">
              <w:t>.2023</w:t>
            </w:r>
            <w:r>
              <w:rPr>
                <w:sz w:val="23"/>
                <w:szCs w:val="23"/>
              </w:rPr>
              <w:t xml:space="preserve"> </w:t>
            </w:r>
            <w:r>
              <w:t>г., на основании предоставленного Подрядчиком счета на оплату.</w:t>
            </w:r>
          </w:p>
          <w:p w:rsidR="00661EDC" w:rsidRPr="00C21A1C" w:rsidRDefault="00661EDC" w:rsidP="00EA4A49">
            <w:pPr>
              <w:jc w:val="both"/>
            </w:pPr>
            <w:r>
              <w:t xml:space="preserve">     -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w:t>
            </w:r>
            <w:r>
              <w:lastRenderedPageBreak/>
              <w:t>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661EDC" w:rsidRPr="00C21A1C" w:rsidRDefault="00661EDC" w:rsidP="00EA4A49">
            <w:pPr>
              <w:jc w:val="both"/>
            </w:pPr>
            <w:r>
              <w:t xml:space="preserve">     -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661EDC" w:rsidRPr="00C21A1C" w:rsidRDefault="00661EDC" w:rsidP="00EA4A49">
            <w:pPr>
              <w:ind w:firstLine="426"/>
              <w:jc w:val="both"/>
            </w:pPr>
            <w: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661EDC" w:rsidRDefault="00661EDC" w:rsidP="00EA4A49">
            <w:pPr>
              <w:pStyle w:val="1a"/>
              <w:ind w:firstLine="0"/>
              <w:rPr>
                <w:sz w:val="24"/>
                <w:szCs w:val="24"/>
              </w:rPr>
            </w:pPr>
          </w:p>
        </w:tc>
      </w:tr>
      <w:tr w:rsidR="00661EDC" w:rsidRPr="00F86FAA" w:rsidTr="00EA4A49">
        <w:tc>
          <w:tcPr>
            <w:tcW w:w="426" w:type="dxa"/>
          </w:tcPr>
          <w:p w:rsidR="00661EDC" w:rsidRPr="00F86FAA" w:rsidRDefault="00661EDC" w:rsidP="00EA4A49">
            <w:pPr>
              <w:pStyle w:val="1a"/>
              <w:ind w:left="-57" w:right="-108" w:firstLine="0"/>
              <w:rPr>
                <w:b/>
                <w:sz w:val="24"/>
                <w:szCs w:val="24"/>
              </w:rPr>
            </w:pPr>
            <w:r>
              <w:rPr>
                <w:b/>
                <w:sz w:val="24"/>
                <w:szCs w:val="24"/>
              </w:rPr>
              <w:lastRenderedPageBreak/>
              <w:t>14.</w:t>
            </w:r>
          </w:p>
        </w:tc>
        <w:tc>
          <w:tcPr>
            <w:tcW w:w="2126" w:type="dxa"/>
          </w:tcPr>
          <w:p w:rsidR="00661EDC" w:rsidRPr="00F86FAA" w:rsidRDefault="00661EDC" w:rsidP="00EA4A49">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61EDC" w:rsidRDefault="00661EDC" w:rsidP="00EA4A4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Начало выполнения Работ  – с 24.04.2023 г. Окончание выполнения Работ –  не более 90 (девяносто) календарных дней с даты начала выполнения Работ.</w:t>
            </w:r>
          </w:p>
          <w:p w:rsidR="00661EDC" w:rsidRPr="00F86FAA" w:rsidRDefault="00661EDC" w:rsidP="00EA4A49">
            <w:pPr>
              <w:pStyle w:val="Default"/>
              <w:jc w:val="both"/>
            </w:pPr>
          </w:p>
          <w:p w:rsidR="00661EDC" w:rsidRDefault="00661EDC" w:rsidP="00EA4A4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Благовещенск, ул Станционная, д 70 Контейнерный терминал Благовещенск </w:t>
            </w:r>
          </w:p>
        </w:tc>
      </w:tr>
      <w:tr w:rsidR="00661EDC" w:rsidRPr="00F86FAA" w:rsidTr="00EA4A49">
        <w:tc>
          <w:tcPr>
            <w:tcW w:w="426" w:type="dxa"/>
          </w:tcPr>
          <w:p w:rsidR="00661EDC" w:rsidRPr="00F86FAA" w:rsidRDefault="00661EDC" w:rsidP="00EA4A49">
            <w:pPr>
              <w:pStyle w:val="1a"/>
              <w:ind w:left="-57" w:right="-108" w:firstLine="0"/>
              <w:rPr>
                <w:b/>
                <w:sz w:val="24"/>
                <w:szCs w:val="24"/>
              </w:rPr>
            </w:pPr>
            <w:r>
              <w:rPr>
                <w:b/>
                <w:sz w:val="24"/>
                <w:szCs w:val="24"/>
              </w:rPr>
              <w:t>15.</w:t>
            </w:r>
          </w:p>
        </w:tc>
        <w:tc>
          <w:tcPr>
            <w:tcW w:w="2126" w:type="dxa"/>
          </w:tcPr>
          <w:p w:rsidR="00661EDC" w:rsidRPr="00F86FAA" w:rsidRDefault="00661EDC" w:rsidP="00EA4A49">
            <w:pPr>
              <w:pStyle w:val="Default"/>
              <w:rPr>
                <w:b/>
                <w:color w:val="auto"/>
              </w:rPr>
            </w:pPr>
            <w:r>
              <w:rPr>
                <w:b/>
                <w:color w:val="auto"/>
              </w:rPr>
              <w:t>Состав и количество (объем) товаров, работ, услуг</w:t>
            </w:r>
          </w:p>
        </w:tc>
        <w:tc>
          <w:tcPr>
            <w:tcW w:w="7200" w:type="dxa"/>
          </w:tcPr>
          <w:p w:rsidR="00661EDC" w:rsidRDefault="00661EDC" w:rsidP="00EA4A49">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661EDC" w:rsidRPr="00F86FAA" w:rsidTr="00EA4A49">
        <w:tc>
          <w:tcPr>
            <w:tcW w:w="426" w:type="dxa"/>
          </w:tcPr>
          <w:p w:rsidR="00661EDC" w:rsidRPr="00F86FAA" w:rsidRDefault="00661EDC" w:rsidP="00EA4A49">
            <w:pPr>
              <w:pStyle w:val="1a"/>
              <w:ind w:left="-57" w:right="-108" w:firstLine="0"/>
              <w:rPr>
                <w:b/>
                <w:sz w:val="24"/>
                <w:szCs w:val="24"/>
              </w:rPr>
            </w:pPr>
            <w:r>
              <w:rPr>
                <w:b/>
                <w:sz w:val="24"/>
                <w:szCs w:val="24"/>
              </w:rPr>
              <w:t>16.</w:t>
            </w:r>
          </w:p>
        </w:tc>
        <w:tc>
          <w:tcPr>
            <w:tcW w:w="2126" w:type="dxa"/>
          </w:tcPr>
          <w:p w:rsidR="00661EDC" w:rsidRPr="00F86FAA" w:rsidRDefault="00661EDC" w:rsidP="00EA4A49">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661EDC" w:rsidRPr="00A515A5" w:rsidTr="00EA4A49">
              <w:tc>
                <w:tcPr>
                  <w:tcW w:w="534" w:type="dxa"/>
                  <w:tcBorders>
                    <w:top w:val="single" w:sz="4" w:space="0" w:color="auto"/>
                    <w:left w:val="single" w:sz="4" w:space="0" w:color="auto"/>
                    <w:bottom w:val="single" w:sz="4" w:space="0" w:color="auto"/>
                    <w:right w:val="single" w:sz="4" w:space="0" w:color="auto"/>
                  </w:tcBorders>
                  <w:hideMark/>
                </w:tcPr>
                <w:p w:rsidR="00661EDC" w:rsidRPr="00A515A5" w:rsidRDefault="00661EDC" w:rsidP="00EA4A49">
                  <w:pPr>
                    <w:snapToGrid w:val="0"/>
                    <w:rPr>
                      <w:sz w:val="20"/>
                      <w:szCs w:val="20"/>
                    </w:rPr>
                  </w:pPr>
                  <w:r>
                    <w:rPr>
                      <w:sz w:val="20"/>
                      <w:szCs w:val="20"/>
                    </w:rPr>
                    <w:t xml:space="preserve">№ </w:t>
                  </w:r>
                </w:p>
                <w:p w:rsidR="00661EDC" w:rsidRPr="00A515A5" w:rsidRDefault="00661EDC" w:rsidP="00EA4A49">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661EDC" w:rsidRPr="00A515A5" w:rsidRDefault="00661EDC" w:rsidP="00EA4A49">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661EDC" w:rsidRPr="00A515A5" w:rsidRDefault="00661EDC" w:rsidP="00EA4A49">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661EDC" w:rsidRPr="00A515A5" w:rsidRDefault="00661EDC" w:rsidP="00EA4A49">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661EDC" w:rsidRPr="00A515A5" w:rsidRDefault="00661EDC" w:rsidP="00EA4A49">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661EDC" w:rsidRPr="00A515A5" w:rsidRDefault="00661EDC" w:rsidP="00EA4A49">
                  <w:pPr>
                    <w:snapToGrid w:val="0"/>
                    <w:ind w:left="-57" w:right="85"/>
                    <w:rPr>
                      <w:sz w:val="20"/>
                      <w:szCs w:val="20"/>
                    </w:rPr>
                  </w:pPr>
                  <w:r>
                    <w:rPr>
                      <w:sz w:val="20"/>
                      <w:szCs w:val="20"/>
                    </w:rPr>
                    <w:t>Номер строки ПЗ</w:t>
                  </w:r>
                </w:p>
              </w:tc>
            </w:tr>
            <w:tr w:rsidR="00661EDC" w:rsidRPr="00F26920" w:rsidTr="00EA4A49">
              <w:tc>
                <w:tcPr>
                  <w:tcW w:w="534" w:type="dxa"/>
                  <w:tcBorders>
                    <w:top w:val="single" w:sz="4" w:space="0" w:color="auto"/>
                    <w:left w:val="single" w:sz="4" w:space="0" w:color="auto"/>
                    <w:bottom w:val="single" w:sz="4" w:space="0" w:color="auto"/>
                    <w:right w:val="single" w:sz="4" w:space="0" w:color="auto"/>
                  </w:tcBorders>
                  <w:hideMark/>
                </w:tcPr>
                <w:p w:rsidR="00661EDC" w:rsidRDefault="00661EDC" w:rsidP="00EA4A4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61EDC" w:rsidRDefault="00661EDC" w:rsidP="00EA4A49">
                  <w:pPr>
                    <w:snapToGrid w:val="0"/>
                    <w:rPr>
                      <w:sz w:val="22"/>
                      <w:szCs w:val="22"/>
                    </w:rPr>
                  </w:pPr>
                  <w:r>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rsidR="00661EDC" w:rsidRDefault="00661EDC" w:rsidP="00EA4A49">
                  <w:pPr>
                    <w:snapToGrid w:val="0"/>
                    <w:rPr>
                      <w:sz w:val="22"/>
                      <w:szCs w:val="22"/>
                    </w:rPr>
                  </w:pPr>
                  <w:r>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rsidR="00661EDC" w:rsidRDefault="00661EDC" w:rsidP="00EA4A4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61EDC" w:rsidRDefault="00661EDC" w:rsidP="00EA4A4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61EDC" w:rsidRDefault="00661EDC" w:rsidP="00EA4A49">
                  <w:pPr>
                    <w:snapToGrid w:val="0"/>
                    <w:rPr>
                      <w:sz w:val="22"/>
                      <w:szCs w:val="22"/>
                    </w:rPr>
                  </w:pPr>
                  <w:r>
                    <w:rPr>
                      <w:sz w:val="22"/>
                      <w:szCs w:val="22"/>
                    </w:rPr>
                    <w:t>51</w:t>
                  </w:r>
                </w:p>
              </w:tc>
            </w:tr>
          </w:tbl>
          <w:p w:rsidR="00661EDC" w:rsidRDefault="00661EDC" w:rsidP="00EA4A49"/>
        </w:tc>
      </w:tr>
      <w:tr w:rsidR="00661EDC" w:rsidRPr="00F86FAA" w:rsidTr="00EA4A49">
        <w:tc>
          <w:tcPr>
            <w:tcW w:w="426" w:type="dxa"/>
          </w:tcPr>
          <w:p w:rsidR="00661EDC" w:rsidRPr="00F86FAA" w:rsidRDefault="00661EDC" w:rsidP="00EA4A49">
            <w:pPr>
              <w:pStyle w:val="1a"/>
              <w:ind w:left="-57" w:right="-108" w:firstLine="0"/>
              <w:rPr>
                <w:b/>
                <w:sz w:val="24"/>
                <w:szCs w:val="24"/>
              </w:rPr>
            </w:pPr>
            <w:r>
              <w:rPr>
                <w:b/>
                <w:sz w:val="24"/>
                <w:szCs w:val="24"/>
              </w:rPr>
              <w:t>17.</w:t>
            </w:r>
          </w:p>
        </w:tc>
        <w:tc>
          <w:tcPr>
            <w:tcW w:w="2126" w:type="dxa"/>
          </w:tcPr>
          <w:p w:rsidR="00661EDC" w:rsidRPr="00F86FAA" w:rsidRDefault="00661EDC" w:rsidP="00EA4A49">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61EDC" w:rsidRPr="00286B26" w:rsidRDefault="00661EDC" w:rsidP="00661EDC">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61EDC" w:rsidRPr="00EF320B" w:rsidRDefault="00661EDC" w:rsidP="00661EDC">
            <w:pPr>
              <w:pStyle w:val="aff7"/>
              <w:numPr>
                <w:ilvl w:val="1"/>
                <w:numId w:val="14"/>
              </w:numPr>
              <w:ind w:left="601" w:hanging="426"/>
              <w:jc w:val="both"/>
            </w:pPr>
            <w:r w:rsidRPr="00EF320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61EDC" w:rsidRPr="00EF320B" w:rsidRDefault="00661EDC" w:rsidP="00661EDC">
            <w:pPr>
              <w:pStyle w:val="aff7"/>
              <w:numPr>
                <w:ilvl w:val="1"/>
                <w:numId w:val="14"/>
              </w:numPr>
              <w:ind w:left="601" w:hanging="426"/>
              <w:jc w:val="both"/>
            </w:pPr>
            <w:r w:rsidRPr="00EF320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61EDC" w:rsidRPr="00EF320B" w:rsidRDefault="00661EDC" w:rsidP="00661EDC">
            <w:pPr>
              <w:pStyle w:val="aff7"/>
              <w:numPr>
                <w:ilvl w:val="1"/>
                <w:numId w:val="14"/>
              </w:numPr>
              <w:ind w:left="601" w:hanging="426"/>
              <w:jc w:val="both"/>
            </w:pPr>
            <w:r w:rsidRPr="00EF320B">
              <w:t xml:space="preserve">наличие опыта поставки товара, выполнения работ, оказания услуг за период трех последних лет, предшествующих году подачи Заявки и/или период времени в текущем году до момента окончания приема Заявок, с предметом выполнение </w:t>
            </w:r>
            <w:r w:rsidRPr="00EF320B">
              <w:lastRenderedPageBreak/>
              <w:t>общестроительных работ, с суммарной стоимостью договора(-ов) не менее 20 % от начальной (максимальной) цены договора/цены лота закупки;</w:t>
            </w:r>
          </w:p>
          <w:p w:rsidR="00661EDC" w:rsidRPr="00EF320B" w:rsidRDefault="00661EDC" w:rsidP="00661EDC">
            <w:pPr>
              <w:pStyle w:val="aff7"/>
              <w:numPr>
                <w:ilvl w:val="1"/>
                <w:numId w:val="14"/>
              </w:numPr>
              <w:ind w:left="601" w:hanging="426"/>
              <w:jc w:val="both"/>
            </w:pPr>
            <w:r w:rsidRPr="00EF320B">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EF320B">
              <w:t>://</w:t>
            </w:r>
            <w:r>
              <w:rPr>
                <w:lang w:val="en-US"/>
              </w:rPr>
              <w:t>www</w:t>
            </w:r>
            <w:r w:rsidRPr="00EF320B">
              <w:t>.</w:t>
            </w:r>
            <w:r>
              <w:rPr>
                <w:lang w:val="en-US"/>
              </w:rPr>
              <w:t>nalog</w:t>
            </w:r>
            <w:r w:rsidRPr="00EF320B">
              <w:t>.</w:t>
            </w:r>
            <w:r>
              <w:rPr>
                <w:lang w:val="en-US"/>
              </w:rPr>
              <w:t>ru</w:t>
            </w:r>
            <w:r w:rsidRPr="00EF320B">
              <w:t>) на условиях, изложенных в проекте договора (приложение к документации о закупке).</w:t>
            </w:r>
          </w:p>
          <w:p w:rsidR="00661EDC" w:rsidRPr="00286B26" w:rsidRDefault="00661EDC" w:rsidP="00661EDC">
            <w:pPr>
              <w:pStyle w:val="aff7"/>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61EDC" w:rsidRPr="00EF320B" w:rsidRDefault="00661EDC" w:rsidP="00661EDC">
            <w:pPr>
              <w:pStyle w:val="aff7"/>
              <w:numPr>
                <w:ilvl w:val="1"/>
                <w:numId w:val="14"/>
              </w:numPr>
              <w:ind w:left="601" w:hanging="426"/>
              <w:jc w:val="both"/>
            </w:pPr>
            <w:r w:rsidRPr="00EF320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61EDC" w:rsidRPr="00EF320B" w:rsidRDefault="00661EDC" w:rsidP="00661EDC">
            <w:pPr>
              <w:pStyle w:val="aff7"/>
              <w:numPr>
                <w:ilvl w:val="1"/>
                <w:numId w:val="14"/>
              </w:numPr>
              <w:ind w:left="601" w:hanging="426"/>
              <w:jc w:val="both"/>
            </w:pPr>
            <w:r w:rsidRPr="00EF320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F320B">
              <w:t>://</w:t>
            </w:r>
            <w:r>
              <w:rPr>
                <w:lang w:val="en-US"/>
              </w:rPr>
              <w:t>service</w:t>
            </w:r>
            <w:r w:rsidRPr="00EF320B">
              <w:t>.</w:t>
            </w:r>
            <w:r>
              <w:rPr>
                <w:lang w:val="en-US"/>
              </w:rPr>
              <w:t>nalog</w:t>
            </w:r>
            <w:r w:rsidRPr="00EF320B">
              <w:t>.</w:t>
            </w:r>
            <w:r>
              <w:rPr>
                <w:lang w:val="en-US"/>
              </w:rPr>
              <w:t>ru</w:t>
            </w:r>
            <w:r w:rsidRPr="00EF320B">
              <w:t>/</w:t>
            </w:r>
            <w:r>
              <w:rPr>
                <w:lang w:val="en-US"/>
              </w:rPr>
              <w:t>zd</w:t>
            </w:r>
            <w:r w:rsidRPr="00EF320B">
              <w:t>.</w:t>
            </w:r>
            <w:r>
              <w:rPr>
                <w:lang w:val="en-US"/>
              </w:rPr>
              <w:t>do</w:t>
            </w:r>
            <w:r w:rsidRPr="00EF320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F320B">
              <w:t>://</w:t>
            </w:r>
            <w:r>
              <w:rPr>
                <w:lang w:val="en-US"/>
              </w:rPr>
              <w:t>service</w:t>
            </w:r>
            <w:r w:rsidRPr="00EF320B">
              <w:t>.</w:t>
            </w:r>
            <w:r>
              <w:rPr>
                <w:lang w:val="en-US"/>
              </w:rPr>
              <w:t>nalog</w:t>
            </w:r>
            <w:r w:rsidRPr="00EF320B">
              <w:t>.</w:t>
            </w:r>
            <w:r>
              <w:rPr>
                <w:lang w:val="en-US"/>
              </w:rPr>
              <w:t>ru</w:t>
            </w:r>
            <w:r w:rsidRPr="00EF320B">
              <w:t>/</w:t>
            </w:r>
            <w:r>
              <w:rPr>
                <w:lang w:val="en-US"/>
              </w:rPr>
              <w:t>zd</w:t>
            </w:r>
            <w:r w:rsidRPr="00EF320B">
              <w:t>.</w:t>
            </w:r>
            <w:r>
              <w:rPr>
                <w:lang w:val="en-US"/>
              </w:rPr>
              <w:t>do</w:t>
            </w:r>
            <w:r w:rsidRPr="00EF320B">
              <w:t>);</w:t>
            </w:r>
          </w:p>
          <w:p w:rsidR="00661EDC" w:rsidRPr="00EF320B" w:rsidRDefault="00661EDC" w:rsidP="00661EDC">
            <w:pPr>
              <w:pStyle w:val="aff7"/>
              <w:numPr>
                <w:ilvl w:val="1"/>
                <w:numId w:val="14"/>
              </w:numPr>
              <w:ind w:left="601" w:hanging="426"/>
              <w:jc w:val="both"/>
            </w:pPr>
            <w:r w:rsidRPr="00EF320B">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F320B">
              <w:t>://</w:t>
            </w:r>
            <w:r>
              <w:rPr>
                <w:lang w:val="en-US"/>
              </w:rPr>
              <w:t>fssprus</w:t>
            </w:r>
            <w:r w:rsidRPr="00EF320B">
              <w:t>.</w:t>
            </w:r>
            <w:r>
              <w:rPr>
                <w:lang w:val="en-US"/>
              </w:rPr>
              <w:t>ru</w:t>
            </w:r>
            <w:r w:rsidRPr="00EF320B">
              <w:t>/</w:t>
            </w:r>
            <w:r>
              <w:rPr>
                <w:lang w:val="en-US"/>
              </w:rPr>
              <w:t>iss</w:t>
            </w:r>
            <w:r w:rsidRPr="00EF320B">
              <w:t>/</w:t>
            </w:r>
            <w:r>
              <w:rPr>
                <w:lang w:val="en-US"/>
              </w:rPr>
              <w:t>ip</w:t>
            </w:r>
            <w:r w:rsidRPr="00EF320B">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F320B">
              <w:t>://</w:t>
            </w:r>
            <w:r>
              <w:rPr>
                <w:lang w:val="en-US"/>
              </w:rPr>
              <w:t>www</w:t>
            </w:r>
            <w:r w:rsidRPr="00EF320B">
              <w:t>.</w:t>
            </w:r>
            <w:r>
              <w:rPr>
                <w:lang w:val="en-US"/>
              </w:rPr>
              <w:t>fedresurs</w:t>
            </w:r>
            <w:r w:rsidRPr="00EF320B">
              <w:t>.</w:t>
            </w:r>
            <w:r>
              <w:rPr>
                <w:lang w:val="en-US"/>
              </w:rPr>
              <w:t>ru</w:t>
            </w:r>
            <w:r w:rsidRPr="00EF320B">
              <w:t xml:space="preserve">. В случае наличия на официальном сайте Федеральной службы </w:t>
            </w:r>
            <w:r w:rsidRPr="00EF320B">
              <w:lastRenderedPageBreak/>
              <w:t>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661EDC" w:rsidRPr="00EF320B" w:rsidRDefault="00661EDC" w:rsidP="00661EDC">
            <w:pPr>
              <w:pStyle w:val="aff7"/>
              <w:numPr>
                <w:ilvl w:val="1"/>
                <w:numId w:val="14"/>
              </w:numPr>
              <w:ind w:left="601" w:hanging="426"/>
              <w:jc w:val="both"/>
            </w:pPr>
            <w:r w:rsidRPr="00EF320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61EDC" w:rsidRPr="00EF320B" w:rsidRDefault="00661EDC" w:rsidP="00661EDC">
            <w:pPr>
              <w:pStyle w:val="aff7"/>
              <w:numPr>
                <w:ilvl w:val="1"/>
                <w:numId w:val="14"/>
              </w:numPr>
              <w:ind w:left="601" w:hanging="426"/>
              <w:jc w:val="both"/>
            </w:pPr>
            <w:r w:rsidRPr="00EF320B">
              <w:t>документ по форме приложения № 4 к документации о закупке о наличии опыта выполнения работ, оказания услуг, указанного в подпункте 1.3 части 1 пункта 17 Информационной карты;</w:t>
            </w:r>
          </w:p>
          <w:p w:rsidR="00661EDC" w:rsidRPr="00EF320B" w:rsidRDefault="00661EDC" w:rsidP="00661EDC">
            <w:pPr>
              <w:pStyle w:val="aff7"/>
              <w:numPr>
                <w:ilvl w:val="1"/>
                <w:numId w:val="14"/>
              </w:numPr>
              <w:ind w:left="601" w:hanging="426"/>
              <w:jc w:val="both"/>
            </w:pPr>
            <w:r w:rsidRPr="00EF320B">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661EDC" w:rsidRDefault="00661EDC" w:rsidP="00661EDC">
            <w:pPr>
              <w:pStyle w:val="aff7"/>
              <w:numPr>
                <w:ilvl w:val="1"/>
                <w:numId w:val="14"/>
              </w:numPr>
              <w:ind w:left="601" w:hanging="426"/>
              <w:jc w:val="both"/>
              <w:rPr>
                <w:lang w:val="en-US"/>
              </w:rPr>
            </w:pPr>
            <w:r w:rsidRPr="00EF320B">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r>
              <w:rPr>
                <w:lang w:val="en-US"/>
              </w:rPr>
              <w:t>Письмо должно содержать контактную информацию контрагента претендента;;</w:t>
            </w:r>
          </w:p>
          <w:p w:rsidR="00661EDC" w:rsidRPr="00EF320B" w:rsidRDefault="00661EDC" w:rsidP="00661EDC">
            <w:pPr>
              <w:pStyle w:val="aff7"/>
              <w:numPr>
                <w:ilvl w:val="1"/>
                <w:numId w:val="14"/>
              </w:numPr>
              <w:ind w:left="601" w:hanging="426"/>
              <w:jc w:val="both"/>
            </w:pPr>
            <w:r w:rsidRPr="00EF320B">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661EDC" w:rsidRPr="00F86FAA" w:rsidTr="00EA4A49">
        <w:tc>
          <w:tcPr>
            <w:tcW w:w="426" w:type="dxa"/>
          </w:tcPr>
          <w:p w:rsidR="00661EDC" w:rsidRPr="00F86FAA" w:rsidRDefault="00661EDC" w:rsidP="00EA4A49">
            <w:pPr>
              <w:pStyle w:val="1a"/>
              <w:ind w:left="-57" w:right="-108" w:firstLine="0"/>
              <w:rPr>
                <w:b/>
                <w:sz w:val="24"/>
                <w:szCs w:val="24"/>
              </w:rPr>
            </w:pPr>
            <w:r>
              <w:rPr>
                <w:b/>
                <w:sz w:val="24"/>
                <w:szCs w:val="24"/>
              </w:rPr>
              <w:lastRenderedPageBreak/>
              <w:t>18.</w:t>
            </w:r>
          </w:p>
        </w:tc>
        <w:tc>
          <w:tcPr>
            <w:tcW w:w="2126" w:type="dxa"/>
          </w:tcPr>
          <w:p w:rsidR="00661EDC" w:rsidRPr="00F86FAA" w:rsidRDefault="00661EDC" w:rsidP="00EA4A49">
            <w:pPr>
              <w:pStyle w:val="Default"/>
              <w:rPr>
                <w:b/>
                <w:color w:val="auto"/>
              </w:rPr>
            </w:pPr>
            <w:r>
              <w:rPr>
                <w:b/>
                <w:color w:val="auto"/>
              </w:rPr>
              <w:t xml:space="preserve">Особенности предоставления документов </w:t>
            </w:r>
            <w:r>
              <w:rPr>
                <w:b/>
                <w:color w:val="auto"/>
              </w:rPr>
              <w:lastRenderedPageBreak/>
              <w:t>иностранными участниками</w:t>
            </w:r>
          </w:p>
        </w:tc>
        <w:tc>
          <w:tcPr>
            <w:tcW w:w="7200" w:type="dxa"/>
          </w:tcPr>
          <w:p w:rsidR="00661EDC" w:rsidRDefault="00661EDC" w:rsidP="00EA4A49">
            <w:pPr>
              <w:pBdr>
                <w:top w:val="nil"/>
                <w:left w:val="nil"/>
                <w:bottom w:val="nil"/>
                <w:right w:val="nil"/>
                <w:between w:val="nil"/>
              </w:pBdr>
              <w:ind w:firstLine="709"/>
              <w:jc w:val="both"/>
              <w:rPr>
                <w:color w:val="000000"/>
              </w:rPr>
            </w:pPr>
            <w:r>
              <w:lastRenderedPageBreak/>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w:t>
            </w:r>
            <w:r>
              <w:lastRenderedPageBreak/>
              <w:t>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661EDC" w:rsidRPr="00F86FAA" w:rsidTr="00EA4A49">
        <w:tc>
          <w:tcPr>
            <w:tcW w:w="426" w:type="dxa"/>
          </w:tcPr>
          <w:p w:rsidR="00661EDC" w:rsidRPr="00F86FAA" w:rsidRDefault="00661EDC" w:rsidP="00EA4A49">
            <w:pPr>
              <w:pStyle w:val="1a"/>
              <w:ind w:left="-57" w:right="-108" w:firstLine="0"/>
              <w:rPr>
                <w:b/>
                <w:sz w:val="24"/>
                <w:szCs w:val="24"/>
              </w:rPr>
            </w:pPr>
            <w:r>
              <w:rPr>
                <w:b/>
                <w:sz w:val="24"/>
                <w:szCs w:val="24"/>
              </w:rPr>
              <w:lastRenderedPageBreak/>
              <w:t>19.</w:t>
            </w:r>
          </w:p>
        </w:tc>
        <w:tc>
          <w:tcPr>
            <w:tcW w:w="2126" w:type="dxa"/>
          </w:tcPr>
          <w:p w:rsidR="00661EDC" w:rsidRPr="00F86FAA" w:rsidRDefault="00661EDC" w:rsidP="00EA4A49">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61EDC" w:rsidRPr="00E048E8" w:rsidTr="00EA4A49">
              <w:tc>
                <w:tcPr>
                  <w:tcW w:w="4423" w:type="dxa"/>
                </w:tcPr>
                <w:p w:rsidR="00661EDC" w:rsidRPr="006D2B87" w:rsidRDefault="00661EDC" w:rsidP="00EA4A49">
                  <w:pPr>
                    <w:pStyle w:val="afa"/>
                    <w:rPr>
                      <w:b/>
                      <w:sz w:val="24"/>
                    </w:rPr>
                  </w:pPr>
                  <w:r>
                    <w:rPr>
                      <w:b/>
                      <w:sz w:val="24"/>
                    </w:rPr>
                    <w:t>Критерий оценки</w:t>
                  </w:r>
                </w:p>
              </w:tc>
              <w:tc>
                <w:tcPr>
                  <w:tcW w:w="2551" w:type="dxa"/>
                </w:tcPr>
                <w:p w:rsidR="00661EDC" w:rsidRPr="006D2B87" w:rsidRDefault="00661EDC" w:rsidP="00EA4A49">
                  <w:pPr>
                    <w:pStyle w:val="afa"/>
                    <w:ind w:firstLine="0"/>
                    <w:rPr>
                      <w:b/>
                      <w:sz w:val="24"/>
                    </w:rPr>
                  </w:pPr>
                  <w:r>
                    <w:rPr>
                      <w:b/>
                      <w:sz w:val="24"/>
                    </w:rPr>
                    <w:t>Значение Кз</w:t>
                  </w:r>
                </w:p>
              </w:tc>
            </w:tr>
            <w:tr w:rsidR="00661EDC" w:rsidRPr="00514332" w:rsidTr="00EA4A49">
              <w:tc>
                <w:tcPr>
                  <w:tcW w:w="4423" w:type="dxa"/>
                </w:tcPr>
                <w:p w:rsidR="00661EDC" w:rsidRDefault="00661EDC" w:rsidP="00EA4A49">
                  <w:pPr>
                    <w:pStyle w:val="afa"/>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661EDC" w:rsidRDefault="00661EDC" w:rsidP="00EA4A49">
                  <w:pPr>
                    <w:pStyle w:val="afa"/>
                    <w:ind w:firstLine="0"/>
                    <w:rPr>
                      <w:sz w:val="24"/>
                      <w:lang w:val="en-US"/>
                    </w:rPr>
                  </w:pPr>
                  <w:r>
                    <w:rPr>
                      <w:sz w:val="24"/>
                      <w:lang w:val="en-US"/>
                    </w:rPr>
                    <w:t>0,60</w:t>
                  </w:r>
                </w:p>
              </w:tc>
            </w:tr>
            <w:tr w:rsidR="00661EDC" w:rsidRPr="00514332" w:rsidTr="00EA4A49">
              <w:tc>
                <w:tcPr>
                  <w:tcW w:w="4423" w:type="dxa"/>
                </w:tcPr>
                <w:p w:rsidR="00661EDC" w:rsidRDefault="00661EDC" w:rsidP="00EA4A49">
                  <w:pPr>
                    <w:pStyle w:val="afa"/>
                    <w:ind w:firstLine="0"/>
                    <w:rPr>
                      <w:sz w:val="24"/>
                    </w:rPr>
                  </w:pPr>
                  <w:r>
                    <w:rPr>
                      <w:sz w:val="24"/>
                    </w:rPr>
                    <w:t xml:space="preserve">Срок выполнения работ,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661EDC" w:rsidRDefault="00661EDC" w:rsidP="00EA4A49">
                  <w:pPr>
                    <w:pStyle w:val="afa"/>
                    <w:ind w:firstLine="0"/>
                    <w:rPr>
                      <w:sz w:val="24"/>
                      <w:lang w:val="en-US"/>
                    </w:rPr>
                  </w:pPr>
                  <w:r>
                    <w:rPr>
                      <w:sz w:val="24"/>
                      <w:lang w:val="en-US"/>
                    </w:rPr>
                    <w:t>0,15</w:t>
                  </w:r>
                </w:p>
              </w:tc>
            </w:tr>
            <w:tr w:rsidR="00661EDC" w:rsidRPr="00514332" w:rsidTr="00EA4A49">
              <w:tc>
                <w:tcPr>
                  <w:tcW w:w="4423" w:type="dxa"/>
                </w:tcPr>
                <w:p w:rsidR="00661EDC" w:rsidRDefault="00661EDC" w:rsidP="00EA4A49">
                  <w:pPr>
                    <w:pStyle w:val="afa"/>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661EDC" w:rsidRDefault="00661EDC" w:rsidP="00EA4A49">
                  <w:pPr>
                    <w:pStyle w:val="afa"/>
                    <w:ind w:firstLine="0"/>
                    <w:rPr>
                      <w:sz w:val="24"/>
                      <w:lang w:val="en-US"/>
                    </w:rPr>
                  </w:pPr>
                  <w:r>
                    <w:rPr>
                      <w:sz w:val="24"/>
                      <w:lang w:val="en-US"/>
                    </w:rPr>
                    <w:t>0,05</w:t>
                  </w:r>
                </w:p>
              </w:tc>
            </w:tr>
            <w:tr w:rsidR="00661EDC" w:rsidRPr="00514332" w:rsidTr="00EA4A49">
              <w:tc>
                <w:tcPr>
                  <w:tcW w:w="4423" w:type="dxa"/>
                </w:tcPr>
                <w:p w:rsidR="00661EDC" w:rsidRDefault="00661EDC" w:rsidP="00EA4A49">
                  <w:pPr>
                    <w:pStyle w:val="afa"/>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661EDC" w:rsidRDefault="00661EDC" w:rsidP="00EA4A49">
                  <w:pPr>
                    <w:pStyle w:val="afa"/>
                    <w:ind w:firstLine="0"/>
                    <w:rPr>
                      <w:sz w:val="24"/>
                      <w:lang w:val="en-US"/>
                    </w:rPr>
                  </w:pPr>
                  <w:r>
                    <w:rPr>
                      <w:sz w:val="24"/>
                      <w:lang w:val="en-US"/>
                    </w:rPr>
                    <w:t>0,05</w:t>
                  </w:r>
                </w:p>
              </w:tc>
            </w:tr>
            <w:tr w:rsidR="00661EDC" w:rsidRPr="00514332" w:rsidTr="00EA4A49">
              <w:tc>
                <w:tcPr>
                  <w:tcW w:w="4423" w:type="dxa"/>
                </w:tcPr>
                <w:p w:rsidR="00661EDC" w:rsidRDefault="00661EDC" w:rsidP="00EA4A49">
                  <w:pPr>
                    <w:pStyle w:val="afa"/>
                    <w:ind w:firstLine="0"/>
                    <w:rPr>
                      <w:sz w:val="24"/>
                    </w:rPr>
                  </w:pPr>
                  <w:r>
                    <w:rPr>
                      <w:sz w:val="24"/>
                    </w:rPr>
                    <w:t xml:space="preserve">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(2020-2022 гг.) и период времени в текущем году до срока окончания срока приема Заявок.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661EDC" w:rsidRDefault="00661EDC" w:rsidP="00EA4A49">
                  <w:pPr>
                    <w:pStyle w:val="afa"/>
                    <w:ind w:firstLine="0"/>
                    <w:rPr>
                      <w:sz w:val="24"/>
                      <w:lang w:val="en-US"/>
                    </w:rPr>
                  </w:pPr>
                  <w:r>
                    <w:rPr>
                      <w:sz w:val="24"/>
                      <w:lang w:val="en-US"/>
                    </w:rPr>
                    <w:t>0,15</w:t>
                  </w:r>
                </w:p>
              </w:tc>
            </w:tr>
          </w:tbl>
          <w:p w:rsidR="00661EDC" w:rsidRPr="00F86FAA" w:rsidRDefault="00661EDC" w:rsidP="00EA4A49">
            <w:pPr>
              <w:pStyle w:val="afa"/>
              <w:rPr>
                <w:b/>
                <w:i/>
                <w:sz w:val="24"/>
              </w:rPr>
            </w:pPr>
          </w:p>
        </w:tc>
      </w:tr>
      <w:tr w:rsidR="00661EDC" w:rsidRPr="00F86FAA" w:rsidTr="00EA4A49">
        <w:tc>
          <w:tcPr>
            <w:tcW w:w="426" w:type="dxa"/>
          </w:tcPr>
          <w:p w:rsidR="00661EDC" w:rsidRPr="00F86FAA" w:rsidRDefault="00661EDC" w:rsidP="00EA4A49">
            <w:pPr>
              <w:pStyle w:val="1a"/>
              <w:ind w:left="-57" w:right="-108" w:firstLine="0"/>
              <w:rPr>
                <w:b/>
                <w:sz w:val="24"/>
                <w:szCs w:val="24"/>
              </w:rPr>
            </w:pPr>
            <w:r>
              <w:rPr>
                <w:b/>
                <w:sz w:val="24"/>
                <w:szCs w:val="24"/>
              </w:rPr>
              <w:t>20.</w:t>
            </w:r>
          </w:p>
        </w:tc>
        <w:tc>
          <w:tcPr>
            <w:tcW w:w="2126" w:type="dxa"/>
          </w:tcPr>
          <w:p w:rsidR="00661EDC" w:rsidRPr="00F86FAA" w:rsidRDefault="00661EDC" w:rsidP="00EA4A49">
            <w:pPr>
              <w:pStyle w:val="Default"/>
              <w:rPr>
                <w:b/>
                <w:color w:val="auto"/>
              </w:rPr>
            </w:pPr>
            <w:r>
              <w:rPr>
                <w:b/>
                <w:color w:val="auto"/>
              </w:rPr>
              <w:t xml:space="preserve">Особенности заключения </w:t>
            </w:r>
            <w:r>
              <w:rPr>
                <w:b/>
                <w:color w:val="auto"/>
              </w:rPr>
              <w:lastRenderedPageBreak/>
              <w:t>договора</w:t>
            </w:r>
          </w:p>
        </w:tc>
        <w:tc>
          <w:tcPr>
            <w:tcW w:w="7200" w:type="dxa"/>
          </w:tcPr>
          <w:tbl>
            <w:tblPr>
              <w:tblStyle w:val="afff2"/>
              <w:tblW w:w="0" w:type="auto"/>
              <w:tblLayout w:type="fixed"/>
              <w:tblLook w:val="04A0" w:firstRow="1" w:lastRow="0" w:firstColumn="1" w:lastColumn="0" w:noHBand="0" w:noVBand="1"/>
            </w:tblPr>
            <w:tblGrid>
              <w:gridCol w:w="6974"/>
            </w:tblGrid>
            <w:tr w:rsidR="00661EDC" w:rsidRPr="00E048E8" w:rsidTr="00EA4A49">
              <w:tc>
                <w:tcPr>
                  <w:tcW w:w="6974" w:type="dxa"/>
                </w:tcPr>
                <w:p w:rsidR="00661EDC" w:rsidRPr="00D94533" w:rsidRDefault="00661EDC" w:rsidP="00EA4A49">
                  <w:pPr>
                    <w:pStyle w:val="-3"/>
                    <w:tabs>
                      <w:tab w:val="clear" w:pos="1985"/>
                    </w:tabs>
                    <w:suppressAutoHyphens/>
                    <w:ind w:left="629" w:firstLine="0"/>
                    <w:rPr>
                      <w:b/>
                      <w:sz w:val="24"/>
                    </w:rPr>
                  </w:pPr>
                  <w:r>
                    <w:rPr>
                      <w:b/>
                      <w:sz w:val="24"/>
                    </w:rPr>
                    <w:lastRenderedPageBreak/>
                    <w:t>I. Внесение изменений в договор:</w:t>
                  </w:r>
                </w:p>
                <w:p w:rsidR="00661EDC" w:rsidRDefault="00661EDC" w:rsidP="00EA4A49">
                  <w:pPr>
                    <w:pStyle w:val="-3"/>
                    <w:tabs>
                      <w:tab w:val="clear" w:pos="1985"/>
                    </w:tabs>
                    <w:suppressAutoHyphens/>
                    <w:rPr>
                      <w:sz w:val="24"/>
                    </w:rPr>
                  </w:pPr>
                  <w:r>
                    <w:rPr>
                      <w:sz w:val="24"/>
                    </w:rPr>
                    <w:t xml:space="preserve">Победитель вправе направить Заказчику предложения по </w:t>
                  </w:r>
                  <w:r>
                    <w:rPr>
                      <w:sz w:val="24"/>
                    </w:rPr>
                    <w:lastRenderedPageBreak/>
                    <w:t>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661EDC" w:rsidRPr="002F15C9" w:rsidRDefault="00661EDC" w:rsidP="00EA4A4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661EDC" w:rsidRPr="002F15C9" w:rsidRDefault="00661EDC" w:rsidP="00EA4A4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61EDC" w:rsidRPr="002F15C9" w:rsidRDefault="00661EDC" w:rsidP="00EA4A4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61EDC" w:rsidRDefault="00661EDC" w:rsidP="00EA4A4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661EDC" w:rsidRDefault="00661EDC" w:rsidP="00EA4A49">
                  <w:pPr>
                    <w:pStyle w:val="-3"/>
                    <w:tabs>
                      <w:tab w:val="clear" w:pos="1985"/>
                    </w:tabs>
                    <w:suppressAutoHyphens/>
                    <w:rPr>
                      <w:sz w:val="24"/>
                    </w:rPr>
                  </w:pPr>
                </w:p>
              </w:tc>
            </w:tr>
            <w:tr w:rsidR="00661EDC" w:rsidRPr="00E048E8" w:rsidTr="00EA4A49">
              <w:tc>
                <w:tcPr>
                  <w:tcW w:w="6974" w:type="dxa"/>
                </w:tcPr>
                <w:p w:rsidR="00661EDC" w:rsidRDefault="00661EDC" w:rsidP="00EA4A49">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661EDC" w:rsidRPr="00514332" w:rsidTr="00EA4A49">
              <w:tc>
                <w:tcPr>
                  <w:tcW w:w="6974" w:type="dxa"/>
                </w:tcPr>
                <w:p w:rsidR="00661EDC" w:rsidRDefault="00661EDC" w:rsidP="00EA4A49">
                  <w:pPr>
                    <w:pStyle w:val="afa"/>
                    <w:ind w:left="629" w:firstLine="0"/>
                    <w:rPr>
                      <w:b/>
                      <w:sz w:val="24"/>
                    </w:rPr>
                  </w:pPr>
                  <w:r>
                    <w:rPr>
                      <w:b/>
                      <w:sz w:val="24"/>
                    </w:rPr>
                    <w:t>III. Увеличение цены договора:</w:t>
                  </w:r>
                </w:p>
                <w:p w:rsidR="00661EDC" w:rsidRPr="007A2FC8" w:rsidRDefault="00661EDC" w:rsidP="00EA4A49">
                  <w:pPr>
                    <w:pStyle w:val="afa"/>
                    <w:ind w:firstLine="426"/>
                    <w:rPr>
                      <w:sz w:val="24"/>
                    </w:rPr>
                  </w:pPr>
                  <w:r w:rsidRPr="007A2FC8">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61EDC" w:rsidRPr="007A2FC8" w:rsidRDefault="00661EDC" w:rsidP="00EA4A49">
                  <w:pPr>
                    <w:pStyle w:val="afa"/>
                    <w:ind w:firstLine="426"/>
                    <w:rPr>
                      <w:sz w:val="24"/>
                    </w:rPr>
                  </w:pPr>
                  <w:r w:rsidRPr="007A2FC8">
                    <w:rPr>
                      <w:sz w:val="24"/>
                    </w:rPr>
                    <w:t xml:space="preserve">  - метод расчета стоимости выполняемых работ и/или оказываемых услуг остается неизменным;</w:t>
                  </w:r>
                </w:p>
                <w:p w:rsidR="00661EDC" w:rsidRPr="006E2DBF" w:rsidRDefault="00661EDC" w:rsidP="00EA4A49">
                  <w:pPr>
                    <w:pStyle w:val="afa"/>
                    <w:ind w:firstLine="629"/>
                    <w:rPr>
                      <w:rFonts w:eastAsia="Times New Roman"/>
                      <w:sz w:val="24"/>
                    </w:rPr>
                  </w:pPr>
                  <w:r w:rsidRPr="007A2FC8">
                    <w:rPr>
                      <w:sz w:val="24"/>
                    </w:rPr>
                    <w:t>- увеличение общей цены по договору за счет увеличения количества закупаемой продукции в процессе исполнения договора составит не более 10% (десяти процентов) от первоначальной цены договора за весь срок действия договора.</w:t>
                  </w:r>
                </w:p>
              </w:tc>
            </w:tr>
          </w:tbl>
          <w:p w:rsidR="00661EDC" w:rsidRPr="00A3070E" w:rsidRDefault="00661EDC" w:rsidP="00EA4A49">
            <w:pPr>
              <w:pStyle w:val="afa"/>
              <w:ind w:left="601" w:firstLine="0"/>
              <w:rPr>
                <w:sz w:val="24"/>
              </w:rPr>
            </w:pPr>
          </w:p>
        </w:tc>
      </w:tr>
      <w:tr w:rsidR="00661EDC" w:rsidRPr="00F86FAA" w:rsidTr="00EA4A49">
        <w:tc>
          <w:tcPr>
            <w:tcW w:w="426" w:type="dxa"/>
          </w:tcPr>
          <w:p w:rsidR="00661EDC" w:rsidRPr="00F86FAA" w:rsidRDefault="00661EDC" w:rsidP="00EA4A49">
            <w:pPr>
              <w:pStyle w:val="1a"/>
              <w:ind w:left="-57" w:right="-108" w:firstLine="0"/>
              <w:rPr>
                <w:b/>
                <w:sz w:val="24"/>
                <w:szCs w:val="24"/>
              </w:rPr>
            </w:pPr>
            <w:r>
              <w:rPr>
                <w:b/>
                <w:sz w:val="24"/>
                <w:szCs w:val="24"/>
              </w:rPr>
              <w:lastRenderedPageBreak/>
              <w:t>21.</w:t>
            </w:r>
          </w:p>
        </w:tc>
        <w:tc>
          <w:tcPr>
            <w:tcW w:w="2126" w:type="dxa"/>
          </w:tcPr>
          <w:p w:rsidR="00661EDC" w:rsidRPr="00F86FAA" w:rsidRDefault="00661EDC" w:rsidP="00EA4A49">
            <w:pPr>
              <w:pStyle w:val="Default"/>
              <w:rPr>
                <w:b/>
                <w:color w:val="auto"/>
              </w:rPr>
            </w:pPr>
            <w:r>
              <w:rPr>
                <w:b/>
                <w:color w:val="auto"/>
              </w:rPr>
              <w:t>Привлечение субподрядчиков, соисполнителей</w:t>
            </w:r>
          </w:p>
        </w:tc>
        <w:tc>
          <w:tcPr>
            <w:tcW w:w="7200" w:type="dxa"/>
          </w:tcPr>
          <w:p w:rsidR="00661EDC" w:rsidRDefault="00661EDC" w:rsidP="00EA4A49">
            <w:pPr>
              <w:pStyle w:val="1a"/>
              <w:ind w:firstLine="0"/>
              <w:rPr>
                <w:sz w:val="24"/>
                <w:szCs w:val="24"/>
              </w:rPr>
            </w:pPr>
            <w:r>
              <w:rPr>
                <w:sz w:val="24"/>
                <w:szCs w:val="24"/>
              </w:rPr>
              <w:t>Допускается</w:t>
            </w:r>
          </w:p>
        </w:tc>
      </w:tr>
      <w:tr w:rsidR="00661EDC" w:rsidRPr="00F86FAA" w:rsidTr="00EA4A49">
        <w:tc>
          <w:tcPr>
            <w:tcW w:w="426" w:type="dxa"/>
          </w:tcPr>
          <w:p w:rsidR="00661EDC" w:rsidRPr="00F86FAA" w:rsidRDefault="00661EDC" w:rsidP="00EA4A49">
            <w:pPr>
              <w:pStyle w:val="1a"/>
              <w:ind w:left="-57" w:right="-108" w:firstLine="0"/>
              <w:rPr>
                <w:b/>
                <w:sz w:val="24"/>
                <w:szCs w:val="24"/>
              </w:rPr>
            </w:pPr>
            <w:r>
              <w:rPr>
                <w:b/>
                <w:sz w:val="24"/>
                <w:szCs w:val="24"/>
              </w:rPr>
              <w:t>22.</w:t>
            </w:r>
          </w:p>
        </w:tc>
        <w:tc>
          <w:tcPr>
            <w:tcW w:w="2126" w:type="dxa"/>
          </w:tcPr>
          <w:p w:rsidR="00661EDC" w:rsidRPr="00F86FAA" w:rsidRDefault="00661EDC" w:rsidP="00EA4A49">
            <w:pPr>
              <w:pStyle w:val="Default"/>
              <w:rPr>
                <w:b/>
                <w:color w:val="auto"/>
              </w:rPr>
            </w:pPr>
            <w:r>
              <w:rPr>
                <w:b/>
                <w:color w:val="auto"/>
              </w:rPr>
              <w:t>Срок действия Заявки</w:t>
            </w:r>
            <w:r>
              <w:rPr>
                <w:b/>
                <w:color w:val="auto"/>
              </w:rPr>
              <w:tab/>
            </w:r>
          </w:p>
        </w:tc>
        <w:tc>
          <w:tcPr>
            <w:tcW w:w="7200" w:type="dxa"/>
          </w:tcPr>
          <w:p w:rsidR="00661EDC" w:rsidRDefault="00661EDC" w:rsidP="00EA4A49">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661EDC" w:rsidRPr="00F86FAA" w:rsidTr="00EA4A49">
        <w:tc>
          <w:tcPr>
            <w:tcW w:w="426" w:type="dxa"/>
          </w:tcPr>
          <w:p w:rsidR="00661EDC" w:rsidRPr="00F86FAA" w:rsidRDefault="00661EDC" w:rsidP="00EA4A49">
            <w:pPr>
              <w:pStyle w:val="1a"/>
              <w:ind w:left="-57" w:right="-108" w:firstLine="0"/>
              <w:rPr>
                <w:b/>
                <w:sz w:val="24"/>
                <w:szCs w:val="24"/>
              </w:rPr>
            </w:pPr>
            <w:r>
              <w:rPr>
                <w:b/>
                <w:sz w:val="24"/>
                <w:szCs w:val="24"/>
              </w:rPr>
              <w:t>23.</w:t>
            </w:r>
          </w:p>
        </w:tc>
        <w:tc>
          <w:tcPr>
            <w:tcW w:w="2126" w:type="dxa"/>
          </w:tcPr>
          <w:p w:rsidR="00661EDC" w:rsidRPr="00F86FAA" w:rsidRDefault="00661EDC" w:rsidP="00EA4A49">
            <w:pPr>
              <w:pStyle w:val="Default"/>
              <w:rPr>
                <w:b/>
                <w:color w:val="auto"/>
              </w:rPr>
            </w:pPr>
            <w:r>
              <w:rPr>
                <w:b/>
                <w:color w:val="auto"/>
              </w:rPr>
              <w:t>Обеспечение Заявки</w:t>
            </w:r>
          </w:p>
        </w:tc>
        <w:tc>
          <w:tcPr>
            <w:tcW w:w="7200" w:type="dxa"/>
          </w:tcPr>
          <w:p w:rsidR="00661EDC" w:rsidRDefault="00661EDC" w:rsidP="00EA4A49">
            <w:pPr>
              <w:pStyle w:val="1a"/>
              <w:ind w:firstLine="0"/>
              <w:rPr>
                <w:sz w:val="24"/>
                <w:szCs w:val="24"/>
              </w:rPr>
            </w:pPr>
          </w:p>
          <w:p w:rsidR="00661EDC" w:rsidRDefault="00661EDC" w:rsidP="00EA4A49">
            <w:pPr>
              <w:pStyle w:val="1a"/>
              <w:ind w:firstLine="0"/>
              <w:rPr>
                <w:sz w:val="24"/>
                <w:szCs w:val="24"/>
              </w:rPr>
            </w:pPr>
            <w:r>
              <w:rPr>
                <w:sz w:val="24"/>
                <w:szCs w:val="24"/>
              </w:rPr>
              <w:t>Не предусмотрено.</w:t>
            </w:r>
          </w:p>
        </w:tc>
      </w:tr>
      <w:tr w:rsidR="00661EDC" w:rsidRPr="00F86FAA" w:rsidTr="00EA4A49">
        <w:tc>
          <w:tcPr>
            <w:tcW w:w="426" w:type="dxa"/>
          </w:tcPr>
          <w:p w:rsidR="00661EDC" w:rsidRPr="00F86FAA" w:rsidRDefault="00661EDC" w:rsidP="00EA4A49">
            <w:pPr>
              <w:pStyle w:val="1a"/>
              <w:ind w:left="-57" w:right="-108" w:firstLine="0"/>
              <w:rPr>
                <w:b/>
                <w:sz w:val="24"/>
                <w:szCs w:val="24"/>
              </w:rPr>
            </w:pPr>
            <w:r>
              <w:rPr>
                <w:b/>
                <w:sz w:val="24"/>
                <w:szCs w:val="24"/>
              </w:rPr>
              <w:t>24.</w:t>
            </w:r>
          </w:p>
        </w:tc>
        <w:tc>
          <w:tcPr>
            <w:tcW w:w="2126" w:type="dxa"/>
          </w:tcPr>
          <w:p w:rsidR="00661EDC" w:rsidRPr="00F86FAA" w:rsidRDefault="00661EDC" w:rsidP="00EA4A49">
            <w:pPr>
              <w:pStyle w:val="Default"/>
              <w:rPr>
                <w:b/>
                <w:color w:val="auto"/>
              </w:rPr>
            </w:pPr>
            <w:r>
              <w:rPr>
                <w:b/>
                <w:color w:val="auto"/>
              </w:rPr>
              <w:t>Обеспечение исполнения договора</w:t>
            </w:r>
          </w:p>
        </w:tc>
        <w:tc>
          <w:tcPr>
            <w:tcW w:w="7200" w:type="dxa"/>
          </w:tcPr>
          <w:p w:rsidR="00661EDC" w:rsidRDefault="00661EDC" w:rsidP="00EA4A49">
            <w:pPr>
              <w:jc w:val="both"/>
            </w:pPr>
          </w:p>
          <w:p w:rsidR="00661EDC" w:rsidRDefault="00661EDC" w:rsidP="00EA4A49">
            <w:pPr>
              <w:jc w:val="both"/>
            </w:pPr>
            <w:r>
              <w:rPr>
                <w:rFonts w:eastAsia="Arial"/>
              </w:rPr>
              <w:t>Не предусмотрено.</w:t>
            </w:r>
          </w:p>
        </w:tc>
      </w:tr>
      <w:tr w:rsidR="00661EDC" w:rsidRPr="004A2CA8" w:rsidTr="00EA4A49">
        <w:tc>
          <w:tcPr>
            <w:tcW w:w="426" w:type="dxa"/>
          </w:tcPr>
          <w:p w:rsidR="00661EDC" w:rsidRPr="004A2CA8" w:rsidRDefault="00661EDC" w:rsidP="00EA4A49">
            <w:pPr>
              <w:pStyle w:val="1a"/>
              <w:ind w:left="-57" w:right="-108" w:firstLine="0"/>
              <w:rPr>
                <w:b/>
                <w:sz w:val="24"/>
                <w:szCs w:val="24"/>
              </w:rPr>
            </w:pPr>
            <w:r>
              <w:rPr>
                <w:b/>
                <w:sz w:val="24"/>
                <w:szCs w:val="24"/>
              </w:rPr>
              <w:t>25.</w:t>
            </w:r>
          </w:p>
        </w:tc>
        <w:tc>
          <w:tcPr>
            <w:tcW w:w="2126" w:type="dxa"/>
          </w:tcPr>
          <w:p w:rsidR="00661EDC" w:rsidRPr="004A2CA8" w:rsidRDefault="00661EDC" w:rsidP="00EA4A49">
            <w:pPr>
              <w:pStyle w:val="Default"/>
              <w:rPr>
                <w:b/>
                <w:color w:val="auto"/>
              </w:rPr>
            </w:pPr>
            <w:r>
              <w:rPr>
                <w:b/>
              </w:rPr>
              <w:t>Срок заключения договора</w:t>
            </w:r>
          </w:p>
        </w:tc>
        <w:tc>
          <w:tcPr>
            <w:tcW w:w="7200" w:type="dxa"/>
          </w:tcPr>
          <w:p w:rsidR="00661EDC" w:rsidRPr="004A2CA8" w:rsidRDefault="00661EDC" w:rsidP="00EA4A49">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661EDC" w:rsidRPr="004A2CA8" w:rsidTr="00EA4A49">
        <w:tc>
          <w:tcPr>
            <w:tcW w:w="426" w:type="dxa"/>
          </w:tcPr>
          <w:p w:rsidR="00661EDC" w:rsidRPr="004A2CA8" w:rsidRDefault="00661EDC" w:rsidP="00EA4A49">
            <w:pPr>
              <w:pStyle w:val="1a"/>
              <w:ind w:left="-57" w:right="-108" w:firstLine="0"/>
              <w:rPr>
                <w:b/>
                <w:sz w:val="24"/>
                <w:szCs w:val="24"/>
              </w:rPr>
            </w:pPr>
            <w:r>
              <w:rPr>
                <w:b/>
                <w:sz w:val="24"/>
                <w:szCs w:val="24"/>
              </w:rPr>
              <w:t>26.</w:t>
            </w:r>
          </w:p>
        </w:tc>
        <w:tc>
          <w:tcPr>
            <w:tcW w:w="2126" w:type="dxa"/>
          </w:tcPr>
          <w:p w:rsidR="00661EDC" w:rsidRPr="004A2CA8" w:rsidRDefault="00661EDC" w:rsidP="00EA4A49">
            <w:pPr>
              <w:pStyle w:val="Default"/>
              <w:rPr>
                <w:b/>
              </w:rPr>
            </w:pPr>
            <w:r>
              <w:rPr>
                <w:b/>
              </w:rPr>
              <w:t xml:space="preserve">Срок действия </w:t>
            </w:r>
            <w:r>
              <w:rPr>
                <w:b/>
              </w:rPr>
              <w:lastRenderedPageBreak/>
              <w:t>договора</w:t>
            </w:r>
          </w:p>
        </w:tc>
        <w:tc>
          <w:tcPr>
            <w:tcW w:w="7200" w:type="dxa"/>
          </w:tcPr>
          <w:p w:rsidR="00661EDC" w:rsidRDefault="00661EDC" w:rsidP="00EA4A49">
            <w:pPr>
              <w:pStyle w:val="1a"/>
              <w:ind w:firstLine="0"/>
              <w:rPr>
                <w:sz w:val="24"/>
                <w:szCs w:val="24"/>
              </w:rPr>
            </w:pPr>
            <w:r>
              <w:rPr>
                <w:sz w:val="24"/>
                <w:szCs w:val="24"/>
              </w:rPr>
              <w:lastRenderedPageBreak/>
              <w:t xml:space="preserve">Договор вступает в силу с даты его подписания Сторонами и </w:t>
            </w:r>
            <w:r>
              <w:rPr>
                <w:sz w:val="24"/>
                <w:szCs w:val="24"/>
              </w:rPr>
              <w:lastRenderedPageBreak/>
              <w:t>действует до полного исполнения Сторонами своих обязательств по Договору</w:t>
            </w:r>
          </w:p>
        </w:tc>
      </w:tr>
    </w:tbl>
    <w:p w:rsidR="00661EDC" w:rsidRDefault="00661EDC" w:rsidP="00661EDC">
      <w:pPr>
        <w:pStyle w:val="1a"/>
        <w:ind w:firstLine="0"/>
        <w:jc w:val="right"/>
        <w:outlineLvl w:val="0"/>
        <w:rPr>
          <w:rFonts w:eastAsia="MS Mincho"/>
          <w:szCs w:val="28"/>
        </w:rPr>
        <w:sectPr w:rsidR="00661EDC"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661EDC" w:rsidRDefault="00661EDC" w:rsidP="00661EDC">
      <w:pPr>
        <w:pStyle w:val="1a"/>
        <w:ind w:firstLine="0"/>
        <w:jc w:val="right"/>
        <w:outlineLvl w:val="0"/>
        <w:rPr>
          <w:rFonts w:eastAsia="MS Mincho"/>
          <w:szCs w:val="28"/>
        </w:rPr>
      </w:pPr>
      <w:r>
        <w:rPr>
          <w:rFonts w:eastAsia="MS Mincho"/>
          <w:szCs w:val="28"/>
        </w:rPr>
        <w:lastRenderedPageBreak/>
        <w:t>Приложение № 1</w:t>
      </w:r>
    </w:p>
    <w:p w:rsidR="00661EDC" w:rsidRDefault="00661EDC" w:rsidP="00661EDC">
      <w:pPr>
        <w:ind w:firstLine="425"/>
        <w:jc w:val="right"/>
        <w:rPr>
          <w:sz w:val="28"/>
          <w:szCs w:val="28"/>
        </w:rPr>
      </w:pPr>
      <w:r>
        <w:rPr>
          <w:sz w:val="28"/>
          <w:szCs w:val="28"/>
        </w:rPr>
        <w:t>к документации о закупке</w:t>
      </w:r>
    </w:p>
    <w:p w:rsidR="00661EDC" w:rsidRDefault="00661EDC" w:rsidP="00661EDC">
      <w:pPr>
        <w:ind w:firstLine="425"/>
        <w:jc w:val="right"/>
        <w:rPr>
          <w:sz w:val="28"/>
          <w:szCs w:val="28"/>
        </w:rPr>
      </w:pPr>
    </w:p>
    <w:p w:rsidR="00661EDC" w:rsidRPr="00445DDD" w:rsidRDefault="00661EDC" w:rsidP="00661EDC">
      <w:pPr>
        <w:jc w:val="center"/>
        <w:rPr>
          <w:b/>
          <w:sz w:val="28"/>
          <w:szCs w:val="28"/>
        </w:rPr>
      </w:pPr>
      <w:r>
        <w:rPr>
          <w:b/>
          <w:sz w:val="28"/>
          <w:szCs w:val="28"/>
        </w:rPr>
        <w:t>На бланке претендента</w:t>
      </w:r>
    </w:p>
    <w:p w:rsidR="00661EDC" w:rsidRPr="00C03380" w:rsidRDefault="00661EDC" w:rsidP="00661EDC">
      <w:pPr>
        <w:jc w:val="center"/>
        <w:rPr>
          <w:b/>
          <w:sz w:val="28"/>
        </w:rPr>
      </w:pPr>
      <w:r>
        <w:rPr>
          <w:b/>
          <w:sz w:val="28"/>
        </w:rPr>
        <w:t xml:space="preserve">ЗАЯВКА ______________ </w:t>
      </w:r>
      <w:r>
        <w:rPr>
          <w:b/>
          <w:i/>
        </w:rPr>
        <w:t>(наименование претендента)</w:t>
      </w:r>
    </w:p>
    <w:p w:rsidR="00661EDC" w:rsidRPr="00C03380" w:rsidRDefault="00661EDC" w:rsidP="00661EDC">
      <w:pPr>
        <w:jc w:val="center"/>
        <w:rPr>
          <w:b/>
          <w:sz w:val="28"/>
        </w:rPr>
      </w:pPr>
      <w:r>
        <w:rPr>
          <w:b/>
          <w:sz w:val="28"/>
        </w:rPr>
        <w:t>НА УЧАСТИЕ В ОТКРЫТОМ КОНКУРСЕ № ОКэ-____-____-_____</w:t>
      </w:r>
    </w:p>
    <w:p w:rsidR="00661EDC" w:rsidRPr="007415F9" w:rsidRDefault="00661EDC" w:rsidP="00661EDC"/>
    <w:p w:rsidR="00661EDC" w:rsidRPr="00002090" w:rsidRDefault="00661EDC" w:rsidP="00661EDC">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661EDC" w:rsidRPr="00002090" w:rsidRDefault="00661EDC" w:rsidP="00661EDC">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61EDC" w:rsidRPr="00002090" w:rsidRDefault="00661EDC" w:rsidP="00661EDC">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61EDC" w:rsidRDefault="00661EDC" w:rsidP="00661EDC">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661EDC" w:rsidRDefault="00661EDC" w:rsidP="00661EDC">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661EDC" w:rsidRDefault="00661EDC" w:rsidP="00661EDC">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661EDC" w:rsidRDefault="00661EDC" w:rsidP="00661EDC">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661EDC" w:rsidRDefault="00661EDC" w:rsidP="00661EDC">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661EDC" w:rsidRDefault="00661EDC" w:rsidP="00661EDC">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661EDC" w:rsidRPr="00D90120" w:rsidRDefault="00661EDC" w:rsidP="00661EDC">
      <w:pPr>
        <w:pStyle w:val="afd"/>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661EDC" w:rsidRPr="00D90120" w:rsidRDefault="00661EDC" w:rsidP="00661EDC">
      <w:pPr>
        <w:pStyle w:val="afd"/>
        <w:widowControl w:val="0"/>
        <w:numPr>
          <w:ilvl w:val="0"/>
          <w:numId w:val="23"/>
        </w:numPr>
        <w:ind w:left="0" w:firstLine="403"/>
        <w:jc w:val="both"/>
        <w:rPr>
          <w:szCs w:val="28"/>
        </w:rPr>
      </w:pPr>
      <w:r>
        <w:t>Не находится в процессе ликвидации;</w:t>
      </w:r>
    </w:p>
    <w:p w:rsidR="00661EDC" w:rsidRPr="00D90120" w:rsidRDefault="00661EDC" w:rsidP="00661EDC">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661EDC" w:rsidRDefault="00661EDC" w:rsidP="00661EDC">
      <w:pPr>
        <w:pStyle w:val="afd"/>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661EDC" w:rsidRDefault="00661EDC" w:rsidP="00661EDC">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661EDC" w:rsidRDefault="00661EDC" w:rsidP="00661EDC">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661EDC" w:rsidRDefault="00661EDC" w:rsidP="00661EDC">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61EDC" w:rsidRDefault="00661EDC" w:rsidP="00661EDC">
      <w:pPr>
        <w:pStyle w:val="afd"/>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0"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661EDC" w:rsidRPr="00D90120" w:rsidRDefault="00661EDC" w:rsidP="00661EDC">
      <w:pPr>
        <w:pStyle w:val="afd"/>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661EDC" w:rsidRPr="00A57B0E" w:rsidRDefault="00661EDC" w:rsidP="00661EDC">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661EDC" w:rsidRPr="00D90120" w:rsidRDefault="00661EDC" w:rsidP="00661EDC">
      <w:pPr>
        <w:pStyle w:val="afd"/>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661EDC" w:rsidRPr="00D90120" w:rsidRDefault="00661EDC" w:rsidP="00661EDC">
      <w:pPr>
        <w:pStyle w:val="afd"/>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661EDC" w:rsidRPr="00002090" w:rsidRDefault="00661EDC" w:rsidP="00661EDC">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661EDC" w:rsidRDefault="00661EDC" w:rsidP="00661EDC">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661EDC" w:rsidRDefault="00661EDC" w:rsidP="00661EDC">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661EDC" w:rsidRDefault="00661EDC" w:rsidP="00661EDC">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661EDC" w:rsidRDefault="00661EDC" w:rsidP="00661EDC">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661EDC" w:rsidRDefault="00661EDC" w:rsidP="00661EDC">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61EDC" w:rsidRPr="00002090" w:rsidRDefault="00661EDC" w:rsidP="00661EDC">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661EDC" w:rsidRPr="00002090" w:rsidRDefault="00661EDC" w:rsidP="00661EDC">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661EDC" w:rsidRPr="00002090" w:rsidRDefault="00661EDC" w:rsidP="00661EDC">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661EDC" w:rsidRPr="00D27A82" w:rsidRDefault="00661EDC" w:rsidP="00661EDC">
      <w:pPr>
        <w:pStyle w:val="1a"/>
        <w:ind w:firstLine="708"/>
      </w:pPr>
      <w:r>
        <w:t>В подтверждение вышеуказанного к Заявке прилагаются все необходимые документы.</w:t>
      </w:r>
    </w:p>
    <w:p w:rsidR="00661EDC" w:rsidRPr="00D27A82" w:rsidRDefault="00661EDC" w:rsidP="00661EDC">
      <w:pPr>
        <w:pStyle w:val="1a"/>
        <w:ind w:firstLine="708"/>
      </w:pPr>
    </w:p>
    <w:p w:rsidR="00661EDC" w:rsidRDefault="00661EDC" w:rsidP="00661EDC">
      <w:pPr>
        <w:pStyle w:val="afa"/>
        <w:ind w:firstLine="553"/>
        <w:rPr>
          <w:sz w:val="28"/>
          <w:szCs w:val="28"/>
        </w:rPr>
      </w:pPr>
    </w:p>
    <w:p w:rsidR="00661EDC" w:rsidRPr="007415F9" w:rsidRDefault="00661EDC" w:rsidP="00661ED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661EDC" w:rsidRPr="007415F9" w:rsidRDefault="00661EDC" w:rsidP="00661EDC">
      <w:pPr>
        <w:tabs>
          <w:tab w:val="left" w:pos="8640"/>
        </w:tabs>
        <w:jc w:val="center"/>
        <w:rPr>
          <w:i/>
        </w:rPr>
      </w:pPr>
      <w:r>
        <w:rPr>
          <w:i/>
        </w:rPr>
        <w:t xml:space="preserve">                                         (наименование претендента)</w:t>
      </w:r>
    </w:p>
    <w:p w:rsidR="00661EDC" w:rsidRPr="00445DDD" w:rsidRDefault="00661EDC" w:rsidP="00661EDC">
      <w:pPr>
        <w:pStyle w:val="32"/>
        <w:suppressAutoHyphens/>
        <w:spacing w:after="0"/>
        <w:rPr>
          <w:sz w:val="28"/>
          <w:szCs w:val="28"/>
        </w:rPr>
      </w:pPr>
      <w:r>
        <w:rPr>
          <w:sz w:val="28"/>
          <w:szCs w:val="28"/>
        </w:rPr>
        <w:t>____________________________________________________________________</w:t>
      </w:r>
    </w:p>
    <w:p w:rsidR="00661EDC" w:rsidRPr="007415F9" w:rsidRDefault="00661EDC" w:rsidP="00661EDC">
      <w:pPr>
        <w:rPr>
          <w:i/>
        </w:rPr>
      </w:pPr>
      <w:r>
        <w:rPr>
          <w:i/>
        </w:rPr>
        <w:t xml:space="preserve">       МП</w:t>
      </w:r>
      <w:r>
        <w:rPr>
          <w:i/>
        </w:rPr>
        <w:tab/>
      </w:r>
      <w:r>
        <w:rPr>
          <w:i/>
        </w:rPr>
        <w:tab/>
      </w:r>
      <w:r>
        <w:rPr>
          <w:i/>
        </w:rPr>
        <w:tab/>
        <w:t>(должность, подпись, ФИО полностью)</w:t>
      </w:r>
    </w:p>
    <w:p w:rsidR="00661EDC" w:rsidRDefault="00661EDC" w:rsidP="00661EDC">
      <w:pPr>
        <w:pStyle w:val="32"/>
        <w:suppressAutoHyphens/>
        <w:spacing w:after="0"/>
        <w:rPr>
          <w:sz w:val="28"/>
          <w:szCs w:val="28"/>
        </w:rPr>
      </w:pPr>
      <w:r>
        <w:rPr>
          <w:sz w:val="28"/>
          <w:szCs w:val="28"/>
        </w:rPr>
        <w:t>«____» _________ 20___ г.</w:t>
      </w:r>
    </w:p>
    <w:p w:rsidR="00661EDC" w:rsidRDefault="00661EDC" w:rsidP="00661EDC">
      <w:pPr>
        <w:pStyle w:val="32"/>
        <w:suppressAutoHyphens/>
        <w:spacing w:after="0"/>
        <w:rPr>
          <w:sz w:val="28"/>
          <w:szCs w:val="28"/>
        </w:rPr>
      </w:pPr>
    </w:p>
    <w:p w:rsidR="00661EDC" w:rsidRDefault="00661EDC" w:rsidP="00661EDC">
      <w:pPr>
        <w:pStyle w:val="32"/>
        <w:suppressAutoHyphens/>
        <w:spacing w:after="0"/>
        <w:rPr>
          <w:sz w:val="28"/>
          <w:szCs w:val="28"/>
        </w:rPr>
        <w:sectPr w:rsidR="00661EDC" w:rsidSect="00C878E0">
          <w:pgSz w:w="11907" w:h="16840" w:code="9"/>
          <w:pgMar w:top="1134" w:right="567" w:bottom="1134" w:left="1134" w:header="794" w:footer="794" w:gutter="0"/>
          <w:cols w:space="720"/>
          <w:titlePg/>
          <w:docGrid w:linePitch="326"/>
        </w:sectPr>
      </w:pPr>
    </w:p>
    <w:p w:rsidR="00661EDC" w:rsidRDefault="00661EDC" w:rsidP="00661EDC">
      <w:pPr>
        <w:pStyle w:val="1a"/>
        <w:ind w:firstLine="0"/>
        <w:jc w:val="right"/>
        <w:outlineLvl w:val="0"/>
        <w:rPr>
          <w:rFonts w:eastAsia="Times New Roman"/>
          <w:szCs w:val="28"/>
        </w:rPr>
      </w:pPr>
      <w:r>
        <w:rPr>
          <w:rFonts w:eastAsia="MS Mincho"/>
          <w:szCs w:val="28"/>
        </w:rPr>
        <w:lastRenderedPageBreak/>
        <w:t>Приложение № 2</w:t>
      </w:r>
    </w:p>
    <w:p w:rsidR="00661EDC" w:rsidRDefault="00661EDC" w:rsidP="00661EDC">
      <w:pPr>
        <w:ind w:firstLine="425"/>
        <w:jc w:val="right"/>
        <w:rPr>
          <w:sz w:val="28"/>
          <w:szCs w:val="28"/>
        </w:rPr>
      </w:pPr>
      <w:r>
        <w:rPr>
          <w:sz w:val="28"/>
          <w:szCs w:val="28"/>
        </w:rPr>
        <w:t>к документации о закупке</w:t>
      </w:r>
    </w:p>
    <w:p w:rsidR="00661EDC" w:rsidRDefault="00661EDC" w:rsidP="00661EDC">
      <w:pPr>
        <w:pStyle w:val="afa"/>
        <w:jc w:val="center"/>
        <w:rPr>
          <w:b/>
          <w:sz w:val="28"/>
          <w:szCs w:val="28"/>
        </w:rPr>
      </w:pPr>
    </w:p>
    <w:p w:rsidR="00661EDC" w:rsidRPr="00C03380" w:rsidRDefault="00661EDC" w:rsidP="00661EDC">
      <w:pPr>
        <w:jc w:val="center"/>
        <w:rPr>
          <w:b/>
          <w:sz w:val="28"/>
        </w:rPr>
      </w:pPr>
      <w:r>
        <w:rPr>
          <w:b/>
          <w:sz w:val="28"/>
        </w:rPr>
        <w:t xml:space="preserve">СВЕДЕНИЯ О ПРЕТЕНДЕНТЕ </w:t>
      </w:r>
      <w:r>
        <w:rPr>
          <w:i/>
          <w:sz w:val="28"/>
        </w:rPr>
        <w:t>(для юридических лиц)</w:t>
      </w:r>
    </w:p>
    <w:p w:rsidR="00661EDC" w:rsidRDefault="00661EDC" w:rsidP="00661EDC">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661EDC" w:rsidRPr="007415F9" w:rsidRDefault="00661EDC" w:rsidP="00661EDC">
      <w:pPr>
        <w:pStyle w:val="afa"/>
        <w:jc w:val="center"/>
        <w:rPr>
          <w:sz w:val="28"/>
          <w:szCs w:val="28"/>
        </w:rPr>
      </w:pPr>
    </w:p>
    <w:p w:rsidR="00661EDC" w:rsidRDefault="00661EDC" w:rsidP="00661EDC">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661EDC" w:rsidRPr="007415F9" w:rsidRDefault="00661EDC" w:rsidP="00661EDC">
      <w:pPr>
        <w:pStyle w:val="afa"/>
        <w:ind w:left="720" w:firstLine="0"/>
        <w:rPr>
          <w:sz w:val="28"/>
          <w:szCs w:val="28"/>
        </w:rPr>
      </w:pPr>
      <w:r>
        <w:rPr>
          <w:sz w:val="28"/>
          <w:szCs w:val="28"/>
        </w:rPr>
        <w:t>ОГРН ______, ИНН _________, КПП______, ОКПО ____, ОКТМО________, ОКОПФ ___________</w:t>
      </w:r>
    </w:p>
    <w:p w:rsidR="00661EDC" w:rsidRPr="00CB6258" w:rsidRDefault="00661EDC" w:rsidP="00661EDC">
      <w:pPr>
        <w:pStyle w:val="afa"/>
        <w:ind w:firstLine="0"/>
        <w:jc w:val="center"/>
        <w:rPr>
          <w:i/>
          <w:sz w:val="28"/>
          <w:szCs w:val="28"/>
        </w:rPr>
      </w:pPr>
      <w:r>
        <w:rPr>
          <w:i/>
          <w:sz w:val="28"/>
          <w:szCs w:val="28"/>
        </w:rPr>
        <w:t xml:space="preserve"> (для претендентов-резидентов Российской Федерации)</w:t>
      </w:r>
    </w:p>
    <w:p w:rsidR="00661EDC" w:rsidRDefault="00661EDC" w:rsidP="00661EDC">
      <w:pPr>
        <w:pStyle w:val="afa"/>
        <w:ind w:firstLine="696"/>
        <w:rPr>
          <w:sz w:val="28"/>
          <w:szCs w:val="28"/>
        </w:rPr>
      </w:pPr>
      <w:r>
        <w:rPr>
          <w:sz w:val="28"/>
          <w:szCs w:val="28"/>
        </w:rPr>
        <w:t>Юридический адрес ________________________________________</w:t>
      </w:r>
    </w:p>
    <w:p w:rsidR="00661EDC" w:rsidRDefault="00661EDC" w:rsidP="00661EDC">
      <w:pPr>
        <w:pStyle w:val="afa"/>
        <w:ind w:firstLine="696"/>
        <w:rPr>
          <w:sz w:val="28"/>
          <w:szCs w:val="28"/>
        </w:rPr>
      </w:pPr>
      <w:r>
        <w:rPr>
          <w:sz w:val="28"/>
          <w:szCs w:val="28"/>
        </w:rPr>
        <w:t>Почтовый адрес ___________________________________________</w:t>
      </w:r>
    </w:p>
    <w:p w:rsidR="00661EDC" w:rsidRDefault="00661EDC" w:rsidP="00661EDC">
      <w:pPr>
        <w:pStyle w:val="afa"/>
        <w:ind w:firstLine="696"/>
        <w:rPr>
          <w:sz w:val="28"/>
          <w:szCs w:val="28"/>
        </w:rPr>
      </w:pPr>
      <w:r>
        <w:rPr>
          <w:sz w:val="28"/>
          <w:szCs w:val="28"/>
        </w:rPr>
        <w:t>Телефон (______) __________________________________________</w:t>
      </w:r>
    </w:p>
    <w:p w:rsidR="00661EDC" w:rsidRDefault="00661EDC" w:rsidP="00661EDC">
      <w:pPr>
        <w:pStyle w:val="afa"/>
        <w:ind w:firstLine="698"/>
        <w:rPr>
          <w:sz w:val="28"/>
          <w:szCs w:val="28"/>
        </w:rPr>
      </w:pPr>
      <w:r>
        <w:rPr>
          <w:sz w:val="28"/>
          <w:szCs w:val="28"/>
        </w:rPr>
        <w:t>Факс (______) _____________________________________________</w:t>
      </w:r>
    </w:p>
    <w:p w:rsidR="00661EDC" w:rsidRDefault="00661EDC" w:rsidP="00661EDC">
      <w:pPr>
        <w:pStyle w:val="afa"/>
        <w:ind w:firstLine="698"/>
        <w:rPr>
          <w:sz w:val="28"/>
          <w:szCs w:val="28"/>
        </w:rPr>
      </w:pPr>
      <w:r>
        <w:rPr>
          <w:sz w:val="28"/>
          <w:szCs w:val="28"/>
        </w:rPr>
        <w:t>Адрес электронной почты __________________@_______________</w:t>
      </w:r>
    </w:p>
    <w:p w:rsidR="00661EDC" w:rsidRDefault="00661EDC" w:rsidP="00661EDC">
      <w:pPr>
        <w:pStyle w:val="afa"/>
        <w:ind w:firstLine="698"/>
        <w:rPr>
          <w:sz w:val="28"/>
          <w:szCs w:val="28"/>
        </w:rPr>
      </w:pPr>
      <w:r>
        <w:rPr>
          <w:sz w:val="28"/>
          <w:szCs w:val="28"/>
        </w:rPr>
        <w:t>Зарегистрированный адрес офиса _____________________________</w:t>
      </w:r>
    </w:p>
    <w:p w:rsidR="00661EDC" w:rsidRDefault="00661EDC" w:rsidP="00661EDC">
      <w:pPr>
        <w:pStyle w:val="afa"/>
        <w:ind w:firstLine="698"/>
        <w:rPr>
          <w:sz w:val="28"/>
          <w:szCs w:val="28"/>
        </w:rPr>
      </w:pPr>
      <w:r>
        <w:rPr>
          <w:sz w:val="28"/>
          <w:szCs w:val="28"/>
        </w:rPr>
        <w:t>Адрес сайта компании: ______________________________________</w:t>
      </w:r>
    </w:p>
    <w:p w:rsidR="00661EDC" w:rsidRDefault="00661EDC" w:rsidP="00661EDC">
      <w:pPr>
        <w:pStyle w:val="afa"/>
        <w:ind w:firstLine="0"/>
        <w:rPr>
          <w:sz w:val="20"/>
          <w:szCs w:val="20"/>
        </w:rPr>
      </w:pPr>
    </w:p>
    <w:p w:rsidR="00661EDC" w:rsidRPr="004A39BB" w:rsidRDefault="00661EDC" w:rsidP="00661EDC">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661EDC" w:rsidRPr="00E2579A" w:rsidRDefault="00661EDC" w:rsidP="00661EDC">
      <w:pPr>
        <w:pStyle w:val="afa"/>
        <w:ind w:firstLine="696"/>
        <w:rPr>
          <w:sz w:val="28"/>
          <w:szCs w:val="28"/>
        </w:rPr>
      </w:pPr>
      <w:r>
        <w:rPr>
          <w:sz w:val="28"/>
          <w:szCs w:val="28"/>
        </w:rPr>
        <w:t>Номер налогоплательщика (идентификационный) _________________</w:t>
      </w:r>
    </w:p>
    <w:p w:rsidR="00661EDC" w:rsidRDefault="00661EDC" w:rsidP="00661EDC">
      <w:pPr>
        <w:pStyle w:val="afa"/>
        <w:ind w:firstLine="696"/>
        <w:rPr>
          <w:sz w:val="28"/>
          <w:szCs w:val="28"/>
        </w:rPr>
      </w:pPr>
      <w:r>
        <w:rPr>
          <w:sz w:val="28"/>
          <w:szCs w:val="28"/>
        </w:rPr>
        <w:t>Юридический адрес ________________________________________</w:t>
      </w:r>
    </w:p>
    <w:p w:rsidR="00661EDC" w:rsidRDefault="00661EDC" w:rsidP="00661EDC">
      <w:pPr>
        <w:pStyle w:val="afa"/>
        <w:ind w:firstLine="696"/>
        <w:rPr>
          <w:sz w:val="28"/>
          <w:szCs w:val="28"/>
        </w:rPr>
      </w:pPr>
      <w:r>
        <w:rPr>
          <w:sz w:val="28"/>
          <w:szCs w:val="28"/>
        </w:rPr>
        <w:t>Почтовый адрес ___________________________________________</w:t>
      </w:r>
    </w:p>
    <w:p w:rsidR="00661EDC" w:rsidRDefault="00661EDC" w:rsidP="00661EDC">
      <w:pPr>
        <w:pStyle w:val="afa"/>
        <w:ind w:firstLine="696"/>
        <w:rPr>
          <w:sz w:val="28"/>
          <w:szCs w:val="28"/>
        </w:rPr>
      </w:pPr>
      <w:r>
        <w:rPr>
          <w:sz w:val="28"/>
          <w:szCs w:val="28"/>
        </w:rPr>
        <w:t>Телефон (______) __________________________________________</w:t>
      </w:r>
    </w:p>
    <w:p w:rsidR="00661EDC" w:rsidRDefault="00661EDC" w:rsidP="00661EDC">
      <w:pPr>
        <w:pStyle w:val="afa"/>
        <w:ind w:firstLine="698"/>
        <w:rPr>
          <w:sz w:val="28"/>
          <w:szCs w:val="28"/>
        </w:rPr>
      </w:pPr>
      <w:r>
        <w:rPr>
          <w:sz w:val="28"/>
          <w:szCs w:val="28"/>
        </w:rPr>
        <w:t>Факс (______) _____________________________________________</w:t>
      </w:r>
    </w:p>
    <w:p w:rsidR="00661EDC" w:rsidRDefault="00661EDC" w:rsidP="00661EDC">
      <w:pPr>
        <w:pStyle w:val="afa"/>
        <w:ind w:firstLine="698"/>
        <w:rPr>
          <w:sz w:val="28"/>
          <w:szCs w:val="28"/>
        </w:rPr>
      </w:pPr>
      <w:r>
        <w:rPr>
          <w:sz w:val="28"/>
          <w:szCs w:val="28"/>
        </w:rPr>
        <w:t>Адрес электронной почты __________________@_______________</w:t>
      </w:r>
    </w:p>
    <w:p w:rsidR="00661EDC" w:rsidRDefault="00661EDC" w:rsidP="00661EDC">
      <w:pPr>
        <w:pStyle w:val="afa"/>
        <w:ind w:firstLine="698"/>
        <w:rPr>
          <w:sz w:val="28"/>
          <w:szCs w:val="28"/>
        </w:rPr>
      </w:pPr>
      <w:r>
        <w:rPr>
          <w:sz w:val="28"/>
          <w:szCs w:val="28"/>
        </w:rPr>
        <w:t>Зарегистрированный адрес офиса _____________________________</w:t>
      </w:r>
    </w:p>
    <w:p w:rsidR="00661EDC" w:rsidRDefault="00661EDC" w:rsidP="00661EDC">
      <w:pPr>
        <w:pStyle w:val="afa"/>
        <w:tabs>
          <w:tab w:val="left" w:pos="1080"/>
        </w:tabs>
        <w:ind w:firstLine="698"/>
        <w:rPr>
          <w:sz w:val="28"/>
          <w:szCs w:val="28"/>
        </w:rPr>
      </w:pPr>
      <w:r>
        <w:rPr>
          <w:sz w:val="28"/>
          <w:szCs w:val="28"/>
        </w:rPr>
        <w:t>Адрес сайта компании: ______________________________________</w:t>
      </w:r>
    </w:p>
    <w:p w:rsidR="00661EDC" w:rsidRDefault="00661EDC" w:rsidP="00661EDC">
      <w:pPr>
        <w:pStyle w:val="afa"/>
        <w:tabs>
          <w:tab w:val="left" w:pos="1080"/>
        </w:tabs>
        <w:ind w:firstLine="0"/>
        <w:rPr>
          <w:sz w:val="28"/>
          <w:szCs w:val="28"/>
        </w:rPr>
      </w:pPr>
      <w:r>
        <w:rPr>
          <w:sz w:val="28"/>
          <w:szCs w:val="28"/>
        </w:rPr>
        <w:t>2. Руководитель_____________________</w:t>
      </w:r>
    </w:p>
    <w:p w:rsidR="00661EDC" w:rsidRDefault="00661EDC" w:rsidP="00661EDC">
      <w:pPr>
        <w:pStyle w:val="afa"/>
        <w:tabs>
          <w:tab w:val="left" w:pos="1080"/>
        </w:tabs>
        <w:ind w:firstLine="0"/>
        <w:rPr>
          <w:sz w:val="28"/>
          <w:szCs w:val="28"/>
        </w:rPr>
      </w:pPr>
      <w:r>
        <w:rPr>
          <w:sz w:val="28"/>
          <w:szCs w:val="28"/>
        </w:rPr>
        <w:t>3. Банковские реквизиты______________</w:t>
      </w:r>
    </w:p>
    <w:p w:rsidR="00661EDC" w:rsidRPr="004A39BB" w:rsidRDefault="00661EDC" w:rsidP="00661EDC">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661EDC" w:rsidRDefault="00661EDC" w:rsidP="00661EDC">
      <w:pPr>
        <w:tabs>
          <w:tab w:val="left" w:pos="9639"/>
        </w:tabs>
        <w:ind w:firstLine="539"/>
        <w:jc w:val="both"/>
        <w:rPr>
          <w:b/>
          <w:sz w:val="28"/>
          <w:szCs w:val="28"/>
        </w:rPr>
      </w:pPr>
    </w:p>
    <w:p w:rsidR="00661EDC" w:rsidRPr="007415F9" w:rsidRDefault="00661EDC" w:rsidP="00661EDC">
      <w:pPr>
        <w:tabs>
          <w:tab w:val="left" w:pos="9639"/>
        </w:tabs>
        <w:ind w:firstLine="539"/>
        <w:rPr>
          <w:b/>
          <w:sz w:val="28"/>
          <w:szCs w:val="28"/>
        </w:rPr>
      </w:pPr>
      <w:r>
        <w:rPr>
          <w:b/>
          <w:sz w:val="28"/>
          <w:szCs w:val="28"/>
        </w:rPr>
        <w:t>Контактные лица</w:t>
      </w:r>
    </w:p>
    <w:p w:rsidR="00661EDC" w:rsidRPr="007415F9" w:rsidRDefault="00661EDC" w:rsidP="00661ED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61EDC" w:rsidRDefault="00661EDC" w:rsidP="00661EDC">
      <w:pPr>
        <w:tabs>
          <w:tab w:val="left" w:pos="9639"/>
        </w:tabs>
        <w:rPr>
          <w:sz w:val="28"/>
          <w:szCs w:val="28"/>
          <w:u w:val="single"/>
        </w:rPr>
      </w:pPr>
    </w:p>
    <w:p w:rsidR="00661EDC" w:rsidRPr="007415F9" w:rsidRDefault="00661EDC" w:rsidP="00661ED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661EDC" w:rsidRPr="007415F9" w:rsidRDefault="00661EDC" w:rsidP="00661EDC">
      <w:pPr>
        <w:tabs>
          <w:tab w:val="left" w:pos="9639"/>
        </w:tabs>
        <w:jc w:val="right"/>
        <w:rPr>
          <w:i/>
        </w:rPr>
      </w:pPr>
      <w:r>
        <w:rPr>
          <w:i/>
        </w:rPr>
        <w:t>Контактное лицо (должность, ФИО, телефон)</w:t>
      </w:r>
    </w:p>
    <w:p w:rsidR="00661EDC" w:rsidRPr="007415F9" w:rsidRDefault="00661EDC" w:rsidP="00661ED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661EDC" w:rsidRPr="007415F9" w:rsidRDefault="00661EDC" w:rsidP="00661EDC">
      <w:pPr>
        <w:tabs>
          <w:tab w:val="left" w:pos="9639"/>
        </w:tabs>
        <w:jc w:val="right"/>
        <w:rPr>
          <w:i/>
        </w:rPr>
      </w:pPr>
      <w:r>
        <w:rPr>
          <w:i/>
        </w:rPr>
        <w:t>Контактное лицо (должность, ФИО, телефон)</w:t>
      </w:r>
    </w:p>
    <w:p w:rsidR="00661EDC" w:rsidRPr="007415F9" w:rsidRDefault="00661EDC" w:rsidP="00661EDC">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661EDC" w:rsidRPr="007415F9" w:rsidRDefault="00661EDC" w:rsidP="00661EDC">
      <w:pPr>
        <w:tabs>
          <w:tab w:val="left" w:pos="9639"/>
        </w:tabs>
        <w:jc w:val="right"/>
        <w:rPr>
          <w:i/>
        </w:rPr>
      </w:pPr>
      <w:r>
        <w:rPr>
          <w:i/>
        </w:rPr>
        <w:t>Контактное лицо (должность, ФИО, телефон)</w:t>
      </w:r>
    </w:p>
    <w:p w:rsidR="00661EDC" w:rsidRPr="007415F9" w:rsidRDefault="00661EDC" w:rsidP="00661ED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661EDC" w:rsidRPr="007415F9" w:rsidRDefault="00661EDC" w:rsidP="00661EDC">
      <w:pPr>
        <w:tabs>
          <w:tab w:val="left" w:pos="9639"/>
        </w:tabs>
        <w:jc w:val="right"/>
        <w:rPr>
          <w:i/>
        </w:rPr>
      </w:pPr>
      <w:r>
        <w:rPr>
          <w:i/>
        </w:rPr>
        <w:t>Контактное лицо (должность, ФИО, телефон)</w:t>
      </w:r>
    </w:p>
    <w:p w:rsidR="00661EDC" w:rsidRPr="007415F9" w:rsidRDefault="00661EDC" w:rsidP="00661EDC">
      <w:pPr>
        <w:pStyle w:val="afa"/>
        <w:rPr>
          <w:rFonts w:eastAsia="Times New Roman"/>
          <w:spacing w:val="-13"/>
          <w:sz w:val="28"/>
          <w:szCs w:val="28"/>
        </w:rPr>
      </w:pPr>
    </w:p>
    <w:p w:rsidR="00661EDC" w:rsidRPr="007415F9" w:rsidRDefault="00661EDC" w:rsidP="00661ED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661EDC" w:rsidRPr="007415F9" w:rsidRDefault="00661EDC" w:rsidP="00661EDC">
      <w:pPr>
        <w:tabs>
          <w:tab w:val="left" w:pos="8640"/>
        </w:tabs>
        <w:jc w:val="center"/>
        <w:rPr>
          <w:i/>
        </w:rPr>
      </w:pPr>
      <w:r>
        <w:rPr>
          <w:i/>
        </w:rPr>
        <w:t xml:space="preserve">                                         (наименование претендента)</w:t>
      </w:r>
    </w:p>
    <w:p w:rsidR="00661EDC" w:rsidRPr="00445DDD" w:rsidRDefault="00661EDC" w:rsidP="00661EDC">
      <w:pPr>
        <w:pStyle w:val="32"/>
        <w:suppressAutoHyphens/>
        <w:spacing w:after="0"/>
        <w:rPr>
          <w:sz w:val="28"/>
          <w:szCs w:val="28"/>
        </w:rPr>
      </w:pPr>
      <w:r>
        <w:rPr>
          <w:sz w:val="28"/>
          <w:szCs w:val="28"/>
        </w:rPr>
        <w:t>____________________________________________________________________</w:t>
      </w:r>
    </w:p>
    <w:p w:rsidR="00661EDC" w:rsidRPr="007415F9" w:rsidRDefault="00661EDC" w:rsidP="00661EDC">
      <w:pPr>
        <w:rPr>
          <w:i/>
        </w:rPr>
      </w:pPr>
      <w:r>
        <w:rPr>
          <w:i/>
        </w:rPr>
        <w:t xml:space="preserve">       МП</w:t>
      </w:r>
      <w:r>
        <w:rPr>
          <w:i/>
        </w:rPr>
        <w:tab/>
      </w:r>
      <w:r>
        <w:rPr>
          <w:i/>
        </w:rPr>
        <w:tab/>
      </w:r>
      <w:r>
        <w:rPr>
          <w:i/>
        </w:rPr>
        <w:tab/>
        <w:t>(должность, подпись, ФИО полностью)</w:t>
      </w:r>
    </w:p>
    <w:p w:rsidR="00661EDC" w:rsidRDefault="00661EDC" w:rsidP="00661EDC">
      <w:pPr>
        <w:pStyle w:val="32"/>
        <w:suppressAutoHyphens/>
        <w:spacing w:after="0"/>
        <w:rPr>
          <w:sz w:val="28"/>
          <w:szCs w:val="28"/>
        </w:rPr>
      </w:pPr>
      <w:r>
        <w:rPr>
          <w:sz w:val="28"/>
          <w:szCs w:val="28"/>
        </w:rPr>
        <w:t>«____» _________ 20___ г.</w:t>
      </w:r>
    </w:p>
    <w:p w:rsidR="00661EDC" w:rsidRDefault="00661EDC" w:rsidP="00661EDC">
      <w:pPr>
        <w:suppressAutoHyphens w:val="0"/>
        <w:rPr>
          <w:sz w:val="28"/>
          <w:szCs w:val="28"/>
        </w:rPr>
      </w:pPr>
      <w:r>
        <w:rPr>
          <w:sz w:val="28"/>
          <w:szCs w:val="28"/>
        </w:rPr>
        <w:br w:type="page"/>
      </w:r>
    </w:p>
    <w:p w:rsidR="00661EDC" w:rsidRDefault="00661EDC" w:rsidP="00661EDC">
      <w:pPr>
        <w:pStyle w:val="afa"/>
        <w:ind w:firstLine="0"/>
        <w:jc w:val="left"/>
        <w:rPr>
          <w:b/>
          <w:sz w:val="28"/>
          <w:szCs w:val="28"/>
        </w:rPr>
      </w:pPr>
    </w:p>
    <w:p w:rsidR="00661EDC" w:rsidRDefault="00661EDC" w:rsidP="00661EDC">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661EDC" w:rsidRPr="000802B7" w:rsidRDefault="00661EDC" w:rsidP="00661EDC">
      <w:pPr>
        <w:pStyle w:val="afa"/>
        <w:jc w:val="center"/>
        <w:rPr>
          <w:b/>
          <w:sz w:val="28"/>
          <w:szCs w:val="28"/>
        </w:rPr>
      </w:pPr>
    </w:p>
    <w:p w:rsidR="00661EDC" w:rsidRPr="000802B7" w:rsidRDefault="00661EDC" w:rsidP="00661EDC">
      <w:pPr>
        <w:pStyle w:val="afa"/>
        <w:jc w:val="center"/>
        <w:rPr>
          <w:b/>
          <w:sz w:val="28"/>
          <w:szCs w:val="28"/>
        </w:rPr>
      </w:pPr>
    </w:p>
    <w:p w:rsidR="00661EDC" w:rsidRDefault="00661EDC" w:rsidP="00661EDC">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661EDC" w:rsidRPr="000802B7" w:rsidRDefault="00661EDC" w:rsidP="00661EDC">
      <w:pPr>
        <w:pStyle w:val="afa"/>
        <w:ind w:left="709" w:firstLine="0"/>
        <w:jc w:val="left"/>
        <w:rPr>
          <w:sz w:val="28"/>
          <w:szCs w:val="28"/>
        </w:rPr>
      </w:pPr>
    </w:p>
    <w:p w:rsidR="00661EDC" w:rsidRDefault="00661EDC" w:rsidP="00661EDC">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661EDC" w:rsidRPr="008F1253" w:rsidRDefault="00661EDC" w:rsidP="00661EDC">
      <w:pPr>
        <w:pStyle w:val="afa"/>
        <w:ind w:firstLine="0"/>
        <w:jc w:val="left"/>
        <w:rPr>
          <w:sz w:val="28"/>
          <w:szCs w:val="28"/>
        </w:rPr>
      </w:pPr>
    </w:p>
    <w:p w:rsidR="00661EDC" w:rsidRDefault="00661EDC" w:rsidP="00661EDC">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661EDC" w:rsidRPr="008F1253" w:rsidRDefault="00661EDC" w:rsidP="00661EDC">
      <w:pPr>
        <w:pStyle w:val="afa"/>
        <w:ind w:firstLine="0"/>
        <w:jc w:val="left"/>
        <w:rPr>
          <w:sz w:val="28"/>
          <w:szCs w:val="28"/>
        </w:rPr>
      </w:pPr>
    </w:p>
    <w:p w:rsidR="00661EDC" w:rsidRDefault="00661EDC" w:rsidP="00661EDC">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rsidR="00661EDC" w:rsidRPr="000802B7" w:rsidRDefault="00661EDC" w:rsidP="00661EDC">
      <w:pPr>
        <w:pStyle w:val="afa"/>
        <w:ind w:left="709" w:firstLine="0"/>
        <w:jc w:val="left"/>
        <w:rPr>
          <w:sz w:val="28"/>
          <w:szCs w:val="28"/>
        </w:rPr>
      </w:pPr>
    </w:p>
    <w:p w:rsidR="00661EDC" w:rsidRDefault="00661EDC" w:rsidP="00661EDC">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rsidR="00661EDC" w:rsidRPr="000802B7" w:rsidRDefault="00661EDC" w:rsidP="00661EDC">
      <w:pPr>
        <w:pStyle w:val="afa"/>
        <w:ind w:firstLine="0"/>
        <w:jc w:val="left"/>
        <w:rPr>
          <w:sz w:val="28"/>
          <w:szCs w:val="28"/>
        </w:rPr>
      </w:pPr>
    </w:p>
    <w:p w:rsidR="00661EDC" w:rsidRDefault="00661EDC" w:rsidP="00661EDC">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661EDC" w:rsidRPr="000802B7" w:rsidRDefault="00661EDC" w:rsidP="00661EDC">
      <w:pPr>
        <w:pStyle w:val="afa"/>
        <w:ind w:firstLine="0"/>
        <w:jc w:val="left"/>
        <w:rPr>
          <w:sz w:val="28"/>
          <w:szCs w:val="28"/>
        </w:rPr>
      </w:pPr>
    </w:p>
    <w:p w:rsidR="00661EDC" w:rsidRDefault="00661EDC" w:rsidP="00661EDC">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661EDC" w:rsidRDefault="00661EDC" w:rsidP="00661EDC">
      <w:pPr>
        <w:pStyle w:val="aff7"/>
        <w:rPr>
          <w:sz w:val="28"/>
          <w:szCs w:val="28"/>
        </w:rPr>
      </w:pPr>
    </w:p>
    <w:p w:rsidR="00661EDC" w:rsidRDefault="00661EDC" w:rsidP="00661EDC">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661EDC" w:rsidRDefault="00661EDC" w:rsidP="00661EDC">
      <w:pPr>
        <w:pStyle w:val="aff7"/>
        <w:rPr>
          <w:sz w:val="28"/>
          <w:szCs w:val="28"/>
        </w:rPr>
      </w:pPr>
    </w:p>
    <w:p w:rsidR="00661EDC" w:rsidRPr="00CF5FBB" w:rsidRDefault="00661EDC" w:rsidP="00661EDC">
      <w:pPr>
        <w:rPr>
          <w:sz w:val="28"/>
          <w:szCs w:val="28"/>
        </w:rPr>
      </w:pPr>
    </w:p>
    <w:p w:rsidR="00661EDC" w:rsidRDefault="00661EDC" w:rsidP="00661EDC">
      <w:pPr>
        <w:pStyle w:val="afa"/>
        <w:ind w:left="709" w:firstLine="0"/>
        <w:jc w:val="left"/>
        <w:rPr>
          <w:sz w:val="28"/>
          <w:szCs w:val="28"/>
        </w:rPr>
      </w:pPr>
    </w:p>
    <w:p w:rsidR="00661EDC" w:rsidRPr="007415F9" w:rsidRDefault="00661EDC" w:rsidP="00661ED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661EDC" w:rsidRPr="007415F9" w:rsidRDefault="00661EDC" w:rsidP="00661EDC">
      <w:pPr>
        <w:tabs>
          <w:tab w:val="left" w:pos="8640"/>
        </w:tabs>
        <w:jc w:val="center"/>
        <w:rPr>
          <w:i/>
        </w:rPr>
      </w:pPr>
      <w:r>
        <w:rPr>
          <w:i/>
        </w:rPr>
        <w:t xml:space="preserve">                                         (наименование претендента)</w:t>
      </w:r>
    </w:p>
    <w:p w:rsidR="00661EDC" w:rsidRPr="00445DDD" w:rsidRDefault="00661EDC" w:rsidP="00661EDC">
      <w:pPr>
        <w:pStyle w:val="32"/>
        <w:suppressAutoHyphens/>
        <w:spacing w:after="0"/>
        <w:rPr>
          <w:sz w:val="28"/>
          <w:szCs w:val="28"/>
        </w:rPr>
      </w:pPr>
      <w:r>
        <w:rPr>
          <w:sz w:val="28"/>
          <w:szCs w:val="28"/>
        </w:rPr>
        <w:t>____________________________________________________________________</w:t>
      </w:r>
    </w:p>
    <w:p w:rsidR="00661EDC" w:rsidRPr="007415F9" w:rsidRDefault="00661EDC" w:rsidP="00661EDC">
      <w:pPr>
        <w:rPr>
          <w:i/>
        </w:rPr>
      </w:pPr>
      <w:r>
        <w:rPr>
          <w:i/>
        </w:rPr>
        <w:t xml:space="preserve">       МП</w:t>
      </w:r>
      <w:r>
        <w:rPr>
          <w:i/>
        </w:rPr>
        <w:tab/>
      </w:r>
      <w:r>
        <w:rPr>
          <w:i/>
        </w:rPr>
        <w:tab/>
      </w:r>
      <w:r>
        <w:rPr>
          <w:i/>
        </w:rPr>
        <w:tab/>
        <w:t>(должность, подпись, ФИО полностью)</w:t>
      </w:r>
    </w:p>
    <w:p w:rsidR="00661EDC" w:rsidRDefault="00661EDC" w:rsidP="00661EDC">
      <w:pPr>
        <w:pStyle w:val="32"/>
        <w:suppressAutoHyphens/>
        <w:spacing w:after="0"/>
        <w:rPr>
          <w:sz w:val="28"/>
          <w:szCs w:val="28"/>
        </w:rPr>
      </w:pPr>
      <w:r>
        <w:rPr>
          <w:sz w:val="28"/>
          <w:szCs w:val="28"/>
        </w:rPr>
        <w:t>«____» _________ 20___ г.</w:t>
      </w:r>
    </w:p>
    <w:p w:rsidR="00661EDC" w:rsidRDefault="00661EDC" w:rsidP="00661EDC">
      <w:pPr>
        <w:pStyle w:val="32"/>
        <w:suppressAutoHyphens/>
        <w:spacing w:after="0"/>
        <w:rPr>
          <w:sz w:val="28"/>
          <w:szCs w:val="28"/>
        </w:rPr>
      </w:pPr>
    </w:p>
    <w:p w:rsidR="00661EDC" w:rsidRDefault="00661EDC" w:rsidP="00661EDC">
      <w:pPr>
        <w:pStyle w:val="32"/>
        <w:suppressAutoHyphens/>
        <w:spacing w:after="0"/>
        <w:rPr>
          <w:sz w:val="28"/>
          <w:szCs w:val="28"/>
        </w:rPr>
        <w:sectPr w:rsidR="00661EDC" w:rsidSect="007C51E1">
          <w:pgSz w:w="11907" w:h="16840" w:code="9"/>
          <w:pgMar w:top="1134" w:right="851" w:bottom="1134" w:left="1418" w:header="794" w:footer="794" w:gutter="0"/>
          <w:cols w:space="720"/>
          <w:titlePg/>
          <w:docGrid w:linePitch="326"/>
        </w:sectPr>
      </w:pPr>
    </w:p>
    <w:p w:rsidR="00661EDC" w:rsidRDefault="00661EDC" w:rsidP="00661EDC">
      <w:pPr>
        <w:pStyle w:val="1a"/>
        <w:ind w:firstLine="0"/>
        <w:jc w:val="right"/>
        <w:outlineLvl w:val="0"/>
        <w:rPr>
          <w:szCs w:val="28"/>
        </w:rPr>
      </w:pPr>
      <w:r>
        <w:lastRenderedPageBreak/>
        <w:t>Приложение</w:t>
      </w:r>
      <w:r>
        <w:rPr>
          <w:rFonts w:eastAsia="MS Mincho"/>
          <w:szCs w:val="28"/>
        </w:rPr>
        <w:t xml:space="preserve"> № </w:t>
      </w:r>
      <w:r>
        <w:t>3</w:t>
      </w:r>
    </w:p>
    <w:p w:rsidR="00661EDC" w:rsidRPr="008522E8" w:rsidRDefault="00661EDC" w:rsidP="00661EDC">
      <w:pPr>
        <w:pStyle w:val="afa"/>
        <w:ind w:firstLine="0"/>
        <w:jc w:val="right"/>
        <w:rPr>
          <w:rFonts w:eastAsia="Times New Roman"/>
          <w:sz w:val="32"/>
          <w:szCs w:val="28"/>
        </w:rPr>
      </w:pPr>
      <w:r>
        <w:rPr>
          <w:sz w:val="28"/>
        </w:rPr>
        <w:t>к документации о закупке</w:t>
      </w:r>
    </w:p>
    <w:p w:rsidR="00661EDC" w:rsidRDefault="00661EDC" w:rsidP="00661EDC">
      <w:pPr>
        <w:pStyle w:val="afa"/>
        <w:ind w:firstLine="0"/>
        <w:jc w:val="left"/>
        <w:rPr>
          <w:rFonts w:eastAsia="Times New Roman"/>
          <w:sz w:val="28"/>
          <w:szCs w:val="28"/>
        </w:rPr>
      </w:pPr>
    </w:p>
    <w:p w:rsidR="00661EDC" w:rsidRPr="00365B81" w:rsidRDefault="00661EDC" w:rsidP="00661EDC">
      <w:pPr>
        <w:keepNext/>
        <w:numPr>
          <w:ilvl w:val="2"/>
          <w:numId w:val="0"/>
        </w:numPr>
        <w:tabs>
          <w:tab w:val="num" w:pos="720"/>
        </w:tabs>
        <w:ind w:left="720" w:hanging="720"/>
        <w:jc w:val="center"/>
        <w:outlineLvl w:val="2"/>
        <w:rPr>
          <w:b/>
        </w:rPr>
      </w:pPr>
      <w:r>
        <w:rPr>
          <w:b/>
        </w:rPr>
        <w:t>Финансово-коммерческое предложение</w:t>
      </w:r>
    </w:p>
    <w:p w:rsidR="00661EDC" w:rsidRPr="00365B81" w:rsidRDefault="00661EDC" w:rsidP="00661EDC"/>
    <w:p w:rsidR="00661EDC" w:rsidRPr="00365B81" w:rsidRDefault="00661EDC" w:rsidP="00661EDC">
      <w:r>
        <w:t xml:space="preserve"> «____» _________ 2023г.                       Открытый конкурс № ОКэ-________  </w:t>
      </w:r>
    </w:p>
    <w:p w:rsidR="00661EDC" w:rsidRPr="00365B81" w:rsidRDefault="00661EDC" w:rsidP="00661EDC">
      <w:pPr>
        <w:jc w:val="right"/>
      </w:pPr>
      <w:r>
        <w:tab/>
      </w:r>
      <w:r>
        <w:tab/>
      </w:r>
      <w:r>
        <w:tab/>
      </w:r>
      <w:r>
        <w:tab/>
      </w:r>
      <w:r>
        <w:tab/>
      </w:r>
      <w:r>
        <w:tab/>
      </w:r>
      <w:r>
        <w:tab/>
      </w:r>
      <w:r>
        <w:tab/>
        <w:t xml:space="preserve">  (лот № _________________)</w:t>
      </w:r>
    </w:p>
    <w:p w:rsidR="00661EDC" w:rsidRPr="00365B81" w:rsidRDefault="00661EDC" w:rsidP="00661EDC">
      <w:r>
        <w:t>_________________________________________________________________</w:t>
      </w:r>
    </w:p>
    <w:p w:rsidR="00661EDC" w:rsidRPr="00365B81" w:rsidRDefault="00661EDC" w:rsidP="00661EDC">
      <w:pPr>
        <w:ind w:firstLine="3"/>
        <w:jc w:val="center"/>
        <w:rPr>
          <w:bCs/>
          <w:i/>
        </w:rPr>
      </w:pPr>
      <w:r>
        <w:rPr>
          <w:bCs/>
          <w:i/>
        </w:rPr>
        <w:t>(Полное наименование п</w:t>
      </w:r>
      <w:r>
        <w:rPr>
          <w:i/>
        </w:rPr>
        <w:t>ретендента</w:t>
      </w:r>
      <w:r>
        <w:rPr>
          <w:bCs/>
          <w:i/>
        </w:rPr>
        <w:t>)</w:t>
      </w:r>
    </w:p>
    <w:tbl>
      <w:tblPr>
        <w:tblW w:w="4953" w:type="pct"/>
        <w:jc w:val="center"/>
        <w:tblLayout w:type="fixed"/>
        <w:tblLook w:val="0000" w:firstRow="0" w:lastRow="0" w:firstColumn="0" w:lastColumn="0" w:noHBand="0" w:noVBand="0"/>
      </w:tblPr>
      <w:tblGrid>
        <w:gridCol w:w="34"/>
        <w:gridCol w:w="517"/>
        <w:gridCol w:w="2409"/>
        <w:gridCol w:w="1132"/>
        <w:gridCol w:w="1138"/>
        <w:gridCol w:w="2557"/>
        <w:gridCol w:w="1974"/>
      </w:tblGrid>
      <w:tr w:rsidR="00661EDC" w:rsidRPr="005642DF" w:rsidTr="00EA4A49">
        <w:trPr>
          <w:gridBefore w:val="1"/>
          <w:wBefore w:w="17" w:type="pct"/>
          <w:trHeight w:val="2594"/>
          <w:jc w:val="center"/>
        </w:trPr>
        <w:tc>
          <w:tcPr>
            <w:tcW w:w="265" w:type="pct"/>
            <w:tcBorders>
              <w:top w:val="single" w:sz="4" w:space="0" w:color="auto"/>
              <w:left w:val="single" w:sz="4" w:space="0" w:color="auto"/>
              <w:bottom w:val="single" w:sz="4" w:space="0" w:color="auto"/>
              <w:right w:val="single" w:sz="4" w:space="0" w:color="auto"/>
            </w:tcBorders>
            <w:vAlign w:val="center"/>
          </w:tcPr>
          <w:p w:rsidR="00661EDC" w:rsidRPr="005642DF" w:rsidRDefault="00661EDC" w:rsidP="00EA4A49">
            <w:pPr>
              <w:spacing w:after="160" w:line="259" w:lineRule="auto"/>
              <w:ind w:left="-444" w:firstLine="444"/>
              <w:rPr>
                <w:rFonts w:eastAsia="Calibri"/>
                <w:lang w:eastAsia="en-US"/>
              </w:rPr>
            </w:pPr>
            <w:r>
              <w:rPr>
                <w:rFonts w:eastAsia="Calibri"/>
                <w:sz w:val="22"/>
                <w:szCs w:val="22"/>
                <w:lang w:eastAsia="en-US"/>
              </w:rPr>
              <w:t>№ п/п</w:t>
            </w:r>
          </w:p>
        </w:tc>
        <w:tc>
          <w:tcPr>
            <w:tcW w:w="1234" w:type="pct"/>
            <w:tcBorders>
              <w:top w:val="single" w:sz="4" w:space="0" w:color="auto"/>
              <w:left w:val="single" w:sz="4" w:space="0" w:color="auto"/>
              <w:bottom w:val="single" w:sz="4" w:space="0" w:color="auto"/>
              <w:right w:val="single" w:sz="4" w:space="0" w:color="auto"/>
            </w:tcBorders>
            <w:vAlign w:val="center"/>
          </w:tcPr>
          <w:p w:rsidR="00661EDC" w:rsidRPr="005642DF" w:rsidRDefault="00661EDC" w:rsidP="00EA4A49">
            <w:pPr>
              <w:spacing w:after="160" w:line="259" w:lineRule="auto"/>
              <w:rPr>
                <w:rFonts w:eastAsia="Calibri"/>
                <w:lang w:eastAsia="en-US"/>
              </w:rPr>
            </w:pPr>
            <w:r>
              <w:rPr>
                <w:rFonts w:eastAsia="Calibri"/>
                <w:sz w:val="22"/>
                <w:szCs w:val="22"/>
                <w:lang w:eastAsia="en-US"/>
              </w:rPr>
              <w:t>Наименование товаров, работ, услуг</w:t>
            </w:r>
          </w:p>
          <w:p w:rsidR="00661EDC" w:rsidRPr="005642DF" w:rsidRDefault="00661EDC" w:rsidP="00EA4A49">
            <w:pPr>
              <w:spacing w:after="160" w:line="259" w:lineRule="auto"/>
              <w:rPr>
                <w:rFonts w:eastAsia="Calibri"/>
                <w:lang w:eastAsia="en-US"/>
              </w:rPr>
            </w:pPr>
          </w:p>
        </w:tc>
        <w:tc>
          <w:tcPr>
            <w:tcW w:w="580" w:type="pct"/>
            <w:tcBorders>
              <w:top w:val="single" w:sz="4" w:space="0" w:color="auto"/>
              <w:left w:val="single" w:sz="4" w:space="0" w:color="auto"/>
              <w:bottom w:val="single" w:sz="4" w:space="0" w:color="auto"/>
              <w:right w:val="single" w:sz="4" w:space="0" w:color="auto"/>
            </w:tcBorders>
            <w:vAlign w:val="center"/>
          </w:tcPr>
          <w:p w:rsidR="00661EDC" w:rsidRPr="005642DF" w:rsidRDefault="00661EDC" w:rsidP="00EA4A49">
            <w:pPr>
              <w:spacing w:after="160" w:line="259" w:lineRule="auto"/>
              <w:rPr>
                <w:rFonts w:eastAsia="Calibri"/>
                <w:lang w:eastAsia="en-US"/>
              </w:rPr>
            </w:pPr>
            <w:r>
              <w:rPr>
                <w:rFonts w:eastAsia="Calibri"/>
                <w:sz w:val="22"/>
                <w:szCs w:val="22"/>
                <w:lang w:eastAsia="en-US"/>
              </w:rPr>
              <w:t>Цена за работы в руб., без учета НДС</w:t>
            </w:r>
          </w:p>
        </w:tc>
        <w:tc>
          <w:tcPr>
            <w:tcW w:w="583" w:type="pct"/>
            <w:tcBorders>
              <w:top w:val="single" w:sz="4" w:space="0" w:color="auto"/>
              <w:left w:val="single" w:sz="4" w:space="0" w:color="auto"/>
              <w:bottom w:val="single" w:sz="4" w:space="0" w:color="auto"/>
              <w:right w:val="single" w:sz="4" w:space="0" w:color="auto"/>
            </w:tcBorders>
            <w:vAlign w:val="center"/>
          </w:tcPr>
          <w:p w:rsidR="00661EDC" w:rsidRPr="005642DF" w:rsidRDefault="00661EDC" w:rsidP="00EA4A49">
            <w:pPr>
              <w:spacing w:after="160" w:line="259" w:lineRule="auto"/>
              <w:rPr>
                <w:rFonts w:eastAsia="Calibri"/>
                <w:lang w:eastAsia="en-US"/>
              </w:rPr>
            </w:pPr>
            <w:r>
              <w:rPr>
                <w:rFonts w:eastAsia="Calibri"/>
                <w:sz w:val="22"/>
                <w:szCs w:val="22"/>
                <w:lang w:eastAsia="en-US"/>
              </w:rPr>
              <w:t>Срок выполнения работ в календарных днях</w:t>
            </w:r>
          </w:p>
        </w:tc>
        <w:tc>
          <w:tcPr>
            <w:tcW w:w="1310" w:type="pct"/>
            <w:tcBorders>
              <w:top w:val="single" w:sz="4" w:space="0" w:color="auto"/>
              <w:left w:val="single" w:sz="4" w:space="0" w:color="auto"/>
              <w:bottom w:val="single" w:sz="4" w:space="0" w:color="auto"/>
              <w:right w:val="single" w:sz="4" w:space="0" w:color="auto"/>
            </w:tcBorders>
            <w:vAlign w:val="center"/>
          </w:tcPr>
          <w:p w:rsidR="00661EDC" w:rsidRPr="005642DF" w:rsidRDefault="00661EDC" w:rsidP="00EA4A49">
            <w:pPr>
              <w:spacing w:after="160" w:line="259" w:lineRule="auto"/>
              <w:rPr>
                <w:rFonts w:eastAsia="Calibri"/>
                <w:lang w:eastAsia="en-US"/>
              </w:rPr>
            </w:pPr>
            <w:r>
              <w:rPr>
                <w:rFonts w:eastAsia="Calibri"/>
                <w:sz w:val="22"/>
                <w:szCs w:val="22"/>
                <w:lang w:eastAsia="en-US"/>
              </w:rPr>
              <w:t>Гарантийный срок, мес.</w:t>
            </w:r>
          </w:p>
        </w:tc>
        <w:tc>
          <w:tcPr>
            <w:tcW w:w="1011" w:type="pct"/>
            <w:tcBorders>
              <w:top w:val="single" w:sz="4" w:space="0" w:color="auto"/>
              <w:left w:val="single" w:sz="4" w:space="0" w:color="auto"/>
              <w:bottom w:val="single" w:sz="4" w:space="0" w:color="auto"/>
              <w:right w:val="single" w:sz="4" w:space="0" w:color="auto"/>
            </w:tcBorders>
            <w:vAlign w:val="center"/>
          </w:tcPr>
          <w:p w:rsidR="00661EDC" w:rsidRPr="005642DF" w:rsidRDefault="00661EDC" w:rsidP="00EA4A49">
            <w:pPr>
              <w:spacing w:after="160" w:line="259" w:lineRule="auto"/>
              <w:rPr>
                <w:rFonts w:eastAsia="Calibri"/>
                <w:lang w:eastAsia="en-US"/>
              </w:rPr>
            </w:pPr>
            <w:r>
              <w:rPr>
                <w:rFonts w:eastAsia="Calibri"/>
                <w:sz w:val="22"/>
                <w:szCs w:val="22"/>
                <w:lang w:eastAsia="en-US"/>
              </w:rPr>
              <w:t>Размер аванса, %</w:t>
            </w:r>
          </w:p>
        </w:tc>
      </w:tr>
      <w:tr w:rsidR="00661EDC" w:rsidRPr="005642DF" w:rsidTr="00EA4A49">
        <w:trPr>
          <w:trHeight w:hRule="exact" w:val="297"/>
          <w:jc w:val="center"/>
        </w:trPr>
        <w:tc>
          <w:tcPr>
            <w:tcW w:w="282" w:type="pct"/>
            <w:gridSpan w:val="2"/>
            <w:tcBorders>
              <w:top w:val="nil"/>
              <w:left w:val="single" w:sz="4" w:space="0" w:color="auto"/>
              <w:bottom w:val="single" w:sz="4" w:space="0" w:color="auto"/>
              <w:right w:val="single" w:sz="4" w:space="0" w:color="auto"/>
            </w:tcBorders>
            <w:noWrap/>
            <w:vAlign w:val="center"/>
          </w:tcPr>
          <w:p w:rsidR="00661EDC" w:rsidRPr="005642DF" w:rsidRDefault="00661EDC" w:rsidP="00EA4A49">
            <w:pPr>
              <w:spacing w:after="160" w:line="259" w:lineRule="auto"/>
              <w:rPr>
                <w:rFonts w:eastAsia="Calibri"/>
                <w:lang w:eastAsia="en-US"/>
              </w:rPr>
            </w:pPr>
            <w:r>
              <w:rPr>
                <w:rFonts w:eastAsia="Calibri"/>
                <w:sz w:val="22"/>
                <w:szCs w:val="22"/>
                <w:lang w:eastAsia="en-US"/>
              </w:rPr>
              <w:t>1</w:t>
            </w:r>
          </w:p>
        </w:tc>
        <w:tc>
          <w:tcPr>
            <w:tcW w:w="1234" w:type="pct"/>
            <w:tcBorders>
              <w:top w:val="nil"/>
              <w:left w:val="nil"/>
              <w:bottom w:val="single" w:sz="4" w:space="0" w:color="auto"/>
              <w:right w:val="single" w:sz="4" w:space="0" w:color="auto"/>
            </w:tcBorders>
            <w:noWrap/>
            <w:vAlign w:val="center"/>
          </w:tcPr>
          <w:p w:rsidR="00661EDC" w:rsidRPr="005642DF" w:rsidRDefault="00661EDC" w:rsidP="00EA4A49">
            <w:pPr>
              <w:spacing w:after="160" w:line="259" w:lineRule="auto"/>
              <w:rPr>
                <w:rFonts w:eastAsia="Calibri"/>
                <w:lang w:eastAsia="en-US"/>
              </w:rPr>
            </w:pPr>
            <w:r>
              <w:rPr>
                <w:rFonts w:eastAsia="Calibri"/>
                <w:sz w:val="22"/>
                <w:szCs w:val="22"/>
                <w:lang w:eastAsia="en-US"/>
              </w:rPr>
              <w:t>2</w:t>
            </w:r>
          </w:p>
        </w:tc>
        <w:tc>
          <w:tcPr>
            <w:tcW w:w="580" w:type="pct"/>
            <w:tcBorders>
              <w:top w:val="single" w:sz="4" w:space="0" w:color="auto"/>
              <w:left w:val="nil"/>
              <w:bottom w:val="single" w:sz="4" w:space="0" w:color="auto"/>
              <w:right w:val="single" w:sz="4" w:space="0" w:color="auto"/>
            </w:tcBorders>
            <w:vAlign w:val="center"/>
          </w:tcPr>
          <w:p w:rsidR="00661EDC" w:rsidRPr="005642DF" w:rsidRDefault="00661EDC" w:rsidP="00EA4A49">
            <w:pPr>
              <w:spacing w:after="160" w:line="259" w:lineRule="auto"/>
              <w:rPr>
                <w:rFonts w:eastAsia="Calibri"/>
                <w:lang w:eastAsia="en-US"/>
              </w:rPr>
            </w:pPr>
            <w:r>
              <w:rPr>
                <w:rFonts w:eastAsia="Calibri"/>
                <w:sz w:val="22"/>
                <w:szCs w:val="22"/>
                <w:lang w:eastAsia="en-US"/>
              </w:rPr>
              <w:t>3</w:t>
            </w:r>
          </w:p>
        </w:tc>
        <w:tc>
          <w:tcPr>
            <w:tcW w:w="583" w:type="pct"/>
            <w:tcBorders>
              <w:top w:val="single" w:sz="4" w:space="0" w:color="auto"/>
              <w:left w:val="single" w:sz="4" w:space="0" w:color="auto"/>
              <w:bottom w:val="single" w:sz="4" w:space="0" w:color="auto"/>
              <w:right w:val="single" w:sz="4" w:space="0" w:color="auto"/>
            </w:tcBorders>
            <w:vAlign w:val="center"/>
          </w:tcPr>
          <w:p w:rsidR="00661EDC" w:rsidRPr="005642DF" w:rsidRDefault="00661EDC" w:rsidP="00EA4A49">
            <w:pPr>
              <w:spacing w:after="160" w:line="259" w:lineRule="auto"/>
              <w:rPr>
                <w:rFonts w:eastAsia="Calibri"/>
                <w:lang w:eastAsia="en-US"/>
              </w:rPr>
            </w:pPr>
            <w:r>
              <w:rPr>
                <w:rFonts w:eastAsia="Calibri"/>
                <w:sz w:val="22"/>
                <w:szCs w:val="22"/>
                <w:lang w:eastAsia="en-US"/>
              </w:rPr>
              <w:t>4</w:t>
            </w:r>
          </w:p>
        </w:tc>
        <w:tc>
          <w:tcPr>
            <w:tcW w:w="1310" w:type="pct"/>
            <w:tcBorders>
              <w:top w:val="single" w:sz="4" w:space="0" w:color="auto"/>
              <w:left w:val="single" w:sz="4" w:space="0" w:color="auto"/>
              <w:bottom w:val="single" w:sz="4" w:space="0" w:color="auto"/>
              <w:right w:val="single" w:sz="4" w:space="0" w:color="auto"/>
            </w:tcBorders>
            <w:noWrap/>
            <w:vAlign w:val="center"/>
          </w:tcPr>
          <w:p w:rsidR="00661EDC" w:rsidRPr="005642DF" w:rsidRDefault="00661EDC" w:rsidP="00EA4A49">
            <w:pPr>
              <w:spacing w:after="160" w:line="259" w:lineRule="auto"/>
              <w:rPr>
                <w:rFonts w:eastAsia="Calibri"/>
                <w:lang w:eastAsia="en-US"/>
              </w:rPr>
            </w:pPr>
            <w:r>
              <w:rPr>
                <w:rFonts w:eastAsia="Calibri"/>
                <w:sz w:val="22"/>
                <w:szCs w:val="22"/>
                <w:lang w:eastAsia="en-US"/>
              </w:rPr>
              <w:t>5</w:t>
            </w:r>
          </w:p>
        </w:tc>
        <w:tc>
          <w:tcPr>
            <w:tcW w:w="1011" w:type="pct"/>
            <w:tcBorders>
              <w:top w:val="single" w:sz="4" w:space="0" w:color="auto"/>
              <w:left w:val="nil"/>
              <w:bottom w:val="single" w:sz="4" w:space="0" w:color="auto"/>
              <w:right w:val="single" w:sz="4" w:space="0" w:color="auto"/>
            </w:tcBorders>
            <w:vAlign w:val="center"/>
          </w:tcPr>
          <w:p w:rsidR="00661EDC" w:rsidRPr="005642DF" w:rsidRDefault="00661EDC" w:rsidP="00EA4A49">
            <w:pPr>
              <w:spacing w:after="160" w:line="259" w:lineRule="auto"/>
              <w:rPr>
                <w:rFonts w:eastAsia="Calibri"/>
                <w:lang w:eastAsia="en-US"/>
              </w:rPr>
            </w:pPr>
            <w:r>
              <w:rPr>
                <w:rFonts w:eastAsia="Calibri"/>
                <w:sz w:val="22"/>
                <w:szCs w:val="22"/>
                <w:lang w:eastAsia="en-US"/>
              </w:rPr>
              <w:t>6</w:t>
            </w:r>
          </w:p>
        </w:tc>
      </w:tr>
      <w:tr w:rsidR="00661EDC" w:rsidRPr="005642DF" w:rsidTr="00EA4A49">
        <w:trPr>
          <w:trHeight w:hRule="exact" w:val="4112"/>
          <w:jc w:val="center"/>
        </w:trPr>
        <w:tc>
          <w:tcPr>
            <w:tcW w:w="282" w:type="pct"/>
            <w:gridSpan w:val="2"/>
            <w:tcBorders>
              <w:top w:val="nil"/>
              <w:left w:val="single" w:sz="4" w:space="0" w:color="auto"/>
              <w:bottom w:val="single" w:sz="4" w:space="0" w:color="auto"/>
              <w:right w:val="single" w:sz="4" w:space="0" w:color="auto"/>
            </w:tcBorders>
            <w:noWrap/>
          </w:tcPr>
          <w:p w:rsidR="00661EDC" w:rsidRPr="005642DF" w:rsidRDefault="00661EDC" w:rsidP="00EA4A49">
            <w:pPr>
              <w:spacing w:after="160" w:line="259" w:lineRule="auto"/>
              <w:rPr>
                <w:rFonts w:eastAsia="Calibri"/>
                <w:lang w:eastAsia="en-US"/>
              </w:rPr>
            </w:pPr>
            <w:r>
              <w:rPr>
                <w:rFonts w:eastAsia="Calibri"/>
                <w:sz w:val="22"/>
                <w:szCs w:val="22"/>
                <w:lang w:eastAsia="en-US"/>
              </w:rPr>
              <w:t>1</w:t>
            </w:r>
          </w:p>
        </w:tc>
        <w:tc>
          <w:tcPr>
            <w:tcW w:w="1234" w:type="pct"/>
            <w:tcBorders>
              <w:top w:val="nil"/>
              <w:left w:val="nil"/>
              <w:bottom w:val="single" w:sz="4" w:space="0" w:color="auto"/>
              <w:right w:val="single" w:sz="4" w:space="0" w:color="auto"/>
            </w:tcBorders>
            <w:noWrap/>
          </w:tcPr>
          <w:p w:rsidR="00661EDC" w:rsidRPr="00D87AD0" w:rsidRDefault="00661EDC" w:rsidP="00EA4A49">
            <w:pPr>
              <w:spacing w:after="160" w:line="259" w:lineRule="auto"/>
              <w:rPr>
                <w:rFonts w:eastAsia="Calibri"/>
                <w:sz w:val="23"/>
                <w:szCs w:val="23"/>
                <w:lang w:eastAsia="en-US"/>
              </w:rPr>
            </w:pPr>
            <w:r w:rsidRPr="00D87AD0">
              <w:rPr>
                <w:sz w:val="23"/>
                <w:szCs w:val="23"/>
              </w:rPr>
              <w:t xml:space="preserve">Выполнение </w:t>
            </w:r>
            <w:r w:rsidRPr="00D87AD0">
              <w:rPr>
                <w:color w:val="000000"/>
                <w:sz w:val="23"/>
                <w:szCs w:val="23"/>
              </w:rPr>
              <w:t xml:space="preserve">работ </w:t>
            </w:r>
            <w:r w:rsidRPr="00D87AD0">
              <w:rPr>
                <w:sz w:val="23"/>
                <w:szCs w:val="23"/>
              </w:rPr>
              <w:t xml:space="preserve">по капитальному ремонту корпуса ТО-3 (инв. №014/01/00000061, кадастровый №28:01:000000:2313) </w:t>
            </w:r>
            <w:r w:rsidRPr="00D87AD0">
              <w:rPr>
                <w:sz w:val="23"/>
                <w:szCs w:val="23"/>
                <w:shd w:val="clear" w:color="auto" w:fill="FFFFFF" w:themeFill="background1"/>
              </w:rPr>
              <w:t>на контейнерном терминале Благовещенск филиала ПАО «ТрансКонтейнер» на Забайкальской железной дороге</w:t>
            </w:r>
            <w:r w:rsidRPr="00D87AD0">
              <w:rPr>
                <w:sz w:val="23"/>
                <w:szCs w:val="23"/>
              </w:rPr>
              <w:t>, расположеннаого по адресу: Амурская область, г. Благовещенск,  ул. Станционная 70.</w:t>
            </w:r>
          </w:p>
        </w:tc>
        <w:tc>
          <w:tcPr>
            <w:tcW w:w="580" w:type="pct"/>
            <w:tcBorders>
              <w:top w:val="single" w:sz="4" w:space="0" w:color="auto"/>
              <w:left w:val="nil"/>
              <w:bottom w:val="single" w:sz="4" w:space="0" w:color="auto"/>
              <w:right w:val="single" w:sz="4" w:space="0" w:color="auto"/>
            </w:tcBorders>
          </w:tcPr>
          <w:p w:rsidR="00661EDC" w:rsidRPr="005642DF" w:rsidRDefault="00661EDC" w:rsidP="00EA4A49">
            <w:pPr>
              <w:spacing w:after="160" w:line="259" w:lineRule="auto"/>
              <w:rPr>
                <w:rFonts w:eastAsia="Calibri"/>
                <w:lang w:eastAsia="en-US"/>
              </w:rPr>
            </w:pPr>
          </w:p>
        </w:tc>
        <w:tc>
          <w:tcPr>
            <w:tcW w:w="583" w:type="pct"/>
            <w:tcBorders>
              <w:top w:val="single" w:sz="4" w:space="0" w:color="auto"/>
              <w:left w:val="single" w:sz="4" w:space="0" w:color="auto"/>
              <w:bottom w:val="single" w:sz="4" w:space="0" w:color="auto"/>
              <w:right w:val="single" w:sz="4" w:space="0" w:color="auto"/>
            </w:tcBorders>
          </w:tcPr>
          <w:p w:rsidR="00661EDC" w:rsidRPr="005642DF" w:rsidRDefault="00661EDC" w:rsidP="00EA4A49">
            <w:pPr>
              <w:spacing w:after="160" w:line="259" w:lineRule="auto"/>
              <w:rPr>
                <w:rFonts w:eastAsia="Calibri"/>
                <w:lang w:eastAsia="en-US"/>
              </w:rPr>
            </w:pPr>
            <w:r>
              <w:rPr>
                <w:rFonts w:eastAsia="Calibri"/>
                <w:lang w:eastAsia="en-US"/>
              </w:rPr>
              <w:t xml:space="preserve">____________ </w:t>
            </w:r>
            <w:r w:rsidRPr="003E1DF7">
              <w:rPr>
                <w:rFonts w:eastAsia="Calibri"/>
                <w:i/>
                <w:lang w:eastAsia="en-US"/>
              </w:rPr>
              <w:t xml:space="preserve">(не более 90 календарных дней с </w:t>
            </w:r>
            <w:r>
              <w:rPr>
                <w:rFonts w:eastAsia="Calibri"/>
                <w:i/>
                <w:lang w:eastAsia="en-US"/>
              </w:rPr>
              <w:t>даты начала выполнения работ</w:t>
            </w:r>
            <w:r w:rsidRPr="003E1DF7">
              <w:rPr>
                <w:rFonts w:eastAsia="Calibri"/>
                <w:i/>
                <w:lang w:eastAsia="en-US"/>
              </w:rPr>
              <w:t>)</w:t>
            </w:r>
          </w:p>
        </w:tc>
        <w:tc>
          <w:tcPr>
            <w:tcW w:w="1310" w:type="pct"/>
            <w:tcBorders>
              <w:top w:val="single" w:sz="4" w:space="0" w:color="auto"/>
              <w:left w:val="single" w:sz="4" w:space="0" w:color="auto"/>
              <w:bottom w:val="single" w:sz="4" w:space="0" w:color="auto"/>
              <w:right w:val="single" w:sz="4" w:space="0" w:color="auto"/>
            </w:tcBorders>
            <w:noWrap/>
            <w:vAlign w:val="bottom"/>
          </w:tcPr>
          <w:p w:rsidR="00661EDC" w:rsidRDefault="00661EDC" w:rsidP="00EA4A49">
            <w:pPr>
              <w:spacing w:after="160" w:line="259" w:lineRule="auto"/>
              <w:rPr>
                <w:rFonts w:eastAsia="Calibri"/>
                <w:lang w:eastAsia="en-US"/>
              </w:rPr>
            </w:pPr>
            <w:r>
              <w:rPr>
                <w:rFonts w:eastAsia="Calibri"/>
                <w:lang w:eastAsia="en-US"/>
              </w:rPr>
              <w:t xml:space="preserve">___________ </w:t>
            </w:r>
            <w:r>
              <w:rPr>
                <w:rFonts w:eastAsia="Calibri"/>
                <w:i/>
                <w:lang w:eastAsia="en-US"/>
              </w:rPr>
              <w:t xml:space="preserve">(не более 36 </w:t>
            </w:r>
            <w:r w:rsidRPr="003E1DF7">
              <w:rPr>
                <w:rFonts w:eastAsia="Calibri"/>
                <w:i/>
                <w:lang w:eastAsia="en-US"/>
              </w:rPr>
              <w:t xml:space="preserve">месяцев с даты подписания </w:t>
            </w:r>
            <w:r w:rsidRPr="003E1DF7">
              <w:rPr>
                <w:i/>
                <w:sz w:val="23"/>
                <w:szCs w:val="23"/>
              </w:rPr>
              <w:t>Акта о приеме-сдаче отремонтированных, реконструированных, модернизированных объектов основных средств формы</w:t>
            </w:r>
            <w:r>
              <w:rPr>
                <w:rFonts w:eastAsia="Calibri"/>
                <w:i/>
                <w:lang w:eastAsia="en-US"/>
              </w:rPr>
              <w:t xml:space="preserve"> </w:t>
            </w:r>
            <w:r w:rsidRPr="003E1DF7">
              <w:rPr>
                <w:rFonts w:eastAsia="Calibri"/>
                <w:i/>
                <w:lang w:eastAsia="en-US"/>
              </w:rPr>
              <w:t>ОС-3</w:t>
            </w:r>
            <w:r>
              <w:rPr>
                <w:rFonts w:eastAsia="Calibri"/>
                <w:i/>
                <w:lang w:eastAsia="en-US"/>
              </w:rPr>
              <w:t>)</w:t>
            </w:r>
          </w:p>
        </w:tc>
        <w:tc>
          <w:tcPr>
            <w:tcW w:w="1011" w:type="pct"/>
            <w:tcBorders>
              <w:top w:val="single" w:sz="4" w:space="0" w:color="auto"/>
              <w:left w:val="nil"/>
              <w:bottom w:val="single" w:sz="4" w:space="0" w:color="auto"/>
              <w:right w:val="single" w:sz="4" w:space="0" w:color="auto"/>
            </w:tcBorders>
          </w:tcPr>
          <w:p w:rsidR="00661EDC" w:rsidRPr="005642DF" w:rsidRDefault="00661EDC" w:rsidP="00EA4A49">
            <w:pPr>
              <w:spacing w:after="160" w:line="259" w:lineRule="auto"/>
              <w:rPr>
                <w:rFonts w:eastAsia="Calibri"/>
                <w:lang w:eastAsia="en-US"/>
              </w:rPr>
            </w:pPr>
            <w:r>
              <w:rPr>
                <w:rFonts w:eastAsia="Calibri"/>
                <w:lang w:eastAsia="en-US"/>
              </w:rPr>
              <w:t xml:space="preserve">_______ </w:t>
            </w:r>
            <w:r>
              <w:rPr>
                <w:rFonts w:eastAsia="Calibri"/>
                <w:i/>
                <w:lang w:eastAsia="en-US"/>
              </w:rPr>
              <w:t>(</w:t>
            </w:r>
            <w:r w:rsidRPr="003E1DF7">
              <w:rPr>
                <w:rFonts w:eastAsia="Calibri"/>
                <w:i/>
                <w:lang w:eastAsia="en-US"/>
              </w:rPr>
              <w:t>не более 25 % от начальной максимальной цены договора</w:t>
            </w:r>
            <w:r>
              <w:rPr>
                <w:rFonts w:eastAsia="Calibri"/>
                <w:i/>
                <w:lang w:eastAsia="en-US"/>
              </w:rPr>
              <w:t>)</w:t>
            </w:r>
          </w:p>
        </w:tc>
      </w:tr>
      <w:tr w:rsidR="00661EDC" w:rsidRPr="005642DF" w:rsidTr="00EA4A49">
        <w:trPr>
          <w:trHeight w:hRule="exact" w:val="355"/>
          <w:jc w:val="center"/>
        </w:trPr>
        <w:tc>
          <w:tcPr>
            <w:tcW w:w="1516" w:type="pct"/>
            <w:gridSpan w:val="3"/>
            <w:tcBorders>
              <w:top w:val="nil"/>
              <w:left w:val="single" w:sz="4" w:space="0" w:color="auto"/>
              <w:bottom w:val="single" w:sz="4" w:space="0" w:color="auto"/>
              <w:right w:val="single" w:sz="4" w:space="0" w:color="auto"/>
            </w:tcBorders>
            <w:noWrap/>
            <w:vAlign w:val="center"/>
          </w:tcPr>
          <w:p w:rsidR="00661EDC" w:rsidRPr="005642DF" w:rsidRDefault="00661EDC" w:rsidP="00EA4A49">
            <w:pPr>
              <w:spacing w:after="160" w:line="259" w:lineRule="auto"/>
              <w:rPr>
                <w:rFonts w:eastAsia="Calibri"/>
                <w:lang w:eastAsia="en-US"/>
              </w:rPr>
            </w:pPr>
            <w:r>
              <w:rPr>
                <w:rFonts w:eastAsia="Calibri"/>
                <w:sz w:val="22"/>
                <w:szCs w:val="22"/>
                <w:lang w:eastAsia="en-US"/>
              </w:rPr>
              <w:t>Итого:</w:t>
            </w:r>
          </w:p>
        </w:tc>
        <w:tc>
          <w:tcPr>
            <w:tcW w:w="580" w:type="pct"/>
            <w:tcBorders>
              <w:top w:val="single" w:sz="4" w:space="0" w:color="auto"/>
              <w:left w:val="nil"/>
              <w:bottom w:val="single" w:sz="4" w:space="0" w:color="auto"/>
              <w:right w:val="single" w:sz="4" w:space="0" w:color="auto"/>
            </w:tcBorders>
            <w:vAlign w:val="center"/>
          </w:tcPr>
          <w:p w:rsidR="00661EDC" w:rsidRPr="005642DF" w:rsidRDefault="00661EDC" w:rsidP="00EA4A49">
            <w:pPr>
              <w:spacing w:after="160" w:line="259" w:lineRule="auto"/>
              <w:rPr>
                <w:rFonts w:eastAsia="Calibri"/>
                <w:lang w:eastAsia="en-US"/>
              </w:rPr>
            </w:pPr>
          </w:p>
        </w:tc>
        <w:tc>
          <w:tcPr>
            <w:tcW w:w="583" w:type="pct"/>
            <w:tcBorders>
              <w:top w:val="single" w:sz="4" w:space="0" w:color="auto"/>
              <w:left w:val="single" w:sz="4" w:space="0" w:color="auto"/>
              <w:bottom w:val="single" w:sz="4" w:space="0" w:color="auto"/>
              <w:right w:val="single" w:sz="4" w:space="0" w:color="auto"/>
            </w:tcBorders>
            <w:vAlign w:val="center"/>
          </w:tcPr>
          <w:p w:rsidR="00661EDC" w:rsidRPr="005642DF" w:rsidRDefault="00661EDC" w:rsidP="00EA4A49">
            <w:pPr>
              <w:spacing w:after="160" w:line="259" w:lineRule="auto"/>
              <w:rPr>
                <w:rFonts w:eastAsia="Calibri"/>
                <w:lang w:eastAsia="en-US"/>
              </w:rPr>
            </w:pPr>
          </w:p>
        </w:tc>
        <w:tc>
          <w:tcPr>
            <w:tcW w:w="1310" w:type="pct"/>
            <w:tcBorders>
              <w:top w:val="single" w:sz="4" w:space="0" w:color="auto"/>
              <w:left w:val="single" w:sz="4" w:space="0" w:color="auto"/>
              <w:bottom w:val="single" w:sz="4" w:space="0" w:color="auto"/>
              <w:right w:val="single" w:sz="4" w:space="0" w:color="auto"/>
            </w:tcBorders>
            <w:noWrap/>
            <w:vAlign w:val="center"/>
          </w:tcPr>
          <w:p w:rsidR="00661EDC" w:rsidRPr="005642DF" w:rsidRDefault="00661EDC" w:rsidP="00EA4A49">
            <w:pPr>
              <w:spacing w:after="160" w:line="259" w:lineRule="auto"/>
              <w:rPr>
                <w:rFonts w:eastAsia="Calibri"/>
                <w:lang w:eastAsia="en-US"/>
              </w:rPr>
            </w:pPr>
          </w:p>
        </w:tc>
        <w:tc>
          <w:tcPr>
            <w:tcW w:w="1011" w:type="pct"/>
            <w:tcBorders>
              <w:top w:val="single" w:sz="4" w:space="0" w:color="auto"/>
              <w:left w:val="nil"/>
              <w:bottom w:val="single" w:sz="4" w:space="0" w:color="auto"/>
              <w:right w:val="single" w:sz="4" w:space="0" w:color="auto"/>
            </w:tcBorders>
            <w:vAlign w:val="center"/>
          </w:tcPr>
          <w:p w:rsidR="00661EDC" w:rsidRPr="005642DF" w:rsidRDefault="00661EDC" w:rsidP="00EA4A49">
            <w:pPr>
              <w:spacing w:after="160" w:line="259" w:lineRule="auto"/>
              <w:rPr>
                <w:rFonts w:eastAsia="Calibri"/>
                <w:lang w:eastAsia="en-US"/>
              </w:rPr>
            </w:pPr>
            <w:r>
              <w:rPr>
                <w:rFonts w:eastAsia="Calibri"/>
                <w:sz w:val="22"/>
                <w:szCs w:val="22"/>
                <w:lang w:eastAsia="en-US"/>
              </w:rPr>
              <w:t>-</w:t>
            </w:r>
          </w:p>
        </w:tc>
      </w:tr>
    </w:tbl>
    <w:p w:rsidR="00661EDC" w:rsidRDefault="00661EDC" w:rsidP="00661EDC">
      <w:pPr>
        <w:ind w:firstLine="708"/>
        <w:rPr>
          <w:bCs/>
          <w:lang w:val="en-US"/>
        </w:rPr>
      </w:pPr>
    </w:p>
    <w:p w:rsidR="00661EDC" w:rsidRPr="00EC51B1" w:rsidRDefault="00661EDC" w:rsidP="00661EDC">
      <w:pPr>
        <w:ind w:firstLine="425"/>
        <w:jc w:val="both"/>
      </w:pPr>
      <w:r>
        <w:t>1</w:t>
      </w:r>
      <w:r>
        <w:rPr>
          <w:color w:val="000000"/>
        </w:rPr>
        <w:t xml:space="preserve"> </w:t>
      </w:r>
      <w:r>
        <w:t xml:space="preserve">Цена договора включает в себя прямые и косвенные расходы Подрядчика по выполнению Объема работ по настоящему Договору, в том числе: </w:t>
      </w:r>
    </w:p>
    <w:p w:rsidR="00661EDC" w:rsidRPr="00EC51B1" w:rsidRDefault="00661EDC" w:rsidP="00661EDC">
      <w:pPr>
        <w:tabs>
          <w:tab w:val="left" w:pos="7293"/>
        </w:tabs>
        <w:ind w:firstLine="425"/>
        <w:jc w:val="both"/>
      </w:pPr>
      <w: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661EDC" w:rsidRPr="00EC51B1" w:rsidRDefault="00661EDC" w:rsidP="00661EDC">
      <w:pPr>
        <w:tabs>
          <w:tab w:val="left" w:pos="7293"/>
        </w:tabs>
        <w:ind w:firstLine="425"/>
        <w:jc w:val="both"/>
      </w:pPr>
      <w:r>
        <w:t xml:space="preserve"> − все налоги и сборы, установленные законодательством РФ; </w:t>
      </w:r>
    </w:p>
    <w:p w:rsidR="00661EDC" w:rsidRPr="00EC51B1" w:rsidRDefault="00661EDC" w:rsidP="00661EDC">
      <w:pPr>
        <w:tabs>
          <w:tab w:val="left" w:pos="7293"/>
        </w:tabs>
        <w:ind w:firstLine="425"/>
        <w:jc w:val="both"/>
      </w:pPr>
      <w: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661EDC" w:rsidRPr="00EC51B1" w:rsidRDefault="00661EDC" w:rsidP="00661EDC">
      <w:pPr>
        <w:tabs>
          <w:tab w:val="left" w:pos="7293"/>
        </w:tabs>
        <w:ind w:firstLine="425"/>
        <w:jc w:val="both"/>
      </w:pPr>
      <w:r>
        <w:t>− полный объем работ подготовительного периода в пределах Строительной площадки, отведенной под строительство Объекта;</w:t>
      </w:r>
    </w:p>
    <w:p w:rsidR="00661EDC" w:rsidRPr="00EC51B1" w:rsidRDefault="00661EDC" w:rsidP="00661EDC">
      <w:pPr>
        <w:tabs>
          <w:tab w:val="left" w:pos="7293"/>
        </w:tabs>
        <w:ind w:firstLine="425"/>
        <w:jc w:val="both"/>
      </w:pPr>
      <w: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661EDC" w:rsidRPr="00EC51B1" w:rsidRDefault="00661EDC" w:rsidP="00661EDC">
      <w:pPr>
        <w:tabs>
          <w:tab w:val="left" w:pos="7293"/>
        </w:tabs>
        <w:ind w:firstLine="425"/>
        <w:jc w:val="both"/>
      </w:pPr>
      <w: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661EDC" w:rsidRPr="00EC51B1" w:rsidRDefault="00661EDC" w:rsidP="00661EDC">
      <w:pPr>
        <w:tabs>
          <w:tab w:val="left" w:pos="7293"/>
        </w:tabs>
        <w:ind w:firstLine="425"/>
        <w:jc w:val="both"/>
      </w:pPr>
      <w:r>
        <w:lastRenderedPageBreak/>
        <w:t xml:space="preserve">–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661EDC" w:rsidRPr="00EC51B1" w:rsidRDefault="00661EDC" w:rsidP="00661EDC">
      <w:pPr>
        <w:tabs>
          <w:tab w:val="left" w:pos="7293"/>
        </w:tabs>
        <w:ind w:firstLine="425"/>
        <w:jc w:val="both"/>
      </w:pPr>
      <w: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661EDC" w:rsidRPr="00EC51B1" w:rsidRDefault="00661EDC" w:rsidP="00661EDC">
      <w:pPr>
        <w:tabs>
          <w:tab w:val="left" w:pos="7293"/>
        </w:tabs>
        <w:ind w:firstLine="425"/>
        <w:jc w:val="both"/>
      </w:pPr>
      <w: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661EDC" w:rsidRPr="00EC51B1" w:rsidRDefault="00661EDC" w:rsidP="00661EDC">
      <w:pPr>
        <w:tabs>
          <w:tab w:val="left" w:pos="7293"/>
        </w:tabs>
        <w:ind w:firstLine="425"/>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rsidR="00661EDC" w:rsidRPr="00EC51B1" w:rsidRDefault="00661EDC" w:rsidP="00661EDC">
      <w:pPr>
        <w:tabs>
          <w:tab w:val="left" w:pos="7293"/>
        </w:tabs>
        <w:ind w:firstLine="425"/>
        <w:jc w:val="both"/>
      </w:pPr>
      <w:r>
        <w:t>– накладные расходы, прибыль, лимитированные затраты;</w:t>
      </w:r>
    </w:p>
    <w:p w:rsidR="00661EDC" w:rsidRPr="00EC51B1" w:rsidRDefault="00661EDC" w:rsidP="00661EDC">
      <w:pPr>
        <w:tabs>
          <w:tab w:val="left" w:pos="7293"/>
        </w:tabs>
        <w:ind w:firstLine="425"/>
        <w:jc w:val="both"/>
      </w:pPr>
      <w: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661EDC" w:rsidRPr="007328CC" w:rsidRDefault="00661EDC" w:rsidP="00661EDC">
      <w:pPr>
        <w:pBdr>
          <w:top w:val="nil"/>
          <w:left w:val="nil"/>
          <w:bottom w:val="nil"/>
          <w:right w:val="nil"/>
          <w:between w:val="nil"/>
        </w:pBdr>
        <w:ind w:firstLine="720"/>
        <w:jc w:val="both"/>
        <w:rPr>
          <w:color w:val="000000"/>
        </w:rPr>
      </w:pPr>
      <w:r>
        <w:rPr>
          <w:color w:val="293544"/>
        </w:rPr>
        <w:t xml:space="preserve">Сумма НДС и условия начисления определяются в соответствии с законодательством Российской Федерации. </w:t>
      </w:r>
      <w:r>
        <w:rPr>
          <w:color w:val="000000"/>
        </w:rPr>
        <w:t xml:space="preserve">Оказание услуг облагается НДС по ставке ____%, размер которого составляет ________/ НДС не облагается </w:t>
      </w:r>
      <w:r>
        <w:rPr>
          <w:i/>
          <w:color w:val="000000"/>
        </w:rPr>
        <w:t>(указать необходимое).</w:t>
      </w:r>
    </w:p>
    <w:p w:rsidR="00661EDC" w:rsidRPr="006460A8" w:rsidRDefault="00661EDC" w:rsidP="00661EDC">
      <w:pPr>
        <w:jc w:val="both"/>
        <w:rPr>
          <w:lang w:eastAsia="ru-RU"/>
        </w:rPr>
      </w:pPr>
      <w:r>
        <w:rPr>
          <w:lang w:eastAsia="ru-RU"/>
        </w:rPr>
        <w:t>2. Осуществлять электронный документооборот (далее – ЭДО) на условиях, изложенных в приложениях № 4, 4a к проекту договора (приложение № 5) к документации о закупке согласны.</w:t>
      </w:r>
    </w:p>
    <w:p w:rsidR="00661EDC" w:rsidRPr="006460A8" w:rsidRDefault="00661EDC" w:rsidP="00661EDC">
      <w:pPr>
        <w:jc w:val="both"/>
        <w:rPr>
          <w:lang w:eastAsia="ru-RU"/>
        </w:rPr>
      </w:pPr>
      <w:r>
        <w:rPr>
          <w:lang w:eastAsia="ru-RU"/>
        </w:rPr>
        <w:t>При осуществлении ЭДО предполагается обмен следующими документами (ниже удалить лишние строки):</w:t>
      </w:r>
    </w:p>
    <w:p w:rsidR="00661EDC" w:rsidRPr="006460A8" w:rsidRDefault="00661EDC" w:rsidP="00661EDC">
      <w:pPr>
        <w:jc w:val="both"/>
        <w:rPr>
          <w:lang w:eastAsia="ru-RU"/>
        </w:rPr>
      </w:pPr>
      <w:r>
        <w:rPr>
          <w:lang w:eastAsia="ru-RU"/>
        </w:rPr>
        <w:t>- акт сдачи-приемки выполненных работ/оказанных услуг;</w:t>
      </w:r>
    </w:p>
    <w:p w:rsidR="00661EDC" w:rsidRPr="006460A8" w:rsidRDefault="00661EDC" w:rsidP="00661EDC">
      <w:pPr>
        <w:jc w:val="both"/>
        <w:rPr>
          <w:lang w:eastAsia="ru-RU"/>
        </w:rPr>
      </w:pPr>
      <w:r>
        <w:rPr>
          <w:lang w:eastAsia="ru-RU"/>
        </w:rPr>
        <w:t>- товарная накладная формы ТОРГ-12;</w:t>
      </w:r>
    </w:p>
    <w:p w:rsidR="00661EDC" w:rsidRPr="006460A8" w:rsidRDefault="00661EDC" w:rsidP="00661EDC">
      <w:pPr>
        <w:jc w:val="both"/>
        <w:rPr>
          <w:lang w:eastAsia="ru-RU"/>
        </w:rPr>
      </w:pPr>
      <w:r>
        <w:rPr>
          <w:lang w:eastAsia="ru-RU"/>
        </w:rPr>
        <w:t>- универсальный передаточный документ (УПД);</w:t>
      </w:r>
    </w:p>
    <w:p w:rsidR="00661EDC" w:rsidRPr="006460A8" w:rsidRDefault="00661EDC" w:rsidP="00661EDC">
      <w:pPr>
        <w:jc w:val="both"/>
        <w:rPr>
          <w:lang w:eastAsia="ru-RU"/>
        </w:rPr>
      </w:pPr>
      <w:r>
        <w:rPr>
          <w:lang w:eastAsia="ru-RU"/>
        </w:rPr>
        <w:t>- счет-фактура;</w:t>
      </w:r>
    </w:p>
    <w:p w:rsidR="00661EDC" w:rsidRPr="006460A8" w:rsidRDefault="00661EDC" w:rsidP="00661EDC">
      <w:pPr>
        <w:jc w:val="both"/>
        <w:rPr>
          <w:lang w:eastAsia="ru-RU"/>
        </w:rPr>
      </w:pPr>
      <w:r>
        <w:rPr>
          <w:lang w:eastAsia="ru-RU"/>
        </w:rPr>
        <w:t>- корректировочный документ/корректировочная счет-фактура</w:t>
      </w:r>
    </w:p>
    <w:p w:rsidR="00661EDC" w:rsidRPr="006460A8" w:rsidRDefault="00661EDC" w:rsidP="00661EDC">
      <w:pPr>
        <w:jc w:val="both"/>
        <w:rPr>
          <w:lang w:eastAsia="ru-RU"/>
        </w:rPr>
      </w:pPr>
      <w:r>
        <w:rPr>
          <w:lang w:eastAsia="ru-RU"/>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________(полное наименование претендента) обязуется предоставить требуемые документы не позднее 5 рабочих дней с даты подписания договора.</w:t>
      </w:r>
    </w:p>
    <w:p w:rsidR="00661EDC" w:rsidRPr="006460A8" w:rsidRDefault="00661EDC" w:rsidP="00661EDC">
      <w:pPr>
        <w:jc w:val="both"/>
        <w:rPr>
          <w:lang w:eastAsia="ru-RU"/>
        </w:rPr>
      </w:pPr>
      <w:r>
        <w:rPr>
          <w:lang w:eastAsia="ru-RU"/>
        </w:rPr>
        <w:t>4. Срок действия настоящего финансово-коммерческого предложения составляет _______________ (претендентом указывается срок не менее установленного в пункте 22 Информационной карты) календарных дней с даты окончания срока подачи Заявок, указанной в пункте 7 Информационной карты.</w:t>
      </w:r>
    </w:p>
    <w:p w:rsidR="00661EDC" w:rsidRPr="006460A8" w:rsidRDefault="00661EDC" w:rsidP="00661EDC">
      <w:pPr>
        <w:jc w:val="both"/>
        <w:rPr>
          <w:lang w:eastAsia="ru-RU"/>
        </w:rPr>
      </w:pPr>
      <w:r>
        <w:rPr>
          <w:lang w:eastAsia="ru-RU"/>
        </w:rPr>
        <w:t>5. Если предложения, изложенные в финансово-коммерческом предложении, будут приняты Заказчиком, ________(полное наименование претендента) 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661EDC" w:rsidRPr="006460A8" w:rsidRDefault="00661EDC" w:rsidP="00661EDC">
      <w:pPr>
        <w:jc w:val="both"/>
        <w:rPr>
          <w:lang w:eastAsia="ru-RU"/>
        </w:rPr>
      </w:pPr>
      <w:r>
        <w:rPr>
          <w:lang w:eastAsia="ru-RU"/>
        </w:rPr>
        <w:t>6. В случае если указанные предложения будут признаны лучшими, ________(полное наименование претендента)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661EDC" w:rsidRPr="006460A8" w:rsidRDefault="00661EDC" w:rsidP="00661EDC">
      <w:pPr>
        <w:jc w:val="both"/>
        <w:rPr>
          <w:lang w:eastAsia="ru-RU"/>
        </w:rPr>
      </w:pPr>
      <w:r>
        <w:rPr>
          <w:lang w:eastAsia="ru-RU"/>
        </w:rPr>
        <w:t xml:space="preserve">7. ________(полное наименование претендента) согласно с тем, что в случае отказа от заключения договора после признания нас победителем Открытого конкурса, а так же при </w:t>
      </w:r>
      <w:r>
        <w:rPr>
          <w:lang w:eastAsia="ru-RU"/>
        </w:rPr>
        <w:lastRenderedPageBreak/>
        <w:t>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661EDC" w:rsidRPr="006460A8" w:rsidRDefault="00661EDC" w:rsidP="00661EDC">
      <w:pPr>
        <w:jc w:val="both"/>
        <w:rPr>
          <w:lang w:eastAsia="ru-RU"/>
        </w:rPr>
      </w:pPr>
      <w:r>
        <w:rPr>
          <w:lang w:eastAsia="ru-RU"/>
        </w:rPr>
        <w:t>8. ________(полное наименование претендента)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661EDC" w:rsidRPr="006460A8" w:rsidRDefault="00661EDC" w:rsidP="00661EDC">
      <w:pPr>
        <w:jc w:val="both"/>
        <w:rPr>
          <w:lang w:eastAsia="ru-RU"/>
        </w:rPr>
      </w:pPr>
    </w:p>
    <w:p w:rsidR="00661EDC" w:rsidRPr="006460A8" w:rsidRDefault="00661EDC" w:rsidP="00661EDC">
      <w:pPr>
        <w:jc w:val="both"/>
        <w:rPr>
          <w:lang w:eastAsia="ru-RU"/>
        </w:rPr>
      </w:pPr>
      <w:r>
        <w:rPr>
          <w:lang w:eastAsia="ru-RU"/>
        </w:rPr>
        <w:t>Представитель, имеющий полномочия подписать заявку на участие в Открытом конкурсе от имени _____________________________________.</w:t>
      </w:r>
    </w:p>
    <w:p w:rsidR="00661EDC" w:rsidRPr="006460A8" w:rsidRDefault="00661EDC" w:rsidP="00661EDC">
      <w:pPr>
        <w:jc w:val="both"/>
        <w:rPr>
          <w:lang w:eastAsia="ru-RU"/>
        </w:rPr>
      </w:pPr>
      <w:r>
        <w:rPr>
          <w:lang w:eastAsia="ru-RU"/>
        </w:rPr>
        <w:t xml:space="preserve">                             (наименование претендента)</w:t>
      </w:r>
    </w:p>
    <w:p w:rsidR="00661EDC" w:rsidRPr="006460A8" w:rsidRDefault="00661EDC" w:rsidP="00661EDC">
      <w:pPr>
        <w:jc w:val="both"/>
        <w:rPr>
          <w:lang w:eastAsia="ru-RU"/>
        </w:rPr>
      </w:pPr>
      <w:r>
        <w:rPr>
          <w:lang w:eastAsia="ru-RU"/>
        </w:rPr>
        <w:t>__________________________________________________________________</w:t>
      </w:r>
    </w:p>
    <w:p w:rsidR="00661EDC" w:rsidRPr="006460A8" w:rsidRDefault="00661EDC" w:rsidP="00661EDC">
      <w:pPr>
        <w:jc w:val="both"/>
        <w:rPr>
          <w:lang w:eastAsia="ru-RU"/>
        </w:rPr>
      </w:pPr>
      <w:r>
        <w:rPr>
          <w:lang w:eastAsia="ru-RU"/>
        </w:rPr>
        <w:t>_________________________________________________________________</w:t>
      </w:r>
    </w:p>
    <w:p w:rsidR="00661EDC" w:rsidRPr="006460A8" w:rsidRDefault="00661EDC" w:rsidP="00661EDC">
      <w:pPr>
        <w:jc w:val="both"/>
        <w:rPr>
          <w:lang w:eastAsia="ru-RU"/>
        </w:rPr>
      </w:pPr>
      <w:r>
        <w:rPr>
          <w:lang w:eastAsia="ru-RU"/>
        </w:rPr>
        <w:t xml:space="preserve">                 М.П.</w:t>
      </w:r>
      <w:r>
        <w:rPr>
          <w:lang w:eastAsia="ru-RU"/>
        </w:rPr>
        <w:tab/>
      </w:r>
      <w:r>
        <w:rPr>
          <w:lang w:eastAsia="ru-RU"/>
        </w:rPr>
        <w:tab/>
      </w:r>
      <w:r>
        <w:rPr>
          <w:lang w:eastAsia="ru-RU"/>
        </w:rPr>
        <w:tab/>
        <w:t xml:space="preserve">    (ФИО полностью, должность, подпись)</w:t>
      </w:r>
    </w:p>
    <w:p w:rsidR="00661EDC" w:rsidRPr="006460A8" w:rsidRDefault="00661EDC" w:rsidP="00661EDC">
      <w:pPr>
        <w:jc w:val="both"/>
        <w:rPr>
          <w:lang w:eastAsia="ru-RU"/>
        </w:rPr>
      </w:pPr>
      <w:r>
        <w:rPr>
          <w:lang w:eastAsia="ru-RU"/>
        </w:rPr>
        <w:t>«____» ____________ 20__ г.</w:t>
      </w:r>
    </w:p>
    <w:p w:rsidR="00661EDC" w:rsidRDefault="00661EDC" w:rsidP="00661EDC">
      <w:pPr>
        <w:pStyle w:val="afa"/>
        <w:ind w:firstLine="0"/>
        <w:jc w:val="left"/>
        <w:rPr>
          <w:rFonts w:eastAsia="Times New Roman"/>
          <w:sz w:val="24"/>
          <w:szCs w:val="28"/>
        </w:rPr>
      </w:pPr>
    </w:p>
    <w:p w:rsidR="00661EDC" w:rsidRDefault="00661EDC" w:rsidP="00661EDC">
      <w:pPr>
        <w:pStyle w:val="afa"/>
        <w:ind w:firstLine="0"/>
        <w:jc w:val="left"/>
        <w:sectPr w:rsidR="00661EDC" w:rsidSect="007C51E1">
          <w:pgSz w:w="11907" w:h="16840" w:code="9"/>
          <w:pgMar w:top="1134" w:right="851" w:bottom="1134" w:left="1418" w:header="794" w:footer="794" w:gutter="0"/>
          <w:cols w:space="720"/>
          <w:titlePg/>
          <w:docGrid w:linePitch="326"/>
        </w:sectPr>
      </w:pPr>
    </w:p>
    <w:p w:rsidR="00661EDC" w:rsidRDefault="00661EDC" w:rsidP="00661EDC">
      <w:pPr>
        <w:pStyle w:val="afa"/>
        <w:ind w:firstLine="0"/>
        <w:jc w:val="right"/>
        <w:rPr>
          <w:szCs w:val="28"/>
        </w:rPr>
      </w:pPr>
    </w:p>
    <w:p w:rsidR="00661EDC" w:rsidRDefault="00661EDC" w:rsidP="00661EDC">
      <w:pPr>
        <w:pStyle w:val="afa"/>
        <w:ind w:firstLine="0"/>
        <w:jc w:val="right"/>
        <w:rPr>
          <w:szCs w:val="28"/>
        </w:rPr>
      </w:pPr>
      <w:r>
        <w:t>Приложение № 4</w:t>
      </w:r>
    </w:p>
    <w:p w:rsidR="00661EDC" w:rsidRPr="008522E8" w:rsidRDefault="00661EDC" w:rsidP="00661EDC">
      <w:pPr>
        <w:pStyle w:val="afa"/>
        <w:ind w:firstLine="0"/>
        <w:jc w:val="right"/>
        <w:rPr>
          <w:rFonts w:eastAsia="Times New Roman"/>
          <w:sz w:val="32"/>
          <w:szCs w:val="28"/>
        </w:rPr>
      </w:pPr>
      <w:r>
        <w:rPr>
          <w:sz w:val="28"/>
        </w:rPr>
        <w:t>к документации о закупке</w:t>
      </w:r>
    </w:p>
    <w:p w:rsidR="00661EDC" w:rsidRDefault="00661EDC" w:rsidP="00661EDC">
      <w:pPr>
        <w:pStyle w:val="afa"/>
        <w:ind w:firstLine="0"/>
        <w:jc w:val="left"/>
        <w:rPr>
          <w:rFonts w:eastAsia="Times New Roman"/>
          <w:sz w:val="28"/>
          <w:szCs w:val="28"/>
        </w:rPr>
      </w:pPr>
    </w:p>
    <w:p w:rsidR="00661EDC" w:rsidRPr="0045289B" w:rsidRDefault="00661EDC" w:rsidP="00661EDC">
      <w:pPr>
        <w:rPr>
          <w:b/>
          <w:bCs/>
          <w:sz w:val="28"/>
          <w:szCs w:val="28"/>
        </w:rPr>
      </w:pPr>
    </w:p>
    <w:p w:rsidR="00661EDC" w:rsidRPr="00B2127E" w:rsidRDefault="00661EDC" w:rsidP="00661EDC">
      <w:pPr>
        <w:jc w:val="center"/>
        <w:rPr>
          <w:b/>
          <w:bCs/>
          <w:sz w:val="28"/>
          <w:szCs w:val="28"/>
        </w:rPr>
      </w:pPr>
      <w:r w:rsidRPr="00B2127E">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661EDC" w:rsidRPr="00B2127E" w:rsidRDefault="00661EDC" w:rsidP="00661EDC">
      <w:pPr>
        <w:jc w:val="center"/>
        <w:rPr>
          <w:i/>
        </w:rPr>
      </w:pPr>
      <w:r w:rsidRPr="00B2127E">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661EDC" w:rsidRPr="00B2127E" w:rsidTr="00EA4A49">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661EDC" w:rsidRPr="00B2127E" w:rsidRDefault="00661EDC" w:rsidP="00EA4A49">
            <w:pPr>
              <w:jc w:val="center"/>
            </w:pPr>
            <w:r w:rsidRPr="00B2127E">
              <w:t>№</w:t>
            </w:r>
          </w:p>
        </w:tc>
        <w:tc>
          <w:tcPr>
            <w:tcW w:w="1135" w:type="dxa"/>
            <w:tcBorders>
              <w:top w:val="single" w:sz="4" w:space="0" w:color="auto"/>
              <w:left w:val="single" w:sz="4" w:space="0" w:color="auto"/>
              <w:bottom w:val="single" w:sz="4" w:space="0" w:color="auto"/>
              <w:right w:val="single" w:sz="4" w:space="0" w:color="auto"/>
            </w:tcBorders>
            <w:vAlign w:val="center"/>
          </w:tcPr>
          <w:p w:rsidR="00661EDC" w:rsidRPr="00B2127E" w:rsidRDefault="00661EDC" w:rsidP="00EA4A49">
            <w:pPr>
              <w:jc w:val="center"/>
            </w:pPr>
            <w:r w:rsidRPr="00B2127E">
              <w:t>Дата и номер договора</w:t>
            </w:r>
            <w:r w:rsidRPr="00B2127E">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rsidR="00661EDC" w:rsidRPr="00B2127E" w:rsidRDefault="00661EDC" w:rsidP="00EA4A49">
            <w:pPr>
              <w:jc w:val="center"/>
            </w:pPr>
            <w:r w:rsidRPr="00B2127E">
              <w:t xml:space="preserve">Предмет договора </w:t>
            </w:r>
            <w:r w:rsidRPr="00B2127E">
              <w:rPr>
                <w:i/>
                <w:sz w:val="20"/>
                <w:szCs w:val="20"/>
              </w:rPr>
              <w:t xml:space="preserve">(указываются только договоры по предмету закупки, указанному в </w:t>
            </w:r>
            <w:r w:rsidRPr="008F3414">
              <w:rPr>
                <w:i/>
                <w:sz w:val="20"/>
                <w:szCs w:val="20"/>
              </w:rPr>
              <w:t>подпункте 1.3 пункта</w:t>
            </w:r>
            <w:r w:rsidRPr="00B2127E">
              <w:rPr>
                <w:i/>
                <w:sz w:val="20"/>
                <w:szCs w:val="20"/>
              </w:rPr>
              <w:t xml:space="preserve">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661EDC" w:rsidRPr="00B2127E" w:rsidRDefault="00661EDC" w:rsidP="00EA4A49">
            <w:pPr>
              <w:jc w:val="center"/>
            </w:pPr>
            <w:r w:rsidRPr="00B2127E">
              <w:t xml:space="preserve">Сроки действия договора, </w:t>
            </w:r>
            <w:r w:rsidRPr="00B2127E">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661EDC" w:rsidRPr="00B2127E" w:rsidRDefault="00661EDC" w:rsidP="00EA4A49">
            <w:pPr>
              <w:jc w:val="center"/>
            </w:pPr>
            <w:r w:rsidRPr="00B2127E">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661EDC" w:rsidRPr="00B2127E" w:rsidRDefault="00661EDC" w:rsidP="00EA4A49">
            <w:pPr>
              <w:jc w:val="center"/>
            </w:pPr>
            <w:r w:rsidRPr="00B2127E">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661EDC" w:rsidRPr="00B2127E" w:rsidRDefault="00661EDC" w:rsidP="00EA4A49">
            <w:pPr>
              <w:jc w:val="center"/>
            </w:pPr>
            <w:r w:rsidRPr="006C4A55">
              <w:t xml:space="preserve"> </w:t>
            </w:r>
            <w:r>
              <w:t>Сумма по  документам, подтверждающим</w:t>
            </w:r>
            <w:r w:rsidRPr="006C4A55">
              <w:t xml:space="preserve"> факт реализации договора, без учета НДС, руб.</w:t>
            </w:r>
          </w:p>
        </w:tc>
      </w:tr>
      <w:tr w:rsidR="00661EDC" w:rsidRPr="00B2127E" w:rsidTr="00EA4A49">
        <w:trPr>
          <w:trHeight w:val="274"/>
        </w:trPr>
        <w:tc>
          <w:tcPr>
            <w:tcW w:w="421" w:type="dxa"/>
            <w:tcBorders>
              <w:top w:val="single" w:sz="4" w:space="0" w:color="auto"/>
              <w:left w:val="single" w:sz="4" w:space="0" w:color="auto"/>
              <w:bottom w:val="single" w:sz="4" w:space="0" w:color="auto"/>
              <w:right w:val="single" w:sz="4" w:space="0" w:color="auto"/>
            </w:tcBorders>
          </w:tcPr>
          <w:p w:rsidR="00661EDC" w:rsidRPr="00B2127E" w:rsidRDefault="00661EDC" w:rsidP="00EA4A49">
            <w:r w:rsidRPr="00B2127E">
              <w:t>1.</w:t>
            </w:r>
          </w:p>
        </w:tc>
        <w:tc>
          <w:tcPr>
            <w:tcW w:w="1135" w:type="dxa"/>
            <w:tcBorders>
              <w:top w:val="single" w:sz="4" w:space="0" w:color="auto"/>
              <w:left w:val="single" w:sz="4" w:space="0" w:color="auto"/>
              <w:bottom w:val="single" w:sz="4" w:space="0" w:color="auto"/>
              <w:right w:val="single" w:sz="4" w:space="0" w:color="auto"/>
            </w:tcBorders>
            <w:vAlign w:val="center"/>
          </w:tcPr>
          <w:p w:rsidR="00661EDC" w:rsidRPr="00B2127E" w:rsidRDefault="00661EDC" w:rsidP="00EA4A49">
            <w:pPr>
              <w:jc w:val="center"/>
            </w:pPr>
          </w:p>
        </w:tc>
        <w:tc>
          <w:tcPr>
            <w:tcW w:w="2805" w:type="dxa"/>
            <w:tcBorders>
              <w:top w:val="single" w:sz="4" w:space="0" w:color="auto"/>
              <w:left w:val="single" w:sz="4" w:space="0" w:color="auto"/>
              <w:bottom w:val="single" w:sz="4" w:space="0" w:color="auto"/>
              <w:right w:val="single" w:sz="4" w:space="0" w:color="auto"/>
            </w:tcBorders>
          </w:tcPr>
          <w:p w:rsidR="00661EDC" w:rsidRPr="00B2127E" w:rsidRDefault="00661EDC" w:rsidP="00EA4A49"/>
        </w:tc>
        <w:tc>
          <w:tcPr>
            <w:tcW w:w="1417" w:type="dxa"/>
            <w:tcBorders>
              <w:top w:val="single" w:sz="4" w:space="0" w:color="auto"/>
              <w:left w:val="single" w:sz="4" w:space="0" w:color="auto"/>
              <w:bottom w:val="single" w:sz="4" w:space="0" w:color="auto"/>
              <w:right w:val="single" w:sz="4" w:space="0" w:color="auto"/>
            </w:tcBorders>
          </w:tcPr>
          <w:p w:rsidR="00661EDC" w:rsidRPr="00B2127E" w:rsidRDefault="00661EDC" w:rsidP="00EA4A49"/>
        </w:tc>
        <w:tc>
          <w:tcPr>
            <w:tcW w:w="1134" w:type="dxa"/>
            <w:tcBorders>
              <w:top w:val="single" w:sz="4" w:space="0" w:color="auto"/>
              <w:left w:val="single" w:sz="4" w:space="0" w:color="auto"/>
              <w:bottom w:val="single" w:sz="4" w:space="0" w:color="auto"/>
              <w:right w:val="single" w:sz="4" w:space="0" w:color="auto"/>
            </w:tcBorders>
          </w:tcPr>
          <w:p w:rsidR="00661EDC" w:rsidRPr="00B2127E" w:rsidRDefault="00661EDC" w:rsidP="00EA4A49"/>
        </w:tc>
        <w:tc>
          <w:tcPr>
            <w:tcW w:w="1701" w:type="dxa"/>
            <w:tcBorders>
              <w:top w:val="single" w:sz="4" w:space="0" w:color="auto"/>
              <w:left w:val="single" w:sz="4" w:space="0" w:color="auto"/>
              <w:bottom w:val="single" w:sz="4" w:space="0" w:color="auto"/>
              <w:right w:val="single" w:sz="4" w:space="0" w:color="auto"/>
            </w:tcBorders>
          </w:tcPr>
          <w:p w:rsidR="00661EDC" w:rsidRPr="00B2127E" w:rsidRDefault="00661EDC" w:rsidP="00EA4A49"/>
        </w:tc>
        <w:tc>
          <w:tcPr>
            <w:tcW w:w="1701" w:type="dxa"/>
            <w:tcBorders>
              <w:top w:val="single" w:sz="4" w:space="0" w:color="auto"/>
              <w:left w:val="single" w:sz="4" w:space="0" w:color="auto"/>
              <w:bottom w:val="single" w:sz="4" w:space="0" w:color="auto"/>
              <w:right w:val="single" w:sz="4" w:space="0" w:color="auto"/>
            </w:tcBorders>
          </w:tcPr>
          <w:p w:rsidR="00661EDC" w:rsidRPr="00B2127E" w:rsidRDefault="00661EDC" w:rsidP="00EA4A49"/>
        </w:tc>
      </w:tr>
      <w:tr w:rsidR="00661EDC" w:rsidRPr="00B2127E" w:rsidTr="00EA4A49">
        <w:trPr>
          <w:trHeight w:val="262"/>
        </w:trPr>
        <w:tc>
          <w:tcPr>
            <w:tcW w:w="421" w:type="dxa"/>
            <w:tcBorders>
              <w:top w:val="single" w:sz="4" w:space="0" w:color="auto"/>
              <w:left w:val="single" w:sz="4" w:space="0" w:color="auto"/>
              <w:bottom w:val="single" w:sz="4" w:space="0" w:color="auto"/>
              <w:right w:val="single" w:sz="4" w:space="0" w:color="auto"/>
            </w:tcBorders>
          </w:tcPr>
          <w:p w:rsidR="00661EDC" w:rsidRPr="00B2127E" w:rsidRDefault="00661EDC" w:rsidP="00EA4A49">
            <w:r w:rsidRPr="00B2127E">
              <w:t>2.</w:t>
            </w:r>
          </w:p>
        </w:tc>
        <w:tc>
          <w:tcPr>
            <w:tcW w:w="1135" w:type="dxa"/>
            <w:tcBorders>
              <w:top w:val="single" w:sz="4" w:space="0" w:color="auto"/>
              <w:left w:val="single" w:sz="4" w:space="0" w:color="auto"/>
              <w:bottom w:val="single" w:sz="4" w:space="0" w:color="auto"/>
              <w:right w:val="single" w:sz="4" w:space="0" w:color="auto"/>
            </w:tcBorders>
            <w:vAlign w:val="center"/>
          </w:tcPr>
          <w:p w:rsidR="00661EDC" w:rsidRPr="00B2127E" w:rsidRDefault="00661EDC" w:rsidP="00EA4A49">
            <w:pPr>
              <w:jc w:val="center"/>
            </w:pPr>
          </w:p>
        </w:tc>
        <w:tc>
          <w:tcPr>
            <w:tcW w:w="2805" w:type="dxa"/>
            <w:tcBorders>
              <w:top w:val="single" w:sz="4" w:space="0" w:color="auto"/>
              <w:left w:val="single" w:sz="4" w:space="0" w:color="auto"/>
              <w:bottom w:val="single" w:sz="4" w:space="0" w:color="auto"/>
              <w:right w:val="single" w:sz="4" w:space="0" w:color="auto"/>
            </w:tcBorders>
          </w:tcPr>
          <w:p w:rsidR="00661EDC" w:rsidRPr="00B2127E" w:rsidRDefault="00661EDC" w:rsidP="00EA4A49"/>
        </w:tc>
        <w:tc>
          <w:tcPr>
            <w:tcW w:w="1417" w:type="dxa"/>
            <w:tcBorders>
              <w:top w:val="single" w:sz="4" w:space="0" w:color="auto"/>
              <w:left w:val="single" w:sz="4" w:space="0" w:color="auto"/>
              <w:bottom w:val="single" w:sz="4" w:space="0" w:color="auto"/>
              <w:right w:val="single" w:sz="4" w:space="0" w:color="auto"/>
            </w:tcBorders>
          </w:tcPr>
          <w:p w:rsidR="00661EDC" w:rsidRPr="00B2127E" w:rsidRDefault="00661EDC" w:rsidP="00EA4A49"/>
        </w:tc>
        <w:tc>
          <w:tcPr>
            <w:tcW w:w="1134" w:type="dxa"/>
            <w:tcBorders>
              <w:top w:val="single" w:sz="4" w:space="0" w:color="auto"/>
              <w:left w:val="single" w:sz="4" w:space="0" w:color="auto"/>
              <w:bottom w:val="single" w:sz="4" w:space="0" w:color="auto"/>
              <w:right w:val="single" w:sz="4" w:space="0" w:color="auto"/>
            </w:tcBorders>
          </w:tcPr>
          <w:p w:rsidR="00661EDC" w:rsidRPr="00B2127E" w:rsidRDefault="00661EDC" w:rsidP="00EA4A49"/>
        </w:tc>
        <w:tc>
          <w:tcPr>
            <w:tcW w:w="1701" w:type="dxa"/>
            <w:tcBorders>
              <w:top w:val="single" w:sz="4" w:space="0" w:color="auto"/>
              <w:left w:val="single" w:sz="4" w:space="0" w:color="auto"/>
              <w:bottom w:val="single" w:sz="4" w:space="0" w:color="auto"/>
              <w:right w:val="single" w:sz="4" w:space="0" w:color="auto"/>
            </w:tcBorders>
          </w:tcPr>
          <w:p w:rsidR="00661EDC" w:rsidRPr="00B2127E" w:rsidRDefault="00661EDC" w:rsidP="00EA4A49"/>
        </w:tc>
        <w:tc>
          <w:tcPr>
            <w:tcW w:w="1701" w:type="dxa"/>
            <w:tcBorders>
              <w:top w:val="single" w:sz="4" w:space="0" w:color="auto"/>
              <w:left w:val="single" w:sz="4" w:space="0" w:color="auto"/>
              <w:bottom w:val="single" w:sz="4" w:space="0" w:color="auto"/>
              <w:right w:val="single" w:sz="4" w:space="0" w:color="auto"/>
            </w:tcBorders>
          </w:tcPr>
          <w:p w:rsidR="00661EDC" w:rsidRPr="00B2127E" w:rsidRDefault="00661EDC" w:rsidP="00EA4A49"/>
        </w:tc>
      </w:tr>
      <w:tr w:rsidR="00661EDC" w:rsidRPr="00B2127E" w:rsidTr="00EA4A49">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661EDC" w:rsidRPr="00B2127E" w:rsidRDefault="00661EDC" w:rsidP="00EA4A49">
            <w:pPr>
              <w:jc w:val="center"/>
            </w:pPr>
            <w:r w:rsidRPr="00B2127E">
              <w:t>Итого:</w:t>
            </w:r>
          </w:p>
        </w:tc>
        <w:tc>
          <w:tcPr>
            <w:tcW w:w="1701" w:type="dxa"/>
            <w:tcBorders>
              <w:top w:val="single" w:sz="4" w:space="0" w:color="auto"/>
              <w:left w:val="single" w:sz="4" w:space="0" w:color="auto"/>
              <w:bottom w:val="single" w:sz="4" w:space="0" w:color="auto"/>
              <w:right w:val="single" w:sz="4" w:space="0" w:color="auto"/>
            </w:tcBorders>
          </w:tcPr>
          <w:p w:rsidR="00661EDC" w:rsidRPr="00B2127E" w:rsidRDefault="00661EDC" w:rsidP="00EA4A49">
            <w:pPr>
              <w:rPr>
                <w:i/>
                <w:sz w:val="20"/>
                <w:szCs w:val="20"/>
              </w:rPr>
            </w:pPr>
            <w:r w:rsidRPr="00B2127E">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661EDC" w:rsidRPr="00B2127E" w:rsidRDefault="00661EDC" w:rsidP="00EA4A49">
            <w:pPr>
              <w:rPr>
                <w:i/>
                <w:sz w:val="20"/>
                <w:szCs w:val="20"/>
              </w:rPr>
            </w:pPr>
            <w:r w:rsidRPr="006C4A55">
              <w:rPr>
                <w:i/>
                <w:sz w:val="20"/>
                <w:szCs w:val="20"/>
              </w:rPr>
              <w:t>_______указывается общая сумма по всем до</w:t>
            </w:r>
            <w:r>
              <w:rPr>
                <w:i/>
                <w:sz w:val="20"/>
                <w:szCs w:val="20"/>
              </w:rPr>
              <w:t>кументам</w:t>
            </w:r>
            <w:r w:rsidRPr="006C4A55">
              <w:rPr>
                <w:i/>
                <w:sz w:val="20"/>
                <w:szCs w:val="20"/>
              </w:rPr>
              <w:t>.</w:t>
            </w:r>
          </w:p>
        </w:tc>
      </w:tr>
    </w:tbl>
    <w:p w:rsidR="00661EDC" w:rsidRPr="00B2127E" w:rsidRDefault="00661EDC" w:rsidP="00661EDC">
      <w:pPr>
        <w:rPr>
          <w:sz w:val="28"/>
          <w:szCs w:val="28"/>
        </w:rPr>
      </w:pPr>
    </w:p>
    <w:p w:rsidR="00661EDC" w:rsidRPr="0063407B" w:rsidRDefault="00661EDC" w:rsidP="00661EDC">
      <w:r w:rsidRPr="0063407B">
        <w:t xml:space="preserve">Порядок предоставления документов: </w:t>
      </w:r>
    </w:p>
    <w:p w:rsidR="00661EDC" w:rsidRPr="0063407B" w:rsidRDefault="00661EDC" w:rsidP="00661EDC"/>
    <w:p w:rsidR="00661EDC" w:rsidRPr="00B2127E" w:rsidRDefault="00661EDC" w:rsidP="00661EDC">
      <w:r w:rsidRPr="00B2127E">
        <w:t xml:space="preserve">1.1. копия договора, </w:t>
      </w:r>
      <w:r>
        <w:t>указанного в строке 1 таблицы</w:t>
      </w:r>
      <w:r w:rsidRPr="00B2127E">
        <w:t>;</w:t>
      </w:r>
    </w:p>
    <w:p w:rsidR="00661EDC" w:rsidRPr="00B2127E" w:rsidRDefault="00661EDC" w:rsidP="00661EDC">
      <w:r w:rsidRPr="00B2127E">
        <w:t>1.2. копии документов, подтверждающих факт реализации договора на сумму, ук</w:t>
      </w:r>
      <w:r>
        <w:t>азанную в строке 1 таблицы</w:t>
      </w:r>
      <w:r w:rsidRPr="00B2127E">
        <w:t>;</w:t>
      </w:r>
    </w:p>
    <w:p w:rsidR="00661EDC" w:rsidRPr="00B2127E" w:rsidRDefault="00661EDC" w:rsidP="00661EDC">
      <w:r>
        <w:t xml:space="preserve">2.1. </w:t>
      </w:r>
      <w:r w:rsidRPr="00B2127E">
        <w:t>копия договора, указа</w:t>
      </w:r>
      <w:r>
        <w:t>нного в строке 2 таблицы</w:t>
      </w:r>
      <w:r w:rsidRPr="00B2127E">
        <w:t>;</w:t>
      </w:r>
    </w:p>
    <w:p w:rsidR="00661EDC" w:rsidRDefault="00661EDC" w:rsidP="00661EDC">
      <w:r>
        <w:t xml:space="preserve">2.2. </w:t>
      </w:r>
      <w:r w:rsidRPr="00B2127E">
        <w:t>копии документов, подтверждающих факт реализации договора на сумму, ук</w:t>
      </w:r>
      <w:r>
        <w:t>азанную в строке 2 таблицы.</w:t>
      </w:r>
    </w:p>
    <w:p w:rsidR="00661EDC" w:rsidRPr="00B2127E" w:rsidRDefault="00661EDC" w:rsidP="00661EDC">
      <w:r>
        <w:t>3.1……. и т.д.</w:t>
      </w:r>
    </w:p>
    <w:p w:rsidR="00661EDC" w:rsidRPr="00B2127E" w:rsidRDefault="00661EDC" w:rsidP="00661EDC"/>
    <w:p w:rsidR="00661EDC" w:rsidRPr="00B2127E" w:rsidRDefault="00661EDC" w:rsidP="00661EDC"/>
    <w:p w:rsidR="00661EDC" w:rsidRPr="00B2127E" w:rsidRDefault="00661EDC" w:rsidP="00661EDC">
      <w:pPr>
        <w:keepNext/>
        <w:ind w:firstLine="706"/>
        <w:jc w:val="both"/>
        <w:outlineLvl w:val="2"/>
        <w:rPr>
          <w:rFonts w:ascii="Arial" w:hAnsi="Arial"/>
          <w:bCs/>
          <w:sz w:val="28"/>
          <w:szCs w:val="28"/>
        </w:rPr>
      </w:pPr>
      <w:r w:rsidRPr="00B2127E">
        <w:rPr>
          <w:b/>
          <w:bCs/>
          <w:sz w:val="28"/>
          <w:szCs w:val="28"/>
        </w:rPr>
        <w:t xml:space="preserve">Представитель, имеющий полномочия подписать Заявку на участие </w:t>
      </w:r>
      <w:r>
        <w:rPr>
          <w:b/>
          <w:bCs/>
          <w:sz w:val="28"/>
          <w:szCs w:val="28"/>
        </w:rPr>
        <w:t xml:space="preserve">в закупке </w:t>
      </w:r>
      <w:r w:rsidRPr="00B2127E">
        <w:rPr>
          <w:b/>
          <w:bCs/>
          <w:sz w:val="28"/>
          <w:szCs w:val="28"/>
        </w:rPr>
        <w:t>от имени _________________________________________________</w:t>
      </w:r>
    </w:p>
    <w:p w:rsidR="00661EDC" w:rsidRPr="00B2127E" w:rsidRDefault="00661EDC" w:rsidP="00661EDC">
      <w:pPr>
        <w:pBdr>
          <w:bottom w:val="single" w:sz="12" w:space="1" w:color="auto"/>
        </w:pBdr>
        <w:tabs>
          <w:tab w:val="left" w:pos="8640"/>
        </w:tabs>
        <w:jc w:val="center"/>
        <w:rPr>
          <w:i/>
        </w:rPr>
      </w:pPr>
      <w:r w:rsidRPr="00B2127E">
        <w:rPr>
          <w:i/>
        </w:rPr>
        <w:t>(наименование претендента)</w:t>
      </w:r>
    </w:p>
    <w:p w:rsidR="00661EDC" w:rsidRPr="00B2127E" w:rsidRDefault="00661EDC" w:rsidP="00661EDC">
      <w:pPr>
        <w:rPr>
          <w:sz w:val="28"/>
          <w:szCs w:val="28"/>
          <w:lang w:eastAsia="ru-RU"/>
        </w:rPr>
      </w:pPr>
    </w:p>
    <w:p w:rsidR="00661EDC" w:rsidRPr="00B2127E" w:rsidRDefault="00661EDC" w:rsidP="00661EDC">
      <w:pPr>
        <w:rPr>
          <w:i/>
        </w:rPr>
      </w:pPr>
      <w:r w:rsidRPr="00B2127E">
        <w:rPr>
          <w:i/>
        </w:rPr>
        <w:t xml:space="preserve">   М.П.</w:t>
      </w:r>
      <w:r w:rsidRPr="00B2127E">
        <w:rPr>
          <w:i/>
        </w:rPr>
        <w:tab/>
      </w:r>
      <w:r w:rsidRPr="00B2127E">
        <w:rPr>
          <w:i/>
        </w:rPr>
        <w:tab/>
      </w:r>
      <w:r w:rsidRPr="00B2127E">
        <w:rPr>
          <w:i/>
        </w:rPr>
        <w:tab/>
        <w:t>(ФИО</w:t>
      </w:r>
      <w:r>
        <w:rPr>
          <w:i/>
        </w:rPr>
        <w:t xml:space="preserve"> полностью</w:t>
      </w:r>
      <w:r w:rsidRPr="00B2127E">
        <w:rPr>
          <w:i/>
        </w:rPr>
        <w:t>, должность, подпись)</w:t>
      </w:r>
    </w:p>
    <w:p w:rsidR="00661EDC" w:rsidRPr="005F249D" w:rsidRDefault="00661EDC" w:rsidP="00661EDC">
      <w:pPr>
        <w:rPr>
          <w:sz w:val="28"/>
          <w:szCs w:val="28"/>
          <w:lang w:eastAsia="ru-RU"/>
        </w:rPr>
        <w:sectPr w:rsidR="00661EDC" w:rsidRPr="005F249D" w:rsidSect="007C51E1">
          <w:pgSz w:w="11907" w:h="16840" w:code="9"/>
          <w:pgMar w:top="1134" w:right="851" w:bottom="1134" w:left="1418" w:header="794" w:footer="794" w:gutter="0"/>
          <w:cols w:space="720"/>
          <w:titlePg/>
          <w:docGrid w:linePitch="326"/>
        </w:sectPr>
      </w:pPr>
      <w:r w:rsidRPr="00B2127E">
        <w:rPr>
          <w:sz w:val="28"/>
          <w:szCs w:val="28"/>
          <w:lang w:eastAsia="ru-RU"/>
        </w:rPr>
        <w:t>"____" __</w:t>
      </w:r>
      <w:r>
        <w:rPr>
          <w:sz w:val="28"/>
          <w:szCs w:val="28"/>
          <w:lang w:eastAsia="ru-RU"/>
        </w:rPr>
        <w:t>______</w:t>
      </w:r>
      <w:r w:rsidRPr="00B2127E">
        <w:rPr>
          <w:sz w:val="28"/>
          <w:szCs w:val="28"/>
          <w:lang w:eastAsia="ru-RU"/>
        </w:rPr>
        <w:t>_______ 202__г.</w:t>
      </w:r>
    </w:p>
    <w:p w:rsidR="00661EDC" w:rsidRPr="00E54BD1" w:rsidRDefault="00661EDC" w:rsidP="00661EDC">
      <w:pPr>
        <w:keepNext/>
        <w:keepLines/>
        <w:jc w:val="right"/>
        <w:rPr>
          <w:bCs/>
          <w:sz w:val="23"/>
          <w:szCs w:val="23"/>
        </w:rPr>
      </w:pPr>
      <w:r>
        <w:rPr>
          <w:bCs/>
          <w:sz w:val="23"/>
          <w:szCs w:val="23"/>
        </w:rPr>
        <w:lastRenderedPageBreak/>
        <w:t>Приложение №5</w:t>
      </w:r>
    </w:p>
    <w:p w:rsidR="00555170" w:rsidRPr="00E54BD1" w:rsidRDefault="00661EDC" w:rsidP="00555170">
      <w:pPr>
        <w:keepNext/>
        <w:keepLines/>
        <w:ind w:firstLine="426"/>
        <w:jc w:val="right"/>
        <w:rPr>
          <w:bCs/>
          <w:sz w:val="23"/>
          <w:szCs w:val="23"/>
        </w:rPr>
      </w:pPr>
      <w:r>
        <w:rPr>
          <w:bCs/>
          <w:sz w:val="23"/>
          <w:szCs w:val="23"/>
        </w:rPr>
        <w:t xml:space="preserve"> к документации о закупке</w:t>
      </w:r>
    </w:p>
    <w:p w:rsidR="00555170" w:rsidRDefault="00555170" w:rsidP="00555170">
      <w:pPr>
        <w:keepNext/>
        <w:keepLines/>
        <w:ind w:firstLine="426"/>
        <w:jc w:val="center"/>
        <w:rPr>
          <w:b/>
          <w:bCs/>
          <w:sz w:val="23"/>
          <w:szCs w:val="23"/>
        </w:rPr>
      </w:pPr>
    </w:p>
    <w:p w:rsidR="00555170" w:rsidRPr="00BB0D85" w:rsidRDefault="00054281" w:rsidP="00555170">
      <w:pPr>
        <w:keepNext/>
        <w:keepLines/>
        <w:ind w:firstLine="426"/>
        <w:jc w:val="center"/>
        <w:rPr>
          <w:b/>
          <w:bCs/>
          <w:sz w:val="23"/>
          <w:szCs w:val="23"/>
        </w:rPr>
      </w:pPr>
      <w:r>
        <w:rPr>
          <w:b/>
          <w:bCs/>
          <w:sz w:val="23"/>
          <w:szCs w:val="23"/>
        </w:rPr>
        <w:t>Договор __________________</w:t>
      </w:r>
    </w:p>
    <w:p w:rsidR="00555170" w:rsidRPr="00BB0D85" w:rsidRDefault="00054281" w:rsidP="00555170">
      <w:pPr>
        <w:keepNext/>
        <w:keepLines/>
        <w:ind w:firstLine="426"/>
        <w:jc w:val="center"/>
        <w:rPr>
          <w:b/>
          <w:bCs/>
          <w:sz w:val="23"/>
          <w:szCs w:val="23"/>
        </w:rPr>
      </w:pPr>
      <w:r>
        <w:rPr>
          <w:b/>
          <w:bCs/>
          <w:sz w:val="23"/>
          <w:szCs w:val="23"/>
        </w:rPr>
        <w:t>на выполнение строительно-монтажных работ</w:t>
      </w:r>
    </w:p>
    <w:p w:rsidR="00555170" w:rsidRPr="00BB0D85" w:rsidRDefault="00054281" w:rsidP="00555170">
      <w:pPr>
        <w:keepNext/>
        <w:keepLines/>
        <w:ind w:firstLine="426"/>
        <w:jc w:val="center"/>
        <w:rPr>
          <w:sz w:val="23"/>
          <w:szCs w:val="23"/>
        </w:rPr>
      </w:pPr>
      <w:r>
        <w:rPr>
          <w:b/>
          <w:bCs/>
          <w:sz w:val="23"/>
          <w:szCs w:val="23"/>
        </w:rPr>
        <w:t xml:space="preserve"> </w:t>
      </w:r>
    </w:p>
    <w:p w:rsidR="00555170" w:rsidRPr="00D25873" w:rsidRDefault="00054281" w:rsidP="00555170">
      <w:pPr>
        <w:keepNext/>
        <w:keepLines/>
        <w:ind w:firstLine="426"/>
        <w:jc w:val="both"/>
      </w:pPr>
      <w:r>
        <w:t>г. Благовещенск                                                                      «_____»____________ 2023г.</w:t>
      </w:r>
    </w:p>
    <w:p w:rsidR="00555170" w:rsidRPr="00D25873" w:rsidRDefault="00555170" w:rsidP="00555170">
      <w:pPr>
        <w:keepNext/>
        <w:keepLines/>
        <w:ind w:firstLine="426"/>
        <w:jc w:val="both"/>
      </w:pPr>
    </w:p>
    <w:p w:rsidR="00555170" w:rsidRPr="00D25873" w:rsidRDefault="00054281" w:rsidP="00555170">
      <w:pPr>
        <w:keepNext/>
        <w:keepLines/>
        <w:ind w:firstLine="426"/>
        <w:jc w:val="both"/>
      </w:pPr>
      <w:r>
        <w:t>Публичное акционерное общество «ТрансКонтейнер» (ПАО «ТрансКонтейнер»), именуемое в дальнейшем «Покупатель», в лице  директора филиала ПАО «ТрансКонтейнер» на Забайкальской железной дороге Кудрявцева Кирилла Владимировича,  действующего на основании доверенности от 28.09.2022 г. №Ц/2022/НКП ЗАБ-209 г. с одной стороны, и  _______________________, именуемый в дальнейшем «Поставщик», в лице__________________, действующего на основании___________________________, 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555170" w:rsidRPr="00BB0D85" w:rsidRDefault="00555170" w:rsidP="00555170">
      <w:pPr>
        <w:keepNext/>
        <w:keepLines/>
        <w:ind w:firstLine="426"/>
        <w:jc w:val="both"/>
        <w:rPr>
          <w:sz w:val="23"/>
          <w:szCs w:val="23"/>
        </w:rPr>
      </w:pPr>
    </w:p>
    <w:p w:rsidR="00555170" w:rsidRPr="00E363AB" w:rsidRDefault="00054281" w:rsidP="00555170">
      <w:pPr>
        <w:keepNext/>
        <w:keepLines/>
        <w:ind w:firstLine="426"/>
        <w:jc w:val="center"/>
        <w:rPr>
          <w:b/>
          <w:sz w:val="23"/>
          <w:szCs w:val="23"/>
        </w:rPr>
      </w:pPr>
      <w:r>
        <w:rPr>
          <w:b/>
          <w:sz w:val="23"/>
          <w:szCs w:val="23"/>
        </w:rPr>
        <w:t>1. Предмет Договора</w:t>
      </w:r>
    </w:p>
    <w:p w:rsidR="00555170" w:rsidRPr="00FA36F4" w:rsidRDefault="00054281" w:rsidP="00555170">
      <w:pPr>
        <w:keepNext/>
        <w:keepLines/>
        <w:shd w:val="clear" w:color="auto" w:fill="FFFFFF" w:themeFill="background1"/>
        <w:tabs>
          <w:tab w:val="num" w:pos="450"/>
        </w:tabs>
        <w:suppressAutoHyphens w:val="0"/>
        <w:ind w:firstLine="426"/>
        <w:jc w:val="both"/>
        <w:rPr>
          <w:sz w:val="23"/>
          <w:szCs w:val="23"/>
        </w:rPr>
      </w:pPr>
      <w:r w:rsidRPr="00FA36F4">
        <w:rPr>
          <w:sz w:val="23"/>
          <w:szCs w:val="23"/>
        </w:rPr>
        <w:t>1.1 Подрядчик обязуется в установленный Договором срок по заданию Заказчика выпо</w:t>
      </w:r>
      <w:r w:rsidRPr="00FA36F4">
        <w:rPr>
          <w:sz w:val="23"/>
          <w:szCs w:val="23"/>
        </w:rPr>
        <w:t>л</w:t>
      </w:r>
      <w:r w:rsidRPr="00FA36F4">
        <w:rPr>
          <w:sz w:val="23"/>
          <w:szCs w:val="23"/>
        </w:rPr>
        <w:t>нить</w:t>
      </w:r>
      <w:r w:rsidRPr="00FA36F4">
        <w:rPr>
          <w:color w:val="000000"/>
          <w:sz w:val="23"/>
          <w:szCs w:val="23"/>
          <w:shd w:val="clear" w:color="auto" w:fill="FFFFFF" w:themeFill="background1"/>
        </w:rPr>
        <w:t xml:space="preserve"> работы </w:t>
      </w:r>
      <w:r w:rsidRPr="00FA36F4">
        <w:rPr>
          <w:sz w:val="23"/>
          <w:szCs w:val="23"/>
          <w:shd w:val="clear" w:color="auto" w:fill="FFFFFF" w:themeFill="background1"/>
        </w:rPr>
        <w:t xml:space="preserve">по капитальному ремонту (далее – Работы) </w:t>
      </w:r>
      <w:r w:rsidRPr="00FA36F4">
        <w:rPr>
          <w:sz w:val="23"/>
          <w:szCs w:val="23"/>
        </w:rPr>
        <w:t xml:space="preserve">корпуса ТО-3 (инв. №014/01/00000061, кадастровый №28:01:000000:2313) </w:t>
      </w:r>
      <w:r w:rsidRPr="00FA36F4">
        <w:rPr>
          <w:sz w:val="23"/>
          <w:szCs w:val="23"/>
          <w:shd w:val="clear" w:color="auto" w:fill="FFFFFF" w:themeFill="background1"/>
        </w:rPr>
        <w:t>на контейнерном терминале Благов</w:t>
      </w:r>
      <w:r w:rsidRPr="00FA36F4">
        <w:rPr>
          <w:sz w:val="23"/>
          <w:szCs w:val="23"/>
          <w:shd w:val="clear" w:color="auto" w:fill="FFFFFF" w:themeFill="background1"/>
        </w:rPr>
        <w:t>е</w:t>
      </w:r>
      <w:r w:rsidRPr="00FA36F4">
        <w:rPr>
          <w:sz w:val="23"/>
          <w:szCs w:val="23"/>
          <w:shd w:val="clear" w:color="auto" w:fill="FFFFFF" w:themeFill="background1"/>
        </w:rPr>
        <w:t>щенск филиала ПАО «ТрансКонтейнер» на Забайкальской железной дороге (далее – Объект) и передать Результат Работ Заказчику, а Заказчик обязуется принять и оплатить Результат Работ.</w:t>
      </w:r>
    </w:p>
    <w:p w:rsidR="00555170" w:rsidRPr="00FA36F4" w:rsidRDefault="00054281" w:rsidP="00555170">
      <w:pPr>
        <w:keepNext/>
        <w:keepLines/>
        <w:shd w:val="clear" w:color="auto" w:fill="FFFFFF" w:themeFill="background1"/>
        <w:tabs>
          <w:tab w:val="num" w:pos="450"/>
        </w:tabs>
        <w:suppressAutoHyphens w:val="0"/>
        <w:ind w:firstLine="426"/>
        <w:jc w:val="both"/>
        <w:rPr>
          <w:sz w:val="23"/>
          <w:szCs w:val="23"/>
        </w:rPr>
      </w:pPr>
      <w:r w:rsidRPr="00FA36F4">
        <w:rPr>
          <w:sz w:val="23"/>
          <w:szCs w:val="23"/>
        </w:rPr>
        <w:t>1.2. Объект, указанный в п. 1.1 настоящего Договора расположен по адресу: Российская Федерация, Амурская область, г. Благовещенск, ул. Станционная 70, Контейнерный терминал Благовещенск.</w:t>
      </w:r>
    </w:p>
    <w:p w:rsidR="00555170" w:rsidRPr="00FA36F4" w:rsidRDefault="00054281" w:rsidP="00555170">
      <w:pPr>
        <w:keepNext/>
        <w:keepLines/>
        <w:tabs>
          <w:tab w:val="num" w:pos="450"/>
          <w:tab w:val="left" w:pos="851"/>
        </w:tabs>
        <w:suppressAutoHyphens w:val="0"/>
        <w:ind w:firstLine="426"/>
        <w:jc w:val="both"/>
        <w:rPr>
          <w:sz w:val="23"/>
          <w:szCs w:val="23"/>
        </w:rPr>
      </w:pPr>
      <w:r w:rsidRPr="00FA36F4">
        <w:rPr>
          <w:sz w:val="23"/>
          <w:szCs w:val="23"/>
        </w:rPr>
        <w:t>1.3. Работы, предусмотренные в пункте 1.1. настоящего Договора, выполняются Подря</w:t>
      </w:r>
      <w:r w:rsidRPr="00FA36F4">
        <w:rPr>
          <w:sz w:val="23"/>
          <w:szCs w:val="23"/>
        </w:rPr>
        <w:t>д</w:t>
      </w:r>
      <w:r w:rsidRPr="00FA36F4">
        <w:rPr>
          <w:sz w:val="23"/>
          <w:szCs w:val="23"/>
        </w:rPr>
        <w:t>чиком в соответствии со СНиП, ГОСТ, техническими регламентами, Градостроительным кодексом РФ, а также в соответствии с Дефектным актом (Приложение №1 к настоящему Договору), локальным сметным расчетом (Приложение №2 к настоящему Договору).</w:t>
      </w:r>
    </w:p>
    <w:p w:rsidR="00555170" w:rsidRPr="00FA36F4" w:rsidRDefault="00054281" w:rsidP="00555170">
      <w:pPr>
        <w:pStyle w:val="afd"/>
        <w:keepNext/>
        <w:keepLines/>
        <w:ind w:firstLine="0"/>
        <w:rPr>
          <w:sz w:val="23"/>
          <w:szCs w:val="23"/>
        </w:rPr>
      </w:pPr>
      <w:r w:rsidRPr="00FA36F4">
        <w:rPr>
          <w:sz w:val="23"/>
          <w:szCs w:val="23"/>
        </w:rPr>
        <w:t xml:space="preserve">       1.4. Результатом Работ по настоящему Договору является: отремонтированный Объект и готовый к эксплуатации в соответствии с требованиями настоящего Договора. </w:t>
      </w:r>
    </w:p>
    <w:p w:rsidR="00555170" w:rsidRPr="00FA36F4" w:rsidRDefault="00555170" w:rsidP="00555170">
      <w:pPr>
        <w:pStyle w:val="afd"/>
        <w:keepNext/>
        <w:keepLines/>
        <w:ind w:firstLine="426"/>
        <w:rPr>
          <w:sz w:val="23"/>
          <w:szCs w:val="23"/>
        </w:rPr>
      </w:pPr>
    </w:p>
    <w:p w:rsidR="00555170" w:rsidRPr="00BB0D85" w:rsidRDefault="00054281" w:rsidP="00555170">
      <w:pPr>
        <w:keepNext/>
        <w:keepLines/>
        <w:ind w:firstLine="426"/>
        <w:jc w:val="center"/>
        <w:rPr>
          <w:b/>
          <w:sz w:val="23"/>
          <w:szCs w:val="23"/>
        </w:rPr>
      </w:pPr>
      <w:r>
        <w:rPr>
          <w:b/>
          <w:sz w:val="23"/>
          <w:szCs w:val="23"/>
        </w:rPr>
        <w:t>2. Определения и толкования</w:t>
      </w:r>
    </w:p>
    <w:p w:rsidR="00555170" w:rsidRPr="00BB0D85" w:rsidRDefault="00054281" w:rsidP="00555170">
      <w:pPr>
        <w:keepNext/>
        <w:keepLines/>
        <w:ind w:firstLine="426"/>
        <w:jc w:val="both"/>
        <w:rPr>
          <w:sz w:val="23"/>
          <w:szCs w:val="23"/>
        </w:rPr>
      </w:pPr>
      <w:r>
        <w:rPr>
          <w:sz w:val="23"/>
          <w:szCs w:val="23"/>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555170" w:rsidRPr="008E0404" w:rsidRDefault="00054281" w:rsidP="00555170">
      <w:pPr>
        <w:pStyle w:val="afd"/>
        <w:keepNext/>
        <w:keepLines/>
        <w:ind w:firstLine="426"/>
        <w:rPr>
          <w:sz w:val="23"/>
          <w:szCs w:val="23"/>
        </w:rPr>
      </w:pPr>
      <w:r>
        <w:rPr>
          <w:sz w:val="23"/>
          <w:szCs w:val="23"/>
        </w:rPr>
        <w:t xml:space="preserve">2.2. Следующие слова и словосочетания будут иметь в Договоре нижеуказанное значение: </w:t>
      </w:r>
    </w:p>
    <w:p w:rsidR="00555170" w:rsidRPr="00BB0D85" w:rsidRDefault="00054281" w:rsidP="00555170">
      <w:pPr>
        <w:keepNext/>
        <w:keepLines/>
        <w:tabs>
          <w:tab w:val="left" w:pos="540"/>
        </w:tabs>
        <w:ind w:firstLine="426"/>
        <w:jc w:val="both"/>
        <w:rPr>
          <w:snapToGrid w:val="0"/>
          <w:sz w:val="23"/>
          <w:szCs w:val="23"/>
        </w:rPr>
      </w:pPr>
      <w:r>
        <w:rPr>
          <w:b/>
          <w:bCs/>
          <w:sz w:val="23"/>
          <w:szCs w:val="23"/>
        </w:rPr>
        <w:t xml:space="preserve">«Акт о приемке выполненных работ форма № КС-2» </w:t>
      </w:r>
      <w:r>
        <w:rPr>
          <w:sz w:val="23"/>
          <w:szCs w:val="23"/>
        </w:rP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sz w:val="23"/>
          <w:szCs w:val="23"/>
        </w:rPr>
        <w:t>;</w:t>
      </w:r>
    </w:p>
    <w:p w:rsidR="00555170" w:rsidRPr="00172F32" w:rsidRDefault="00054281" w:rsidP="00555170">
      <w:pPr>
        <w:keepNext/>
        <w:keepLines/>
        <w:tabs>
          <w:tab w:val="left" w:pos="540"/>
        </w:tabs>
        <w:ind w:firstLine="426"/>
        <w:jc w:val="both"/>
        <w:rPr>
          <w:sz w:val="23"/>
          <w:szCs w:val="23"/>
        </w:rPr>
      </w:pPr>
      <w:r>
        <w:rPr>
          <w:b/>
          <w:sz w:val="23"/>
          <w:szCs w:val="23"/>
        </w:rPr>
        <w:t>«Акт о приеме-сдаче отремонтированных, реконструированных, модернизированных объектов основных средств»</w:t>
      </w:r>
      <w:r>
        <w:rPr>
          <w:sz w:val="23"/>
          <w:szCs w:val="23"/>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3 к настоящему Договору).</w:t>
      </w:r>
    </w:p>
    <w:p w:rsidR="00555170" w:rsidRPr="00BB0D85" w:rsidRDefault="00054281" w:rsidP="00555170">
      <w:pPr>
        <w:keepNext/>
        <w:keepLines/>
        <w:tabs>
          <w:tab w:val="left" w:pos="540"/>
        </w:tabs>
        <w:ind w:firstLine="426"/>
        <w:jc w:val="both"/>
        <w:rPr>
          <w:sz w:val="23"/>
          <w:szCs w:val="23"/>
        </w:rPr>
      </w:pPr>
      <w:r>
        <w:rPr>
          <w:b/>
          <w:bCs/>
          <w:sz w:val="23"/>
          <w:szCs w:val="23"/>
        </w:rPr>
        <w:lastRenderedPageBreak/>
        <w:t>«Временные объекты»</w:t>
      </w:r>
      <w:r>
        <w:rPr>
          <w:sz w:val="23"/>
          <w:szCs w:val="23"/>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555170" w:rsidRPr="00BB0D85" w:rsidRDefault="00054281" w:rsidP="00555170">
      <w:pPr>
        <w:pStyle w:val="afa"/>
        <w:keepNext/>
        <w:keepLines/>
        <w:ind w:firstLine="426"/>
        <w:rPr>
          <w:sz w:val="23"/>
          <w:szCs w:val="23"/>
        </w:rPr>
      </w:pPr>
      <w:r>
        <w:rPr>
          <w:b/>
          <w:bCs/>
          <w:sz w:val="23"/>
          <w:szCs w:val="23"/>
        </w:rPr>
        <w:t xml:space="preserve"> «Гарантийный период» или «Гарантийный срок» </w:t>
      </w:r>
      <w:r>
        <w:rPr>
          <w:sz w:val="23"/>
          <w:szCs w:val="23"/>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555170" w:rsidRDefault="00054281" w:rsidP="00555170">
      <w:pPr>
        <w:keepNext/>
        <w:keepLines/>
        <w:tabs>
          <w:tab w:val="left" w:pos="540"/>
        </w:tabs>
        <w:ind w:firstLine="426"/>
        <w:jc w:val="both"/>
        <w:rPr>
          <w:sz w:val="23"/>
          <w:szCs w:val="23"/>
        </w:rPr>
      </w:pPr>
      <w:r>
        <w:rPr>
          <w:b/>
          <w:bCs/>
          <w:sz w:val="23"/>
          <w:szCs w:val="23"/>
        </w:rPr>
        <w:t>«День»/«Дни»</w:t>
      </w:r>
      <w:r>
        <w:rPr>
          <w:sz w:val="23"/>
          <w:szCs w:val="23"/>
        </w:rPr>
        <w:t xml:space="preserve"> – календарный день (календарные дни), если иное прямо не предусмотрено настоящим Договором;</w:t>
      </w:r>
    </w:p>
    <w:p w:rsidR="00555170" w:rsidRPr="00DA3B95" w:rsidRDefault="00054281" w:rsidP="00555170">
      <w:pPr>
        <w:keepNext/>
        <w:keepLines/>
        <w:tabs>
          <w:tab w:val="left" w:pos="540"/>
        </w:tabs>
        <w:jc w:val="both"/>
        <w:rPr>
          <w:sz w:val="23"/>
          <w:szCs w:val="23"/>
        </w:rPr>
      </w:pPr>
      <w:r>
        <w:rPr>
          <w:b/>
          <w:sz w:val="23"/>
          <w:szCs w:val="23"/>
        </w:rPr>
        <w:t xml:space="preserve">        «Дефектный акт»</w:t>
      </w:r>
      <w:r>
        <w:rPr>
          <w:sz w:val="23"/>
          <w:szCs w:val="23"/>
        </w:rPr>
        <w:t xml:space="preserve"> − Приложение №1 к настоящему Договору, в котором изложены объемы выполняемых работ по капитальному и текущему ремонту и в соответствии с которым Подрядчик осуществляет выполнение обязательств по настоящему Договору; </w:t>
      </w:r>
    </w:p>
    <w:p w:rsidR="00555170" w:rsidRPr="00BB0D85" w:rsidRDefault="00054281" w:rsidP="00555170">
      <w:pPr>
        <w:keepNext/>
        <w:keepLines/>
        <w:tabs>
          <w:tab w:val="left" w:pos="540"/>
        </w:tabs>
        <w:ind w:firstLine="426"/>
        <w:jc w:val="both"/>
        <w:rPr>
          <w:sz w:val="23"/>
          <w:szCs w:val="23"/>
        </w:rPr>
      </w:pPr>
      <w:r>
        <w:rPr>
          <w:b/>
          <w:bCs/>
          <w:sz w:val="23"/>
          <w:szCs w:val="23"/>
        </w:rPr>
        <w:t xml:space="preserve"> «Журналы производства Работ»</w:t>
      </w:r>
      <w:r>
        <w:rPr>
          <w:sz w:val="23"/>
          <w:szCs w:val="23"/>
        </w:rPr>
        <w:t xml:space="preserve"> – имеет значения, предусмотренные в п. 8.7 настоящего Договора;</w:t>
      </w:r>
    </w:p>
    <w:p w:rsidR="00555170" w:rsidRPr="00BB0D85" w:rsidRDefault="00054281" w:rsidP="00555170">
      <w:pPr>
        <w:keepNext/>
        <w:keepLines/>
        <w:tabs>
          <w:tab w:val="left" w:pos="540"/>
        </w:tabs>
        <w:ind w:firstLine="426"/>
        <w:jc w:val="both"/>
        <w:rPr>
          <w:sz w:val="23"/>
          <w:szCs w:val="23"/>
        </w:rPr>
      </w:pPr>
      <w:r>
        <w:rPr>
          <w:b/>
          <w:bCs/>
          <w:sz w:val="23"/>
          <w:szCs w:val="23"/>
        </w:rPr>
        <w:t>«Завершение Работ»</w:t>
      </w:r>
      <w:r>
        <w:rPr>
          <w:sz w:val="23"/>
          <w:szCs w:val="23"/>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555170" w:rsidRPr="00BB0D85" w:rsidRDefault="00054281" w:rsidP="00555170">
      <w:pPr>
        <w:keepNext/>
        <w:keepLines/>
        <w:tabs>
          <w:tab w:val="left" w:pos="540"/>
        </w:tabs>
        <w:ind w:firstLine="426"/>
        <w:jc w:val="both"/>
        <w:rPr>
          <w:sz w:val="23"/>
          <w:szCs w:val="23"/>
        </w:rPr>
      </w:pPr>
      <w:r>
        <w:rPr>
          <w:b/>
          <w:bCs/>
          <w:sz w:val="23"/>
          <w:szCs w:val="23"/>
        </w:rPr>
        <w:t>«Заказчик»</w:t>
      </w:r>
      <w:r>
        <w:rPr>
          <w:sz w:val="23"/>
          <w:szCs w:val="23"/>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555170" w:rsidRPr="00BB0D85" w:rsidRDefault="00054281" w:rsidP="00555170">
      <w:pPr>
        <w:keepNext/>
        <w:keepLines/>
        <w:tabs>
          <w:tab w:val="left" w:pos="540"/>
        </w:tabs>
        <w:ind w:firstLine="426"/>
        <w:jc w:val="both"/>
        <w:rPr>
          <w:bCs/>
          <w:sz w:val="23"/>
          <w:szCs w:val="23"/>
        </w:rPr>
      </w:pPr>
      <w:r>
        <w:rPr>
          <w:b/>
          <w:bCs/>
          <w:sz w:val="23"/>
          <w:szCs w:val="23"/>
        </w:rPr>
        <w:t xml:space="preserve">«Исполнительная документация» </w:t>
      </w:r>
      <w:r>
        <w:rPr>
          <w:bCs/>
          <w:sz w:val="23"/>
          <w:szCs w:val="23"/>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555170" w:rsidRPr="00BB0D85" w:rsidRDefault="00054281" w:rsidP="00555170">
      <w:pPr>
        <w:keepNext/>
        <w:keepLines/>
        <w:tabs>
          <w:tab w:val="left" w:pos="540"/>
        </w:tabs>
        <w:ind w:firstLine="426"/>
        <w:jc w:val="both"/>
        <w:rPr>
          <w:sz w:val="23"/>
          <w:szCs w:val="23"/>
        </w:rPr>
      </w:pPr>
      <w:r>
        <w:rPr>
          <w:b/>
          <w:bCs/>
          <w:sz w:val="23"/>
          <w:szCs w:val="23"/>
        </w:rPr>
        <w:t xml:space="preserve"> «Материалы» </w:t>
      </w:r>
      <w:r>
        <w:rPr>
          <w:sz w:val="23"/>
          <w:szCs w:val="23"/>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555170" w:rsidRPr="00BB0D85" w:rsidRDefault="00054281" w:rsidP="00555170">
      <w:pPr>
        <w:keepNext/>
        <w:keepLines/>
        <w:tabs>
          <w:tab w:val="left" w:pos="540"/>
        </w:tabs>
        <w:ind w:firstLine="426"/>
        <w:jc w:val="both"/>
        <w:rPr>
          <w:sz w:val="23"/>
          <w:szCs w:val="23"/>
        </w:rPr>
      </w:pPr>
      <w:r>
        <w:rPr>
          <w:b/>
          <w:bCs/>
          <w:sz w:val="23"/>
          <w:szCs w:val="23"/>
        </w:rPr>
        <w:t>«Недостатки»</w:t>
      </w:r>
      <w:r>
        <w:rPr>
          <w:sz w:val="23"/>
          <w:szCs w:val="23"/>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555170" w:rsidRPr="00BB0D85" w:rsidRDefault="00054281" w:rsidP="00555170">
      <w:pPr>
        <w:keepNext/>
        <w:keepLines/>
        <w:tabs>
          <w:tab w:val="left" w:pos="540"/>
        </w:tabs>
        <w:ind w:firstLine="426"/>
        <w:jc w:val="both"/>
        <w:rPr>
          <w:sz w:val="23"/>
          <w:szCs w:val="23"/>
        </w:rPr>
      </w:pPr>
      <w:r>
        <w:rPr>
          <w:b/>
          <w:bCs/>
          <w:sz w:val="23"/>
          <w:szCs w:val="23"/>
        </w:rPr>
        <w:t>«Нормы и правила»</w:t>
      </w:r>
      <w:r>
        <w:rPr>
          <w:sz w:val="23"/>
          <w:szCs w:val="23"/>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555170" w:rsidRPr="00BB0D85" w:rsidRDefault="00054281" w:rsidP="00555170">
      <w:pPr>
        <w:keepNext/>
        <w:keepLines/>
        <w:tabs>
          <w:tab w:val="left" w:pos="540"/>
        </w:tabs>
        <w:ind w:firstLine="426"/>
        <w:jc w:val="both"/>
        <w:rPr>
          <w:b/>
          <w:bCs/>
          <w:sz w:val="23"/>
          <w:szCs w:val="23"/>
        </w:rPr>
      </w:pPr>
      <w:r>
        <w:rPr>
          <w:b/>
          <w:bCs/>
          <w:sz w:val="23"/>
          <w:szCs w:val="23"/>
        </w:rPr>
        <w:t>«Обстоятельства непреодолимой силы»</w:t>
      </w:r>
      <w:r>
        <w:rPr>
          <w:sz w:val="23"/>
          <w:szCs w:val="23"/>
        </w:rPr>
        <w:t xml:space="preserve"> – имеет значения, предусмотренные в статье 17 настоящего Договора;</w:t>
      </w:r>
    </w:p>
    <w:p w:rsidR="00555170" w:rsidRPr="00BB0D85" w:rsidRDefault="00054281" w:rsidP="00555170">
      <w:pPr>
        <w:keepNext/>
        <w:keepLines/>
        <w:tabs>
          <w:tab w:val="left" w:pos="540"/>
        </w:tabs>
        <w:ind w:firstLine="426"/>
        <w:jc w:val="both"/>
        <w:rPr>
          <w:sz w:val="23"/>
          <w:szCs w:val="23"/>
        </w:rPr>
      </w:pPr>
      <w:r>
        <w:rPr>
          <w:b/>
          <w:bCs/>
          <w:sz w:val="23"/>
          <w:szCs w:val="23"/>
        </w:rPr>
        <w:t xml:space="preserve">«Объект» </w:t>
      </w:r>
      <w:r>
        <w:rPr>
          <w:sz w:val="23"/>
          <w:szCs w:val="23"/>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555170" w:rsidRPr="00BB0D85" w:rsidRDefault="00054281" w:rsidP="00555170">
      <w:pPr>
        <w:keepNext/>
        <w:keepLines/>
        <w:tabs>
          <w:tab w:val="left" w:pos="540"/>
        </w:tabs>
        <w:ind w:firstLine="426"/>
        <w:jc w:val="both"/>
        <w:rPr>
          <w:sz w:val="23"/>
          <w:szCs w:val="23"/>
        </w:rPr>
      </w:pPr>
      <w:r>
        <w:rPr>
          <w:b/>
          <w:bCs/>
          <w:sz w:val="23"/>
          <w:szCs w:val="23"/>
        </w:rPr>
        <w:t>«Объем Работ»</w:t>
      </w:r>
      <w:r>
        <w:rPr>
          <w:sz w:val="23"/>
          <w:szCs w:val="23"/>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Дефектным актом (Приложение №1), локальным сметным расчетом (Приложение №2 к настоящему Договору);</w:t>
      </w:r>
    </w:p>
    <w:p w:rsidR="00555170" w:rsidRPr="00BB0D85" w:rsidRDefault="00054281" w:rsidP="00555170">
      <w:pPr>
        <w:keepNext/>
        <w:keepLines/>
        <w:tabs>
          <w:tab w:val="left" w:pos="540"/>
        </w:tabs>
        <w:ind w:firstLine="426"/>
        <w:jc w:val="both"/>
        <w:rPr>
          <w:b/>
          <w:bCs/>
          <w:sz w:val="23"/>
          <w:szCs w:val="23"/>
        </w:rPr>
      </w:pPr>
      <w:r>
        <w:rPr>
          <w:b/>
          <w:bCs/>
          <w:sz w:val="23"/>
          <w:szCs w:val="23"/>
        </w:rPr>
        <w:t>«Персонал Подрядчика»</w:t>
      </w:r>
      <w:r>
        <w:rPr>
          <w:sz w:val="23"/>
          <w:szCs w:val="23"/>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555170" w:rsidRPr="00BB0D85" w:rsidRDefault="00054281" w:rsidP="00555170">
      <w:pPr>
        <w:keepNext/>
        <w:keepLines/>
        <w:tabs>
          <w:tab w:val="left" w:pos="540"/>
        </w:tabs>
        <w:ind w:firstLine="426"/>
        <w:jc w:val="both"/>
        <w:rPr>
          <w:sz w:val="23"/>
          <w:szCs w:val="23"/>
        </w:rPr>
      </w:pPr>
      <w:r>
        <w:rPr>
          <w:b/>
          <w:bCs/>
          <w:sz w:val="23"/>
          <w:szCs w:val="23"/>
        </w:rPr>
        <w:lastRenderedPageBreak/>
        <w:t>«Персонал Заказчика»</w:t>
      </w:r>
      <w:r>
        <w:rPr>
          <w:sz w:val="23"/>
          <w:szCs w:val="23"/>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555170" w:rsidRPr="00BB0D85" w:rsidRDefault="00054281" w:rsidP="00555170">
      <w:pPr>
        <w:keepNext/>
        <w:keepLines/>
        <w:tabs>
          <w:tab w:val="left" w:pos="567"/>
        </w:tabs>
        <w:ind w:firstLine="426"/>
        <w:jc w:val="both"/>
        <w:rPr>
          <w:sz w:val="23"/>
          <w:szCs w:val="23"/>
        </w:rPr>
      </w:pPr>
      <w:r>
        <w:rPr>
          <w:b/>
          <w:bCs/>
          <w:sz w:val="23"/>
          <w:szCs w:val="23"/>
        </w:rPr>
        <w:t xml:space="preserve">«Подрядчик» </w:t>
      </w:r>
      <w:r>
        <w:rPr>
          <w:sz w:val="23"/>
          <w:szCs w:val="23"/>
        </w:rP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555170" w:rsidRPr="00BB0D85" w:rsidRDefault="00054281" w:rsidP="00555170">
      <w:pPr>
        <w:keepNext/>
        <w:keepLines/>
        <w:tabs>
          <w:tab w:val="left" w:pos="540"/>
        </w:tabs>
        <w:ind w:firstLine="426"/>
        <w:jc w:val="both"/>
        <w:rPr>
          <w:sz w:val="23"/>
          <w:szCs w:val="23"/>
        </w:rPr>
      </w:pPr>
      <w:r>
        <w:rPr>
          <w:b/>
          <w:bCs/>
          <w:sz w:val="23"/>
          <w:szCs w:val="23"/>
        </w:rPr>
        <w:t>«Поставщик»</w:t>
      </w:r>
      <w:r>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555170" w:rsidRPr="00BB0D85" w:rsidRDefault="00054281" w:rsidP="00555170">
      <w:pPr>
        <w:keepNext/>
        <w:keepLines/>
        <w:tabs>
          <w:tab w:val="left" w:pos="540"/>
        </w:tabs>
        <w:ind w:firstLine="426"/>
        <w:jc w:val="both"/>
        <w:rPr>
          <w:sz w:val="23"/>
          <w:szCs w:val="23"/>
        </w:rPr>
      </w:pPr>
      <w:r>
        <w:rPr>
          <w:b/>
          <w:sz w:val="23"/>
          <w:szCs w:val="23"/>
        </w:rPr>
        <w:t xml:space="preserve">«Правила доступа на Строительную площадку» </w:t>
      </w:r>
      <w:r>
        <w:rPr>
          <w:sz w:val="23"/>
          <w:szCs w:val="23"/>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555170" w:rsidRPr="00BB0D85" w:rsidRDefault="00054281" w:rsidP="00555170">
      <w:pPr>
        <w:keepNext/>
        <w:keepLines/>
        <w:tabs>
          <w:tab w:val="left" w:pos="540"/>
        </w:tabs>
        <w:ind w:firstLine="426"/>
        <w:jc w:val="both"/>
        <w:rPr>
          <w:sz w:val="23"/>
          <w:szCs w:val="23"/>
        </w:rPr>
      </w:pPr>
      <w:r>
        <w:rPr>
          <w:b/>
          <w:bCs/>
          <w:sz w:val="23"/>
          <w:szCs w:val="23"/>
        </w:rPr>
        <w:t xml:space="preserve"> «Представитель Подрядчика на Строительной площадке»</w:t>
      </w:r>
      <w:r>
        <w:rPr>
          <w:sz w:val="23"/>
          <w:szCs w:val="23"/>
        </w:rP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555170" w:rsidRPr="00BB0D85" w:rsidRDefault="00054281" w:rsidP="00555170">
      <w:pPr>
        <w:keepNext/>
        <w:keepLines/>
        <w:tabs>
          <w:tab w:val="left" w:pos="540"/>
        </w:tabs>
        <w:ind w:firstLine="426"/>
        <w:jc w:val="both"/>
        <w:rPr>
          <w:sz w:val="23"/>
          <w:szCs w:val="23"/>
        </w:rPr>
      </w:pPr>
      <w:r>
        <w:rPr>
          <w:b/>
          <w:bCs/>
          <w:sz w:val="23"/>
          <w:szCs w:val="23"/>
        </w:rPr>
        <w:t>«Представитель Заказчика на Строительной площадке»</w:t>
      </w:r>
      <w:r>
        <w:rPr>
          <w:sz w:val="23"/>
          <w:szCs w:val="23"/>
        </w:rP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555170" w:rsidRPr="00BB0D85" w:rsidRDefault="00054281" w:rsidP="00555170">
      <w:pPr>
        <w:keepNext/>
        <w:keepLines/>
        <w:tabs>
          <w:tab w:val="left" w:pos="540"/>
        </w:tabs>
        <w:ind w:firstLine="426"/>
        <w:jc w:val="both"/>
        <w:rPr>
          <w:sz w:val="23"/>
          <w:szCs w:val="23"/>
        </w:rPr>
      </w:pPr>
      <w:r>
        <w:rPr>
          <w:b/>
          <w:bCs/>
          <w:sz w:val="23"/>
          <w:szCs w:val="23"/>
        </w:rPr>
        <w:t>«Претензия»</w:t>
      </w:r>
      <w:r>
        <w:rPr>
          <w:sz w:val="23"/>
          <w:szCs w:val="23"/>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555170" w:rsidRPr="00BB0D85" w:rsidRDefault="00054281" w:rsidP="00555170">
      <w:pPr>
        <w:keepNext/>
        <w:keepLines/>
        <w:tabs>
          <w:tab w:val="left" w:pos="540"/>
        </w:tabs>
        <w:ind w:firstLine="426"/>
        <w:jc w:val="both"/>
        <w:rPr>
          <w:b/>
          <w:bCs/>
          <w:sz w:val="23"/>
          <w:szCs w:val="23"/>
        </w:rPr>
      </w:pPr>
      <w:r>
        <w:rPr>
          <w:b/>
          <w:sz w:val="23"/>
          <w:szCs w:val="23"/>
          <w:lang w:eastAsia="ru-RU"/>
        </w:rPr>
        <w:t xml:space="preserve"> </w:t>
      </w:r>
      <w:r>
        <w:rPr>
          <w:b/>
          <w:bCs/>
          <w:sz w:val="23"/>
          <w:szCs w:val="23"/>
        </w:rPr>
        <w:t>«Рабочая документация»</w:t>
      </w:r>
      <w:r>
        <w:rPr>
          <w:bCs/>
          <w:sz w:val="23"/>
          <w:szCs w:val="23"/>
        </w:rPr>
        <w:t xml:space="preserve"> </w:t>
      </w:r>
      <w:r>
        <w:rPr>
          <w:sz w:val="23"/>
          <w:szCs w:val="23"/>
        </w:rP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555170" w:rsidRPr="00BB0D85" w:rsidRDefault="00054281" w:rsidP="00555170">
      <w:pPr>
        <w:keepNext/>
        <w:keepLines/>
        <w:tabs>
          <w:tab w:val="left" w:pos="540"/>
        </w:tabs>
        <w:ind w:firstLine="426"/>
        <w:jc w:val="both"/>
        <w:rPr>
          <w:sz w:val="23"/>
          <w:szCs w:val="23"/>
        </w:rPr>
      </w:pPr>
      <w:r>
        <w:rPr>
          <w:b/>
          <w:bCs/>
          <w:sz w:val="23"/>
          <w:szCs w:val="23"/>
        </w:rPr>
        <w:t xml:space="preserve">«Рабочий день» </w:t>
      </w:r>
      <w:r>
        <w:rPr>
          <w:sz w:val="23"/>
          <w:szCs w:val="23"/>
        </w:rPr>
        <w:t>– рабочий день, в соответствии с законодательством о труде Российской Федерации;</w:t>
      </w:r>
    </w:p>
    <w:p w:rsidR="00555170" w:rsidRPr="00BB0D85" w:rsidRDefault="00054281" w:rsidP="00555170">
      <w:pPr>
        <w:keepNext/>
        <w:keepLines/>
        <w:tabs>
          <w:tab w:val="left" w:pos="540"/>
        </w:tabs>
        <w:ind w:firstLine="426"/>
        <w:jc w:val="both"/>
        <w:rPr>
          <w:sz w:val="23"/>
          <w:szCs w:val="23"/>
        </w:rPr>
      </w:pPr>
      <w:r>
        <w:rPr>
          <w:sz w:val="23"/>
          <w:szCs w:val="23"/>
        </w:rPr>
        <w:t>«</w:t>
      </w:r>
      <w:r>
        <w:rPr>
          <w:b/>
          <w:bCs/>
          <w:sz w:val="23"/>
          <w:szCs w:val="23"/>
        </w:rPr>
        <w:t>Результат Работ</w:t>
      </w:r>
      <w:r>
        <w:rPr>
          <w:sz w:val="23"/>
          <w:szCs w:val="23"/>
        </w:rPr>
        <w:t>» – имеет значение, указанное в п.1.4 настоящего Договора;</w:t>
      </w:r>
    </w:p>
    <w:p w:rsidR="00555170" w:rsidRPr="00BB0D85" w:rsidRDefault="00054281" w:rsidP="00555170">
      <w:pPr>
        <w:keepNext/>
        <w:keepLines/>
        <w:tabs>
          <w:tab w:val="left" w:pos="540"/>
        </w:tabs>
        <w:ind w:firstLine="426"/>
        <w:jc w:val="both"/>
        <w:rPr>
          <w:b/>
          <w:bCs/>
          <w:sz w:val="23"/>
          <w:szCs w:val="23"/>
        </w:rPr>
      </w:pPr>
      <w:r>
        <w:rPr>
          <w:b/>
          <w:bCs/>
          <w:sz w:val="23"/>
          <w:szCs w:val="23"/>
        </w:rPr>
        <w:t>«Рекламационный акт»</w:t>
      </w:r>
      <w:r>
        <w:rPr>
          <w:sz w:val="23"/>
          <w:szCs w:val="23"/>
        </w:rPr>
        <w:t xml:space="preserve"> – имеет значение, предусмотренное в статье 13 настоящего Договора;</w:t>
      </w:r>
    </w:p>
    <w:p w:rsidR="00555170" w:rsidRPr="00BB0D85" w:rsidRDefault="00054281" w:rsidP="00555170">
      <w:pPr>
        <w:keepNext/>
        <w:keepLines/>
        <w:tabs>
          <w:tab w:val="left" w:pos="540"/>
        </w:tabs>
        <w:ind w:firstLine="426"/>
        <w:jc w:val="both"/>
        <w:rPr>
          <w:sz w:val="23"/>
          <w:szCs w:val="23"/>
        </w:rPr>
      </w:pPr>
      <w:r>
        <w:rPr>
          <w:b/>
          <w:bCs/>
          <w:sz w:val="23"/>
          <w:szCs w:val="23"/>
        </w:rPr>
        <w:t xml:space="preserve">«РФ» </w:t>
      </w:r>
      <w:r>
        <w:rPr>
          <w:sz w:val="23"/>
          <w:szCs w:val="23"/>
        </w:rPr>
        <w:t>– Российская Федерация;</w:t>
      </w:r>
    </w:p>
    <w:p w:rsidR="00555170" w:rsidRPr="00BB0D85" w:rsidRDefault="00054281" w:rsidP="00555170">
      <w:pPr>
        <w:keepNext/>
        <w:keepLines/>
        <w:tabs>
          <w:tab w:val="left" w:pos="540"/>
        </w:tabs>
        <w:ind w:firstLine="426"/>
        <w:jc w:val="both"/>
        <w:rPr>
          <w:sz w:val="23"/>
          <w:szCs w:val="23"/>
        </w:rPr>
      </w:pPr>
      <w:r>
        <w:rPr>
          <w:b/>
          <w:bCs/>
          <w:sz w:val="23"/>
          <w:szCs w:val="23"/>
        </w:rPr>
        <w:t>«Скрытые работы»</w:t>
      </w:r>
      <w:r>
        <w:rPr>
          <w:sz w:val="23"/>
          <w:szCs w:val="23"/>
        </w:rPr>
        <w:t xml:space="preserve"> – отдельные виды Работ, которые недоступны для визуальной оценки при сдаче объема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555170" w:rsidRPr="00BB0D85" w:rsidRDefault="00054281" w:rsidP="00555170">
      <w:pPr>
        <w:keepNext/>
        <w:keepLines/>
        <w:tabs>
          <w:tab w:val="left" w:pos="540"/>
        </w:tabs>
        <w:ind w:firstLine="426"/>
        <w:jc w:val="both"/>
        <w:rPr>
          <w:b/>
          <w:bCs/>
          <w:sz w:val="23"/>
          <w:szCs w:val="23"/>
        </w:rPr>
      </w:pPr>
      <w:r>
        <w:rPr>
          <w:b/>
          <w:sz w:val="23"/>
          <w:szCs w:val="23"/>
        </w:rPr>
        <w:t>«Строительно-монтажные работы» или «СМР»</w:t>
      </w:r>
      <w:r>
        <w:rPr>
          <w:sz w:val="23"/>
          <w:szCs w:val="23"/>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555170" w:rsidRPr="00BB0D85" w:rsidRDefault="00054281" w:rsidP="00555170">
      <w:pPr>
        <w:keepNext/>
        <w:keepLines/>
        <w:tabs>
          <w:tab w:val="left" w:pos="540"/>
        </w:tabs>
        <w:ind w:firstLine="426"/>
        <w:jc w:val="both"/>
        <w:rPr>
          <w:snapToGrid w:val="0"/>
          <w:sz w:val="23"/>
          <w:szCs w:val="23"/>
        </w:rPr>
      </w:pPr>
      <w:r>
        <w:rPr>
          <w:b/>
          <w:bCs/>
          <w:sz w:val="23"/>
          <w:szCs w:val="23"/>
        </w:rPr>
        <w:lastRenderedPageBreak/>
        <w:t xml:space="preserve">«Справка о стоимости выполненных работ и затрат форма № КС-3» – </w:t>
      </w:r>
      <w:r>
        <w:rPr>
          <w:sz w:val="23"/>
          <w:szCs w:val="23"/>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sz w:val="23"/>
          <w:szCs w:val="23"/>
        </w:rPr>
        <w:t xml:space="preserve">фиксирующий стоимость выполненных Подрядчиком Работ, стоимость Материалов за период выполнения Работ; </w:t>
      </w:r>
    </w:p>
    <w:p w:rsidR="00555170" w:rsidRPr="00BB0D85" w:rsidRDefault="00054281" w:rsidP="00555170">
      <w:pPr>
        <w:keepNext/>
        <w:keepLines/>
        <w:tabs>
          <w:tab w:val="left" w:pos="540"/>
        </w:tabs>
        <w:ind w:firstLine="426"/>
        <w:jc w:val="both"/>
        <w:rPr>
          <w:sz w:val="23"/>
          <w:szCs w:val="23"/>
        </w:rPr>
      </w:pPr>
      <w:r>
        <w:rPr>
          <w:b/>
          <w:bCs/>
          <w:sz w:val="23"/>
          <w:szCs w:val="23"/>
        </w:rPr>
        <w:t xml:space="preserve"> «Стороны»</w:t>
      </w:r>
      <w:r>
        <w:rPr>
          <w:sz w:val="23"/>
          <w:szCs w:val="23"/>
        </w:rPr>
        <w:t xml:space="preserve"> – Заказчик и Подрядчик по настоящему Договору в значениях, указанных выше;</w:t>
      </w:r>
    </w:p>
    <w:p w:rsidR="00555170" w:rsidRPr="00BB0D85" w:rsidRDefault="00054281" w:rsidP="00555170">
      <w:pPr>
        <w:keepNext/>
        <w:keepLines/>
        <w:tabs>
          <w:tab w:val="left" w:pos="540"/>
        </w:tabs>
        <w:ind w:firstLine="426"/>
        <w:jc w:val="both"/>
        <w:rPr>
          <w:sz w:val="23"/>
          <w:szCs w:val="23"/>
        </w:rPr>
      </w:pPr>
      <w:r>
        <w:rPr>
          <w:b/>
          <w:bCs/>
          <w:sz w:val="23"/>
          <w:szCs w:val="23"/>
        </w:rPr>
        <w:t xml:space="preserve">«Строительная площадка» </w:t>
      </w:r>
      <w:r>
        <w:rPr>
          <w:sz w:val="23"/>
          <w:szCs w:val="23"/>
        </w:rPr>
        <w:t>или «</w:t>
      </w:r>
      <w:r>
        <w:rPr>
          <w:b/>
          <w:bCs/>
          <w:sz w:val="23"/>
          <w:szCs w:val="23"/>
        </w:rPr>
        <w:t>Стройплощадка»</w:t>
      </w:r>
      <w:r>
        <w:rPr>
          <w:sz w:val="23"/>
          <w:szCs w:val="23"/>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555170" w:rsidRPr="00BB0D85" w:rsidRDefault="00054281" w:rsidP="00555170">
      <w:pPr>
        <w:keepNext/>
        <w:keepLines/>
        <w:tabs>
          <w:tab w:val="left" w:pos="540"/>
        </w:tabs>
        <w:ind w:firstLine="426"/>
        <w:jc w:val="both"/>
        <w:rPr>
          <w:sz w:val="23"/>
          <w:szCs w:val="23"/>
        </w:rPr>
      </w:pPr>
      <w:r>
        <w:rPr>
          <w:b/>
          <w:bCs/>
          <w:sz w:val="23"/>
          <w:szCs w:val="23"/>
        </w:rPr>
        <w:t>«Субподрядчик»</w:t>
      </w:r>
      <w:r>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555170" w:rsidRPr="00BB0D85" w:rsidRDefault="00054281" w:rsidP="00555170">
      <w:pPr>
        <w:keepNext/>
        <w:keepLines/>
        <w:ind w:firstLine="426"/>
        <w:jc w:val="both"/>
        <w:rPr>
          <w:sz w:val="23"/>
          <w:szCs w:val="23"/>
        </w:rPr>
      </w:pPr>
      <w:r>
        <w:rPr>
          <w:sz w:val="23"/>
          <w:szCs w:val="23"/>
        </w:rPr>
        <w:t>«</w:t>
      </w:r>
      <w:r>
        <w:rPr>
          <w:b/>
          <w:sz w:val="23"/>
          <w:szCs w:val="23"/>
        </w:rPr>
        <w:t>Существенное нарушение Договора Подрядчиком</w:t>
      </w:r>
      <w:r>
        <w:rPr>
          <w:sz w:val="23"/>
          <w:szCs w:val="23"/>
        </w:rPr>
        <w:t>»:</w:t>
      </w:r>
    </w:p>
    <w:p w:rsidR="00555170" w:rsidRPr="00BB0D85" w:rsidRDefault="00054281" w:rsidP="00555170">
      <w:pPr>
        <w:keepNext/>
        <w:keepLines/>
        <w:ind w:firstLine="426"/>
        <w:jc w:val="both"/>
        <w:rPr>
          <w:sz w:val="23"/>
          <w:szCs w:val="23"/>
        </w:rPr>
      </w:pPr>
      <w:r>
        <w:rPr>
          <w:sz w:val="23"/>
          <w:szCs w:val="23"/>
        </w:rPr>
        <w:t>− нарушение срока сдачи Результата Работ Заказчику более, чем на 30 (Тридцать) дней;</w:t>
      </w:r>
    </w:p>
    <w:p w:rsidR="00555170" w:rsidRPr="00BB0D85" w:rsidRDefault="00054281" w:rsidP="00555170">
      <w:pPr>
        <w:keepNext/>
        <w:keepLines/>
        <w:ind w:firstLine="426"/>
        <w:jc w:val="both"/>
        <w:rPr>
          <w:sz w:val="23"/>
          <w:szCs w:val="23"/>
        </w:rPr>
      </w:pPr>
      <w:r>
        <w:rPr>
          <w:sz w:val="23"/>
          <w:szCs w:val="23"/>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555170" w:rsidRPr="00BB0D85" w:rsidRDefault="00054281" w:rsidP="00555170">
      <w:pPr>
        <w:keepNext/>
        <w:keepLines/>
        <w:ind w:firstLine="426"/>
        <w:jc w:val="both"/>
        <w:rPr>
          <w:sz w:val="23"/>
          <w:szCs w:val="23"/>
        </w:rPr>
      </w:pPr>
      <w:r>
        <w:rPr>
          <w:sz w:val="23"/>
          <w:szCs w:val="23"/>
        </w:rPr>
        <w:t>− не устранение нарушений, указанных Заказчиком в соответствующих актах и предписаниях в течение 10 (Десяти) дней;</w:t>
      </w:r>
    </w:p>
    <w:p w:rsidR="00555170" w:rsidRPr="00BB0D85" w:rsidRDefault="00054281" w:rsidP="00555170">
      <w:pPr>
        <w:keepNext/>
        <w:keepLines/>
        <w:ind w:firstLine="426"/>
        <w:jc w:val="both"/>
        <w:rPr>
          <w:sz w:val="23"/>
          <w:szCs w:val="23"/>
        </w:rPr>
      </w:pPr>
      <w:r>
        <w:rPr>
          <w:sz w:val="23"/>
          <w:szCs w:val="23"/>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555170" w:rsidRPr="00BB0D85" w:rsidRDefault="00054281" w:rsidP="00555170">
      <w:pPr>
        <w:keepNext/>
        <w:keepLines/>
        <w:ind w:firstLine="426"/>
        <w:jc w:val="both"/>
        <w:rPr>
          <w:sz w:val="23"/>
          <w:szCs w:val="23"/>
        </w:rPr>
      </w:pPr>
      <w:r>
        <w:rPr>
          <w:sz w:val="23"/>
          <w:szCs w:val="23"/>
        </w:rPr>
        <w:t>− приостановка Подрядчиком Работ на срок более 10 (Десяти) дней, не санкционированная Заказчиком;</w:t>
      </w:r>
    </w:p>
    <w:p w:rsidR="00555170" w:rsidRPr="00BB0D85" w:rsidRDefault="00054281" w:rsidP="00555170">
      <w:pPr>
        <w:keepNext/>
        <w:keepLines/>
        <w:tabs>
          <w:tab w:val="left" w:pos="540"/>
        </w:tabs>
        <w:ind w:firstLine="426"/>
        <w:jc w:val="both"/>
        <w:rPr>
          <w:sz w:val="23"/>
          <w:szCs w:val="23"/>
        </w:rPr>
      </w:pPr>
      <w:r>
        <w:rPr>
          <w:b/>
          <w:bCs/>
          <w:sz w:val="23"/>
          <w:szCs w:val="23"/>
        </w:rPr>
        <w:t xml:space="preserve">«Техническое задание» </w:t>
      </w:r>
      <w:r>
        <w:rPr>
          <w:sz w:val="23"/>
          <w:szCs w:val="23"/>
        </w:rPr>
        <w:t xml:space="preserve">–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555170" w:rsidRPr="00BB0D85" w:rsidRDefault="00054281" w:rsidP="00555170">
      <w:pPr>
        <w:keepNext/>
        <w:keepLines/>
        <w:tabs>
          <w:tab w:val="left" w:pos="540"/>
        </w:tabs>
        <w:ind w:firstLine="426"/>
        <w:jc w:val="both"/>
        <w:rPr>
          <w:sz w:val="23"/>
          <w:szCs w:val="23"/>
        </w:rPr>
      </w:pPr>
      <w:r>
        <w:rPr>
          <w:b/>
          <w:bCs/>
          <w:sz w:val="23"/>
          <w:szCs w:val="23"/>
        </w:rPr>
        <w:t xml:space="preserve"> «Третьи лица» </w:t>
      </w:r>
      <w:r>
        <w:rPr>
          <w:sz w:val="23"/>
          <w:szCs w:val="23"/>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555170" w:rsidRPr="00BB0D85" w:rsidRDefault="00054281" w:rsidP="00555170">
      <w:pPr>
        <w:keepNext/>
        <w:keepLines/>
        <w:tabs>
          <w:tab w:val="left" w:pos="540"/>
        </w:tabs>
        <w:ind w:firstLine="426"/>
        <w:jc w:val="both"/>
        <w:rPr>
          <w:sz w:val="23"/>
          <w:szCs w:val="23"/>
        </w:rPr>
      </w:pPr>
      <w:r>
        <w:rPr>
          <w:b/>
          <w:bCs/>
          <w:sz w:val="23"/>
          <w:szCs w:val="23"/>
        </w:rPr>
        <w:t xml:space="preserve">«Цена Договора» </w:t>
      </w:r>
      <w:r>
        <w:rPr>
          <w:sz w:val="23"/>
          <w:szCs w:val="23"/>
        </w:rPr>
        <w:t xml:space="preserve">– цена, указанная в п. 14.1 настоящего Договора; </w:t>
      </w:r>
    </w:p>
    <w:p w:rsidR="00555170" w:rsidRPr="00BB0D85" w:rsidRDefault="00054281" w:rsidP="00555170">
      <w:pPr>
        <w:keepNext/>
        <w:keepLines/>
        <w:ind w:firstLine="426"/>
        <w:jc w:val="both"/>
        <w:rPr>
          <w:sz w:val="23"/>
          <w:szCs w:val="23"/>
        </w:rPr>
      </w:pPr>
      <w:r>
        <w:rPr>
          <w:sz w:val="23"/>
          <w:szCs w:val="23"/>
        </w:rPr>
        <w:t>2.3. 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555170" w:rsidRDefault="00054281" w:rsidP="00555170">
      <w:pPr>
        <w:keepNext/>
        <w:keepLines/>
        <w:ind w:firstLine="426"/>
        <w:jc w:val="both"/>
        <w:rPr>
          <w:sz w:val="23"/>
          <w:szCs w:val="23"/>
        </w:rPr>
      </w:pPr>
      <w:r>
        <w:rPr>
          <w:sz w:val="23"/>
          <w:szCs w:val="23"/>
        </w:rPr>
        <w:t>2.4. Заголовки Статей Договора и Разделов Приложений к нему служат только для удобства и не касаются толкования их содержания.</w:t>
      </w:r>
    </w:p>
    <w:p w:rsidR="00555170" w:rsidRDefault="00555170" w:rsidP="00555170">
      <w:pPr>
        <w:keepNext/>
        <w:keepLines/>
        <w:ind w:firstLine="426"/>
        <w:jc w:val="center"/>
        <w:rPr>
          <w:b/>
          <w:sz w:val="23"/>
          <w:szCs w:val="23"/>
        </w:rPr>
      </w:pPr>
    </w:p>
    <w:p w:rsidR="00555170" w:rsidRPr="008E0404" w:rsidRDefault="00054281" w:rsidP="00555170">
      <w:pPr>
        <w:keepNext/>
        <w:keepLines/>
        <w:ind w:firstLine="426"/>
        <w:jc w:val="center"/>
        <w:rPr>
          <w:sz w:val="23"/>
          <w:szCs w:val="23"/>
        </w:rPr>
      </w:pPr>
      <w:r>
        <w:rPr>
          <w:b/>
          <w:sz w:val="23"/>
          <w:szCs w:val="23"/>
        </w:rPr>
        <w:t>3. Объем Работ</w:t>
      </w:r>
    </w:p>
    <w:p w:rsidR="00555170" w:rsidRPr="00BB0D85" w:rsidRDefault="00054281" w:rsidP="00555170">
      <w:pPr>
        <w:keepNext/>
        <w:keepLines/>
        <w:ind w:firstLine="426"/>
        <w:jc w:val="both"/>
        <w:rPr>
          <w:sz w:val="23"/>
          <w:szCs w:val="23"/>
        </w:rPr>
      </w:pPr>
      <w:r>
        <w:rPr>
          <w:sz w:val="23"/>
          <w:szCs w:val="23"/>
        </w:rPr>
        <w:t>3.1. Работы по настоящему Договору выполняются Подрядчиком за свой риск, в полном объеме в соответствии с Дефектным актом (Приложение №1)</w:t>
      </w:r>
      <w:r>
        <w:rPr>
          <w:rStyle w:val="afff0"/>
          <w:rFonts w:eastAsia="MS Mincho"/>
          <w:sz w:val="23"/>
          <w:szCs w:val="23"/>
        </w:rPr>
        <w:t xml:space="preserve">, локальным </w:t>
      </w:r>
      <w:r>
        <w:rPr>
          <w:sz w:val="23"/>
          <w:szCs w:val="23"/>
        </w:rPr>
        <w:t>сметным расчетом (Приложение №2).</w:t>
      </w:r>
    </w:p>
    <w:p w:rsidR="00555170" w:rsidRPr="00BB0D85" w:rsidRDefault="00054281" w:rsidP="00555170">
      <w:pPr>
        <w:pStyle w:val="1fd"/>
        <w:keepNext/>
        <w:keepLines/>
        <w:ind w:firstLine="426"/>
        <w:jc w:val="both"/>
        <w:rPr>
          <w:rFonts w:ascii="Times New Roman" w:hAnsi="Times New Roman"/>
          <w:sz w:val="23"/>
          <w:szCs w:val="23"/>
        </w:rPr>
      </w:pPr>
      <w:r>
        <w:rPr>
          <w:rFonts w:ascii="Times New Roman" w:hAnsi="Times New Roman"/>
          <w:sz w:val="23"/>
          <w:szCs w:val="23"/>
        </w:rPr>
        <w:t>3.2. Для целей настоящего Договора под риском Подрядчика, указанным в п. 3.1 настоящей статьи, понимаются следующие риски:</w:t>
      </w:r>
    </w:p>
    <w:p w:rsidR="00555170" w:rsidRPr="00BB0D85" w:rsidRDefault="00054281" w:rsidP="00555170">
      <w:pPr>
        <w:pStyle w:val="1fd"/>
        <w:keepNext/>
        <w:keepLines/>
        <w:tabs>
          <w:tab w:val="left" w:pos="993"/>
        </w:tabs>
        <w:ind w:firstLine="426"/>
        <w:jc w:val="both"/>
        <w:rPr>
          <w:rFonts w:ascii="Times New Roman" w:hAnsi="Times New Roman"/>
          <w:sz w:val="23"/>
          <w:szCs w:val="23"/>
        </w:rPr>
      </w:pPr>
      <w:r>
        <w:rPr>
          <w:rFonts w:ascii="Times New Roman" w:hAnsi="Times New Roman"/>
          <w:sz w:val="23"/>
          <w:szCs w:val="23"/>
        </w:rPr>
        <w:t>− 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555170" w:rsidRPr="00BB0D85" w:rsidRDefault="00054281" w:rsidP="00555170">
      <w:pPr>
        <w:pStyle w:val="1fd"/>
        <w:keepNext/>
        <w:keepLines/>
        <w:tabs>
          <w:tab w:val="left" w:pos="993"/>
        </w:tabs>
        <w:ind w:firstLine="426"/>
        <w:jc w:val="both"/>
        <w:rPr>
          <w:rFonts w:ascii="Times New Roman" w:hAnsi="Times New Roman"/>
          <w:sz w:val="23"/>
          <w:szCs w:val="23"/>
        </w:rPr>
      </w:pPr>
      <w:r>
        <w:rPr>
          <w:rFonts w:ascii="Times New Roman" w:hAnsi="Times New Roman"/>
          <w:sz w:val="23"/>
          <w:szCs w:val="23"/>
        </w:rPr>
        <w:t>− 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555170" w:rsidRPr="00BB0D85" w:rsidRDefault="00054281" w:rsidP="00555170">
      <w:pPr>
        <w:pStyle w:val="1fd"/>
        <w:keepNext/>
        <w:keepLines/>
        <w:tabs>
          <w:tab w:val="left" w:pos="993"/>
        </w:tabs>
        <w:ind w:firstLine="426"/>
        <w:jc w:val="both"/>
        <w:rPr>
          <w:rFonts w:ascii="Times New Roman" w:hAnsi="Times New Roman"/>
          <w:sz w:val="23"/>
          <w:szCs w:val="23"/>
        </w:rPr>
      </w:pPr>
      <w:r>
        <w:rPr>
          <w:rFonts w:ascii="Times New Roman" w:hAnsi="Times New Roman"/>
          <w:sz w:val="23"/>
          <w:szCs w:val="23"/>
        </w:rPr>
        <w:lastRenderedPageBreak/>
        <w:t>− 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555170" w:rsidRPr="00C8167D" w:rsidRDefault="00054281" w:rsidP="00555170">
      <w:pPr>
        <w:pStyle w:val="1fd"/>
        <w:keepNext/>
        <w:keepLines/>
        <w:tabs>
          <w:tab w:val="left" w:pos="993"/>
        </w:tabs>
        <w:ind w:firstLine="426"/>
        <w:jc w:val="both"/>
        <w:rPr>
          <w:rFonts w:ascii="Times New Roman" w:hAnsi="Times New Roman"/>
          <w:sz w:val="23"/>
          <w:szCs w:val="23"/>
        </w:rPr>
      </w:pPr>
      <w:r>
        <w:rPr>
          <w:rFonts w:ascii="Times New Roman" w:hAnsi="Times New Roman"/>
          <w:sz w:val="23"/>
          <w:szCs w:val="23"/>
        </w:rPr>
        <w:t>− риск уничтожения и/или повреждения, утраты, включая риск случайной гибели или повреждения, Результата Работ.</w:t>
      </w:r>
    </w:p>
    <w:p w:rsidR="00555170" w:rsidRPr="00C8167D" w:rsidRDefault="00054281" w:rsidP="00555170">
      <w:pPr>
        <w:pStyle w:val="1fd"/>
        <w:keepNext/>
        <w:keepLines/>
        <w:tabs>
          <w:tab w:val="left" w:pos="993"/>
        </w:tabs>
        <w:ind w:firstLine="426"/>
        <w:jc w:val="both"/>
        <w:rPr>
          <w:rFonts w:ascii="Times New Roman" w:hAnsi="Times New Roman"/>
          <w:sz w:val="23"/>
          <w:szCs w:val="23"/>
        </w:rPr>
      </w:pPr>
      <w:r>
        <w:rPr>
          <w:rFonts w:ascii="Times New Roman" w:hAnsi="Times New Roman"/>
          <w:sz w:val="23"/>
          <w:szCs w:val="23"/>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555170" w:rsidRPr="00C8167D" w:rsidRDefault="00054281" w:rsidP="00555170">
      <w:pPr>
        <w:keepNext/>
        <w:keepLines/>
        <w:tabs>
          <w:tab w:val="left" w:pos="0"/>
          <w:tab w:val="left" w:pos="709"/>
        </w:tabs>
        <w:ind w:firstLine="426"/>
        <w:jc w:val="both"/>
        <w:rPr>
          <w:sz w:val="23"/>
          <w:szCs w:val="23"/>
        </w:rPr>
      </w:pPr>
      <w:r>
        <w:rPr>
          <w:sz w:val="23"/>
          <w:szCs w:val="23"/>
        </w:rPr>
        <w:t>3.3. 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за исключением давальческого материала. Доставка Материалов, за исключением Давальческих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w:t>
      </w:r>
    </w:p>
    <w:p w:rsidR="00555170" w:rsidRPr="00C8167D" w:rsidRDefault="00054281" w:rsidP="00555170">
      <w:pPr>
        <w:keepNext/>
        <w:keepLines/>
        <w:tabs>
          <w:tab w:val="left" w:pos="720"/>
        </w:tabs>
        <w:ind w:firstLine="426"/>
        <w:jc w:val="both"/>
        <w:rPr>
          <w:sz w:val="23"/>
          <w:szCs w:val="23"/>
        </w:rPr>
      </w:pPr>
      <w:r>
        <w:rPr>
          <w:sz w:val="23"/>
          <w:szCs w:val="23"/>
        </w:rPr>
        <w:t xml:space="preserve">3.4. 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555170" w:rsidRPr="00BB0D85" w:rsidRDefault="00054281" w:rsidP="00555170">
      <w:pPr>
        <w:keepNext/>
        <w:keepLines/>
        <w:tabs>
          <w:tab w:val="left" w:pos="720"/>
        </w:tabs>
        <w:ind w:firstLine="426"/>
        <w:jc w:val="both"/>
        <w:rPr>
          <w:sz w:val="23"/>
          <w:szCs w:val="23"/>
        </w:rPr>
      </w:pPr>
      <w:r>
        <w:rPr>
          <w:sz w:val="23"/>
          <w:szCs w:val="23"/>
        </w:rPr>
        <w:t>3.5. 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555170" w:rsidRPr="00BB0D85" w:rsidRDefault="00555170" w:rsidP="00555170">
      <w:pPr>
        <w:pStyle w:val="1a"/>
        <w:keepNext/>
        <w:keepLines/>
        <w:ind w:firstLine="426"/>
        <w:rPr>
          <w:sz w:val="23"/>
          <w:szCs w:val="23"/>
        </w:rPr>
      </w:pPr>
    </w:p>
    <w:p w:rsidR="00555170" w:rsidRPr="00BB0D85" w:rsidRDefault="00054281" w:rsidP="00555170">
      <w:pPr>
        <w:pStyle w:val="afd"/>
        <w:keepNext/>
        <w:keepLines/>
        <w:ind w:firstLine="426"/>
        <w:jc w:val="center"/>
        <w:rPr>
          <w:b/>
          <w:sz w:val="23"/>
          <w:szCs w:val="23"/>
        </w:rPr>
      </w:pPr>
      <w:r>
        <w:rPr>
          <w:b/>
          <w:sz w:val="23"/>
          <w:szCs w:val="23"/>
        </w:rPr>
        <w:t>4. Права и обязанности Заказчика</w:t>
      </w:r>
    </w:p>
    <w:p w:rsidR="00555170" w:rsidRPr="00BB0D85" w:rsidRDefault="00054281" w:rsidP="00555170">
      <w:pPr>
        <w:pStyle w:val="aff4"/>
        <w:keepNext/>
        <w:keepLines/>
        <w:ind w:firstLine="426"/>
        <w:jc w:val="both"/>
        <w:rPr>
          <w:sz w:val="23"/>
          <w:szCs w:val="23"/>
        </w:rPr>
      </w:pPr>
      <w:r>
        <w:rPr>
          <w:sz w:val="23"/>
          <w:szCs w:val="23"/>
        </w:rPr>
        <w:t>В дополнение ко всем другим правам и обязанностям Заказчика, предусмотренным в настоящем Договоре:</w:t>
      </w:r>
    </w:p>
    <w:p w:rsidR="00555170" w:rsidRPr="00BB0D85" w:rsidRDefault="00054281" w:rsidP="00555170">
      <w:pPr>
        <w:pStyle w:val="aff4"/>
        <w:keepNext/>
        <w:keepLines/>
        <w:ind w:firstLine="426"/>
        <w:jc w:val="both"/>
        <w:rPr>
          <w:sz w:val="23"/>
          <w:szCs w:val="23"/>
          <w:u w:val="single"/>
        </w:rPr>
      </w:pPr>
      <w:r>
        <w:rPr>
          <w:sz w:val="23"/>
          <w:szCs w:val="23"/>
        </w:rPr>
        <w:t xml:space="preserve">4.1. </w:t>
      </w:r>
      <w:r>
        <w:rPr>
          <w:sz w:val="23"/>
          <w:szCs w:val="23"/>
          <w:u w:val="single"/>
        </w:rPr>
        <w:t>Заказчик обязуется:</w:t>
      </w:r>
    </w:p>
    <w:p w:rsidR="00555170" w:rsidRPr="00BB0D85" w:rsidRDefault="00054281" w:rsidP="00555170">
      <w:pPr>
        <w:pStyle w:val="aff4"/>
        <w:keepNext/>
        <w:keepLines/>
        <w:ind w:firstLine="426"/>
        <w:jc w:val="both"/>
        <w:rPr>
          <w:sz w:val="23"/>
          <w:szCs w:val="23"/>
        </w:rPr>
      </w:pPr>
      <w:r>
        <w:rPr>
          <w:sz w:val="23"/>
          <w:szCs w:val="23"/>
        </w:rPr>
        <w:t>4.1.1. Произвести оплату Цены Договора в порядке, предусмотренном статьей 14 настоящего Договора.</w:t>
      </w:r>
    </w:p>
    <w:p w:rsidR="00555170" w:rsidRPr="00BB0D85" w:rsidRDefault="00054281" w:rsidP="00555170">
      <w:pPr>
        <w:pStyle w:val="aff4"/>
        <w:keepNext/>
        <w:keepLines/>
        <w:ind w:firstLine="426"/>
        <w:jc w:val="both"/>
        <w:rPr>
          <w:sz w:val="23"/>
          <w:szCs w:val="23"/>
        </w:rPr>
      </w:pPr>
      <w:r>
        <w:rPr>
          <w:sz w:val="23"/>
          <w:szCs w:val="23"/>
        </w:rPr>
        <w:t>4.1.2. Производить приемку от Подрядчика выполненных Скрытых работ и Результата Работ в порядке и на условиях, предусмотренных статьей 12 настоящего Договора.</w:t>
      </w:r>
    </w:p>
    <w:p w:rsidR="00555170" w:rsidRPr="00BB0D85" w:rsidRDefault="00054281" w:rsidP="00555170">
      <w:pPr>
        <w:pStyle w:val="aff4"/>
        <w:keepNext/>
        <w:keepLines/>
        <w:ind w:firstLine="426"/>
        <w:jc w:val="both"/>
        <w:rPr>
          <w:sz w:val="23"/>
          <w:szCs w:val="23"/>
        </w:rPr>
      </w:pPr>
      <w:r>
        <w:rPr>
          <w:sz w:val="23"/>
          <w:szCs w:val="23"/>
        </w:rPr>
        <w:t>4.1.3. Передать Подрядчику Строительную площадку в соответствии с требованиями настоящего Договора для проведения Работ.</w:t>
      </w:r>
    </w:p>
    <w:p w:rsidR="00555170" w:rsidRPr="00BB0D85" w:rsidRDefault="00054281" w:rsidP="00555170">
      <w:pPr>
        <w:pStyle w:val="aff4"/>
        <w:keepNext/>
        <w:keepLines/>
        <w:ind w:firstLine="426"/>
        <w:jc w:val="both"/>
        <w:rPr>
          <w:sz w:val="23"/>
          <w:szCs w:val="23"/>
        </w:rPr>
      </w:pPr>
      <w:r>
        <w:rPr>
          <w:sz w:val="23"/>
          <w:szCs w:val="23"/>
        </w:rPr>
        <w:t xml:space="preserve">4.1.4. Осуществлять строительный контроль или заключить договор с организацией, осуществляющий строительный контроль на его ведение. </w:t>
      </w:r>
    </w:p>
    <w:p w:rsidR="00555170" w:rsidRPr="00BB0D85" w:rsidRDefault="00054281" w:rsidP="00555170">
      <w:pPr>
        <w:pStyle w:val="aff4"/>
        <w:keepNext/>
        <w:keepLines/>
        <w:ind w:firstLine="426"/>
        <w:jc w:val="both"/>
        <w:rPr>
          <w:sz w:val="23"/>
          <w:szCs w:val="23"/>
        </w:rPr>
      </w:pPr>
      <w:r>
        <w:rPr>
          <w:sz w:val="23"/>
          <w:szCs w:val="23"/>
        </w:rPr>
        <w:t>4.1.6. Выполнить в полном объеме все свои обязательства, предусмотренные в других статьях настоящего Договора.</w:t>
      </w:r>
    </w:p>
    <w:p w:rsidR="00555170" w:rsidRPr="00BB0D85" w:rsidRDefault="00054281" w:rsidP="00555170">
      <w:pPr>
        <w:pStyle w:val="aff4"/>
        <w:keepNext/>
        <w:keepLines/>
        <w:ind w:firstLine="426"/>
        <w:jc w:val="both"/>
        <w:rPr>
          <w:sz w:val="23"/>
          <w:szCs w:val="23"/>
        </w:rPr>
      </w:pPr>
      <w:r>
        <w:rPr>
          <w:sz w:val="23"/>
          <w:szCs w:val="23"/>
        </w:rPr>
        <w:t>4.1.6. 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555170" w:rsidRPr="00BB0D85" w:rsidRDefault="00054281" w:rsidP="00555170">
      <w:pPr>
        <w:pStyle w:val="aff4"/>
        <w:keepNext/>
        <w:keepLines/>
        <w:ind w:firstLine="426"/>
        <w:jc w:val="both"/>
        <w:rPr>
          <w:sz w:val="23"/>
          <w:szCs w:val="23"/>
          <w:u w:val="single"/>
        </w:rPr>
      </w:pPr>
      <w:r>
        <w:rPr>
          <w:sz w:val="23"/>
          <w:szCs w:val="23"/>
        </w:rPr>
        <w:t xml:space="preserve">4.2. </w:t>
      </w:r>
      <w:r>
        <w:rPr>
          <w:sz w:val="23"/>
          <w:szCs w:val="23"/>
          <w:u w:val="single"/>
        </w:rPr>
        <w:t>Заказчик вправе:</w:t>
      </w:r>
    </w:p>
    <w:p w:rsidR="00555170" w:rsidRPr="00BB0D85" w:rsidRDefault="00054281" w:rsidP="00555170">
      <w:pPr>
        <w:pStyle w:val="aff4"/>
        <w:keepNext/>
        <w:keepLines/>
        <w:ind w:firstLine="426"/>
        <w:jc w:val="both"/>
        <w:rPr>
          <w:sz w:val="23"/>
          <w:szCs w:val="23"/>
        </w:rPr>
      </w:pPr>
      <w:r>
        <w:rPr>
          <w:sz w:val="23"/>
          <w:szCs w:val="23"/>
        </w:rPr>
        <w:t>4.2.1. 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555170" w:rsidRPr="00BB0D85" w:rsidRDefault="00054281" w:rsidP="00555170">
      <w:pPr>
        <w:pStyle w:val="aff4"/>
        <w:keepNext/>
        <w:keepLines/>
        <w:ind w:firstLine="426"/>
        <w:jc w:val="both"/>
        <w:rPr>
          <w:sz w:val="23"/>
          <w:szCs w:val="23"/>
        </w:rPr>
      </w:pPr>
      <w:r>
        <w:rPr>
          <w:sz w:val="23"/>
          <w:szCs w:val="23"/>
        </w:rPr>
        <w:t>4.2.2. 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555170" w:rsidRPr="00BB0D85" w:rsidRDefault="00054281" w:rsidP="00555170">
      <w:pPr>
        <w:pStyle w:val="aff4"/>
        <w:keepNext/>
        <w:keepLines/>
        <w:ind w:firstLine="426"/>
        <w:jc w:val="both"/>
        <w:rPr>
          <w:sz w:val="23"/>
          <w:szCs w:val="23"/>
        </w:rPr>
      </w:pPr>
      <w:r>
        <w:rPr>
          <w:sz w:val="23"/>
          <w:szCs w:val="23"/>
        </w:rPr>
        <w:t>4.2.3. Проводить по мере необходимости совещания с Подрядчиком, для обсуждения вопросов, связанных с исполнением условий настоящего Договора.</w:t>
      </w:r>
    </w:p>
    <w:p w:rsidR="00555170" w:rsidRPr="00BB0D85" w:rsidRDefault="00054281" w:rsidP="00555170">
      <w:pPr>
        <w:pStyle w:val="aff4"/>
        <w:keepNext/>
        <w:keepLines/>
        <w:ind w:firstLine="426"/>
        <w:jc w:val="both"/>
        <w:rPr>
          <w:sz w:val="23"/>
          <w:szCs w:val="23"/>
        </w:rPr>
      </w:pPr>
      <w:r>
        <w:rPr>
          <w:sz w:val="23"/>
          <w:szCs w:val="23"/>
        </w:rPr>
        <w:lastRenderedPageBreak/>
        <w:t>4.2.4. 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555170" w:rsidRPr="00BB0D85" w:rsidRDefault="00054281" w:rsidP="00555170">
      <w:pPr>
        <w:pStyle w:val="aff4"/>
        <w:keepNext/>
        <w:keepLines/>
        <w:ind w:firstLine="426"/>
        <w:jc w:val="both"/>
        <w:rPr>
          <w:sz w:val="23"/>
          <w:szCs w:val="23"/>
        </w:rPr>
      </w:pPr>
      <w:r>
        <w:rPr>
          <w:sz w:val="23"/>
          <w:szCs w:val="23"/>
        </w:rPr>
        <w:t>4.2.5. 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555170" w:rsidRPr="00BB0D85" w:rsidRDefault="00054281" w:rsidP="00555170">
      <w:pPr>
        <w:pStyle w:val="aff4"/>
        <w:keepNext/>
        <w:keepLines/>
        <w:ind w:firstLine="426"/>
        <w:jc w:val="both"/>
        <w:rPr>
          <w:sz w:val="23"/>
          <w:szCs w:val="23"/>
        </w:rPr>
      </w:pPr>
      <w:r>
        <w:rPr>
          <w:sz w:val="23"/>
          <w:szCs w:val="23"/>
        </w:rPr>
        <w:t>4.2.6. Персонал Заказчика имеет право получения информации о проведении Работ, включая, но не ограничиваясь:</w:t>
      </w:r>
    </w:p>
    <w:p w:rsidR="00555170" w:rsidRPr="00BB0D85" w:rsidRDefault="00054281" w:rsidP="00555170">
      <w:pPr>
        <w:pStyle w:val="aff4"/>
        <w:keepNext/>
        <w:keepLines/>
        <w:ind w:firstLine="426"/>
        <w:jc w:val="both"/>
        <w:rPr>
          <w:sz w:val="23"/>
          <w:szCs w:val="23"/>
        </w:rPr>
      </w:pPr>
      <w:r>
        <w:rPr>
          <w:sz w:val="23"/>
          <w:szCs w:val="23"/>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555170" w:rsidRPr="00BB0D85" w:rsidRDefault="00054281" w:rsidP="00555170">
      <w:pPr>
        <w:pStyle w:val="aff4"/>
        <w:keepNext/>
        <w:keepLines/>
        <w:ind w:firstLine="426"/>
        <w:jc w:val="both"/>
        <w:rPr>
          <w:sz w:val="23"/>
          <w:szCs w:val="23"/>
        </w:rPr>
      </w:pPr>
      <w:r>
        <w:rPr>
          <w:sz w:val="23"/>
          <w:szCs w:val="23"/>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555170" w:rsidRPr="00BB0D85" w:rsidRDefault="00054281" w:rsidP="00555170">
      <w:pPr>
        <w:pStyle w:val="aff4"/>
        <w:keepNext/>
        <w:keepLines/>
        <w:ind w:firstLine="426"/>
        <w:jc w:val="both"/>
        <w:rPr>
          <w:sz w:val="23"/>
          <w:szCs w:val="23"/>
        </w:rPr>
      </w:pPr>
      <w:r>
        <w:rPr>
          <w:sz w:val="23"/>
          <w:szCs w:val="23"/>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555170" w:rsidRPr="00BB0D85" w:rsidRDefault="00054281" w:rsidP="00555170">
      <w:pPr>
        <w:pStyle w:val="aff4"/>
        <w:keepNext/>
        <w:keepLines/>
        <w:ind w:firstLine="426"/>
        <w:jc w:val="both"/>
        <w:rPr>
          <w:sz w:val="23"/>
          <w:szCs w:val="23"/>
        </w:rPr>
      </w:pPr>
      <w:r>
        <w:rPr>
          <w:sz w:val="23"/>
          <w:szCs w:val="23"/>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555170" w:rsidRPr="00BB0D85" w:rsidRDefault="00054281" w:rsidP="00555170">
      <w:pPr>
        <w:pStyle w:val="aff4"/>
        <w:keepNext/>
        <w:keepLines/>
        <w:ind w:firstLine="426"/>
        <w:jc w:val="both"/>
        <w:rPr>
          <w:sz w:val="23"/>
          <w:szCs w:val="23"/>
        </w:rPr>
      </w:pPr>
      <w:r>
        <w:rPr>
          <w:sz w:val="23"/>
          <w:szCs w:val="23"/>
        </w:rPr>
        <w:t>4.2.9. Приостанавливать производство Работ в порядке и сроки, предусмотренные Договором.</w:t>
      </w:r>
    </w:p>
    <w:p w:rsidR="00555170" w:rsidRPr="00BB0D85" w:rsidRDefault="00054281" w:rsidP="00555170">
      <w:pPr>
        <w:pStyle w:val="aff4"/>
        <w:keepNext/>
        <w:keepLines/>
        <w:ind w:firstLine="426"/>
        <w:jc w:val="both"/>
        <w:rPr>
          <w:sz w:val="23"/>
          <w:szCs w:val="23"/>
        </w:rPr>
      </w:pPr>
      <w:r>
        <w:rPr>
          <w:sz w:val="23"/>
          <w:szCs w:val="23"/>
        </w:rPr>
        <w:t>4.2.10. Привлекать к выполнению отдельных видов работ на Строительной площадке Третьих лиц (Субподрядчиков Заказчика).</w:t>
      </w:r>
    </w:p>
    <w:p w:rsidR="00555170" w:rsidRPr="00BB0D85" w:rsidRDefault="00054281" w:rsidP="00555170">
      <w:pPr>
        <w:keepNext/>
        <w:keepLines/>
        <w:ind w:firstLine="426"/>
        <w:jc w:val="both"/>
        <w:rPr>
          <w:sz w:val="23"/>
          <w:szCs w:val="23"/>
        </w:rPr>
      </w:pPr>
      <w:r>
        <w:rPr>
          <w:sz w:val="23"/>
          <w:szCs w:val="23"/>
        </w:rPr>
        <w:t>4.2.11.</w:t>
      </w:r>
      <w:r>
        <w:rPr>
          <w:sz w:val="23"/>
          <w:szCs w:val="23"/>
          <w:lang w:val="en-US"/>
        </w:rPr>
        <w:t> </w:t>
      </w:r>
      <w:r>
        <w:rPr>
          <w:sz w:val="23"/>
          <w:szCs w:val="23"/>
        </w:rPr>
        <w:t xml:space="preserve">Осуществлять контроль целевого использования денежных средств, перечисленных по Договору Подрядчику. </w:t>
      </w:r>
    </w:p>
    <w:p w:rsidR="00555170" w:rsidRPr="00BB0D85" w:rsidRDefault="00555170" w:rsidP="00555170">
      <w:pPr>
        <w:pStyle w:val="ConsNormal"/>
        <w:keepNext/>
        <w:keepLines/>
        <w:widowControl/>
        <w:ind w:firstLine="426"/>
        <w:rPr>
          <w:rFonts w:ascii="Times New Roman" w:hAnsi="Times New Roman"/>
          <w:b/>
          <w:sz w:val="23"/>
          <w:szCs w:val="23"/>
        </w:rPr>
      </w:pPr>
    </w:p>
    <w:p w:rsidR="00555170" w:rsidRDefault="00555170" w:rsidP="00555170">
      <w:pPr>
        <w:pStyle w:val="ConsNormal"/>
        <w:keepNext/>
        <w:keepLines/>
        <w:widowControl/>
        <w:ind w:firstLine="426"/>
        <w:jc w:val="center"/>
        <w:rPr>
          <w:rFonts w:ascii="Times New Roman" w:hAnsi="Times New Roman"/>
          <w:b/>
          <w:sz w:val="23"/>
          <w:szCs w:val="23"/>
        </w:rPr>
      </w:pPr>
    </w:p>
    <w:p w:rsidR="00555170" w:rsidRPr="00BB0D85" w:rsidRDefault="00054281" w:rsidP="00555170">
      <w:pPr>
        <w:pStyle w:val="ConsNormal"/>
        <w:keepNext/>
        <w:keepLines/>
        <w:widowControl/>
        <w:ind w:firstLine="426"/>
        <w:jc w:val="center"/>
        <w:rPr>
          <w:rFonts w:ascii="Times New Roman" w:hAnsi="Times New Roman"/>
          <w:b/>
          <w:sz w:val="23"/>
          <w:szCs w:val="23"/>
        </w:rPr>
      </w:pPr>
      <w:r>
        <w:rPr>
          <w:rFonts w:ascii="Times New Roman" w:hAnsi="Times New Roman"/>
          <w:b/>
          <w:sz w:val="23"/>
          <w:szCs w:val="23"/>
        </w:rPr>
        <w:t>5. Права и обязанности Подрядчика</w:t>
      </w:r>
    </w:p>
    <w:p w:rsidR="00555170" w:rsidRPr="00BB0D85" w:rsidRDefault="00054281" w:rsidP="00555170">
      <w:pPr>
        <w:keepNext/>
        <w:keepLines/>
        <w:ind w:firstLine="426"/>
        <w:jc w:val="both"/>
        <w:rPr>
          <w:sz w:val="23"/>
          <w:szCs w:val="23"/>
        </w:rPr>
      </w:pPr>
      <w:r>
        <w:rPr>
          <w:sz w:val="23"/>
          <w:szCs w:val="23"/>
        </w:rPr>
        <w:t>В дополнение ко всем другим правам и обязанностям Подрядчика, предусмотренным в настоящем Договоре:</w:t>
      </w:r>
    </w:p>
    <w:p w:rsidR="00555170" w:rsidRPr="00BB0D85" w:rsidRDefault="00054281" w:rsidP="00555170">
      <w:pPr>
        <w:keepNext/>
        <w:keepLines/>
        <w:ind w:firstLine="426"/>
        <w:jc w:val="both"/>
        <w:rPr>
          <w:sz w:val="23"/>
          <w:szCs w:val="23"/>
        </w:rPr>
      </w:pPr>
      <w:r>
        <w:rPr>
          <w:sz w:val="23"/>
          <w:szCs w:val="23"/>
        </w:rPr>
        <w:t xml:space="preserve">5.1. </w:t>
      </w:r>
      <w:r>
        <w:rPr>
          <w:sz w:val="23"/>
          <w:szCs w:val="23"/>
          <w:u w:val="single"/>
        </w:rPr>
        <w:t xml:space="preserve"> Подрядчик обязуется</w:t>
      </w:r>
      <w:r>
        <w:rPr>
          <w:sz w:val="23"/>
          <w:szCs w:val="23"/>
        </w:rPr>
        <w:t>:</w:t>
      </w:r>
    </w:p>
    <w:p w:rsidR="00555170" w:rsidRPr="00BB0D85" w:rsidRDefault="00054281" w:rsidP="00555170">
      <w:pPr>
        <w:keepNext/>
        <w:keepLines/>
        <w:ind w:firstLine="426"/>
        <w:jc w:val="both"/>
        <w:rPr>
          <w:sz w:val="23"/>
          <w:szCs w:val="23"/>
        </w:rPr>
      </w:pPr>
      <w:r>
        <w:rPr>
          <w:sz w:val="23"/>
          <w:szCs w:val="23"/>
        </w:rPr>
        <w:t xml:space="preserve">5.1.1.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555170" w:rsidRPr="00BB0D85" w:rsidRDefault="00054281" w:rsidP="00555170">
      <w:pPr>
        <w:pStyle w:val="afd"/>
        <w:keepNext/>
        <w:keepLines/>
        <w:ind w:firstLine="426"/>
        <w:jc w:val="both"/>
        <w:rPr>
          <w:sz w:val="23"/>
          <w:szCs w:val="23"/>
        </w:rPr>
      </w:pPr>
      <w:r>
        <w:rPr>
          <w:sz w:val="23"/>
          <w:szCs w:val="23"/>
        </w:rPr>
        <w:t xml:space="preserve">5.1.2.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555170" w:rsidRPr="00BB0D85" w:rsidRDefault="00054281" w:rsidP="00555170">
      <w:pPr>
        <w:pStyle w:val="afd"/>
        <w:keepNext/>
        <w:keepLines/>
        <w:ind w:firstLine="426"/>
        <w:jc w:val="both"/>
        <w:rPr>
          <w:sz w:val="23"/>
          <w:szCs w:val="23"/>
        </w:rPr>
      </w:pPr>
      <w:r>
        <w:rPr>
          <w:sz w:val="23"/>
          <w:szCs w:val="23"/>
        </w:rPr>
        <w:lastRenderedPageBreak/>
        <w:t xml:space="preserve">5.1.3.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555170" w:rsidRPr="00BB0D85" w:rsidRDefault="00054281" w:rsidP="00555170">
      <w:pPr>
        <w:keepNext/>
        <w:keepLines/>
        <w:ind w:firstLine="426"/>
        <w:jc w:val="both"/>
        <w:rPr>
          <w:sz w:val="23"/>
          <w:szCs w:val="23"/>
        </w:rPr>
      </w:pPr>
      <w:r>
        <w:rPr>
          <w:sz w:val="23"/>
          <w:szCs w:val="23"/>
        </w:rPr>
        <w:t>5.1.4.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555170" w:rsidRPr="00BB0D85" w:rsidRDefault="00054281" w:rsidP="00555170">
      <w:pPr>
        <w:keepNext/>
        <w:keepLines/>
        <w:ind w:firstLine="426"/>
        <w:jc w:val="both"/>
        <w:rPr>
          <w:sz w:val="23"/>
          <w:szCs w:val="23"/>
        </w:rPr>
      </w:pPr>
      <w:r>
        <w:rPr>
          <w:sz w:val="23"/>
          <w:szCs w:val="23"/>
        </w:rPr>
        <w:t>5.1.5.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555170" w:rsidRPr="00BB0D85" w:rsidRDefault="00054281" w:rsidP="00555170">
      <w:pPr>
        <w:keepNext/>
        <w:keepLines/>
        <w:ind w:firstLine="426"/>
        <w:jc w:val="both"/>
        <w:rPr>
          <w:sz w:val="23"/>
          <w:szCs w:val="23"/>
        </w:rPr>
      </w:pPr>
      <w:r>
        <w:rPr>
          <w:sz w:val="23"/>
          <w:szCs w:val="23"/>
        </w:rPr>
        <w:t>5.1.9. За свой счет выполнять все гарантийные обязательства Подрядчика, установленные настоящим Договором.</w:t>
      </w:r>
    </w:p>
    <w:p w:rsidR="00555170" w:rsidRPr="00BB0D85" w:rsidRDefault="00054281" w:rsidP="00555170">
      <w:pPr>
        <w:keepNext/>
        <w:keepLines/>
        <w:ind w:firstLine="426"/>
        <w:jc w:val="both"/>
        <w:rPr>
          <w:sz w:val="23"/>
          <w:szCs w:val="23"/>
        </w:rPr>
      </w:pPr>
      <w:r>
        <w:rPr>
          <w:sz w:val="23"/>
          <w:szCs w:val="23"/>
        </w:rPr>
        <w:t xml:space="preserve">5.1.6.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555170" w:rsidRPr="00BB0D85" w:rsidRDefault="00054281" w:rsidP="00555170">
      <w:pPr>
        <w:keepNext/>
        <w:keepLines/>
        <w:ind w:firstLine="426"/>
        <w:jc w:val="both"/>
        <w:rPr>
          <w:sz w:val="23"/>
          <w:szCs w:val="23"/>
        </w:rPr>
      </w:pPr>
      <w:r>
        <w:rPr>
          <w:sz w:val="23"/>
          <w:szCs w:val="23"/>
        </w:rPr>
        <w:t>5.1.7. Предоставлять свободный доступ Заказчику, его Представителю на Строительной площадке и Персоналу Заказчика, организации, осуществляющей строительный контроль, к месту проведения Работ, предусмотренных Договором, в любое требуемое время.</w:t>
      </w:r>
    </w:p>
    <w:p w:rsidR="00555170" w:rsidRPr="00BB0D85" w:rsidRDefault="00054281" w:rsidP="00555170">
      <w:pPr>
        <w:pStyle w:val="afd"/>
        <w:keepNext/>
        <w:keepLines/>
        <w:ind w:firstLine="426"/>
        <w:jc w:val="both"/>
        <w:rPr>
          <w:sz w:val="23"/>
          <w:szCs w:val="23"/>
        </w:rPr>
      </w:pPr>
      <w:r>
        <w:rPr>
          <w:sz w:val="23"/>
          <w:szCs w:val="23"/>
        </w:rPr>
        <w:t xml:space="preserve">5.1.8.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555170" w:rsidRPr="00BB0D85" w:rsidRDefault="00054281" w:rsidP="00555170">
      <w:pPr>
        <w:keepNext/>
        <w:keepLines/>
        <w:ind w:firstLine="426"/>
        <w:jc w:val="both"/>
        <w:rPr>
          <w:sz w:val="23"/>
          <w:szCs w:val="23"/>
        </w:rPr>
      </w:pPr>
      <w:r>
        <w:rPr>
          <w:sz w:val="23"/>
          <w:szCs w:val="23"/>
        </w:rPr>
        <w:t>5.1.9.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555170" w:rsidRPr="00BB0D85" w:rsidRDefault="00054281" w:rsidP="00555170">
      <w:pPr>
        <w:keepNext/>
        <w:keepLines/>
        <w:ind w:firstLine="426"/>
        <w:jc w:val="both"/>
        <w:rPr>
          <w:sz w:val="23"/>
          <w:szCs w:val="23"/>
        </w:rPr>
      </w:pPr>
      <w:r>
        <w:rPr>
          <w:sz w:val="23"/>
          <w:szCs w:val="23"/>
        </w:rPr>
        <w:t xml:space="preserve">5.1.10.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555170" w:rsidRPr="00BB0D85" w:rsidRDefault="00054281" w:rsidP="00555170">
      <w:pPr>
        <w:keepNext/>
        <w:keepLines/>
        <w:tabs>
          <w:tab w:val="left" w:pos="900"/>
        </w:tabs>
        <w:ind w:firstLine="426"/>
        <w:jc w:val="both"/>
        <w:rPr>
          <w:sz w:val="23"/>
          <w:szCs w:val="23"/>
        </w:rPr>
      </w:pPr>
      <w:r>
        <w:rPr>
          <w:sz w:val="23"/>
          <w:szCs w:val="23"/>
        </w:rPr>
        <w:t xml:space="preserve">5.1.11.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5.1.15.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19.1. настоящего Договора. </w:t>
      </w:r>
    </w:p>
    <w:p w:rsidR="00555170" w:rsidRPr="00BB0D85" w:rsidRDefault="00054281" w:rsidP="00555170">
      <w:pPr>
        <w:pStyle w:val="afd"/>
        <w:keepNext/>
        <w:keepLines/>
        <w:ind w:firstLine="426"/>
        <w:jc w:val="both"/>
        <w:rPr>
          <w:sz w:val="23"/>
          <w:szCs w:val="23"/>
        </w:rPr>
      </w:pPr>
      <w:r>
        <w:rPr>
          <w:sz w:val="23"/>
          <w:szCs w:val="23"/>
        </w:rPr>
        <w:t>5.1.12.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555170" w:rsidRPr="00BB0D85" w:rsidRDefault="00054281" w:rsidP="00555170">
      <w:pPr>
        <w:keepNext/>
        <w:keepLines/>
        <w:tabs>
          <w:tab w:val="left" w:pos="993"/>
        </w:tabs>
        <w:ind w:firstLine="426"/>
        <w:jc w:val="both"/>
        <w:rPr>
          <w:sz w:val="23"/>
          <w:szCs w:val="23"/>
        </w:rPr>
      </w:pPr>
      <w:r>
        <w:rPr>
          <w:sz w:val="23"/>
          <w:szCs w:val="23"/>
        </w:rPr>
        <w:t xml:space="preserve">5.1.13.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555170" w:rsidRPr="00BB0D85" w:rsidRDefault="00054281" w:rsidP="00555170">
      <w:pPr>
        <w:keepNext/>
        <w:keepLines/>
        <w:tabs>
          <w:tab w:val="left" w:pos="993"/>
        </w:tabs>
        <w:ind w:firstLine="426"/>
        <w:jc w:val="both"/>
        <w:rPr>
          <w:sz w:val="23"/>
          <w:szCs w:val="23"/>
        </w:rPr>
      </w:pPr>
      <w:r>
        <w:rPr>
          <w:sz w:val="23"/>
          <w:szCs w:val="23"/>
        </w:rPr>
        <w:t>5.1.14.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555170" w:rsidRPr="00BB0D85" w:rsidRDefault="00054281" w:rsidP="00555170">
      <w:pPr>
        <w:pStyle w:val="afd"/>
        <w:keepNext/>
        <w:keepLines/>
        <w:ind w:firstLine="426"/>
        <w:jc w:val="both"/>
        <w:rPr>
          <w:sz w:val="23"/>
          <w:szCs w:val="23"/>
        </w:rPr>
      </w:pPr>
      <w:r>
        <w:rPr>
          <w:sz w:val="23"/>
          <w:szCs w:val="23"/>
        </w:rPr>
        <w:lastRenderedPageBreak/>
        <w:t>5.1.15. Перед сдачей Результата Работ Заказчику осуществлять уборку Строительной площадки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555170" w:rsidRPr="00BB0D85" w:rsidRDefault="00054281" w:rsidP="00555170">
      <w:pPr>
        <w:pStyle w:val="afd"/>
        <w:keepNext/>
        <w:keepLines/>
        <w:ind w:firstLine="426"/>
        <w:jc w:val="both"/>
        <w:rPr>
          <w:sz w:val="23"/>
          <w:szCs w:val="23"/>
        </w:rPr>
      </w:pPr>
      <w:r>
        <w:rPr>
          <w:sz w:val="23"/>
          <w:szCs w:val="23"/>
        </w:rPr>
        <w:t>5.1.16.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555170" w:rsidRPr="00BB0D85" w:rsidRDefault="00054281" w:rsidP="00555170">
      <w:pPr>
        <w:keepNext/>
        <w:keepLines/>
        <w:tabs>
          <w:tab w:val="left" w:pos="720"/>
        </w:tabs>
        <w:ind w:firstLine="426"/>
        <w:jc w:val="both"/>
        <w:rPr>
          <w:sz w:val="23"/>
          <w:szCs w:val="23"/>
        </w:rPr>
      </w:pPr>
      <w:r>
        <w:rPr>
          <w:sz w:val="23"/>
          <w:szCs w:val="23"/>
        </w:rPr>
        <w:t>5.1.17.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555170" w:rsidRPr="00BB0D85" w:rsidRDefault="00054281" w:rsidP="00555170">
      <w:pPr>
        <w:pStyle w:val="afd"/>
        <w:keepNext/>
        <w:keepLines/>
        <w:tabs>
          <w:tab w:val="left" w:pos="720"/>
        </w:tabs>
        <w:ind w:firstLine="426"/>
        <w:jc w:val="both"/>
        <w:rPr>
          <w:sz w:val="23"/>
          <w:szCs w:val="23"/>
        </w:rPr>
      </w:pPr>
      <w:r>
        <w:rPr>
          <w:sz w:val="23"/>
          <w:szCs w:val="23"/>
        </w:rPr>
        <w:t xml:space="preserve">5.1.18.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555170" w:rsidRPr="00BB0D85" w:rsidRDefault="00054281" w:rsidP="00555170">
      <w:pPr>
        <w:keepNext/>
        <w:keepLines/>
        <w:ind w:firstLine="426"/>
        <w:jc w:val="both"/>
        <w:rPr>
          <w:sz w:val="23"/>
          <w:szCs w:val="23"/>
        </w:rPr>
      </w:pPr>
      <w:r>
        <w:rPr>
          <w:sz w:val="23"/>
          <w:szCs w:val="23"/>
        </w:rPr>
        <w:t>5.1.19. Выполнять в полном объеме свои обязательства, поименованные в иных статьях настоящего Договора.</w:t>
      </w:r>
    </w:p>
    <w:p w:rsidR="00555170" w:rsidRPr="00BB0D85" w:rsidRDefault="00054281" w:rsidP="00555170">
      <w:pPr>
        <w:keepNext/>
        <w:keepLines/>
        <w:ind w:firstLine="426"/>
        <w:jc w:val="both"/>
        <w:rPr>
          <w:sz w:val="23"/>
          <w:szCs w:val="23"/>
        </w:rPr>
      </w:pPr>
      <w:r>
        <w:rPr>
          <w:sz w:val="23"/>
          <w:szCs w:val="23"/>
        </w:rPr>
        <w:t>5.1.20.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555170" w:rsidRPr="00BB0D85" w:rsidRDefault="00054281" w:rsidP="00555170">
      <w:pPr>
        <w:keepNext/>
        <w:keepLines/>
        <w:ind w:firstLine="426"/>
        <w:jc w:val="both"/>
        <w:rPr>
          <w:sz w:val="23"/>
          <w:szCs w:val="23"/>
        </w:rPr>
      </w:pPr>
      <w:r>
        <w:rPr>
          <w:sz w:val="23"/>
          <w:szCs w:val="23"/>
        </w:rPr>
        <w:t>5.1.21. Принять до начала выполнения Работ Строительную площадку.</w:t>
      </w:r>
    </w:p>
    <w:p w:rsidR="00555170" w:rsidRPr="00BB0D85" w:rsidRDefault="00054281" w:rsidP="00555170">
      <w:pPr>
        <w:pStyle w:val="afd"/>
        <w:keepNext/>
        <w:keepLines/>
        <w:ind w:firstLine="426"/>
        <w:jc w:val="both"/>
        <w:rPr>
          <w:sz w:val="23"/>
          <w:szCs w:val="23"/>
        </w:rPr>
      </w:pPr>
      <w:r>
        <w:rPr>
          <w:sz w:val="23"/>
          <w:szCs w:val="23"/>
        </w:rPr>
        <w:t>5.1.22. Применять системы контроля качества, достаточные для надлежащего исполнения обязательств по Договору.</w:t>
      </w:r>
    </w:p>
    <w:p w:rsidR="00555170" w:rsidRPr="00BB0D85" w:rsidRDefault="00054281" w:rsidP="00555170">
      <w:pPr>
        <w:keepNext/>
        <w:keepLines/>
        <w:ind w:firstLine="426"/>
        <w:jc w:val="both"/>
        <w:rPr>
          <w:sz w:val="23"/>
          <w:szCs w:val="23"/>
        </w:rPr>
      </w:pPr>
      <w:r>
        <w:rPr>
          <w:sz w:val="23"/>
          <w:szCs w:val="23"/>
        </w:rPr>
        <w:t>5.1.23.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555170" w:rsidRPr="00BB0D85" w:rsidRDefault="00054281" w:rsidP="00555170">
      <w:pPr>
        <w:keepNext/>
        <w:keepLines/>
        <w:ind w:firstLine="426"/>
        <w:jc w:val="both"/>
        <w:rPr>
          <w:sz w:val="23"/>
          <w:szCs w:val="23"/>
        </w:rPr>
      </w:pPr>
      <w:r>
        <w:rPr>
          <w:sz w:val="23"/>
          <w:szCs w:val="23"/>
        </w:rPr>
        <w:t xml:space="preserve">5.1.24.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555170" w:rsidRPr="00BB0D85" w:rsidRDefault="00054281" w:rsidP="00555170">
      <w:pPr>
        <w:keepNext/>
        <w:keepLines/>
        <w:ind w:firstLine="426"/>
        <w:jc w:val="both"/>
        <w:rPr>
          <w:sz w:val="23"/>
          <w:szCs w:val="23"/>
        </w:rPr>
      </w:pPr>
      <w:r>
        <w:rPr>
          <w:sz w:val="23"/>
          <w:szCs w:val="23"/>
        </w:rPr>
        <w:t>5.1.25. Возместить Заказчику ущерб, причиненный Подрядчиком имуществу Заказчика в соответствии с законодательством Российской Федерации.</w:t>
      </w:r>
    </w:p>
    <w:p w:rsidR="00555170" w:rsidRPr="00BB0D85" w:rsidRDefault="00054281" w:rsidP="00555170">
      <w:pPr>
        <w:keepNext/>
        <w:keepLines/>
        <w:ind w:firstLine="426"/>
        <w:jc w:val="both"/>
        <w:rPr>
          <w:sz w:val="23"/>
          <w:szCs w:val="23"/>
        </w:rPr>
      </w:pPr>
      <w:r>
        <w:rPr>
          <w:sz w:val="23"/>
          <w:szCs w:val="23"/>
        </w:rPr>
        <w:t xml:space="preserve">5.1.26. Незамедлительно уведомлять Заказчика о выявленных дефектах в Рабочей документации, при необходимости, обсуждать документацию с Заказчиком. </w:t>
      </w:r>
    </w:p>
    <w:p w:rsidR="00555170" w:rsidRPr="00BB0D85" w:rsidRDefault="00054281" w:rsidP="00555170">
      <w:pPr>
        <w:keepNext/>
        <w:keepLines/>
        <w:ind w:firstLine="426"/>
        <w:jc w:val="both"/>
        <w:rPr>
          <w:sz w:val="23"/>
          <w:szCs w:val="23"/>
        </w:rPr>
      </w:pPr>
      <w:r>
        <w:rPr>
          <w:sz w:val="23"/>
          <w:szCs w:val="23"/>
        </w:rPr>
        <w:t>5.1.27.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555170" w:rsidRPr="00BB0D85" w:rsidRDefault="00054281" w:rsidP="00555170">
      <w:pPr>
        <w:keepNext/>
        <w:keepLines/>
        <w:ind w:firstLine="426"/>
        <w:jc w:val="both"/>
        <w:rPr>
          <w:sz w:val="23"/>
          <w:szCs w:val="23"/>
        </w:rPr>
      </w:pPr>
      <w:r>
        <w:rPr>
          <w:sz w:val="23"/>
          <w:szCs w:val="23"/>
        </w:rPr>
        <w:t>5.1.28.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555170" w:rsidRPr="00BB0D85" w:rsidRDefault="00054281" w:rsidP="00555170">
      <w:pPr>
        <w:keepNext/>
        <w:keepLines/>
        <w:ind w:firstLine="426"/>
        <w:jc w:val="both"/>
        <w:rPr>
          <w:sz w:val="23"/>
          <w:szCs w:val="23"/>
        </w:rPr>
      </w:pPr>
      <w:r>
        <w:rPr>
          <w:sz w:val="23"/>
          <w:szCs w:val="23"/>
        </w:rPr>
        <w:t>Каждый Отчет должен включать:</w:t>
      </w:r>
    </w:p>
    <w:p w:rsidR="00555170" w:rsidRPr="00BB0D85" w:rsidRDefault="00054281" w:rsidP="00555170">
      <w:pPr>
        <w:keepNext/>
        <w:keepLines/>
        <w:tabs>
          <w:tab w:val="left" w:pos="993"/>
        </w:tabs>
        <w:autoSpaceDE w:val="0"/>
        <w:autoSpaceDN w:val="0"/>
        <w:adjustRightInd w:val="0"/>
        <w:ind w:firstLine="426"/>
        <w:jc w:val="both"/>
        <w:rPr>
          <w:sz w:val="23"/>
          <w:szCs w:val="23"/>
        </w:rPr>
      </w:pPr>
      <w:r>
        <w:rPr>
          <w:sz w:val="23"/>
          <w:szCs w:val="23"/>
        </w:rPr>
        <w:t>− информацию по персоналу Подрядчика и Субподрядчиков, включая численность и квалификацию;</w:t>
      </w:r>
    </w:p>
    <w:p w:rsidR="00555170" w:rsidRPr="00BB0D85" w:rsidRDefault="00054281" w:rsidP="00555170">
      <w:pPr>
        <w:keepNext/>
        <w:keepLines/>
        <w:tabs>
          <w:tab w:val="left" w:pos="993"/>
        </w:tabs>
        <w:autoSpaceDE w:val="0"/>
        <w:autoSpaceDN w:val="0"/>
        <w:adjustRightInd w:val="0"/>
        <w:ind w:firstLine="426"/>
        <w:jc w:val="both"/>
        <w:rPr>
          <w:sz w:val="23"/>
          <w:szCs w:val="23"/>
        </w:rPr>
      </w:pPr>
      <w:r>
        <w:rPr>
          <w:sz w:val="23"/>
          <w:szCs w:val="23"/>
        </w:rPr>
        <w:t>−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555170" w:rsidRPr="00BB0D85" w:rsidRDefault="00054281" w:rsidP="00555170">
      <w:pPr>
        <w:keepNext/>
        <w:keepLines/>
        <w:tabs>
          <w:tab w:val="left" w:pos="993"/>
        </w:tabs>
        <w:autoSpaceDE w:val="0"/>
        <w:autoSpaceDN w:val="0"/>
        <w:adjustRightInd w:val="0"/>
        <w:ind w:firstLine="426"/>
        <w:jc w:val="both"/>
        <w:rPr>
          <w:sz w:val="23"/>
          <w:szCs w:val="23"/>
        </w:rPr>
      </w:pPr>
      <w:r>
        <w:rPr>
          <w:sz w:val="23"/>
          <w:szCs w:val="23"/>
        </w:rPr>
        <w:lastRenderedPageBreak/>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555170" w:rsidRPr="00BB0D85" w:rsidRDefault="00054281" w:rsidP="00555170">
      <w:pPr>
        <w:keepNext/>
        <w:keepLines/>
        <w:tabs>
          <w:tab w:val="left" w:pos="993"/>
        </w:tabs>
        <w:autoSpaceDE w:val="0"/>
        <w:autoSpaceDN w:val="0"/>
        <w:adjustRightInd w:val="0"/>
        <w:ind w:firstLine="426"/>
        <w:jc w:val="both"/>
        <w:rPr>
          <w:sz w:val="23"/>
          <w:szCs w:val="23"/>
        </w:rPr>
      </w:pPr>
      <w:r>
        <w:rPr>
          <w:sz w:val="23"/>
          <w:szCs w:val="23"/>
        </w:rPr>
        <w:t>− общие сведения о поступлении Материалов на Строительную площадку;</w:t>
      </w:r>
    </w:p>
    <w:p w:rsidR="00555170" w:rsidRPr="00BB0D85" w:rsidRDefault="00054281" w:rsidP="00555170">
      <w:pPr>
        <w:keepNext/>
        <w:keepLines/>
        <w:tabs>
          <w:tab w:val="left" w:pos="993"/>
        </w:tabs>
        <w:autoSpaceDE w:val="0"/>
        <w:autoSpaceDN w:val="0"/>
        <w:adjustRightInd w:val="0"/>
        <w:ind w:firstLine="426"/>
        <w:jc w:val="both"/>
        <w:rPr>
          <w:sz w:val="23"/>
          <w:szCs w:val="23"/>
        </w:rPr>
      </w:pPr>
      <w:r>
        <w:rPr>
          <w:sz w:val="23"/>
          <w:szCs w:val="23"/>
        </w:rPr>
        <w:t>−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555170" w:rsidRPr="00BB0D85" w:rsidRDefault="00054281" w:rsidP="00555170">
      <w:pPr>
        <w:keepNext/>
        <w:keepLines/>
        <w:tabs>
          <w:tab w:val="left" w:pos="993"/>
        </w:tabs>
        <w:autoSpaceDE w:val="0"/>
        <w:autoSpaceDN w:val="0"/>
        <w:adjustRightInd w:val="0"/>
        <w:ind w:firstLine="426"/>
        <w:jc w:val="both"/>
        <w:rPr>
          <w:sz w:val="23"/>
          <w:szCs w:val="23"/>
        </w:rPr>
      </w:pPr>
      <w:r>
        <w:rPr>
          <w:sz w:val="23"/>
          <w:szCs w:val="23"/>
        </w:rPr>
        <w:t>− сведения о наличии оборудования и механизмов на Строительной площадке и распределении по объектам в отчетном периоде;</w:t>
      </w:r>
    </w:p>
    <w:p w:rsidR="00555170" w:rsidRPr="00BB0D85" w:rsidRDefault="00054281" w:rsidP="00555170">
      <w:pPr>
        <w:keepNext/>
        <w:keepLines/>
        <w:tabs>
          <w:tab w:val="left" w:pos="993"/>
        </w:tabs>
        <w:autoSpaceDE w:val="0"/>
        <w:autoSpaceDN w:val="0"/>
        <w:adjustRightInd w:val="0"/>
        <w:ind w:firstLine="426"/>
        <w:jc w:val="both"/>
        <w:rPr>
          <w:sz w:val="23"/>
          <w:szCs w:val="23"/>
        </w:rPr>
      </w:pPr>
      <w:r>
        <w:rPr>
          <w:sz w:val="23"/>
          <w:szCs w:val="23"/>
        </w:rPr>
        <w:t>−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555170" w:rsidRPr="00BB0D85" w:rsidRDefault="00054281" w:rsidP="00555170">
      <w:pPr>
        <w:keepNext/>
        <w:keepLines/>
        <w:tabs>
          <w:tab w:val="left" w:pos="993"/>
        </w:tabs>
        <w:autoSpaceDE w:val="0"/>
        <w:autoSpaceDN w:val="0"/>
        <w:adjustRightInd w:val="0"/>
        <w:ind w:firstLine="426"/>
        <w:jc w:val="both"/>
        <w:rPr>
          <w:sz w:val="23"/>
          <w:szCs w:val="23"/>
        </w:rPr>
      </w:pPr>
      <w:r>
        <w:rPr>
          <w:sz w:val="23"/>
          <w:szCs w:val="23"/>
        </w:rPr>
        <w:t>−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555170" w:rsidRPr="00BB0D85" w:rsidRDefault="00054281" w:rsidP="00555170">
      <w:pPr>
        <w:keepNext/>
        <w:keepLines/>
        <w:tabs>
          <w:tab w:val="left" w:pos="993"/>
        </w:tabs>
        <w:autoSpaceDE w:val="0"/>
        <w:autoSpaceDN w:val="0"/>
        <w:adjustRightInd w:val="0"/>
        <w:ind w:firstLine="426"/>
        <w:jc w:val="both"/>
        <w:rPr>
          <w:sz w:val="23"/>
          <w:szCs w:val="23"/>
        </w:rPr>
      </w:pPr>
      <w:r>
        <w:rPr>
          <w:sz w:val="23"/>
          <w:szCs w:val="23"/>
        </w:rPr>
        <w:t>− фотографии, отражающие ход выполнения Работ на Строительной площадке;</w:t>
      </w:r>
    </w:p>
    <w:p w:rsidR="00555170" w:rsidRPr="00BB0D85" w:rsidRDefault="00054281" w:rsidP="00555170">
      <w:pPr>
        <w:keepNext/>
        <w:keepLines/>
        <w:tabs>
          <w:tab w:val="left" w:pos="993"/>
        </w:tabs>
        <w:ind w:firstLine="426"/>
        <w:jc w:val="both"/>
        <w:rPr>
          <w:sz w:val="23"/>
          <w:szCs w:val="23"/>
        </w:rPr>
      </w:pPr>
      <w:r>
        <w:rPr>
          <w:sz w:val="23"/>
          <w:szCs w:val="23"/>
        </w:rPr>
        <w:t>– иные сведения и информацию, которые Подрядчик будет считать необходимым раскрыть Заказчику в связи с проведением Работ.</w:t>
      </w:r>
    </w:p>
    <w:p w:rsidR="00555170" w:rsidRPr="00BB0D85" w:rsidRDefault="00054281" w:rsidP="00555170">
      <w:pPr>
        <w:keepNext/>
        <w:keepLines/>
        <w:tabs>
          <w:tab w:val="left" w:pos="993"/>
          <w:tab w:val="left" w:pos="2304"/>
        </w:tabs>
        <w:autoSpaceDE w:val="0"/>
        <w:autoSpaceDN w:val="0"/>
        <w:adjustRightInd w:val="0"/>
        <w:ind w:firstLine="426"/>
        <w:jc w:val="both"/>
        <w:rPr>
          <w:sz w:val="23"/>
          <w:szCs w:val="23"/>
        </w:rPr>
      </w:pPr>
      <w:r>
        <w:rPr>
          <w:sz w:val="23"/>
          <w:szCs w:val="23"/>
        </w:rPr>
        <w:t>Заказчик вправе предлагать вносить изменения в состав Отчета.</w:t>
      </w:r>
    </w:p>
    <w:p w:rsidR="00555170" w:rsidRPr="00BB0D85" w:rsidRDefault="00054281" w:rsidP="00555170">
      <w:pPr>
        <w:keepNext/>
        <w:keepLines/>
        <w:tabs>
          <w:tab w:val="left" w:pos="900"/>
        </w:tabs>
        <w:ind w:firstLine="426"/>
        <w:jc w:val="both"/>
        <w:rPr>
          <w:sz w:val="23"/>
          <w:szCs w:val="23"/>
        </w:rPr>
      </w:pPr>
      <w:r>
        <w:rPr>
          <w:sz w:val="23"/>
          <w:szCs w:val="23"/>
        </w:rPr>
        <w:t>5.1.29.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555170" w:rsidRPr="00BB0D85" w:rsidRDefault="00054281" w:rsidP="00555170">
      <w:pPr>
        <w:keepNext/>
        <w:keepLines/>
        <w:tabs>
          <w:tab w:val="left" w:pos="900"/>
        </w:tabs>
        <w:ind w:firstLine="426"/>
        <w:jc w:val="both"/>
        <w:rPr>
          <w:sz w:val="23"/>
          <w:szCs w:val="23"/>
        </w:rPr>
      </w:pPr>
      <w:r>
        <w:rPr>
          <w:sz w:val="23"/>
          <w:szCs w:val="23"/>
        </w:rPr>
        <w:t>5.1.30. По указанию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555170" w:rsidRPr="00BB0D85" w:rsidRDefault="00054281" w:rsidP="00555170">
      <w:pPr>
        <w:keepNext/>
        <w:keepLines/>
        <w:tabs>
          <w:tab w:val="left" w:pos="993"/>
        </w:tabs>
        <w:ind w:firstLine="426"/>
        <w:jc w:val="both"/>
        <w:rPr>
          <w:sz w:val="23"/>
          <w:szCs w:val="23"/>
        </w:rPr>
      </w:pPr>
      <w:r>
        <w:rPr>
          <w:sz w:val="23"/>
          <w:szCs w:val="23"/>
        </w:rPr>
        <w:t>5.1.31.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555170" w:rsidRPr="00BB0D85" w:rsidRDefault="00054281" w:rsidP="00555170">
      <w:pPr>
        <w:keepNext/>
        <w:keepLines/>
        <w:tabs>
          <w:tab w:val="left" w:pos="993"/>
        </w:tabs>
        <w:ind w:firstLine="426"/>
        <w:jc w:val="both"/>
        <w:rPr>
          <w:sz w:val="23"/>
          <w:szCs w:val="23"/>
        </w:rPr>
      </w:pPr>
      <w:r>
        <w:rPr>
          <w:sz w:val="23"/>
          <w:szCs w:val="23"/>
        </w:rPr>
        <w:t>5.1.32.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555170" w:rsidRPr="00BB0D85" w:rsidRDefault="00054281" w:rsidP="00555170">
      <w:pPr>
        <w:keepNext/>
        <w:keepLines/>
        <w:tabs>
          <w:tab w:val="left" w:pos="993"/>
        </w:tabs>
        <w:ind w:firstLine="426"/>
        <w:jc w:val="both"/>
        <w:rPr>
          <w:sz w:val="23"/>
          <w:szCs w:val="23"/>
        </w:rPr>
      </w:pPr>
      <w:r>
        <w:rPr>
          <w:sz w:val="23"/>
          <w:szCs w:val="23"/>
        </w:rPr>
        <w:t>5.1.33.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555170" w:rsidRPr="00BB0D85" w:rsidRDefault="00054281" w:rsidP="00555170">
      <w:pPr>
        <w:keepNext/>
        <w:keepLines/>
        <w:tabs>
          <w:tab w:val="left" w:pos="993"/>
        </w:tabs>
        <w:ind w:firstLine="426"/>
        <w:jc w:val="both"/>
        <w:rPr>
          <w:sz w:val="23"/>
          <w:szCs w:val="23"/>
        </w:rPr>
      </w:pPr>
      <w:r>
        <w:rPr>
          <w:sz w:val="23"/>
          <w:szCs w:val="23"/>
        </w:rPr>
        <w:t>5.1.34.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555170" w:rsidRPr="00BB0D85" w:rsidRDefault="00054281" w:rsidP="00555170">
      <w:pPr>
        <w:keepNext/>
        <w:keepLines/>
        <w:tabs>
          <w:tab w:val="left" w:pos="993"/>
        </w:tabs>
        <w:ind w:firstLine="426"/>
        <w:jc w:val="both"/>
        <w:rPr>
          <w:sz w:val="23"/>
          <w:szCs w:val="23"/>
        </w:rPr>
      </w:pPr>
      <w:r>
        <w:rPr>
          <w:sz w:val="23"/>
          <w:szCs w:val="23"/>
        </w:rPr>
        <w:t>5.1.35.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555170" w:rsidRPr="00BB0D85" w:rsidRDefault="00054281" w:rsidP="00555170">
      <w:pPr>
        <w:keepNext/>
        <w:keepLines/>
        <w:tabs>
          <w:tab w:val="left" w:pos="993"/>
        </w:tabs>
        <w:ind w:firstLine="426"/>
        <w:jc w:val="both"/>
        <w:rPr>
          <w:sz w:val="23"/>
          <w:szCs w:val="23"/>
        </w:rPr>
      </w:pPr>
      <w:r>
        <w:rPr>
          <w:sz w:val="23"/>
          <w:szCs w:val="23"/>
        </w:rPr>
        <w:lastRenderedPageBreak/>
        <w:t>5.1.36.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555170" w:rsidRPr="00BB0D85" w:rsidRDefault="00054281" w:rsidP="00555170">
      <w:pPr>
        <w:keepNext/>
        <w:keepLines/>
        <w:tabs>
          <w:tab w:val="left" w:pos="993"/>
        </w:tabs>
        <w:ind w:firstLine="426"/>
        <w:jc w:val="both"/>
        <w:rPr>
          <w:sz w:val="23"/>
          <w:szCs w:val="23"/>
        </w:rPr>
      </w:pPr>
      <w:r>
        <w:rPr>
          <w:sz w:val="23"/>
          <w:szCs w:val="23"/>
        </w:rPr>
        <w:t>5.1.37. Согласовывать с Заказчиком и представителями Заказчика порядок ведения Работ на Объекте и обеспечить его соблюдение.</w:t>
      </w:r>
    </w:p>
    <w:p w:rsidR="00555170" w:rsidRPr="00BB0D85" w:rsidRDefault="00054281" w:rsidP="00555170">
      <w:pPr>
        <w:keepNext/>
        <w:keepLines/>
        <w:tabs>
          <w:tab w:val="left" w:pos="993"/>
        </w:tabs>
        <w:ind w:firstLine="426"/>
        <w:jc w:val="both"/>
        <w:rPr>
          <w:sz w:val="23"/>
          <w:szCs w:val="23"/>
        </w:rPr>
      </w:pPr>
      <w:r>
        <w:rPr>
          <w:sz w:val="23"/>
          <w:szCs w:val="23"/>
        </w:rPr>
        <w:t>5.1.38.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555170" w:rsidRPr="00BB0D85" w:rsidRDefault="00054281" w:rsidP="00555170">
      <w:pPr>
        <w:keepNext/>
        <w:keepLines/>
        <w:tabs>
          <w:tab w:val="left" w:pos="993"/>
        </w:tabs>
        <w:ind w:firstLine="426"/>
        <w:jc w:val="both"/>
        <w:rPr>
          <w:sz w:val="23"/>
          <w:szCs w:val="23"/>
        </w:rPr>
      </w:pPr>
      <w:r>
        <w:rPr>
          <w:sz w:val="23"/>
          <w:szCs w:val="23"/>
        </w:rPr>
        <w:t>5.1.39. Не превышать допустимые нормы загрязнения окружающей среды, а в случае такого допущения, нести ответственность перед компетентными органами.</w:t>
      </w:r>
    </w:p>
    <w:p w:rsidR="00555170" w:rsidRPr="00BB0D85" w:rsidRDefault="00054281" w:rsidP="00555170">
      <w:pPr>
        <w:keepNext/>
        <w:keepLines/>
        <w:tabs>
          <w:tab w:val="left" w:pos="993"/>
        </w:tabs>
        <w:ind w:firstLine="426"/>
        <w:jc w:val="both"/>
        <w:rPr>
          <w:sz w:val="23"/>
          <w:szCs w:val="23"/>
        </w:rPr>
      </w:pPr>
      <w:r>
        <w:rPr>
          <w:sz w:val="23"/>
          <w:szCs w:val="23"/>
        </w:rPr>
        <w:t>5.1.40.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555170" w:rsidRPr="00BB0D85" w:rsidRDefault="00054281" w:rsidP="00555170">
      <w:pPr>
        <w:keepNext/>
        <w:keepLines/>
        <w:tabs>
          <w:tab w:val="left" w:pos="993"/>
        </w:tabs>
        <w:ind w:firstLine="426"/>
        <w:jc w:val="both"/>
        <w:rPr>
          <w:sz w:val="23"/>
          <w:szCs w:val="23"/>
        </w:rPr>
      </w:pPr>
      <w:r>
        <w:rPr>
          <w:sz w:val="23"/>
          <w:szCs w:val="23"/>
        </w:rPr>
        <w:t>5.1.41.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555170" w:rsidRPr="00BB0D85" w:rsidRDefault="00054281" w:rsidP="00555170">
      <w:pPr>
        <w:keepNext/>
        <w:keepLines/>
        <w:tabs>
          <w:tab w:val="left" w:pos="993"/>
        </w:tabs>
        <w:ind w:firstLine="426"/>
        <w:jc w:val="both"/>
        <w:rPr>
          <w:sz w:val="23"/>
          <w:szCs w:val="23"/>
        </w:rPr>
      </w:pPr>
      <w:r>
        <w:rPr>
          <w:sz w:val="23"/>
          <w:szCs w:val="23"/>
        </w:rPr>
        <w:t>5.1.42.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555170" w:rsidRPr="00BB0D85" w:rsidRDefault="00054281" w:rsidP="00555170">
      <w:pPr>
        <w:keepNext/>
        <w:keepLines/>
        <w:tabs>
          <w:tab w:val="left" w:pos="993"/>
        </w:tabs>
        <w:ind w:firstLine="426"/>
        <w:jc w:val="both"/>
        <w:rPr>
          <w:sz w:val="23"/>
          <w:szCs w:val="23"/>
        </w:rPr>
      </w:pPr>
      <w:r>
        <w:rPr>
          <w:sz w:val="23"/>
          <w:szCs w:val="23"/>
        </w:rPr>
        <w:t>5.1.43.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555170" w:rsidRPr="00BB0D85" w:rsidRDefault="00054281" w:rsidP="00555170">
      <w:pPr>
        <w:keepNext/>
        <w:keepLines/>
        <w:tabs>
          <w:tab w:val="left" w:pos="993"/>
        </w:tabs>
        <w:ind w:firstLine="426"/>
        <w:jc w:val="both"/>
        <w:rPr>
          <w:sz w:val="23"/>
          <w:szCs w:val="23"/>
        </w:rPr>
      </w:pPr>
      <w:r>
        <w:rPr>
          <w:sz w:val="23"/>
          <w:szCs w:val="23"/>
        </w:rPr>
        <w:t>5.1.44.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555170" w:rsidRPr="00BB0D85" w:rsidRDefault="00054281" w:rsidP="00555170">
      <w:pPr>
        <w:keepNext/>
        <w:keepLines/>
        <w:tabs>
          <w:tab w:val="left" w:pos="993"/>
        </w:tabs>
        <w:ind w:firstLine="426"/>
        <w:jc w:val="both"/>
        <w:rPr>
          <w:sz w:val="23"/>
          <w:szCs w:val="23"/>
        </w:rPr>
      </w:pPr>
      <w:r>
        <w:rPr>
          <w:sz w:val="23"/>
          <w:szCs w:val="23"/>
        </w:rPr>
        <w:t>5.1.45.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555170" w:rsidRPr="00BB0D85" w:rsidRDefault="00054281" w:rsidP="00555170">
      <w:pPr>
        <w:keepNext/>
        <w:keepLines/>
        <w:tabs>
          <w:tab w:val="left" w:pos="993"/>
        </w:tabs>
        <w:ind w:firstLine="426"/>
        <w:jc w:val="both"/>
        <w:rPr>
          <w:sz w:val="23"/>
          <w:szCs w:val="23"/>
        </w:rPr>
      </w:pPr>
      <w:r>
        <w:rPr>
          <w:sz w:val="23"/>
          <w:szCs w:val="23"/>
        </w:rPr>
        <w:t>5.1.46.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555170" w:rsidRPr="00BB0D85" w:rsidRDefault="00054281" w:rsidP="00555170">
      <w:pPr>
        <w:keepNext/>
        <w:keepLines/>
        <w:ind w:firstLine="426"/>
        <w:jc w:val="both"/>
        <w:rPr>
          <w:sz w:val="23"/>
          <w:szCs w:val="23"/>
          <w:u w:val="single"/>
        </w:rPr>
      </w:pPr>
      <w:r>
        <w:rPr>
          <w:sz w:val="23"/>
          <w:szCs w:val="23"/>
        </w:rPr>
        <w:t xml:space="preserve">5.2. </w:t>
      </w:r>
      <w:r>
        <w:rPr>
          <w:sz w:val="23"/>
          <w:szCs w:val="23"/>
          <w:u w:val="single"/>
        </w:rPr>
        <w:t>Подрядчик вправе:</w:t>
      </w:r>
    </w:p>
    <w:p w:rsidR="00555170" w:rsidRPr="00BB0D85" w:rsidRDefault="00054281" w:rsidP="00555170">
      <w:pPr>
        <w:keepNext/>
        <w:keepLines/>
        <w:ind w:firstLine="426"/>
        <w:jc w:val="both"/>
        <w:rPr>
          <w:sz w:val="23"/>
          <w:szCs w:val="23"/>
        </w:rPr>
      </w:pPr>
      <w:r>
        <w:rPr>
          <w:sz w:val="23"/>
          <w:szCs w:val="23"/>
        </w:rPr>
        <w:t>5.2.1. Предлагать Заказчику изменения, позволяющие повысить качество и сократить срок выполнения Работ по Договору.</w:t>
      </w:r>
    </w:p>
    <w:p w:rsidR="00555170" w:rsidRPr="00BB0D85" w:rsidRDefault="00054281" w:rsidP="00555170">
      <w:pPr>
        <w:keepNext/>
        <w:keepLines/>
        <w:ind w:firstLine="426"/>
        <w:jc w:val="both"/>
        <w:rPr>
          <w:sz w:val="23"/>
          <w:szCs w:val="23"/>
        </w:rPr>
      </w:pPr>
      <w:r>
        <w:rPr>
          <w:sz w:val="23"/>
          <w:szCs w:val="23"/>
        </w:rPr>
        <w:t xml:space="preserve">5.2.2. Требовать от Заказчика исполнение обязательств Заказчика в порядке и сроки, предусмотренные Договором. </w:t>
      </w:r>
    </w:p>
    <w:p w:rsidR="00555170" w:rsidRPr="00BB0D85" w:rsidRDefault="00054281" w:rsidP="00555170">
      <w:pPr>
        <w:keepNext/>
        <w:keepLines/>
        <w:ind w:firstLine="426"/>
        <w:jc w:val="both"/>
        <w:rPr>
          <w:sz w:val="23"/>
          <w:szCs w:val="23"/>
        </w:rPr>
      </w:pPr>
      <w:r>
        <w:rPr>
          <w:sz w:val="23"/>
          <w:szCs w:val="23"/>
        </w:rP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555170" w:rsidRPr="00BB0D85" w:rsidRDefault="00054281" w:rsidP="00555170">
      <w:pPr>
        <w:keepNext/>
        <w:keepLines/>
        <w:ind w:firstLine="426"/>
        <w:jc w:val="both"/>
        <w:rPr>
          <w:sz w:val="23"/>
          <w:szCs w:val="23"/>
        </w:rPr>
      </w:pPr>
      <w:r>
        <w:rPr>
          <w:sz w:val="23"/>
          <w:szCs w:val="23"/>
        </w:rPr>
        <w:lastRenderedPageBreak/>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555170" w:rsidRPr="00BB0D85" w:rsidRDefault="00555170" w:rsidP="00555170">
      <w:pPr>
        <w:pStyle w:val="ConsNormal"/>
        <w:keepNext/>
        <w:keepLines/>
        <w:widowControl/>
        <w:ind w:firstLine="426"/>
        <w:rPr>
          <w:rFonts w:ascii="Times New Roman" w:hAnsi="Times New Roman"/>
          <w:b/>
          <w:sz w:val="23"/>
          <w:szCs w:val="23"/>
        </w:rPr>
      </w:pPr>
    </w:p>
    <w:p w:rsidR="00555170" w:rsidRPr="00BB0D85" w:rsidRDefault="00054281" w:rsidP="00555170">
      <w:pPr>
        <w:pStyle w:val="ConsNormal"/>
        <w:keepNext/>
        <w:keepLines/>
        <w:widowControl/>
        <w:ind w:firstLine="426"/>
        <w:jc w:val="center"/>
        <w:rPr>
          <w:rFonts w:ascii="Times New Roman" w:hAnsi="Times New Roman"/>
          <w:b/>
          <w:sz w:val="23"/>
          <w:szCs w:val="23"/>
        </w:rPr>
      </w:pPr>
      <w:r>
        <w:rPr>
          <w:rFonts w:ascii="Times New Roman" w:hAnsi="Times New Roman"/>
          <w:b/>
          <w:sz w:val="23"/>
          <w:szCs w:val="23"/>
        </w:rPr>
        <w:t>6. Персонал Подрядчика</w:t>
      </w:r>
    </w:p>
    <w:p w:rsidR="00555170" w:rsidRPr="00BB0D85" w:rsidRDefault="00054281" w:rsidP="00555170">
      <w:pPr>
        <w:pStyle w:val="afd"/>
        <w:keepNext/>
        <w:keepLines/>
        <w:ind w:firstLine="426"/>
        <w:jc w:val="both"/>
        <w:rPr>
          <w:sz w:val="23"/>
          <w:szCs w:val="23"/>
        </w:rPr>
      </w:pPr>
      <w:r>
        <w:rPr>
          <w:sz w:val="23"/>
          <w:szCs w:val="23"/>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555170" w:rsidRPr="00BB0D85" w:rsidRDefault="00054281" w:rsidP="00555170">
      <w:pPr>
        <w:pStyle w:val="afd"/>
        <w:keepNext/>
        <w:keepLines/>
        <w:ind w:firstLine="426"/>
        <w:jc w:val="both"/>
        <w:rPr>
          <w:sz w:val="23"/>
          <w:szCs w:val="23"/>
        </w:rPr>
      </w:pPr>
      <w:r>
        <w:rPr>
          <w:sz w:val="23"/>
          <w:szCs w:val="23"/>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555170" w:rsidRPr="00BB0D85" w:rsidRDefault="00054281" w:rsidP="00555170">
      <w:pPr>
        <w:keepNext/>
        <w:keepLines/>
        <w:ind w:firstLine="426"/>
        <w:jc w:val="both"/>
        <w:rPr>
          <w:sz w:val="23"/>
          <w:szCs w:val="23"/>
        </w:rPr>
      </w:pPr>
      <w:r>
        <w:rPr>
          <w:sz w:val="23"/>
          <w:szCs w:val="23"/>
        </w:rP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555170" w:rsidRPr="00BB0D85" w:rsidRDefault="00054281" w:rsidP="00555170">
      <w:pPr>
        <w:pStyle w:val="afd"/>
        <w:keepNext/>
        <w:keepLines/>
        <w:ind w:firstLine="426"/>
        <w:jc w:val="both"/>
        <w:rPr>
          <w:sz w:val="23"/>
          <w:szCs w:val="23"/>
        </w:rPr>
      </w:pPr>
      <w:r>
        <w:rPr>
          <w:sz w:val="23"/>
          <w:szCs w:val="23"/>
        </w:rPr>
        <w:t>6.4.  Подрядчик не должен нанимать или пытаться нанять Персонал Подрядчика из числа лиц, работающих у Заказчика.</w:t>
      </w:r>
    </w:p>
    <w:p w:rsidR="00555170" w:rsidRPr="00BB0D85" w:rsidRDefault="00054281" w:rsidP="00555170">
      <w:pPr>
        <w:keepNext/>
        <w:keepLines/>
        <w:ind w:firstLine="426"/>
        <w:jc w:val="both"/>
        <w:rPr>
          <w:sz w:val="23"/>
          <w:szCs w:val="23"/>
        </w:rPr>
      </w:pPr>
      <w:r>
        <w:rPr>
          <w:sz w:val="23"/>
          <w:szCs w:val="23"/>
        </w:rP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555170" w:rsidRPr="00BB0D85" w:rsidRDefault="00054281" w:rsidP="00555170">
      <w:pPr>
        <w:keepNext/>
        <w:keepLines/>
        <w:ind w:firstLine="426"/>
        <w:jc w:val="both"/>
        <w:rPr>
          <w:sz w:val="23"/>
          <w:szCs w:val="23"/>
        </w:rPr>
      </w:pPr>
      <w:r>
        <w:rPr>
          <w:sz w:val="23"/>
          <w:szCs w:val="23"/>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555170" w:rsidRPr="00BB0D85" w:rsidRDefault="00054281" w:rsidP="00555170">
      <w:pPr>
        <w:keepNext/>
        <w:keepLines/>
        <w:ind w:firstLine="426"/>
        <w:jc w:val="both"/>
        <w:rPr>
          <w:sz w:val="23"/>
          <w:szCs w:val="23"/>
        </w:rPr>
      </w:pPr>
      <w:r>
        <w:rPr>
          <w:sz w:val="23"/>
          <w:szCs w:val="23"/>
        </w:rP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555170" w:rsidRPr="00BB0D85" w:rsidRDefault="00054281" w:rsidP="00555170">
      <w:pPr>
        <w:keepNext/>
        <w:keepLines/>
        <w:ind w:firstLine="426"/>
        <w:jc w:val="both"/>
        <w:rPr>
          <w:sz w:val="23"/>
          <w:szCs w:val="23"/>
        </w:rPr>
      </w:pPr>
      <w:r>
        <w:rPr>
          <w:sz w:val="23"/>
          <w:szCs w:val="23"/>
        </w:rP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w:t>
      </w:r>
    </w:p>
    <w:p w:rsidR="00555170" w:rsidRPr="00BB0D85" w:rsidRDefault="00054281" w:rsidP="00555170">
      <w:pPr>
        <w:keepNext/>
        <w:keepLines/>
        <w:ind w:firstLine="426"/>
        <w:jc w:val="both"/>
        <w:rPr>
          <w:sz w:val="23"/>
          <w:szCs w:val="23"/>
        </w:rPr>
      </w:pPr>
      <w:r>
        <w:rPr>
          <w:sz w:val="23"/>
          <w:szCs w:val="23"/>
        </w:rPr>
        <w:t xml:space="preserve">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555170" w:rsidRPr="00BB0D85" w:rsidRDefault="00054281" w:rsidP="00555170">
      <w:pPr>
        <w:keepNext/>
        <w:keepLines/>
        <w:ind w:firstLine="426"/>
        <w:jc w:val="both"/>
        <w:rPr>
          <w:sz w:val="23"/>
          <w:szCs w:val="23"/>
        </w:rPr>
      </w:pPr>
      <w:r>
        <w:rPr>
          <w:sz w:val="23"/>
          <w:szCs w:val="23"/>
        </w:rPr>
        <w:t>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w:t>
      </w:r>
    </w:p>
    <w:p w:rsidR="00555170" w:rsidRPr="00BB0D85" w:rsidRDefault="00054281" w:rsidP="00555170">
      <w:pPr>
        <w:keepNext/>
        <w:keepLines/>
        <w:ind w:firstLine="426"/>
        <w:jc w:val="both"/>
        <w:rPr>
          <w:sz w:val="23"/>
          <w:szCs w:val="23"/>
        </w:rPr>
      </w:pPr>
      <w:r>
        <w:rPr>
          <w:sz w:val="23"/>
          <w:szCs w:val="23"/>
        </w:rPr>
        <w:lastRenderedPageBreak/>
        <w:t xml:space="preserve">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555170" w:rsidRPr="00BB0D85" w:rsidRDefault="00054281" w:rsidP="00555170">
      <w:pPr>
        <w:keepNext/>
        <w:keepLines/>
        <w:ind w:firstLine="426"/>
        <w:jc w:val="both"/>
        <w:rPr>
          <w:sz w:val="23"/>
          <w:szCs w:val="23"/>
        </w:rPr>
      </w:pPr>
      <w:r>
        <w:rPr>
          <w:sz w:val="23"/>
          <w:szCs w:val="23"/>
        </w:rPr>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555170" w:rsidRPr="00BB0D85" w:rsidRDefault="00555170" w:rsidP="00555170">
      <w:pPr>
        <w:pStyle w:val="ConsNormal"/>
        <w:keepNext/>
        <w:keepLines/>
        <w:widowControl/>
        <w:ind w:firstLine="426"/>
        <w:rPr>
          <w:rFonts w:ascii="Times New Roman" w:hAnsi="Times New Roman"/>
          <w:i/>
          <w:iCs/>
          <w:sz w:val="23"/>
          <w:szCs w:val="23"/>
        </w:rPr>
      </w:pPr>
    </w:p>
    <w:p w:rsidR="00555170" w:rsidRPr="00BB0D85" w:rsidRDefault="00555170" w:rsidP="00555170">
      <w:pPr>
        <w:keepNext/>
        <w:keepLines/>
        <w:ind w:firstLine="426"/>
        <w:jc w:val="both"/>
        <w:rPr>
          <w:sz w:val="23"/>
          <w:szCs w:val="23"/>
        </w:rPr>
      </w:pPr>
    </w:p>
    <w:p w:rsidR="00555170" w:rsidRPr="00BB0D85" w:rsidRDefault="00054281" w:rsidP="00555170">
      <w:pPr>
        <w:pStyle w:val="ConsNormal"/>
        <w:keepNext/>
        <w:keepLines/>
        <w:widowControl/>
        <w:ind w:firstLine="426"/>
        <w:jc w:val="center"/>
        <w:rPr>
          <w:rFonts w:ascii="Times New Roman" w:hAnsi="Times New Roman"/>
          <w:b/>
          <w:sz w:val="23"/>
          <w:szCs w:val="23"/>
        </w:rPr>
      </w:pPr>
      <w:r>
        <w:rPr>
          <w:rFonts w:ascii="Times New Roman" w:hAnsi="Times New Roman"/>
          <w:b/>
          <w:sz w:val="23"/>
          <w:szCs w:val="23"/>
        </w:rPr>
        <w:t>7. Субподрядчики/Поставщики.</w:t>
      </w:r>
    </w:p>
    <w:p w:rsidR="00555170" w:rsidRPr="00BB0D85" w:rsidRDefault="00054281" w:rsidP="00555170">
      <w:pPr>
        <w:pStyle w:val="ConsNormal"/>
        <w:keepNext/>
        <w:keepLines/>
        <w:widowControl/>
        <w:ind w:firstLine="426"/>
        <w:jc w:val="center"/>
        <w:rPr>
          <w:rFonts w:ascii="Times New Roman" w:hAnsi="Times New Roman"/>
          <w:b/>
          <w:sz w:val="23"/>
          <w:szCs w:val="23"/>
        </w:rPr>
      </w:pPr>
      <w:r>
        <w:rPr>
          <w:rFonts w:ascii="Times New Roman" w:hAnsi="Times New Roman"/>
          <w:b/>
          <w:sz w:val="23"/>
          <w:szCs w:val="23"/>
        </w:rPr>
        <w:t xml:space="preserve"> Права и обязанности Субподрядчиков/Поставщиков</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7.1.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7.2.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555170" w:rsidRPr="00BB0D85" w:rsidRDefault="00555170" w:rsidP="00555170">
      <w:pPr>
        <w:pStyle w:val="ConsNormal"/>
        <w:keepNext/>
        <w:keepLines/>
        <w:widowControl/>
        <w:ind w:firstLine="426"/>
        <w:rPr>
          <w:rFonts w:ascii="Times New Roman" w:hAnsi="Times New Roman"/>
          <w:b/>
          <w:sz w:val="23"/>
          <w:szCs w:val="23"/>
        </w:rPr>
      </w:pPr>
    </w:p>
    <w:p w:rsidR="00555170" w:rsidRPr="00BB0D85" w:rsidRDefault="00054281" w:rsidP="00555170">
      <w:pPr>
        <w:pStyle w:val="ConsNormal"/>
        <w:keepNext/>
        <w:keepLines/>
        <w:widowControl/>
        <w:ind w:firstLine="426"/>
        <w:jc w:val="center"/>
        <w:rPr>
          <w:rFonts w:ascii="Times New Roman" w:hAnsi="Times New Roman"/>
          <w:b/>
          <w:sz w:val="23"/>
          <w:szCs w:val="23"/>
        </w:rPr>
      </w:pPr>
      <w:r>
        <w:rPr>
          <w:rFonts w:ascii="Times New Roman" w:hAnsi="Times New Roman"/>
          <w:b/>
          <w:sz w:val="23"/>
          <w:szCs w:val="23"/>
        </w:rPr>
        <w:t>8. Производство Работ</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8.1. Представительство в Договоре:</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8.1.1. 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8.1.2.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8.2. Качество Материалов, Конструкций:</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8.2.1. 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8.2.2.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8.3. Скрытые работы, проверки и испытания Материалов и Конструкций, проводимые Подрядчиком:</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8.3.1. Акты приёмки Скрытых работ, протоколы  проверок, испытаний Материалов и/или Конструкций составляются в 3 (Три) экземплярах и подписываются представителями Сторон. </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lastRenderedPageBreak/>
        <w:t xml:space="preserve">8.3.2. 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строительный надзор, о назначении даты приемки Скрытых работ. </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8.3.3. 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8.4. Устранение Недостатков выполненных Работ:</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8.4.1. 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8.4.2. Заказчик в процессе выполнения Работ может давать в письменной форме распоряжения Подрядчику в отношении:</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немедленного удаления со Стройплощадки любых Материалов, не соответствующих условиям настоящего Договора;</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замены некачественных Материалов за счет Подрядчика, обнаруженных во время их проверки или испытаний и устранения Недостатков.</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8.5. Предотвращение повреждений и ущерба:</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8.5.1. 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8.5.2. 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8.5.3. 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8.6. Изменения в пределах Объема Работ:</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Заказчик имеет право вносить любые изменения в пределах Объема Работ, только по письменному согласованию с Подрядчиком.</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Подрядчик имеет право на выполнение дополнительных работ, не входящих в Объем Работ Подрядчика по настоящему Договору согласно Дефектного акта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8.7. Журналы производства Работ:</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lastRenderedPageBreak/>
        <w:t>8.7.1. 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8.7.2. Заказчик вправе вносить в Журналы производства работ свои замечания, делать копии с него и передавать их Персоналу Заказчика.</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8.7.3. Подрядчик в согласованный Сторонами срок обязан устранить за свой счёт замечания, указанные Заказчиком в Журналах производства Работ.</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8.7.4. 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8.7.5. 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8.8.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8.9.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8.9.1. 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555170" w:rsidRPr="00BB0D85" w:rsidRDefault="00054281" w:rsidP="00555170">
      <w:pPr>
        <w:pStyle w:val="ConsNormal"/>
        <w:keepNext/>
        <w:keepLines/>
        <w:widowControl/>
        <w:ind w:firstLine="426"/>
        <w:jc w:val="both"/>
        <w:rPr>
          <w:rFonts w:ascii="Times New Roman" w:hAnsi="Times New Roman"/>
          <w:sz w:val="23"/>
          <w:szCs w:val="23"/>
        </w:rPr>
      </w:pPr>
      <w:r>
        <w:rPr>
          <w:rFonts w:ascii="Times New Roman" w:hAnsi="Times New Roman"/>
          <w:sz w:val="23"/>
          <w:szCs w:val="23"/>
        </w:rPr>
        <w:t>8.10. 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555170" w:rsidRPr="00BB0D85" w:rsidRDefault="00054281" w:rsidP="00555170">
      <w:pPr>
        <w:pStyle w:val="ConsNormal"/>
        <w:keepNext/>
        <w:keepLines/>
        <w:widowControl/>
        <w:ind w:firstLine="426"/>
        <w:jc w:val="both"/>
        <w:rPr>
          <w:rFonts w:ascii="Times New Roman" w:hAnsi="Times New Roman"/>
          <w:b/>
          <w:bCs/>
          <w:sz w:val="23"/>
          <w:szCs w:val="23"/>
        </w:rPr>
      </w:pPr>
      <w:r>
        <w:rPr>
          <w:rFonts w:ascii="Times New Roman" w:hAnsi="Times New Roman"/>
          <w:sz w:val="23"/>
          <w:szCs w:val="23"/>
        </w:rPr>
        <w:t>8.11. 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555170" w:rsidRPr="00BB0D85" w:rsidRDefault="00555170" w:rsidP="00555170">
      <w:pPr>
        <w:keepNext/>
        <w:keepLines/>
        <w:autoSpaceDE w:val="0"/>
        <w:autoSpaceDN w:val="0"/>
        <w:spacing w:line="276" w:lineRule="auto"/>
        <w:ind w:firstLine="426"/>
        <w:jc w:val="center"/>
        <w:rPr>
          <w:b/>
          <w:sz w:val="23"/>
          <w:szCs w:val="23"/>
        </w:rPr>
      </w:pPr>
    </w:p>
    <w:p w:rsidR="00555170" w:rsidRPr="00BB0D85" w:rsidRDefault="00054281" w:rsidP="00555170">
      <w:pPr>
        <w:keepNext/>
        <w:keepLines/>
        <w:autoSpaceDE w:val="0"/>
        <w:autoSpaceDN w:val="0"/>
        <w:spacing w:line="276" w:lineRule="auto"/>
        <w:ind w:firstLine="426"/>
        <w:jc w:val="center"/>
        <w:rPr>
          <w:sz w:val="23"/>
          <w:szCs w:val="23"/>
        </w:rPr>
      </w:pPr>
      <w:r>
        <w:rPr>
          <w:b/>
          <w:sz w:val="23"/>
          <w:szCs w:val="23"/>
        </w:rPr>
        <w:t>9. Сроки выполнения Работ</w:t>
      </w:r>
    </w:p>
    <w:p w:rsidR="00555170" w:rsidRPr="00BB0D85" w:rsidRDefault="00054281" w:rsidP="00555170">
      <w:pPr>
        <w:keepNext/>
        <w:keepLines/>
        <w:autoSpaceDE w:val="0"/>
        <w:autoSpaceDN w:val="0"/>
        <w:spacing w:line="276" w:lineRule="auto"/>
        <w:ind w:firstLine="426"/>
        <w:jc w:val="both"/>
        <w:rPr>
          <w:rFonts w:eastAsia="Arial"/>
          <w:sz w:val="23"/>
          <w:szCs w:val="23"/>
        </w:rPr>
      </w:pPr>
      <w:r>
        <w:rPr>
          <w:rFonts w:eastAsia="Arial"/>
          <w:sz w:val="23"/>
          <w:szCs w:val="23"/>
        </w:rPr>
        <w:t>9.1. Срок выполнения Работ:</w:t>
      </w:r>
    </w:p>
    <w:p w:rsidR="00555170" w:rsidRPr="00BB0D85" w:rsidRDefault="00054281" w:rsidP="00555170">
      <w:pPr>
        <w:keepNext/>
        <w:keepLines/>
        <w:autoSpaceDE w:val="0"/>
        <w:autoSpaceDN w:val="0"/>
        <w:spacing w:line="276" w:lineRule="auto"/>
        <w:ind w:firstLine="426"/>
        <w:jc w:val="both"/>
        <w:rPr>
          <w:rFonts w:eastAsia="Arial"/>
          <w:sz w:val="23"/>
          <w:szCs w:val="23"/>
        </w:rPr>
      </w:pPr>
      <w:r>
        <w:rPr>
          <w:rFonts w:eastAsia="Arial"/>
          <w:sz w:val="23"/>
          <w:szCs w:val="23"/>
        </w:rPr>
        <w:t xml:space="preserve">Начало выполнения Работ  –  </w:t>
      </w:r>
      <w:r w:rsidRPr="0037454F">
        <w:rPr>
          <w:sz w:val="23"/>
          <w:szCs w:val="23"/>
        </w:rPr>
        <w:t xml:space="preserve">с </w:t>
      </w:r>
      <w:r w:rsidR="0037454F" w:rsidRPr="0037454F">
        <w:rPr>
          <w:sz w:val="23"/>
          <w:szCs w:val="23"/>
        </w:rPr>
        <w:t>24.04.2023 г.</w:t>
      </w:r>
      <w:r w:rsidR="0037454F" w:rsidRPr="00A91D9C">
        <w:rPr>
          <w:sz w:val="28"/>
          <w:szCs w:val="28"/>
        </w:rPr>
        <w:t xml:space="preserve"> </w:t>
      </w:r>
    </w:p>
    <w:p w:rsidR="00555170" w:rsidRPr="00BB0D85" w:rsidRDefault="00054281" w:rsidP="00555170">
      <w:pPr>
        <w:keepNext/>
        <w:keepLines/>
        <w:autoSpaceDE w:val="0"/>
        <w:autoSpaceDN w:val="0"/>
        <w:spacing w:line="276" w:lineRule="auto"/>
        <w:ind w:firstLine="426"/>
        <w:jc w:val="both"/>
        <w:rPr>
          <w:rFonts w:eastAsia="Arial"/>
          <w:sz w:val="23"/>
          <w:szCs w:val="23"/>
        </w:rPr>
      </w:pPr>
      <w:r>
        <w:rPr>
          <w:rFonts w:eastAsia="Arial"/>
          <w:sz w:val="23"/>
          <w:szCs w:val="23"/>
        </w:rPr>
        <w:t>Окончание выполнения Работ –  не более ______ (__________) календарных дней с даты начала выполнения работ.</w:t>
      </w:r>
    </w:p>
    <w:p w:rsidR="00555170" w:rsidRPr="00BB0D85" w:rsidRDefault="00054281" w:rsidP="00555170">
      <w:pPr>
        <w:keepNext/>
        <w:keepLines/>
        <w:autoSpaceDE w:val="0"/>
        <w:autoSpaceDN w:val="0"/>
        <w:ind w:firstLine="426"/>
        <w:jc w:val="both"/>
        <w:rPr>
          <w:rFonts w:eastAsia="Arial"/>
          <w:sz w:val="23"/>
          <w:szCs w:val="23"/>
        </w:rPr>
      </w:pPr>
      <w:r>
        <w:rPr>
          <w:rFonts w:eastAsia="Arial"/>
          <w:sz w:val="23"/>
          <w:szCs w:val="23"/>
        </w:rPr>
        <w:t>9.2.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555170" w:rsidRPr="00BB0D85" w:rsidRDefault="00054281" w:rsidP="00555170">
      <w:pPr>
        <w:keepNext/>
        <w:keepLines/>
        <w:autoSpaceDE w:val="0"/>
        <w:autoSpaceDN w:val="0"/>
        <w:ind w:firstLine="426"/>
        <w:jc w:val="both"/>
        <w:rPr>
          <w:rFonts w:eastAsia="Arial"/>
          <w:sz w:val="23"/>
          <w:szCs w:val="23"/>
        </w:rPr>
      </w:pPr>
      <w:r>
        <w:rPr>
          <w:rFonts w:eastAsia="Arial"/>
          <w:sz w:val="23"/>
          <w:szCs w:val="23"/>
        </w:rPr>
        <w:t xml:space="preserve">9.3.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555170" w:rsidRPr="00BB0D85" w:rsidRDefault="00054281" w:rsidP="00555170">
      <w:pPr>
        <w:keepNext/>
        <w:keepLines/>
        <w:autoSpaceDE w:val="0"/>
        <w:autoSpaceDN w:val="0"/>
        <w:ind w:firstLine="426"/>
        <w:jc w:val="both"/>
        <w:rPr>
          <w:rFonts w:eastAsia="Arial"/>
          <w:sz w:val="23"/>
          <w:szCs w:val="23"/>
        </w:rPr>
      </w:pPr>
      <w:r>
        <w:rPr>
          <w:rFonts w:eastAsia="Arial"/>
          <w:sz w:val="23"/>
          <w:szCs w:val="23"/>
        </w:rPr>
        <w:t>9.4.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555170" w:rsidRPr="00BB0D85" w:rsidRDefault="00555170" w:rsidP="00555170">
      <w:pPr>
        <w:keepNext/>
        <w:keepLines/>
        <w:autoSpaceDE w:val="0"/>
        <w:autoSpaceDN w:val="0"/>
        <w:ind w:firstLine="426"/>
        <w:jc w:val="both"/>
        <w:rPr>
          <w:b/>
          <w:sz w:val="23"/>
          <w:szCs w:val="23"/>
        </w:rPr>
      </w:pPr>
    </w:p>
    <w:p w:rsidR="00D87AD0" w:rsidRDefault="00D87AD0" w:rsidP="00555170">
      <w:pPr>
        <w:keepNext/>
        <w:keepLines/>
        <w:autoSpaceDE w:val="0"/>
        <w:autoSpaceDN w:val="0"/>
        <w:ind w:firstLine="426"/>
        <w:jc w:val="center"/>
        <w:rPr>
          <w:b/>
          <w:sz w:val="23"/>
          <w:szCs w:val="23"/>
        </w:rPr>
      </w:pPr>
    </w:p>
    <w:p w:rsidR="00555170" w:rsidRPr="00BB0D85" w:rsidRDefault="00054281" w:rsidP="00555170">
      <w:pPr>
        <w:keepNext/>
        <w:keepLines/>
        <w:autoSpaceDE w:val="0"/>
        <w:autoSpaceDN w:val="0"/>
        <w:ind w:firstLine="426"/>
        <w:jc w:val="center"/>
        <w:rPr>
          <w:b/>
          <w:sz w:val="23"/>
          <w:szCs w:val="23"/>
        </w:rPr>
      </w:pPr>
      <w:r>
        <w:rPr>
          <w:b/>
          <w:sz w:val="23"/>
          <w:szCs w:val="23"/>
        </w:rPr>
        <w:lastRenderedPageBreak/>
        <w:t>10. Приостановка Работ</w:t>
      </w:r>
    </w:p>
    <w:p w:rsidR="00555170" w:rsidRPr="00BB0D85" w:rsidRDefault="00054281" w:rsidP="00555170">
      <w:pPr>
        <w:keepNext/>
        <w:keepLines/>
        <w:suppressAutoHyphens w:val="0"/>
        <w:ind w:firstLine="426"/>
        <w:contextualSpacing/>
        <w:jc w:val="both"/>
        <w:rPr>
          <w:sz w:val="23"/>
          <w:szCs w:val="23"/>
        </w:rPr>
      </w:pPr>
      <w:r>
        <w:rPr>
          <w:sz w:val="23"/>
          <w:szCs w:val="23"/>
        </w:rPr>
        <w:t>10.1.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w:t>
      </w:r>
      <w:r>
        <w:rPr>
          <w:sz w:val="23"/>
          <w:szCs w:val="23"/>
        </w:rPr>
        <w:t>а</w:t>
      </w:r>
      <w:r>
        <w:rPr>
          <w:sz w:val="23"/>
          <w:szCs w:val="23"/>
        </w:rPr>
        <w:t>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555170" w:rsidRPr="00BB0D85" w:rsidRDefault="00054281" w:rsidP="00555170">
      <w:pPr>
        <w:keepNext/>
        <w:keepLines/>
        <w:suppressAutoHyphens w:val="0"/>
        <w:spacing w:after="200"/>
        <w:ind w:firstLine="426"/>
        <w:contextualSpacing/>
        <w:jc w:val="both"/>
        <w:rPr>
          <w:sz w:val="23"/>
          <w:szCs w:val="23"/>
        </w:rPr>
      </w:pPr>
      <w:r>
        <w:rPr>
          <w:sz w:val="23"/>
          <w:szCs w:val="23"/>
        </w:rPr>
        <w:t>10.2. Приостановка начинает исчисляться с момента получения Подрядчиком письменн</w:t>
      </w:r>
      <w:r>
        <w:rPr>
          <w:sz w:val="23"/>
          <w:szCs w:val="23"/>
        </w:rPr>
        <w:t>о</w:t>
      </w:r>
      <w:r>
        <w:rPr>
          <w:sz w:val="23"/>
          <w:szCs w:val="23"/>
        </w:rPr>
        <w:t>го уведомления с указанием приостановленной части Объема Работ, либо с даты, указанной в уведомлении.</w:t>
      </w:r>
    </w:p>
    <w:p w:rsidR="00555170" w:rsidRPr="00BB0D85" w:rsidRDefault="00054281" w:rsidP="00555170">
      <w:pPr>
        <w:keepNext/>
        <w:keepLines/>
        <w:suppressAutoHyphens w:val="0"/>
        <w:spacing w:after="200"/>
        <w:ind w:firstLine="426"/>
        <w:contextualSpacing/>
        <w:jc w:val="both"/>
        <w:rPr>
          <w:sz w:val="23"/>
          <w:szCs w:val="23"/>
        </w:rPr>
      </w:pPr>
      <w:r>
        <w:rPr>
          <w:sz w:val="23"/>
          <w:szCs w:val="23"/>
        </w:rPr>
        <w:t>10.3. Срок выполнения приостановленной части Объема Работ, а в соответствующих сл</w:t>
      </w:r>
      <w:r>
        <w:rPr>
          <w:sz w:val="23"/>
          <w:szCs w:val="23"/>
        </w:rPr>
        <w:t>у</w:t>
      </w:r>
      <w:r>
        <w:rPr>
          <w:sz w:val="23"/>
          <w:szCs w:val="23"/>
        </w:rPr>
        <w:t xml:space="preserve">чаях – всех Работ, будет продлен на период такой приостановки. </w:t>
      </w:r>
    </w:p>
    <w:p w:rsidR="00555170" w:rsidRPr="00BB0D85" w:rsidRDefault="00054281" w:rsidP="00555170">
      <w:pPr>
        <w:keepNext/>
        <w:keepLines/>
        <w:suppressAutoHyphens w:val="0"/>
        <w:spacing w:after="200"/>
        <w:ind w:firstLine="426"/>
        <w:contextualSpacing/>
        <w:jc w:val="both"/>
        <w:rPr>
          <w:sz w:val="23"/>
          <w:szCs w:val="23"/>
        </w:rPr>
      </w:pPr>
      <w:r>
        <w:rPr>
          <w:sz w:val="23"/>
          <w:szCs w:val="23"/>
        </w:rPr>
        <w:t>10.4.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555170" w:rsidRPr="00BB0D85" w:rsidRDefault="00054281" w:rsidP="00555170">
      <w:pPr>
        <w:keepNext/>
        <w:keepLines/>
        <w:suppressAutoHyphens w:val="0"/>
        <w:spacing w:after="200"/>
        <w:ind w:firstLine="426"/>
        <w:contextualSpacing/>
        <w:jc w:val="both"/>
        <w:rPr>
          <w:sz w:val="23"/>
          <w:szCs w:val="23"/>
        </w:rPr>
      </w:pPr>
      <w:r>
        <w:rPr>
          <w:sz w:val="23"/>
          <w:szCs w:val="23"/>
        </w:rPr>
        <w:t>10.5. Приостановка Работ по инициативе Подрядчика допускается в порядке, установле</w:t>
      </w:r>
      <w:r>
        <w:rPr>
          <w:sz w:val="23"/>
          <w:szCs w:val="23"/>
        </w:rPr>
        <w:t>н</w:t>
      </w:r>
      <w:r>
        <w:rPr>
          <w:sz w:val="23"/>
          <w:szCs w:val="23"/>
        </w:rPr>
        <w:t>ном законодательством Российской Федерации.</w:t>
      </w:r>
    </w:p>
    <w:p w:rsidR="00555170" w:rsidRPr="00BB0D85" w:rsidRDefault="00054281" w:rsidP="00555170">
      <w:pPr>
        <w:keepNext/>
        <w:keepLines/>
        <w:suppressAutoHyphens w:val="0"/>
        <w:spacing w:after="200"/>
        <w:ind w:firstLine="426"/>
        <w:contextualSpacing/>
        <w:jc w:val="both"/>
        <w:rPr>
          <w:sz w:val="23"/>
          <w:szCs w:val="23"/>
        </w:rPr>
      </w:pPr>
      <w:r>
        <w:rPr>
          <w:sz w:val="23"/>
          <w:szCs w:val="23"/>
        </w:rPr>
        <w:t>10.6. После получения разрешения или указания на продолжение Работ, Подрядчик вм</w:t>
      </w:r>
      <w:r>
        <w:rPr>
          <w:sz w:val="23"/>
          <w:szCs w:val="23"/>
        </w:rPr>
        <w:t>е</w:t>
      </w:r>
      <w:r>
        <w:rPr>
          <w:sz w:val="23"/>
          <w:szCs w:val="23"/>
        </w:rPr>
        <w:t xml:space="preserve">сте с Заказчиком обязан осмотреть Объект и Материалы, которых касалась данная приостановка Работ. </w:t>
      </w:r>
    </w:p>
    <w:p w:rsidR="00555170" w:rsidRPr="00BB0D85" w:rsidRDefault="00054281" w:rsidP="00555170">
      <w:pPr>
        <w:keepNext/>
        <w:keepLines/>
        <w:suppressAutoHyphens w:val="0"/>
        <w:spacing w:after="200"/>
        <w:ind w:firstLine="426"/>
        <w:contextualSpacing/>
        <w:jc w:val="both"/>
        <w:rPr>
          <w:sz w:val="23"/>
          <w:szCs w:val="23"/>
        </w:rPr>
      </w:pPr>
      <w:r>
        <w:rPr>
          <w:sz w:val="23"/>
          <w:szCs w:val="23"/>
        </w:rPr>
        <w:t>10.7. Заказчик вправе приостановить Работы при выявлении нарушений, способных пр</w:t>
      </w:r>
      <w:r>
        <w:rPr>
          <w:sz w:val="23"/>
          <w:szCs w:val="23"/>
        </w:rPr>
        <w:t>и</w:t>
      </w:r>
      <w:r>
        <w:rPr>
          <w:sz w:val="23"/>
          <w:szCs w:val="23"/>
        </w:rPr>
        <w:t>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w:t>
      </w:r>
      <w:r>
        <w:rPr>
          <w:sz w:val="23"/>
          <w:szCs w:val="23"/>
        </w:rPr>
        <w:t>н</w:t>
      </w:r>
      <w:r>
        <w:rPr>
          <w:sz w:val="23"/>
          <w:szCs w:val="23"/>
        </w:rPr>
        <w:t>ные нарушения:</w:t>
      </w:r>
    </w:p>
    <w:p w:rsidR="00555170" w:rsidRPr="00BB0D85" w:rsidRDefault="00054281" w:rsidP="00555170">
      <w:pPr>
        <w:keepNext/>
        <w:keepLines/>
        <w:suppressAutoHyphens w:val="0"/>
        <w:spacing w:after="200"/>
        <w:ind w:firstLine="426"/>
        <w:contextualSpacing/>
        <w:jc w:val="both"/>
        <w:rPr>
          <w:sz w:val="23"/>
          <w:szCs w:val="23"/>
        </w:rPr>
      </w:pPr>
      <w:r>
        <w:rPr>
          <w:sz w:val="23"/>
          <w:szCs w:val="23"/>
        </w:rPr>
        <w:tab/>
        <w:t>а) нарушение требований нормативных документов по охране труда, промышленной и/или пожарной безопасности и охране окружающей среды;</w:t>
      </w:r>
    </w:p>
    <w:p w:rsidR="00555170" w:rsidRPr="00BB0D85" w:rsidRDefault="00054281" w:rsidP="00555170">
      <w:pPr>
        <w:keepNext/>
        <w:keepLines/>
        <w:suppressAutoHyphens w:val="0"/>
        <w:spacing w:after="200"/>
        <w:ind w:firstLine="426"/>
        <w:contextualSpacing/>
        <w:jc w:val="both"/>
        <w:rPr>
          <w:sz w:val="23"/>
          <w:szCs w:val="23"/>
        </w:rPr>
      </w:pPr>
      <w:r>
        <w:rPr>
          <w:sz w:val="23"/>
          <w:szCs w:val="23"/>
        </w:rPr>
        <w:tab/>
        <w:t>б) нарушение технологии ведения работ и правил эксплуатации оборудования.</w:t>
      </w:r>
    </w:p>
    <w:p w:rsidR="00555170" w:rsidRPr="00BB0D85" w:rsidRDefault="00054281" w:rsidP="00555170">
      <w:pPr>
        <w:keepNext/>
        <w:keepLines/>
        <w:suppressAutoHyphens w:val="0"/>
        <w:spacing w:after="200"/>
        <w:ind w:firstLine="426"/>
        <w:contextualSpacing/>
        <w:jc w:val="both"/>
        <w:rPr>
          <w:sz w:val="23"/>
          <w:szCs w:val="23"/>
        </w:rPr>
      </w:pPr>
      <w:r>
        <w:rPr>
          <w:sz w:val="23"/>
          <w:szCs w:val="23"/>
        </w:rP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555170" w:rsidRPr="00BB0D85" w:rsidRDefault="00054281" w:rsidP="00555170">
      <w:pPr>
        <w:keepNext/>
        <w:keepLines/>
        <w:suppressAutoHyphens w:val="0"/>
        <w:spacing w:after="200"/>
        <w:ind w:firstLine="426"/>
        <w:contextualSpacing/>
        <w:jc w:val="both"/>
        <w:rPr>
          <w:sz w:val="23"/>
          <w:szCs w:val="23"/>
        </w:rPr>
      </w:pPr>
      <w:r>
        <w:rPr>
          <w:sz w:val="23"/>
          <w:szCs w:val="23"/>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555170" w:rsidRPr="00BB0D85" w:rsidRDefault="00054281" w:rsidP="00555170">
      <w:pPr>
        <w:pStyle w:val="ConsNormal"/>
        <w:keepNext/>
        <w:keepLines/>
        <w:widowControl/>
        <w:ind w:firstLine="426"/>
        <w:jc w:val="center"/>
        <w:rPr>
          <w:rFonts w:ascii="Times New Roman" w:hAnsi="Times New Roman"/>
          <w:b/>
          <w:bCs/>
          <w:sz w:val="23"/>
          <w:szCs w:val="23"/>
        </w:rPr>
      </w:pPr>
      <w:r>
        <w:rPr>
          <w:rFonts w:ascii="Times New Roman" w:hAnsi="Times New Roman"/>
          <w:b/>
          <w:bCs/>
          <w:sz w:val="23"/>
          <w:szCs w:val="23"/>
        </w:rPr>
        <w:t>11. Проверки и испытания</w:t>
      </w:r>
    </w:p>
    <w:p w:rsidR="00555170" w:rsidRPr="00BB0D85" w:rsidRDefault="00054281" w:rsidP="00555170">
      <w:pPr>
        <w:keepNext/>
        <w:keepLines/>
        <w:suppressAutoHyphens w:val="0"/>
        <w:ind w:firstLine="426"/>
        <w:jc w:val="both"/>
        <w:rPr>
          <w:sz w:val="23"/>
          <w:szCs w:val="23"/>
          <w:lang w:eastAsia="ru-RU"/>
        </w:rPr>
      </w:pPr>
      <w:r>
        <w:rPr>
          <w:sz w:val="23"/>
          <w:szCs w:val="23"/>
          <w:lang w:eastAsia="ru-RU"/>
        </w:rPr>
        <w:t>11.1. Подрядчик обязан проверять и/или испытывать Материалы и Конструкции, на соо</w:t>
      </w:r>
      <w:r>
        <w:rPr>
          <w:sz w:val="23"/>
          <w:szCs w:val="23"/>
          <w:lang w:eastAsia="ru-RU"/>
        </w:rPr>
        <w:t>т</w:t>
      </w:r>
      <w:r>
        <w:rPr>
          <w:sz w:val="23"/>
          <w:szCs w:val="23"/>
          <w:lang w:eastAsia="ru-RU"/>
        </w:rPr>
        <w:t>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w:t>
      </w:r>
      <w:r>
        <w:rPr>
          <w:sz w:val="23"/>
          <w:szCs w:val="23"/>
          <w:lang w:eastAsia="ru-RU"/>
        </w:rPr>
        <w:t>к</w:t>
      </w:r>
      <w:r>
        <w:rPr>
          <w:sz w:val="23"/>
          <w:szCs w:val="23"/>
          <w:lang w:eastAsia="ru-RU"/>
        </w:rPr>
        <w:t>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w:t>
      </w:r>
      <w:r>
        <w:rPr>
          <w:sz w:val="23"/>
          <w:szCs w:val="23"/>
          <w:lang w:eastAsia="ru-RU"/>
        </w:rPr>
        <w:t>н</w:t>
      </w:r>
      <w:r>
        <w:rPr>
          <w:sz w:val="23"/>
          <w:szCs w:val="23"/>
          <w:lang w:eastAsia="ru-RU"/>
        </w:rPr>
        <w:t>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555170" w:rsidRPr="00BB0D85" w:rsidRDefault="00054281" w:rsidP="00555170">
      <w:pPr>
        <w:keepNext/>
        <w:keepLines/>
        <w:suppressAutoHyphens w:val="0"/>
        <w:ind w:firstLine="426"/>
        <w:jc w:val="both"/>
        <w:rPr>
          <w:sz w:val="23"/>
          <w:szCs w:val="23"/>
          <w:lang w:eastAsia="ru-RU"/>
        </w:rPr>
      </w:pPr>
      <w:r>
        <w:rPr>
          <w:sz w:val="23"/>
          <w:szCs w:val="23"/>
          <w:lang w:eastAsia="ru-RU"/>
        </w:rPr>
        <w:lastRenderedPageBreak/>
        <w:t>11.2. Если при проверке и/или испытании выявятся недостатки Материалов и/или Ко</w:t>
      </w:r>
      <w:r>
        <w:rPr>
          <w:sz w:val="23"/>
          <w:szCs w:val="23"/>
          <w:lang w:eastAsia="ru-RU"/>
        </w:rPr>
        <w:t>н</w:t>
      </w:r>
      <w:r>
        <w:rPr>
          <w:sz w:val="23"/>
          <w:szCs w:val="23"/>
          <w:lang w:eastAsia="ru-RU"/>
        </w:rPr>
        <w:t xml:space="preserve">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555170" w:rsidRPr="00BB0D85" w:rsidRDefault="00054281" w:rsidP="00555170">
      <w:pPr>
        <w:keepNext/>
        <w:keepLines/>
        <w:suppressAutoHyphens w:val="0"/>
        <w:ind w:firstLine="426"/>
        <w:jc w:val="both"/>
        <w:rPr>
          <w:sz w:val="23"/>
          <w:szCs w:val="23"/>
          <w:lang w:eastAsia="ru-RU"/>
        </w:rPr>
      </w:pPr>
      <w:r>
        <w:rPr>
          <w:sz w:val="23"/>
          <w:szCs w:val="23"/>
          <w:lang w:eastAsia="ru-RU"/>
        </w:rPr>
        <w:t>11.3. По окончании проверок/испытаний Материалов и/или Конструкций Подрядчик с</w:t>
      </w:r>
      <w:r>
        <w:rPr>
          <w:sz w:val="23"/>
          <w:szCs w:val="23"/>
          <w:lang w:eastAsia="ru-RU"/>
        </w:rPr>
        <w:t>о</w:t>
      </w:r>
      <w:r>
        <w:rPr>
          <w:sz w:val="23"/>
          <w:szCs w:val="23"/>
          <w:lang w:eastAsia="ru-RU"/>
        </w:rPr>
        <w:t>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w:t>
      </w:r>
      <w:r>
        <w:rPr>
          <w:sz w:val="23"/>
          <w:szCs w:val="23"/>
          <w:lang w:eastAsia="ru-RU"/>
        </w:rPr>
        <w:t>а</w:t>
      </w:r>
      <w:r>
        <w:rPr>
          <w:sz w:val="23"/>
          <w:szCs w:val="23"/>
          <w:lang w:eastAsia="ru-RU"/>
        </w:rPr>
        <w:t>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w:t>
      </w:r>
      <w:r>
        <w:rPr>
          <w:sz w:val="23"/>
          <w:szCs w:val="23"/>
          <w:lang w:eastAsia="ru-RU"/>
        </w:rPr>
        <w:t>е</w:t>
      </w:r>
      <w:r>
        <w:rPr>
          <w:sz w:val="23"/>
          <w:szCs w:val="23"/>
          <w:lang w:eastAsia="ru-RU"/>
        </w:rPr>
        <w:t>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w:t>
      </w:r>
      <w:r>
        <w:rPr>
          <w:sz w:val="23"/>
          <w:szCs w:val="23"/>
          <w:lang w:eastAsia="ru-RU"/>
        </w:rPr>
        <w:t>и</w:t>
      </w:r>
      <w:r>
        <w:rPr>
          <w:sz w:val="23"/>
          <w:szCs w:val="23"/>
          <w:lang w:eastAsia="ru-RU"/>
        </w:rPr>
        <w:t>ала (Конструкции).</w:t>
      </w:r>
    </w:p>
    <w:p w:rsidR="00555170" w:rsidRPr="00BB0D85" w:rsidRDefault="00054281" w:rsidP="00555170">
      <w:pPr>
        <w:keepNext/>
        <w:keepLines/>
        <w:suppressAutoHyphens w:val="0"/>
        <w:ind w:firstLine="426"/>
        <w:jc w:val="both"/>
        <w:rPr>
          <w:sz w:val="23"/>
          <w:szCs w:val="23"/>
          <w:lang w:eastAsia="ru-RU"/>
        </w:rPr>
      </w:pPr>
      <w:r>
        <w:rPr>
          <w:sz w:val="23"/>
          <w:szCs w:val="23"/>
          <w:lang w:eastAsia="ru-RU"/>
        </w:rPr>
        <w:t>11.4.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555170" w:rsidRPr="00BB0D85" w:rsidRDefault="00054281" w:rsidP="00555170">
      <w:pPr>
        <w:keepNext/>
        <w:keepLines/>
        <w:suppressAutoHyphens w:val="0"/>
        <w:ind w:firstLine="426"/>
        <w:jc w:val="both"/>
        <w:rPr>
          <w:b/>
          <w:bCs/>
          <w:sz w:val="23"/>
          <w:szCs w:val="23"/>
          <w:lang w:eastAsia="ru-RU"/>
        </w:rPr>
      </w:pPr>
      <w:r>
        <w:rPr>
          <w:sz w:val="23"/>
          <w:szCs w:val="23"/>
          <w:lang w:eastAsia="ru-RU"/>
        </w:rPr>
        <w:t xml:space="preserve">11.5.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w:t>
      </w:r>
      <w:r>
        <w:rPr>
          <w:sz w:val="23"/>
          <w:szCs w:val="23"/>
          <w:shd w:val="clear" w:color="auto" w:fill="FFFFFF" w:themeFill="background1"/>
          <w:lang w:eastAsia="ru-RU"/>
        </w:rPr>
        <w:t>предусмотренные статьей 14 настоящ</w:t>
      </w:r>
      <w:r>
        <w:rPr>
          <w:sz w:val="23"/>
          <w:szCs w:val="23"/>
          <w:shd w:val="clear" w:color="auto" w:fill="FFFFFF" w:themeFill="background1"/>
          <w:lang w:eastAsia="ru-RU"/>
        </w:rPr>
        <w:t>е</w:t>
      </w:r>
      <w:r>
        <w:rPr>
          <w:sz w:val="23"/>
          <w:szCs w:val="23"/>
          <w:shd w:val="clear" w:color="auto" w:fill="FFFFFF" w:themeFill="background1"/>
          <w:lang w:eastAsia="ru-RU"/>
        </w:rPr>
        <w:t>го</w:t>
      </w:r>
      <w:r>
        <w:rPr>
          <w:sz w:val="23"/>
          <w:szCs w:val="23"/>
          <w:lang w:eastAsia="ru-RU"/>
        </w:rPr>
        <w:t xml:space="preserve"> Договора.</w:t>
      </w:r>
    </w:p>
    <w:p w:rsidR="00555170" w:rsidRPr="00BB0D85" w:rsidRDefault="00054281" w:rsidP="00555170">
      <w:pPr>
        <w:keepNext/>
        <w:keepLines/>
        <w:tabs>
          <w:tab w:val="left" w:pos="709"/>
        </w:tabs>
        <w:suppressAutoHyphens w:val="0"/>
        <w:ind w:firstLine="426"/>
        <w:jc w:val="both"/>
        <w:rPr>
          <w:sz w:val="23"/>
          <w:szCs w:val="23"/>
          <w:lang w:eastAsia="ru-RU"/>
        </w:rPr>
      </w:pPr>
      <w:r>
        <w:rPr>
          <w:sz w:val="23"/>
          <w:szCs w:val="23"/>
          <w:lang w:eastAsia="ru-RU"/>
        </w:rPr>
        <w:t>11.6. По окончании выполнения Работ, Подрядчик в порядке и на условиях, установле</w:t>
      </w:r>
      <w:r>
        <w:rPr>
          <w:sz w:val="23"/>
          <w:szCs w:val="23"/>
          <w:lang w:eastAsia="ru-RU"/>
        </w:rPr>
        <w:t>н</w:t>
      </w:r>
      <w:r>
        <w:rPr>
          <w:sz w:val="23"/>
          <w:szCs w:val="23"/>
          <w:lang w:eastAsia="ru-RU"/>
        </w:rPr>
        <w:t>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555170" w:rsidRPr="00BB0D85" w:rsidRDefault="00555170" w:rsidP="00555170">
      <w:pPr>
        <w:keepNext/>
        <w:keepLines/>
        <w:ind w:firstLine="426"/>
        <w:jc w:val="center"/>
        <w:rPr>
          <w:b/>
          <w:sz w:val="23"/>
          <w:szCs w:val="23"/>
        </w:rPr>
      </w:pPr>
    </w:p>
    <w:p w:rsidR="00555170" w:rsidRPr="00BB0D85" w:rsidRDefault="00054281" w:rsidP="00555170">
      <w:pPr>
        <w:keepNext/>
        <w:keepLines/>
        <w:ind w:firstLine="426"/>
        <w:jc w:val="center"/>
        <w:rPr>
          <w:b/>
          <w:sz w:val="23"/>
          <w:szCs w:val="23"/>
        </w:rPr>
      </w:pPr>
      <w:r>
        <w:rPr>
          <w:b/>
          <w:sz w:val="23"/>
          <w:szCs w:val="23"/>
        </w:rPr>
        <w:t>12. Сдача-приемка Объема Работ, Результата Работ</w:t>
      </w:r>
    </w:p>
    <w:p w:rsidR="00555170" w:rsidRPr="00BB0D85" w:rsidRDefault="00054281" w:rsidP="00555170">
      <w:pPr>
        <w:keepNext/>
        <w:keepLines/>
        <w:ind w:firstLine="426"/>
        <w:jc w:val="both"/>
        <w:rPr>
          <w:sz w:val="23"/>
          <w:szCs w:val="23"/>
        </w:rPr>
      </w:pPr>
      <w:r>
        <w:rPr>
          <w:sz w:val="23"/>
          <w:szCs w:val="23"/>
        </w:rPr>
        <w:t xml:space="preserve">12.1.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555170" w:rsidRPr="00BB0D85" w:rsidRDefault="00054281" w:rsidP="00555170">
      <w:pPr>
        <w:keepNext/>
        <w:keepLines/>
        <w:ind w:firstLine="426"/>
        <w:jc w:val="both"/>
        <w:rPr>
          <w:sz w:val="23"/>
          <w:szCs w:val="23"/>
        </w:rPr>
      </w:pPr>
      <w:r>
        <w:rPr>
          <w:sz w:val="23"/>
          <w:szCs w:val="23"/>
        </w:rPr>
        <w:t>12.2.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555170" w:rsidRPr="00BB0D85" w:rsidRDefault="00054281" w:rsidP="00555170">
      <w:pPr>
        <w:keepNext/>
        <w:keepLines/>
        <w:ind w:firstLine="426"/>
        <w:jc w:val="both"/>
        <w:rPr>
          <w:sz w:val="23"/>
          <w:szCs w:val="23"/>
        </w:rPr>
      </w:pPr>
      <w:r>
        <w:rPr>
          <w:sz w:val="23"/>
          <w:szCs w:val="23"/>
        </w:rPr>
        <w:t>12.3. Заказчик в течение 10 (Десяти) рабочих дней со дня получения Исполнительной документации, предусмотренной пунктом 12.2 настоящего Договора, проверяет её и выполненный Объем Работ по качеству и комплектности.</w:t>
      </w:r>
    </w:p>
    <w:p w:rsidR="00555170" w:rsidRPr="00BB0D85" w:rsidRDefault="00054281" w:rsidP="00555170">
      <w:pPr>
        <w:keepNext/>
        <w:keepLines/>
        <w:ind w:firstLine="426"/>
        <w:jc w:val="both"/>
        <w:rPr>
          <w:sz w:val="23"/>
          <w:szCs w:val="23"/>
        </w:rPr>
      </w:pPr>
      <w:r>
        <w:rPr>
          <w:sz w:val="23"/>
          <w:szCs w:val="23"/>
        </w:rPr>
        <w:t>12.4.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555170" w:rsidRPr="00BB0D85" w:rsidRDefault="00054281" w:rsidP="00555170">
      <w:pPr>
        <w:keepNext/>
        <w:keepLines/>
        <w:ind w:firstLine="426"/>
        <w:jc w:val="both"/>
        <w:rPr>
          <w:sz w:val="23"/>
          <w:szCs w:val="23"/>
        </w:rPr>
      </w:pPr>
      <w:r>
        <w:rPr>
          <w:sz w:val="23"/>
          <w:szCs w:val="23"/>
        </w:rPr>
        <w:lastRenderedPageBreak/>
        <w:t>12.5.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p>
    <w:p w:rsidR="00555170" w:rsidRPr="00BB0D85" w:rsidRDefault="00054281" w:rsidP="00555170">
      <w:pPr>
        <w:keepNext/>
        <w:keepLines/>
        <w:ind w:firstLine="426"/>
        <w:jc w:val="both"/>
        <w:rPr>
          <w:sz w:val="23"/>
          <w:szCs w:val="23"/>
        </w:rPr>
      </w:pPr>
      <w:r>
        <w:rPr>
          <w:sz w:val="23"/>
          <w:szCs w:val="23"/>
        </w:rPr>
        <w:t xml:space="preserve">12.6.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555170" w:rsidRPr="00BB0D85" w:rsidRDefault="00054281" w:rsidP="00555170">
      <w:pPr>
        <w:keepNext/>
        <w:keepLines/>
        <w:ind w:firstLine="426"/>
        <w:jc w:val="both"/>
        <w:rPr>
          <w:sz w:val="23"/>
          <w:szCs w:val="23"/>
        </w:rPr>
      </w:pPr>
      <w:r>
        <w:rPr>
          <w:sz w:val="23"/>
          <w:szCs w:val="23"/>
        </w:rPr>
        <w:t>12.7.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rsidR="00555170" w:rsidRPr="00BB0D85" w:rsidRDefault="00054281" w:rsidP="00555170">
      <w:pPr>
        <w:keepNext/>
        <w:keepLines/>
        <w:ind w:firstLine="426"/>
        <w:jc w:val="both"/>
        <w:rPr>
          <w:sz w:val="23"/>
          <w:szCs w:val="23"/>
        </w:rPr>
      </w:pPr>
      <w:r>
        <w:rPr>
          <w:sz w:val="23"/>
          <w:szCs w:val="23"/>
        </w:rPr>
        <w:t>12.8. Иные процедуры, помимо предусмотренных статьей 12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555170" w:rsidRPr="00BB0D85" w:rsidRDefault="00054281" w:rsidP="00555170">
      <w:pPr>
        <w:keepNext/>
        <w:keepLines/>
        <w:ind w:firstLine="426"/>
        <w:jc w:val="both"/>
        <w:rPr>
          <w:i/>
          <w:sz w:val="23"/>
          <w:szCs w:val="23"/>
        </w:rPr>
      </w:pPr>
      <w:r>
        <w:rPr>
          <w:sz w:val="23"/>
          <w:szCs w:val="23"/>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 формы ОС-3.</w:t>
      </w:r>
    </w:p>
    <w:p w:rsidR="00555170" w:rsidRPr="00BB0D85" w:rsidRDefault="00054281" w:rsidP="00555170">
      <w:pPr>
        <w:keepNext/>
        <w:keepLines/>
        <w:ind w:firstLine="426"/>
        <w:jc w:val="both"/>
        <w:rPr>
          <w:sz w:val="23"/>
          <w:szCs w:val="23"/>
        </w:rPr>
      </w:pPr>
      <w:r>
        <w:rPr>
          <w:sz w:val="23"/>
          <w:szCs w:val="23"/>
        </w:rPr>
        <w:t>12.9.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555170" w:rsidRPr="00BB0D85" w:rsidRDefault="00555170" w:rsidP="00555170">
      <w:pPr>
        <w:keepNext/>
        <w:keepLines/>
        <w:ind w:firstLine="426"/>
        <w:jc w:val="center"/>
        <w:rPr>
          <w:b/>
          <w:sz w:val="23"/>
          <w:szCs w:val="23"/>
        </w:rPr>
      </w:pPr>
    </w:p>
    <w:p w:rsidR="00555170" w:rsidRPr="00BB0D85" w:rsidRDefault="00054281" w:rsidP="00555170">
      <w:pPr>
        <w:keepNext/>
        <w:keepLines/>
        <w:ind w:firstLine="426"/>
        <w:jc w:val="center"/>
        <w:rPr>
          <w:b/>
          <w:sz w:val="23"/>
          <w:szCs w:val="23"/>
        </w:rPr>
      </w:pPr>
      <w:r>
        <w:rPr>
          <w:b/>
          <w:sz w:val="23"/>
          <w:szCs w:val="23"/>
        </w:rPr>
        <w:t>13. Гарантии</w:t>
      </w:r>
    </w:p>
    <w:p w:rsidR="00555170" w:rsidRPr="00BB0D85" w:rsidRDefault="00054281" w:rsidP="00555170">
      <w:pPr>
        <w:keepNext/>
        <w:keepLines/>
        <w:ind w:firstLine="426"/>
        <w:jc w:val="both"/>
        <w:rPr>
          <w:sz w:val="23"/>
          <w:szCs w:val="23"/>
        </w:rPr>
      </w:pPr>
      <w:r>
        <w:rPr>
          <w:sz w:val="23"/>
          <w:szCs w:val="23"/>
        </w:rPr>
        <w:t>13.1.  Подрядчик гарантирует:</w:t>
      </w:r>
    </w:p>
    <w:p w:rsidR="00555170" w:rsidRPr="00BB0D85" w:rsidRDefault="00054281" w:rsidP="00555170">
      <w:pPr>
        <w:keepNext/>
        <w:keepLines/>
        <w:ind w:firstLine="426"/>
        <w:jc w:val="both"/>
        <w:rPr>
          <w:sz w:val="23"/>
          <w:szCs w:val="23"/>
        </w:rPr>
      </w:pPr>
      <w:r>
        <w:rPr>
          <w:sz w:val="23"/>
          <w:szCs w:val="23"/>
        </w:rPr>
        <w:t>–</w:t>
      </w:r>
      <w:r>
        <w:rPr>
          <w:sz w:val="23"/>
          <w:szCs w:val="23"/>
        </w:rPr>
        <w:tab/>
        <w:t>выполнение всех Работ в полном объеме и в сроки, определенные условиями настоящего Договора и Приложений к нему;</w:t>
      </w:r>
    </w:p>
    <w:p w:rsidR="00555170" w:rsidRPr="00BB0D85" w:rsidRDefault="00054281" w:rsidP="00555170">
      <w:pPr>
        <w:keepNext/>
        <w:keepLines/>
        <w:ind w:firstLine="426"/>
        <w:jc w:val="both"/>
        <w:rPr>
          <w:sz w:val="23"/>
          <w:szCs w:val="23"/>
        </w:rPr>
      </w:pPr>
      <w:r>
        <w:rPr>
          <w:sz w:val="23"/>
          <w:szCs w:val="23"/>
        </w:rPr>
        <w:t>–</w:t>
      </w:r>
      <w:r>
        <w:rPr>
          <w:sz w:val="23"/>
          <w:szCs w:val="23"/>
        </w:rP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555170" w:rsidRPr="00325DA8" w:rsidRDefault="00054281" w:rsidP="00555170">
      <w:pPr>
        <w:keepNext/>
        <w:keepLines/>
        <w:ind w:firstLine="426"/>
        <w:jc w:val="both"/>
      </w:pPr>
      <w:r>
        <w:rPr>
          <w:sz w:val="23"/>
          <w:szCs w:val="23"/>
        </w:rPr>
        <w:t>–</w:t>
      </w:r>
      <w:r>
        <w:rPr>
          <w:sz w:val="23"/>
          <w:szCs w:val="23"/>
        </w:rPr>
        <w:tab/>
        <w:t xml:space="preserve">своевременное устранение Недостатков, выявленных при приемке Работ, Результата Работ по </w:t>
      </w:r>
      <w:r>
        <w:t>настоящему Договору и в Гарантийный период.</w:t>
      </w:r>
    </w:p>
    <w:p w:rsidR="00555170" w:rsidRPr="00E363AB" w:rsidRDefault="00054281" w:rsidP="00555170">
      <w:pPr>
        <w:keepNext/>
        <w:keepLines/>
        <w:ind w:firstLine="426"/>
        <w:jc w:val="both"/>
        <w:rPr>
          <w:sz w:val="23"/>
          <w:szCs w:val="23"/>
        </w:rPr>
      </w:pPr>
      <w:r>
        <w:rPr>
          <w:sz w:val="23"/>
          <w:szCs w:val="23"/>
        </w:rPr>
        <w:t>13.2. Гарантийный период на соответствие качества Результата Работ требованиям, указанным в настоящем Договоре, составляет __ (___________) месяцев с даты подписания Акта о приеме-сдаче отремонтированных, реконструированных, модернизированных объектов основных средств формы ОС-3.</w:t>
      </w:r>
    </w:p>
    <w:p w:rsidR="00555170" w:rsidRPr="00BB0D85" w:rsidRDefault="00054281" w:rsidP="00555170">
      <w:pPr>
        <w:keepNext/>
        <w:keepLines/>
        <w:ind w:firstLine="426"/>
        <w:jc w:val="both"/>
        <w:rPr>
          <w:sz w:val="23"/>
          <w:szCs w:val="23"/>
        </w:rPr>
      </w:pPr>
      <w:r>
        <w:rPr>
          <w:sz w:val="23"/>
          <w:szCs w:val="23"/>
        </w:rPr>
        <w:t xml:space="preserve">13.2.1.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555170" w:rsidRPr="00BB0D85" w:rsidRDefault="00054281" w:rsidP="00555170">
      <w:pPr>
        <w:keepNext/>
        <w:keepLines/>
        <w:ind w:firstLine="426"/>
        <w:jc w:val="both"/>
        <w:rPr>
          <w:sz w:val="23"/>
          <w:szCs w:val="23"/>
        </w:rPr>
      </w:pPr>
      <w:r>
        <w:rPr>
          <w:sz w:val="23"/>
          <w:szCs w:val="23"/>
        </w:rPr>
        <w:t xml:space="preserve">13.2.2. 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555170" w:rsidRPr="00BB0D85" w:rsidRDefault="00054281" w:rsidP="00555170">
      <w:pPr>
        <w:keepNext/>
        <w:keepLines/>
        <w:ind w:firstLine="426"/>
        <w:jc w:val="both"/>
        <w:rPr>
          <w:sz w:val="23"/>
          <w:szCs w:val="23"/>
        </w:rPr>
      </w:pPr>
      <w:r>
        <w:rPr>
          <w:sz w:val="23"/>
          <w:szCs w:val="23"/>
        </w:rPr>
        <w:lastRenderedPageBreak/>
        <w:t xml:space="preserve">13.3.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13.5. </w:t>
      </w:r>
    </w:p>
    <w:p w:rsidR="00555170" w:rsidRPr="00BB0D85" w:rsidRDefault="00054281" w:rsidP="00555170">
      <w:pPr>
        <w:keepNext/>
        <w:keepLines/>
        <w:ind w:firstLine="426"/>
        <w:jc w:val="both"/>
        <w:rPr>
          <w:sz w:val="23"/>
          <w:szCs w:val="23"/>
        </w:rPr>
      </w:pPr>
      <w:r>
        <w:rPr>
          <w:sz w:val="23"/>
          <w:szCs w:val="23"/>
        </w:rPr>
        <w:t>13.4.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13.5.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555170" w:rsidRPr="00BB0D85" w:rsidRDefault="00054281" w:rsidP="00555170">
      <w:pPr>
        <w:keepNext/>
        <w:keepLines/>
        <w:ind w:firstLine="426"/>
        <w:jc w:val="both"/>
        <w:rPr>
          <w:sz w:val="23"/>
          <w:szCs w:val="23"/>
        </w:rPr>
      </w:pPr>
      <w:r>
        <w:rPr>
          <w:sz w:val="23"/>
          <w:szCs w:val="23"/>
        </w:rPr>
        <w:t>13.5. Заказчик уведомляет о выявленных Недостатках Подрядчика. Подрядчик обязан в течение 3 (Трёх)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555170" w:rsidRPr="00BB0D85" w:rsidRDefault="00054281" w:rsidP="00555170">
      <w:pPr>
        <w:keepNext/>
        <w:keepLines/>
        <w:ind w:firstLine="426"/>
        <w:jc w:val="both"/>
        <w:rPr>
          <w:sz w:val="23"/>
          <w:szCs w:val="23"/>
        </w:rPr>
      </w:pPr>
      <w:r>
        <w:rPr>
          <w:sz w:val="23"/>
          <w:szCs w:val="23"/>
        </w:rPr>
        <w:t>13.6.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555170" w:rsidRDefault="00054281" w:rsidP="00555170">
      <w:pPr>
        <w:keepNext/>
        <w:keepLines/>
        <w:ind w:firstLine="426"/>
        <w:jc w:val="both"/>
        <w:rPr>
          <w:sz w:val="23"/>
          <w:szCs w:val="23"/>
        </w:rPr>
      </w:pPr>
      <w:r>
        <w:rPr>
          <w:sz w:val="23"/>
          <w:szCs w:val="23"/>
        </w:rPr>
        <w:t>13.7.</w:t>
      </w:r>
      <w:r>
        <w:rPr>
          <w:sz w:val="23"/>
          <w:szCs w:val="23"/>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555170" w:rsidRPr="00BB0D85" w:rsidRDefault="00555170" w:rsidP="00555170">
      <w:pPr>
        <w:keepNext/>
        <w:keepLines/>
        <w:ind w:firstLine="426"/>
        <w:jc w:val="both"/>
        <w:rPr>
          <w:sz w:val="23"/>
          <w:szCs w:val="23"/>
        </w:rPr>
      </w:pPr>
    </w:p>
    <w:p w:rsidR="00555170" w:rsidRPr="00BB0D85" w:rsidRDefault="00555170" w:rsidP="00555170">
      <w:pPr>
        <w:keepNext/>
        <w:keepLines/>
        <w:ind w:firstLine="426"/>
        <w:jc w:val="both"/>
        <w:rPr>
          <w:sz w:val="23"/>
          <w:szCs w:val="23"/>
        </w:rPr>
      </w:pPr>
    </w:p>
    <w:p w:rsidR="00555170" w:rsidRPr="00BB0D85" w:rsidRDefault="00054281" w:rsidP="00555170">
      <w:pPr>
        <w:keepNext/>
        <w:keepLines/>
        <w:ind w:firstLine="426"/>
        <w:jc w:val="center"/>
        <w:rPr>
          <w:b/>
          <w:sz w:val="23"/>
          <w:szCs w:val="23"/>
        </w:rPr>
      </w:pPr>
      <w:r>
        <w:rPr>
          <w:b/>
          <w:sz w:val="23"/>
          <w:szCs w:val="23"/>
        </w:rPr>
        <w:t>14. Цена Договора и порядок оплаты</w:t>
      </w:r>
    </w:p>
    <w:p w:rsidR="00555170" w:rsidRPr="00BB0D85" w:rsidRDefault="00054281" w:rsidP="00555170">
      <w:pPr>
        <w:tabs>
          <w:tab w:val="left" w:pos="7293"/>
        </w:tabs>
        <w:ind w:firstLine="426"/>
        <w:jc w:val="both"/>
        <w:rPr>
          <w:sz w:val="23"/>
          <w:szCs w:val="23"/>
          <w:lang w:eastAsia="ru-RU"/>
        </w:rPr>
      </w:pPr>
      <w:r>
        <w:rPr>
          <w:sz w:val="23"/>
          <w:szCs w:val="23"/>
        </w:rPr>
        <w:t xml:space="preserve">14.1. Общая Цена Работ по настоящему Договору (далее - Цена Договора) составляет _____________(___________________) рублей (в т.ч. НДС_– 20%  ____  (____________)   рублей, </w:t>
      </w:r>
      <w:r>
        <w:rPr>
          <w:i/>
          <w:sz w:val="23"/>
          <w:szCs w:val="23"/>
        </w:rPr>
        <w:t xml:space="preserve">либо </w:t>
      </w:r>
      <w:r>
        <w:rPr>
          <w:i/>
          <w:sz w:val="23"/>
          <w:szCs w:val="23"/>
          <w:lang w:eastAsia="ru-RU"/>
        </w:rPr>
        <w:t xml:space="preserve">НДС не облагается в связи с применением упрощенной системы налогообложения согласно п. 2 ст. 346.11 Налогового кодекса РФ) </w:t>
      </w:r>
      <w:r>
        <w:rPr>
          <w:i/>
          <w:sz w:val="23"/>
          <w:szCs w:val="23"/>
        </w:rPr>
        <w:t>и определяется Сторонами в соответствии с локальным сметным расчетом</w:t>
      </w:r>
      <w:r>
        <w:rPr>
          <w:sz w:val="23"/>
          <w:szCs w:val="23"/>
        </w:rPr>
        <w:t xml:space="preserve"> (Приложение № 2 к настоящему Договору).</w:t>
      </w:r>
    </w:p>
    <w:p w:rsidR="00544695" w:rsidRDefault="00054281" w:rsidP="00544695">
      <w:pPr>
        <w:tabs>
          <w:tab w:val="left" w:pos="7293"/>
        </w:tabs>
        <w:ind w:firstLine="426"/>
        <w:jc w:val="both"/>
        <w:rPr>
          <w:sz w:val="23"/>
          <w:szCs w:val="23"/>
        </w:rPr>
      </w:pPr>
      <w:r>
        <w:rPr>
          <w:sz w:val="23"/>
          <w:szCs w:val="23"/>
        </w:rPr>
        <w:t xml:space="preserve">14.2. 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053FDE" w:rsidRPr="007A2FC8" w:rsidRDefault="00054281" w:rsidP="00053FDE">
      <w:pPr>
        <w:pStyle w:val="afa"/>
        <w:ind w:firstLine="426"/>
        <w:rPr>
          <w:sz w:val="24"/>
        </w:rPr>
      </w:pPr>
      <w:r>
        <w:rPr>
          <w:sz w:val="23"/>
          <w:szCs w:val="23"/>
        </w:rPr>
        <w:t xml:space="preserve"> 14.3. </w:t>
      </w:r>
      <w:r w:rsidR="00053FDE" w:rsidRPr="007A2FC8">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E2DBF" w:rsidRPr="007A2FC8" w:rsidRDefault="00D87AD0" w:rsidP="00053FDE">
      <w:pPr>
        <w:pStyle w:val="afa"/>
        <w:ind w:firstLine="426"/>
        <w:rPr>
          <w:sz w:val="24"/>
        </w:rPr>
      </w:pPr>
      <w:r w:rsidRPr="007A2FC8">
        <w:rPr>
          <w:sz w:val="24"/>
        </w:rPr>
        <w:t xml:space="preserve">   </w:t>
      </w:r>
      <w:r w:rsidR="006E2DBF" w:rsidRPr="007A2FC8">
        <w:rPr>
          <w:sz w:val="24"/>
        </w:rPr>
        <w:t>- метод расчета стоимости выполняемых работ и/или оказываемых услуг остается неизменным;</w:t>
      </w:r>
    </w:p>
    <w:p w:rsidR="00053FDE" w:rsidRDefault="00053FDE" w:rsidP="00053FDE">
      <w:pPr>
        <w:pStyle w:val="afa"/>
        <w:ind w:firstLine="629"/>
        <w:rPr>
          <w:rFonts w:eastAsia="Times New Roman"/>
          <w:sz w:val="24"/>
        </w:rPr>
      </w:pPr>
      <w:r w:rsidRPr="007A2FC8">
        <w:rPr>
          <w:sz w:val="24"/>
        </w:rPr>
        <w:t>- увеличение общей цены по договору за счет увеличения количества закупаемой продукции в процессе исполнения договора составит не более 10% (десяти процентов) от первоначальной цены договора за весь срок действия договора.</w:t>
      </w:r>
    </w:p>
    <w:p w:rsidR="00555170" w:rsidRPr="00BB0D85" w:rsidRDefault="00054281" w:rsidP="00FA36F4">
      <w:pPr>
        <w:tabs>
          <w:tab w:val="left" w:pos="7293"/>
        </w:tabs>
        <w:ind w:firstLine="567"/>
        <w:jc w:val="both"/>
        <w:rPr>
          <w:sz w:val="23"/>
          <w:szCs w:val="23"/>
          <w:lang w:eastAsia="ru-RU"/>
        </w:rPr>
      </w:pPr>
      <w:r>
        <w:rPr>
          <w:sz w:val="23"/>
          <w:szCs w:val="23"/>
        </w:rPr>
        <w:lastRenderedPageBreak/>
        <w:t>14.4.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555170" w:rsidRPr="00BB0D85" w:rsidRDefault="00054281" w:rsidP="00FA36F4">
      <w:pPr>
        <w:tabs>
          <w:tab w:val="left" w:pos="7293"/>
        </w:tabs>
        <w:ind w:firstLine="567"/>
        <w:jc w:val="both"/>
        <w:rPr>
          <w:sz w:val="23"/>
          <w:szCs w:val="23"/>
          <w:lang w:eastAsia="ru-RU"/>
        </w:rPr>
      </w:pPr>
      <w:r>
        <w:rPr>
          <w:sz w:val="23"/>
          <w:szCs w:val="23"/>
        </w:rPr>
        <w:t xml:space="preserve">14.5. Подрядчик не вправе требовать увеличения единичных расценок (стоимости Материалов и/или Работ) </w:t>
      </w:r>
      <w:r>
        <w:rPr>
          <w:noProof/>
          <w:sz w:val="23"/>
          <w:szCs w:val="23"/>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555170" w:rsidRPr="00BB0D85" w:rsidRDefault="00054281" w:rsidP="00555170">
      <w:pPr>
        <w:tabs>
          <w:tab w:val="left" w:pos="7293"/>
        </w:tabs>
        <w:ind w:firstLine="426"/>
        <w:jc w:val="both"/>
        <w:rPr>
          <w:sz w:val="23"/>
          <w:szCs w:val="23"/>
          <w:lang w:eastAsia="ru-RU"/>
        </w:rPr>
      </w:pPr>
      <w:r>
        <w:rPr>
          <w:sz w:val="23"/>
          <w:szCs w:val="23"/>
        </w:rPr>
        <w:t xml:space="preserve">14.6. Цена Договора включает в себя все прямые и косвенные расходы Подрядчика по выполнению Объема работ по настоящему Договору, в том числе: </w:t>
      </w:r>
    </w:p>
    <w:p w:rsidR="00555170" w:rsidRPr="00BB0D85" w:rsidRDefault="00054281" w:rsidP="00555170">
      <w:pPr>
        <w:tabs>
          <w:tab w:val="left" w:pos="7293"/>
        </w:tabs>
        <w:ind w:firstLine="426"/>
        <w:jc w:val="both"/>
        <w:rPr>
          <w:sz w:val="23"/>
          <w:szCs w:val="23"/>
          <w:lang w:eastAsia="ru-RU"/>
        </w:rPr>
      </w:pPr>
      <w:r>
        <w:rPr>
          <w:sz w:val="23"/>
          <w:szCs w:val="23"/>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555170" w:rsidRPr="00BB0D85" w:rsidRDefault="00054281" w:rsidP="00555170">
      <w:pPr>
        <w:tabs>
          <w:tab w:val="left" w:pos="7293"/>
        </w:tabs>
        <w:ind w:firstLine="426"/>
        <w:jc w:val="both"/>
        <w:rPr>
          <w:sz w:val="23"/>
          <w:szCs w:val="23"/>
          <w:lang w:eastAsia="ru-RU"/>
        </w:rPr>
      </w:pPr>
      <w:r>
        <w:rPr>
          <w:sz w:val="23"/>
          <w:szCs w:val="23"/>
        </w:rPr>
        <w:t xml:space="preserve"> − все налоги и сборы, установленные законодательством РФ; </w:t>
      </w:r>
    </w:p>
    <w:p w:rsidR="00555170" w:rsidRPr="00BB0D85" w:rsidRDefault="00054281" w:rsidP="00555170">
      <w:pPr>
        <w:tabs>
          <w:tab w:val="left" w:pos="7293"/>
        </w:tabs>
        <w:ind w:firstLine="426"/>
        <w:jc w:val="both"/>
        <w:rPr>
          <w:sz w:val="23"/>
          <w:szCs w:val="23"/>
          <w:lang w:eastAsia="ru-RU"/>
        </w:rPr>
      </w:pPr>
      <w:r>
        <w:rPr>
          <w:sz w:val="23"/>
          <w:szCs w:val="23"/>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555170" w:rsidRPr="00BB0D85" w:rsidRDefault="00054281" w:rsidP="00555170">
      <w:pPr>
        <w:tabs>
          <w:tab w:val="left" w:pos="7293"/>
        </w:tabs>
        <w:ind w:firstLine="426"/>
        <w:jc w:val="both"/>
        <w:rPr>
          <w:sz w:val="23"/>
          <w:szCs w:val="23"/>
          <w:lang w:eastAsia="ru-RU"/>
        </w:rPr>
      </w:pPr>
      <w:r>
        <w:rPr>
          <w:sz w:val="23"/>
          <w:szCs w:val="23"/>
        </w:rPr>
        <w:t>− полный объем работ подготовительного периода в пределах Строительной площадки, отведенной под строительство Объекта;</w:t>
      </w:r>
    </w:p>
    <w:p w:rsidR="00555170" w:rsidRPr="00BB0D85" w:rsidRDefault="00054281" w:rsidP="00555170">
      <w:pPr>
        <w:tabs>
          <w:tab w:val="left" w:pos="7293"/>
        </w:tabs>
        <w:ind w:firstLine="426"/>
        <w:jc w:val="both"/>
        <w:rPr>
          <w:sz w:val="23"/>
          <w:szCs w:val="23"/>
          <w:lang w:eastAsia="ru-RU"/>
        </w:rPr>
      </w:pPr>
      <w:r>
        <w:rPr>
          <w:sz w:val="23"/>
          <w:szCs w:val="23"/>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555170" w:rsidRPr="00BB0D85" w:rsidRDefault="00054281" w:rsidP="00555170">
      <w:pPr>
        <w:tabs>
          <w:tab w:val="left" w:pos="7293"/>
        </w:tabs>
        <w:ind w:firstLine="426"/>
        <w:jc w:val="both"/>
        <w:rPr>
          <w:sz w:val="23"/>
          <w:szCs w:val="23"/>
        </w:rPr>
      </w:pPr>
      <w:r>
        <w:rPr>
          <w:sz w:val="23"/>
          <w:szCs w:val="23"/>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555170" w:rsidRPr="00BB0D85" w:rsidRDefault="00054281" w:rsidP="00555170">
      <w:pPr>
        <w:tabs>
          <w:tab w:val="left" w:pos="7293"/>
        </w:tabs>
        <w:ind w:firstLine="426"/>
        <w:jc w:val="both"/>
        <w:rPr>
          <w:sz w:val="23"/>
          <w:szCs w:val="23"/>
        </w:rPr>
      </w:pPr>
      <w:r>
        <w:rPr>
          <w:sz w:val="23"/>
          <w:szCs w:val="23"/>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555170" w:rsidRPr="00BB0D85" w:rsidRDefault="00054281" w:rsidP="00555170">
      <w:pPr>
        <w:tabs>
          <w:tab w:val="left" w:pos="7293"/>
        </w:tabs>
        <w:ind w:firstLine="426"/>
        <w:jc w:val="both"/>
        <w:rPr>
          <w:sz w:val="23"/>
          <w:szCs w:val="23"/>
        </w:rPr>
      </w:pPr>
      <w:r>
        <w:rPr>
          <w:sz w:val="23"/>
          <w:szCs w:val="23"/>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555170" w:rsidRPr="00BB0D85" w:rsidRDefault="00054281" w:rsidP="00555170">
      <w:pPr>
        <w:tabs>
          <w:tab w:val="left" w:pos="7293"/>
        </w:tabs>
        <w:ind w:firstLine="426"/>
        <w:jc w:val="both"/>
        <w:rPr>
          <w:sz w:val="23"/>
          <w:szCs w:val="23"/>
        </w:rPr>
      </w:pPr>
      <w:r>
        <w:rPr>
          <w:sz w:val="23"/>
          <w:szCs w:val="23"/>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555170" w:rsidRPr="00BB0D85" w:rsidRDefault="00054281" w:rsidP="00555170">
      <w:pPr>
        <w:tabs>
          <w:tab w:val="left" w:pos="7293"/>
        </w:tabs>
        <w:ind w:firstLine="426"/>
        <w:jc w:val="both"/>
        <w:rPr>
          <w:sz w:val="23"/>
          <w:szCs w:val="23"/>
        </w:rPr>
      </w:pPr>
      <w:r>
        <w:rPr>
          <w:sz w:val="23"/>
          <w:szCs w:val="23"/>
        </w:rPr>
        <w:t>– транспортные расходы и получение разрешений на транспортировку грузов, доставляемых Подрядчиком и привлекаемыми им Субподрядчиками;</w:t>
      </w:r>
    </w:p>
    <w:p w:rsidR="00555170" w:rsidRPr="00BB0D85" w:rsidRDefault="00054281" w:rsidP="00555170">
      <w:pPr>
        <w:tabs>
          <w:tab w:val="left" w:pos="7293"/>
        </w:tabs>
        <w:ind w:firstLine="426"/>
        <w:jc w:val="both"/>
        <w:rPr>
          <w:sz w:val="23"/>
          <w:szCs w:val="23"/>
        </w:rPr>
      </w:pPr>
      <w:r>
        <w:rPr>
          <w:sz w:val="23"/>
          <w:szCs w:val="23"/>
        </w:rPr>
        <w:t>– накладные расходы, прибыль, лимитированные затраты;</w:t>
      </w:r>
    </w:p>
    <w:p w:rsidR="00555170" w:rsidRPr="00BB0D85" w:rsidRDefault="00054281" w:rsidP="00555170">
      <w:pPr>
        <w:tabs>
          <w:tab w:val="left" w:pos="7293"/>
        </w:tabs>
        <w:ind w:firstLine="426"/>
        <w:jc w:val="both"/>
        <w:rPr>
          <w:sz w:val="23"/>
          <w:szCs w:val="23"/>
        </w:rPr>
      </w:pPr>
      <w:r>
        <w:rPr>
          <w:sz w:val="23"/>
          <w:szCs w:val="23"/>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555170" w:rsidRPr="00BB0D85" w:rsidRDefault="00054281" w:rsidP="00555170">
      <w:pPr>
        <w:tabs>
          <w:tab w:val="left" w:pos="7293"/>
        </w:tabs>
        <w:ind w:firstLine="426"/>
        <w:jc w:val="both"/>
        <w:rPr>
          <w:sz w:val="23"/>
          <w:szCs w:val="23"/>
        </w:rPr>
      </w:pPr>
      <w:r>
        <w:rPr>
          <w:sz w:val="23"/>
          <w:szCs w:val="23"/>
        </w:rPr>
        <w:t>14.7.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0E2337" w:rsidRPr="000E2337" w:rsidRDefault="00054281" w:rsidP="000E2337">
      <w:pPr>
        <w:ind w:firstLine="426"/>
        <w:jc w:val="both"/>
        <w:rPr>
          <w:sz w:val="23"/>
          <w:szCs w:val="23"/>
        </w:rPr>
      </w:pPr>
      <w:r>
        <w:rPr>
          <w:sz w:val="23"/>
          <w:szCs w:val="23"/>
        </w:rPr>
        <w:t>14</w:t>
      </w:r>
      <w:r w:rsidRPr="000E2337">
        <w:rPr>
          <w:sz w:val="23"/>
          <w:szCs w:val="23"/>
        </w:rPr>
        <w:t>.8.</w:t>
      </w:r>
      <w:r w:rsidRPr="000E2337">
        <w:rPr>
          <w:rStyle w:val="af8"/>
          <w:b/>
          <w:i/>
          <w:sz w:val="23"/>
          <w:szCs w:val="23"/>
        </w:rPr>
        <w:t xml:space="preserve"> </w:t>
      </w:r>
      <w:r w:rsidR="000E2337" w:rsidRPr="000E2337">
        <w:rPr>
          <w:sz w:val="23"/>
          <w:szCs w:val="23"/>
        </w:rPr>
        <w:t>Оплата выполненных Работ производится:</w:t>
      </w:r>
    </w:p>
    <w:p w:rsidR="000E2337" w:rsidRPr="000E2337" w:rsidRDefault="000E2337" w:rsidP="000E2337">
      <w:pPr>
        <w:ind w:firstLine="426"/>
        <w:jc w:val="both"/>
        <w:rPr>
          <w:sz w:val="23"/>
          <w:szCs w:val="23"/>
        </w:rPr>
      </w:pPr>
      <w:r w:rsidRPr="000E2337">
        <w:rPr>
          <w:sz w:val="23"/>
          <w:szCs w:val="23"/>
        </w:rPr>
        <w:t xml:space="preserve">- предусмотрен авансовый платеж, в размере </w:t>
      </w:r>
      <w:r w:rsidR="00D92849" w:rsidRPr="00D92849">
        <w:rPr>
          <w:sz w:val="23"/>
          <w:szCs w:val="23"/>
        </w:rPr>
        <w:t>________</w:t>
      </w:r>
      <w:r w:rsidRPr="000E2337">
        <w:rPr>
          <w:sz w:val="23"/>
          <w:szCs w:val="23"/>
        </w:rPr>
        <w:t xml:space="preserve"> (</w:t>
      </w:r>
      <w:r w:rsidR="00D92849" w:rsidRPr="00D92849">
        <w:rPr>
          <w:sz w:val="23"/>
          <w:szCs w:val="23"/>
        </w:rPr>
        <w:t>______</w:t>
      </w:r>
      <w:r w:rsidRPr="000E2337">
        <w:rPr>
          <w:sz w:val="23"/>
          <w:szCs w:val="23"/>
        </w:rPr>
        <w:t xml:space="preserve">) процентов от цены договора в течение в течение 15 (пятнадцати) календарных дней, начиная </w:t>
      </w:r>
      <w:r w:rsidRPr="0037454F">
        <w:rPr>
          <w:sz w:val="23"/>
          <w:szCs w:val="23"/>
        </w:rPr>
        <w:t xml:space="preserve">с </w:t>
      </w:r>
      <w:r w:rsidR="0037454F" w:rsidRPr="0037454F">
        <w:rPr>
          <w:sz w:val="23"/>
          <w:szCs w:val="23"/>
        </w:rPr>
        <w:t xml:space="preserve"> 24.04.2023</w:t>
      </w:r>
      <w:r w:rsidR="0037454F" w:rsidRPr="00A91D9C">
        <w:rPr>
          <w:sz w:val="28"/>
          <w:szCs w:val="28"/>
        </w:rPr>
        <w:t xml:space="preserve"> </w:t>
      </w:r>
      <w:r w:rsidRPr="000E2337">
        <w:rPr>
          <w:sz w:val="23"/>
          <w:szCs w:val="23"/>
        </w:rPr>
        <w:t>г., на основании предоставленного Подрядчиком счета на оплату.</w:t>
      </w:r>
    </w:p>
    <w:p w:rsidR="000E2337" w:rsidRPr="000E2337" w:rsidRDefault="000E2337" w:rsidP="000E2337">
      <w:pPr>
        <w:jc w:val="both"/>
        <w:rPr>
          <w:sz w:val="23"/>
          <w:szCs w:val="23"/>
        </w:rPr>
      </w:pPr>
      <w:r w:rsidRPr="000E2337">
        <w:rPr>
          <w:sz w:val="23"/>
          <w:szCs w:val="23"/>
        </w:rPr>
        <w:t xml:space="preserve">     -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w:t>
      </w:r>
      <w:r w:rsidRPr="000E2337">
        <w:rPr>
          <w:sz w:val="23"/>
          <w:szCs w:val="23"/>
        </w:rPr>
        <w:lastRenderedPageBreak/>
        <w:t>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0E2337" w:rsidRPr="00C21A1C" w:rsidRDefault="000E2337" w:rsidP="000E2337">
      <w:pPr>
        <w:jc w:val="both"/>
      </w:pPr>
      <w:r>
        <w:t xml:space="preserve">     -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0E2337" w:rsidRPr="00C21A1C" w:rsidRDefault="000E2337" w:rsidP="000E2337">
      <w:pPr>
        <w:ind w:firstLine="426"/>
        <w:jc w:val="both"/>
      </w:pPr>
      <w: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555170" w:rsidRPr="00BB0D85" w:rsidRDefault="00054281" w:rsidP="000E2337">
      <w:pPr>
        <w:tabs>
          <w:tab w:val="left" w:pos="7293"/>
        </w:tabs>
        <w:ind w:firstLine="426"/>
        <w:jc w:val="both"/>
        <w:rPr>
          <w:sz w:val="23"/>
          <w:szCs w:val="23"/>
        </w:rPr>
      </w:pPr>
      <w:r>
        <w:rPr>
          <w:sz w:val="23"/>
          <w:szCs w:val="23"/>
        </w:rPr>
        <w:t xml:space="preserve">14.9. Все платежи по Договору осуществляются в рублях на основании оригинала или копии счета Подрядчика, полученного Заказчиком. </w:t>
      </w:r>
    </w:p>
    <w:p w:rsidR="00555170" w:rsidRPr="00BB0D85" w:rsidRDefault="00054281" w:rsidP="00555170">
      <w:pPr>
        <w:tabs>
          <w:tab w:val="left" w:pos="7293"/>
        </w:tabs>
        <w:ind w:firstLine="426"/>
        <w:jc w:val="both"/>
        <w:rPr>
          <w:sz w:val="23"/>
          <w:szCs w:val="23"/>
        </w:rPr>
      </w:pPr>
      <w:r>
        <w:rPr>
          <w:sz w:val="23"/>
          <w:szCs w:val="23"/>
        </w:rPr>
        <w:t xml:space="preserve">14.10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22 настоящего Договора. </w:t>
      </w:r>
    </w:p>
    <w:p w:rsidR="00555170" w:rsidRPr="00BB0D85" w:rsidRDefault="00054281" w:rsidP="00555170">
      <w:pPr>
        <w:ind w:firstLine="426"/>
        <w:jc w:val="both"/>
        <w:rPr>
          <w:sz w:val="23"/>
          <w:szCs w:val="23"/>
        </w:rPr>
      </w:pPr>
      <w:r>
        <w:rPr>
          <w:sz w:val="23"/>
          <w:szCs w:val="23"/>
        </w:rPr>
        <w:t>14.11.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555170" w:rsidRPr="00BB0D85" w:rsidRDefault="00054281" w:rsidP="00555170">
      <w:pPr>
        <w:ind w:firstLine="426"/>
        <w:jc w:val="both"/>
        <w:rPr>
          <w:sz w:val="23"/>
          <w:szCs w:val="23"/>
        </w:rPr>
      </w:pPr>
      <w:r>
        <w:rPr>
          <w:sz w:val="23"/>
          <w:szCs w:val="23"/>
        </w:rPr>
        <w:t>14.12. 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555170" w:rsidRPr="00BB0D85" w:rsidRDefault="00054281" w:rsidP="00555170">
      <w:pPr>
        <w:ind w:firstLine="426"/>
        <w:jc w:val="both"/>
        <w:rPr>
          <w:sz w:val="23"/>
          <w:szCs w:val="23"/>
        </w:rPr>
      </w:pPr>
      <w:r>
        <w:rPr>
          <w:sz w:val="23"/>
          <w:szCs w:val="23"/>
        </w:rPr>
        <w:t>14.13.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555170" w:rsidRPr="00BB0D85" w:rsidRDefault="00054281" w:rsidP="00555170">
      <w:pPr>
        <w:keepNext/>
        <w:keepLines/>
        <w:tabs>
          <w:tab w:val="left" w:pos="709"/>
          <w:tab w:val="left" w:pos="993"/>
        </w:tabs>
        <w:ind w:firstLine="426"/>
        <w:jc w:val="both"/>
        <w:rPr>
          <w:sz w:val="23"/>
          <w:szCs w:val="23"/>
        </w:rPr>
      </w:pPr>
      <w:r>
        <w:rPr>
          <w:sz w:val="23"/>
          <w:szCs w:val="23"/>
        </w:rPr>
        <w:t>−</w:t>
      </w:r>
      <w:r>
        <w:rPr>
          <w:sz w:val="23"/>
          <w:szCs w:val="23"/>
        </w:rPr>
        <w:tab/>
        <w:t>выписку из книги продаж, подтверждающую отражение в книге продаж Подрядчика реализацию Материалов, Работ Заказчику по Договору;</w:t>
      </w:r>
    </w:p>
    <w:p w:rsidR="00555170" w:rsidRPr="00BB0D85" w:rsidRDefault="00054281" w:rsidP="00555170">
      <w:pPr>
        <w:keepNext/>
        <w:keepLines/>
        <w:tabs>
          <w:tab w:val="left" w:pos="709"/>
          <w:tab w:val="left" w:pos="993"/>
        </w:tabs>
        <w:ind w:firstLine="426"/>
        <w:jc w:val="both"/>
        <w:rPr>
          <w:sz w:val="23"/>
          <w:szCs w:val="23"/>
        </w:rPr>
      </w:pPr>
      <w:r>
        <w:rPr>
          <w:sz w:val="23"/>
          <w:szCs w:val="23"/>
        </w:rPr>
        <w:t>−</w:t>
      </w:r>
      <w:r>
        <w:rPr>
          <w:sz w:val="23"/>
          <w:szCs w:val="23"/>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555170" w:rsidRPr="00BB0D85" w:rsidRDefault="00054281" w:rsidP="00555170">
      <w:pPr>
        <w:keepNext/>
        <w:keepLines/>
        <w:tabs>
          <w:tab w:val="left" w:pos="709"/>
        </w:tabs>
        <w:ind w:firstLine="426"/>
        <w:jc w:val="both"/>
        <w:rPr>
          <w:sz w:val="23"/>
          <w:szCs w:val="23"/>
        </w:rPr>
      </w:pPr>
      <w:r>
        <w:rPr>
          <w:sz w:val="23"/>
          <w:szCs w:val="23"/>
        </w:rP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555170" w:rsidRPr="00794E9A" w:rsidRDefault="00054281" w:rsidP="00555170">
      <w:pPr>
        <w:pBdr>
          <w:top w:val="nil"/>
          <w:left w:val="nil"/>
          <w:bottom w:val="nil"/>
          <w:right w:val="nil"/>
          <w:between w:val="nil"/>
        </w:pBdr>
        <w:ind w:firstLine="426"/>
        <w:jc w:val="both"/>
        <w:rPr>
          <w:color w:val="000000"/>
          <w:sz w:val="23"/>
          <w:szCs w:val="23"/>
        </w:rPr>
      </w:pPr>
      <w:r>
        <w:rPr>
          <w:color w:val="000000"/>
          <w:sz w:val="23"/>
          <w:szCs w:val="23"/>
        </w:rPr>
        <w:t xml:space="preserve">14.14. Стороны в рамках настоящего Договора оформлять в электронной форме документы с применением усиленной квалифицированной электронной  подписи (далее – </w:t>
      </w:r>
      <w:r>
        <w:rPr>
          <w:sz w:val="23"/>
          <w:szCs w:val="23"/>
        </w:rPr>
        <w:t>«</w:t>
      </w:r>
      <w:r>
        <w:rPr>
          <w:color w:val="000000"/>
          <w:sz w:val="23"/>
          <w:szCs w:val="23"/>
        </w:rPr>
        <w:t>квалифицированн</w:t>
      </w:r>
      <w:r>
        <w:rPr>
          <w:sz w:val="23"/>
          <w:szCs w:val="23"/>
        </w:rPr>
        <w:t>ая</w:t>
      </w:r>
      <w:r>
        <w:rPr>
          <w:color w:val="000000"/>
          <w:sz w:val="23"/>
          <w:szCs w:val="23"/>
        </w:rPr>
        <w:t xml:space="preserve"> электронн</w:t>
      </w:r>
      <w:r>
        <w:rPr>
          <w:sz w:val="23"/>
          <w:szCs w:val="23"/>
        </w:rPr>
        <w:t>ая</w:t>
      </w:r>
      <w:r>
        <w:rPr>
          <w:color w:val="000000"/>
          <w:sz w:val="23"/>
          <w:szCs w:val="23"/>
        </w:rPr>
        <w:t xml:space="preserve"> подпись</w:t>
      </w:r>
      <w:r>
        <w:rPr>
          <w:sz w:val="23"/>
          <w:szCs w:val="23"/>
        </w:rPr>
        <w:t>»</w:t>
      </w:r>
      <w:r>
        <w:rPr>
          <w:color w:val="000000"/>
          <w:sz w:val="23"/>
          <w:szCs w:val="23"/>
        </w:rPr>
        <w:t>).</w:t>
      </w:r>
    </w:p>
    <w:p w:rsidR="00555170" w:rsidRPr="00794E9A" w:rsidRDefault="00054281" w:rsidP="00555170">
      <w:pPr>
        <w:pBdr>
          <w:top w:val="nil"/>
          <w:left w:val="nil"/>
          <w:bottom w:val="nil"/>
          <w:right w:val="nil"/>
          <w:between w:val="nil"/>
        </w:pBdr>
        <w:ind w:firstLine="426"/>
        <w:jc w:val="both"/>
        <w:rPr>
          <w:color w:val="000000"/>
          <w:sz w:val="23"/>
          <w:szCs w:val="23"/>
        </w:rPr>
      </w:pPr>
      <w:r>
        <w:rPr>
          <w:color w:val="000000"/>
          <w:sz w:val="23"/>
          <w:szCs w:val="23"/>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w:t>
      </w:r>
      <w:r>
        <w:rPr>
          <w:sz w:val="23"/>
          <w:szCs w:val="23"/>
        </w:rPr>
        <w:t>приложении № 4</w:t>
      </w:r>
      <w:r>
        <w:rPr>
          <w:color w:val="000000"/>
          <w:sz w:val="23"/>
          <w:szCs w:val="23"/>
        </w:rPr>
        <w:t xml:space="preserve"> к настоящему </w:t>
      </w:r>
      <w:r>
        <w:rPr>
          <w:sz w:val="23"/>
          <w:szCs w:val="23"/>
        </w:rPr>
        <w:t>Договору</w:t>
      </w:r>
      <w:r>
        <w:rPr>
          <w:color w:val="000000"/>
          <w:sz w:val="23"/>
          <w:szCs w:val="23"/>
        </w:rPr>
        <w:t>, следующие формализованные документы: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555170" w:rsidRPr="00794E9A" w:rsidRDefault="00054281" w:rsidP="00555170">
      <w:pPr>
        <w:pBdr>
          <w:top w:val="nil"/>
          <w:left w:val="nil"/>
          <w:bottom w:val="nil"/>
          <w:right w:val="nil"/>
          <w:between w:val="nil"/>
        </w:pBdr>
        <w:ind w:firstLine="426"/>
        <w:jc w:val="both"/>
        <w:rPr>
          <w:color w:val="000000"/>
          <w:sz w:val="23"/>
          <w:szCs w:val="23"/>
        </w:rPr>
      </w:pPr>
      <w:r>
        <w:rPr>
          <w:color w:val="000000"/>
          <w:sz w:val="23"/>
          <w:szCs w:val="23"/>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555170" w:rsidRPr="00794E9A" w:rsidRDefault="00054281" w:rsidP="00555170">
      <w:pPr>
        <w:pBdr>
          <w:top w:val="nil"/>
          <w:left w:val="nil"/>
          <w:bottom w:val="nil"/>
          <w:right w:val="nil"/>
          <w:between w:val="nil"/>
        </w:pBdr>
        <w:ind w:firstLine="426"/>
        <w:jc w:val="both"/>
        <w:rPr>
          <w:color w:val="000000"/>
          <w:sz w:val="23"/>
          <w:szCs w:val="23"/>
        </w:rPr>
      </w:pPr>
      <w:r>
        <w:rPr>
          <w:color w:val="000000"/>
          <w:sz w:val="23"/>
          <w:szCs w:val="23"/>
        </w:rPr>
        <w:lastRenderedPageBreak/>
        <w:t>Сторона, использующая ключ квалифицированной электронной подписи, обязана соблюдать его конфиденциальность.</w:t>
      </w:r>
    </w:p>
    <w:p w:rsidR="00555170" w:rsidRPr="00794E9A" w:rsidRDefault="00054281" w:rsidP="00555170">
      <w:pPr>
        <w:pBdr>
          <w:top w:val="nil"/>
          <w:left w:val="nil"/>
          <w:bottom w:val="nil"/>
          <w:right w:val="nil"/>
          <w:between w:val="nil"/>
        </w:pBdr>
        <w:ind w:firstLine="426"/>
        <w:jc w:val="both"/>
        <w:rPr>
          <w:color w:val="000000"/>
          <w:sz w:val="23"/>
          <w:szCs w:val="23"/>
        </w:rPr>
      </w:pPr>
      <w:r>
        <w:rPr>
          <w:color w:val="000000"/>
          <w:sz w:val="23"/>
          <w:szCs w:val="23"/>
        </w:rPr>
        <w:t>Первичные документы должны быть оформлены либо в электронной форме, либо на бумажном носителе.</w:t>
      </w:r>
    </w:p>
    <w:p w:rsidR="00555170" w:rsidRPr="00794E9A" w:rsidRDefault="00054281" w:rsidP="00555170">
      <w:pPr>
        <w:ind w:firstLine="426"/>
        <w:jc w:val="both"/>
        <w:rPr>
          <w:color w:val="000000"/>
          <w:sz w:val="23"/>
          <w:szCs w:val="23"/>
        </w:rPr>
      </w:pPr>
      <w:r>
        <w:rPr>
          <w:color w:val="000000"/>
          <w:sz w:val="23"/>
          <w:szCs w:val="23"/>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555170" w:rsidRDefault="00555170" w:rsidP="00555170">
      <w:pPr>
        <w:ind w:firstLine="426"/>
        <w:jc w:val="center"/>
        <w:rPr>
          <w:b/>
          <w:sz w:val="23"/>
          <w:szCs w:val="23"/>
        </w:rPr>
      </w:pPr>
    </w:p>
    <w:p w:rsidR="00555170" w:rsidRPr="00794E9A" w:rsidRDefault="00054281" w:rsidP="00555170">
      <w:pPr>
        <w:ind w:firstLine="426"/>
        <w:jc w:val="center"/>
        <w:rPr>
          <w:color w:val="000000"/>
          <w:sz w:val="23"/>
          <w:szCs w:val="23"/>
        </w:rPr>
      </w:pPr>
      <w:r>
        <w:rPr>
          <w:b/>
          <w:sz w:val="23"/>
          <w:szCs w:val="23"/>
        </w:rPr>
        <w:t>15. Ответственность Сторон</w:t>
      </w:r>
    </w:p>
    <w:p w:rsidR="00555170" w:rsidRPr="00794E9A" w:rsidRDefault="00054281" w:rsidP="00555170">
      <w:pPr>
        <w:ind w:firstLine="426"/>
        <w:jc w:val="both"/>
        <w:rPr>
          <w:color w:val="000000"/>
          <w:sz w:val="23"/>
          <w:szCs w:val="23"/>
        </w:rPr>
      </w:pPr>
      <w:r>
        <w:rPr>
          <w:sz w:val="23"/>
          <w:szCs w:val="23"/>
        </w:rPr>
        <w:t xml:space="preserve">15.1.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555170" w:rsidRPr="00794E9A" w:rsidRDefault="00054281" w:rsidP="00555170">
      <w:pPr>
        <w:ind w:firstLine="426"/>
        <w:jc w:val="both"/>
        <w:rPr>
          <w:color w:val="000000"/>
          <w:sz w:val="23"/>
          <w:szCs w:val="23"/>
        </w:rPr>
      </w:pPr>
      <w:r>
        <w:rPr>
          <w:sz w:val="23"/>
          <w:szCs w:val="23"/>
        </w:rPr>
        <w:t>15.2. В случае просрочки Заказчиком обязательств по оплате,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555170" w:rsidRPr="00794E9A" w:rsidRDefault="00054281" w:rsidP="00555170">
      <w:pPr>
        <w:ind w:firstLine="426"/>
        <w:jc w:val="both"/>
        <w:rPr>
          <w:color w:val="000000"/>
          <w:sz w:val="23"/>
          <w:szCs w:val="23"/>
        </w:rPr>
      </w:pPr>
      <w:r>
        <w:rPr>
          <w:sz w:val="23"/>
          <w:szCs w:val="23"/>
        </w:rPr>
        <w:t xml:space="preserve">15.3. В случае нарушения Подрядчиком срока выполнения Работ, установленного п. 9.1. настоящего Договора, Заказчик вправе потребовать от Подрядчика уплаты пени в размере 0,1 (одна десятая) % </w:t>
      </w:r>
      <w:r>
        <w:rPr>
          <w:sz w:val="23"/>
          <w:szCs w:val="23"/>
          <w:vertAlign w:val="superscript"/>
        </w:rPr>
        <w:t xml:space="preserve"> </w:t>
      </w:r>
      <w:r>
        <w:rPr>
          <w:sz w:val="23"/>
          <w:szCs w:val="23"/>
        </w:rPr>
        <w:t>от Цены Договора за каждый день просрочки.</w:t>
      </w:r>
    </w:p>
    <w:p w:rsidR="00555170" w:rsidRPr="00794E9A" w:rsidRDefault="00054281" w:rsidP="00555170">
      <w:pPr>
        <w:ind w:firstLine="426"/>
        <w:jc w:val="both"/>
        <w:rPr>
          <w:sz w:val="23"/>
          <w:szCs w:val="23"/>
        </w:rPr>
      </w:pPr>
      <w:r>
        <w:rPr>
          <w:sz w:val="23"/>
          <w:szCs w:val="23"/>
        </w:rPr>
        <w:t>15.4. В случае допущения подрядчиком Существенного нарушения Договора (Статья 2 Договора), за исключением случаев, указанных в п. 15.3.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555170" w:rsidRPr="00794E9A" w:rsidRDefault="00054281" w:rsidP="00555170">
      <w:pPr>
        <w:ind w:firstLine="426"/>
        <w:jc w:val="both"/>
        <w:rPr>
          <w:sz w:val="23"/>
          <w:szCs w:val="23"/>
        </w:rPr>
      </w:pPr>
      <w:r>
        <w:rPr>
          <w:sz w:val="23"/>
          <w:szCs w:val="23"/>
        </w:rPr>
        <w:t>15.5.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w:t>
      </w:r>
      <w:r>
        <w:t xml:space="preserve"> </w:t>
      </w:r>
      <w:r>
        <w:rPr>
          <w:sz w:val="23"/>
          <w:szCs w:val="23"/>
        </w:rPr>
        <w:t>от Цены Договора, за каждый день просрочки, а Подрядчик обязан удовлетворить такое требование.</w:t>
      </w:r>
    </w:p>
    <w:p w:rsidR="00555170" w:rsidRPr="00794E9A" w:rsidRDefault="00054281" w:rsidP="00555170">
      <w:pPr>
        <w:keepNext/>
        <w:keepLines/>
        <w:autoSpaceDE w:val="0"/>
        <w:autoSpaceDN w:val="0"/>
        <w:adjustRightInd w:val="0"/>
        <w:ind w:right="-6" w:firstLine="426"/>
        <w:jc w:val="both"/>
        <w:rPr>
          <w:sz w:val="23"/>
          <w:szCs w:val="23"/>
        </w:rPr>
      </w:pPr>
      <w:r>
        <w:rPr>
          <w:sz w:val="23"/>
          <w:szCs w:val="23"/>
        </w:rPr>
        <w:t>15.6.</w:t>
      </w:r>
      <w:r>
        <w:rPr>
          <w:sz w:val="23"/>
          <w:szCs w:val="23"/>
        </w:rP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w:t>
      </w:r>
      <w:r>
        <w:rPr>
          <w:sz w:val="23"/>
          <w:szCs w:val="23"/>
          <w:vertAlign w:val="superscript"/>
        </w:rPr>
        <w:t xml:space="preserve"> </w:t>
      </w:r>
      <w:r>
        <w:rPr>
          <w:sz w:val="23"/>
          <w:szCs w:val="23"/>
        </w:rP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555170" w:rsidRPr="00794E9A" w:rsidRDefault="00054281" w:rsidP="00555170">
      <w:pPr>
        <w:ind w:firstLine="426"/>
        <w:jc w:val="both"/>
        <w:rPr>
          <w:sz w:val="23"/>
          <w:szCs w:val="23"/>
        </w:rPr>
      </w:pPr>
      <w:r>
        <w:rPr>
          <w:sz w:val="23"/>
          <w:szCs w:val="23"/>
        </w:rPr>
        <w:t>15.7.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555170" w:rsidRPr="00794E9A" w:rsidRDefault="00054281" w:rsidP="00555170">
      <w:pPr>
        <w:ind w:firstLine="426"/>
        <w:jc w:val="both"/>
        <w:rPr>
          <w:sz w:val="23"/>
          <w:szCs w:val="23"/>
        </w:rPr>
      </w:pPr>
      <w:r>
        <w:rPr>
          <w:sz w:val="23"/>
          <w:szCs w:val="23"/>
        </w:rPr>
        <w:t>15.8.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555170" w:rsidRPr="00794E9A" w:rsidRDefault="00054281" w:rsidP="00555170">
      <w:pPr>
        <w:ind w:firstLine="426"/>
        <w:jc w:val="both"/>
        <w:rPr>
          <w:sz w:val="23"/>
          <w:szCs w:val="23"/>
        </w:rPr>
      </w:pPr>
      <w:r>
        <w:rPr>
          <w:sz w:val="23"/>
          <w:szCs w:val="23"/>
        </w:rPr>
        <w:t>15.9. В случае нарушения Требований по охране труда, промышленной безопасности и экологии (Приложение №5 к Договору), Подрядчик обязан оплатить штрафные санкции в размере, определенном Приложением №5 к Договору, в срок, не превышающий 15 (Пятнадцать) дней с даты предъявления требования Заказчиком по факту нарушения.</w:t>
      </w:r>
    </w:p>
    <w:p w:rsidR="00555170" w:rsidRPr="00794E9A" w:rsidRDefault="00054281" w:rsidP="00555170">
      <w:pPr>
        <w:ind w:firstLine="426"/>
        <w:jc w:val="both"/>
        <w:rPr>
          <w:sz w:val="23"/>
          <w:szCs w:val="23"/>
        </w:rPr>
      </w:pPr>
      <w:r>
        <w:rPr>
          <w:sz w:val="23"/>
          <w:szCs w:val="23"/>
        </w:rPr>
        <w:t>15.10.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555170" w:rsidRPr="00794E9A" w:rsidRDefault="00054281" w:rsidP="00555170">
      <w:pPr>
        <w:ind w:firstLine="426"/>
        <w:jc w:val="both"/>
        <w:rPr>
          <w:sz w:val="23"/>
          <w:szCs w:val="23"/>
        </w:rPr>
      </w:pPr>
      <w:r>
        <w:rPr>
          <w:sz w:val="23"/>
          <w:szCs w:val="23"/>
        </w:rPr>
        <w:lastRenderedPageBreak/>
        <w:t>15.11.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555170" w:rsidRPr="00794E9A" w:rsidRDefault="00054281" w:rsidP="00555170">
      <w:pPr>
        <w:ind w:firstLine="426"/>
        <w:jc w:val="both"/>
        <w:rPr>
          <w:sz w:val="23"/>
          <w:szCs w:val="23"/>
        </w:rPr>
      </w:pPr>
      <w:r>
        <w:rPr>
          <w:sz w:val="23"/>
          <w:szCs w:val="23"/>
        </w:rPr>
        <w:t>15.12.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w:t>
      </w:r>
    </w:p>
    <w:p w:rsidR="00555170" w:rsidRPr="00794E9A" w:rsidRDefault="00054281" w:rsidP="00555170">
      <w:pPr>
        <w:keepNext/>
        <w:keepLines/>
        <w:tabs>
          <w:tab w:val="left" w:pos="0"/>
        </w:tabs>
        <w:ind w:firstLine="426"/>
        <w:jc w:val="both"/>
        <w:rPr>
          <w:sz w:val="23"/>
          <w:szCs w:val="23"/>
        </w:rPr>
      </w:pPr>
      <w:r>
        <w:rPr>
          <w:sz w:val="23"/>
          <w:szCs w:val="23"/>
        </w:rPr>
        <w:t>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555170" w:rsidRPr="00794E9A" w:rsidRDefault="00054281" w:rsidP="00555170">
      <w:pPr>
        <w:keepNext/>
        <w:keepLines/>
        <w:tabs>
          <w:tab w:val="left" w:pos="709"/>
        </w:tabs>
        <w:ind w:firstLine="426"/>
        <w:jc w:val="both"/>
        <w:rPr>
          <w:sz w:val="23"/>
          <w:szCs w:val="23"/>
        </w:rPr>
      </w:pPr>
      <w:r>
        <w:rPr>
          <w:sz w:val="23"/>
          <w:szCs w:val="23"/>
        </w:rPr>
        <w:t>15.13.Уплата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555170" w:rsidRPr="00794E9A" w:rsidRDefault="00054281" w:rsidP="00555170">
      <w:pPr>
        <w:ind w:firstLine="426"/>
        <w:jc w:val="both"/>
        <w:rPr>
          <w:color w:val="000000"/>
          <w:sz w:val="23"/>
          <w:szCs w:val="23"/>
        </w:rPr>
      </w:pPr>
      <w:r>
        <w:rPr>
          <w:sz w:val="23"/>
          <w:szCs w:val="23"/>
        </w:rPr>
        <w:t>15.14.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w:t>
      </w:r>
    </w:p>
    <w:p w:rsidR="00555170" w:rsidRPr="00794E9A" w:rsidRDefault="00054281" w:rsidP="00555170">
      <w:pPr>
        <w:ind w:firstLine="426"/>
        <w:jc w:val="both"/>
        <w:rPr>
          <w:sz w:val="23"/>
          <w:szCs w:val="23"/>
        </w:rPr>
      </w:pPr>
      <w:r>
        <w:rPr>
          <w:sz w:val="23"/>
          <w:szCs w:val="23"/>
        </w:rPr>
        <w:t xml:space="preserve">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555170" w:rsidRPr="00794E9A" w:rsidRDefault="00555170" w:rsidP="00555170">
      <w:pPr>
        <w:ind w:firstLine="426"/>
        <w:jc w:val="both"/>
        <w:rPr>
          <w:sz w:val="23"/>
          <w:szCs w:val="23"/>
        </w:rPr>
      </w:pPr>
    </w:p>
    <w:p w:rsidR="00555170" w:rsidRPr="00794E9A" w:rsidRDefault="00054281" w:rsidP="00555170">
      <w:pPr>
        <w:ind w:firstLine="426"/>
        <w:jc w:val="center"/>
        <w:rPr>
          <w:b/>
          <w:sz w:val="23"/>
          <w:szCs w:val="23"/>
        </w:rPr>
      </w:pPr>
      <w:r>
        <w:rPr>
          <w:b/>
          <w:sz w:val="23"/>
          <w:szCs w:val="23"/>
        </w:rPr>
        <w:t>16. Обстоятельства непреодолимой силы</w:t>
      </w:r>
    </w:p>
    <w:p w:rsidR="00555170" w:rsidRPr="00794E9A" w:rsidRDefault="00054281" w:rsidP="00555170">
      <w:pPr>
        <w:ind w:firstLine="426"/>
        <w:jc w:val="both"/>
        <w:rPr>
          <w:sz w:val="23"/>
          <w:szCs w:val="23"/>
        </w:rPr>
      </w:pPr>
      <w:r>
        <w:rPr>
          <w:sz w:val="23"/>
          <w:szCs w:val="23"/>
        </w:rPr>
        <w:t>16.1.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555170" w:rsidRPr="00794E9A" w:rsidRDefault="00054281" w:rsidP="00555170">
      <w:pPr>
        <w:ind w:firstLine="426"/>
        <w:jc w:val="both"/>
        <w:rPr>
          <w:sz w:val="23"/>
          <w:szCs w:val="23"/>
        </w:rPr>
      </w:pPr>
      <w:r>
        <w:rPr>
          <w:sz w:val="23"/>
          <w:szCs w:val="23"/>
        </w:rPr>
        <w:t>16.2.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55170" w:rsidRPr="00794E9A" w:rsidRDefault="00054281" w:rsidP="00555170">
      <w:pPr>
        <w:ind w:firstLine="426"/>
        <w:jc w:val="both"/>
        <w:rPr>
          <w:sz w:val="23"/>
          <w:szCs w:val="23"/>
        </w:rPr>
      </w:pPr>
      <w:r>
        <w:rPr>
          <w:sz w:val="23"/>
          <w:szCs w:val="23"/>
        </w:rPr>
        <w:t>16.3.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55170" w:rsidRPr="00794E9A" w:rsidRDefault="00054281" w:rsidP="00555170">
      <w:pPr>
        <w:ind w:firstLine="426"/>
        <w:jc w:val="both"/>
        <w:rPr>
          <w:color w:val="000000"/>
          <w:sz w:val="23"/>
          <w:szCs w:val="23"/>
        </w:rPr>
      </w:pPr>
      <w:r>
        <w:rPr>
          <w:sz w:val="23"/>
          <w:szCs w:val="23"/>
        </w:rPr>
        <w:t>16.4.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17 настоящего Договора.</w:t>
      </w:r>
    </w:p>
    <w:p w:rsidR="00555170" w:rsidRPr="00794E9A" w:rsidRDefault="00555170" w:rsidP="00555170">
      <w:pPr>
        <w:ind w:firstLine="426"/>
        <w:jc w:val="both"/>
        <w:rPr>
          <w:color w:val="000000"/>
          <w:sz w:val="23"/>
          <w:szCs w:val="23"/>
        </w:rPr>
      </w:pPr>
    </w:p>
    <w:p w:rsidR="00555170" w:rsidRPr="00CE751F" w:rsidRDefault="00054281" w:rsidP="00555170">
      <w:pPr>
        <w:jc w:val="center"/>
        <w:rPr>
          <w:b/>
          <w:sz w:val="23"/>
          <w:szCs w:val="23"/>
        </w:rPr>
      </w:pPr>
      <w:r>
        <w:rPr>
          <w:b/>
          <w:sz w:val="23"/>
          <w:szCs w:val="23"/>
        </w:rPr>
        <w:t xml:space="preserve">17. Разрешение споров </w:t>
      </w:r>
    </w:p>
    <w:p w:rsidR="00555170" w:rsidRPr="00CE751F" w:rsidRDefault="00054281" w:rsidP="00555170">
      <w:pPr>
        <w:ind w:firstLine="426"/>
        <w:jc w:val="both"/>
        <w:rPr>
          <w:b/>
          <w:sz w:val="23"/>
          <w:szCs w:val="23"/>
        </w:rPr>
      </w:pPr>
      <w:r>
        <w:rPr>
          <w:sz w:val="23"/>
          <w:szCs w:val="23"/>
        </w:rPr>
        <w:t>17.1.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555170" w:rsidRPr="00CE751F" w:rsidRDefault="00054281" w:rsidP="00555170">
      <w:pPr>
        <w:ind w:firstLine="426"/>
        <w:jc w:val="both"/>
        <w:rPr>
          <w:b/>
          <w:sz w:val="23"/>
          <w:szCs w:val="23"/>
        </w:rPr>
      </w:pPr>
      <w:r>
        <w:rPr>
          <w:sz w:val="23"/>
          <w:szCs w:val="23"/>
        </w:rPr>
        <w:t>Инициирование, вступление и проведение переговоров является правом Сторон.</w:t>
      </w:r>
    </w:p>
    <w:p w:rsidR="00555170" w:rsidRPr="00CE751F" w:rsidRDefault="00054281" w:rsidP="00555170">
      <w:pPr>
        <w:ind w:firstLine="426"/>
        <w:jc w:val="both"/>
        <w:rPr>
          <w:b/>
          <w:sz w:val="23"/>
          <w:szCs w:val="23"/>
        </w:rPr>
      </w:pPr>
      <w:r>
        <w:rPr>
          <w:sz w:val="23"/>
          <w:szCs w:val="23"/>
        </w:rPr>
        <w:t xml:space="preserve">17.2.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555170" w:rsidRPr="00CE751F" w:rsidRDefault="00054281" w:rsidP="00555170">
      <w:pPr>
        <w:ind w:firstLine="426"/>
        <w:jc w:val="both"/>
        <w:rPr>
          <w:b/>
          <w:sz w:val="23"/>
          <w:szCs w:val="23"/>
        </w:rPr>
      </w:pPr>
      <w:r>
        <w:rPr>
          <w:sz w:val="23"/>
          <w:szCs w:val="23"/>
        </w:rPr>
        <w:t>17.3.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555170" w:rsidRPr="00CE751F" w:rsidRDefault="00054281" w:rsidP="00555170">
      <w:pPr>
        <w:ind w:firstLine="426"/>
        <w:jc w:val="both"/>
        <w:rPr>
          <w:b/>
          <w:sz w:val="23"/>
          <w:szCs w:val="23"/>
        </w:rPr>
      </w:pPr>
      <w:r>
        <w:rPr>
          <w:sz w:val="23"/>
          <w:szCs w:val="23"/>
        </w:rPr>
        <w:lastRenderedPageBreak/>
        <w:t>17.3.1.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555170" w:rsidRPr="00CE751F" w:rsidRDefault="00054281" w:rsidP="00555170">
      <w:pPr>
        <w:ind w:firstLine="426"/>
        <w:jc w:val="both"/>
        <w:rPr>
          <w:b/>
          <w:sz w:val="23"/>
          <w:szCs w:val="23"/>
        </w:rPr>
      </w:pPr>
      <w:r>
        <w:rPr>
          <w:sz w:val="23"/>
          <w:szCs w:val="23"/>
        </w:rPr>
        <w:t xml:space="preserve">для Покупателя – </w:t>
      </w:r>
      <w:hyperlink r:id="rId31" w:history="1">
        <w:r>
          <w:rPr>
            <w:rStyle w:val="a8"/>
            <w:sz w:val="23"/>
            <w:szCs w:val="23"/>
          </w:rPr>
          <w:t>zabzd@trcont.ru</w:t>
        </w:r>
      </w:hyperlink>
      <w:r>
        <w:rPr>
          <w:sz w:val="23"/>
          <w:szCs w:val="23"/>
        </w:rPr>
        <w:t>;</w:t>
      </w:r>
    </w:p>
    <w:p w:rsidR="00555170" w:rsidRPr="00CE751F" w:rsidRDefault="00054281" w:rsidP="00555170">
      <w:pPr>
        <w:ind w:firstLine="426"/>
        <w:jc w:val="both"/>
        <w:rPr>
          <w:b/>
          <w:sz w:val="23"/>
          <w:szCs w:val="23"/>
        </w:rPr>
      </w:pPr>
      <w:r>
        <w:rPr>
          <w:sz w:val="23"/>
          <w:szCs w:val="23"/>
        </w:rPr>
        <w:t>для Поставщика - ____________________.</w:t>
      </w:r>
    </w:p>
    <w:p w:rsidR="00555170" w:rsidRPr="00CE751F" w:rsidRDefault="00054281" w:rsidP="00555170">
      <w:pPr>
        <w:ind w:firstLine="426"/>
        <w:jc w:val="both"/>
        <w:rPr>
          <w:b/>
          <w:sz w:val="23"/>
          <w:szCs w:val="23"/>
        </w:rPr>
      </w:pPr>
      <w:r>
        <w:rPr>
          <w:sz w:val="23"/>
          <w:szCs w:val="23"/>
        </w:rPr>
        <w:t>17.3.2. В случае предъявления претензии в электронном виде посредством электронной почты:</w:t>
      </w:r>
    </w:p>
    <w:p w:rsidR="00555170" w:rsidRPr="00CE751F" w:rsidRDefault="00054281" w:rsidP="00555170">
      <w:pPr>
        <w:ind w:firstLine="426"/>
        <w:jc w:val="both"/>
        <w:rPr>
          <w:b/>
          <w:sz w:val="23"/>
          <w:szCs w:val="23"/>
        </w:rPr>
      </w:pPr>
      <w:r>
        <w:rPr>
          <w:sz w:val="23"/>
          <w:szCs w:val="23"/>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17.3.1 настоящего Договора.</w:t>
      </w:r>
    </w:p>
    <w:p w:rsidR="00555170" w:rsidRPr="00CE751F" w:rsidRDefault="00054281" w:rsidP="00555170">
      <w:pPr>
        <w:ind w:firstLine="426"/>
        <w:jc w:val="both"/>
        <w:rPr>
          <w:b/>
          <w:sz w:val="23"/>
          <w:szCs w:val="23"/>
        </w:rPr>
      </w:pPr>
      <w:r>
        <w:rPr>
          <w:sz w:val="23"/>
          <w:szCs w:val="23"/>
        </w:rPr>
        <w:t>Стороны обязаны обеспечить актуальность адресов электронной почты, а также своевременность получения и обработки поступающих сообщений.</w:t>
      </w:r>
    </w:p>
    <w:p w:rsidR="00555170" w:rsidRPr="00CE751F" w:rsidRDefault="00054281" w:rsidP="00555170">
      <w:pPr>
        <w:ind w:firstLine="426"/>
        <w:jc w:val="both"/>
        <w:rPr>
          <w:b/>
          <w:sz w:val="23"/>
          <w:szCs w:val="23"/>
        </w:rPr>
      </w:pPr>
      <w:r>
        <w:rPr>
          <w:sz w:val="23"/>
          <w:szCs w:val="23"/>
        </w:rPr>
        <w:t>В случае неуведомления/несвоевременного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555170" w:rsidRPr="00CE751F" w:rsidRDefault="00054281" w:rsidP="00555170">
      <w:pPr>
        <w:ind w:firstLine="426"/>
        <w:jc w:val="both"/>
        <w:rPr>
          <w:b/>
          <w:sz w:val="23"/>
          <w:szCs w:val="23"/>
        </w:rPr>
      </w:pPr>
      <w:r>
        <w:rPr>
          <w:sz w:val="23"/>
          <w:szCs w:val="23"/>
        </w:rPr>
        <w:t>б) датой направления претензии считается дата отправления сообщения(ий) с вложенными файлами претензии и приложений к ней;</w:t>
      </w:r>
    </w:p>
    <w:p w:rsidR="00555170" w:rsidRPr="00CE751F" w:rsidRDefault="00054281" w:rsidP="00555170">
      <w:pPr>
        <w:ind w:firstLine="426"/>
        <w:jc w:val="both"/>
        <w:rPr>
          <w:b/>
          <w:sz w:val="23"/>
          <w:szCs w:val="23"/>
        </w:rPr>
      </w:pPr>
      <w:r>
        <w:rPr>
          <w:sz w:val="23"/>
          <w:szCs w:val="23"/>
        </w:rPr>
        <w:t>в) датой получения претензии/поступления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555170" w:rsidRPr="00CE751F" w:rsidRDefault="00054281" w:rsidP="00555170">
      <w:pPr>
        <w:keepNext/>
        <w:keepLines/>
        <w:autoSpaceDE w:val="0"/>
        <w:autoSpaceDN w:val="0"/>
        <w:adjustRightInd w:val="0"/>
        <w:ind w:firstLine="426"/>
        <w:jc w:val="both"/>
        <w:rPr>
          <w:sz w:val="23"/>
          <w:szCs w:val="23"/>
        </w:rPr>
      </w:pPr>
      <w:r>
        <w:rPr>
          <w:sz w:val="23"/>
          <w:szCs w:val="23"/>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555170" w:rsidRPr="00CE751F" w:rsidRDefault="00054281" w:rsidP="00555170">
      <w:pPr>
        <w:keepNext/>
        <w:keepLines/>
        <w:autoSpaceDE w:val="0"/>
        <w:autoSpaceDN w:val="0"/>
        <w:adjustRightInd w:val="0"/>
        <w:ind w:firstLine="426"/>
        <w:jc w:val="both"/>
        <w:rPr>
          <w:sz w:val="23"/>
          <w:szCs w:val="23"/>
        </w:rPr>
      </w:pPr>
      <w:r>
        <w:rPr>
          <w:sz w:val="23"/>
          <w:szCs w:val="23"/>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555170" w:rsidRPr="00CE751F" w:rsidRDefault="00054281" w:rsidP="00555170">
      <w:pPr>
        <w:keepNext/>
        <w:keepLines/>
        <w:autoSpaceDE w:val="0"/>
        <w:autoSpaceDN w:val="0"/>
        <w:adjustRightInd w:val="0"/>
        <w:ind w:firstLine="426"/>
        <w:jc w:val="both"/>
        <w:rPr>
          <w:sz w:val="23"/>
          <w:szCs w:val="23"/>
        </w:rPr>
      </w:pPr>
      <w:r>
        <w:rPr>
          <w:sz w:val="23"/>
          <w:szCs w:val="23"/>
        </w:rPr>
        <w:t>е) во всех случаях Стороны сохраняют подлинные документы до разрешения спора.</w:t>
      </w:r>
    </w:p>
    <w:p w:rsidR="00555170" w:rsidRPr="00CE751F" w:rsidRDefault="00054281" w:rsidP="00555170">
      <w:pPr>
        <w:pStyle w:val="ConsNormal"/>
        <w:keepNext/>
        <w:keepLines/>
        <w:widowControl/>
        <w:ind w:firstLine="426"/>
        <w:jc w:val="both"/>
        <w:rPr>
          <w:rFonts w:ascii="Times New Roman" w:hAnsi="Times New Roman" w:cs="Times New Roman"/>
          <w:sz w:val="23"/>
          <w:szCs w:val="23"/>
        </w:rPr>
      </w:pPr>
      <w:r>
        <w:rPr>
          <w:rFonts w:ascii="Times New Roman" w:hAnsi="Times New Roman" w:cs="Times New Roman"/>
          <w:sz w:val="23"/>
          <w:szCs w:val="23"/>
        </w:rPr>
        <w:t>17.3.3. Ответ на претензию, как правило, направляется в порядке, аналогичном порядку предъявления претензии.</w:t>
      </w:r>
    </w:p>
    <w:p w:rsidR="00555170" w:rsidRPr="00CE751F" w:rsidRDefault="00054281" w:rsidP="00555170">
      <w:pPr>
        <w:pStyle w:val="ConsNormal"/>
        <w:keepNext/>
        <w:keepLines/>
        <w:widowControl/>
        <w:ind w:firstLine="426"/>
        <w:jc w:val="both"/>
        <w:rPr>
          <w:rFonts w:ascii="Times New Roman" w:hAnsi="Times New Roman" w:cs="Times New Roman"/>
          <w:sz w:val="23"/>
          <w:szCs w:val="23"/>
        </w:rPr>
      </w:pPr>
      <w:r>
        <w:rPr>
          <w:rFonts w:ascii="Times New Roman" w:hAnsi="Times New Roman" w:cs="Times New Roman"/>
          <w:sz w:val="23"/>
          <w:szCs w:val="23"/>
        </w:rPr>
        <w:t>К ответу на претензию, направляемому по электронной почте, применяются все положения о предъявлении претензии, изложенные в настоящем Договоре, по аналогии.</w:t>
      </w:r>
    </w:p>
    <w:p w:rsidR="00555170" w:rsidRPr="00CE751F" w:rsidRDefault="00054281" w:rsidP="00555170">
      <w:pPr>
        <w:pStyle w:val="ConsNormal"/>
        <w:keepNext/>
        <w:keepLines/>
        <w:widowControl/>
        <w:ind w:firstLine="426"/>
        <w:jc w:val="both"/>
        <w:rPr>
          <w:rFonts w:ascii="Times New Roman" w:hAnsi="Times New Roman" w:cs="Times New Roman"/>
          <w:sz w:val="23"/>
          <w:szCs w:val="23"/>
        </w:rPr>
      </w:pPr>
      <w:r>
        <w:rPr>
          <w:rFonts w:ascii="Times New Roman" w:hAnsi="Times New Roman" w:cs="Times New Roman"/>
          <w:sz w:val="23"/>
          <w:szCs w:val="23"/>
        </w:rPr>
        <w:t>17.4.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555170" w:rsidRDefault="00555170" w:rsidP="00555170">
      <w:pPr>
        <w:ind w:firstLine="426"/>
        <w:jc w:val="both"/>
        <w:rPr>
          <w:sz w:val="23"/>
          <w:szCs w:val="23"/>
        </w:rPr>
      </w:pPr>
    </w:p>
    <w:p w:rsidR="00555170" w:rsidRDefault="00054281" w:rsidP="00555170">
      <w:pPr>
        <w:ind w:firstLine="426"/>
        <w:jc w:val="center"/>
        <w:rPr>
          <w:b/>
        </w:rPr>
      </w:pPr>
      <w:r>
        <w:rPr>
          <w:b/>
        </w:rPr>
        <w:t>18. Вступление Договора в силу. Срок действия Договора и условия его досрочного расторжения</w:t>
      </w:r>
    </w:p>
    <w:p w:rsidR="00555170" w:rsidRDefault="00054281" w:rsidP="00555170">
      <w:pPr>
        <w:ind w:firstLine="426"/>
        <w:jc w:val="both"/>
        <w:rPr>
          <w:sz w:val="23"/>
          <w:szCs w:val="23"/>
        </w:rPr>
      </w:pPr>
      <w:r>
        <w:rPr>
          <w:sz w:val="23"/>
          <w:szCs w:val="23"/>
        </w:rPr>
        <w:t>18.1.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555170" w:rsidRDefault="00054281" w:rsidP="00555170">
      <w:pPr>
        <w:ind w:firstLine="426"/>
        <w:jc w:val="both"/>
        <w:rPr>
          <w:sz w:val="23"/>
          <w:szCs w:val="23"/>
        </w:rPr>
      </w:pPr>
      <w:r>
        <w:rPr>
          <w:sz w:val="23"/>
          <w:szCs w:val="23"/>
        </w:rPr>
        <w:t>18.2.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55170" w:rsidRDefault="00054281" w:rsidP="00555170">
      <w:pPr>
        <w:ind w:firstLine="426"/>
        <w:jc w:val="both"/>
        <w:rPr>
          <w:sz w:val="23"/>
          <w:szCs w:val="23"/>
        </w:rPr>
      </w:pPr>
      <w:r>
        <w:rPr>
          <w:sz w:val="23"/>
          <w:szCs w:val="23"/>
        </w:rPr>
        <w:t>18.3.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555170" w:rsidRPr="00CE751F" w:rsidRDefault="00054281" w:rsidP="00555170">
      <w:pPr>
        <w:ind w:firstLine="426"/>
        <w:jc w:val="both"/>
        <w:rPr>
          <w:sz w:val="23"/>
          <w:szCs w:val="23"/>
        </w:rPr>
      </w:pPr>
      <w:r>
        <w:rPr>
          <w:sz w:val="23"/>
          <w:szCs w:val="23"/>
        </w:rPr>
        <w:lastRenderedPageBreak/>
        <w:t>18.4.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555170" w:rsidRPr="00CE751F" w:rsidRDefault="00054281" w:rsidP="00555170">
      <w:pPr>
        <w:keepNext/>
        <w:keepLines/>
        <w:ind w:firstLine="567"/>
        <w:jc w:val="both"/>
        <w:rPr>
          <w:sz w:val="23"/>
          <w:szCs w:val="23"/>
        </w:rPr>
      </w:pPr>
      <w:r>
        <w:rPr>
          <w:sz w:val="23"/>
          <w:szCs w:val="23"/>
        </w:rPr>
        <w:t>18.4.1. Если Подрядчик задерживает начало Работ на срок более чем 30 (Тридцать) дней, по причинам независящим от Заказчика.</w:t>
      </w:r>
    </w:p>
    <w:p w:rsidR="00555170" w:rsidRPr="00CE751F" w:rsidRDefault="00054281" w:rsidP="00555170">
      <w:pPr>
        <w:pStyle w:val="afd"/>
        <w:keepNext/>
        <w:keepLines/>
        <w:ind w:firstLine="567"/>
        <w:jc w:val="both"/>
        <w:rPr>
          <w:sz w:val="23"/>
          <w:szCs w:val="23"/>
        </w:rPr>
      </w:pPr>
      <w:r>
        <w:rPr>
          <w:sz w:val="23"/>
          <w:szCs w:val="23"/>
        </w:rPr>
        <w:t xml:space="preserve">18.4.2.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555170" w:rsidRPr="00CE751F" w:rsidRDefault="00054281" w:rsidP="00555170">
      <w:pPr>
        <w:pStyle w:val="afd"/>
        <w:keepNext/>
        <w:keepLines/>
        <w:ind w:firstLine="567"/>
        <w:jc w:val="both"/>
        <w:rPr>
          <w:sz w:val="23"/>
          <w:szCs w:val="23"/>
        </w:rPr>
      </w:pPr>
      <w:r>
        <w:rPr>
          <w:sz w:val="23"/>
          <w:szCs w:val="23"/>
        </w:rPr>
        <w:t>18.4.3. Если Подрядчик совершил не согласованную с Заказчиком уступку прав требования.</w:t>
      </w:r>
    </w:p>
    <w:p w:rsidR="00555170" w:rsidRPr="00CE751F" w:rsidRDefault="00054281" w:rsidP="00555170">
      <w:pPr>
        <w:pStyle w:val="afd"/>
        <w:keepNext/>
        <w:keepLines/>
        <w:ind w:firstLine="567"/>
        <w:jc w:val="both"/>
        <w:rPr>
          <w:sz w:val="23"/>
          <w:szCs w:val="23"/>
        </w:rPr>
      </w:pPr>
      <w:r>
        <w:rPr>
          <w:sz w:val="23"/>
          <w:szCs w:val="23"/>
        </w:rPr>
        <w:t>18.4.4.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555170" w:rsidRPr="00CE751F" w:rsidRDefault="00054281" w:rsidP="00555170">
      <w:pPr>
        <w:pStyle w:val="afd"/>
        <w:keepNext/>
        <w:keepLines/>
        <w:ind w:firstLine="567"/>
        <w:jc w:val="both"/>
        <w:rPr>
          <w:sz w:val="23"/>
          <w:szCs w:val="23"/>
        </w:rPr>
      </w:pPr>
      <w:r>
        <w:rPr>
          <w:sz w:val="23"/>
          <w:szCs w:val="23"/>
        </w:rPr>
        <w:t>18.4.5.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555170" w:rsidRPr="00CE751F" w:rsidRDefault="00054281" w:rsidP="00555170">
      <w:pPr>
        <w:pStyle w:val="afd"/>
        <w:keepNext/>
        <w:keepLines/>
        <w:ind w:firstLine="567"/>
        <w:jc w:val="both"/>
        <w:rPr>
          <w:sz w:val="23"/>
          <w:szCs w:val="23"/>
        </w:rPr>
      </w:pPr>
      <w:r>
        <w:rPr>
          <w:sz w:val="23"/>
          <w:szCs w:val="23"/>
        </w:rPr>
        <w:t>18.4.6. Если Подрядчик более 2 (Двух) раз совершил Существенное нарушение Договора (Статья 2 Договора).</w:t>
      </w:r>
    </w:p>
    <w:p w:rsidR="00555170" w:rsidRPr="00CE751F" w:rsidRDefault="00054281" w:rsidP="00555170">
      <w:pPr>
        <w:ind w:firstLine="567"/>
        <w:jc w:val="both"/>
        <w:rPr>
          <w:b/>
          <w:sz w:val="23"/>
          <w:szCs w:val="23"/>
        </w:rPr>
      </w:pPr>
      <w:r>
        <w:rPr>
          <w:sz w:val="23"/>
          <w:szCs w:val="23"/>
        </w:rPr>
        <w:t>18.5. Договор может быть полностью или частично расторгнут по инициативе Подрядчика досрочно путем одностороннего отказа от исполнения Договора:</w:t>
      </w:r>
    </w:p>
    <w:p w:rsidR="00555170" w:rsidRPr="00CE751F" w:rsidRDefault="00054281" w:rsidP="00555170">
      <w:pPr>
        <w:ind w:firstLine="567"/>
        <w:jc w:val="both"/>
        <w:rPr>
          <w:b/>
          <w:sz w:val="23"/>
          <w:szCs w:val="23"/>
        </w:rPr>
      </w:pPr>
      <w:r>
        <w:rPr>
          <w:sz w:val="23"/>
          <w:szCs w:val="23"/>
        </w:rPr>
        <w:t xml:space="preserve">18.5.1. 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555170" w:rsidRPr="00CE751F" w:rsidRDefault="00054281" w:rsidP="00555170">
      <w:pPr>
        <w:ind w:firstLine="567"/>
        <w:jc w:val="both"/>
        <w:rPr>
          <w:b/>
          <w:sz w:val="23"/>
          <w:szCs w:val="23"/>
        </w:rPr>
      </w:pPr>
      <w:r>
        <w:rPr>
          <w:sz w:val="23"/>
          <w:szCs w:val="23"/>
        </w:rPr>
        <w:t xml:space="preserve">18.6.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в настоящем Договоре. </w:t>
      </w:r>
    </w:p>
    <w:p w:rsidR="00555170" w:rsidRPr="00CE751F" w:rsidRDefault="00054281" w:rsidP="00555170">
      <w:pPr>
        <w:ind w:firstLine="567"/>
        <w:jc w:val="both"/>
        <w:rPr>
          <w:b/>
          <w:sz w:val="23"/>
          <w:szCs w:val="23"/>
        </w:rPr>
      </w:pPr>
      <w:r>
        <w:rPr>
          <w:sz w:val="23"/>
          <w:szCs w:val="23"/>
        </w:rPr>
        <w:t>18.7. В случае расторжения настоящего Договора по любому из оснований, указанных в п. 18.3, 18.4, 18.5.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0"/>
          <w:rFonts w:eastAsia="MS Mincho"/>
          <w:sz w:val="23"/>
          <w:szCs w:val="23"/>
          <w:lang w:eastAsia="en-US"/>
        </w:rPr>
        <w:t xml:space="preserve"> (</w:t>
      </w:r>
      <w:r>
        <w:rPr>
          <w:sz w:val="23"/>
          <w:szCs w:val="23"/>
        </w:rPr>
        <w:t xml:space="preserve">в т.ч. в случае привлечения нового Подрядчика). </w:t>
      </w:r>
    </w:p>
    <w:p w:rsidR="00555170" w:rsidRPr="00CE751F" w:rsidRDefault="00054281" w:rsidP="00555170">
      <w:pPr>
        <w:ind w:firstLine="567"/>
        <w:jc w:val="both"/>
        <w:rPr>
          <w:b/>
          <w:sz w:val="23"/>
          <w:szCs w:val="23"/>
        </w:rPr>
      </w:pPr>
      <w:r>
        <w:rPr>
          <w:sz w:val="23"/>
          <w:szCs w:val="23"/>
        </w:rPr>
        <w:t xml:space="preserve">18.8.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555170" w:rsidRPr="00CE751F" w:rsidRDefault="00054281" w:rsidP="00555170">
      <w:pPr>
        <w:ind w:firstLine="567"/>
        <w:jc w:val="both"/>
        <w:rPr>
          <w:b/>
          <w:sz w:val="23"/>
          <w:szCs w:val="23"/>
        </w:rPr>
      </w:pPr>
      <w:r>
        <w:rPr>
          <w:sz w:val="23"/>
          <w:szCs w:val="23"/>
        </w:rPr>
        <w:t>В ходе проведения окончательного расчета:</w:t>
      </w:r>
    </w:p>
    <w:p w:rsidR="00555170" w:rsidRPr="00CE751F" w:rsidRDefault="00054281" w:rsidP="00555170">
      <w:pPr>
        <w:ind w:firstLine="567"/>
        <w:jc w:val="both"/>
        <w:rPr>
          <w:b/>
          <w:sz w:val="23"/>
          <w:szCs w:val="23"/>
        </w:rPr>
      </w:pPr>
      <w:r>
        <w:rPr>
          <w:sz w:val="23"/>
          <w:szCs w:val="23"/>
        </w:rPr>
        <w:t>18.8.1. Подрядчик обязуется:</w:t>
      </w:r>
    </w:p>
    <w:p w:rsidR="00555170" w:rsidRPr="00CE751F" w:rsidRDefault="00054281" w:rsidP="00555170">
      <w:pPr>
        <w:ind w:firstLine="567"/>
        <w:jc w:val="both"/>
        <w:rPr>
          <w:b/>
          <w:sz w:val="23"/>
          <w:szCs w:val="23"/>
        </w:rPr>
      </w:pPr>
      <w:r>
        <w:rPr>
          <w:sz w:val="23"/>
          <w:szCs w:val="23"/>
        </w:rPr>
        <w:t>(</w:t>
      </w:r>
      <w:r>
        <w:rPr>
          <w:sz w:val="23"/>
          <w:szCs w:val="23"/>
          <w:lang w:val="en-US"/>
        </w:rPr>
        <w:t>a</w:t>
      </w:r>
      <w:r>
        <w:rPr>
          <w:sz w:val="23"/>
          <w:szCs w:val="23"/>
        </w:rPr>
        <w:t>)</w:t>
      </w:r>
      <w:r>
        <w:rPr>
          <w:sz w:val="23"/>
          <w:szCs w:val="23"/>
        </w:rP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555170" w:rsidRPr="00CE751F" w:rsidRDefault="00054281" w:rsidP="00555170">
      <w:pPr>
        <w:ind w:firstLine="567"/>
        <w:jc w:val="both"/>
        <w:rPr>
          <w:b/>
          <w:sz w:val="23"/>
          <w:szCs w:val="23"/>
        </w:rPr>
      </w:pPr>
      <w:r>
        <w:rPr>
          <w:sz w:val="23"/>
          <w:szCs w:val="23"/>
        </w:rPr>
        <w:t>(</w:t>
      </w:r>
      <w:r>
        <w:rPr>
          <w:sz w:val="23"/>
          <w:szCs w:val="23"/>
          <w:lang w:val="en-US"/>
        </w:rPr>
        <w:t>b</w:t>
      </w:r>
      <w:r>
        <w:rPr>
          <w:sz w:val="23"/>
          <w:szCs w:val="23"/>
        </w:rPr>
        <w:t>)</w:t>
      </w:r>
      <w:r>
        <w:rPr>
          <w:sz w:val="23"/>
          <w:szCs w:val="23"/>
        </w:rP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555170" w:rsidRPr="00CE751F" w:rsidRDefault="00054281" w:rsidP="00555170">
      <w:pPr>
        <w:ind w:firstLine="567"/>
        <w:jc w:val="both"/>
        <w:rPr>
          <w:b/>
          <w:sz w:val="23"/>
          <w:szCs w:val="23"/>
        </w:rPr>
      </w:pPr>
      <w:r>
        <w:rPr>
          <w:sz w:val="23"/>
          <w:szCs w:val="23"/>
        </w:rPr>
        <w:t>(</w:t>
      </w:r>
      <w:r>
        <w:rPr>
          <w:sz w:val="23"/>
          <w:szCs w:val="23"/>
          <w:lang w:val="en-US"/>
        </w:rPr>
        <w:t>c</w:t>
      </w:r>
      <w:r>
        <w:rPr>
          <w:sz w:val="23"/>
          <w:szCs w:val="23"/>
        </w:rPr>
        <w:t>)</w:t>
      </w:r>
      <w:r>
        <w:rPr>
          <w:sz w:val="23"/>
          <w:szCs w:val="23"/>
        </w:rPr>
        <w:tab/>
        <w:t>передать Заказчику выполненные Работы.</w:t>
      </w:r>
    </w:p>
    <w:p w:rsidR="00555170" w:rsidRPr="00CE751F" w:rsidRDefault="00054281" w:rsidP="00555170">
      <w:pPr>
        <w:ind w:firstLine="567"/>
        <w:jc w:val="both"/>
        <w:rPr>
          <w:b/>
          <w:sz w:val="23"/>
          <w:szCs w:val="23"/>
        </w:rPr>
      </w:pPr>
      <w:r>
        <w:rPr>
          <w:sz w:val="23"/>
          <w:szCs w:val="23"/>
        </w:rPr>
        <w:t xml:space="preserve">18.8.2. 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555170" w:rsidRPr="00CE751F" w:rsidRDefault="00054281" w:rsidP="00555170">
      <w:pPr>
        <w:ind w:firstLine="567"/>
        <w:jc w:val="both"/>
        <w:rPr>
          <w:b/>
          <w:sz w:val="23"/>
          <w:szCs w:val="23"/>
        </w:rPr>
      </w:pPr>
      <w:r>
        <w:rPr>
          <w:sz w:val="23"/>
          <w:szCs w:val="23"/>
        </w:rPr>
        <w:t xml:space="preserve">18.8.3. При расторжении настоящего Договора по инициативе Заказчика, по основаниям, предусмотренным п.18.4 настоящего Договора, Заказчик вправе отказаться от приемки </w:t>
      </w:r>
      <w:r>
        <w:rPr>
          <w:sz w:val="23"/>
          <w:szCs w:val="23"/>
        </w:rPr>
        <w:lastRenderedPageBreak/>
        <w:t>фактически выполненных Работ, Результатов Работ, а Подрядчик не вправе требовать их оплаты.</w:t>
      </w:r>
    </w:p>
    <w:p w:rsidR="00555170" w:rsidRPr="00CE751F" w:rsidRDefault="00054281" w:rsidP="00555170">
      <w:pPr>
        <w:ind w:firstLine="567"/>
        <w:jc w:val="both"/>
        <w:rPr>
          <w:b/>
          <w:sz w:val="23"/>
          <w:szCs w:val="23"/>
        </w:rPr>
      </w:pPr>
      <w:r>
        <w:rPr>
          <w:sz w:val="23"/>
          <w:szCs w:val="23"/>
        </w:rPr>
        <w:t>18.9.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555170" w:rsidRPr="00CE751F" w:rsidRDefault="00054281" w:rsidP="00555170">
      <w:pPr>
        <w:ind w:firstLine="567"/>
        <w:jc w:val="both"/>
        <w:rPr>
          <w:sz w:val="23"/>
          <w:szCs w:val="23"/>
        </w:rPr>
      </w:pPr>
      <w:r>
        <w:rPr>
          <w:sz w:val="23"/>
          <w:szCs w:val="23"/>
        </w:rPr>
        <w:t>18.10.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555170" w:rsidRPr="00CB45BD" w:rsidRDefault="00555170" w:rsidP="00555170">
      <w:pPr>
        <w:ind w:firstLine="426"/>
        <w:jc w:val="center"/>
      </w:pPr>
    </w:p>
    <w:p w:rsidR="00555170" w:rsidRPr="00083B4E" w:rsidRDefault="00054281" w:rsidP="00555170">
      <w:pPr>
        <w:jc w:val="center"/>
        <w:rPr>
          <w:b/>
          <w:sz w:val="23"/>
          <w:szCs w:val="23"/>
        </w:rPr>
      </w:pPr>
      <w:r>
        <w:rPr>
          <w:b/>
          <w:sz w:val="23"/>
          <w:szCs w:val="23"/>
        </w:rPr>
        <w:t>19.</w:t>
      </w:r>
      <w:r>
        <w:rPr>
          <w:sz w:val="23"/>
          <w:szCs w:val="23"/>
        </w:rPr>
        <w:t xml:space="preserve"> </w:t>
      </w:r>
      <w:r>
        <w:rPr>
          <w:b/>
          <w:sz w:val="23"/>
          <w:szCs w:val="23"/>
        </w:rPr>
        <w:t>Одобрения и уведомления</w:t>
      </w:r>
    </w:p>
    <w:p w:rsidR="00555170" w:rsidRPr="00083B4E" w:rsidRDefault="00054281" w:rsidP="00555170">
      <w:pPr>
        <w:ind w:firstLine="426"/>
        <w:jc w:val="both"/>
        <w:rPr>
          <w:b/>
          <w:sz w:val="23"/>
          <w:szCs w:val="23"/>
        </w:rPr>
      </w:pPr>
      <w:r>
        <w:rPr>
          <w:sz w:val="23"/>
          <w:szCs w:val="23"/>
        </w:rPr>
        <w:t>19.1.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19.3.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555170" w:rsidRPr="00083B4E" w:rsidRDefault="00054281" w:rsidP="00555170">
      <w:pPr>
        <w:ind w:firstLine="426"/>
        <w:jc w:val="both"/>
        <w:rPr>
          <w:sz w:val="23"/>
          <w:szCs w:val="23"/>
        </w:rPr>
      </w:pPr>
      <w:r>
        <w:rPr>
          <w:sz w:val="23"/>
          <w:szCs w:val="23"/>
        </w:rPr>
        <w:t>19.2.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555170" w:rsidRPr="00083B4E" w:rsidRDefault="00054281" w:rsidP="00555170">
      <w:pPr>
        <w:ind w:firstLine="426"/>
        <w:jc w:val="both"/>
        <w:rPr>
          <w:b/>
          <w:sz w:val="23"/>
          <w:szCs w:val="23"/>
        </w:rPr>
      </w:pPr>
      <w:r>
        <w:rPr>
          <w:sz w:val="23"/>
          <w:szCs w:val="23"/>
        </w:rPr>
        <w:t>19.3.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555170" w:rsidRPr="00083B4E" w:rsidRDefault="00054281" w:rsidP="00555170">
      <w:pPr>
        <w:shd w:val="clear" w:color="auto" w:fill="FFFFFF" w:themeFill="background1"/>
        <w:ind w:firstLine="426"/>
        <w:jc w:val="both"/>
        <w:rPr>
          <w:b/>
          <w:sz w:val="23"/>
          <w:szCs w:val="23"/>
        </w:rPr>
      </w:pPr>
      <w:r>
        <w:rPr>
          <w:b/>
          <w:bCs/>
          <w:sz w:val="23"/>
          <w:szCs w:val="23"/>
        </w:rPr>
        <w:t xml:space="preserve">Заказчику: </w:t>
      </w:r>
      <w:r>
        <w:rPr>
          <w:bCs/>
          <w:sz w:val="23"/>
          <w:szCs w:val="23"/>
          <w:u w:val="single"/>
        </w:rPr>
        <w:t xml:space="preserve">672000, г. Чита, ул. Анохина, 91, корп. </w:t>
      </w:r>
      <w:r>
        <w:rPr>
          <w:bCs/>
          <w:sz w:val="23"/>
          <w:szCs w:val="23"/>
          <w:u w:val="single"/>
          <w:lang w:val="en-US"/>
        </w:rPr>
        <w:t>II</w:t>
      </w:r>
      <w:r>
        <w:rPr>
          <w:bCs/>
          <w:sz w:val="23"/>
          <w:szCs w:val="23"/>
          <w:u w:val="single"/>
        </w:rPr>
        <w:t>,6 этаж, 607 каб.</w:t>
      </w:r>
    </w:p>
    <w:p w:rsidR="00555170" w:rsidRPr="00083B4E" w:rsidRDefault="00054281" w:rsidP="00555170">
      <w:pPr>
        <w:shd w:val="clear" w:color="auto" w:fill="FFFFFF" w:themeFill="background1"/>
        <w:ind w:firstLine="426"/>
        <w:jc w:val="both"/>
        <w:rPr>
          <w:b/>
          <w:sz w:val="23"/>
          <w:szCs w:val="23"/>
        </w:rPr>
      </w:pPr>
      <w:r>
        <w:rPr>
          <w:b/>
          <w:bCs/>
          <w:sz w:val="23"/>
          <w:szCs w:val="23"/>
        </w:rPr>
        <w:t>Подрядчику:</w:t>
      </w:r>
      <w:bookmarkStart w:id="20" w:name="_DV_M51"/>
      <w:bookmarkEnd w:id="20"/>
      <w:r>
        <w:rPr>
          <w:b/>
          <w:bCs/>
          <w:sz w:val="23"/>
          <w:szCs w:val="23"/>
        </w:rPr>
        <w:t xml:space="preserve"> </w:t>
      </w:r>
      <w:r>
        <w:rPr>
          <w:sz w:val="23"/>
          <w:szCs w:val="23"/>
        </w:rPr>
        <w:t>________________________________________________</w:t>
      </w:r>
    </w:p>
    <w:p w:rsidR="00555170" w:rsidRDefault="00054281" w:rsidP="00555170">
      <w:pPr>
        <w:ind w:firstLine="426"/>
        <w:jc w:val="both"/>
        <w:rPr>
          <w:sz w:val="23"/>
          <w:szCs w:val="23"/>
        </w:rPr>
      </w:pPr>
      <w:r>
        <w:rPr>
          <w:sz w:val="23"/>
          <w:szCs w:val="23"/>
        </w:rPr>
        <w:t>19.4.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555170" w:rsidRDefault="00555170" w:rsidP="00555170">
      <w:pPr>
        <w:ind w:firstLine="426"/>
        <w:jc w:val="both"/>
        <w:rPr>
          <w:sz w:val="23"/>
          <w:szCs w:val="23"/>
        </w:rPr>
      </w:pPr>
    </w:p>
    <w:p w:rsidR="00555170" w:rsidRPr="00794E9A" w:rsidRDefault="00054281" w:rsidP="00555170">
      <w:pPr>
        <w:jc w:val="center"/>
        <w:rPr>
          <w:sz w:val="23"/>
          <w:szCs w:val="23"/>
        </w:rPr>
      </w:pPr>
      <w:r>
        <w:rPr>
          <w:b/>
          <w:sz w:val="23"/>
          <w:szCs w:val="23"/>
        </w:rPr>
        <w:t>20. Антикоррупционная оговорка</w:t>
      </w:r>
    </w:p>
    <w:p w:rsidR="00555170" w:rsidRPr="00083B4E" w:rsidRDefault="00054281" w:rsidP="00555170">
      <w:pPr>
        <w:pStyle w:val="1ff0"/>
        <w:spacing w:before="0" w:after="0"/>
        <w:ind w:firstLine="426"/>
        <w:contextualSpacing/>
        <w:rPr>
          <w:rFonts w:ascii="Times New Roman" w:hAnsi="Times New Roman"/>
          <w:i/>
        </w:rPr>
      </w:pPr>
      <w:r>
        <w:rPr>
          <w:rFonts w:ascii="Times New Roman" w:hAnsi="Times New Roman"/>
        </w:rPr>
        <w:t>20.1. Стороны настоящим подтверждают, что им известны требования применимого зак</w:t>
      </w:r>
      <w:r>
        <w:rPr>
          <w:rFonts w:ascii="Times New Roman" w:hAnsi="Times New Roman"/>
        </w:rPr>
        <w:t>о</w:t>
      </w:r>
      <w:r>
        <w:rPr>
          <w:rFonts w:ascii="Times New Roman" w:hAnsi="Times New Roman"/>
        </w:rPr>
        <w:t>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w:t>
      </w:r>
      <w:r>
        <w:rPr>
          <w:rFonts w:ascii="Times New Roman" w:hAnsi="Times New Roman"/>
        </w:rPr>
        <w:t>п</w:t>
      </w:r>
      <w:r>
        <w:rPr>
          <w:rFonts w:ascii="Times New Roman" w:hAnsi="Times New Roman"/>
        </w:rPr>
        <w:t>ционных требований указанными лицами признается нарушением, совершенным соответствующей Стороной.</w:t>
      </w:r>
    </w:p>
    <w:p w:rsidR="00555170" w:rsidRPr="00083B4E" w:rsidRDefault="00054281" w:rsidP="00555170">
      <w:pPr>
        <w:pStyle w:val="1ff0"/>
        <w:ind w:firstLine="426"/>
        <w:contextualSpacing/>
        <w:rPr>
          <w:rFonts w:ascii="Times New Roman" w:hAnsi="Times New Roman"/>
          <w:i/>
        </w:rPr>
      </w:pPr>
      <w:r>
        <w:rPr>
          <w:rFonts w:ascii="Times New Roman" w:hAnsi="Times New Roman"/>
        </w:rPr>
        <w:t>20.2. Каждая Сторона настоящим подтверждает, что ни она, ни ее работники, представ</w:t>
      </w:r>
      <w:r>
        <w:rPr>
          <w:rFonts w:ascii="Times New Roman" w:hAnsi="Times New Roman"/>
        </w:rPr>
        <w:t>и</w:t>
      </w:r>
      <w:r>
        <w:rPr>
          <w:rFonts w:ascii="Times New Roman" w:hAnsi="Times New Roman"/>
        </w:rPr>
        <w:t>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w:t>
      </w:r>
      <w:r>
        <w:rPr>
          <w:rFonts w:ascii="Times New Roman" w:hAnsi="Times New Roman"/>
        </w:rPr>
        <w:t>я</w:t>
      </w:r>
      <w:r>
        <w:rPr>
          <w:rFonts w:ascii="Times New Roman" w:hAnsi="Times New Roman"/>
        </w:rPr>
        <w:t>щего Договора.</w:t>
      </w:r>
    </w:p>
    <w:p w:rsidR="00555170" w:rsidRPr="00083B4E" w:rsidRDefault="00054281" w:rsidP="00555170">
      <w:pPr>
        <w:pStyle w:val="1ff0"/>
        <w:ind w:firstLine="426"/>
        <w:contextualSpacing/>
        <w:rPr>
          <w:rFonts w:ascii="Times New Roman" w:hAnsi="Times New Roman"/>
          <w:i/>
        </w:rPr>
      </w:pPr>
      <w:r>
        <w:rPr>
          <w:rFonts w:ascii="Times New Roman" w:hAnsi="Times New Roman"/>
        </w:rPr>
        <w:lastRenderedPageBreak/>
        <w:t>20.3. При исполнении своих обязательств по настоящему Договору Стороны, их работн</w:t>
      </w:r>
      <w:r>
        <w:rPr>
          <w:rFonts w:ascii="Times New Roman" w:hAnsi="Times New Roman"/>
        </w:rPr>
        <w:t>и</w:t>
      </w:r>
      <w:r>
        <w:rPr>
          <w:rFonts w:ascii="Times New Roman" w:hAnsi="Times New Roman"/>
        </w:rPr>
        <w:t>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w:t>
      </w:r>
      <w:r>
        <w:rPr>
          <w:rFonts w:ascii="Times New Roman" w:hAnsi="Times New Roman"/>
        </w:rPr>
        <w:t>е</w:t>
      </w:r>
      <w:r>
        <w:rPr>
          <w:rFonts w:ascii="Times New Roman" w:hAnsi="Times New Roman"/>
        </w:rPr>
        <w:t>ственной выгоды, каких-либо неправомерных преимуществ, оказания недружественного влияния или для достижения иных неправомерных целей.</w:t>
      </w:r>
    </w:p>
    <w:p w:rsidR="00555170" w:rsidRPr="00083B4E" w:rsidRDefault="00054281" w:rsidP="00555170">
      <w:pPr>
        <w:pStyle w:val="1ff0"/>
        <w:ind w:firstLine="426"/>
        <w:contextualSpacing/>
        <w:rPr>
          <w:rFonts w:ascii="Times New Roman" w:hAnsi="Times New Roman"/>
          <w:i/>
        </w:rPr>
      </w:pPr>
      <w:r>
        <w:rPr>
          <w:rFonts w:ascii="Times New Roman" w:hAnsi="Times New Roman"/>
        </w:rPr>
        <w:t>20.4. Сторона, у которой появились обоснованные подозрения в нарушении другой Ст</w:t>
      </w:r>
      <w:r>
        <w:rPr>
          <w:rFonts w:ascii="Times New Roman" w:hAnsi="Times New Roman"/>
        </w:rPr>
        <w:t>о</w:t>
      </w:r>
      <w:r>
        <w:rPr>
          <w:rFonts w:ascii="Times New Roman" w:hAnsi="Times New Roman"/>
        </w:rPr>
        <w:t>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555170" w:rsidRPr="00083B4E" w:rsidRDefault="00054281" w:rsidP="00555170">
      <w:pPr>
        <w:pStyle w:val="1ff0"/>
        <w:ind w:firstLine="426"/>
        <w:contextualSpacing/>
        <w:rPr>
          <w:rFonts w:ascii="Times New Roman" w:hAnsi="Times New Roman"/>
          <w:i/>
        </w:rPr>
      </w:pPr>
      <w:r>
        <w:rPr>
          <w:rFonts w:ascii="Times New Roman" w:hAnsi="Times New Roman"/>
        </w:rPr>
        <w:t>20.5.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w:t>
      </w:r>
      <w:r>
        <w:rPr>
          <w:rFonts w:ascii="Times New Roman" w:hAnsi="Times New Roman"/>
        </w:rPr>
        <w:t>е</w:t>
      </w:r>
      <w:r>
        <w:rPr>
          <w:rFonts w:ascii="Times New Roman" w:hAnsi="Times New Roman"/>
        </w:rPr>
        <w:t>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w:t>
      </w:r>
      <w:r>
        <w:rPr>
          <w:rFonts w:ascii="Times New Roman" w:hAnsi="Times New Roman"/>
        </w:rPr>
        <w:t>и</w:t>
      </w:r>
      <w:r>
        <w:rPr>
          <w:rFonts w:ascii="Times New Roman" w:hAnsi="Times New Roman"/>
        </w:rPr>
        <w:t>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w:t>
      </w:r>
      <w:r>
        <w:rPr>
          <w:rFonts w:ascii="Times New Roman" w:hAnsi="Times New Roman"/>
        </w:rPr>
        <w:t>е</w:t>
      </w:r>
      <w:r>
        <w:rPr>
          <w:rFonts w:ascii="Times New Roman" w:hAnsi="Times New Roman"/>
        </w:rPr>
        <w:t xml:space="preserve">ние эффективных мер по предотвращению возможных конфликтных ситуаций. </w:t>
      </w:r>
    </w:p>
    <w:p w:rsidR="00555170" w:rsidRPr="00083B4E" w:rsidRDefault="00054281" w:rsidP="00555170">
      <w:pPr>
        <w:pStyle w:val="1ff0"/>
        <w:ind w:firstLine="426"/>
        <w:contextualSpacing/>
        <w:rPr>
          <w:rFonts w:ascii="Times New Roman" w:hAnsi="Times New Roman"/>
          <w:i/>
        </w:rPr>
      </w:pPr>
      <w:r>
        <w:rPr>
          <w:rFonts w:ascii="Times New Roman" w:hAnsi="Times New Roman"/>
        </w:rPr>
        <w:t>20.6.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555170" w:rsidRPr="00083B4E" w:rsidRDefault="00054281" w:rsidP="00555170">
      <w:pPr>
        <w:pStyle w:val="1ff0"/>
        <w:ind w:firstLine="426"/>
        <w:contextualSpacing/>
        <w:rPr>
          <w:rFonts w:ascii="Times New Roman" w:hAnsi="Times New Roman"/>
          <w:i/>
        </w:rPr>
      </w:pPr>
      <w:r>
        <w:rPr>
          <w:rFonts w:ascii="Times New Roman" w:hAnsi="Times New Roman"/>
        </w:rPr>
        <w:t>20.6.1. при наличии доказательств совершения уголовного преступления или администр</w:t>
      </w:r>
      <w:r>
        <w:rPr>
          <w:rFonts w:ascii="Times New Roman" w:hAnsi="Times New Roman"/>
        </w:rPr>
        <w:t>а</w:t>
      </w:r>
      <w:r>
        <w:rPr>
          <w:rFonts w:ascii="Times New Roman" w:hAnsi="Times New Roman"/>
        </w:rPr>
        <w:t>тивного правонарушения коррупционной направленности другой Стороной;</w:t>
      </w:r>
    </w:p>
    <w:p w:rsidR="00555170" w:rsidRPr="00083B4E" w:rsidRDefault="00054281" w:rsidP="00555170">
      <w:pPr>
        <w:pStyle w:val="1ff0"/>
        <w:ind w:firstLine="426"/>
        <w:contextualSpacing/>
        <w:rPr>
          <w:rFonts w:ascii="Times New Roman" w:hAnsi="Times New Roman"/>
          <w:i/>
        </w:rPr>
      </w:pPr>
      <w:r>
        <w:rPr>
          <w:rFonts w:ascii="Times New Roman" w:hAnsi="Times New Roman"/>
        </w:rPr>
        <w:t>20.6.2. если в результате нарушения другой Стороной антикоррупционных требований Стороне причинены убытки;</w:t>
      </w:r>
    </w:p>
    <w:p w:rsidR="00555170" w:rsidRPr="00083B4E" w:rsidRDefault="00054281" w:rsidP="00555170">
      <w:pPr>
        <w:pStyle w:val="1ff0"/>
        <w:ind w:firstLine="426"/>
        <w:contextualSpacing/>
        <w:rPr>
          <w:rFonts w:ascii="Times New Roman" w:hAnsi="Times New Roman"/>
          <w:i/>
        </w:rPr>
      </w:pPr>
      <w:r>
        <w:rPr>
          <w:rFonts w:ascii="Times New Roman" w:hAnsi="Times New Roman"/>
        </w:rPr>
        <w:t>20.6.3. при неисполнении другой Стороной обязанности представить документы и и</w:t>
      </w:r>
      <w:r>
        <w:rPr>
          <w:rFonts w:ascii="Times New Roman" w:hAnsi="Times New Roman"/>
        </w:rPr>
        <w:t>н</w:t>
      </w:r>
      <w:r>
        <w:rPr>
          <w:rFonts w:ascii="Times New Roman" w:hAnsi="Times New Roman"/>
        </w:rPr>
        <w:t>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555170" w:rsidRPr="00083B4E" w:rsidRDefault="00054281" w:rsidP="00555170">
      <w:pPr>
        <w:pStyle w:val="1ff0"/>
        <w:ind w:firstLine="426"/>
        <w:contextualSpacing/>
        <w:rPr>
          <w:rFonts w:ascii="Times New Roman" w:hAnsi="Times New Roman"/>
          <w:i/>
        </w:rPr>
      </w:pPr>
      <w:r>
        <w:rPr>
          <w:rFonts w:ascii="Times New Roman" w:hAnsi="Times New Roman"/>
        </w:rPr>
        <w:t>20.7.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w:t>
      </w:r>
      <w:r>
        <w:rPr>
          <w:rFonts w:ascii="Times New Roman" w:hAnsi="Times New Roman"/>
        </w:rPr>
        <w:t>ь</w:t>
      </w:r>
      <w:r>
        <w:rPr>
          <w:rFonts w:ascii="Times New Roman" w:hAnsi="Times New Roman"/>
        </w:rPr>
        <w:t>тате этого убытки в соответствии с порядком и в размере, предусмотренном применимым законодательством и настоящим Договором.</w:t>
      </w:r>
    </w:p>
    <w:p w:rsidR="00555170" w:rsidRPr="00083B4E" w:rsidRDefault="00054281" w:rsidP="00555170">
      <w:pPr>
        <w:pStyle w:val="1ff0"/>
        <w:ind w:firstLine="426"/>
        <w:contextualSpacing/>
        <w:rPr>
          <w:rFonts w:ascii="Times New Roman" w:hAnsi="Times New Roman"/>
          <w:i/>
        </w:rPr>
      </w:pPr>
      <w:r>
        <w:rPr>
          <w:rFonts w:ascii="Times New Roman" w:hAnsi="Times New Roman"/>
        </w:rPr>
        <w:t>20.8. В случае нарушения одной Стороной обязательств по настоящей антикоррупцио</w:t>
      </w:r>
      <w:r>
        <w:rPr>
          <w:rFonts w:ascii="Times New Roman" w:hAnsi="Times New Roman"/>
        </w:rPr>
        <w:t>н</w:t>
      </w:r>
      <w:r>
        <w:rPr>
          <w:rFonts w:ascii="Times New Roman" w:hAnsi="Times New Roman"/>
        </w:rPr>
        <w:t>ной оговорке другая Сторона вправе уведомить об этом компетентные государственные органы в соответствии с применимым законодательством.</w:t>
      </w:r>
    </w:p>
    <w:p w:rsidR="00555170" w:rsidRPr="00083B4E" w:rsidRDefault="00054281" w:rsidP="00555170">
      <w:pPr>
        <w:pStyle w:val="1ff0"/>
        <w:ind w:firstLine="426"/>
        <w:contextualSpacing/>
        <w:rPr>
          <w:rFonts w:ascii="Times New Roman" w:hAnsi="Times New Roman"/>
          <w:i/>
        </w:rPr>
      </w:pPr>
      <w:r>
        <w:rPr>
          <w:rFonts w:ascii="Times New Roman" w:hAnsi="Times New Roman"/>
        </w:rPr>
        <w:t>20.9. Каналы уведомления (указывается наименование ПАО «ТрансКонтейнер» как ст</w:t>
      </w:r>
      <w:r>
        <w:rPr>
          <w:rFonts w:ascii="Times New Roman" w:hAnsi="Times New Roman"/>
        </w:rPr>
        <w:t>о</w:t>
      </w:r>
      <w:r>
        <w:rPr>
          <w:rFonts w:ascii="Times New Roman" w:hAnsi="Times New Roman"/>
        </w:rPr>
        <w:t xml:space="preserve">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555170" w:rsidRPr="00083B4E" w:rsidRDefault="00054281" w:rsidP="00555170">
      <w:pPr>
        <w:pStyle w:val="1ff0"/>
        <w:ind w:firstLine="426"/>
        <w:contextualSpacing/>
        <w:rPr>
          <w:rFonts w:ascii="Times New Roman" w:hAnsi="Times New Roman"/>
        </w:rPr>
      </w:pPr>
      <w:r>
        <w:rPr>
          <w:rFonts w:ascii="Times New Roman" w:hAnsi="Times New Roman"/>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555170" w:rsidRPr="00083B4E" w:rsidRDefault="00054281" w:rsidP="00555170">
      <w:pPr>
        <w:tabs>
          <w:tab w:val="left" w:pos="709"/>
        </w:tabs>
        <w:spacing w:line="360" w:lineRule="exact"/>
        <w:ind w:right="141"/>
        <w:jc w:val="center"/>
        <w:rPr>
          <w:b/>
          <w:color w:val="000000"/>
          <w:sz w:val="23"/>
          <w:szCs w:val="23"/>
        </w:rPr>
      </w:pPr>
      <w:r>
        <w:rPr>
          <w:b/>
          <w:color w:val="000000"/>
          <w:sz w:val="23"/>
          <w:szCs w:val="23"/>
        </w:rPr>
        <w:lastRenderedPageBreak/>
        <w:t>21. Санкционная оговорка</w:t>
      </w:r>
    </w:p>
    <w:p w:rsidR="00555170" w:rsidRPr="009155B6" w:rsidRDefault="00054281" w:rsidP="00555170">
      <w:pPr>
        <w:tabs>
          <w:tab w:val="left" w:pos="1134"/>
        </w:tabs>
        <w:ind w:firstLine="709"/>
        <w:jc w:val="both"/>
      </w:pPr>
      <w:r>
        <w:rPr>
          <w:bCs/>
        </w:rPr>
        <w:t>21.1.</w:t>
      </w:r>
      <w:r>
        <w:rPr>
          <w:szCs w:val="28"/>
        </w:rPr>
        <w:t xml:space="preserve"> </w:t>
      </w:r>
      <w:r>
        <w:t>Каждая из Сторон заявляет и гарантирует, что на дату заключения настоящего Договора:</w:t>
      </w:r>
    </w:p>
    <w:p w:rsidR="00555170" w:rsidRPr="00F1271B" w:rsidRDefault="00054281" w:rsidP="00555170">
      <w:pPr>
        <w:tabs>
          <w:tab w:val="left" w:pos="1134"/>
        </w:tabs>
        <w:ind w:firstLine="709"/>
        <w:jc w:val="both"/>
      </w:pPr>
      <w:r>
        <w:t>соответствующая Сторона и ни одно из Связанных лиц:</w:t>
      </w:r>
    </w:p>
    <w:p w:rsidR="00555170" w:rsidRPr="00B54C66" w:rsidRDefault="00054281" w:rsidP="00555170">
      <w:pPr>
        <w:tabs>
          <w:tab w:val="left" w:pos="1134"/>
        </w:tabs>
        <w:ind w:firstLine="709"/>
        <w:jc w:val="both"/>
      </w:pPr>
      <w: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rsidR="00555170" w:rsidRPr="00B54C66" w:rsidRDefault="00054281" w:rsidP="00555170">
      <w:pPr>
        <w:tabs>
          <w:tab w:val="left" w:pos="1134"/>
        </w:tabs>
        <w:ind w:firstLine="709"/>
        <w:jc w:val="both"/>
      </w:pPr>
      <w:r>
        <w:t>не действует в интересах и/или по указанию какого-либо лица, в отношении которого введены Санкции и/или которое включено в Санкционные списки;</w:t>
      </w:r>
    </w:p>
    <w:p w:rsidR="00555170" w:rsidRPr="00B54C66" w:rsidRDefault="00054281" w:rsidP="00555170">
      <w:pPr>
        <w:tabs>
          <w:tab w:val="left" w:pos="1134"/>
        </w:tabs>
        <w:ind w:firstLine="709"/>
        <w:jc w:val="both"/>
      </w:pPr>
      <w:r>
        <w:t xml:space="preserve">заключает и/или исполняет настоящий Договор не с целью обхода каких-либо Санкций или ограничений. </w:t>
      </w:r>
    </w:p>
    <w:p w:rsidR="00555170" w:rsidRPr="00B54C66" w:rsidRDefault="00054281" w:rsidP="00555170">
      <w:pPr>
        <w:tabs>
          <w:tab w:val="left" w:pos="1134"/>
        </w:tabs>
        <w:ind w:firstLine="709"/>
        <w:jc w:val="both"/>
      </w:pPr>
      <w:r>
        <w:t>21.2.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555170" w:rsidRPr="00B54C66" w:rsidRDefault="00054281" w:rsidP="00555170">
      <w:pPr>
        <w:tabs>
          <w:tab w:val="left" w:pos="1134"/>
        </w:tabs>
        <w:ind w:firstLine="709"/>
        <w:jc w:val="both"/>
      </w:pPr>
      <w: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555170" w:rsidRPr="00B54C66" w:rsidRDefault="00054281" w:rsidP="00555170">
      <w:pPr>
        <w:tabs>
          <w:tab w:val="left" w:pos="1134"/>
        </w:tabs>
        <w:ind w:firstLine="709"/>
        <w:jc w:val="both"/>
      </w:pPr>
      <w: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555170" w:rsidRPr="00B54C66" w:rsidRDefault="00054281" w:rsidP="00555170">
      <w:pPr>
        <w:tabs>
          <w:tab w:val="left" w:pos="1134"/>
        </w:tabs>
        <w:ind w:firstLine="709"/>
        <w:jc w:val="both"/>
      </w:pPr>
      <w:r>
        <w:t>21.3. Стороны подтверждают, что условия пунктов 21.1 и 21.2 настоящей Санкционной оговорки являются существенными условиями Договора.</w:t>
      </w:r>
    </w:p>
    <w:p w:rsidR="00555170" w:rsidRPr="00F1271B" w:rsidRDefault="00054281" w:rsidP="00555170">
      <w:pPr>
        <w:tabs>
          <w:tab w:val="left" w:pos="1134"/>
        </w:tabs>
        <w:ind w:firstLine="709"/>
        <w:jc w:val="both"/>
      </w:pPr>
      <w:r>
        <w:t xml:space="preserve">Если специальной нормой применимого законодательства не установлено иное, неисполнение Стороной обязательств, установленных в </w:t>
      </w:r>
      <w:r>
        <w:br/>
        <w:t xml:space="preserve">п. 21.2 настоящей Оговорки, наступление в отношении Стороны, ее Связанных лиц обстоятельств, указанных в п. 21.2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21.1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555170" w:rsidRPr="00B54C66" w:rsidRDefault="00054281" w:rsidP="00555170">
      <w:pPr>
        <w:tabs>
          <w:tab w:val="left" w:pos="1134"/>
        </w:tabs>
        <w:ind w:firstLine="709"/>
        <w:jc w:val="both"/>
      </w:pPr>
      <w: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555170" w:rsidRPr="00B54C66" w:rsidRDefault="00054281" w:rsidP="00555170">
      <w:pPr>
        <w:tabs>
          <w:tab w:val="left" w:pos="1134"/>
        </w:tabs>
        <w:ind w:firstLine="709"/>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555170" w:rsidRPr="00B54C66" w:rsidRDefault="00054281" w:rsidP="00555170">
      <w:pPr>
        <w:tabs>
          <w:tab w:val="left" w:pos="1134"/>
        </w:tabs>
        <w:ind w:firstLine="709"/>
        <w:jc w:val="both"/>
      </w:pPr>
      <w:r>
        <w:rPr>
          <w:szCs w:val="28"/>
        </w:rPr>
        <w:t xml:space="preserve">21.4. </w:t>
      </w:r>
      <w:r>
        <w:t>Определения:</w:t>
      </w:r>
    </w:p>
    <w:p w:rsidR="00555170" w:rsidRPr="006F1750" w:rsidRDefault="00054281" w:rsidP="00555170">
      <w:pPr>
        <w:tabs>
          <w:tab w:val="left" w:pos="1134"/>
        </w:tabs>
        <w:ind w:firstLine="709"/>
        <w:jc w:val="both"/>
      </w:pPr>
      <w:r>
        <w:rPr>
          <w:b/>
          <w:bCs/>
        </w:rPr>
        <w:t>Санкции</w:t>
      </w:r>
      <w:r>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555170" w:rsidRPr="006F1750" w:rsidRDefault="00054281" w:rsidP="00555170">
      <w:pPr>
        <w:tabs>
          <w:tab w:val="left" w:pos="1134"/>
        </w:tabs>
        <w:ind w:firstLine="709"/>
        <w:jc w:val="both"/>
      </w:pPr>
      <w:r>
        <w:rPr>
          <w:b/>
          <w:bCs/>
        </w:rPr>
        <w:t>Санкционные списки</w:t>
      </w:r>
      <w:r>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rsidR="00555170" w:rsidRPr="00182A5F" w:rsidRDefault="00054281" w:rsidP="00555170">
      <w:pPr>
        <w:tabs>
          <w:tab w:val="left" w:pos="1134"/>
        </w:tabs>
        <w:ind w:firstLine="709"/>
        <w:jc w:val="both"/>
      </w:pPr>
      <w:r>
        <w:rPr>
          <w:b/>
          <w:bCs/>
        </w:rPr>
        <w:lastRenderedPageBreak/>
        <w:t>Связанные лица</w:t>
      </w:r>
      <w:r>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555170" w:rsidRDefault="00054281" w:rsidP="00555170">
      <w:pPr>
        <w:pStyle w:val="1ff0"/>
        <w:contextualSpacing/>
        <w:jc w:val="center"/>
        <w:rPr>
          <w:rFonts w:ascii="Times New Roman" w:hAnsi="Times New Roman"/>
          <w:b/>
        </w:rPr>
      </w:pPr>
      <w:r>
        <w:rPr>
          <w:rFonts w:ascii="Times New Roman" w:hAnsi="Times New Roman"/>
          <w:b/>
        </w:rPr>
        <w:t>22. Прочие условия</w:t>
      </w:r>
    </w:p>
    <w:p w:rsidR="00555170" w:rsidRPr="00844BAE" w:rsidRDefault="00054281" w:rsidP="00555170">
      <w:pPr>
        <w:pStyle w:val="1ff0"/>
        <w:spacing w:before="0" w:after="0" w:line="240" w:lineRule="auto"/>
        <w:contextualSpacing/>
        <w:rPr>
          <w:rFonts w:ascii="Times New Roman" w:hAnsi="Times New Roman"/>
        </w:rPr>
      </w:pPr>
      <w:r>
        <w:rPr>
          <w:rFonts w:ascii="Times New Roman" w:hAnsi="Times New Roman"/>
        </w:rPr>
        <w:t xml:space="preserve">     22.1.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555170" w:rsidRPr="00844BAE" w:rsidRDefault="00054281" w:rsidP="00555170">
      <w:pPr>
        <w:pStyle w:val="1ff0"/>
        <w:spacing w:before="0" w:after="0" w:line="240" w:lineRule="auto"/>
        <w:contextualSpacing/>
        <w:rPr>
          <w:rFonts w:ascii="Times New Roman" w:hAnsi="Times New Roman"/>
        </w:rPr>
      </w:pPr>
      <w:r>
        <w:rPr>
          <w:rFonts w:ascii="Times New Roman" w:hAnsi="Times New Roman"/>
        </w:rPr>
        <w:t xml:space="preserve">     22.2.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555170" w:rsidRPr="00844BAE" w:rsidRDefault="00054281" w:rsidP="00555170">
      <w:pPr>
        <w:pStyle w:val="1ff0"/>
        <w:spacing w:before="0" w:after="0" w:line="240" w:lineRule="auto"/>
        <w:contextualSpacing/>
        <w:rPr>
          <w:rFonts w:ascii="Times New Roman" w:hAnsi="Times New Roman"/>
        </w:rPr>
      </w:pPr>
      <w:r>
        <w:rPr>
          <w:rFonts w:ascii="Times New Roman" w:hAnsi="Times New Roman"/>
        </w:rPr>
        <w:t xml:space="preserve">     22.3.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555170" w:rsidRPr="00CB45BD" w:rsidRDefault="00054281" w:rsidP="00555170">
      <w:pPr>
        <w:pStyle w:val="1ff0"/>
        <w:spacing w:before="0" w:after="0"/>
        <w:contextualSpacing/>
        <w:rPr>
          <w:rFonts w:ascii="Times New Roman" w:hAnsi="Times New Roman"/>
        </w:rPr>
      </w:pPr>
      <w:r>
        <w:rPr>
          <w:rFonts w:ascii="Times New Roman" w:hAnsi="Times New Roman"/>
        </w:rPr>
        <w:t xml:space="preserve">    22.4. Все изменения и дополнения к настоящему Договору считаются действительными, если они оформлены в письменном виде и подписаны Сторонами. </w:t>
      </w:r>
      <w:bookmarkStart w:id="21" w:name="_DV_M52"/>
      <w:bookmarkEnd w:id="21"/>
      <w:r>
        <w:rPr>
          <w:rFonts w:ascii="Times New Roman" w:hAnsi="Times New Roman"/>
        </w:rPr>
        <w:t>Приложения к настоящему Договору являются неотъемлемой частью настоящего Договора.</w:t>
      </w:r>
    </w:p>
    <w:p w:rsidR="00555170" w:rsidRPr="00CB45BD" w:rsidRDefault="00054281" w:rsidP="00555170">
      <w:pPr>
        <w:pStyle w:val="1ff0"/>
        <w:spacing w:before="0" w:after="0"/>
        <w:contextualSpacing/>
        <w:rPr>
          <w:rFonts w:ascii="Times New Roman" w:hAnsi="Times New Roman"/>
        </w:rPr>
      </w:pPr>
      <w:r>
        <w:rPr>
          <w:rFonts w:ascii="Times New Roman" w:hAnsi="Times New Roman"/>
        </w:rPr>
        <w:t xml:space="preserve">    22.5.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w:t>
      </w:r>
      <w:r>
        <w:rPr>
          <w:rFonts w:ascii="Times New Roman" w:hAnsi="Times New Roman"/>
        </w:rPr>
        <w:t>е</w:t>
      </w:r>
      <w:r>
        <w:rPr>
          <w:rFonts w:ascii="Times New Roman" w:hAnsi="Times New Roman"/>
        </w:rPr>
        <w:t>му Договору.</w:t>
      </w:r>
    </w:p>
    <w:p w:rsidR="00555170" w:rsidRPr="00CB45BD" w:rsidRDefault="00054281" w:rsidP="00555170">
      <w:pPr>
        <w:pStyle w:val="1ff0"/>
        <w:spacing w:before="0" w:after="0"/>
        <w:contextualSpacing/>
        <w:rPr>
          <w:rFonts w:ascii="Times New Roman" w:hAnsi="Times New Roman"/>
          <w:i/>
          <w:sz w:val="24"/>
          <w:szCs w:val="24"/>
        </w:rPr>
      </w:pPr>
      <w:r>
        <w:rPr>
          <w:rFonts w:ascii="Times New Roman" w:hAnsi="Times New Roman"/>
        </w:rPr>
        <w:t xml:space="preserve">    22.6. Настоящий Договор составлен на русском языке в 2 (Двух) оригинальных экземпл</w:t>
      </w:r>
      <w:r>
        <w:rPr>
          <w:rFonts w:ascii="Times New Roman" w:hAnsi="Times New Roman"/>
        </w:rPr>
        <w:t>я</w:t>
      </w:r>
      <w:r>
        <w:rPr>
          <w:rFonts w:ascii="Times New Roman" w:hAnsi="Times New Roman"/>
        </w:rPr>
        <w:t xml:space="preserve">рах, имеющих одинаковую юридическую силу, один для Заказчика и один для Подрядчика. </w:t>
      </w:r>
    </w:p>
    <w:p w:rsidR="00555170" w:rsidRPr="00794E9A" w:rsidRDefault="00054281" w:rsidP="00555170">
      <w:pPr>
        <w:keepNext/>
        <w:keepLines/>
        <w:jc w:val="both"/>
        <w:rPr>
          <w:sz w:val="23"/>
          <w:szCs w:val="23"/>
        </w:rPr>
      </w:pPr>
      <w:r>
        <w:rPr>
          <w:sz w:val="23"/>
          <w:szCs w:val="23"/>
        </w:rPr>
        <w:t xml:space="preserve">    22.7. Перечень Приложений к настоящему Договору:</w:t>
      </w:r>
    </w:p>
    <w:p w:rsidR="00555170" w:rsidRPr="00A56790" w:rsidRDefault="00054281" w:rsidP="00555170">
      <w:pPr>
        <w:keepNext/>
        <w:keepLines/>
        <w:tabs>
          <w:tab w:val="left" w:pos="993"/>
          <w:tab w:val="left" w:pos="3261"/>
        </w:tabs>
        <w:jc w:val="both"/>
        <w:rPr>
          <w:sz w:val="23"/>
          <w:szCs w:val="23"/>
        </w:rPr>
      </w:pPr>
      <w:r>
        <w:rPr>
          <w:sz w:val="23"/>
          <w:szCs w:val="23"/>
        </w:rPr>
        <w:t xml:space="preserve">    22.7.1. Приложение № 1. Дефектный акт.</w:t>
      </w:r>
    </w:p>
    <w:p w:rsidR="00555170" w:rsidRPr="00A56790" w:rsidRDefault="00054281" w:rsidP="00555170">
      <w:pPr>
        <w:keepNext/>
        <w:keepLines/>
        <w:tabs>
          <w:tab w:val="left" w:pos="993"/>
          <w:tab w:val="num" w:pos="1080"/>
          <w:tab w:val="left" w:pos="3060"/>
          <w:tab w:val="left" w:pos="3261"/>
        </w:tabs>
        <w:jc w:val="both"/>
        <w:rPr>
          <w:sz w:val="23"/>
          <w:szCs w:val="23"/>
        </w:rPr>
      </w:pPr>
      <w:r>
        <w:rPr>
          <w:sz w:val="23"/>
          <w:szCs w:val="23"/>
        </w:rPr>
        <w:t xml:space="preserve">    22.7.2. Приложение № 2. Сметный расчет.</w:t>
      </w:r>
    </w:p>
    <w:p w:rsidR="00555170" w:rsidRDefault="00054281" w:rsidP="00555170">
      <w:pPr>
        <w:autoSpaceDE w:val="0"/>
        <w:autoSpaceDN w:val="0"/>
        <w:adjustRightInd w:val="0"/>
        <w:rPr>
          <w:color w:val="000000"/>
          <w:sz w:val="22"/>
          <w:szCs w:val="22"/>
        </w:rPr>
      </w:pPr>
      <w:r>
        <w:rPr>
          <w:sz w:val="23"/>
          <w:szCs w:val="23"/>
        </w:rPr>
        <w:t xml:space="preserve">    22.7.3. Приложение № 3. Акт о приеме-сдаче отремонтированных, реконструированных, модернизированных объектов основных средств формы ОС-3.</w:t>
      </w:r>
    </w:p>
    <w:p w:rsidR="00555170" w:rsidRDefault="00054281" w:rsidP="00555170">
      <w:pPr>
        <w:autoSpaceDE w:val="0"/>
        <w:autoSpaceDN w:val="0"/>
        <w:adjustRightInd w:val="0"/>
        <w:rPr>
          <w:color w:val="000000"/>
          <w:sz w:val="22"/>
          <w:szCs w:val="22"/>
        </w:rPr>
      </w:pPr>
      <w:r>
        <w:rPr>
          <w:color w:val="000000"/>
          <w:sz w:val="22"/>
          <w:szCs w:val="22"/>
        </w:rPr>
        <w:t xml:space="preserve">     </w:t>
      </w:r>
      <w:r>
        <w:rPr>
          <w:sz w:val="23"/>
          <w:szCs w:val="23"/>
        </w:rPr>
        <w:t>22.7.4. Приложение № 4. Порядок электронного документооборота.</w:t>
      </w:r>
    </w:p>
    <w:p w:rsidR="00555170" w:rsidRDefault="00054281" w:rsidP="00555170">
      <w:pPr>
        <w:autoSpaceDE w:val="0"/>
        <w:autoSpaceDN w:val="0"/>
        <w:adjustRightInd w:val="0"/>
        <w:rPr>
          <w:color w:val="000000"/>
          <w:sz w:val="22"/>
          <w:szCs w:val="22"/>
        </w:rPr>
      </w:pPr>
      <w:r>
        <w:rPr>
          <w:color w:val="000000"/>
          <w:sz w:val="22"/>
          <w:szCs w:val="22"/>
        </w:rPr>
        <w:t xml:space="preserve">     </w:t>
      </w:r>
      <w:r>
        <w:rPr>
          <w:sz w:val="23"/>
          <w:szCs w:val="23"/>
        </w:rPr>
        <w:t>22.7.5. Приложение № 4а. Перечень и формат электронных документов.</w:t>
      </w:r>
    </w:p>
    <w:p w:rsidR="00555170" w:rsidRDefault="00054281" w:rsidP="00555170">
      <w:pPr>
        <w:autoSpaceDE w:val="0"/>
        <w:autoSpaceDN w:val="0"/>
        <w:adjustRightInd w:val="0"/>
        <w:rPr>
          <w:color w:val="000000"/>
          <w:sz w:val="22"/>
          <w:szCs w:val="22"/>
        </w:rPr>
      </w:pPr>
      <w:r>
        <w:rPr>
          <w:color w:val="000000"/>
          <w:sz w:val="22"/>
          <w:szCs w:val="22"/>
        </w:rPr>
        <w:t xml:space="preserve">     </w:t>
      </w:r>
      <w:r>
        <w:rPr>
          <w:sz w:val="23"/>
          <w:szCs w:val="23"/>
        </w:rPr>
        <w:t xml:space="preserve">22.7.6. Приложение № 5. Требования по охране труда, промышленной безопасности и экологии. </w:t>
      </w:r>
    </w:p>
    <w:p w:rsidR="00555170" w:rsidRDefault="00054281" w:rsidP="00555170">
      <w:pPr>
        <w:autoSpaceDE w:val="0"/>
        <w:autoSpaceDN w:val="0"/>
        <w:adjustRightInd w:val="0"/>
        <w:rPr>
          <w:color w:val="000000"/>
          <w:sz w:val="22"/>
          <w:szCs w:val="22"/>
        </w:rPr>
      </w:pPr>
      <w:r>
        <w:rPr>
          <w:color w:val="000000"/>
          <w:sz w:val="22"/>
          <w:szCs w:val="22"/>
        </w:rPr>
        <w:t xml:space="preserve">     </w:t>
      </w:r>
      <w:r>
        <w:rPr>
          <w:sz w:val="23"/>
          <w:szCs w:val="23"/>
        </w:rPr>
        <w:t>22.7.7. Приложение № 6. Налоговая оговорка.</w:t>
      </w:r>
    </w:p>
    <w:p w:rsidR="00555170" w:rsidRPr="00794E9A" w:rsidRDefault="00555170" w:rsidP="00555170">
      <w:pPr>
        <w:keepNext/>
        <w:keepLines/>
        <w:tabs>
          <w:tab w:val="left" w:pos="540"/>
          <w:tab w:val="left" w:pos="993"/>
          <w:tab w:val="num" w:pos="1080"/>
          <w:tab w:val="left" w:pos="3119"/>
        </w:tabs>
        <w:ind w:firstLine="426"/>
        <w:jc w:val="both"/>
        <w:rPr>
          <w:sz w:val="23"/>
          <w:szCs w:val="23"/>
        </w:rPr>
      </w:pPr>
    </w:p>
    <w:p w:rsidR="00555170" w:rsidRDefault="00555170" w:rsidP="00555170">
      <w:pPr>
        <w:suppressAutoHyphens w:val="0"/>
        <w:rPr>
          <w:b/>
          <w:sz w:val="23"/>
          <w:szCs w:val="23"/>
        </w:rPr>
      </w:pPr>
    </w:p>
    <w:p w:rsidR="00555170" w:rsidRDefault="00555170" w:rsidP="00555170">
      <w:pPr>
        <w:suppressAutoHyphens w:val="0"/>
        <w:ind w:firstLine="426"/>
        <w:jc w:val="center"/>
        <w:rPr>
          <w:b/>
          <w:sz w:val="23"/>
          <w:szCs w:val="23"/>
        </w:rPr>
      </w:pPr>
    </w:p>
    <w:tbl>
      <w:tblPr>
        <w:tblpPr w:leftFromText="180" w:rightFromText="180" w:vertAnchor="text" w:horzAnchor="margin" w:tblpY="668"/>
        <w:tblW w:w="9301" w:type="dxa"/>
        <w:tblLayout w:type="fixed"/>
        <w:tblLook w:val="01E0" w:firstRow="1" w:lastRow="1" w:firstColumn="1" w:lastColumn="1" w:noHBand="0" w:noVBand="0"/>
      </w:tblPr>
      <w:tblGrid>
        <w:gridCol w:w="4830"/>
        <w:gridCol w:w="4471"/>
      </w:tblGrid>
      <w:tr w:rsidR="00555170" w:rsidTr="00555170">
        <w:trPr>
          <w:trHeight w:val="8019"/>
        </w:trPr>
        <w:tc>
          <w:tcPr>
            <w:tcW w:w="4830" w:type="dxa"/>
          </w:tcPr>
          <w:p w:rsidR="00555170" w:rsidRPr="000D058C" w:rsidRDefault="00054281" w:rsidP="00555170">
            <w:pPr>
              <w:rPr>
                <w:b/>
                <w:sz w:val="23"/>
                <w:szCs w:val="23"/>
              </w:rPr>
            </w:pPr>
            <w:r>
              <w:rPr>
                <w:b/>
                <w:sz w:val="23"/>
                <w:szCs w:val="23"/>
              </w:rPr>
              <w:lastRenderedPageBreak/>
              <w:t xml:space="preserve">Заказчик: </w:t>
            </w:r>
          </w:p>
          <w:p w:rsidR="00555170" w:rsidRPr="00260DEF" w:rsidRDefault="00054281" w:rsidP="00555170">
            <w:pPr>
              <w:ind w:firstLine="34"/>
            </w:pPr>
            <w:r>
              <w:t xml:space="preserve">Публичное акционерное общество </w:t>
            </w:r>
          </w:p>
          <w:p w:rsidR="00555170" w:rsidRPr="00260DEF" w:rsidRDefault="00054281" w:rsidP="00555170">
            <w:pPr>
              <w:ind w:firstLine="34"/>
            </w:pPr>
            <w:r>
              <w:t xml:space="preserve"> «ТрансКонтейнер» </w:t>
            </w:r>
          </w:p>
          <w:p w:rsidR="00555170" w:rsidRPr="00260DEF" w:rsidRDefault="00054281" w:rsidP="00555170">
            <w:r>
              <w:t>Юридический  адрес:</w:t>
            </w:r>
          </w:p>
          <w:p w:rsidR="00555170" w:rsidRPr="00260DEF" w:rsidRDefault="00054281" w:rsidP="00555170">
            <w:r>
              <w:t>141402, Московская область, Г. О. Химки,</w:t>
            </w:r>
          </w:p>
          <w:p w:rsidR="00555170" w:rsidRPr="00260DEF" w:rsidRDefault="00054281" w:rsidP="00555170">
            <w:r>
              <w:t xml:space="preserve">г. Химки, ул. Ленинградская, влд. 39, </w:t>
            </w:r>
          </w:p>
          <w:p w:rsidR="00555170" w:rsidRPr="00260DEF" w:rsidRDefault="00054281" w:rsidP="00555170">
            <w:r>
              <w:t>стр. 6, офис 3 (этаж 6)</w:t>
            </w:r>
          </w:p>
          <w:p w:rsidR="00555170" w:rsidRPr="00260DEF" w:rsidRDefault="00054281" w:rsidP="00555170">
            <w:r>
              <w:t>Местонахождение:</w:t>
            </w:r>
          </w:p>
          <w:p w:rsidR="00555170" w:rsidRPr="00260DEF" w:rsidRDefault="00054281" w:rsidP="00555170">
            <w:r>
              <w:t>Филиал ПАО «ТрансКонтейнер» на Забайкальской ж.д.</w:t>
            </w:r>
          </w:p>
          <w:p w:rsidR="00555170" w:rsidRPr="00260DEF" w:rsidRDefault="00054281" w:rsidP="00555170">
            <w:r>
              <w:t>672000, г. Чита, ул. Анохина, 91</w:t>
            </w:r>
          </w:p>
          <w:p w:rsidR="00555170" w:rsidRPr="00260DEF" w:rsidRDefault="00054281" w:rsidP="00555170">
            <w:r>
              <w:t>Тел.: (3022) 22-70-49; факс(3022) 32-51-58</w:t>
            </w:r>
          </w:p>
          <w:p w:rsidR="00555170" w:rsidRPr="00260DEF" w:rsidRDefault="00054281" w:rsidP="00555170">
            <w:r>
              <w:t>ИНН 7708591995/КПП 997650001</w:t>
            </w:r>
          </w:p>
          <w:p w:rsidR="00555170" w:rsidRPr="00260DEF" w:rsidRDefault="00054281" w:rsidP="00555170">
            <w:pPr>
              <w:rPr>
                <w:b/>
              </w:rPr>
            </w:pPr>
            <w:r>
              <w:rPr>
                <w:b/>
              </w:rPr>
              <w:t>Банковские реквизиты:</w:t>
            </w:r>
          </w:p>
          <w:p w:rsidR="00555170" w:rsidRPr="00260DEF" w:rsidRDefault="00054281" w:rsidP="00555170">
            <w:r>
              <w:t>Р/с 40702810674000007114</w:t>
            </w:r>
          </w:p>
          <w:p w:rsidR="00555170" w:rsidRPr="00260DEF" w:rsidRDefault="00054281" w:rsidP="00555170">
            <w:pPr>
              <w:widowControl w:val="0"/>
              <w:ind w:right="-7"/>
            </w:pPr>
            <w:r>
              <w:t>К/с 30101810200000000777</w:t>
            </w:r>
          </w:p>
          <w:p w:rsidR="00555170" w:rsidRPr="00260DEF" w:rsidRDefault="00054281" w:rsidP="00555170">
            <w:pPr>
              <w:widowControl w:val="0"/>
              <w:ind w:right="-7"/>
            </w:pPr>
            <w:r>
              <w:t xml:space="preserve">ЧИТИНСКОЕ ОТДЕЛЕНИЕ  </w:t>
            </w:r>
          </w:p>
          <w:p w:rsidR="00555170" w:rsidRPr="00260DEF" w:rsidRDefault="00054281" w:rsidP="00555170">
            <w:pPr>
              <w:widowControl w:val="0"/>
              <w:ind w:right="-7"/>
            </w:pPr>
            <w:r>
              <w:t>N8600 ПАО СБЕРБАНК</w:t>
            </w:r>
          </w:p>
          <w:p w:rsidR="00555170" w:rsidRPr="00260DEF" w:rsidRDefault="00054281" w:rsidP="00555170">
            <w:pPr>
              <w:keepNext/>
              <w:keepLines/>
              <w:ind w:firstLine="34"/>
              <w:rPr>
                <w:rFonts w:eastAsia="Arial"/>
              </w:rPr>
            </w:pPr>
            <w:r>
              <w:t>БИК 047601637</w:t>
            </w:r>
            <w:r>
              <w:rPr>
                <w:rFonts w:eastAsia="Arial"/>
              </w:rPr>
              <w:t>.</w:t>
            </w:r>
          </w:p>
          <w:p w:rsidR="00555170" w:rsidRDefault="00054281" w:rsidP="00555170">
            <w:pPr>
              <w:widowControl w:val="0"/>
              <w:overflowPunct w:val="0"/>
              <w:autoSpaceDE w:val="0"/>
              <w:autoSpaceDN w:val="0"/>
              <w:adjustRightInd w:val="0"/>
              <w:ind w:firstLine="426"/>
              <w:rPr>
                <w:kern w:val="28"/>
                <w:sz w:val="23"/>
                <w:szCs w:val="23"/>
              </w:rPr>
            </w:pPr>
            <w:r>
              <w:rPr>
                <w:kern w:val="28"/>
                <w:sz w:val="23"/>
                <w:szCs w:val="23"/>
              </w:rPr>
              <w:t xml:space="preserve">  </w:t>
            </w:r>
          </w:p>
          <w:p w:rsidR="00555170" w:rsidRDefault="00555170" w:rsidP="00555170">
            <w:pPr>
              <w:widowControl w:val="0"/>
              <w:overflowPunct w:val="0"/>
              <w:autoSpaceDE w:val="0"/>
              <w:autoSpaceDN w:val="0"/>
              <w:adjustRightInd w:val="0"/>
              <w:ind w:firstLine="426"/>
              <w:rPr>
                <w:kern w:val="28"/>
                <w:sz w:val="23"/>
                <w:szCs w:val="23"/>
              </w:rPr>
            </w:pPr>
          </w:p>
          <w:p w:rsidR="00555170" w:rsidRPr="00794E9A" w:rsidRDefault="00555170" w:rsidP="00555170">
            <w:pPr>
              <w:widowControl w:val="0"/>
              <w:overflowPunct w:val="0"/>
              <w:autoSpaceDE w:val="0"/>
              <w:autoSpaceDN w:val="0"/>
              <w:adjustRightInd w:val="0"/>
              <w:ind w:firstLine="426"/>
              <w:rPr>
                <w:kern w:val="28"/>
                <w:sz w:val="23"/>
                <w:szCs w:val="23"/>
              </w:rPr>
            </w:pPr>
          </w:p>
        </w:tc>
        <w:tc>
          <w:tcPr>
            <w:tcW w:w="4471" w:type="dxa"/>
          </w:tcPr>
          <w:p w:rsidR="00555170" w:rsidRDefault="00054281" w:rsidP="00555170">
            <w:pPr>
              <w:ind w:firstLine="426"/>
              <w:rPr>
                <w:b/>
                <w:sz w:val="23"/>
                <w:szCs w:val="23"/>
              </w:rPr>
            </w:pPr>
            <w:r>
              <w:rPr>
                <w:b/>
                <w:sz w:val="23"/>
                <w:szCs w:val="23"/>
              </w:rPr>
              <w:t>Подрядчик:</w:t>
            </w:r>
          </w:p>
          <w:p w:rsidR="00555170" w:rsidRPr="00794E9A" w:rsidRDefault="00555170" w:rsidP="00555170">
            <w:pPr>
              <w:ind w:firstLine="426"/>
              <w:rPr>
                <w:b/>
                <w:sz w:val="23"/>
                <w:szCs w:val="23"/>
              </w:rPr>
            </w:pPr>
          </w:p>
          <w:p w:rsidR="00555170" w:rsidRPr="00794E9A" w:rsidRDefault="00555170" w:rsidP="00555170">
            <w:pPr>
              <w:pStyle w:val="aff7"/>
              <w:tabs>
                <w:tab w:val="left" w:pos="3710"/>
              </w:tabs>
              <w:ind w:firstLine="426"/>
              <w:jc w:val="both"/>
              <w:rPr>
                <w:sz w:val="23"/>
                <w:szCs w:val="23"/>
              </w:rPr>
            </w:pPr>
          </w:p>
        </w:tc>
      </w:tr>
    </w:tbl>
    <w:tbl>
      <w:tblPr>
        <w:tblpPr w:leftFromText="180" w:rightFromText="180" w:vertAnchor="text" w:horzAnchor="margin" w:tblpXSpec="center" w:tblpY="8269"/>
        <w:tblOverlap w:val="never"/>
        <w:tblW w:w="9214" w:type="dxa"/>
        <w:tblLayout w:type="fixed"/>
        <w:tblLook w:val="00A0" w:firstRow="1" w:lastRow="0" w:firstColumn="1" w:lastColumn="0" w:noHBand="0" w:noVBand="0"/>
      </w:tblPr>
      <w:tblGrid>
        <w:gridCol w:w="4220"/>
        <w:gridCol w:w="4994"/>
      </w:tblGrid>
      <w:tr w:rsidR="00555170" w:rsidTr="00555170">
        <w:trPr>
          <w:trHeight w:val="749"/>
        </w:trPr>
        <w:tc>
          <w:tcPr>
            <w:tcW w:w="4220" w:type="dxa"/>
          </w:tcPr>
          <w:p w:rsidR="00555170" w:rsidRPr="00DA3B95" w:rsidRDefault="00054281" w:rsidP="00555170">
            <w:pPr>
              <w:keepNext/>
              <w:keepLines/>
              <w:rPr>
                <w:bCs/>
                <w:sz w:val="23"/>
                <w:szCs w:val="23"/>
              </w:rPr>
            </w:pPr>
            <w:r>
              <w:rPr>
                <w:bCs/>
                <w:sz w:val="23"/>
                <w:szCs w:val="23"/>
              </w:rPr>
              <w:t>Заказчик:</w:t>
            </w:r>
          </w:p>
          <w:p w:rsidR="00555170" w:rsidRPr="00DA3B95" w:rsidRDefault="00555170" w:rsidP="00555170">
            <w:pPr>
              <w:keepNext/>
              <w:keepLines/>
              <w:jc w:val="both"/>
              <w:rPr>
                <w:bCs/>
                <w:sz w:val="23"/>
                <w:szCs w:val="23"/>
              </w:rPr>
            </w:pPr>
          </w:p>
          <w:p w:rsidR="00555170" w:rsidRPr="00DA3B95" w:rsidRDefault="00054281" w:rsidP="00555170">
            <w:pPr>
              <w:keepNext/>
              <w:keepLines/>
              <w:jc w:val="both"/>
              <w:rPr>
                <w:bCs/>
                <w:sz w:val="23"/>
                <w:szCs w:val="23"/>
              </w:rPr>
            </w:pPr>
            <w:r>
              <w:rPr>
                <w:bCs/>
                <w:sz w:val="23"/>
                <w:szCs w:val="23"/>
              </w:rPr>
              <w:t>________    ______________</w:t>
            </w:r>
          </w:p>
          <w:p w:rsidR="00555170" w:rsidRPr="00C32704" w:rsidRDefault="00054281" w:rsidP="00555170">
            <w:pPr>
              <w:keepNext/>
              <w:keepLines/>
              <w:rPr>
                <w:bCs/>
                <w:sz w:val="18"/>
                <w:szCs w:val="18"/>
              </w:rPr>
            </w:pPr>
            <w:r>
              <w:rPr>
                <w:bCs/>
                <w:sz w:val="18"/>
                <w:szCs w:val="18"/>
              </w:rPr>
              <w:t xml:space="preserve">  (подпись)                    (Ф.И.О.)</w:t>
            </w:r>
          </w:p>
        </w:tc>
        <w:tc>
          <w:tcPr>
            <w:tcW w:w="4994" w:type="dxa"/>
          </w:tcPr>
          <w:p w:rsidR="00555170" w:rsidRPr="00DA3B95" w:rsidRDefault="00054281" w:rsidP="00555170">
            <w:pPr>
              <w:keepNext/>
              <w:keepLines/>
              <w:ind w:left="3469" w:hanging="3469"/>
              <w:jc w:val="right"/>
              <w:rPr>
                <w:bCs/>
                <w:sz w:val="23"/>
                <w:szCs w:val="23"/>
              </w:rPr>
            </w:pPr>
            <w:r>
              <w:rPr>
                <w:bCs/>
                <w:sz w:val="23"/>
                <w:szCs w:val="23"/>
              </w:rPr>
              <w:t>Подрядчик:</w:t>
            </w:r>
          </w:p>
          <w:p w:rsidR="00555170" w:rsidRPr="00DA3B95" w:rsidRDefault="00555170" w:rsidP="00555170">
            <w:pPr>
              <w:keepNext/>
              <w:keepLines/>
              <w:ind w:left="3469" w:hanging="3469"/>
              <w:jc w:val="right"/>
              <w:rPr>
                <w:bCs/>
                <w:sz w:val="23"/>
                <w:szCs w:val="23"/>
              </w:rPr>
            </w:pPr>
          </w:p>
          <w:p w:rsidR="00555170" w:rsidRPr="00DA3B95" w:rsidRDefault="00054281" w:rsidP="00555170">
            <w:pPr>
              <w:keepNext/>
              <w:keepLines/>
              <w:ind w:left="3469" w:hanging="3469"/>
              <w:jc w:val="right"/>
              <w:rPr>
                <w:bCs/>
                <w:sz w:val="23"/>
                <w:szCs w:val="23"/>
              </w:rPr>
            </w:pPr>
            <w:r>
              <w:rPr>
                <w:bCs/>
                <w:sz w:val="23"/>
                <w:szCs w:val="23"/>
              </w:rPr>
              <w:t>________    ______________</w:t>
            </w:r>
          </w:p>
          <w:p w:rsidR="00555170" w:rsidRPr="00C32704" w:rsidRDefault="00054281" w:rsidP="00555170">
            <w:pPr>
              <w:keepNext/>
              <w:keepLines/>
              <w:ind w:left="3469" w:hanging="3469"/>
              <w:jc w:val="center"/>
              <w:rPr>
                <w:bCs/>
                <w:sz w:val="18"/>
                <w:szCs w:val="18"/>
              </w:rPr>
            </w:pPr>
            <w:r>
              <w:rPr>
                <w:bCs/>
                <w:sz w:val="18"/>
                <w:szCs w:val="18"/>
              </w:rPr>
              <w:t xml:space="preserve">                                      (подпись)                   (Ф.И.О.)                                </w:t>
            </w:r>
          </w:p>
        </w:tc>
      </w:tr>
    </w:tbl>
    <w:p w:rsidR="00555170" w:rsidRDefault="00054281" w:rsidP="00555170">
      <w:pPr>
        <w:suppressAutoHyphens w:val="0"/>
        <w:rPr>
          <w:b/>
          <w:sz w:val="23"/>
          <w:szCs w:val="23"/>
        </w:rPr>
      </w:pPr>
      <w:r>
        <w:rPr>
          <w:b/>
          <w:sz w:val="23"/>
          <w:szCs w:val="23"/>
        </w:rPr>
        <w:t xml:space="preserve">                                         23. Адреса, реквизиты и подписи Сторон</w:t>
      </w:r>
    </w:p>
    <w:tbl>
      <w:tblPr>
        <w:tblW w:w="483" w:type="dxa"/>
        <w:tblLook w:val="04A0" w:firstRow="1" w:lastRow="0" w:firstColumn="1" w:lastColumn="0" w:noHBand="0" w:noVBand="1"/>
      </w:tblPr>
      <w:tblGrid>
        <w:gridCol w:w="483"/>
      </w:tblGrid>
      <w:tr w:rsidR="00555170" w:rsidTr="00555170">
        <w:trPr>
          <w:trHeight w:val="1"/>
        </w:trPr>
        <w:tc>
          <w:tcPr>
            <w:tcW w:w="483" w:type="dxa"/>
            <w:shd w:val="clear" w:color="auto" w:fill="auto"/>
          </w:tcPr>
          <w:p w:rsidR="00555170" w:rsidRDefault="00555170" w:rsidP="00555170">
            <w:pPr>
              <w:pStyle w:val="affa"/>
              <w:keepNext/>
              <w:keepLines/>
              <w:rPr>
                <w:sz w:val="23"/>
                <w:szCs w:val="23"/>
              </w:rPr>
            </w:pPr>
          </w:p>
          <w:p w:rsidR="00555170" w:rsidRDefault="00555170" w:rsidP="00555170">
            <w:pPr>
              <w:pStyle w:val="affa"/>
              <w:keepNext/>
              <w:keepLines/>
              <w:ind w:firstLine="426"/>
              <w:jc w:val="right"/>
              <w:rPr>
                <w:sz w:val="23"/>
                <w:szCs w:val="23"/>
              </w:rPr>
            </w:pPr>
          </w:p>
          <w:p w:rsidR="00555170" w:rsidRDefault="00555170" w:rsidP="00555170">
            <w:pPr>
              <w:pStyle w:val="affa"/>
              <w:keepNext/>
              <w:keepLines/>
              <w:ind w:firstLine="426"/>
              <w:jc w:val="right"/>
              <w:rPr>
                <w:sz w:val="23"/>
                <w:szCs w:val="23"/>
              </w:rPr>
            </w:pPr>
          </w:p>
          <w:p w:rsidR="00555170" w:rsidRDefault="00555170" w:rsidP="00555170">
            <w:pPr>
              <w:pStyle w:val="affa"/>
              <w:keepNext/>
              <w:keepLines/>
              <w:jc w:val="right"/>
              <w:rPr>
                <w:rFonts w:ascii="Times New Roman" w:hAnsi="Times New Roman"/>
                <w:sz w:val="23"/>
                <w:szCs w:val="23"/>
              </w:rPr>
            </w:pPr>
          </w:p>
          <w:p w:rsidR="00555170" w:rsidRDefault="00555170" w:rsidP="00555170">
            <w:pPr>
              <w:pStyle w:val="affa"/>
              <w:keepNext/>
              <w:keepLines/>
              <w:jc w:val="right"/>
              <w:rPr>
                <w:rFonts w:ascii="Times New Roman" w:hAnsi="Times New Roman"/>
                <w:sz w:val="23"/>
                <w:szCs w:val="23"/>
              </w:rPr>
            </w:pPr>
          </w:p>
          <w:p w:rsidR="00555170" w:rsidRDefault="00555170" w:rsidP="00555170">
            <w:pPr>
              <w:pStyle w:val="affa"/>
              <w:keepNext/>
              <w:keepLines/>
              <w:jc w:val="right"/>
              <w:rPr>
                <w:rFonts w:ascii="Times New Roman" w:hAnsi="Times New Roman"/>
                <w:sz w:val="23"/>
                <w:szCs w:val="23"/>
              </w:rPr>
            </w:pPr>
          </w:p>
          <w:p w:rsidR="00555170" w:rsidRDefault="00555170" w:rsidP="00555170">
            <w:pPr>
              <w:pStyle w:val="affa"/>
              <w:keepNext/>
              <w:keepLines/>
              <w:jc w:val="right"/>
              <w:rPr>
                <w:rFonts w:ascii="Times New Roman" w:hAnsi="Times New Roman"/>
                <w:sz w:val="23"/>
                <w:szCs w:val="23"/>
              </w:rPr>
            </w:pPr>
          </w:p>
          <w:p w:rsidR="00555170" w:rsidRDefault="00555170" w:rsidP="00555170">
            <w:pPr>
              <w:pStyle w:val="affa"/>
              <w:keepNext/>
              <w:keepLines/>
              <w:jc w:val="right"/>
              <w:rPr>
                <w:rFonts w:ascii="Times New Roman" w:hAnsi="Times New Roman"/>
                <w:sz w:val="23"/>
                <w:szCs w:val="23"/>
              </w:rPr>
            </w:pPr>
          </w:p>
          <w:p w:rsidR="00555170" w:rsidRDefault="00555170" w:rsidP="00555170">
            <w:pPr>
              <w:pStyle w:val="affa"/>
              <w:keepNext/>
              <w:keepLines/>
              <w:jc w:val="right"/>
              <w:rPr>
                <w:rFonts w:ascii="Times New Roman" w:hAnsi="Times New Roman"/>
                <w:sz w:val="23"/>
                <w:szCs w:val="23"/>
              </w:rPr>
            </w:pPr>
          </w:p>
          <w:p w:rsidR="00555170" w:rsidRDefault="00555170" w:rsidP="00555170">
            <w:pPr>
              <w:pStyle w:val="affa"/>
              <w:keepNext/>
              <w:keepLines/>
              <w:jc w:val="right"/>
              <w:rPr>
                <w:rFonts w:ascii="Times New Roman" w:hAnsi="Times New Roman"/>
                <w:sz w:val="23"/>
                <w:szCs w:val="23"/>
              </w:rPr>
            </w:pPr>
          </w:p>
          <w:p w:rsidR="00555170" w:rsidRDefault="00555170" w:rsidP="00555170">
            <w:pPr>
              <w:pStyle w:val="affa"/>
              <w:keepNext/>
              <w:keepLines/>
              <w:jc w:val="right"/>
              <w:rPr>
                <w:rFonts w:ascii="Times New Roman" w:hAnsi="Times New Roman"/>
                <w:sz w:val="23"/>
                <w:szCs w:val="23"/>
              </w:rPr>
            </w:pPr>
          </w:p>
          <w:p w:rsidR="00555170" w:rsidRDefault="00555170" w:rsidP="00555170">
            <w:pPr>
              <w:pStyle w:val="affa"/>
              <w:keepNext/>
              <w:keepLines/>
              <w:jc w:val="right"/>
              <w:rPr>
                <w:rFonts w:ascii="Times New Roman" w:hAnsi="Times New Roman"/>
                <w:sz w:val="23"/>
                <w:szCs w:val="23"/>
              </w:rPr>
            </w:pPr>
          </w:p>
          <w:p w:rsidR="00555170" w:rsidRDefault="00555170" w:rsidP="00555170">
            <w:pPr>
              <w:pStyle w:val="affa"/>
              <w:keepNext/>
              <w:keepLines/>
              <w:jc w:val="right"/>
              <w:rPr>
                <w:rFonts w:ascii="Times New Roman" w:hAnsi="Times New Roman"/>
                <w:sz w:val="23"/>
                <w:szCs w:val="23"/>
              </w:rPr>
            </w:pPr>
          </w:p>
          <w:p w:rsidR="00555170" w:rsidRDefault="00555170" w:rsidP="00555170">
            <w:pPr>
              <w:pStyle w:val="affa"/>
              <w:keepNext/>
              <w:keepLines/>
              <w:jc w:val="right"/>
              <w:rPr>
                <w:rFonts w:ascii="Times New Roman" w:hAnsi="Times New Roman"/>
                <w:sz w:val="23"/>
                <w:szCs w:val="23"/>
              </w:rPr>
            </w:pPr>
          </w:p>
          <w:p w:rsidR="00555170" w:rsidRDefault="00555170" w:rsidP="00555170">
            <w:pPr>
              <w:pStyle w:val="affa"/>
              <w:keepNext/>
              <w:keepLines/>
              <w:jc w:val="right"/>
              <w:rPr>
                <w:rFonts w:ascii="Times New Roman" w:hAnsi="Times New Roman"/>
                <w:sz w:val="23"/>
                <w:szCs w:val="23"/>
              </w:rPr>
            </w:pPr>
          </w:p>
          <w:p w:rsidR="00555170" w:rsidRDefault="00555170" w:rsidP="00555170">
            <w:pPr>
              <w:pStyle w:val="affa"/>
              <w:keepNext/>
              <w:keepLines/>
              <w:jc w:val="right"/>
              <w:rPr>
                <w:rFonts w:ascii="Times New Roman" w:hAnsi="Times New Roman"/>
                <w:sz w:val="23"/>
                <w:szCs w:val="23"/>
              </w:rPr>
            </w:pPr>
          </w:p>
          <w:p w:rsidR="00555170" w:rsidRPr="00794E9A" w:rsidRDefault="00054281" w:rsidP="00555170">
            <w:pPr>
              <w:pStyle w:val="affa"/>
              <w:keepNext/>
              <w:keepLines/>
              <w:ind w:firstLine="426"/>
              <w:jc w:val="right"/>
              <w:rPr>
                <w:sz w:val="23"/>
                <w:szCs w:val="23"/>
              </w:rPr>
            </w:pPr>
            <w:r>
              <w:rPr>
                <w:sz w:val="23"/>
                <w:szCs w:val="23"/>
              </w:rPr>
              <w:t xml:space="preserve"> </w:t>
            </w:r>
          </w:p>
        </w:tc>
      </w:tr>
    </w:tbl>
    <w:tbl>
      <w:tblPr>
        <w:tblpPr w:leftFromText="180" w:rightFromText="180" w:vertAnchor="text" w:horzAnchor="margin" w:tblpY="-31"/>
        <w:tblOverlap w:val="never"/>
        <w:tblW w:w="9764" w:type="dxa"/>
        <w:tblCellMar>
          <w:left w:w="0" w:type="dxa"/>
          <w:right w:w="0" w:type="dxa"/>
        </w:tblCellMar>
        <w:tblLook w:val="04A0" w:firstRow="1" w:lastRow="0" w:firstColumn="1" w:lastColumn="0" w:noHBand="0" w:noVBand="1"/>
      </w:tblPr>
      <w:tblGrid>
        <w:gridCol w:w="2063"/>
        <w:gridCol w:w="36"/>
        <w:gridCol w:w="36"/>
        <w:gridCol w:w="36"/>
        <w:gridCol w:w="36"/>
        <w:gridCol w:w="36"/>
        <w:gridCol w:w="753"/>
        <w:gridCol w:w="752"/>
        <w:gridCol w:w="752"/>
        <w:gridCol w:w="752"/>
        <w:gridCol w:w="752"/>
        <w:gridCol w:w="752"/>
        <w:gridCol w:w="752"/>
        <w:gridCol w:w="752"/>
        <w:gridCol w:w="752"/>
        <w:gridCol w:w="752"/>
      </w:tblGrid>
      <w:tr w:rsidR="00555170" w:rsidTr="00555170">
        <w:trPr>
          <w:trHeight w:val="120"/>
        </w:trPr>
        <w:tc>
          <w:tcPr>
            <w:tcW w:w="2243" w:type="dxa"/>
            <w:gridSpan w:val="6"/>
            <w:tcBorders>
              <w:top w:val="nil"/>
              <w:left w:val="nil"/>
              <w:bottom w:val="nil"/>
              <w:right w:val="nil"/>
            </w:tcBorders>
            <w:shd w:val="clear" w:color="auto" w:fill="auto"/>
            <w:tcMar>
              <w:top w:w="15" w:type="dxa"/>
              <w:left w:w="15" w:type="dxa"/>
              <w:bottom w:w="0" w:type="dxa"/>
              <w:right w:w="15" w:type="dxa"/>
            </w:tcMar>
            <w:hideMark/>
          </w:tcPr>
          <w:p w:rsidR="00555170" w:rsidRDefault="00555170" w:rsidP="00555170">
            <w:pPr>
              <w:rPr>
                <w:rFonts w:ascii="Courier New" w:hAnsi="Courier New" w:cs="Courier New"/>
                <w:color w:val="000000"/>
                <w:sz w:val="16"/>
                <w:szCs w:val="16"/>
              </w:rPr>
            </w:pPr>
          </w:p>
          <w:p w:rsidR="00555170" w:rsidRDefault="00555170" w:rsidP="00555170">
            <w:pPr>
              <w:rPr>
                <w:rFonts w:ascii="Courier New" w:hAnsi="Courier New" w:cs="Courier New"/>
                <w:color w:val="000000"/>
                <w:sz w:val="16"/>
                <w:szCs w:val="16"/>
              </w:rPr>
            </w:pPr>
          </w:p>
          <w:p w:rsidR="00555170" w:rsidRDefault="00555170" w:rsidP="00555170">
            <w:pPr>
              <w:rPr>
                <w:rFonts w:ascii="Courier New" w:hAnsi="Courier New" w:cs="Courier New"/>
                <w:color w:val="000000"/>
                <w:sz w:val="16"/>
                <w:szCs w:val="16"/>
              </w:rPr>
            </w:pPr>
          </w:p>
          <w:p w:rsidR="00555170" w:rsidRDefault="00555170" w:rsidP="00555170">
            <w:pPr>
              <w:rPr>
                <w:rFonts w:ascii="Courier New" w:hAnsi="Courier New" w:cs="Courier New"/>
                <w:color w:val="000000"/>
                <w:sz w:val="16"/>
                <w:szCs w:val="16"/>
              </w:rPr>
            </w:pPr>
          </w:p>
          <w:p w:rsidR="00555170" w:rsidRDefault="00555170" w:rsidP="00555170">
            <w:pPr>
              <w:rPr>
                <w:rFonts w:ascii="Courier New" w:hAnsi="Courier New" w:cs="Courier New"/>
                <w:color w:val="000000"/>
                <w:sz w:val="16"/>
                <w:szCs w:val="16"/>
              </w:rPr>
            </w:pPr>
          </w:p>
          <w:p w:rsidR="00555170" w:rsidRDefault="00555170" w:rsidP="00555170">
            <w:pPr>
              <w:rPr>
                <w:rFonts w:ascii="Courier New" w:hAnsi="Courier New" w:cs="Courier New"/>
                <w:color w:val="000000"/>
                <w:sz w:val="16"/>
                <w:szCs w:val="16"/>
              </w:rPr>
            </w:pPr>
          </w:p>
          <w:p w:rsidR="00555170" w:rsidRDefault="00555170" w:rsidP="00555170">
            <w:pPr>
              <w:rPr>
                <w:rFonts w:ascii="Courier New" w:hAnsi="Courier New" w:cs="Courier New"/>
                <w:color w:val="000000"/>
                <w:sz w:val="16"/>
                <w:szCs w:val="16"/>
              </w:rPr>
            </w:pPr>
          </w:p>
          <w:p w:rsidR="00555170" w:rsidRDefault="00555170" w:rsidP="00555170">
            <w:pPr>
              <w:rPr>
                <w:rFonts w:ascii="Courier New" w:hAnsi="Courier New" w:cs="Courier New"/>
                <w:color w:val="000000"/>
                <w:sz w:val="16"/>
                <w:szCs w:val="16"/>
              </w:rPr>
            </w:pPr>
          </w:p>
          <w:p w:rsidR="00555170" w:rsidRDefault="00054281" w:rsidP="00555170">
            <w:pPr>
              <w:rPr>
                <w:rFonts w:ascii="Courier New" w:hAnsi="Courier New" w:cs="Courier New"/>
                <w:color w:val="000000"/>
                <w:sz w:val="16"/>
                <w:szCs w:val="16"/>
              </w:rPr>
            </w:pPr>
            <w:r>
              <w:rPr>
                <w:rFonts w:ascii="Courier New" w:hAnsi="Courier New" w:cs="Courier New"/>
                <w:color w:val="000000"/>
                <w:sz w:val="16"/>
                <w:szCs w:val="16"/>
              </w:rPr>
              <w:t xml:space="preserve">Наименование объекта: </w:t>
            </w:r>
          </w:p>
        </w:tc>
        <w:tc>
          <w:tcPr>
            <w:tcW w:w="7521" w:type="dxa"/>
            <w:gridSpan w:val="10"/>
            <w:tcBorders>
              <w:top w:val="nil"/>
              <w:left w:val="nil"/>
              <w:bottom w:val="single" w:sz="4" w:space="0" w:color="auto"/>
              <w:right w:val="nil"/>
            </w:tcBorders>
            <w:shd w:val="clear" w:color="auto" w:fill="auto"/>
            <w:tcMar>
              <w:top w:w="15" w:type="dxa"/>
              <w:left w:w="15" w:type="dxa"/>
              <w:bottom w:w="0" w:type="dxa"/>
              <w:right w:w="15" w:type="dxa"/>
            </w:tcMar>
            <w:hideMark/>
          </w:tcPr>
          <w:p w:rsidR="00555170" w:rsidRDefault="00054281" w:rsidP="00555170">
            <w:pPr>
              <w:rPr>
                <w:rFonts w:ascii="Courier New" w:hAnsi="Courier New" w:cs="Courier New"/>
                <w:color w:val="000000"/>
                <w:sz w:val="16"/>
                <w:szCs w:val="16"/>
              </w:rPr>
            </w:pPr>
            <w:r>
              <w:rPr>
                <w:rFonts w:ascii="Courier New" w:hAnsi="Courier New" w:cs="Courier New"/>
                <w:color w:val="000000"/>
                <w:sz w:val="16"/>
                <w:szCs w:val="16"/>
              </w:rPr>
              <w:t> </w:t>
            </w:r>
          </w:p>
          <w:p w:rsidR="00555170" w:rsidRDefault="00054281" w:rsidP="00555170">
            <w:pPr>
              <w:pStyle w:val="affa"/>
              <w:keepNext/>
              <w:keepLines/>
              <w:jc w:val="right"/>
              <w:rPr>
                <w:rFonts w:ascii="Times New Roman" w:hAnsi="Times New Roman"/>
                <w:sz w:val="23"/>
                <w:szCs w:val="23"/>
              </w:rPr>
            </w:pPr>
            <w:r>
              <w:rPr>
                <w:rFonts w:ascii="Times New Roman" w:hAnsi="Times New Roman"/>
                <w:sz w:val="23"/>
                <w:szCs w:val="23"/>
              </w:rPr>
              <w:t>Приложение № 1</w:t>
            </w:r>
          </w:p>
          <w:p w:rsidR="00555170" w:rsidRPr="00053EEB" w:rsidRDefault="00054281" w:rsidP="00555170">
            <w:pPr>
              <w:pStyle w:val="affa"/>
              <w:keepNext/>
              <w:keepLines/>
              <w:jc w:val="right"/>
              <w:rPr>
                <w:rFonts w:ascii="Times New Roman" w:hAnsi="Times New Roman"/>
                <w:sz w:val="23"/>
                <w:szCs w:val="23"/>
              </w:rPr>
            </w:pPr>
            <w:r>
              <w:rPr>
                <w:rFonts w:ascii="Times New Roman" w:hAnsi="Times New Roman"/>
                <w:sz w:val="23"/>
                <w:szCs w:val="23"/>
              </w:rPr>
              <w:t>к договору №_____________ от «____»________20___г.</w:t>
            </w:r>
          </w:p>
          <w:p w:rsidR="00555170" w:rsidRDefault="00054281" w:rsidP="00555170">
            <w:pPr>
              <w:jc w:val="right"/>
              <w:rPr>
                <w:sz w:val="23"/>
                <w:szCs w:val="23"/>
              </w:rPr>
            </w:pPr>
            <w:r>
              <w:rPr>
                <w:sz w:val="23"/>
                <w:szCs w:val="23"/>
              </w:rPr>
              <w:t>на выполнение строительно-монтажных работ</w:t>
            </w:r>
          </w:p>
          <w:p w:rsidR="00555170" w:rsidRDefault="00555170" w:rsidP="00555170">
            <w:pPr>
              <w:jc w:val="right"/>
              <w:rPr>
                <w:rFonts w:ascii="Courier New" w:hAnsi="Courier New" w:cs="Courier New"/>
                <w:color w:val="000000"/>
                <w:sz w:val="16"/>
                <w:szCs w:val="16"/>
              </w:rPr>
            </w:pPr>
          </w:p>
          <w:p w:rsidR="00555170" w:rsidRPr="00485EAE" w:rsidRDefault="00054281" w:rsidP="00555170">
            <w:pPr>
              <w:rPr>
                <w:sz w:val="20"/>
                <w:szCs w:val="20"/>
              </w:rPr>
            </w:pPr>
            <w:r>
              <w:rPr>
                <w:sz w:val="20"/>
                <w:szCs w:val="20"/>
              </w:rPr>
              <w:t xml:space="preserve">Капитальный ремонт ТО-3 (инв. №014/01/00000061, кадастровый №28:01:000000:2313) </w:t>
            </w:r>
            <w:r>
              <w:rPr>
                <w:sz w:val="20"/>
                <w:szCs w:val="20"/>
                <w:shd w:val="clear" w:color="auto" w:fill="FFFFFF" w:themeFill="background1"/>
              </w:rPr>
              <w:t>на контейнерном терминале Благовещенск филиала ПАО «ТрансКонтейнер» на Забайкальской железной дороге</w:t>
            </w:r>
            <w:r>
              <w:rPr>
                <w:sz w:val="20"/>
                <w:szCs w:val="20"/>
              </w:rPr>
              <w:t>, расположенного по адресу: Амурская область,                     г. Благовещенск, ул. Станционная 70.</w:t>
            </w:r>
          </w:p>
          <w:p w:rsidR="00555170" w:rsidRDefault="00555170" w:rsidP="00555170">
            <w:pPr>
              <w:rPr>
                <w:rFonts w:ascii="Courier New" w:hAnsi="Courier New" w:cs="Courier New"/>
                <w:color w:val="000000"/>
                <w:sz w:val="16"/>
                <w:szCs w:val="16"/>
              </w:rPr>
            </w:pPr>
          </w:p>
        </w:tc>
      </w:tr>
      <w:tr w:rsidR="00555170" w:rsidTr="00555170">
        <w:trPr>
          <w:trHeight w:val="175"/>
        </w:trPr>
        <w:tc>
          <w:tcPr>
            <w:tcW w:w="9764" w:type="dxa"/>
            <w:gridSpan w:val="16"/>
            <w:tcBorders>
              <w:top w:val="nil"/>
              <w:left w:val="nil"/>
              <w:bottom w:val="nil"/>
              <w:right w:val="nil"/>
            </w:tcBorders>
            <w:shd w:val="clear" w:color="auto" w:fill="auto"/>
            <w:tcMar>
              <w:top w:w="15" w:type="dxa"/>
              <w:left w:w="15" w:type="dxa"/>
              <w:bottom w:w="0" w:type="dxa"/>
              <w:right w:w="15" w:type="dxa"/>
            </w:tcMar>
            <w:vAlign w:val="center"/>
            <w:hideMark/>
          </w:tcPr>
          <w:p w:rsidR="00555170" w:rsidRDefault="00555170" w:rsidP="00555170">
            <w:pPr>
              <w:jc w:val="center"/>
              <w:rPr>
                <w:rFonts w:ascii="Courier New" w:hAnsi="Courier New" w:cs="Courier New"/>
                <w:b/>
                <w:bCs/>
                <w:color w:val="000000"/>
              </w:rPr>
            </w:pPr>
          </w:p>
        </w:tc>
      </w:tr>
      <w:tr w:rsidR="00555170" w:rsidTr="00555170">
        <w:trPr>
          <w:trHeight w:val="120"/>
        </w:trPr>
        <w:tc>
          <w:tcPr>
            <w:tcW w:w="9764" w:type="dxa"/>
            <w:gridSpan w:val="16"/>
            <w:tcBorders>
              <w:top w:val="nil"/>
              <w:left w:val="nil"/>
              <w:bottom w:val="nil"/>
              <w:right w:val="nil"/>
            </w:tcBorders>
            <w:shd w:val="clear" w:color="auto" w:fill="auto"/>
            <w:tcMar>
              <w:top w:w="15" w:type="dxa"/>
              <w:left w:w="15" w:type="dxa"/>
              <w:bottom w:w="0" w:type="dxa"/>
              <w:right w:w="15" w:type="dxa"/>
            </w:tcMar>
            <w:hideMark/>
          </w:tcPr>
          <w:p w:rsidR="00555170" w:rsidRDefault="00555170" w:rsidP="00555170">
            <w:pPr>
              <w:jc w:val="center"/>
              <w:rPr>
                <w:rFonts w:ascii="Courier New" w:hAnsi="Courier New" w:cs="Courier New"/>
                <w:color w:val="000000"/>
                <w:sz w:val="16"/>
                <w:szCs w:val="16"/>
              </w:rPr>
            </w:pPr>
          </w:p>
        </w:tc>
      </w:tr>
      <w:tr w:rsidR="00555170" w:rsidTr="00555170">
        <w:trPr>
          <w:trHeight w:val="144"/>
        </w:trPr>
        <w:tc>
          <w:tcPr>
            <w:tcW w:w="9764" w:type="dxa"/>
            <w:gridSpan w:val="16"/>
            <w:tcBorders>
              <w:top w:val="nil"/>
              <w:left w:val="nil"/>
              <w:bottom w:val="nil"/>
              <w:right w:val="nil"/>
            </w:tcBorders>
            <w:shd w:val="clear" w:color="auto" w:fill="auto"/>
            <w:tcMar>
              <w:top w:w="15" w:type="dxa"/>
              <w:left w:w="15" w:type="dxa"/>
              <w:bottom w:w="0" w:type="dxa"/>
              <w:right w:w="15" w:type="dxa"/>
            </w:tcMar>
            <w:vAlign w:val="center"/>
            <w:hideMark/>
          </w:tcPr>
          <w:p w:rsidR="00555170" w:rsidRDefault="00555170" w:rsidP="00555170">
            <w:pPr>
              <w:rPr>
                <w:rFonts w:ascii="Courier New" w:hAnsi="Courier New" w:cs="Courier New"/>
                <w:color w:val="000000"/>
                <w:sz w:val="20"/>
                <w:szCs w:val="20"/>
              </w:rPr>
            </w:pPr>
          </w:p>
        </w:tc>
      </w:tr>
      <w:tr w:rsidR="00555170" w:rsidTr="00555170">
        <w:trPr>
          <w:trHeight w:val="120"/>
        </w:trPr>
        <w:tc>
          <w:tcPr>
            <w:tcW w:w="2056" w:type="dxa"/>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r>
      <w:tr w:rsidR="00555170" w:rsidTr="00555170">
        <w:trPr>
          <w:trHeight w:val="120"/>
        </w:trPr>
        <w:tc>
          <w:tcPr>
            <w:tcW w:w="2056" w:type="dxa"/>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55170" w:rsidRDefault="00555170" w:rsidP="00555170">
            <w:pPr>
              <w:rPr>
                <w:rFonts w:ascii="Courier New" w:hAnsi="Courier New" w:cs="Courier New"/>
                <w:color w:val="000000"/>
                <w:sz w:val="16"/>
                <w:szCs w:val="16"/>
              </w:rPr>
            </w:pPr>
          </w:p>
        </w:tc>
      </w:tr>
    </w:tbl>
    <w:tbl>
      <w:tblPr>
        <w:tblW w:w="9478" w:type="dxa"/>
        <w:tblInd w:w="93" w:type="dxa"/>
        <w:tblLook w:val="04A0" w:firstRow="1" w:lastRow="0" w:firstColumn="1" w:lastColumn="0" w:noHBand="0" w:noVBand="1"/>
      </w:tblPr>
      <w:tblGrid>
        <w:gridCol w:w="734"/>
        <w:gridCol w:w="5877"/>
        <w:gridCol w:w="1368"/>
        <w:gridCol w:w="1499"/>
      </w:tblGrid>
      <w:tr w:rsidR="00555170" w:rsidRPr="00255C5A" w:rsidTr="00555170">
        <w:trPr>
          <w:trHeight w:val="900"/>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center"/>
              <w:rPr>
                <w:b/>
                <w:color w:val="000000"/>
                <w:lang w:eastAsia="ru-RU"/>
              </w:rPr>
            </w:pPr>
            <w:r>
              <w:rPr>
                <w:b/>
                <w:color w:val="000000"/>
                <w:lang w:eastAsia="ru-RU"/>
              </w:rPr>
              <w:t>№пп</w:t>
            </w:r>
          </w:p>
        </w:tc>
        <w:tc>
          <w:tcPr>
            <w:tcW w:w="5877"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b/>
                <w:color w:val="000000"/>
                <w:lang w:eastAsia="ru-RU"/>
              </w:rPr>
            </w:pPr>
            <w:r>
              <w:rPr>
                <w:b/>
                <w:color w:val="000000"/>
                <w:lang w:eastAsia="ru-RU"/>
              </w:rPr>
              <w:t>Наименование работ и затрат, характеристика оборудования и его масса</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b/>
                <w:color w:val="000000"/>
                <w:lang w:eastAsia="ru-RU"/>
              </w:rPr>
            </w:pPr>
            <w:r>
              <w:rPr>
                <w:b/>
                <w:color w:val="000000"/>
                <w:lang w:eastAsia="ru-RU"/>
              </w:rPr>
              <w:t>Единица измерения</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b/>
                <w:color w:val="000000"/>
                <w:lang w:eastAsia="ru-RU"/>
              </w:rPr>
            </w:pPr>
            <w:r>
              <w:rPr>
                <w:b/>
                <w:color w:val="000000"/>
                <w:lang w:eastAsia="ru-RU"/>
              </w:rPr>
              <w:t>Количество</w:t>
            </w:r>
          </w:p>
        </w:tc>
      </w:tr>
      <w:tr w:rsidR="00555170" w:rsidRPr="00B95AD4" w:rsidTr="00555170">
        <w:trPr>
          <w:trHeight w:val="3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555170" w:rsidRPr="00C241EC" w:rsidRDefault="00054281" w:rsidP="007A2FC8">
            <w:pPr>
              <w:jc w:val="center"/>
              <w:rPr>
                <w:color w:val="000000"/>
                <w:lang w:eastAsia="ru-RU"/>
              </w:rPr>
            </w:pPr>
            <w:r>
              <w:rPr>
                <w:color w:val="000000"/>
                <w:lang w:eastAsia="ru-RU"/>
              </w:rPr>
              <w:t>1</w:t>
            </w:r>
          </w:p>
        </w:tc>
        <w:tc>
          <w:tcPr>
            <w:tcW w:w="5877"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7A2FC8">
            <w:pPr>
              <w:jc w:val="center"/>
              <w:rPr>
                <w:color w:val="000000"/>
                <w:lang w:eastAsia="ru-RU"/>
              </w:rPr>
            </w:pPr>
            <w:r>
              <w:rPr>
                <w:color w:val="000000"/>
                <w:lang w:eastAsia="ru-RU"/>
              </w:rPr>
              <w:t>2</w:t>
            </w:r>
          </w:p>
        </w:tc>
        <w:tc>
          <w:tcPr>
            <w:tcW w:w="1368"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7A2FC8">
            <w:pPr>
              <w:jc w:val="center"/>
              <w:rPr>
                <w:color w:val="000000"/>
                <w:lang w:eastAsia="ru-RU"/>
              </w:rPr>
            </w:pPr>
            <w:r>
              <w:rPr>
                <w:color w:val="000000"/>
                <w:lang w:eastAsia="ru-RU"/>
              </w:rPr>
              <w:t>3</w:t>
            </w:r>
          </w:p>
        </w:tc>
        <w:tc>
          <w:tcPr>
            <w:tcW w:w="1499"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7A2FC8">
            <w:pPr>
              <w:jc w:val="center"/>
              <w:rPr>
                <w:color w:val="000000"/>
                <w:lang w:eastAsia="ru-RU"/>
              </w:rPr>
            </w:pPr>
            <w:r>
              <w:rPr>
                <w:color w:val="000000"/>
                <w:lang w:eastAsia="ru-RU"/>
              </w:rPr>
              <w:t>4</w:t>
            </w:r>
          </w:p>
        </w:tc>
      </w:tr>
      <w:tr w:rsidR="00555170" w:rsidRPr="00B95AD4" w:rsidTr="00555170">
        <w:trPr>
          <w:trHeight w:val="285"/>
        </w:trPr>
        <w:tc>
          <w:tcPr>
            <w:tcW w:w="94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b/>
                <w:bCs/>
                <w:color w:val="000000"/>
                <w:lang w:eastAsia="ru-RU"/>
              </w:rPr>
            </w:pPr>
            <w:r>
              <w:rPr>
                <w:b/>
                <w:bCs/>
                <w:color w:val="000000"/>
                <w:lang w:eastAsia="ru-RU"/>
              </w:rPr>
              <w:t>Раздел 1. Демонтажные работы</w:t>
            </w:r>
          </w:p>
        </w:tc>
      </w:tr>
      <w:tr w:rsidR="00555170" w:rsidRPr="00B95AD4" w:rsidTr="00555170">
        <w:trPr>
          <w:trHeight w:val="633"/>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1</w:t>
            </w:r>
          </w:p>
        </w:tc>
        <w:tc>
          <w:tcPr>
            <w:tcW w:w="5877"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rPr>
            </w:pPr>
            <w:r>
              <w:rPr>
                <w:color w:val="000000"/>
              </w:rPr>
              <w:t>Демонтаж кровельного покрытия: из профилированного листа при высоте здания до 25 м</w:t>
            </w:r>
          </w:p>
        </w:tc>
        <w:tc>
          <w:tcPr>
            <w:tcW w:w="1368"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м2</w:t>
            </w:r>
          </w:p>
        </w:tc>
        <w:tc>
          <w:tcPr>
            <w:tcW w:w="1499"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1310,6</w:t>
            </w:r>
          </w:p>
        </w:tc>
      </w:tr>
      <w:tr w:rsidR="00555170" w:rsidRPr="00B95AD4" w:rsidTr="00555170">
        <w:trPr>
          <w:trHeight w:val="362"/>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2</w:t>
            </w:r>
          </w:p>
        </w:tc>
        <w:tc>
          <w:tcPr>
            <w:tcW w:w="5877"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rPr>
            </w:pPr>
            <w:r>
              <w:rPr>
                <w:color w:val="000000"/>
              </w:rPr>
              <w:t>Демонтаж ограждения кровель</w:t>
            </w:r>
          </w:p>
        </w:tc>
        <w:tc>
          <w:tcPr>
            <w:tcW w:w="1368"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center"/>
            </w:pPr>
            <w:r>
              <w:rPr>
                <w:color w:val="000000"/>
              </w:rPr>
              <w:t>м</w:t>
            </w:r>
          </w:p>
        </w:tc>
        <w:tc>
          <w:tcPr>
            <w:tcW w:w="1499"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152</w:t>
            </w:r>
          </w:p>
        </w:tc>
      </w:tr>
      <w:tr w:rsidR="00555170" w:rsidRPr="00B95AD4" w:rsidTr="00555170">
        <w:trPr>
          <w:trHeight w:val="6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3</w:t>
            </w:r>
          </w:p>
        </w:tc>
        <w:tc>
          <w:tcPr>
            <w:tcW w:w="5877"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rPr>
            </w:pPr>
            <w:r>
              <w:rPr>
                <w:color w:val="000000"/>
              </w:rPr>
              <w:t>Разборка деревянных элементов конструкций крыш: обрешетки из брусков с прозорами</w:t>
            </w:r>
          </w:p>
        </w:tc>
        <w:tc>
          <w:tcPr>
            <w:tcW w:w="1368"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м2</w:t>
            </w:r>
          </w:p>
        </w:tc>
        <w:tc>
          <w:tcPr>
            <w:tcW w:w="1499"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1310,6</w:t>
            </w:r>
          </w:p>
        </w:tc>
      </w:tr>
      <w:tr w:rsidR="00555170" w:rsidRPr="00B95AD4" w:rsidTr="00555170">
        <w:trPr>
          <w:trHeight w:val="6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4</w:t>
            </w:r>
          </w:p>
        </w:tc>
        <w:tc>
          <w:tcPr>
            <w:tcW w:w="5877"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rPr>
            </w:pPr>
            <w:r>
              <w:rPr>
                <w:color w:val="000000"/>
              </w:rPr>
              <w:t>Разборка теплоизоляции на кровле из: ваты минеральной толщиной 100 мм</w:t>
            </w:r>
          </w:p>
        </w:tc>
        <w:tc>
          <w:tcPr>
            <w:tcW w:w="1368"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center"/>
            </w:pPr>
            <w:r>
              <w:rPr>
                <w:color w:val="000000"/>
              </w:rPr>
              <w:t>м2</w:t>
            </w:r>
          </w:p>
        </w:tc>
        <w:tc>
          <w:tcPr>
            <w:tcW w:w="1499"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1310,6</w:t>
            </w:r>
          </w:p>
        </w:tc>
      </w:tr>
      <w:tr w:rsidR="00555170" w:rsidRPr="00B95AD4" w:rsidTr="00555170">
        <w:trPr>
          <w:trHeight w:val="381"/>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5</w:t>
            </w:r>
          </w:p>
        </w:tc>
        <w:tc>
          <w:tcPr>
            <w:tcW w:w="5877"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rPr>
            </w:pPr>
            <w:r>
              <w:rPr>
                <w:color w:val="000000"/>
              </w:rPr>
              <w:t>Демонтаж дефлекторов диаметром патрубка: 400 мм</w:t>
            </w:r>
          </w:p>
        </w:tc>
        <w:tc>
          <w:tcPr>
            <w:tcW w:w="1368"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шт.</w:t>
            </w:r>
          </w:p>
        </w:tc>
        <w:tc>
          <w:tcPr>
            <w:tcW w:w="1499"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7</w:t>
            </w:r>
          </w:p>
        </w:tc>
      </w:tr>
      <w:tr w:rsidR="00555170" w:rsidRPr="00B95AD4" w:rsidTr="00555170">
        <w:trPr>
          <w:trHeight w:val="6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6</w:t>
            </w:r>
          </w:p>
        </w:tc>
        <w:tc>
          <w:tcPr>
            <w:tcW w:w="5877"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rPr>
            </w:pPr>
            <w:r>
              <w:rPr>
                <w:color w:val="000000"/>
              </w:rPr>
              <w:t>Погрузка при автомобильных перевозках прочих материалов, деталей (с использованием погрузчика)</w:t>
            </w:r>
          </w:p>
        </w:tc>
        <w:tc>
          <w:tcPr>
            <w:tcW w:w="1368"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center"/>
            </w:pPr>
            <w:r>
              <w:t>1 т груза</w:t>
            </w:r>
          </w:p>
        </w:tc>
        <w:tc>
          <w:tcPr>
            <w:tcW w:w="1499"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202</w:t>
            </w:r>
          </w:p>
        </w:tc>
      </w:tr>
      <w:tr w:rsidR="00555170" w:rsidRPr="00B95AD4" w:rsidTr="00555170">
        <w:trPr>
          <w:trHeight w:val="600"/>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val="en-US" w:eastAsia="ru-RU"/>
              </w:rPr>
            </w:pPr>
            <w:r>
              <w:rPr>
                <w:color w:val="000000"/>
                <w:lang w:val="en-US" w:eastAsia="ru-RU"/>
              </w:rPr>
              <w:t>7</w:t>
            </w:r>
          </w:p>
        </w:tc>
        <w:tc>
          <w:tcPr>
            <w:tcW w:w="5877"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rPr>
            </w:pPr>
            <w:r>
              <w:rPr>
                <w:color w:val="000000"/>
              </w:rPr>
              <w:t>Перевозка грузов I класса автомобилями-самосвалами грузоподъемностью 10 т работающих вне карьера на расстояние: до 20 км</w:t>
            </w:r>
          </w:p>
        </w:tc>
        <w:tc>
          <w:tcPr>
            <w:tcW w:w="1368"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t>1 т груза</w:t>
            </w:r>
          </w:p>
        </w:tc>
        <w:tc>
          <w:tcPr>
            <w:tcW w:w="1499"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202</w:t>
            </w:r>
          </w:p>
        </w:tc>
      </w:tr>
      <w:tr w:rsidR="00555170" w:rsidRPr="00B95AD4" w:rsidTr="00555170">
        <w:trPr>
          <w:trHeight w:val="285"/>
        </w:trPr>
        <w:tc>
          <w:tcPr>
            <w:tcW w:w="94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rPr>
                <w:b/>
                <w:bCs/>
                <w:color w:val="000000"/>
                <w:lang w:eastAsia="ru-RU"/>
              </w:rPr>
            </w:pPr>
            <w:r>
              <w:rPr>
                <w:b/>
                <w:bCs/>
                <w:color w:val="000000"/>
                <w:lang w:eastAsia="ru-RU"/>
              </w:rPr>
              <w:t>Раздел 2. Кровля</w:t>
            </w:r>
          </w:p>
        </w:tc>
      </w:tr>
      <w:tr w:rsidR="00555170" w:rsidRPr="00B95AD4" w:rsidTr="00555170">
        <w:trPr>
          <w:trHeight w:val="285"/>
        </w:trPr>
        <w:tc>
          <w:tcPr>
            <w:tcW w:w="94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rPr>
                <w:b/>
                <w:bCs/>
                <w:color w:val="000000"/>
                <w:lang w:eastAsia="ru-RU"/>
              </w:rPr>
            </w:pPr>
            <w:r>
              <w:rPr>
                <w:b/>
                <w:bCs/>
                <w:color w:val="000000"/>
                <w:lang w:eastAsia="ru-RU"/>
              </w:rPr>
              <w:t>Водосточная система</w:t>
            </w:r>
          </w:p>
        </w:tc>
      </w:tr>
      <w:tr w:rsidR="00555170" w:rsidRPr="00B95AD4" w:rsidTr="00555170">
        <w:trPr>
          <w:trHeight w:val="349"/>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8</w:t>
            </w:r>
          </w:p>
        </w:tc>
        <w:tc>
          <w:tcPr>
            <w:tcW w:w="5877"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rPr>
            </w:pPr>
            <w:r>
              <w:rPr>
                <w:color w:val="000000"/>
                <w:lang w:eastAsia="ru-RU"/>
              </w:rPr>
              <w:t>Смена: водосточных воронок</w:t>
            </w:r>
            <w:r>
              <w:t xml:space="preserve">  </w:t>
            </w:r>
          </w:p>
        </w:tc>
        <w:tc>
          <w:tcPr>
            <w:tcW w:w="1368"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шт</w:t>
            </w:r>
          </w:p>
        </w:tc>
        <w:tc>
          <w:tcPr>
            <w:tcW w:w="1499"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11</w:t>
            </w:r>
          </w:p>
        </w:tc>
      </w:tr>
      <w:tr w:rsidR="00555170" w:rsidRPr="00B95AD4" w:rsidTr="00555170">
        <w:trPr>
          <w:trHeight w:val="412"/>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9</w:t>
            </w:r>
          </w:p>
        </w:tc>
        <w:tc>
          <w:tcPr>
            <w:tcW w:w="5877"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Смена: колен водосточных труб с земли, лестниц и подмостей</w:t>
            </w:r>
            <w:r>
              <w:t xml:space="preserve">  </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шт</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33</w:t>
            </w:r>
          </w:p>
        </w:tc>
      </w:tr>
      <w:tr w:rsidR="00555170" w:rsidRPr="00B95AD4" w:rsidTr="00555170">
        <w:trPr>
          <w:trHeight w:val="559"/>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10</w:t>
            </w:r>
          </w:p>
        </w:tc>
        <w:tc>
          <w:tcPr>
            <w:tcW w:w="5877"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rPr>
            </w:pPr>
            <w:r>
              <w:rPr>
                <w:color w:val="000000"/>
                <w:lang w:eastAsia="ru-RU"/>
              </w:rPr>
              <w:t xml:space="preserve">Смена: прямых звеньев водосточных труб с земли, лестниц или подмостей </w:t>
            </w:r>
          </w:p>
        </w:tc>
        <w:tc>
          <w:tcPr>
            <w:tcW w:w="1368"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м</w:t>
            </w:r>
          </w:p>
        </w:tc>
        <w:tc>
          <w:tcPr>
            <w:tcW w:w="1499" w:type="dxa"/>
            <w:tcBorders>
              <w:top w:val="nil"/>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80,1</w:t>
            </w:r>
          </w:p>
        </w:tc>
      </w:tr>
      <w:tr w:rsidR="00555170" w:rsidRPr="00B95AD4" w:rsidTr="00555170">
        <w:trPr>
          <w:trHeight w:val="286"/>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11</w:t>
            </w:r>
          </w:p>
        </w:tc>
        <w:tc>
          <w:tcPr>
            <w:tcW w:w="5877"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rPr>
            </w:pPr>
            <w:r>
              <w:rPr>
                <w:color w:val="000000"/>
                <w:lang w:eastAsia="ru-RU"/>
              </w:rPr>
              <w:t>Устройство желобов: подвесных</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м</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97,5</w:t>
            </w:r>
          </w:p>
        </w:tc>
      </w:tr>
      <w:tr w:rsidR="00555170" w:rsidRPr="00B95AD4" w:rsidTr="00555170">
        <w:trPr>
          <w:trHeight w:val="308"/>
        </w:trPr>
        <w:tc>
          <w:tcPr>
            <w:tcW w:w="94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rPr>
                <w:b/>
                <w:color w:val="000000"/>
              </w:rPr>
            </w:pPr>
            <w:r>
              <w:rPr>
                <w:b/>
                <w:color w:val="000000"/>
                <w:lang w:eastAsia="ru-RU"/>
              </w:rPr>
              <w:t>Элементы кровли</w:t>
            </w:r>
          </w:p>
        </w:tc>
      </w:tr>
      <w:tr w:rsidR="00555170" w:rsidRPr="00B95AD4" w:rsidTr="00555170">
        <w:trPr>
          <w:trHeight w:val="408"/>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12</w:t>
            </w:r>
          </w:p>
        </w:tc>
        <w:tc>
          <w:tcPr>
            <w:tcW w:w="5877"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rPr>
            </w:pPr>
            <w:r>
              <w:rPr>
                <w:color w:val="000000"/>
              </w:rPr>
              <w:t>Ограждение кровель перилами</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м</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152,1</w:t>
            </w:r>
          </w:p>
        </w:tc>
      </w:tr>
      <w:tr w:rsidR="00555170" w:rsidRPr="00B95AD4" w:rsidTr="00555170">
        <w:trPr>
          <w:trHeight w:val="413"/>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13</w:t>
            </w:r>
          </w:p>
        </w:tc>
        <w:tc>
          <w:tcPr>
            <w:tcW w:w="5877"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rPr>
            </w:pPr>
            <w:r>
              <w:rPr>
                <w:color w:val="000000"/>
              </w:rPr>
              <w:t>Монтаж защитных ограждений оборудования</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т</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0,052</w:t>
            </w:r>
          </w:p>
        </w:tc>
      </w:tr>
      <w:tr w:rsidR="00555170" w:rsidRPr="00B95AD4" w:rsidTr="00555170">
        <w:trPr>
          <w:trHeight w:val="329"/>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14</w:t>
            </w:r>
          </w:p>
        </w:tc>
        <w:tc>
          <w:tcPr>
            <w:tcW w:w="5877"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rPr>
            </w:pPr>
            <w:r>
              <w:rPr>
                <w:color w:val="000000"/>
              </w:rPr>
              <w:t>Установка стропил</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м3</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8,57</w:t>
            </w:r>
          </w:p>
        </w:tc>
      </w:tr>
      <w:tr w:rsidR="00555170" w:rsidRPr="00B95AD4" w:rsidTr="00555170">
        <w:trPr>
          <w:trHeight w:val="561"/>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15</w:t>
            </w:r>
          </w:p>
        </w:tc>
        <w:tc>
          <w:tcPr>
            <w:tcW w:w="5877"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rPr>
            </w:pPr>
            <w:r>
              <w:rPr>
                <w:color w:val="000000"/>
              </w:rPr>
              <w:t>Устройство обрешетки с прозорами из досок и брусков под кровлю: из листовой стали</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м2</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2138</w:t>
            </w:r>
          </w:p>
        </w:tc>
      </w:tr>
      <w:tr w:rsidR="00555170" w:rsidRPr="00B95AD4" w:rsidTr="00555170">
        <w:trPr>
          <w:trHeight w:val="273"/>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16</w:t>
            </w:r>
          </w:p>
        </w:tc>
        <w:tc>
          <w:tcPr>
            <w:tcW w:w="5877"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rPr>
            </w:pPr>
            <w:r>
              <w:rPr>
                <w:color w:val="000000"/>
              </w:rPr>
              <w:t>Огнезащитное покрытие деревянных поверхностей составом для обеспечения: первой группы огнезащитной эффективности по НПБ 251</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м2</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2138</w:t>
            </w:r>
          </w:p>
        </w:tc>
      </w:tr>
      <w:tr w:rsidR="00555170" w:rsidRPr="00B95AD4" w:rsidTr="00555170">
        <w:trPr>
          <w:trHeight w:val="600"/>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17</w:t>
            </w:r>
          </w:p>
        </w:tc>
        <w:tc>
          <w:tcPr>
            <w:tcW w:w="5877"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rPr>
            </w:pPr>
            <w:r>
              <w:rPr>
                <w:color w:val="000000"/>
              </w:rPr>
              <w:t>Монтаж кровельного покрытия: из профилированного листа при высоте здания до 25 м</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м2</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1310,6</w:t>
            </w:r>
          </w:p>
        </w:tc>
      </w:tr>
      <w:tr w:rsidR="00555170" w:rsidRPr="00B95AD4" w:rsidTr="00555170">
        <w:trPr>
          <w:trHeight w:val="600"/>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lastRenderedPageBreak/>
              <w:t>18</w:t>
            </w:r>
          </w:p>
        </w:tc>
        <w:tc>
          <w:tcPr>
            <w:tcW w:w="5877"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rPr>
            </w:pPr>
            <w:r>
              <w:rPr>
                <w:color w:val="000000"/>
              </w:rPr>
              <w:t>Монтаж лестниц прямолинейных и криволинейных, пожарных с ограждением</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т</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0,469</w:t>
            </w:r>
          </w:p>
        </w:tc>
      </w:tr>
      <w:tr w:rsidR="00555170" w:rsidRPr="00B95AD4" w:rsidTr="00555170">
        <w:trPr>
          <w:trHeight w:val="321"/>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19</w:t>
            </w:r>
          </w:p>
        </w:tc>
        <w:tc>
          <w:tcPr>
            <w:tcW w:w="5877"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rPr>
            </w:pPr>
            <w:r>
              <w:rPr>
                <w:color w:val="000000"/>
              </w:rPr>
              <w:t>Установка дефлекторов диаметром патрубка: 400 мм</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шт</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7</w:t>
            </w:r>
          </w:p>
        </w:tc>
      </w:tr>
      <w:tr w:rsidR="00555170" w:rsidRPr="00B95AD4" w:rsidTr="00555170">
        <w:trPr>
          <w:trHeight w:val="277"/>
        </w:trPr>
        <w:tc>
          <w:tcPr>
            <w:tcW w:w="94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rPr>
                <w:b/>
                <w:iCs/>
                <w:color w:val="000000"/>
              </w:rPr>
            </w:pPr>
            <w:r>
              <w:rPr>
                <w:b/>
                <w:iCs/>
                <w:color w:val="000000"/>
              </w:rPr>
              <w:t>Отделочные элементы кровли</w:t>
            </w:r>
          </w:p>
        </w:tc>
      </w:tr>
      <w:tr w:rsidR="00555170" w:rsidRPr="00B95AD4" w:rsidTr="00555170">
        <w:trPr>
          <w:trHeight w:val="600"/>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20</w:t>
            </w:r>
          </w:p>
        </w:tc>
        <w:tc>
          <w:tcPr>
            <w:tcW w:w="5877"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rPr>
            </w:pPr>
            <w:r>
              <w:rPr>
                <w:color w:val="000000"/>
              </w:rPr>
              <w:t>Устройство мелких покрытий (брандмауэры, парапеты, свесы и т.п.) из листовой оцинкованной стали</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м2</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40,078</w:t>
            </w:r>
          </w:p>
        </w:tc>
      </w:tr>
      <w:tr w:rsidR="00555170" w:rsidRPr="00B95AD4" w:rsidTr="00555170">
        <w:trPr>
          <w:trHeight w:val="37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21</w:t>
            </w:r>
          </w:p>
        </w:tc>
        <w:tc>
          <w:tcPr>
            <w:tcW w:w="5877"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rPr>
            </w:pPr>
            <w:r>
              <w:rPr>
                <w:color w:val="000000"/>
              </w:rPr>
              <w:t>Устройство пароизоляции: прокладочной в один слой</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м2</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1310,6</w:t>
            </w:r>
          </w:p>
        </w:tc>
      </w:tr>
      <w:tr w:rsidR="00555170" w:rsidRPr="00B95AD4" w:rsidTr="00555170">
        <w:trPr>
          <w:trHeight w:val="600"/>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22</w:t>
            </w:r>
          </w:p>
        </w:tc>
        <w:tc>
          <w:tcPr>
            <w:tcW w:w="5877"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rPr>
            </w:pPr>
            <w:r>
              <w:rPr>
                <w:color w:val="000000"/>
              </w:rPr>
              <w:t>Утепление покрытий плитами: из пенопласта полистирольного на битумной мастике в один слой</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м2</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rPr>
            </w:pPr>
            <w:r>
              <w:rPr>
                <w:color w:val="000000"/>
              </w:rPr>
              <w:t>1310,6</w:t>
            </w:r>
          </w:p>
        </w:tc>
      </w:tr>
      <w:tr w:rsidR="00555170" w:rsidRPr="00B95AD4" w:rsidTr="00555170">
        <w:trPr>
          <w:trHeight w:val="378"/>
        </w:trPr>
        <w:tc>
          <w:tcPr>
            <w:tcW w:w="94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rPr>
                <w:color w:val="000000"/>
              </w:rPr>
            </w:pPr>
            <w:r>
              <w:rPr>
                <w:b/>
                <w:bCs/>
                <w:color w:val="000000"/>
                <w:lang w:eastAsia="ru-RU"/>
              </w:rPr>
              <w:t>Раздел 3. Устройство ворот</w:t>
            </w:r>
          </w:p>
        </w:tc>
      </w:tr>
      <w:tr w:rsidR="00555170" w:rsidRPr="00B95AD4" w:rsidTr="00555170">
        <w:trPr>
          <w:trHeight w:val="600"/>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23</w:t>
            </w:r>
          </w:p>
        </w:tc>
        <w:tc>
          <w:tcPr>
            <w:tcW w:w="5877"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both"/>
              <w:rPr>
                <w:color w:val="000000"/>
                <w:lang w:eastAsia="ru-RU"/>
              </w:rPr>
            </w:pPr>
            <w:r>
              <w:rPr>
                <w:color w:val="000000"/>
                <w:lang w:eastAsia="ru-RU"/>
              </w:rPr>
              <w:t xml:space="preserve">Демонтаж каркасов ворот большепролетных зданий, ангаров и др. без механизмов открывания </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lang w:eastAsia="ru-RU"/>
              </w:rPr>
            </w:pPr>
            <w:r>
              <w:rPr>
                <w:color w:val="000000"/>
                <w:lang w:eastAsia="ru-RU"/>
              </w:rPr>
              <w:t>т/шт.</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555170" w:rsidRPr="00C241EC" w:rsidRDefault="00054281" w:rsidP="00555170">
            <w:pPr>
              <w:jc w:val="center"/>
              <w:rPr>
                <w:color w:val="000000"/>
                <w:lang w:eastAsia="ru-RU"/>
              </w:rPr>
            </w:pPr>
            <w:r>
              <w:rPr>
                <w:color w:val="000000"/>
                <w:lang w:eastAsia="ru-RU"/>
              </w:rPr>
              <w:t>1,7/2</w:t>
            </w:r>
          </w:p>
        </w:tc>
      </w:tr>
      <w:tr w:rsidR="00555170" w:rsidRPr="00B95AD4" w:rsidTr="00555170">
        <w:trPr>
          <w:trHeight w:val="600"/>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555170" w:rsidRPr="00C241EC" w:rsidRDefault="00054281" w:rsidP="00555170">
            <w:pPr>
              <w:jc w:val="both"/>
              <w:rPr>
                <w:color w:val="000000"/>
                <w:lang w:eastAsia="ru-RU"/>
              </w:rPr>
            </w:pPr>
            <w:r>
              <w:rPr>
                <w:color w:val="000000"/>
                <w:lang w:eastAsia="ru-RU"/>
              </w:rPr>
              <w:t>4</w:t>
            </w:r>
          </w:p>
        </w:tc>
        <w:tc>
          <w:tcPr>
            <w:tcW w:w="5877" w:type="dxa"/>
            <w:tcBorders>
              <w:top w:val="single" w:sz="4" w:space="0" w:color="auto"/>
              <w:left w:val="nil"/>
              <w:bottom w:val="single" w:sz="4" w:space="0" w:color="auto"/>
              <w:right w:val="single" w:sz="4" w:space="0" w:color="auto"/>
            </w:tcBorders>
            <w:shd w:val="clear" w:color="auto" w:fill="auto"/>
            <w:vAlign w:val="center"/>
          </w:tcPr>
          <w:p w:rsidR="00555170" w:rsidRPr="00C241EC" w:rsidRDefault="00054281" w:rsidP="00555170">
            <w:pPr>
              <w:jc w:val="both"/>
              <w:rPr>
                <w:color w:val="000000"/>
                <w:lang w:eastAsia="ru-RU"/>
              </w:rPr>
            </w:pPr>
            <w:r>
              <w:rPr>
                <w:color w:val="000000"/>
                <w:lang w:eastAsia="ru-RU"/>
              </w:rPr>
              <w:t>Монтаж каркасов ворот большепролетных зданий, ангаров (Ворота секционные гаражные, калитка, привод (ALUTECH)</w:t>
            </w:r>
          </w:p>
        </w:tc>
        <w:tc>
          <w:tcPr>
            <w:tcW w:w="1368" w:type="dxa"/>
            <w:tcBorders>
              <w:top w:val="single" w:sz="4" w:space="0" w:color="auto"/>
              <w:left w:val="nil"/>
              <w:bottom w:val="single" w:sz="4" w:space="0" w:color="auto"/>
              <w:right w:val="single" w:sz="4" w:space="0" w:color="auto"/>
            </w:tcBorders>
            <w:shd w:val="clear" w:color="auto" w:fill="auto"/>
            <w:vAlign w:val="center"/>
          </w:tcPr>
          <w:p w:rsidR="00555170" w:rsidRPr="00C241EC" w:rsidRDefault="00054281" w:rsidP="00555170">
            <w:pPr>
              <w:jc w:val="center"/>
              <w:rPr>
                <w:color w:val="000000"/>
                <w:lang w:eastAsia="ru-RU"/>
              </w:rPr>
            </w:pPr>
            <w:r>
              <w:rPr>
                <w:color w:val="000000"/>
                <w:lang w:eastAsia="ru-RU"/>
              </w:rPr>
              <w:t>т/шт.</w:t>
            </w:r>
          </w:p>
        </w:tc>
        <w:tc>
          <w:tcPr>
            <w:tcW w:w="1499" w:type="dxa"/>
            <w:tcBorders>
              <w:top w:val="single" w:sz="4" w:space="0" w:color="auto"/>
              <w:left w:val="nil"/>
              <w:bottom w:val="single" w:sz="4" w:space="0" w:color="auto"/>
              <w:right w:val="single" w:sz="4" w:space="0" w:color="auto"/>
            </w:tcBorders>
            <w:shd w:val="clear" w:color="auto" w:fill="auto"/>
            <w:vAlign w:val="center"/>
          </w:tcPr>
          <w:p w:rsidR="00555170" w:rsidRPr="00C241EC" w:rsidRDefault="00054281" w:rsidP="00555170">
            <w:pPr>
              <w:jc w:val="center"/>
              <w:rPr>
                <w:color w:val="000000"/>
                <w:lang w:eastAsia="ru-RU"/>
              </w:rPr>
            </w:pPr>
            <w:r>
              <w:rPr>
                <w:color w:val="000000"/>
                <w:lang w:eastAsia="ru-RU"/>
              </w:rPr>
              <w:t>1,7/2</w:t>
            </w:r>
          </w:p>
        </w:tc>
      </w:tr>
    </w:tbl>
    <w:tbl>
      <w:tblPr>
        <w:tblpPr w:leftFromText="180" w:rightFromText="180" w:vertAnchor="text" w:horzAnchor="margin" w:tblpY="1194"/>
        <w:tblW w:w="9384" w:type="dxa"/>
        <w:tblLook w:val="00A0" w:firstRow="1" w:lastRow="0" w:firstColumn="1" w:lastColumn="0" w:noHBand="0" w:noVBand="0"/>
      </w:tblPr>
      <w:tblGrid>
        <w:gridCol w:w="4500"/>
        <w:gridCol w:w="4884"/>
      </w:tblGrid>
      <w:tr w:rsidR="00555170" w:rsidTr="00555170">
        <w:trPr>
          <w:trHeight w:val="1192"/>
        </w:trPr>
        <w:tc>
          <w:tcPr>
            <w:tcW w:w="4500" w:type="dxa"/>
          </w:tcPr>
          <w:p w:rsidR="00555170" w:rsidRPr="00DA3B95" w:rsidRDefault="00054281" w:rsidP="00555170">
            <w:pPr>
              <w:keepNext/>
              <w:keepLines/>
              <w:rPr>
                <w:bCs/>
                <w:sz w:val="23"/>
                <w:szCs w:val="23"/>
              </w:rPr>
            </w:pPr>
            <w:r>
              <w:rPr>
                <w:bCs/>
                <w:sz w:val="23"/>
                <w:szCs w:val="23"/>
              </w:rPr>
              <w:t>Заказчик:</w:t>
            </w:r>
          </w:p>
          <w:p w:rsidR="00555170" w:rsidRPr="00DA3B95" w:rsidRDefault="00555170" w:rsidP="00555170">
            <w:pPr>
              <w:keepNext/>
              <w:keepLines/>
              <w:jc w:val="both"/>
              <w:rPr>
                <w:bCs/>
                <w:sz w:val="23"/>
                <w:szCs w:val="23"/>
              </w:rPr>
            </w:pPr>
          </w:p>
          <w:p w:rsidR="00555170" w:rsidRPr="00DA3B95" w:rsidRDefault="00054281" w:rsidP="00555170">
            <w:pPr>
              <w:keepNext/>
              <w:keepLines/>
              <w:jc w:val="both"/>
              <w:rPr>
                <w:bCs/>
                <w:sz w:val="23"/>
                <w:szCs w:val="23"/>
              </w:rPr>
            </w:pPr>
            <w:r>
              <w:rPr>
                <w:bCs/>
                <w:sz w:val="23"/>
                <w:szCs w:val="23"/>
              </w:rPr>
              <w:t>________    ______________</w:t>
            </w:r>
          </w:p>
          <w:p w:rsidR="00555170" w:rsidRPr="00C32704" w:rsidRDefault="00054281" w:rsidP="00555170">
            <w:pPr>
              <w:keepNext/>
              <w:keepLines/>
              <w:rPr>
                <w:bCs/>
                <w:sz w:val="18"/>
                <w:szCs w:val="18"/>
              </w:rPr>
            </w:pPr>
            <w:r>
              <w:rPr>
                <w:bCs/>
                <w:sz w:val="18"/>
                <w:szCs w:val="18"/>
              </w:rPr>
              <w:t xml:space="preserve">  (подпись)                    (Ф.И.О.)</w:t>
            </w:r>
          </w:p>
        </w:tc>
        <w:tc>
          <w:tcPr>
            <w:tcW w:w="4884" w:type="dxa"/>
          </w:tcPr>
          <w:p w:rsidR="00555170" w:rsidRPr="00DA3B95" w:rsidRDefault="00054281" w:rsidP="00555170">
            <w:pPr>
              <w:keepNext/>
              <w:keepLines/>
              <w:jc w:val="right"/>
              <w:rPr>
                <w:bCs/>
                <w:sz w:val="23"/>
                <w:szCs w:val="23"/>
              </w:rPr>
            </w:pPr>
            <w:r>
              <w:rPr>
                <w:bCs/>
                <w:sz w:val="23"/>
                <w:szCs w:val="23"/>
              </w:rPr>
              <w:t>Подрядчик:</w:t>
            </w:r>
          </w:p>
          <w:p w:rsidR="00555170" w:rsidRPr="00DA3B95" w:rsidRDefault="00555170" w:rsidP="00555170">
            <w:pPr>
              <w:keepNext/>
              <w:keepLines/>
              <w:jc w:val="right"/>
              <w:rPr>
                <w:bCs/>
                <w:sz w:val="23"/>
                <w:szCs w:val="23"/>
              </w:rPr>
            </w:pPr>
          </w:p>
          <w:p w:rsidR="00555170" w:rsidRPr="00DA3B95" w:rsidRDefault="00054281" w:rsidP="00555170">
            <w:pPr>
              <w:keepNext/>
              <w:keepLines/>
              <w:jc w:val="right"/>
              <w:rPr>
                <w:bCs/>
                <w:sz w:val="23"/>
                <w:szCs w:val="23"/>
              </w:rPr>
            </w:pPr>
            <w:r>
              <w:rPr>
                <w:bCs/>
                <w:sz w:val="23"/>
                <w:szCs w:val="23"/>
              </w:rPr>
              <w:t>________    ______________</w:t>
            </w:r>
          </w:p>
          <w:p w:rsidR="00555170" w:rsidRPr="00C32704" w:rsidRDefault="00054281" w:rsidP="00555170">
            <w:pPr>
              <w:keepNext/>
              <w:keepLines/>
              <w:jc w:val="center"/>
              <w:rPr>
                <w:bCs/>
                <w:sz w:val="18"/>
                <w:szCs w:val="18"/>
              </w:rPr>
            </w:pPr>
            <w:r>
              <w:rPr>
                <w:bCs/>
                <w:sz w:val="18"/>
                <w:szCs w:val="18"/>
              </w:rPr>
              <w:t xml:space="preserve">                                      (подпись)                   (Ф.И.О.)                                </w:t>
            </w:r>
          </w:p>
        </w:tc>
      </w:tr>
    </w:tbl>
    <w:p w:rsidR="00555170" w:rsidRDefault="00555170" w:rsidP="00555170">
      <w:pPr>
        <w:ind w:firstLine="426"/>
        <w:jc w:val="center"/>
      </w:pPr>
    </w:p>
    <w:p w:rsidR="00555170" w:rsidRDefault="00555170" w:rsidP="00555170">
      <w:pPr>
        <w:ind w:firstLine="426"/>
        <w:jc w:val="center"/>
      </w:pPr>
    </w:p>
    <w:p w:rsidR="00555170" w:rsidRDefault="00555170" w:rsidP="00555170">
      <w:pPr>
        <w:ind w:firstLine="426"/>
        <w:jc w:val="center"/>
      </w:pPr>
    </w:p>
    <w:p w:rsidR="00555170" w:rsidRPr="00794E9A" w:rsidRDefault="00555170" w:rsidP="00555170">
      <w:pPr>
        <w:ind w:firstLine="426"/>
        <w:jc w:val="center"/>
        <w:sectPr w:rsidR="00555170" w:rsidRPr="00794E9A" w:rsidSect="00555170">
          <w:headerReference w:type="even" r:id="rId32"/>
          <w:headerReference w:type="default" r:id="rId33"/>
          <w:footerReference w:type="default" r:id="rId34"/>
          <w:footerReference w:type="first" r:id="rId35"/>
          <w:pgSz w:w="11906" w:h="16838"/>
          <w:pgMar w:top="1134" w:right="850" w:bottom="1134" w:left="1701" w:header="708" w:footer="708" w:gutter="0"/>
          <w:cols w:space="708"/>
          <w:docGrid w:linePitch="360"/>
        </w:sectPr>
      </w:pPr>
    </w:p>
    <w:tbl>
      <w:tblPr>
        <w:tblW w:w="15463" w:type="dxa"/>
        <w:tblInd w:w="91" w:type="dxa"/>
        <w:tblLayout w:type="fixed"/>
        <w:tblLook w:val="04A0" w:firstRow="1" w:lastRow="0" w:firstColumn="1" w:lastColumn="0" w:noHBand="0" w:noVBand="1"/>
      </w:tblPr>
      <w:tblGrid>
        <w:gridCol w:w="726"/>
        <w:gridCol w:w="276"/>
        <w:gridCol w:w="313"/>
        <w:gridCol w:w="816"/>
        <w:gridCol w:w="119"/>
        <w:gridCol w:w="117"/>
        <w:gridCol w:w="464"/>
        <w:gridCol w:w="569"/>
        <w:gridCol w:w="488"/>
        <w:gridCol w:w="2933"/>
        <w:gridCol w:w="183"/>
        <w:gridCol w:w="126"/>
        <w:gridCol w:w="253"/>
        <w:gridCol w:w="313"/>
        <w:gridCol w:w="118"/>
        <w:gridCol w:w="562"/>
        <w:gridCol w:w="858"/>
        <w:gridCol w:w="562"/>
        <w:gridCol w:w="571"/>
        <w:gridCol w:w="309"/>
        <w:gridCol w:w="253"/>
        <w:gridCol w:w="313"/>
        <w:gridCol w:w="77"/>
        <w:gridCol w:w="562"/>
        <w:gridCol w:w="138"/>
        <w:gridCol w:w="562"/>
        <w:gridCol w:w="13"/>
        <w:gridCol w:w="598"/>
        <w:gridCol w:w="395"/>
        <w:gridCol w:w="309"/>
        <w:gridCol w:w="253"/>
        <w:gridCol w:w="313"/>
        <w:gridCol w:w="439"/>
        <w:gridCol w:w="562"/>
      </w:tblGrid>
      <w:tr w:rsidR="000E2337" w:rsidRPr="000E2337" w:rsidTr="000E2337">
        <w:trPr>
          <w:gridAfter w:val="1"/>
          <w:wAfter w:w="562" w:type="dxa"/>
          <w:trHeight w:val="485"/>
        </w:trPr>
        <w:tc>
          <w:tcPr>
            <w:tcW w:w="14901" w:type="dxa"/>
            <w:gridSpan w:val="33"/>
            <w:tcBorders>
              <w:top w:val="nil"/>
              <w:left w:val="nil"/>
              <w:bottom w:val="nil"/>
              <w:right w:val="nil"/>
            </w:tcBorders>
            <w:shd w:val="clear" w:color="auto" w:fill="auto"/>
            <w:hideMark/>
          </w:tcPr>
          <w:p w:rsidR="000E2337" w:rsidRDefault="000E2337" w:rsidP="000E2337">
            <w:pPr>
              <w:pStyle w:val="affa"/>
              <w:keepNext/>
              <w:keepLines/>
              <w:jc w:val="right"/>
              <w:rPr>
                <w:rFonts w:ascii="Times New Roman" w:hAnsi="Times New Roman"/>
                <w:sz w:val="23"/>
                <w:szCs w:val="23"/>
              </w:rPr>
            </w:pPr>
            <w:r>
              <w:rPr>
                <w:rFonts w:ascii="Times New Roman" w:hAnsi="Times New Roman"/>
                <w:sz w:val="23"/>
                <w:szCs w:val="23"/>
              </w:rPr>
              <w:lastRenderedPageBreak/>
              <w:t>Приложение № 2</w:t>
            </w:r>
          </w:p>
          <w:p w:rsidR="000E2337" w:rsidRPr="00053EEB" w:rsidRDefault="000E2337" w:rsidP="000E2337">
            <w:pPr>
              <w:pStyle w:val="affa"/>
              <w:keepNext/>
              <w:keepLines/>
              <w:jc w:val="right"/>
              <w:rPr>
                <w:rFonts w:ascii="Times New Roman" w:hAnsi="Times New Roman"/>
                <w:sz w:val="23"/>
                <w:szCs w:val="23"/>
              </w:rPr>
            </w:pPr>
            <w:r>
              <w:rPr>
                <w:rFonts w:ascii="Times New Roman" w:hAnsi="Times New Roman"/>
                <w:sz w:val="23"/>
                <w:szCs w:val="23"/>
              </w:rPr>
              <w:t>к договору №_____________ от «____»________20___г.</w:t>
            </w:r>
          </w:p>
          <w:p w:rsidR="000E2337" w:rsidRDefault="000E2337" w:rsidP="000E2337">
            <w:pPr>
              <w:jc w:val="right"/>
              <w:rPr>
                <w:sz w:val="23"/>
                <w:szCs w:val="23"/>
              </w:rPr>
            </w:pPr>
            <w:r>
              <w:rPr>
                <w:sz w:val="23"/>
                <w:szCs w:val="23"/>
              </w:rPr>
              <w:t>на выполнение строительно-монтажных работ</w:t>
            </w:r>
          </w:p>
          <w:p w:rsidR="000E2337" w:rsidRPr="000E2337" w:rsidRDefault="000E2337" w:rsidP="000E2337">
            <w:pPr>
              <w:suppressAutoHyphens w:val="0"/>
              <w:rPr>
                <w:rFonts w:ascii="Courier New" w:hAnsi="Courier New" w:cs="Courier New"/>
                <w:color w:val="000000"/>
                <w:sz w:val="16"/>
                <w:szCs w:val="16"/>
                <w:lang w:eastAsia="ru-RU"/>
              </w:rPr>
            </w:pPr>
          </w:p>
        </w:tc>
      </w:tr>
      <w:tr w:rsidR="000E2337" w:rsidRPr="000E2337" w:rsidTr="000E2337">
        <w:trPr>
          <w:gridAfter w:val="1"/>
          <w:wAfter w:w="562" w:type="dxa"/>
          <w:trHeight w:val="606"/>
        </w:trPr>
        <w:tc>
          <w:tcPr>
            <w:tcW w:w="14901" w:type="dxa"/>
            <w:gridSpan w:val="33"/>
            <w:tcBorders>
              <w:top w:val="nil"/>
              <w:left w:val="nil"/>
              <w:bottom w:val="single" w:sz="4" w:space="0" w:color="auto"/>
              <w:right w:val="nil"/>
            </w:tcBorders>
            <w:shd w:val="clear" w:color="auto" w:fill="auto"/>
            <w:vAlign w:val="bottom"/>
            <w:hideMark/>
          </w:tcPr>
          <w:p w:rsidR="000E2337" w:rsidRPr="000E2337" w:rsidRDefault="000E2337" w:rsidP="000E2337">
            <w:pPr>
              <w:suppressAutoHyphens w:val="0"/>
              <w:jc w:val="center"/>
              <w:rPr>
                <w:rFonts w:ascii="Courier New" w:hAnsi="Courier New" w:cs="Courier New"/>
                <w:color w:val="000000"/>
                <w:sz w:val="20"/>
                <w:szCs w:val="20"/>
                <w:lang w:eastAsia="ru-RU"/>
              </w:rPr>
            </w:pPr>
            <w:r w:rsidRPr="000E2337">
              <w:rPr>
                <w:rFonts w:ascii="Courier New" w:hAnsi="Courier New" w:cs="Courier New"/>
                <w:color w:val="000000"/>
                <w:sz w:val="20"/>
                <w:szCs w:val="20"/>
                <w:lang w:eastAsia="ru-RU"/>
              </w:rPr>
              <w:t>Капитальный ремонт корпуса ТО-3 (инв. №014/01/00000061, кадастровый №28:01:000000:2313), расположенного по адресу: Аму</w:t>
            </w:r>
            <w:r w:rsidRPr="000E2337">
              <w:rPr>
                <w:rFonts w:ascii="Courier New" w:hAnsi="Courier New" w:cs="Courier New"/>
                <w:color w:val="000000"/>
                <w:sz w:val="20"/>
                <w:szCs w:val="20"/>
                <w:lang w:eastAsia="ru-RU"/>
              </w:rPr>
              <w:t>р</w:t>
            </w:r>
            <w:r w:rsidRPr="000E2337">
              <w:rPr>
                <w:rFonts w:ascii="Courier New" w:hAnsi="Courier New" w:cs="Courier New"/>
                <w:color w:val="000000"/>
                <w:sz w:val="20"/>
                <w:szCs w:val="20"/>
                <w:lang w:eastAsia="ru-RU"/>
              </w:rPr>
              <w:t>ская область,                      г. Благовещенск, ул. Станционная 70.</w:t>
            </w:r>
          </w:p>
        </w:tc>
      </w:tr>
      <w:tr w:rsidR="000E2337" w:rsidRPr="000E2337" w:rsidTr="000E2337">
        <w:trPr>
          <w:gridAfter w:val="1"/>
          <w:wAfter w:w="562" w:type="dxa"/>
          <w:trHeight w:val="227"/>
        </w:trPr>
        <w:tc>
          <w:tcPr>
            <w:tcW w:w="14901" w:type="dxa"/>
            <w:gridSpan w:val="33"/>
            <w:tcBorders>
              <w:top w:val="nil"/>
              <w:left w:val="nil"/>
              <w:bottom w:val="nil"/>
              <w:right w:val="nil"/>
            </w:tcBorders>
            <w:shd w:val="clear" w:color="auto" w:fill="auto"/>
            <w:hideMark/>
          </w:tcPr>
          <w:p w:rsidR="000E2337" w:rsidRPr="000E2337" w:rsidRDefault="000E2337" w:rsidP="000E2337">
            <w:pPr>
              <w:suppressAutoHyphens w:val="0"/>
              <w:jc w:val="center"/>
              <w:rPr>
                <w:rFonts w:ascii="Courier New" w:hAnsi="Courier New" w:cs="Courier New"/>
                <w:color w:val="000000"/>
                <w:sz w:val="14"/>
                <w:szCs w:val="14"/>
                <w:lang w:eastAsia="ru-RU"/>
              </w:rPr>
            </w:pPr>
            <w:r w:rsidRPr="000E2337">
              <w:rPr>
                <w:rFonts w:ascii="Courier New" w:hAnsi="Courier New" w:cs="Courier New"/>
                <w:color w:val="000000"/>
                <w:sz w:val="14"/>
                <w:szCs w:val="14"/>
                <w:lang w:eastAsia="ru-RU"/>
              </w:rPr>
              <w:t>(наименование стройки)</w:t>
            </w:r>
          </w:p>
        </w:tc>
      </w:tr>
      <w:tr w:rsidR="000E2337" w:rsidRPr="000E2337" w:rsidTr="000E2337">
        <w:trPr>
          <w:gridAfter w:val="1"/>
          <w:wAfter w:w="562" w:type="dxa"/>
          <w:trHeight w:val="727"/>
        </w:trPr>
        <w:tc>
          <w:tcPr>
            <w:tcW w:w="14901" w:type="dxa"/>
            <w:gridSpan w:val="33"/>
            <w:tcBorders>
              <w:top w:val="nil"/>
              <w:left w:val="nil"/>
              <w:bottom w:val="nil"/>
              <w:right w:val="nil"/>
            </w:tcBorders>
            <w:shd w:val="clear" w:color="auto" w:fill="auto"/>
            <w:vAlign w:val="bottom"/>
            <w:hideMark/>
          </w:tcPr>
          <w:p w:rsidR="000E2337" w:rsidRPr="000E2337" w:rsidRDefault="000E2337" w:rsidP="000E2337">
            <w:pPr>
              <w:suppressAutoHyphens w:val="0"/>
              <w:jc w:val="center"/>
              <w:rPr>
                <w:rFonts w:ascii="Courier New" w:hAnsi="Courier New" w:cs="Courier New"/>
                <w:b/>
                <w:bCs/>
                <w:color w:val="000000"/>
                <w:lang w:eastAsia="ru-RU"/>
              </w:rPr>
            </w:pPr>
            <w:r w:rsidRPr="000E2337">
              <w:rPr>
                <w:rFonts w:ascii="Courier New" w:hAnsi="Courier New" w:cs="Courier New"/>
                <w:b/>
                <w:bCs/>
                <w:color w:val="000000"/>
                <w:lang w:eastAsia="ru-RU"/>
              </w:rPr>
              <w:t xml:space="preserve">Локальный сметный расчет № </w:t>
            </w:r>
          </w:p>
        </w:tc>
      </w:tr>
      <w:tr w:rsidR="000E2337" w:rsidRPr="000E2337" w:rsidTr="000E2337">
        <w:trPr>
          <w:gridAfter w:val="1"/>
          <w:wAfter w:w="562" w:type="dxa"/>
          <w:trHeight w:val="424"/>
        </w:trPr>
        <w:tc>
          <w:tcPr>
            <w:tcW w:w="14901" w:type="dxa"/>
            <w:gridSpan w:val="33"/>
            <w:tcBorders>
              <w:top w:val="nil"/>
              <w:left w:val="nil"/>
              <w:bottom w:val="nil"/>
              <w:right w:val="nil"/>
            </w:tcBorders>
            <w:shd w:val="clear" w:color="auto" w:fill="auto"/>
            <w:hideMark/>
          </w:tcPr>
          <w:p w:rsidR="000E2337" w:rsidRPr="000E2337" w:rsidRDefault="000E2337" w:rsidP="000E2337">
            <w:pPr>
              <w:suppressAutoHyphens w:val="0"/>
              <w:jc w:val="center"/>
              <w:rPr>
                <w:rFonts w:ascii="Courier New" w:hAnsi="Courier New" w:cs="Courier New"/>
                <w:color w:val="000000"/>
                <w:sz w:val="14"/>
                <w:szCs w:val="14"/>
                <w:lang w:eastAsia="ru-RU"/>
              </w:rPr>
            </w:pPr>
            <w:r w:rsidRPr="000E2337">
              <w:rPr>
                <w:rFonts w:ascii="Courier New" w:hAnsi="Courier New" w:cs="Courier New"/>
                <w:color w:val="000000"/>
                <w:sz w:val="14"/>
                <w:szCs w:val="14"/>
                <w:lang w:eastAsia="ru-RU"/>
              </w:rPr>
              <w:t>(Локальная смета)</w:t>
            </w:r>
          </w:p>
        </w:tc>
      </w:tr>
      <w:tr w:rsidR="000E2337" w:rsidRPr="000E2337" w:rsidTr="000E2337">
        <w:trPr>
          <w:gridAfter w:val="1"/>
          <w:wAfter w:w="562" w:type="dxa"/>
          <w:trHeight w:val="485"/>
        </w:trPr>
        <w:tc>
          <w:tcPr>
            <w:tcW w:w="1002" w:type="dxa"/>
            <w:gridSpan w:val="2"/>
            <w:tcBorders>
              <w:top w:val="nil"/>
              <w:left w:val="nil"/>
              <w:bottom w:val="nil"/>
              <w:right w:val="nil"/>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xml:space="preserve">на </w:t>
            </w:r>
          </w:p>
        </w:tc>
        <w:tc>
          <w:tcPr>
            <w:tcW w:w="13899" w:type="dxa"/>
            <w:gridSpan w:val="31"/>
            <w:tcBorders>
              <w:top w:val="nil"/>
              <w:left w:val="nil"/>
              <w:bottom w:val="single" w:sz="4" w:space="0" w:color="auto"/>
              <w:right w:val="nil"/>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xml:space="preserve">Капитальный ремонт корпуса ТО-3 (инв. №014/01/00000061, кадастровый №28:01:000000:2313), расположенного по адресу: Амурская область, г. Благовещенск, ул. Станционная 70., </w:t>
            </w:r>
          </w:p>
        </w:tc>
      </w:tr>
      <w:tr w:rsidR="000E2337" w:rsidRPr="000E2337" w:rsidTr="000E2337">
        <w:trPr>
          <w:gridAfter w:val="1"/>
          <w:wAfter w:w="562" w:type="dxa"/>
          <w:trHeight w:val="227"/>
        </w:trPr>
        <w:tc>
          <w:tcPr>
            <w:tcW w:w="14901" w:type="dxa"/>
            <w:gridSpan w:val="33"/>
            <w:tcBorders>
              <w:top w:val="nil"/>
              <w:left w:val="nil"/>
              <w:bottom w:val="nil"/>
              <w:right w:val="nil"/>
            </w:tcBorders>
            <w:shd w:val="clear" w:color="auto" w:fill="auto"/>
            <w:hideMark/>
          </w:tcPr>
          <w:p w:rsidR="000E2337" w:rsidRPr="000E2337" w:rsidRDefault="000E2337" w:rsidP="000E2337">
            <w:pPr>
              <w:suppressAutoHyphens w:val="0"/>
              <w:jc w:val="center"/>
              <w:rPr>
                <w:rFonts w:ascii="Courier New" w:hAnsi="Courier New" w:cs="Courier New"/>
                <w:color w:val="000000"/>
                <w:sz w:val="14"/>
                <w:szCs w:val="14"/>
                <w:lang w:eastAsia="ru-RU"/>
              </w:rPr>
            </w:pPr>
            <w:r w:rsidRPr="000E2337">
              <w:rPr>
                <w:rFonts w:ascii="Courier New" w:hAnsi="Courier New" w:cs="Courier New"/>
                <w:color w:val="000000"/>
                <w:sz w:val="14"/>
                <w:szCs w:val="14"/>
                <w:lang w:eastAsia="ru-RU"/>
              </w:rPr>
              <w:t>(наименование работ и затрат, наименование объекта)</w:t>
            </w:r>
          </w:p>
        </w:tc>
      </w:tr>
      <w:tr w:rsidR="000E2337" w:rsidRPr="000E2337" w:rsidTr="000E2337">
        <w:trPr>
          <w:gridAfter w:val="1"/>
          <w:wAfter w:w="562" w:type="dxa"/>
          <w:trHeight w:val="227"/>
        </w:trPr>
        <w:tc>
          <w:tcPr>
            <w:tcW w:w="2250" w:type="dxa"/>
            <w:gridSpan w:val="5"/>
            <w:tcBorders>
              <w:top w:val="nil"/>
              <w:left w:val="nil"/>
              <w:bottom w:val="nil"/>
              <w:right w:val="nil"/>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xml:space="preserve">Основание: </w:t>
            </w:r>
          </w:p>
        </w:tc>
        <w:tc>
          <w:tcPr>
            <w:tcW w:w="12651" w:type="dxa"/>
            <w:gridSpan w:val="28"/>
            <w:tcBorders>
              <w:top w:val="nil"/>
              <w:left w:val="nil"/>
              <w:bottom w:val="nil"/>
              <w:right w:val="nil"/>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p>
        </w:tc>
      </w:tr>
      <w:tr w:rsidR="000E2337" w:rsidRPr="000E2337" w:rsidTr="000E2337">
        <w:trPr>
          <w:gridAfter w:val="1"/>
          <w:wAfter w:w="562" w:type="dxa"/>
          <w:trHeight w:val="227"/>
        </w:trPr>
        <w:tc>
          <w:tcPr>
            <w:tcW w:w="10676" w:type="dxa"/>
            <w:gridSpan w:val="20"/>
            <w:tcBorders>
              <w:top w:val="nil"/>
              <w:left w:val="nil"/>
              <w:bottom w:val="nil"/>
              <w:right w:val="nil"/>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343" w:type="dxa"/>
            <w:gridSpan w:val="5"/>
            <w:tcBorders>
              <w:top w:val="nil"/>
              <w:left w:val="nil"/>
              <w:bottom w:val="nil"/>
              <w:right w:val="nil"/>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базисном уровне</w:t>
            </w:r>
          </w:p>
        </w:tc>
        <w:tc>
          <w:tcPr>
            <w:tcW w:w="1877" w:type="dxa"/>
            <w:gridSpan w:val="5"/>
            <w:tcBorders>
              <w:top w:val="nil"/>
              <w:left w:val="nil"/>
              <w:bottom w:val="nil"/>
              <w:right w:val="nil"/>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текущем уровне</w:t>
            </w:r>
          </w:p>
        </w:tc>
        <w:tc>
          <w:tcPr>
            <w:tcW w:w="1005" w:type="dxa"/>
            <w:gridSpan w:val="3"/>
            <w:tcBorders>
              <w:top w:val="nil"/>
              <w:left w:val="nil"/>
              <w:bottom w:val="nil"/>
              <w:right w:val="nil"/>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p>
        </w:tc>
      </w:tr>
      <w:tr w:rsidR="000E2337" w:rsidRPr="000E2337" w:rsidTr="000E2337">
        <w:trPr>
          <w:gridAfter w:val="1"/>
          <w:wAfter w:w="562" w:type="dxa"/>
          <w:trHeight w:val="227"/>
        </w:trPr>
        <w:tc>
          <w:tcPr>
            <w:tcW w:w="7130" w:type="dxa"/>
            <w:gridSpan w:val="12"/>
            <w:tcBorders>
              <w:top w:val="nil"/>
              <w:left w:val="nil"/>
              <w:bottom w:val="nil"/>
              <w:right w:val="nil"/>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3546" w:type="dxa"/>
            <w:gridSpan w:val="8"/>
            <w:tcBorders>
              <w:top w:val="single" w:sz="4" w:space="0" w:color="auto"/>
              <w:left w:val="single" w:sz="4" w:space="0" w:color="auto"/>
              <w:bottom w:val="single" w:sz="4" w:space="0" w:color="auto"/>
              <w:right w:val="nil"/>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Сметная стоимость</w:t>
            </w:r>
          </w:p>
        </w:tc>
        <w:tc>
          <w:tcPr>
            <w:tcW w:w="134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786,85</w:t>
            </w:r>
          </w:p>
        </w:tc>
        <w:tc>
          <w:tcPr>
            <w:tcW w:w="1877" w:type="dxa"/>
            <w:gridSpan w:val="5"/>
            <w:tcBorders>
              <w:top w:val="single" w:sz="4" w:space="0" w:color="auto"/>
              <w:left w:val="nil"/>
              <w:bottom w:val="single" w:sz="4" w:space="0" w:color="auto"/>
              <w:right w:val="nil"/>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10307,44</w:t>
            </w:r>
          </w:p>
        </w:tc>
        <w:tc>
          <w:tcPr>
            <w:tcW w:w="1005" w:type="dxa"/>
            <w:gridSpan w:val="3"/>
            <w:tcBorders>
              <w:top w:val="single" w:sz="4" w:space="0" w:color="auto"/>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xml:space="preserve"> тыс.руб.</w:t>
            </w:r>
          </w:p>
        </w:tc>
      </w:tr>
      <w:tr w:rsidR="000E2337" w:rsidRPr="000E2337" w:rsidTr="000E2337">
        <w:trPr>
          <w:gridAfter w:val="1"/>
          <w:wAfter w:w="562" w:type="dxa"/>
          <w:trHeight w:val="242"/>
        </w:trPr>
        <w:tc>
          <w:tcPr>
            <w:tcW w:w="7130" w:type="dxa"/>
            <w:gridSpan w:val="12"/>
            <w:tcBorders>
              <w:top w:val="nil"/>
              <w:left w:val="nil"/>
              <w:bottom w:val="nil"/>
              <w:right w:val="nil"/>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4889" w:type="dxa"/>
            <w:gridSpan w:val="13"/>
            <w:tcBorders>
              <w:top w:val="single" w:sz="4" w:space="0" w:color="auto"/>
              <w:left w:val="single" w:sz="4" w:space="0" w:color="auto"/>
              <w:bottom w:val="single" w:sz="4" w:space="0" w:color="auto"/>
              <w:right w:val="nil"/>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Нормативная трудоемкость</w:t>
            </w:r>
          </w:p>
        </w:tc>
        <w:tc>
          <w:tcPr>
            <w:tcW w:w="1877" w:type="dxa"/>
            <w:gridSpan w:val="5"/>
            <w:tcBorders>
              <w:top w:val="single" w:sz="4" w:space="0" w:color="auto"/>
              <w:left w:val="single" w:sz="4" w:space="0" w:color="auto"/>
              <w:bottom w:val="single" w:sz="4" w:space="0" w:color="auto"/>
              <w:right w:val="nil"/>
            </w:tcBorders>
            <w:shd w:val="clear" w:color="auto" w:fill="auto"/>
            <w:hideMark/>
          </w:tcPr>
          <w:p w:rsidR="000E2337" w:rsidRPr="000E2337" w:rsidRDefault="000E2337" w:rsidP="000E2337">
            <w:pPr>
              <w:suppressAutoHyphens w:val="0"/>
              <w:jc w:val="right"/>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3009</w:t>
            </w:r>
          </w:p>
        </w:tc>
        <w:tc>
          <w:tcPr>
            <w:tcW w:w="1005" w:type="dxa"/>
            <w:gridSpan w:val="3"/>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xml:space="preserve"> чел.час.</w:t>
            </w:r>
          </w:p>
        </w:tc>
      </w:tr>
      <w:tr w:rsidR="000E2337" w:rsidRPr="000E2337" w:rsidTr="000E2337">
        <w:trPr>
          <w:gridAfter w:val="1"/>
          <w:wAfter w:w="562" w:type="dxa"/>
          <w:trHeight w:val="227"/>
        </w:trPr>
        <w:tc>
          <w:tcPr>
            <w:tcW w:w="7130" w:type="dxa"/>
            <w:gridSpan w:val="12"/>
            <w:tcBorders>
              <w:top w:val="nil"/>
              <w:left w:val="nil"/>
              <w:bottom w:val="nil"/>
              <w:right w:val="nil"/>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3546" w:type="dxa"/>
            <w:gridSpan w:val="8"/>
            <w:tcBorders>
              <w:top w:val="single" w:sz="4" w:space="0" w:color="auto"/>
              <w:left w:val="single" w:sz="4" w:space="0" w:color="auto"/>
              <w:bottom w:val="single" w:sz="4" w:space="0" w:color="auto"/>
              <w:right w:val="nil"/>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Сметная заработная плата</w:t>
            </w:r>
          </w:p>
        </w:tc>
        <w:tc>
          <w:tcPr>
            <w:tcW w:w="134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27,75</w:t>
            </w:r>
          </w:p>
        </w:tc>
        <w:tc>
          <w:tcPr>
            <w:tcW w:w="1877" w:type="dxa"/>
            <w:gridSpan w:val="5"/>
            <w:tcBorders>
              <w:top w:val="single" w:sz="4" w:space="0" w:color="auto"/>
              <w:left w:val="nil"/>
              <w:bottom w:val="single" w:sz="4" w:space="0" w:color="auto"/>
              <w:right w:val="nil"/>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1299,76</w:t>
            </w:r>
          </w:p>
        </w:tc>
        <w:tc>
          <w:tcPr>
            <w:tcW w:w="1005" w:type="dxa"/>
            <w:gridSpan w:val="3"/>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xml:space="preserve"> тыс.руб.</w:t>
            </w:r>
          </w:p>
        </w:tc>
      </w:tr>
      <w:tr w:rsidR="000E2337" w:rsidRPr="000E2337" w:rsidTr="000E2337">
        <w:trPr>
          <w:gridAfter w:val="1"/>
          <w:wAfter w:w="562" w:type="dxa"/>
          <w:trHeight w:val="227"/>
        </w:trPr>
        <w:tc>
          <w:tcPr>
            <w:tcW w:w="14901" w:type="dxa"/>
            <w:gridSpan w:val="33"/>
            <w:tcBorders>
              <w:top w:val="nil"/>
              <w:left w:val="nil"/>
              <w:bottom w:val="nil"/>
              <w:right w:val="nil"/>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p>
        </w:tc>
      </w:tr>
      <w:tr w:rsidR="000E2337" w:rsidRPr="000E2337" w:rsidTr="000E2337">
        <w:trPr>
          <w:gridAfter w:val="1"/>
          <w:wAfter w:w="562" w:type="dxa"/>
          <w:trHeight w:val="682"/>
        </w:trPr>
        <w:tc>
          <w:tcPr>
            <w:tcW w:w="14901" w:type="dxa"/>
            <w:gridSpan w:val="33"/>
            <w:tcBorders>
              <w:top w:val="nil"/>
              <w:left w:val="nil"/>
              <w:bottom w:val="nil"/>
              <w:right w:val="nil"/>
            </w:tcBorders>
            <w:shd w:val="clear" w:color="auto" w:fill="auto"/>
            <w:vAlign w:val="center"/>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Составлен(а) в федеральной сметно-нормативной базе ФЕР-2001 в ред. 2020 г. с использованием индексов пересчета сметной стоимости СМР по субъектам РФ Амурская область, IV кв. 2022 г., письмо Минстроя №60112-И/09 от 14.11.2022 г. (Прочие объекты)</w:t>
            </w:r>
          </w:p>
        </w:tc>
      </w:tr>
      <w:tr w:rsidR="000E2337" w:rsidRPr="000E2337" w:rsidTr="000E2337">
        <w:trPr>
          <w:gridAfter w:val="1"/>
          <w:wAfter w:w="562" w:type="dxa"/>
          <w:trHeight w:val="227"/>
        </w:trPr>
        <w:tc>
          <w:tcPr>
            <w:tcW w:w="14901" w:type="dxa"/>
            <w:gridSpan w:val="33"/>
            <w:tcBorders>
              <w:top w:val="nil"/>
              <w:left w:val="nil"/>
              <w:bottom w:val="nil"/>
              <w:right w:val="nil"/>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p>
        </w:tc>
      </w:tr>
      <w:tr w:rsidR="000E2337" w:rsidRPr="000E2337" w:rsidTr="000E2337">
        <w:trPr>
          <w:gridAfter w:val="1"/>
          <w:wAfter w:w="562" w:type="dxa"/>
          <w:trHeight w:val="1697"/>
        </w:trPr>
        <w:tc>
          <w:tcPr>
            <w:tcW w:w="72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2337" w:rsidRPr="000E2337" w:rsidRDefault="000E2337" w:rsidP="000E2337">
            <w:pPr>
              <w:suppressAutoHyphens w:val="0"/>
              <w:jc w:val="center"/>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№пп</w:t>
            </w:r>
          </w:p>
        </w:tc>
        <w:tc>
          <w:tcPr>
            <w:tcW w:w="1524" w:type="dxa"/>
            <w:gridSpan w:val="4"/>
            <w:tcBorders>
              <w:top w:val="single" w:sz="4" w:space="0" w:color="auto"/>
              <w:left w:val="nil"/>
              <w:bottom w:val="single" w:sz="4" w:space="0" w:color="auto"/>
              <w:right w:val="single" w:sz="4" w:space="0" w:color="000000"/>
            </w:tcBorders>
            <w:shd w:val="clear" w:color="auto" w:fill="auto"/>
            <w:vAlign w:val="center"/>
            <w:hideMark/>
          </w:tcPr>
          <w:p w:rsidR="000E2337" w:rsidRPr="000E2337" w:rsidRDefault="000E2337" w:rsidP="000E2337">
            <w:pPr>
              <w:suppressAutoHyphens w:val="0"/>
              <w:jc w:val="center"/>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Шифр и номер позиции, номер норматива</w:t>
            </w:r>
          </w:p>
        </w:tc>
        <w:tc>
          <w:tcPr>
            <w:tcW w:w="4571" w:type="dxa"/>
            <w:gridSpan w:val="5"/>
            <w:tcBorders>
              <w:top w:val="single" w:sz="4" w:space="0" w:color="auto"/>
              <w:left w:val="nil"/>
              <w:bottom w:val="single" w:sz="4" w:space="0" w:color="auto"/>
              <w:right w:val="single" w:sz="4" w:space="0" w:color="000000"/>
            </w:tcBorders>
            <w:shd w:val="clear" w:color="auto" w:fill="auto"/>
            <w:vAlign w:val="center"/>
            <w:hideMark/>
          </w:tcPr>
          <w:p w:rsidR="000E2337" w:rsidRPr="000E2337" w:rsidRDefault="000E2337" w:rsidP="000E2337">
            <w:pPr>
              <w:suppressAutoHyphens w:val="0"/>
              <w:jc w:val="center"/>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Наименование работ и затрат</w:t>
            </w:r>
          </w:p>
        </w:tc>
        <w:tc>
          <w:tcPr>
            <w:tcW w:w="993" w:type="dxa"/>
            <w:gridSpan w:val="5"/>
            <w:tcBorders>
              <w:top w:val="single" w:sz="4" w:space="0" w:color="auto"/>
              <w:left w:val="nil"/>
              <w:bottom w:val="single" w:sz="4" w:space="0" w:color="auto"/>
              <w:right w:val="single" w:sz="4" w:space="0" w:color="000000"/>
            </w:tcBorders>
            <w:shd w:val="clear" w:color="auto" w:fill="auto"/>
            <w:vAlign w:val="center"/>
            <w:hideMark/>
          </w:tcPr>
          <w:p w:rsidR="000E2337" w:rsidRPr="000E2337" w:rsidRDefault="000E2337" w:rsidP="000E2337">
            <w:pPr>
              <w:suppressAutoHyphens w:val="0"/>
              <w:jc w:val="center"/>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Ед. изм.</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0E2337" w:rsidRPr="000E2337" w:rsidRDefault="000E2337" w:rsidP="000E2337">
            <w:pPr>
              <w:suppressAutoHyphens w:val="0"/>
              <w:jc w:val="center"/>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Кол-во</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0E2337" w:rsidRPr="000E2337" w:rsidRDefault="000E2337" w:rsidP="000E2337">
            <w:pPr>
              <w:suppressAutoHyphens w:val="0"/>
              <w:jc w:val="center"/>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Цена на единицу измер</w:t>
            </w:r>
            <w:r w:rsidRPr="000E2337">
              <w:rPr>
                <w:rFonts w:ascii="Courier New" w:hAnsi="Courier New" w:cs="Courier New"/>
                <w:color w:val="000000"/>
                <w:sz w:val="16"/>
                <w:szCs w:val="16"/>
                <w:lang w:eastAsia="ru-RU"/>
              </w:rPr>
              <w:t>е</w:t>
            </w:r>
            <w:r w:rsidRPr="000E2337">
              <w:rPr>
                <w:rFonts w:ascii="Courier New" w:hAnsi="Courier New" w:cs="Courier New"/>
                <w:color w:val="000000"/>
                <w:sz w:val="16"/>
                <w:szCs w:val="16"/>
                <w:lang w:eastAsia="ru-RU"/>
              </w:rPr>
              <w:t>ния, руб.</w:t>
            </w:r>
          </w:p>
        </w:tc>
        <w:tc>
          <w:tcPr>
            <w:tcW w:w="952" w:type="dxa"/>
            <w:gridSpan w:val="4"/>
            <w:tcBorders>
              <w:top w:val="single" w:sz="4" w:space="0" w:color="auto"/>
              <w:left w:val="nil"/>
              <w:bottom w:val="single" w:sz="4" w:space="0" w:color="auto"/>
              <w:right w:val="single" w:sz="4" w:space="0" w:color="000000"/>
            </w:tcBorders>
            <w:shd w:val="clear" w:color="auto" w:fill="auto"/>
            <w:vAlign w:val="center"/>
            <w:hideMark/>
          </w:tcPr>
          <w:p w:rsidR="000E2337" w:rsidRPr="000E2337" w:rsidRDefault="000E2337" w:rsidP="000E2337">
            <w:pPr>
              <w:suppressAutoHyphens w:val="0"/>
              <w:jc w:val="center"/>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Попр</w:t>
            </w:r>
            <w:r w:rsidRPr="000E2337">
              <w:rPr>
                <w:rFonts w:ascii="Courier New" w:hAnsi="Courier New" w:cs="Courier New"/>
                <w:color w:val="000000"/>
                <w:sz w:val="16"/>
                <w:szCs w:val="16"/>
                <w:lang w:eastAsia="ru-RU"/>
              </w:rPr>
              <w:t>а</w:t>
            </w:r>
            <w:r w:rsidRPr="000E2337">
              <w:rPr>
                <w:rFonts w:ascii="Courier New" w:hAnsi="Courier New" w:cs="Courier New"/>
                <w:color w:val="000000"/>
                <w:sz w:val="16"/>
                <w:szCs w:val="16"/>
                <w:lang w:eastAsia="ru-RU"/>
              </w:rPr>
              <w:t>вочные коэфф</w:t>
            </w:r>
            <w:r w:rsidRPr="000E2337">
              <w:rPr>
                <w:rFonts w:ascii="Courier New" w:hAnsi="Courier New" w:cs="Courier New"/>
                <w:color w:val="000000"/>
                <w:sz w:val="16"/>
                <w:szCs w:val="16"/>
                <w:lang w:eastAsia="ru-RU"/>
              </w:rPr>
              <w:t>и</w:t>
            </w:r>
            <w:r w:rsidRPr="000E2337">
              <w:rPr>
                <w:rFonts w:ascii="Courier New" w:hAnsi="Courier New" w:cs="Courier New"/>
                <w:color w:val="000000"/>
                <w:sz w:val="16"/>
                <w:szCs w:val="16"/>
                <w:lang w:eastAsia="ru-RU"/>
              </w:rPr>
              <w:t>циенты</w:t>
            </w:r>
          </w:p>
        </w:tc>
        <w:tc>
          <w:tcPr>
            <w:tcW w:w="1275" w:type="dxa"/>
            <w:gridSpan w:val="4"/>
            <w:tcBorders>
              <w:top w:val="single" w:sz="4" w:space="0" w:color="auto"/>
              <w:left w:val="nil"/>
              <w:bottom w:val="single" w:sz="4" w:space="0" w:color="auto"/>
              <w:right w:val="single" w:sz="4" w:space="0" w:color="000000"/>
            </w:tcBorders>
            <w:shd w:val="clear" w:color="auto" w:fill="auto"/>
            <w:vAlign w:val="center"/>
            <w:hideMark/>
          </w:tcPr>
          <w:p w:rsidR="000E2337" w:rsidRPr="000E2337" w:rsidRDefault="000E2337" w:rsidP="000E2337">
            <w:pPr>
              <w:suppressAutoHyphens w:val="0"/>
              <w:jc w:val="center"/>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Всего в базисном уровне цен, руб.</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0E2337" w:rsidRPr="000E2337" w:rsidRDefault="000E2337" w:rsidP="000E2337">
            <w:pPr>
              <w:suppressAutoHyphens w:val="0"/>
              <w:jc w:val="center"/>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Коэфф</w:t>
            </w:r>
            <w:r w:rsidRPr="000E2337">
              <w:rPr>
                <w:rFonts w:ascii="Courier New" w:hAnsi="Courier New" w:cs="Courier New"/>
                <w:color w:val="000000"/>
                <w:sz w:val="16"/>
                <w:szCs w:val="16"/>
                <w:lang w:eastAsia="ru-RU"/>
              </w:rPr>
              <w:t>и</w:t>
            </w:r>
            <w:r w:rsidRPr="000E2337">
              <w:rPr>
                <w:rFonts w:ascii="Courier New" w:hAnsi="Courier New" w:cs="Courier New"/>
                <w:color w:val="000000"/>
                <w:sz w:val="16"/>
                <w:szCs w:val="16"/>
                <w:lang w:eastAsia="ru-RU"/>
              </w:rPr>
              <w:t>циенты пересч</w:t>
            </w:r>
            <w:r w:rsidRPr="000E2337">
              <w:rPr>
                <w:rFonts w:ascii="Courier New" w:hAnsi="Courier New" w:cs="Courier New"/>
                <w:color w:val="000000"/>
                <w:sz w:val="16"/>
                <w:szCs w:val="16"/>
                <w:lang w:eastAsia="ru-RU"/>
              </w:rPr>
              <w:t>е</w:t>
            </w:r>
            <w:r w:rsidRPr="000E2337">
              <w:rPr>
                <w:rFonts w:ascii="Courier New" w:hAnsi="Courier New" w:cs="Courier New"/>
                <w:color w:val="000000"/>
                <w:sz w:val="16"/>
                <w:szCs w:val="16"/>
                <w:lang w:eastAsia="ru-RU"/>
              </w:rPr>
              <w:t>та, нормы НР и СП</w:t>
            </w:r>
          </w:p>
        </w:tc>
        <w:tc>
          <w:tcPr>
            <w:tcW w:w="1314" w:type="dxa"/>
            <w:gridSpan w:val="4"/>
            <w:tcBorders>
              <w:top w:val="single" w:sz="4" w:space="0" w:color="auto"/>
              <w:left w:val="nil"/>
              <w:bottom w:val="single" w:sz="4" w:space="0" w:color="auto"/>
              <w:right w:val="single" w:sz="4" w:space="0" w:color="000000"/>
            </w:tcBorders>
            <w:shd w:val="clear" w:color="auto" w:fill="auto"/>
            <w:vAlign w:val="center"/>
            <w:hideMark/>
          </w:tcPr>
          <w:p w:rsidR="000E2337" w:rsidRPr="000E2337" w:rsidRDefault="000E2337" w:rsidP="000E2337">
            <w:pPr>
              <w:suppressAutoHyphens w:val="0"/>
              <w:jc w:val="center"/>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Всего затрат в текущем уровне цен, руб.</w:t>
            </w:r>
          </w:p>
        </w:tc>
      </w:tr>
      <w:tr w:rsidR="000E2337" w:rsidRPr="000E2337" w:rsidTr="000E2337">
        <w:trPr>
          <w:gridAfter w:val="1"/>
          <w:wAfter w:w="562" w:type="dxa"/>
          <w:trHeight w:val="364"/>
        </w:trPr>
        <w:tc>
          <w:tcPr>
            <w:tcW w:w="72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2337" w:rsidRPr="000E2337" w:rsidRDefault="000E2337" w:rsidP="000E2337">
            <w:pPr>
              <w:suppressAutoHyphens w:val="0"/>
              <w:jc w:val="center"/>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w:t>
            </w:r>
          </w:p>
        </w:tc>
        <w:tc>
          <w:tcPr>
            <w:tcW w:w="1524" w:type="dxa"/>
            <w:gridSpan w:val="4"/>
            <w:tcBorders>
              <w:top w:val="single" w:sz="4" w:space="0" w:color="auto"/>
              <w:left w:val="nil"/>
              <w:bottom w:val="single" w:sz="4" w:space="0" w:color="auto"/>
              <w:right w:val="single" w:sz="4" w:space="0" w:color="000000"/>
            </w:tcBorders>
            <w:shd w:val="clear" w:color="auto" w:fill="auto"/>
            <w:vAlign w:val="center"/>
            <w:hideMark/>
          </w:tcPr>
          <w:p w:rsidR="000E2337" w:rsidRPr="000E2337" w:rsidRDefault="000E2337" w:rsidP="000E2337">
            <w:pPr>
              <w:suppressAutoHyphens w:val="0"/>
              <w:jc w:val="center"/>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w:t>
            </w:r>
          </w:p>
        </w:tc>
        <w:tc>
          <w:tcPr>
            <w:tcW w:w="4571" w:type="dxa"/>
            <w:gridSpan w:val="5"/>
            <w:tcBorders>
              <w:top w:val="single" w:sz="4" w:space="0" w:color="auto"/>
              <w:left w:val="nil"/>
              <w:bottom w:val="single" w:sz="4" w:space="0" w:color="auto"/>
              <w:right w:val="single" w:sz="4" w:space="0" w:color="000000"/>
            </w:tcBorders>
            <w:shd w:val="clear" w:color="auto" w:fill="auto"/>
            <w:vAlign w:val="center"/>
            <w:hideMark/>
          </w:tcPr>
          <w:p w:rsidR="000E2337" w:rsidRPr="000E2337" w:rsidRDefault="000E2337" w:rsidP="000E2337">
            <w:pPr>
              <w:suppressAutoHyphens w:val="0"/>
              <w:jc w:val="center"/>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w:t>
            </w:r>
          </w:p>
        </w:tc>
        <w:tc>
          <w:tcPr>
            <w:tcW w:w="993" w:type="dxa"/>
            <w:gridSpan w:val="5"/>
            <w:tcBorders>
              <w:top w:val="single" w:sz="4" w:space="0" w:color="auto"/>
              <w:left w:val="nil"/>
              <w:bottom w:val="single" w:sz="4" w:space="0" w:color="auto"/>
              <w:right w:val="single" w:sz="4" w:space="0" w:color="000000"/>
            </w:tcBorders>
            <w:shd w:val="clear" w:color="auto" w:fill="auto"/>
            <w:vAlign w:val="center"/>
            <w:hideMark/>
          </w:tcPr>
          <w:p w:rsidR="000E2337" w:rsidRPr="000E2337" w:rsidRDefault="000E2337" w:rsidP="000E2337">
            <w:pPr>
              <w:suppressAutoHyphens w:val="0"/>
              <w:jc w:val="center"/>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w:t>
            </w:r>
          </w:p>
        </w:tc>
        <w:tc>
          <w:tcPr>
            <w:tcW w:w="1420" w:type="dxa"/>
            <w:gridSpan w:val="2"/>
            <w:tcBorders>
              <w:top w:val="nil"/>
              <w:left w:val="nil"/>
              <w:bottom w:val="single" w:sz="4" w:space="0" w:color="auto"/>
              <w:right w:val="single" w:sz="4" w:space="0" w:color="auto"/>
            </w:tcBorders>
            <w:shd w:val="clear" w:color="auto" w:fill="auto"/>
            <w:vAlign w:val="center"/>
            <w:hideMark/>
          </w:tcPr>
          <w:p w:rsidR="000E2337" w:rsidRPr="000E2337" w:rsidRDefault="000E2337" w:rsidP="000E2337">
            <w:pPr>
              <w:suppressAutoHyphens w:val="0"/>
              <w:jc w:val="center"/>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w:t>
            </w:r>
          </w:p>
        </w:tc>
        <w:tc>
          <w:tcPr>
            <w:tcW w:w="1133" w:type="dxa"/>
            <w:gridSpan w:val="2"/>
            <w:tcBorders>
              <w:top w:val="nil"/>
              <w:left w:val="nil"/>
              <w:bottom w:val="single" w:sz="4" w:space="0" w:color="auto"/>
              <w:right w:val="single" w:sz="4" w:space="0" w:color="auto"/>
            </w:tcBorders>
            <w:shd w:val="clear" w:color="auto" w:fill="auto"/>
            <w:vAlign w:val="center"/>
            <w:hideMark/>
          </w:tcPr>
          <w:p w:rsidR="000E2337" w:rsidRPr="000E2337" w:rsidRDefault="000E2337" w:rsidP="000E2337">
            <w:pPr>
              <w:suppressAutoHyphens w:val="0"/>
              <w:jc w:val="center"/>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w:t>
            </w:r>
          </w:p>
        </w:tc>
        <w:tc>
          <w:tcPr>
            <w:tcW w:w="952" w:type="dxa"/>
            <w:gridSpan w:val="4"/>
            <w:tcBorders>
              <w:top w:val="single" w:sz="4" w:space="0" w:color="auto"/>
              <w:left w:val="nil"/>
              <w:bottom w:val="single" w:sz="4" w:space="0" w:color="auto"/>
              <w:right w:val="single" w:sz="4" w:space="0" w:color="000000"/>
            </w:tcBorders>
            <w:shd w:val="clear" w:color="auto" w:fill="auto"/>
            <w:vAlign w:val="center"/>
            <w:hideMark/>
          </w:tcPr>
          <w:p w:rsidR="000E2337" w:rsidRPr="000E2337" w:rsidRDefault="000E2337" w:rsidP="000E2337">
            <w:pPr>
              <w:suppressAutoHyphens w:val="0"/>
              <w:jc w:val="center"/>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w:t>
            </w:r>
          </w:p>
        </w:tc>
        <w:tc>
          <w:tcPr>
            <w:tcW w:w="1275" w:type="dxa"/>
            <w:gridSpan w:val="4"/>
            <w:tcBorders>
              <w:top w:val="single" w:sz="4" w:space="0" w:color="auto"/>
              <w:left w:val="nil"/>
              <w:bottom w:val="single" w:sz="4" w:space="0" w:color="auto"/>
              <w:right w:val="single" w:sz="4" w:space="0" w:color="000000"/>
            </w:tcBorders>
            <w:shd w:val="clear" w:color="auto" w:fill="auto"/>
            <w:vAlign w:val="center"/>
            <w:hideMark/>
          </w:tcPr>
          <w:p w:rsidR="000E2337" w:rsidRPr="000E2337" w:rsidRDefault="000E2337" w:rsidP="000E2337">
            <w:pPr>
              <w:suppressAutoHyphens w:val="0"/>
              <w:jc w:val="center"/>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w:t>
            </w:r>
          </w:p>
        </w:tc>
        <w:tc>
          <w:tcPr>
            <w:tcW w:w="993" w:type="dxa"/>
            <w:gridSpan w:val="2"/>
            <w:tcBorders>
              <w:top w:val="nil"/>
              <w:left w:val="nil"/>
              <w:bottom w:val="single" w:sz="4" w:space="0" w:color="auto"/>
              <w:right w:val="single" w:sz="4" w:space="0" w:color="auto"/>
            </w:tcBorders>
            <w:shd w:val="clear" w:color="auto" w:fill="auto"/>
            <w:vAlign w:val="center"/>
            <w:hideMark/>
          </w:tcPr>
          <w:p w:rsidR="000E2337" w:rsidRPr="000E2337" w:rsidRDefault="000E2337" w:rsidP="000E2337">
            <w:pPr>
              <w:suppressAutoHyphens w:val="0"/>
              <w:jc w:val="center"/>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w:t>
            </w:r>
          </w:p>
        </w:tc>
        <w:tc>
          <w:tcPr>
            <w:tcW w:w="1314" w:type="dxa"/>
            <w:gridSpan w:val="4"/>
            <w:tcBorders>
              <w:top w:val="single" w:sz="4" w:space="0" w:color="auto"/>
              <w:left w:val="nil"/>
              <w:bottom w:val="single" w:sz="4" w:space="0" w:color="auto"/>
              <w:right w:val="single" w:sz="4" w:space="0" w:color="000000"/>
            </w:tcBorders>
            <w:shd w:val="clear" w:color="auto" w:fill="auto"/>
            <w:vAlign w:val="center"/>
            <w:hideMark/>
          </w:tcPr>
          <w:p w:rsidR="000E2337" w:rsidRPr="000E2337" w:rsidRDefault="000E2337" w:rsidP="000E2337">
            <w:pPr>
              <w:suppressAutoHyphens w:val="0"/>
              <w:jc w:val="center"/>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w:t>
            </w:r>
          </w:p>
        </w:tc>
      </w:tr>
      <w:tr w:rsidR="000E2337" w:rsidRPr="000E2337" w:rsidTr="000E2337">
        <w:trPr>
          <w:gridAfter w:val="1"/>
          <w:wAfter w:w="562" w:type="dxa"/>
          <w:trHeight w:val="485"/>
        </w:trPr>
        <w:tc>
          <w:tcPr>
            <w:tcW w:w="14901" w:type="dxa"/>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Раздел 1. Демонтажные работы</w:t>
            </w:r>
          </w:p>
        </w:tc>
      </w:tr>
      <w:tr w:rsidR="000E2337" w:rsidRPr="000E2337" w:rsidTr="000E2337">
        <w:trPr>
          <w:gridAfter w:val="1"/>
          <w:wAfter w:w="562" w:type="dxa"/>
          <w:trHeight w:val="485"/>
        </w:trPr>
        <w:tc>
          <w:tcPr>
            <w:tcW w:w="726" w:type="dxa"/>
            <w:vMerge w:val="restart"/>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lastRenderedPageBreak/>
              <w:t>1</w:t>
            </w:r>
          </w:p>
        </w:tc>
        <w:tc>
          <w:tcPr>
            <w:tcW w:w="1524" w:type="dxa"/>
            <w:gridSpan w:val="4"/>
            <w:vMerge w:val="restart"/>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ФЕР 09-04-002-01</w:t>
            </w:r>
            <w:r w:rsidRPr="000E2337">
              <w:rPr>
                <w:rFonts w:ascii="Courier New" w:hAnsi="Courier New" w:cs="Courier New"/>
                <w:color w:val="000000"/>
                <w:sz w:val="16"/>
                <w:szCs w:val="16"/>
                <w:lang w:eastAsia="ru-RU"/>
              </w:rPr>
              <w:br/>
              <w:t>демонтаж МР2017 п.10.2 т.2 п.4</w:t>
            </w:r>
          </w:p>
        </w:tc>
        <w:tc>
          <w:tcPr>
            <w:tcW w:w="4571"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Демонтаж кровельного покрытия: из профилир</w:t>
            </w:r>
            <w:r w:rsidRPr="000E2337">
              <w:rPr>
                <w:rFonts w:ascii="Courier New" w:hAnsi="Courier New" w:cs="Courier New"/>
                <w:color w:val="000000"/>
                <w:sz w:val="16"/>
                <w:szCs w:val="16"/>
                <w:lang w:eastAsia="ru-RU"/>
              </w:rPr>
              <w:t>о</w:t>
            </w:r>
            <w:r w:rsidRPr="000E2337">
              <w:rPr>
                <w:rFonts w:ascii="Courier New" w:hAnsi="Courier New" w:cs="Courier New"/>
                <w:color w:val="000000"/>
                <w:sz w:val="16"/>
                <w:szCs w:val="16"/>
                <w:lang w:eastAsia="ru-RU"/>
              </w:rPr>
              <w:t>ванного листа при высоте здания до 25 м</w:t>
            </w:r>
          </w:p>
        </w:tc>
        <w:tc>
          <w:tcPr>
            <w:tcW w:w="993" w:type="dxa"/>
            <w:gridSpan w:val="5"/>
            <w:vMerge w:val="restart"/>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 м2</w:t>
            </w:r>
          </w:p>
        </w:tc>
        <w:tc>
          <w:tcPr>
            <w:tcW w:w="1420" w:type="dxa"/>
            <w:gridSpan w:val="2"/>
            <w:vMerge w:val="restart"/>
            <w:tcBorders>
              <w:top w:val="nil"/>
              <w:left w:val="single" w:sz="4" w:space="0" w:color="auto"/>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13,106</w:t>
            </w:r>
          </w:p>
        </w:tc>
        <w:tc>
          <w:tcPr>
            <w:tcW w:w="1133" w:type="dxa"/>
            <w:gridSpan w:val="2"/>
            <w:vMerge w:val="restart"/>
            <w:tcBorders>
              <w:top w:val="nil"/>
              <w:left w:val="single" w:sz="4" w:space="0" w:color="auto"/>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522,36</w:t>
            </w:r>
          </w:p>
        </w:tc>
        <w:tc>
          <w:tcPr>
            <w:tcW w:w="952" w:type="dxa"/>
            <w:gridSpan w:val="4"/>
            <w:vMerge w:val="restart"/>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vMerge w:val="restart"/>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vMerge w:val="restart"/>
            <w:tcBorders>
              <w:top w:val="nil"/>
              <w:left w:val="single" w:sz="4" w:space="0" w:color="auto"/>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vMerge w:val="restart"/>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vMerge/>
            <w:tcBorders>
              <w:top w:val="single" w:sz="4" w:space="0" w:color="auto"/>
              <w:left w:val="single" w:sz="4" w:space="0" w:color="auto"/>
              <w:bottom w:val="nil"/>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524" w:type="dxa"/>
            <w:gridSpan w:val="4"/>
            <w:vMerge/>
            <w:tcBorders>
              <w:top w:val="single" w:sz="4" w:space="0" w:color="auto"/>
              <w:left w:val="single" w:sz="4" w:space="0" w:color="auto"/>
              <w:bottom w:val="nil"/>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4571"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5"/>
            <w:vMerge/>
            <w:tcBorders>
              <w:top w:val="single" w:sz="4" w:space="0" w:color="auto"/>
              <w:left w:val="single" w:sz="4" w:space="0" w:color="auto"/>
              <w:bottom w:val="nil"/>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420" w:type="dxa"/>
            <w:gridSpan w:val="2"/>
            <w:vMerge/>
            <w:tcBorders>
              <w:top w:val="nil"/>
              <w:left w:val="single" w:sz="4" w:space="0" w:color="auto"/>
              <w:bottom w:val="nil"/>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133" w:type="dxa"/>
            <w:gridSpan w:val="2"/>
            <w:vMerge/>
            <w:tcBorders>
              <w:top w:val="nil"/>
              <w:left w:val="single" w:sz="4" w:space="0" w:color="auto"/>
              <w:bottom w:val="nil"/>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52" w:type="dxa"/>
            <w:gridSpan w:val="4"/>
            <w:vMerge/>
            <w:tcBorders>
              <w:top w:val="single" w:sz="4" w:space="0" w:color="auto"/>
              <w:left w:val="single" w:sz="4" w:space="0" w:color="auto"/>
              <w:bottom w:val="nil"/>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275" w:type="dxa"/>
            <w:gridSpan w:val="4"/>
            <w:vMerge/>
            <w:tcBorders>
              <w:top w:val="single" w:sz="4" w:space="0" w:color="auto"/>
              <w:left w:val="single" w:sz="4" w:space="0" w:color="auto"/>
              <w:bottom w:val="nil"/>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2"/>
            <w:vMerge/>
            <w:tcBorders>
              <w:top w:val="nil"/>
              <w:left w:val="single" w:sz="4" w:space="0" w:color="auto"/>
              <w:bottom w:val="nil"/>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314" w:type="dxa"/>
            <w:gridSpan w:val="4"/>
            <w:vMerge/>
            <w:tcBorders>
              <w:top w:val="single" w:sz="4" w:space="0" w:color="auto"/>
              <w:left w:val="single" w:sz="4" w:space="0" w:color="auto"/>
              <w:bottom w:val="nil"/>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r>
      <w:tr w:rsidR="000E2337" w:rsidRPr="000E2337" w:rsidTr="000E2337">
        <w:trPr>
          <w:gridAfter w:val="1"/>
          <w:wAfter w:w="562" w:type="dxa"/>
          <w:trHeight w:val="2666"/>
        </w:trPr>
        <w:tc>
          <w:tcPr>
            <w:tcW w:w="726" w:type="dxa"/>
            <w:tcBorders>
              <w:top w:val="nil"/>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Прил.10.таб.1.п.2А</w:t>
            </w:r>
          </w:p>
        </w:tc>
        <w:tc>
          <w:tcPr>
            <w:tcW w:w="4571"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0E2337">
              <w:rPr>
                <w:rFonts w:ascii="Courier New" w:hAnsi="Courier New" w:cs="Courier New"/>
                <w:color w:val="000000"/>
                <w:sz w:val="16"/>
                <w:szCs w:val="16"/>
                <w:lang w:eastAsia="ru-RU"/>
              </w:rPr>
              <w:t>я</w:t>
            </w:r>
            <w:r w:rsidRPr="000E2337">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993"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ЗП</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193,94</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2923,04</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136886,16</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328,42</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4949,91</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73308,22</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т.ч. ЗПМ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28,81</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(434,22)</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(20334,59)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93,00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3122,25</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93,00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146215,30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62,00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2081,50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62,00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97476,87</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ЗТР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чел-ч</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22,19</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334,45</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Всего по позиции</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13076,70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453886,55</w:t>
            </w:r>
          </w:p>
        </w:tc>
      </w:tr>
      <w:tr w:rsidR="000E2337" w:rsidRPr="000E2337" w:rsidTr="000E2337">
        <w:trPr>
          <w:gridAfter w:val="1"/>
          <w:wAfter w:w="562" w:type="dxa"/>
          <w:trHeight w:val="242"/>
        </w:trPr>
        <w:tc>
          <w:tcPr>
            <w:tcW w:w="726" w:type="dxa"/>
            <w:vMerge w:val="restart"/>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w:t>
            </w:r>
          </w:p>
        </w:tc>
        <w:tc>
          <w:tcPr>
            <w:tcW w:w="1524" w:type="dxa"/>
            <w:gridSpan w:val="4"/>
            <w:vMerge w:val="restart"/>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ФЕР 12-01-012-01</w:t>
            </w:r>
            <w:r w:rsidRPr="000E2337">
              <w:rPr>
                <w:rFonts w:ascii="Courier New" w:hAnsi="Courier New" w:cs="Courier New"/>
                <w:color w:val="000000"/>
                <w:sz w:val="16"/>
                <w:szCs w:val="16"/>
                <w:lang w:eastAsia="ru-RU"/>
              </w:rPr>
              <w:br/>
              <w:t>демонтаж МР2017 п.10.2 т.2 п.4</w:t>
            </w:r>
          </w:p>
        </w:tc>
        <w:tc>
          <w:tcPr>
            <w:tcW w:w="4571"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xml:space="preserve">Демонтаж ограждения кровель </w:t>
            </w:r>
          </w:p>
        </w:tc>
        <w:tc>
          <w:tcPr>
            <w:tcW w:w="993" w:type="dxa"/>
            <w:gridSpan w:val="5"/>
            <w:vMerge w:val="restart"/>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 м</w:t>
            </w:r>
          </w:p>
        </w:tc>
        <w:tc>
          <w:tcPr>
            <w:tcW w:w="1420" w:type="dxa"/>
            <w:gridSpan w:val="2"/>
            <w:vMerge w:val="restart"/>
            <w:tcBorders>
              <w:top w:val="nil"/>
              <w:left w:val="single" w:sz="4" w:space="0" w:color="auto"/>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1,52</w:t>
            </w:r>
          </w:p>
        </w:tc>
        <w:tc>
          <w:tcPr>
            <w:tcW w:w="1133" w:type="dxa"/>
            <w:gridSpan w:val="2"/>
            <w:vMerge w:val="restart"/>
            <w:tcBorders>
              <w:top w:val="nil"/>
              <w:left w:val="single" w:sz="4" w:space="0" w:color="auto"/>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70,55</w:t>
            </w:r>
          </w:p>
        </w:tc>
        <w:tc>
          <w:tcPr>
            <w:tcW w:w="952" w:type="dxa"/>
            <w:gridSpan w:val="4"/>
            <w:vMerge w:val="restart"/>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vMerge w:val="restart"/>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vMerge w:val="restart"/>
            <w:tcBorders>
              <w:top w:val="nil"/>
              <w:left w:val="single" w:sz="4" w:space="0" w:color="auto"/>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vMerge w:val="restart"/>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485"/>
        </w:trPr>
        <w:tc>
          <w:tcPr>
            <w:tcW w:w="726" w:type="dxa"/>
            <w:vMerge/>
            <w:tcBorders>
              <w:top w:val="single" w:sz="4" w:space="0" w:color="auto"/>
              <w:left w:val="single" w:sz="4" w:space="0" w:color="auto"/>
              <w:bottom w:val="nil"/>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524" w:type="dxa"/>
            <w:gridSpan w:val="4"/>
            <w:vMerge/>
            <w:tcBorders>
              <w:top w:val="single" w:sz="4" w:space="0" w:color="auto"/>
              <w:left w:val="single" w:sz="4" w:space="0" w:color="auto"/>
              <w:bottom w:val="nil"/>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4571"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5"/>
            <w:vMerge/>
            <w:tcBorders>
              <w:top w:val="single" w:sz="4" w:space="0" w:color="auto"/>
              <w:left w:val="single" w:sz="4" w:space="0" w:color="auto"/>
              <w:bottom w:val="nil"/>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420" w:type="dxa"/>
            <w:gridSpan w:val="2"/>
            <w:vMerge/>
            <w:tcBorders>
              <w:top w:val="nil"/>
              <w:left w:val="single" w:sz="4" w:space="0" w:color="auto"/>
              <w:bottom w:val="nil"/>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133" w:type="dxa"/>
            <w:gridSpan w:val="2"/>
            <w:vMerge/>
            <w:tcBorders>
              <w:top w:val="nil"/>
              <w:left w:val="single" w:sz="4" w:space="0" w:color="auto"/>
              <w:bottom w:val="nil"/>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52" w:type="dxa"/>
            <w:gridSpan w:val="4"/>
            <w:vMerge/>
            <w:tcBorders>
              <w:top w:val="single" w:sz="4" w:space="0" w:color="auto"/>
              <w:left w:val="single" w:sz="4" w:space="0" w:color="auto"/>
              <w:bottom w:val="nil"/>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275" w:type="dxa"/>
            <w:gridSpan w:val="4"/>
            <w:vMerge/>
            <w:tcBorders>
              <w:top w:val="single" w:sz="4" w:space="0" w:color="auto"/>
              <w:left w:val="single" w:sz="4" w:space="0" w:color="auto"/>
              <w:bottom w:val="nil"/>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2"/>
            <w:vMerge/>
            <w:tcBorders>
              <w:top w:val="nil"/>
              <w:left w:val="single" w:sz="4" w:space="0" w:color="auto"/>
              <w:bottom w:val="nil"/>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314" w:type="dxa"/>
            <w:gridSpan w:val="4"/>
            <w:vMerge/>
            <w:tcBorders>
              <w:top w:val="single" w:sz="4" w:space="0" w:color="auto"/>
              <w:left w:val="single" w:sz="4" w:space="0" w:color="auto"/>
              <w:bottom w:val="nil"/>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r>
      <w:tr w:rsidR="000E2337" w:rsidRPr="000E2337" w:rsidTr="000E2337">
        <w:trPr>
          <w:gridAfter w:val="1"/>
          <w:wAfter w:w="562" w:type="dxa"/>
          <w:trHeight w:val="2666"/>
        </w:trPr>
        <w:tc>
          <w:tcPr>
            <w:tcW w:w="726" w:type="dxa"/>
            <w:tcBorders>
              <w:top w:val="nil"/>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Прил.10.таб.1.п.2А</w:t>
            </w:r>
          </w:p>
        </w:tc>
        <w:tc>
          <w:tcPr>
            <w:tcW w:w="4571"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0E2337">
              <w:rPr>
                <w:rFonts w:ascii="Courier New" w:hAnsi="Courier New" w:cs="Courier New"/>
                <w:color w:val="000000"/>
                <w:sz w:val="16"/>
                <w:szCs w:val="16"/>
                <w:lang w:eastAsia="ru-RU"/>
              </w:rPr>
              <w:t>я</w:t>
            </w:r>
            <w:r w:rsidRPr="000E2337">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993"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ЗП</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36,59</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63,96</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2995,21</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33,96</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59,36</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879,15</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т.ч. ЗПМ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3,70</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(6,47)</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(302,88)</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lastRenderedPageBreak/>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109,00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76,77</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109,00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3594,92</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57,00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40,15</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57,00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1879,91</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ЗТР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чел-ч</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4,13</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7,22</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Всего по позиции</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240,24</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9349,19</w:t>
            </w:r>
          </w:p>
        </w:tc>
      </w:tr>
      <w:tr w:rsidR="000E2337" w:rsidRPr="000E2337" w:rsidTr="000E2337">
        <w:trPr>
          <w:gridAfter w:val="1"/>
          <w:wAfter w:w="562" w:type="dxa"/>
          <w:trHeight w:val="485"/>
        </w:trPr>
        <w:tc>
          <w:tcPr>
            <w:tcW w:w="726" w:type="dxa"/>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w:t>
            </w:r>
          </w:p>
        </w:tc>
        <w:tc>
          <w:tcPr>
            <w:tcW w:w="152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ФЕРр 58-1-1</w:t>
            </w:r>
          </w:p>
        </w:tc>
        <w:tc>
          <w:tcPr>
            <w:tcW w:w="4571"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Разборка деревянных элементов конструкций крыш: обрешетки из брусков с прозорами</w:t>
            </w:r>
          </w:p>
        </w:tc>
        <w:tc>
          <w:tcPr>
            <w:tcW w:w="993"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 м2</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13,106</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160,11</w:t>
            </w:r>
          </w:p>
        </w:tc>
        <w:tc>
          <w:tcPr>
            <w:tcW w:w="952"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666"/>
        </w:trPr>
        <w:tc>
          <w:tcPr>
            <w:tcW w:w="726" w:type="dxa"/>
            <w:tcBorders>
              <w:top w:val="nil"/>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Прил.10.таб.1.п.2В</w:t>
            </w:r>
          </w:p>
        </w:tc>
        <w:tc>
          <w:tcPr>
            <w:tcW w:w="4571"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0E2337">
              <w:rPr>
                <w:rFonts w:ascii="Courier New" w:hAnsi="Courier New" w:cs="Courier New"/>
                <w:color w:val="000000"/>
                <w:sz w:val="16"/>
                <w:szCs w:val="16"/>
                <w:lang w:eastAsia="ru-RU"/>
              </w:rPr>
              <w:t>я</w:t>
            </w:r>
            <w:r w:rsidRPr="000E2337">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993"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ЗП</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120,37</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1814,20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84959,20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39,74</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598,96</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8870,56</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т.ч. ЗПМ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6,21</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(93,60)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(4383,12)</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1717,02</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80408,09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877,59</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41097,47</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ЗТР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чел-ч</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15,16</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228,49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Всего по позиции</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5007,77</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215335,32</w:t>
            </w:r>
          </w:p>
        </w:tc>
      </w:tr>
      <w:tr w:rsidR="000E2337" w:rsidRPr="000E2337" w:rsidTr="000E2337">
        <w:trPr>
          <w:gridAfter w:val="1"/>
          <w:wAfter w:w="562" w:type="dxa"/>
          <w:trHeight w:val="485"/>
        </w:trPr>
        <w:tc>
          <w:tcPr>
            <w:tcW w:w="726" w:type="dxa"/>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w:t>
            </w:r>
          </w:p>
        </w:tc>
        <w:tc>
          <w:tcPr>
            <w:tcW w:w="152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ФЕРр 58-17-2</w:t>
            </w:r>
          </w:p>
        </w:tc>
        <w:tc>
          <w:tcPr>
            <w:tcW w:w="4571"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Разборка теплоизоляции на кровле из: ваты минеральной толщиной 100 мм</w:t>
            </w:r>
          </w:p>
        </w:tc>
        <w:tc>
          <w:tcPr>
            <w:tcW w:w="993"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 м2</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13,106</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101,56</w:t>
            </w:r>
          </w:p>
        </w:tc>
        <w:tc>
          <w:tcPr>
            <w:tcW w:w="952"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666"/>
        </w:trPr>
        <w:tc>
          <w:tcPr>
            <w:tcW w:w="726" w:type="dxa"/>
            <w:tcBorders>
              <w:top w:val="nil"/>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Прил.10.таб.1.п.2В</w:t>
            </w:r>
          </w:p>
        </w:tc>
        <w:tc>
          <w:tcPr>
            <w:tcW w:w="4571"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0E2337">
              <w:rPr>
                <w:rFonts w:ascii="Courier New" w:hAnsi="Courier New" w:cs="Courier New"/>
                <w:color w:val="000000"/>
                <w:sz w:val="16"/>
                <w:szCs w:val="16"/>
                <w:lang w:eastAsia="ru-RU"/>
              </w:rPr>
              <w:t>я</w:t>
            </w:r>
            <w:r w:rsidRPr="000E2337">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993"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ЗП</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99,67</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1502,22</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70348,79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1,89</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28,49</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421,88</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lastRenderedPageBreak/>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1352,00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63313,91</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691,02</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32360,44</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ЗТР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чел-ч</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13,08</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197,14</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Всего по позиции</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3573,73</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166445,02</w:t>
            </w:r>
          </w:p>
        </w:tc>
      </w:tr>
      <w:tr w:rsidR="000E2337" w:rsidRPr="000E2337" w:rsidTr="000E2337">
        <w:trPr>
          <w:gridAfter w:val="1"/>
          <w:wAfter w:w="562" w:type="dxa"/>
          <w:trHeight w:val="242"/>
        </w:trPr>
        <w:tc>
          <w:tcPr>
            <w:tcW w:w="726" w:type="dxa"/>
            <w:vMerge w:val="restart"/>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w:t>
            </w:r>
          </w:p>
        </w:tc>
        <w:tc>
          <w:tcPr>
            <w:tcW w:w="1524" w:type="dxa"/>
            <w:gridSpan w:val="4"/>
            <w:vMerge w:val="restart"/>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ФЕР 20-02-012-02</w:t>
            </w:r>
            <w:r w:rsidRPr="000E2337">
              <w:rPr>
                <w:rFonts w:ascii="Courier New" w:hAnsi="Courier New" w:cs="Courier New"/>
                <w:color w:val="000000"/>
                <w:sz w:val="16"/>
                <w:szCs w:val="16"/>
                <w:lang w:eastAsia="ru-RU"/>
              </w:rPr>
              <w:br/>
              <w:t>демонтаж МР2017 п.10.2 т.2 п.4</w:t>
            </w:r>
          </w:p>
        </w:tc>
        <w:tc>
          <w:tcPr>
            <w:tcW w:w="4571"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Демонтаж дефлекторов диаметром патрубка: 400 мм</w:t>
            </w:r>
          </w:p>
        </w:tc>
        <w:tc>
          <w:tcPr>
            <w:tcW w:w="993" w:type="dxa"/>
            <w:gridSpan w:val="5"/>
            <w:vMerge w:val="restart"/>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шт</w:t>
            </w:r>
          </w:p>
        </w:tc>
        <w:tc>
          <w:tcPr>
            <w:tcW w:w="1420" w:type="dxa"/>
            <w:gridSpan w:val="2"/>
            <w:vMerge w:val="restart"/>
            <w:tcBorders>
              <w:top w:val="nil"/>
              <w:left w:val="single" w:sz="4" w:space="0" w:color="auto"/>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w:t>
            </w:r>
          </w:p>
        </w:tc>
        <w:tc>
          <w:tcPr>
            <w:tcW w:w="1133" w:type="dxa"/>
            <w:gridSpan w:val="2"/>
            <w:vMerge w:val="restart"/>
            <w:tcBorders>
              <w:top w:val="nil"/>
              <w:left w:val="single" w:sz="4" w:space="0" w:color="auto"/>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20,93</w:t>
            </w:r>
          </w:p>
        </w:tc>
        <w:tc>
          <w:tcPr>
            <w:tcW w:w="952" w:type="dxa"/>
            <w:gridSpan w:val="4"/>
            <w:vMerge w:val="restart"/>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vMerge w:val="restart"/>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vMerge w:val="restart"/>
            <w:tcBorders>
              <w:top w:val="nil"/>
              <w:left w:val="single" w:sz="4" w:space="0" w:color="auto"/>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vMerge w:val="restart"/>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485"/>
        </w:trPr>
        <w:tc>
          <w:tcPr>
            <w:tcW w:w="726" w:type="dxa"/>
            <w:vMerge/>
            <w:tcBorders>
              <w:top w:val="single" w:sz="4" w:space="0" w:color="auto"/>
              <w:left w:val="single" w:sz="4" w:space="0" w:color="auto"/>
              <w:bottom w:val="nil"/>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524" w:type="dxa"/>
            <w:gridSpan w:val="4"/>
            <w:vMerge/>
            <w:tcBorders>
              <w:top w:val="single" w:sz="4" w:space="0" w:color="auto"/>
              <w:left w:val="single" w:sz="4" w:space="0" w:color="auto"/>
              <w:bottom w:val="nil"/>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4571"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5"/>
            <w:vMerge/>
            <w:tcBorders>
              <w:top w:val="single" w:sz="4" w:space="0" w:color="auto"/>
              <w:left w:val="single" w:sz="4" w:space="0" w:color="auto"/>
              <w:bottom w:val="nil"/>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420" w:type="dxa"/>
            <w:gridSpan w:val="2"/>
            <w:vMerge/>
            <w:tcBorders>
              <w:top w:val="nil"/>
              <w:left w:val="single" w:sz="4" w:space="0" w:color="auto"/>
              <w:bottom w:val="nil"/>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133" w:type="dxa"/>
            <w:gridSpan w:val="2"/>
            <w:vMerge/>
            <w:tcBorders>
              <w:top w:val="nil"/>
              <w:left w:val="single" w:sz="4" w:space="0" w:color="auto"/>
              <w:bottom w:val="nil"/>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52" w:type="dxa"/>
            <w:gridSpan w:val="4"/>
            <w:vMerge/>
            <w:tcBorders>
              <w:top w:val="single" w:sz="4" w:space="0" w:color="auto"/>
              <w:left w:val="single" w:sz="4" w:space="0" w:color="auto"/>
              <w:bottom w:val="nil"/>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275" w:type="dxa"/>
            <w:gridSpan w:val="4"/>
            <w:vMerge/>
            <w:tcBorders>
              <w:top w:val="single" w:sz="4" w:space="0" w:color="auto"/>
              <w:left w:val="single" w:sz="4" w:space="0" w:color="auto"/>
              <w:bottom w:val="nil"/>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2"/>
            <w:vMerge/>
            <w:tcBorders>
              <w:top w:val="nil"/>
              <w:left w:val="single" w:sz="4" w:space="0" w:color="auto"/>
              <w:bottom w:val="nil"/>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314" w:type="dxa"/>
            <w:gridSpan w:val="4"/>
            <w:vMerge/>
            <w:tcBorders>
              <w:top w:val="single" w:sz="4" w:space="0" w:color="auto"/>
              <w:left w:val="single" w:sz="4" w:space="0" w:color="auto"/>
              <w:bottom w:val="nil"/>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r>
      <w:tr w:rsidR="000E2337" w:rsidRPr="000E2337" w:rsidTr="000E2337">
        <w:trPr>
          <w:gridAfter w:val="1"/>
          <w:wAfter w:w="562" w:type="dxa"/>
          <w:trHeight w:val="2424"/>
        </w:trPr>
        <w:tc>
          <w:tcPr>
            <w:tcW w:w="726" w:type="dxa"/>
            <w:tcBorders>
              <w:top w:val="nil"/>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п.58б</w:t>
            </w:r>
          </w:p>
        </w:tc>
        <w:tc>
          <w:tcPr>
            <w:tcW w:w="4571"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w:t>
            </w:r>
            <w:r w:rsidRPr="000E2337">
              <w:rPr>
                <w:rFonts w:ascii="Courier New" w:hAnsi="Courier New" w:cs="Courier New"/>
                <w:color w:val="000000"/>
                <w:sz w:val="16"/>
                <w:szCs w:val="16"/>
                <w:lang w:eastAsia="ru-RU"/>
              </w:rPr>
              <w:t>н</w:t>
            </w:r>
            <w:r w:rsidRPr="000E2337">
              <w:rPr>
                <w:rFonts w:ascii="Courier New" w:hAnsi="Courier New" w:cs="Courier New"/>
                <w:color w:val="000000"/>
                <w:sz w:val="16"/>
                <w:szCs w:val="16"/>
                <w:lang w:eastAsia="ru-RU"/>
              </w:rPr>
              <w:t>ным в ГЭСН (ФЕР, ТЕР), аналогичным технологическим процессам в новом строител</w:t>
            </w:r>
            <w:r w:rsidRPr="000E2337">
              <w:rPr>
                <w:rFonts w:ascii="Courier New" w:hAnsi="Courier New" w:cs="Courier New"/>
                <w:color w:val="000000"/>
                <w:sz w:val="16"/>
                <w:szCs w:val="16"/>
                <w:lang w:eastAsia="ru-RU"/>
              </w:rPr>
              <w:t>ь</w:t>
            </w:r>
            <w:r w:rsidRPr="000E2337">
              <w:rPr>
                <w:rFonts w:ascii="Courier New" w:hAnsi="Courier New" w:cs="Courier New"/>
                <w:color w:val="000000"/>
                <w:sz w:val="16"/>
                <w:szCs w:val="16"/>
                <w:lang w:eastAsia="ru-RU"/>
              </w:rPr>
              <w:t>стве, в том числе по возведению новых конструктивных элементов (пЗП = 1.15 пЭМ = 1.25 пЗПМ = 1.25 пЗТ = 1.15)</w:t>
            </w:r>
          </w:p>
        </w:tc>
        <w:tc>
          <w:tcPr>
            <w:tcW w:w="993"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666"/>
        </w:trPr>
        <w:tc>
          <w:tcPr>
            <w:tcW w:w="726" w:type="dxa"/>
            <w:tcBorders>
              <w:top w:val="nil"/>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Прил.10.таб.1.п.2А</w:t>
            </w:r>
          </w:p>
        </w:tc>
        <w:tc>
          <w:tcPr>
            <w:tcW w:w="4571"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0E2337">
              <w:rPr>
                <w:rFonts w:ascii="Courier New" w:hAnsi="Courier New" w:cs="Courier New"/>
                <w:color w:val="000000"/>
                <w:sz w:val="16"/>
                <w:szCs w:val="16"/>
                <w:lang w:eastAsia="ru-RU"/>
              </w:rPr>
              <w:t>я</w:t>
            </w:r>
            <w:r w:rsidRPr="000E2337">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993"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ЗП</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18,75</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173,64</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8131,74</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2,18</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21,94</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324,99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т.ч. ЗПМ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0,08</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(0,81)</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(37,71)</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121,00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211,08</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121,00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9885,03</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72,00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125,60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72,00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5882,00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ЗТР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чел-ч</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2,198</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20,36</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Всего по позиции</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532,26</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24223,76</w:t>
            </w:r>
          </w:p>
        </w:tc>
      </w:tr>
      <w:tr w:rsidR="000E2337" w:rsidRPr="000E2337" w:rsidTr="000E2337">
        <w:trPr>
          <w:gridAfter w:val="1"/>
          <w:wAfter w:w="562" w:type="dxa"/>
          <w:trHeight w:val="242"/>
        </w:trPr>
        <w:tc>
          <w:tcPr>
            <w:tcW w:w="7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w:t>
            </w:r>
          </w:p>
        </w:tc>
        <w:tc>
          <w:tcPr>
            <w:tcW w:w="152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ФССЦпг 01-01-01-045</w:t>
            </w:r>
          </w:p>
        </w:tc>
        <w:tc>
          <w:tcPr>
            <w:tcW w:w="457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Погрузка при автомобильных перевозках прочих материалов, деталей (с использованием погрузчика)</w:t>
            </w:r>
          </w:p>
        </w:tc>
        <w:tc>
          <w:tcPr>
            <w:tcW w:w="9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 т груза</w:t>
            </w:r>
          </w:p>
        </w:tc>
        <w:tc>
          <w:tcPr>
            <w:tcW w:w="1420"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202</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17,95</w:t>
            </w:r>
          </w:p>
        </w:tc>
        <w:tc>
          <w:tcPr>
            <w:tcW w:w="952"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3625,90</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53699,58</w:t>
            </w:r>
          </w:p>
        </w:tc>
      </w:tr>
      <w:tr w:rsidR="000E2337" w:rsidRPr="000E2337" w:rsidTr="000E2337">
        <w:trPr>
          <w:gridAfter w:val="1"/>
          <w:wAfter w:w="562" w:type="dxa"/>
          <w:trHeight w:val="242"/>
        </w:trPr>
        <w:tc>
          <w:tcPr>
            <w:tcW w:w="726" w:type="dxa"/>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524"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4571"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w:t>
            </w:r>
          </w:p>
        </w:tc>
        <w:tc>
          <w:tcPr>
            <w:tcW w:w="152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ФССЦпг 03-21-</w:t>
            </w:r>
            <w:r w:rsidRPr="000E2337">
              <w:rPr>
                <w:rFonts w:ascii="Courier New" w:hAnsi="Courier New" w:cs="Courier New"/>
                <w:color w:val="000000"/>
                <w:sz w:val="16"/>
                <w:szCs w:val="16"/>
                <w:lang w:eastAsia="ru-RU"/>
              </w:rPr>
              <w:lastRenderedPageBreak/>
              <w:t>01-020</w:t>
            </w:r>
          </w:p>
        </w:tc>
        <w:tc>
          <w:tcPr>
            <w:tcW w:w="457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lastRenderedPageBreak/>
              <w:t>Перевозка грузов I класса автомобилями-</w:t>
            </w:r>
            <w:r w:rsidRPr="000E2337">
              <w:rPr>
                <w:rFonts w:ascii="Courier New" w:hAnsi="Courier New" w:cs="Courier New"/>
                <w:color w:val="000000"/>
                <w:sz w:val="16"/>
                <w:szCs w:val="16"/>
                <w:lang w:eastAsia="ru-RU"/>
              </w:rPr>
              <w:lastRenderedPageBreak/>
              <w:t>самосвалами грузоподъемностью 10 т работающих вне карьера на расстояние: до 20 км</w:t>
            </w:r>
          </w:p>
        </w:tc>
        <w:tc>
          <w:tcPr>
            <w:tcW w:w="9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lastRenderedPageBreak/>
              <w:t xml:space="preserve">1 т </w:t>
            </w:r>
            <w:r w:rsidRPr="000E2337">
              <w:rPr>
                <w:rFonts w:ascii="Courier New" w:hAnsi="Courier New" w:cs="Courier New"/>
                <w:color w:val="000000"/>
                <w:sz w:val="16"/>
                <w:szCs w:val="16"/>
                <w:lang w:eastAsia="ru-RU"/>
              </w:rPr>
              <w:lastRenderedPageBreak/>
              <w:t>груза</w:t>
            </w:r>
          </w:p>
        </w:tc>
        <w:tc>
          <w:tcPr>
            <w:tcW w:w="1420"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lastRenderedPageBreak/>
              <w:t>202</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15,35</w:t>
            </w:r>
          </w:p>
        </w:tc>
        <w:tc>
          <w:tcPr>
            <w:tcW w:w="952"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3100,70</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15,58</w:t>
            </w:r>
          </w:p>
        </w:tc>
        <w:tc>
          <w:tcPr>
            <w:tcW w:w="131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48308,91</w:t>
            </w:r>
          </w:p>
        </w:tc>
      </w:tr>
      <w:tr w:rsidR="000E2337" w:rsidRPr="000E2337" w:rsidTr="000E2337">
        <w:trPr>
          <w:gridAfter w:val="1"/>
          <w:wAfter w:w="562" w:type="dxa"/>
          <w:trHeight w:val="485"/>
        </w:trPr>
        <w:tc>
          <w:tcPr>
            <w:tcW w:w="726" w:type="dxa"/>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524"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4571"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lastRenderedPageBreak/>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Итого по разделу</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29157</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971248</w:t>
            </w:r>
          </w:p>
        </w:tc>
      </w:tr>
      <w:tr w:rsidR="000E2337" w:rsidRPr="000E2337" w:rsidTr="000E2337">
        <w:trPr>
          <w:gridAfter w:val="1"/>
          <w:wAfter w:w="562" w:type="dxa"/>
          <w:trHeight w:val="485"/>
        </w:trPr>
        <w:tc>
          <w:tcPr>
            <w:tcW w:w="14901" w:type="dxa"/>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Раздел 2. Кровля</w:t>
            </w:r>
          </w:p>
        </w:tc>
      </w:tr>
      <w:tr w:rsidR="000E2337" w:rsidRPr="000E2337" w:rsidTr="000E2337">
        <w:trPr>
          <w:gridAfter w:val="1"/>
          <w:wAfter w:w="562" w:type="dxa"/>
          <w:trHeight w:val="485"/>
        </w:trPr>
        <w:tc>
          <w:tcPr>
            <w:tcW w:w="14901" w:type="dxa"/>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Водосточная система</w:t>
            </w:r>
          </w:p>
        </w:tc>
      </w:tr>
      <w:tr w:rsidR="000E2337" w:rsidRPr="000E2337" w:rsidTr="000E2337">
        <w:trPr>
          <w:gridAfter w:val="1"/>
          <w:wAfter w:w="562" w:type="dxa"/>
          <w:trHeight w:val="242"/>
        </w:trPr>
        <w:tc>
          <w:tcPr>
            <w:tcW w:w="726" w:type="dxa"/>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w:t>
            </w:r>
          </w:p>
        </w:tc>
        <w:tc>
          <w:tcPr>
            <w:tcW w:w="152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ФЕРр 65-6-23</w:t>
            </w:r>
          </w:p>
        </w:tc>
        <w:tc>
          <w:tcPr>
            <w:tcW w:w="4571"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Смена: водосточных воронок</w:t>
            </w:r>
          </w:p>
        </w:tc>
        <w:tc>
          <w:tcPr>
            <w:tcW w:w="993"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 шт</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0,11</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4728,16</w:t>
            </w:r>
          </w:p>
        </w:tc>
        <w:tc>
          <w:tcPr>
            <w:tcW w:w="952"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666"/>
        </w:trPr>
        <w:tc>
          <w:tcPr>
            <w:tcW w:w="726" w:type="dxa"/>
            <w:tcBorders>
              <w:top w:val="nil"/>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Прил.10.таб.1.п.2В</w:t>
            </w:r>
          </w:p>
        </w:tc>
        <w:tc>
          <w:tcPr>
            <w:tcW w:w="4571"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0E2337">
              <w:rPr>
                <w:rFonts w:ascii="Courier New" w:hAnsi="Courier New" w:cs="Courier New"/>
                <w:color w:val="000000"/>
                <w:sz w:val="16"/>
                <w:szCs w:val="16"/>
                <w:lang w:eastAsia="ru-RU"/>
              </w:rPr>
              <w:t>я</w:t>
            </w:r>
            <w:r w:rsidRPr="000E2337">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993"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ЗП</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4457,00</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563,81</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26403,25</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53,33</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6,75</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99,91</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т.ч. ЗПМ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13,81</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(1,75)</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(81,81)</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217,83</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23,96</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216,85</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103,00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582,53</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103,00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27279,61</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52,00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294,09</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52,00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13772,23</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ЗТР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чел-ч</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491,40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62,16</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Всего по позиции</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1471,14</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67771,85</w:t>
            </w:r>
          </w:p>
        </w:tc>
      </w:tr>
      <w:tr w:rsidR="000E2337" w:rsidRPr="000E2337" w:rsidTr="000E2337">
        <w:trPr>
          <w:gridAfter w:val="1"/>
          <w:wAfter w:w="562" w:type="dxa"/>
          <w:trHeight w:val="242"/>
        </w:trPr>
        <w:tc>
          <w:tcPr>
            <w:tcW w:w="7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w:t>
            </w:r>
          </w:p>
        </w:tc>
        <w:tc>
          <w:tcPr>
            <w:tcW w:w="152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12.1.01.05-0006</w:t>
            </w:r>
          </w:p>
        </w:tc>
        <w:tc>
          <w:tcPr>
            <w:tcW w:w="457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Воронка выпускная металлическая для водосто</w:t>
            </w:r>
            <w:r w:rsidRPr="000E2337">
              <w:rPr>
                <w:rFonts w:ascii="Courier New" w:hAnsi="Courier New" w:cs="Courier New"/>
                <w:color w:val="000000"/>
                <w:sz w:val="16"/>
                <w:szCs w:val="16"/>
                <w:lang w:eastAsia="ru-RU"/>
              </w:rPr>
              <w:t>ч</w:t>
            </w:r>
            <w:r w:rsidRPr="000E2337">
              <w:rPr>
                <w:rFonts w:ascii="Courier New" w:hAnsi="Courier New" w:cs="Courier New"/>
                <w:color w:val="000000"/>
                <w:sz w:val="16"/>
                <w:szCs w:val="16"/>
                <w:lang w:eastAsia="ru-RU"/>
              </w:rPr>
              <w:t>ных систем, покрытие полиэстер, диаметр 185/150 мм</w:t>
            </w:r>
          </w:p>
        </w:tc>
        <w:tc>
          <w:tcPr>
            <w:tcW w:w="9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шт</w:t>
            </w:r>
          </w:p>
        </w:tc>
        <w:tc>
          <w:tcPr>
            <w:tcW w:w="1420"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w:t>
            </w:r>
          </w:p>
        </w:tc>
        <w:tc>
          <w:tcPr>
            <w:tcW w:w="1133"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249,40</w:t>
            </w:r>
          </w:p>
        </w:tc>
        <w:tc>
          <w:tcPr>
            <w:tcW w:w="9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2743,40</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24827,77</w:t>
            </w:r>
          </w:p>
        </w:tc>
      </w:tr>
      <w:tr w:rsidR="000E2337" w:rsidRPr="000E2337" w:rsidTr="000E2337">
        <w:trPr>
          <w:gridAfter w:val="1"/>
          <w:wAfter w:w="562" w:type="dxa"/>
          <w:trHeight w:val="242"/>
        </w:trPr>
        <w:tc>
          <w:tcPr>
            <w:tcW w:w="726" w:type="dxa"/>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524"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4571"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133"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52"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275"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vMerge/>
            <w:tcBorders>
              <w:top w:val="nil"/>
              <w:left w:val="nil"/>
              <w:bottom w:val="single" w:sz="4" w:space="0" w:color="auto"/>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485"/>
        </w:trPr>
        <w:tc>
          <w:tcPr>
            <w:tcW w:w="726" w:type="dxa"/>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w:t>
            </w:r>
          </w:p>
        </w:tc>
        <w:tc>
          <w:tcPr>
            <w:tcW w:w="152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ФЕРр 58-10-3</w:t>
            </w:r>
          </w:p>
        </w:tc>
        <w:tc>
          <w:tcPr>
            <w:tcW w:w="4571"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Смена: колен водосточных труб с земли, лестниц и подмостей</w:t>
            </w:r>
          </w:p>
        </w:tc>
        <w:tc>
          <w:tcPr>
            <w:tcW w:w="993"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 шт</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0,33</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628</w:t>
            </w:r>
          </w:p>
        </w:tc>
        <w:tc>
          <w:tcPr>
            <w:tcW w:w="952"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666"/>
        </w:trPr>
        <w:tc>
          <w:tcPr>
            <w:tcW w:w="726" w:type="dxa"/>
            <w:tcBorders>
              <w:top w:val="nil"/>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lastRenderedPageBreak/>
              <w:t> </w:t>
            </w:r>
          </w:p>
        </w:tc>
        <w:tc>
          <w:tcPr>
            <w:tcW w:w="152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Прил.10.таб.1.п.2В</w:t>
            </w:r>
          </w:p>
        </w:tc>
        <w:tc>
          <w:tcPr>
            <w:tcW w:w="4571"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0E2337">
              <w:rPr>
                <w:rFonts w:ascii="Courier New" w:hAnsi="Courier New" w:cs="Courier New"/>
                <w:color w:val="000000"/>
                <w:sz w:val="16"/>
                <w:szCs w:val="16"/>
                <w:lang w:eastAsia="ru-RU"/>
              </w:rPr>
              <w:t>я</w:t>
            </w:r>
            <w:r w:rsidRPr="000E2337">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993"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ЗП</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457,21</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173,51</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8125,53</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5,26</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29,56</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т.ч. ЗПМ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0,93</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(0,35)</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(16,53)</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165,53</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54,62</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494,36</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156,47</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7327,85</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79,98</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3745,35</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ЗТР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чел-ч</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53,60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20,34</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Всего по позиции</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466,58</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19722,65</w:t>
            </w:r>
          </w:p>
        </w:tc>
      </w:tr>
      <w:tr w:rsidR="000E2337" w:rsidRPr="000E2337" w:rsidTr="000E2337">
        <w:trPr>
          <w:gridAfter w:val="1"/>
          <w:wAfter w:w="562" w:type="dxa"/>
          <w:trHeight w:val="242"/>
        </w:trPr>
        <w:tc>
          <w:tcPr>
            <w:tcW w:w="7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w:t>
            </w:r>
          </w:p>
        </w:tc>
        <w:tc>
          <w:tcPr>
            <w:tcW w:w="152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12.1.01.05-0051</w:t>
            </w:r>
          </w:p>
        </w:tc>
        <w:tc>
          <w:tcPr>
            <w:tcW w:w="457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Колено трубы 60° металлическое для водосто</w:t>
            </w:r>
            <w:r w:rsidRPr="000E2337">
              <w:rPr>
                <w:rFonts w:ascii="Courier New" w:hAnsi="Courier New" w:cs="Courier New"/>
                <w:color w:val="000000"/>
                <w:sz w:val="16"/>
                <w:szCs w:val="16"/>
                <w:lang w:eastAsia="ru-RU"/>
              </w:rPr>
              <w:t>ч</w:t>
            </w:r>
            <w:r w:rsidRPr="000E2337">
              <w:rPr>
                <w:rFonts w:ascii="Courier New" w:hAnsi="Courier New" w:cs="Courier New"/>
                <w:color w:val="000000"/>
                <w:sz w:val="16"/>
                <w:szCs w:val="16"/>
                <w:lang w:eastAsia="ru-RU"/>
              </w:rPr>
              <w:t>ных систем, покрытие полиэстер, диаметр 150 мм</w:t>
            </w:r>
          </w:p>
        </w:tc>
        <w:tc>
          <w:tcPr>
            <w:tcW w:w="9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шт</w:t>
            </w:r>
          </w:p>
        </w:tc>
        <w:tc>
          <w:tcPr>
            <w:tcW w:w="1420"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33</w:t>
            </w:r>
          </w:p>
        </w:tc>
        <w:tc>
          <w:tcPr>
            <w:tcW w:w="1133"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83,12</w:t>
            </w:r>
          </w:p>
        </w:tc>
        <w:tc>
          <w:tcPr>
            <w:tcW w:w="9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2742,96</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24823,79</w:t>
            </w:r>
          </w:p>
        </w:tc>
      </w:tr>
      <w:tr w:rsidR="000E2337" w:rsidRPr="000E2337" w:rsidTr="000E2337">
        <w:trPr>
          <w:gridAfter w:val="1"/>
          <w:wAfter w:w="562" w:type="dxa"/>
          <w:trHeight w:val="242"/>
        </w:trPr>
        <w:tc>
          <w:tcPr>
            <w:tcW w:w="726" w:type="dxa"/>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524"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4571"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133"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52"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275"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vMerge/>
            <w:tcBorders>
              <w:top w:val="nil"/>
              <w:left w:val="nil"/>
              <w:bottom w:val="single" w:sz="4" w:space="0" w:color="auto"/>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485"/>
        </w:trPr>
        <w:tc>
          <w:tcPr>
            <w:tcW w:w="726" w:type="dxa"/>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w:t>
            </w:r>
          </w:p>
        </w:tc>
        <w:tc>
          <w:tcPr>
            <w:tcW w:w="152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ФЕРр 58-10-1</w:t>
            </w:r>
          </w:p>
        </w:tc>
        <w:tc>
          <w:tcPr>
            <w:tcW w:w="4571"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Смена: прямых звеньев водосточных труб с земли, лестниц или подмостей</w:t>
            </w:r>
          </w:p>
        </w:tc>
        <w:tc>
          <w:tcPr>
            <w:tcW w:w="993"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 м</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0,801</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324,67</w:t>
            </w:r>
          </w:p>
        </w:tc>
        <w:tc>
          <w:tcPr>
            <w:tcW w:w="952"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666"/>
        </w:trPr>
        <w:tc>
          <w:tcPr>
            <w:tcW w:w="726" w:type="dxa"/>
            <w:tcBorders>
              <w:top w:val="nil"/>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Прил.10.таб.1.п.2В</w:t>
            </w:r>
          </w:p>
        </w:tc>
        <w:tc>
          <w:tcPr>
            <w:tcW w:w="4571"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0E2337">
              <w:rPr>
                <w:rFonts w:ascii="Courier New" w:hAnsi="Courier New" w:cs="Courier New"/>
                <w:color w:val="000000"/>
                <w:sz w:val="16"/>
                <w:szCs w:val="16"/>
                <w:lang w:eastAsia="ru-RU"/>
              </w:rPr>
              <w:t>я</w:t>
            </w:r>
            <w:r w:rsidRPr="000E2337">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993"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ЗП</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313,90</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289,15</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13540,85</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8,54</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7,87</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116,50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т.ч. ЗПМ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1,51</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(1,39)</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(65,14)</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lastRenderedPageBreak/>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2,23</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1,79</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16,17</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261,49</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12245,39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133,65</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6258,76</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ЗТР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чел-ч</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36,80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33,90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Всего по позиции</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693,95</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32177,67</w:t>
            </w:r>
          </w:p>
        </w:tc>
      </w:tr>
      <w:tr w:rsidR="000E2337" w:rsidRPr="000E2337" w:rsidTr="000E2337">
        <w:trPr>
          <w:gridAfter w:val="1"/>
          <w:wAfter w:w="562" w:type="dxa"/>
          <w:trHeight w:val="242"/>
        </w:trPr>
        <w:tc>
          <w:tcPr>
            <w:tcW w:w="7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w:t>
            </w:r>
          </w:p>
        </w:tc>
        <w:tc>
          <w:tcPr>
            <w:tcW w:w="152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12.1.01.05-0073</w:t>
            </w:r>
          </w:p>
        </w:tc>
        <w:tc>
          <w:tcPr>
            <w:tcW w:w="457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Труба из оцинкованной стали для водосточных систем, диаметр 150 мм, длина 1000 мм</w:t>
            </w:r>
          </w:p>
        </w:tc>
        <w:tc>
          <w:tcPr>
            <w:tcW w:w="9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шт</w:t>
            </w:r>
          </w:p>
        </w:tc>
        <w:tc>
          <w:tcPr>
            <w:tcW w:w="1420"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w:t>
            </w:r>
          </w:p>
        </w:tc>
        <w:tc>
          <w:tcPr>
            <w:tcW w:w="1133"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104,82</w:t>
            </w:r>
          </w:p>
        </w:tc>
        <w:tc>
          <w:tcPr>
            <w:tcW w:w="9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1153,02</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10434,83</w:t>
            </w:r>
          </w:p>
        </w:tc>
      </w:tr>
      <w:tr w:rsidR="000E2337" w:rsidRPr="000E2337" w:rsidTr="000E2337">
        <w:trPr>
          <w:gridAfter w:val="1"/>
          <w:wAfter w:w="562" w:type="dxa"/>
          <w:trHeight w:val="242"/>
        </w:trPr>
        <w:tc>
          <w:tcPr>
            <w:tcW w:w="726" w:type="dxa"/>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524"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4571"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133"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52"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275"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vMerge/>
            <w:tcBorders>
              <w:top w:val="nil"/>
              <w:left w:val="nil"/>
              <w:bottom w:val="single" w:sz="4" w:space="0" w:color="auto"/>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r>
      <w:tr w:rsidR="000E2337" w:rsidRPr="000E2337" w:rsidTr="000E2337">
        <w:trPr>
          <w:gridAfter w:val="1"/>
          <w:wAfter w:w="562" w:type="dxa"/>
          <w:trHeight w:val="242"/>
        </w:trPr>
        <w:tc>
          <w:tcPr>
            <w:tcW w:w="7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w:t>
            </w:r>
          </w:p>
        </w:tc>
        <w:tc>
          <w:tcPr>
            <w:tcW w:w="152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12.1.01.05-0074</w:t>
            </w:r>
          </w:p>
        </w:tc>
        <w:tc>
          <w:tcPr>
            <w:tcW w:w="457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Труба из оцинкованной стали для водосточных систем, диаметр 150 мм, длина 3000 мм</w:t>
            </w:r>
          </w:p>
        </w:tc>
        <w:tc>
          <w:tcPr>
            <w:tcW w:w="9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шт</w:t>
            </w:r>
          </w:p>
        </w:tc>
        <w:tc>
          <w:tcPr>
            <w:tcW w:w="1420"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23</w:t>
            </w:r>
          </w:p>
        </w:tc>
        <w:tc>
          <w:tcPr>
            <w:tcW w:w="1133"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314,44</w:t>
            </w:r>
          </w:p>
        </w:tc>
        <w:tc>
          <w:tcPr>
            <w:tcW w:w="9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7232,12</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65450,69</w:t>
            </w:r>
          </w:p>
        </w:tc>
      </w:tr>
      <w:tr w:rsidR="000E2337" w:rsidRPr="000E2337" w:rsidTr="000E2337">
        <w:trPr>
          <w:gridAfter w:val="1"/>
          <w:wAfter w:w="562" w:type="dxa"/>
          <w:trHeight w:val="242"/>
        </w:trPr>
        <w:tc>
          <w:tcPr>
            <w:tcW w:w="726" w:type="dxa"/>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524"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4571"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133"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52"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275"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vMerge/>
            <w:tcBorders>
              <w:top w:val="nil"/>
              <w:left w:val="nil"/>
              <w:bottom w:val="single" w:sz="4" w:space="0" w:color="auto"/>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15</w:t>
            </w:r>
          </w:p>
        </w:tc>
        <w:tc>
          <w:tcPr>
            <w:tcW w:w="152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12.1.01.05-0024</w:t>
            </w:r>
          </w:p>
        </w:tc>
        <w:tc>
          <w:tcPr>
            <w:tcW w:w="457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Хомут трубы (саморез) из оцинкованной стали для водосточных систем, диаметр 150 мм</w:t>
            </w:r>
          </w:p>
        </w:tc>
        <w:tc>
          <w:tcPr>
            <w:tcW w:w="9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шт</w:t>
            </w:r>
          </w:p>
        </w:tc>
        <w:tc>
          <w:tcPr>
            <w:tcW w:w="1420"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69</w:t>
            </w:r>
          </w:p>
        </w:tc>
        <w:tc>
          <w:tcPr>
            <w:tcW w:w="1133"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57,82</w:t>
            </w:r>
          </w:p>
        </w:tc>
        <w:tc>
          <w:tcPr>
            <w:tcW w:w="9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3989,58</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36105,70</w:t>
            </w:r>
          </w:p>
        </w:tc>
      </w:tr>
      <w:tr w:rsidR="000E2337" w:rsidRPr="000E2337" w:rsidTr="000E2337">
        <w:trPr>
          <w:gridAfter w:val="1"/>
          <w:wAfter w:w="562" w:type="dxa"/>
          <w:trHeight w:val="242"/>
        </w:trPr>
        <w:tc>
          <w:tcPr>
            <w:tcW w:w="726" w:type="dxa"/>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524"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4571"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133"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52"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275"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vMerge/>
            <w:tcBorders>
              <w:top w:val="nil"/>
              <w:left w:val="nil"/>
              <w:bottom w:val="single" w:sz="4" w:space="0" w:color="auto"/>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16</w:t>
            </w:r>
          </w:p>
        </w:tc>
        <w:tc>
          <w:tcPr>
            <w:tcW w:w="152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12.1.01.05-0042</w:t>
            </w:r>
          </w:p>
        </w:tc>
        <w:tc>
          <w:tcPr>
            <w:tcW w:w="457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Заглушка желоба металлическая для водосточных систем, окрашенная, диаметр 125 мм</w:t>
            </w:r>
          </w:p>
        </w:tc>
        <w:tc>
          <w:tcPr>
            <w:tcW w:w="9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шт</w:t>
            </w:r>
          </w:p>
        </w:tc>
        <w:tc>
          <w:tcPr>
            <w:tcW w:w="1420"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w:t>
            </w:r>
          </w:p>
        </w:tc>
        <w:tc>
          <w:tcPr>
            <w:tcW w:w="1133"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39,76</w:t>
            </w:r>
          </w:p>
        </w:tc>
        <w:tc>
          <w:tcPr>
            <w:tcW w:w="9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238,56</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2158,97</w:t>
            </w:r>
          </w:p>
        </w:tc>
      </w:tr>
      <w:tr w:rsidR="000E2337" w:rsidRPr="000E2337" w:rsidTr="000E2337">
        <w:trPr>
          <w:gridAfter w:val="1"/>
          <w:wAfter w:w="562" w:type="dxa"/>
          <w:trHeight w:val="242"/>
        </w:trPr>
        <w:tc>
          <w:tcPr>
            <w:tcW w:w="726" w:type="dxa"/>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524"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4571"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133"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52"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275"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vMerge/>
            <w:tcBorders>
              <w:top w:val="nil"/>
              <w:left w:val="nil"/>
              <w:bottom w:val="single" w:sz="4" w:space="0" w:color="auto"/>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17</w:t>
            </w:r>
          </w:p>
        </w:tc>
        <w:tc>
          <w:tcPr>
            <w:tcW w:w="152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ФЕР 12-01-009-02</w:t>
            </w:r>
          </w:p>
        </w:tc>
        <w:tc>
          <w:tcPr>
            <w:tcW w:w="4571"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Устройство желобов: подвесных</w:t>
            </w:r>
          </w:p>
        </w:tc>
        <w:tc>
          <w:tcPr>
            <w:tcW w:w="993"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 м</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0,975</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5347,94</w:t>
            </w:r>
          </w:p>
        </w:tc>
        <w:tc>
          <w:tcPr>
            <w:tcW w:w="952"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4"/>
        </w:trPr>
        <w:tc>
          <w:tcPr>
            <w:tcW w:w="726" w:type="dxa"/>
            <w:tcBorders>
              <w:top w:val="nil"/>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п.58б</w:t>
            </w:r>
          </w:p>
        </w:tc>
        <w:tc>
          <w:tcPr>
            <w:tcW w:w="4571"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w:t>
            </w:r>
            <w:r w:rsidRPr="000E2337">
              <w:rPr>
                <w:rFonts w:ascii="Courier New" w:hAnsi="Courier New" w:cs="Courier New"/>
                <w:color w:val="000000"/>
                <w:sz w:val="16"/>
                <w:szCs w:val="16"/>
                <w:lang w:eastAsia="ru-RU"/>
              </w:rPr>
              <w:t>н</w:t>
            </w:r>
            <w:r w:rsidRPr="000E2337">
              <w:rPr>
                <w:rFonts w:ascii="Courier New" w:hAnsi="Courier New" w:cs="Courier New"/>
                <w:color w:val="000000"/>
                <w:sz w:val="16"/>
                <w:szCs w:val="16"/>
                <w:lang w:eastAsia="ru-RU"/>
              </w:rPr>
              <w:t>ным в ГЭСН (ФЕР, ТЕР), аналогичным технологическим процессам в новом строител</w:t>
            </w:r>
            <w:r w:rsidRPr="000E2337">
              <w:rPr>
                <w:rFonts w:ascii="Courier New" w:hAnsi="Courier New" w:cs="Courier New"/>
                <w:color w:val="000000"/>
                <w:sz w:val="16"/>
                <w:szCs w:val="16"/>
                <w:lang w:eastAsia="ru-RU"/>
              </w:rPr>
              <w:t>ь</w:t>
            </w:r>
            <w:r w:rsidRPr="000E2337">
              <w:rPr>
                <w:rFonts w:ascii="Courier New" w:hAnsi="Courier New" w:cs="Courier New"/>
                <w:color w:val="000000"/>
                <w:sz w:val="16"/>
                <w:szCs w:val="16"/>
                <w:lang w:eastAsia="ru-RU"/>
              </w:rPr>
              <w:t>стве, в том числе по возведению новых конструктивных элементов (пЗП = 1.15 пЭМ = 1.25 пЗПМ = 1.25 пЗТ = 1.15)</w:t>
            </w:r>
          </w:p>
        </w:tc>
        <w:tc>
          <w:tcPr>
            <w:tcW w:w="993"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666"/>
        </w:trPr>
        <w:tc>
          <w:tcPr>
            <w:tcW w:w="726" w:type="dxa"/>
            <w:tcBorders>
              <w:top w:val="nil"/>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lastRenderedPageBreak/>
              <w:t> </w:t>
            </w:r>
          </w:p>
        </w:tc>
        <w:tc>
          <w:tcPr>
            <w:tcW w:w="152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Прил.10.таб.1.п.2А</w:t>
            </w:r>
          </w:p>
        </w:tc>
        <w:tc>
          <w:tcPr>
            <w:tcW w:w="4571"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0E2337">
              <w:rPr>
                <w:rFonts w:ascii="Courier New" w:hAnsi="Courier New" w:cs="Courier New"/>
                <w:color w:val="000000"/>
                <w:sz w:val="16"/>
                <w:szCs w:val="16"/>
                <w:lang w:eastAsia="ru-RU"/>
              </w:rPr>
              <w:t>я</w:t>
            </w:r>
            <w:r w:rsidRPr="000E2337">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993"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ЗП</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237,13</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305,88</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14324,36</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21,18</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29,70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439,79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т.ч. ЗПМ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3,21</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(4,50)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(210,76)</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5089,63</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4962,39</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44909,62</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98,10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304,48</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98,10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14258,95</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48,45</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150,38</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48,45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7042,27</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ЗТР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чел-ч</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27,80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35,86</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Всего по позиции</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5752,83</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80974,99</w:t>
            </w:r>
          </w:p>
        </w:tc>
      </w:tr>
      <w:tr w:rsidR="000E2337" w:rsidRPr="000E2337" w:rsidTr="000E2337">
        <w:trPr>
          <w:gridAfter w:val="1"/>
          <w:wAfter w:w="562" w:type="dxa"/>
          <w:trHeight w:val="485"/>
        </w:trPr>
        <w:tc>
          <w:tcPr>
            <w:tcW w:w="14901" w:type="dxa"/>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Элементы кровли</w:t>
            </w:r>
          </w:p>
        </w:tc>
      </w:tr>
      <w:tr w:rsidR="000E2337" w:rsidRPr="000E2337" w:rsidTr="000E2337">
        <w:trPr>
          <w:gridAfter w:val="1"/>
          <w:wAfter w:w="562" w:type="dxa"/>
          <w:trHeight w:val="242"/>
        </w:trPr>
        <w:tc>
          <w:tcPr>
            <w:tcW w:w="726" w:type="dxa"/>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18</w:t>
            </w:r>
          </w:p>
        </w:tc>
        <w:tc>
          <w:tcPr>
            <w:tcW w:w="152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ФЕР 12-01-012-01</w:t>
            </w:r>
          </w:p>
        </w:tc>
        <w:tc>
          <w:tcPr>
            <w:tcW w:w="4571"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Ограждение кровель перилами</w:t>
            </w:r>
          </w:p>
        </w:tc>
        <w:tc>
          <w:tcPr>
            <w:tcW w:w="993"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 м</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1,521</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120,19</w:t>
            </w:r>
          </w:p>
        </w:tc>
        <w:tc>
          <w:tcPr>
            <w:tcW w:w="952"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4"/>
        </w:trPr>
        <w:tc>
          <w:tcPr>
            <w:tcW w:w="726" w:type="dxa"/>
            <w:tcBorders>
              <w:top w:val="nil"/>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п.58б</w:t>
            </w:r>
          </w:p>
        </w:tc>
        <w:tc>
          <w:tcPr>
            <w:tcW w:w="4571"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w:t>
            </w:r>
            <w:r w:rsidRPr="000E2337">
              <w:rPr>
                <w:rFonts w:ascii="Courier New" w:hAnsi="Courier New" w:cs="Courier New"/>
                <w:color w:val="000000"/>
                <w:sz w:val="16"/>
                <w:szCs w:val="16"/>
                <w:lang w:eastAsia="ru-RU"/>
              </w:rPr>
              <w:t>н</w:t>
            </w:r>
            <w:r w:rsidRPr="000E2337">
              <w:rPr>
                <w:rFonts w:ascii="Courier New" w:hAnsi="Courier New" w:cs="Courier New"/>
                <w:color w:val="000000"/>
                <w:sz w:val="16"/>
                <w:szCs w:val="16"/>
                <w:lang w:eastAsia="ru-RU"/>
              </w:rPr>
              <w:t>ным в ГЭСН (ФЕР, ТЕР), аналогичным технологическим процессам в новом строител</w:t>
            </w:r>
            <w:r w:rsidRPr="000E2337">
              <w:rPr>
                <w:rFonts w:ascii="Courier New" w:hAnsi="Courier New" w:cs="Courier New"/>
                <w:color w:val="000000"/>
                <w:sz w:val="16"/>
                <w:szCs w:val="16"/>
                <w:lang w:eastAsia="ru-RU"/>
              </w:rPr>
              <w:t>ь</w:t>
            </w:r>
            <w:r w:rsidRPr="000E2337">
              <w:rPr>
                <w:rFonts w:ascii="Courier New" w:hAnsi="Courier New" w:cs="Courier New"/>
                <w:color w:val="000000"/>
                <w:sz w:val="16"/>
                <w:szCs w:val="16"/>
                <w:lang w:eastAsia="ru-RU"/>
              </w:rPr>
              <w:t>стве, в том числе по возведению новых конструктивных элементов (пЗП = 1.15 пЭМ = 1.25 пЗПМ = 1.25 пЗТ = 1.15)</w:t>
            </w:r>
          </w:p>
        </w:tc>
        <w:tc>
          <w:tcPr>
            <w:tcW w:w="993"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666"/>
        </w:trPr>
        <w:tc>
          <w:tcPr>
            <w:tcW w:w="726" w:type="dxa"/>
            <w:tcBorders>
              <w:top w:val="nil"/>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lastRenderedPageBreak/>
              <w:t> </w:t>
            </w:r>
          </w:p>
        </w:tc>
        <w:tc>
          <w:tcPr>
            <w:tcW w:w="152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Прил.10.таб.1.п.2А</w:t>
            </w:r>
          </w:p>
        </w:tc>
        <w:tc>
          <w:tcPr>
            <w:tcW w:w="4571"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0E2337">
              <w:rPr>
                <w:rFonts w:ascii="Courier New" w:hAnsi="Courier New" w:cs="Courier New"/>
                <w:color w:val="000000"/>
                <w:sz w:val="16"/>
                <w:szCs w:val="16"/>
                <w:lang w:eastAsia="ru-RU"/>
              </w:rPr>
              <w:t>я</w:t>
            </w:r>
            <w:r w:rsidRPr="000E2337">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993"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ЗП</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52,27</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105,18</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4925,67</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48,51</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106,10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1571,36</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т.ч. ЗПМ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5,29</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(11,57)</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(541,84)</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19,41</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29,52</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267,18</w:t>
            </w:r>
          </w:p>
        </w:tc>
      </w:tr>
      <w:tr w:rsidR="000E2337" w:rsidRPr="000E2337" w:rsidTr="000E2337">
        <w:trPr>
          <w:gridAfter w:val="1"/>
          <w:wAfter w:w="562" w:type="dxa"/>
          <w:trHeight w:val="970"/>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07.2.07.12-0006</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Элементы конструктивные вспомогательного назначения, с преобладанием профильного проката, собираемые из двух и более деталей, с отверстиями и без отверстий, соединяемые на сварке</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т</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0,4563</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10045,00</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4583,53</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41480,98</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98,10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114,53</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98,10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5363,63</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48,45</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56,57</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48,45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2649,01</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ЗТР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чел-ч</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5,90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11,87</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Всего по позиции</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4995,43</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56257,83</w:t>
            </w:r>
          </w:p>
        </w:tc>
      </w:tr>
      <w:tr w:rsidR="000E2337" w:rsidRPr="000E2337" w:rsidTr="000E2337">
        <w:trPr>
          <w:gridAfter w:val="1"/>
          <w:wAfter w:w="562" w:type="dxa"/>
          <w:trHeight w:val="485"/>
        </w:trPr>
        <w:tc>
          <w:tcPr>
            <w:tcW w:w="726" w:type="dxa"/>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19</w:t>
            </w:r>
          </w:p>
        </w:tc>
        <w:tc>
          <w:tcPr>
            <w:tcW w:w="152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ФЕР 09-03-040-01</w:t>
            </w:r>
          </w:p>
        </w:tc>
        <w:tc>
          <w:tcPr>
            <w:tcW w:w="4571"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Монтаж защитных ограждений оборудования (Монтаж снегозадержателя: решетчатого и трубчатого)</w:t>
            </w:r>
          </w:p>
        </w:tc>
        <w:tc>
          <w:tcPr>
            <w:tcW w:w="993"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т</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0,052</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994,62</w:t>
            </w:r>
          </w:p>
        </w:tc>
        <w:tc>
          <w:tcPr>
            <w:tcW w:w="952"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4"/>
        </w:trPr>
        <w:tc>
          <w:tcPr>
            <w:tcW w:w="726" w:type="dxa"/>
            <w:tcBorders>
              <w:top w:val="nil"/>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п.58б</w:t>
            </w:r>
          </w:p>
        </w:tc>
        <w:tc>
          <w:tcPr>
            <w:tcW w:w="4571"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w:t>
            </w:r>
            <w:r w:rsidRPr="000E2337">
              <w:rPr>
                <w:rFonts w:ascii="Courier New" w:hAnsi="Courier New" w:cs="Courier New"/>
                <w:color w:val="000000"/>
                <w:sz w:val="16"/>
                <w:szCs w:val="16"/>
                <w:lang w:eastAsia="ru-RU"/>
              </w:rPr>
              <w:t>н</w:t>
            </w:r>
            <w:r w:rsidRPr="000E2337">
              <w:rPr>
                <w:rFonts w:ascii="Courier New" w:hAnsi="Courier New" w:cs="Courier New"/>
                <w:color w:val="000000"/>
                <w:sz w:val="16"/>
                <w:szCs w:val="16"/>
                <w:lang w:eastAsia="ru-RU"/>
              </w:rPr>
              <w:t>ным в ГЭСН (ФЕР, ТЕР), аналогичным технологическим процессам в новом строител</w:t>
            </w:r>
            <w:r w:rsidRPr="000E2337">
              <w:rPr>
                <w:rFonts w:ascii="Courier New" w:hAnsi="Courier New" w:cs="Courier New"/>
                <w:color w:val="000000"/>
                <w:sz w:val="16"/>
                <w:szCs w:val="16"/>
                <w:lang w:eastAsia="ru-RU"/>
              </w:rPr>
              <w:t>ь</w:t>
            </w:r>
            <w:r w:rsidRPr="000E2337">
              <w:rPr>
                <w:rFonts w:ascii="Courier New" w:hAnsi="Courier New" w:cs="Courier New"/>
                <w:color w:val="000000"/>
                <w:sz w:val="16"/>
                <w:szCs w:val="16"/>
                <w:lang w:eastAsia="ru-RU"/>
              </w:rPr>
              <w:t>стве, в том числе по возведению новых конструктивных элементов (пЗП = 1.15 пЭМ = 1.25 пЗПМ = 1.25 пЗТ = 1.15)</w:t>
            </w:r>
          </w:p>
        </w:tc>
        <w:tc>
          <w:tcPr>
            <w:tcW w:w="993"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666"/>
        </w:trPr>
        <w:tc>
          <w:tcPr>
            <w:tcW w:w="726" w:type="dxa"/>
            <w:tcBorders>
              <w:top w:val="nil"/>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lastRenderedPageBreak/>
              <w:t> </w:t>
            </w:r>
          </w:p>
        </w:tc>
        <w:tc>
          <w:tcPr>
            <w:tcW w:w="152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Прил.10.таб.1.п.2А</w:t>
            </w:r>
          </w:p>
        </w:tc>
        <w:tc>
          <w:tcPr>
            <w:tcW w:w="4571"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0E2337">
              <w:rPr>
                <w:rFonts w:ascii="Courier New" w:hAnsi="Courier New" w:cs="Courier New"/>
                <w:color w:val="000000"/>
                <w:sz w:val="16"/>
                <w:szCs w:val="16"/>
                <w:lang w:eastAsia="ru-RU"/>
              </w:rPr>
              <w:t>я</w:t>
            </w:r>
            <w:r w:rsidRPr="000E2337">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993"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ЗП</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766,39</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52,72</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2469,09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56,83</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4,25</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62,94</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т.ч. ЗПМ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3,82</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(0,29)</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(13,38)</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171,40</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8,91</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80,66</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83,70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44,37</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83,70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2077,83</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52,70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27,94</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52,70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1308,26</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ЗТР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чел-ч</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86,50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5,95</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Всего по позиции</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138,19</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5998,78</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20</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07.2.07.13-0081</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Конструкции стальные приспособлений для монтажа</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т</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0,052</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7441,00</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386,93</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3501,73</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85,00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85,00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21</w:t>
            </w:r>
          </w:p>
        </w:tc>
        <w:tc>
          <w:tcPr>
            <w:tcW w:w="152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ФЕР 10-01-002-01</w:t>
            </w:r>
          </w:p>
        </w:tc>
        <w:tc>
          <w:tcPr>
            <w:tcW w:w="4571"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Установка стропил</w:t>
            </w:r>
          </w:p>
        </w:tc>
        <w:tc>
          <w:tcPr>
            <w:tcW w:w="993"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м3</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8,5714</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2297,71</w:t>
            </w:r>
          </w:p>
        </w:tc>
        <w:tc>
          <w:tcPr>
            <w:tcW w:w="952"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4"/>
        </w:trPr>
        <w:tc>
          <w:tcPr>
            <w:tcW w:w="726" w:type="dxa"/>
            <w:tcBorders>
              <w:top w:val="nil"/>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п.58б</w:t>
            </w:r>
          </w:p>
        </w:tc>
        <w:tc>
          <w:tcPr>
            <w:tcW w:w="4571"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w:t>
            </w:r>
            <w:r w:rsidRPr="000E2337">
              <w:rPr>
                <w:rFonts w:ascii="Courier New" w:hAnsi="Courier New" w:cs="Courier New"/>
                <w:color w:val="000000"/>
                <w:sz w:val="16"/>
                <w:szCs w:val="16"/>
                <w:lang w:eastAsia="ru-RU"/>
              </w:rPr>
              <w:t>н</w:t>
            </w:r>
            <w:r w:rsidRPr="000E2337">
              <w:rPr>
                <w:rFonts w:ascii="Courier New" w:hAnsi="Courier New" w:cs="Courier New"/>
                <w:color w:val="000000"/>
                <w:sz w:val="16"/>
                <w:szCs w:val="16"/>
                <w:lang w:eastAsia="ru-RU"/>
              </w:rPr>
              <w:t>ным в ГЭСН (ФЕР, ТЕР), аналогичным технологическим процессам в новом строител</w:t>
            </w:r>
            <w:r w:rsidRPr="000E2337">
              <w:rPr>
                <w:rFonts w:ascii="Courier New" w:hAnsi="Courier New" w:cs="Courier New"/>
                <w:color w:val="000000"/>
                <w:sz w:val="16"/>
                <w:szCs w:val="16"/>
                <w:lang w:eastAsia="ru-RU"/>
              </w:rPr>
              <w:t>ь</w:t>
            </w:r>
            <w:r w:rsidRPr="000E2337">
              <w:rPr>
                <w:rFonts w:ascii="Courier New" w:hAnsi="Courier New" w:cs="Courier New"/>
                <w:color w:val="000000"/>
                <w:sz w:val="16"/>
                <w:szCs w:val="16"/>
                <w:lang w:eastAsia="ru-RU"/>
              </w:rPr>
              <w:t>стве, в том числе по возведению новых конструктивных элементов (пЗП = 1.15 пЭМ = 1.25 пЗПМ = 1.25 пЗТ = 1.15)</w:t>
            </w:r>
          </w:p>
        </w:tc>
        <w:tc>
          <w:tcPr>
            <w:tcW w:w="993"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666"/>
        </w:trPr>
        <w:tc>
          <w:tcPr>
            <w:tcW w:w="726" w:type="dxa"/>
            <w:tcBorders>
              <w:top w:val="nil"/>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lastRenderedPageBreak/>
              <w:t> </w:t>
            </w:r>
          </w:p>
        </w:tc>
        <w:tc>
          <w:tcPr>
            <w:tcW w:w="152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Прил.10.таб.1.п.2А</w:t>
            </w:r>
          </w:p>
        </w:tc>
        <w:tc>
          <w:tcPr>
            <w:tcW w:w="4571"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0E2337">
              <w:rPr>
                <w:rFonts w:ascii="Courier New" w:hAnsi="Courier New" w:cs="Courier New"/>
                <w:color w:val="000000"/>
                <w:sz w:val="16"/>
                <w:szCs w:val="16"/>
                <w:lang w:eastAsia="ru-RU"/>
              </w:rPr>
              <w:t>я</w:t>
            </w:r>
            <w:r w:rsidRPr="000E2337">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993"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ЗП</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197,78</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2242,82</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105031,15</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31,77</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391,59</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5799,40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т.ч. ЗПМ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4,58</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(56,45)</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(2643,63)</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2068,16</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17727,03</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160429,59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12.1.02.06-0012</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Рубероид кровельный РКК-350</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м2</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-28,971332</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7,46</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-216,13</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-1955,94</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97,20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2234,89</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97,20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104659,89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46,75</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1074,91</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46,75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50337,96</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ЗТР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чел-ч</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23,80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269,89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Всего по позиции</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23455,11</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424302,05</w:t>
            </w:r>
          </w:p>
        </w:tc>
      </w:tr>
      <w:tr w:rsidR="000E2337" w:rsidRPr="000E2337" w:rsidTr="000E2337">
        <w:trPr>
          <w:gridAfter w:val="1"/>
          <w:wAfter w:w="562" w:type="dxa"/>
          <w:trHeight w:val="485"/>
        </w:trPr>
        <w:tc>
          <w:tcPr>
            <w:tcW w:w="726" w:type="dxa"/>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22</w:t>
            </w:r>
          </w:p>
        </w:tc>
        <w:tc>
          <w:tcPr>
            <w:tcW w:w="152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ФЕРр 58-12-2</w:t>
            </w:r>
          </w:p>
        </w:tc>
        <w:tc>
          <w:tcPr>
            <w:tcW w:w="4571"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Устройство обрешетки с прозорами из досок и брусков под кровлю: из листовой стали</w:t>
            </w:r>
          </w:p>
        </w:tc>
        <w:tc>
          <w:tcPr>
            <w:tcW w:w="993"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 м2</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21,38</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1473,96</w:t>
            </w:r>
          </w:p>
        </w:tc>
        <w:tc>
          <w:tcPr>
            <w:tcW w:w="952"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666"/>
        </w:trPr>
        <w:tc>
          <w:tcPr>
            <w:tcW w:w="726" w:type="dxa"/>
            <w:tcBorders>
              <w:top w:val="nil"/>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Прил.10.таб.1.п.2В</w:t>
            </w:r>
          </w:p>
        </w:tc>
        <w:tc>
          <w:tcPr>
            <w:tcW w:w="4571"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0E2337">
              <w:rPr>
                <w:rFonts w:ascii="Courier New" w:hAnsi="Courier New" w:cs="Courier New"/>
                <w:color w:val="000000"/>
                <w:sz w:val="16"/>
                <w:szCs w:val="16"/>
                <w:lang w:eastAsia="ru-RU"/>
              </w:rPr>
              <w:t>я</w:t>
            </w:r>
            <w:r w:rsidRPr="000E2337">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993"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ЗП</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155,54</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3824,26</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179090,19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22,48</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552,72</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8185,72</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т.ч. ЗПМ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6,52</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(160,31)</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(7507,19)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1295,94</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27707,20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250750,13</w:t>
            </w:r>
          </w:p>
        </w:tc>
      </w:tr>
      <w:tr w:rsidR="000E2337" w:rsidRPr="000E2337" w:rsidTr="000E2337">
        <w:trPr>
          <w:gridAfter w:val="1"/>
          <w:wAfter w:w="562" w:type="dxa"/>
          <w:trHeight w:val="485"/>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lastRenderedPageBreak/>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11.1.03.05-0081</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Доска необрезная, хвойных пород, длина 4-6,5 м, все ширины, толщина 32-40 мм, сорт III</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м3</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-31,4286</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832,70</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-26170,60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-236843,89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3586,11</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167937,64</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1832,90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85834,79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ЗТР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чел-ч</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19,59</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481,66</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Всего по позиции</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11332,59</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454954,58</w:t>
            </w:r>
          </w:p>
        </w:tc>
      </w:tr>
      <w:tr w:rsidR="000E2337" w:rsidRPr="000E2337" w:rsidTr="000E2337">
        <w:trPr>
          <w:gridAfter w:val="1"/>
          <w:wAfter w:w="562" w:type="dxa"/>
          <w:trHeight w:val="242"/>
        </w:trPr>
        <w:tc>
          <w:tcPr>
            <w:tcW w:w="7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23</w:t>
            </w:r>
          </w:p>
        </w:tc>
        <w:tc>
          <w:tcPr>
            <w:tcW w:w="152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11.1.03.01-0078</w:t>
            </w:r>
          </w:p>
        </w:tc>
        <w:tc>
          <w:tcPr>
            <w:tcW w:w="457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Бруски обрезные, хвойных пород, длина 4-6,5 м, ширина 75-150 мм, толщина 40-75 мм, сорт II</w:t>
            </w:r>
          </w:p>
        </w:tc>
        <w:tc>
          <w:tcPr>
            <w:tcW w:w="9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м3</w:t>
            </w:r>
          </w:p>
        </w:tc>
        <w:tc>
          <w:tcPr>
            <w:tcW w:w="1420"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31,4286</w:t>
            </w:r>
          </w:p>
        </w:tc>
        <w:tc>
          <w:tcPr>
            <w:tcW w:w="1133"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1601,00</w:t>
            </w:r>
          </w:p>
        </w:tc>
        <w:tc>
          <w:tcPr>
            <w:tcW w:w="9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50317,19</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455370,56</w:t>
            </w:r>
          </w:p>
        </w:tc>
      </w:tr>
      <w:tr w:rsidR="000E2337" w:rsidRPr="000E2337" w:rsidTr="000E2337">
        <w:trPr>
          <w:gridAfter w:val="1"/>
          <w:wAfter w:w="562" w:type="dxa"/>
          <w:trHeight w:val="242"/>
        </w:trPr>
        <w:tc>
          <w:tcPr>
            <w:tcW w:w="726" w:type="dxa"/>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524"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4571"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133"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52"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275"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vMerge/>
            <w:tcBorders>
              <w:top w:val="nil"/>
              <w:left w:val="nil"/>
              <w:bottom w:val="single" w:sz="4" w:space="0" w:color="auto"/>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r>
      <w:tr w:rsidR="000E2337" w:rsidRPr="000E2337" w:rsidTr="000E2337">
        <w:trPr>
          <w:gridAfter w:val="1"/>
          <w:wAfter w:w="562" w:type="dxa"/>
          <w:trHeight w:val="727"/>
        </w:trPr>
        <w:tc>
          <w:tcPr>
            <w:tcW w:w="726" w:type="dxa"/>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24</w:t>
            </w:r>
          </w:p>
        </w:tc>
        <w:tc>
          <w:tcPr>
            <w:tcW w:w="152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ФЕР 26-02-019-01</w:t>
            </w:r>
          </w:p>
        </w:tc>
        <w:tc>
          <w:tcPr>
            <w:tcW w:w="4571"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Огнезащитное покрытие деревянных поверхностей составом для обеспечения: первой группы огнезащитной эффективности по НПБ 251</w:t>
            </w:r>
          </w:p>
        </w:tc>
        <w:tc>
          <w:tcPr>
            <w:tcW w:w="993"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 м2</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21,38</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33</w:t>
            </w:r>
          </w:p>
        </w:tc>
        <w:tc>
          <w:tcPr>
            <w:tcW w:w="952"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4"/>
        </w:trPr>
        <w:tc>
          <w:tcPr>
            <w:tcW w:w="726" w:type="dxa"/>
            <w:tcBorders>
              <w:top w:val="nil"/>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п.58б</w:t>
            </w:r>
          </w:p>
        </w:tc>
        <w:tc>
          <w:tcPr>
            <w:tcW w:w="4571"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w:t>
            </w:r>
            <w:r w:rsidRPr="000E2337">
              <w:rPr>
                <w:rFonts w:ascii="Courier New" w:hAnsi="Courier New" w:cs="Courier New"/>
                <w:color w:val="000000"/>
                <w:sz w:val="16"/>
                <w:szCs w:val="16"/>
                <w:lang w:eastAsia="ru-RU"/>
              </w:rPr>
              <w:t>н</w:t>
            </w:r>
            <w:r w:rsidRPr="000E2337">
              <w:rPr>
                <w:rFonts w:ascii="Courier New" w:hAnsi="Courier New" w:cs="Courier New"/>
                <w:color w:val="000000"/>
                <w:sz w:val="16"/>
                <w:szCs w:val="16"/>
                <w:lang w:eastAsia="ru-RU"/>
              </w:rPr>
              <w:t>ным в ГЭСН (ФЕР, ТЕР), аналогичным технологическим процессам в новом строител</w:t>
            </w:r>
            <w:r w:rsidRPr="000E2337">
              <w:rPr>
                <w:rFonts w:ascii="Courier New" w:hAnsi="Courier New" w:cs="Courier New"/>
                <w:color w:val="000000"/>
                <w:sz w:val="16"/>
                <w:szCs w:val="16"/>
                <w:lang w:eastAsia="ru-RU"/>
              </w:rPr>
              <w:t>ь</w:t>
            </w:r>
            <w:r w:rsidRPr="000E2337">
              <w:rPr>
                <w:rFonts w:ascii="Courier New" w:hAnsi="Courier New" w:cs="Courier New"/>
                <w:color w:val="000000"/>
                <w:sz w:val="16"/>
                <w:szCs w:val="16"/>
                <w:lang w:eastAsia="ru-RU"/>
              </w:rPr>
              <w:t>стве, в том числе по возведению новых конструктивных элементов (пЗП = 1.15 пЭМ = 1.25 пЗПМ = 1.25 пЗТ = 1.15)</w:t>
            </w:r>
          </w:p>
        </w:tc>
        <w:tc>
          <w:tcPr>
            <w:tcW w:w="993"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666"/>
        </w:trPr>
        <w:tc>
          <w:tcPr>
            <w:tcW w:w="726" w:type="dxa"/>
            <w:tcBorders>
              <w:top w:val="nil"/>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Прил.10.таб.1.п.2А</w:t>
            </w:r>
          </w:p>
        </w:tc>
        <w:tc>
          <w:tcPr>
            <w:tcW w:w="4571"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0E2337">
              <w:rPr>
                <w:rFonts w:ascii="Courier New" w:hAnsi="Courier New" w:cs="Courier New"/>
                <w:color w:val="000000"/>
                <w:sz w:val="16"/>
                <w:szCs w:val="16"/>
                <w:lang w:eastAsia="ru-RU"/>
              </w:rPr>
              <w:t>я</w:t>
            </w:r>
            <w:r w:rsidRPr="000E2337">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993"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ЗП</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23,71</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670,65</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31406,77</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9,29</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285,62</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4229,97</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т.ч. ЗПМ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0,04</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(1,23)</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(57,59)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87,30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586,55</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87,30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27468,39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46,75</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314,10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46,75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14709,59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ЗТР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чел-ч</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2,78</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78,63</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Всего по позиции</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1856,92</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77814,72</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lastRenderedPageBreak/>
              <w:t>25</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14.2.02.03-0001</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Краска огнезащитная</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т</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0,660642</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20886,00</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13798,17</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124873,43</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70,00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70,00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485"/>
        </w:trPr>
        <w:tc>
          <w:tcPr>
            <w:tcW w:w="726" w:type="dxa"/>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26</w:t>
            </w:r>
          </w:p>
        </w:tc>
        <w:tc>
          <w:tcPr>
            <w:tcW w:w="152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ФЕР 09-04-002-01</w:t>
            </w:r>
          </w:p>
        </w:tc>
        <w:tc>
          <w:tcPr>
            <w:tcW w:w="4571"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Монтаж кровельного покрытия: из профилирова</w:t>
            </w:r>
            <w:r w:rsidRPr="000E2337">
              <w:rPr>
                <w:rFonts w:ascii="Courier New" w:hAnsi="Courier New" w:cs="Courier New"/>
                <w:color w:val="000000"/>
                <w:sz w:val="16"/>
                <w:szCs w:val="16"/>
                <w:lang w:eastAsia="ru-RU"/>
              </w:rPr>
              <w:t>н</w:t>
            </w:r>
            <w:r w:rsidRPr="000E2337">
              <w:rPr>
                <w:rFonts w:ascii="Courier New" w:hAnsi="Courier New" w:cs="Courier New"/>
                <w:color w:val="000000"/>
                <w:sz w:val="16"/>
                <w:szCs w:val="16"/>
                <w:lang w:eastAsia="ru-RU"/>
              </w:rPr>
              <w:t>ного листа при высоте здания до 25 м</w:t>
            </w:r>
          </w:p>
        </w:tc>
        <w:tc>
          <w:tcPr>
            <w:tcW w:w="993"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 м2</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13,106</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900,19</w:t>
            </w:r>
          </w:p>
        </w:tc>
        <w:tc>
          <w:tcPr>
            <w:tcW w:w="952"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4"/>
        </w:trPr>
        <w:tc>
          <w:tcPr>
            <w:tcW w:w="726" w:type="dxa"/>
            <w:tcBorders>
              <w:top w:val="nil"/>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п.58б</w:t>
            </w:r>
          </w:p>
        </w:tc>
        <w:tc>
          <w:tcPr>
            <w:tcW w:w="4571"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w:t>
            </w:r>
            <w:r w:rsidRPr="000E2337">
              <w:rPr>
                <w:rFonts w:ascii="Courier New" w:hAnsi="Courier New" w:cs="Courier New"/>
                <w:color w:val="000000"/>
                <w:sz w:val="16"/>
                <w:szCs w:val="16"/>
                <w:lang w:eastAsia="ru-RU"/>
              </w:rPr>
              <w:t>н</w:t>
            </w:r>
            <w:r w:rsidRPr="000E2337">
              <w:rPr>
                <w:rFonts w:ascii="Courier New" w:hAnsi="Courier New" w:cs="Courier New"/>
                <w:color w:val="000000"/>
                <w:sz w:val="16"/>
                <w:szCs w:val="16"/>
                <w:lang w:eastAsia="ru-RU"/>
              </w:rPr>
              <w:t>ным в ГЭСН (ФЕР, ТЕР), аналогичным технологическим процессам в новом строител</w:t>
            </w:r>
            <w:r w:rsidRPr="000E2337">
              <w:rPr>
                <w:rFonts w:ascii="Courier New" w:hAnsi="Courier New" w:cs="Courier New"/>
                <w:color w:val="000000"/>
                <w:sz w:val="16"/>
                <w:szCs w:val="16"/>
                <w:lang w:eastAsia="ru-RU"/>
              </w:rPr>
              <w:t>ь</w:t>
            </w:r>
            <w:r w:rsidRPr="000E2337">
              <w:rPr>
                <w:rFonts w:ascii="Courier New" w:hAnsi="Courier New" w:cs="Courier New"/>
                <w:color w:val="000000"/>
                <w:sz w:val="16"/>
                <w:szCs w:val="16"/>
                <w:lang w:eastAsia="ru-RU"/>
              </w:rPr>
              <w:t>стве, в том числе по возведению новых конструктивных элементов (пЗП = 1.15 пЭМ = 1.25 пЗПМ = 1.25 пЗТ = 1.15)</w:t>
            </w:r>
          </w:p>
        </w:tc>
        <w:tc>
          <w:tcPr>
            <w:tcW w:w="993"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666"/>
        </w:trPr>
        <w:tc>
          <w:tcPr>
            <w:tcW w:w="726" w:type="dxa"/>
            <w:tcBorders>
              <w:top w:val="nil"/>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Прил.10.таб.1.п.2А</w:t>
            </w:r>
          </w:p>
        </w:tc>
        <w:tc>
          <w:tcPr>
            <w:tcW w:w="4571"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0E2337">
              <w:rPr>
                <w:rFonts w:ascii="Courier New" w:hAnsi="Courier New" w:cs="Courier New"/>
                <w:color w:val="000000"/>
                <w:sz w:val="16"/>
                <w:szCs w:val="16"/>
                <w:lang w:eastAsia="ru-RU"/>
              </w:rPr>
              <w:t>я</w:t>
            </w:r>
            <w:r w:rsidRPr="000E2337">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993"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ЗП</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277,06</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4804,01</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224971,75</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469,17</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8842,18</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130952,67</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т.ч. ЗПМ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41,15</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(775,53)</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(36318,09)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153,96</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2017,80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18261,09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83,70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4670,07</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83,70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218699,60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52,70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2940,42</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52,70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137699,75</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ЗТР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чел-ч</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31,70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549,65</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Всего по позиции</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23274,48</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730584,86</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27</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08.3.09.01-0074</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Профилированный настил оцинкованный: С44-1000-0,7</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т</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10,668284</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10091,21</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107655,89</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974285,84</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485"/>
        </w:trPr>
        <w:tc>
          <w:tcPr>
            <w:tcW w:w="726" w:type="dxa"/>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lastRenderedPageBreak/>
              <w:t>28</w:t>
            </w:r>
          </w:p>
        </w:tc>
        <w:tc>
          <w:tcPr>
            <w:tcW w:w="152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ФЕР 09-03-029-01</w:t>
            </w:r>
          </w:p>
        </w:tc>
        <w:tc>
          <w:tcPr>
            <w:tcW w:w="4571"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Монтаж лестниц прямолинейных и криволинейных, пожарных с ограждением</w:t>
            </w:r>
          </w:p>
        </w:tc>
        <w:tc>
          <w:tcPr>
            <w:tcW w:w="993"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т</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0,469</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1031,48</w:t>
            </w:r>
          </w:p>
        </w:tc>
        <w:tc>
          <w:tcPr>
            <w:tcW w:w="952"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4"/>
        </w:trPr>
        <w:tc>
          <w:tcPr>
            <w:tcW w:w="726" w:type="dxa"/>
            <w:tcBorders>
              <w:top w:val="nil"/>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п.58б</w:t>
            </w:r>
          </w:p>
        </w:tc>
        <w:tc>
          <w:tcPr>
            <w:tcW w:w="4571"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w:t>
            </w:r>
            <w:r w:rsidRPr="000E2337">
              <w:rPr>
                <w:rFonts w:ascii="Courier New" w:hAnsi="Courier New" w:cs="Courier New"/>
                <w:color w:val="000000"/>
                <w:sz w:val="16"/>
                <w:szCs w:val="16"/>
                <w:lang w:eastAsia="ru-RU"/>
              </w:rPr>
              <w:t>н</w:t>
            </w:r>
            <w:r w:rsidRPr="000E2337">
              <w:rPr>
                <w:rFonts w:ascii="Courier New" w:hAnsi="Courier New" w:cs="Courier New"/>
                <w:color w:val="000000"/>
                <w:sz w:val="16"/>
                <w:szCs w:val="16"/>
                <w:lang w:eastAsia="ru-RU"/>
              </w:rPr>
              <w:t>ным в ГЭСН (ФЕР, ТЕР), аналогичным технологическим процессам в новом строител</w:t>
            </w:r>
            <w:r w:rsidRPr="000E2337">
              <w:rPr>
                <w:rFonts w:ascii="Courier New" w:hAnsi="Courier New" w:cs="Courier New"/>
                <w:color w:val="000000"/>
                <w:sz w:val="16"/>
                <w:szCs w:val="16"/>
                <w:lang w:eastAsia="ru-RU"/>
              </w:rPr>
              <w:t>ь</w:t>
            </w:r>
            <w:r w:rsidRPr="000E2337">
              <w:rPr>
                <w:rFonts w:ascii="Courier New" w:hAnsi="Courier New" w:cs="Courier New"/>
                <w:color w:val="000000"/>
                <w:sz w:val="16"/>
                <w:szCs w:val="16"/>
                <w:lang w:eastAsia="ru-RU"/>
              </w:rPr>
              <w:t>стве, в том числе по возведению новых конструктивных элементов (пЗП = 1.15 пЭМ = 1.25 пЗПМ = 1.25 пЗТ = 1.15)</w:t>
            </w:r>
          </w:p>
        </w:tc>
        <w:tc>
          <w:tcPr>
            <w:tcW w:w="993"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666"/>
        </w:trPr>
        <w:tc>
          <w:tcPr>
            <w:tcW w:w="726" w:type="dxa"/>
            <w:tcBorders>
              <w:top w:val="nil"/>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Прил.10.таб.1.п.2А</w:t>
            </w:r>
          </w:p>
        </w:tc>
        <w:tc>
          <w:tcPr>
            <w:tcW w:w="4571"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0E2337">
              <w:rPr>
                <w:rFonts w:ascii="Courier New" w:hAnsi="Courier New" w:cs="Courier New"/>
                <w:color w:val="000000"/>
                <w:sz w:val="16"/>
                <w:szCs w:val="16"/>
                <w:lang w:eastAsia="ru-RU"/>
              </w:rPr>
              <w:t>я</w:t>
            </w:r>
            <w:r w:rsidRPr="000E2337">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993"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ЗП</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271,66</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168,56</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7893,73</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671,33</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452,76</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6705,37</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т.ч. ЗПМ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78,48</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(52,93)</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(2478,65)</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88,49</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41,50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375,59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83,70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185,39</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83,70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8681,68</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52,70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116,73</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52,70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5466,24</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ЗТР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чел-ч</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28,90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17,93</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Всего по позиции</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964,94</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29122,61</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29</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07.2.07.13-0081</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Конструкции стальные приспособлений для монтажа</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т</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0,469</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7441,00</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3489,83</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31582,95</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85,00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85,00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30</w:t>
            </w:r>
          </w:p>
        </w:tc>
        <w:tc>
          <w:tcPr>
            <w:tcW w:w="152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ФЕР 20-02-012-02</w:t>
            </w:r>
          </w:p>
        </w:tc>
        <w:tc>
          <w:tcPr>
            <w:tcW w:w="4571"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Установка дефлекторов диаметром патрубка: 400 мм</w:t>
            </w:r>
          </w:p>
        </w:tc>
        <w:tc>
          <w:tcPr>
            <w:tcW w:w="993"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шт</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34,64</w:t>
            </w:r>
          </w:p>
        </w:tc>
        <w:tc>
          <w:tcPr>
            <w:tcW w:w="952"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4"/>
        </w:trPr>
        <w:tc>
          <w:tcPr>
            <w:tcW w:w="726" w:type="dxa"/>
            <w:tcBorders>
              <w:top w:val="nil"/>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lastRenderedPageBreak/>
              <w:t> </w:t>
            </w:r>
          </w:p>
        </w:tc>
        <w:tc>
          <w:tcPr>
            <w:tcW w:w="152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п.58б</w:t>
            </w:r>
          </w:p>
        </w:tc>
        <w:tc>
          <w:tcPr>
            <w:tcW w:w="4571"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w:t>
            </w:r>
            <w:r w:rsidRPr="000E2337">
              <w:rPr>
                <w:rFonts w:ascii="Courier New" w:hAnsi="Courier New" w:cs="Courier New"/>
                <w:color w:val="000000"/>
                <w:sz w:val="16"/>
                <w:szCs w:val="16"/>
                <w:lang w:eastAsia="ru-RU"/>
              </w:rPr>
              <w:t>н</w:t>
            </w:r>
            <w:r w:rsidRPr="000E2337">
              <w:rPr>
                <w:rFonts w:ascii="Courier New" w:hAnsi="Courier New" w:cs="Courier New"/>
                <w:color w:val="000000"/>
                <w:sz w:val="16"/>
                <w:szCs w:val="16"/>
                <w:lang w:eastAsia="ru-RU"/>
              </w:rPr>
              <w:t>ным в ГЭСН (ФЕР, ТЕР), аналогичным технологическим процессам в новом строител</w:t>
            </w:r>
            <w:r w:rsidRPr="000E2337">
              <w:rPr>
                <w:rFonts w:ascii="Courier New" w:hAnsi="Courier New" w:cs="Courier New"/>
                <w:color w:val="000000"/>
                <w:sz w:val="16"/>
                <w:szCs w:val="16"/>
                <w:lang w:eastAsia="ru-RU"/>
              </w:rPr>
              <w:t>ь</w:t>
            </w:r>
            <w:r w:rsidRPr="000E2337">
              <w:rPr>
                <w:rFonts w:ascii="Courier New" w:hAnsi="Courier New" w:cs="Courier New"/>
                <w:color w:val="000000"/>
                <w:sz w:val="16"/>
                <w:szCs w:val="16"/>
                <w:lang w:eastAsia="ru-RU"/>
              </w:rPr>
              <w:t>стве, в том числе по возведению новых конструктивных элементов (пЗП = 1.15 пЭМ = 1.25 пЗПМ = 1.25 пЗТ = 1.15)</w:t>
            </w:r>
          </w:p>
        </w:tc>
        <w:tc>
          <w:tcPr>
            <w:tcW w:w="993"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666"/>
        </w:trPr>
        <w:tc>
          <w:tcPr>
            <w:tcW w:w="726" w:type="dxa"/>
            <w:tcBorders>
              <w:top w:val="nil"/>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Прил.10.таб.1.п.2А</w:t>
            </w:r>
          </w:p>
        </w:tc>
        <w:tc>
          <w:tcPr>
            <w:tcW w:w="4571"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0E2337">
              <w:rPr>
                <w:rFonts w:ascii="Courier New" w:hAnsi="Courier New" w:cs="Courier New"/>
                <w:color w:val="000000"/>
                <w:sz w:val="16"/>
                <w:szCs w:val="16"/>
                <w:lang w:eastAsia="ru-RU"/>
              </w:rPr>
              <w:t>я</w:t>
            </w:r>
            <w:r w:rsidRPr="000E2337">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993"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ЗП</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26,78</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248,01</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11614,29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3,12</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31,41</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465,12</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т.ч. ЗПМ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0,12</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(1,21)</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(56,57)</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4,74</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33,18</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300,28</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108,90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271,40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108,90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12709,57</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61,20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152,52</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61,20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7142,57</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ЗТР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чел-ч</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3,14</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29,08</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Всего по позиции</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736,52</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32231,83</w:t>
            </w:r>
          </w:p>
        </w:tc>
      </w:tr>
      <w:tr w:rsidR="000E2337" w:rsidRPr="000E2337" w:rsidTr="000E2337">
        <w:trPr>
          <w:gridAfter w:val="1"/>
          <w:wAfter w:w="562" w:type="dxa"/>
          <w:trHeight w:val="242"/>
        </w:trPr>
        <w:tc>
          <w:tcPr>
            <w:tcW w:w="7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31</w:t>
            </w:r>
          </w:p>
        </w:tc>
        <w:tc>
          <w:tcPr>
            <w:tcW w:w="152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19.1.04.02-0010</w:t>
            </w:r>
          </w:p>
        </w:tc>
        <w:tc>
          <w:tcPr>
            <w:tcW w:w="457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Дефлекторы статические из оцинкованной стали, диаметр 400 мм</w:t>
            </w:r>
          </w:p>
        </w:tc>
        <w:tc>
          <w:tcPr>
            <w:tcW w:w="9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шт</w:t>
            </w:r>
          </w:p>
        </w:tc>
        <w:tc>
          <w:tcPr>
            <w:tcW w:w="1420"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w:t>
            </w:r>
          </w:p>
        </w:tc>
        <w:tc>
          <w:tcPr>
            <w:tcW w:w="1133"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1203,49</w:t>
            </w:r>
          </w:p>
        </w:tc>
        <w:tc>
          <w:tcPr>
            <w:tcW w:w="9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8424,43</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76241,09</w:t>
            </w:r>
          </w:p>
        </w:tc>
      </w:tr>
      <w:tr w:rsidR="000E2337" w:rsidRPr="000E2337" w:rsidTr="000E2337">
        <w:trPr>
          <w:gridAfter w:val="1"/>
          <w:wAfter w:w="562" w:type="dxa"/>
          <w:trHeight w:val="242"/>
        </w:trPr>
        <w:tc>
          <w:tcPr>
            <w:tcW w:w="726" w:type="dxa"/>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524"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4571"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133"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52"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275"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vMerge/>
            <w:tcBorders>
              <w:top w:val="nil"/>
              <w:left w:val="nil"/>
              <w:bottom w:val="single" w:sz="4" w:space="0" w:color="auto"/>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128,00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128,00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83,00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83,00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485"/>
        </w:trPr>
        <w:tc>
          <w:tcPr>
            <w:tcW w:w="14901" w:type="dxa"/>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Отделочные элементы кровли</w:t>
            </w:r>
          </w:p>
        </w:tc>
      </w:tr>
      <w:tr w:rsidR="000E2337" w:rsidRPr="000E2337" w:rsidTr="000E2337">
        <w:trPr>
          <w:gridAfter w:val="1"/>
          <w:wAfter w:w="562" w:type="dxa"/>
          <w:trHeight w:val="727"/>
        </w:trPr>
        <w:tc>
          <w:tcPr>
            <w:tcW w:w="726" w:type="dxa"/>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32</w:t>
            </w:r>
          </w:p>
        </w:tc>
        <w:tc>
          <w:tcPr>
            <w:tcW w:w="152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ФЕР 12-01-010-01</w:t>
            </w:r>
          </w:p>
        </w:tc>
        <w:tc>
          <w:tcPr>
            <w:tcW w:w="4571"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Устройство мелких покрытий (брандмауэры, парапеты, свесы и т.п.) из листовой оцинк</w:t>
            </w:r>
            <w:r w:rsidRPr="000E2337">
              <w:rPr>
                <w:rFonts w:ascii="Courier New" w:hAnsi="Courier New" w:cs="Courier New"/>
                <w:color w:val="000000"/>
                <w:sz w:val="16"/>
                <w:szCs w:val="16"/>
                <w:lang w:eastAsia="ru-RU"/>
              </w:rPr>
              <w:t>о</w:t>
            </w:r>
            <w:r w:rsidRPr="000E2337">
              <w:rPr>
                <w:rFonts w:ascii="Courier New" w:hAnsi="Courier New" w:cs="Courier New"/>
                <w:color w:val="000000"/>
                <w:sz w:val="16"/>
                <w:szCs w:val="16"/>
                <w:lang w:eastAsia="ru-RU"/>
              </w:rPr>
              <w:t>ванной стали</w:t>
            </w:r>
          </w:p>
        </w:tc>
        <w:tc>
          <w:tcPr>
            <w:tcW w:w="993"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 м2</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0,40078</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7367,18</w:t>
            </w:r>
          </w:p>
        </w:tc>
        <w:tc>
          <w:tcPr>
            <w:tcW w:w="952"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4"/>
        </w:trPr>
        <w:tc>
          <w:tcPr>
            <w:tcW w:w="726" w:type="dxa"/>
            <w:tcBorders>
              <w:top w:val="nil"/>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lastRenderedPageBreak/>
              <w:t> </w:t>
            </w:r>
          </w:p>
        </w:tc>
        <w:tc>
          <w:tcPr>
            <w:tcW w:w="152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п.58б</w:t>
            </w:r>
          </w:p>
        </w:tc>
        <w:tc>
          <w:tcPr>
            <w:tcW w:w="4571"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w:t>
            </w:r>
            <w:r w:rsidRPr="000E2337">
              <w:rPr>
                <w:rFonts w:ascii="Courier New" w:hAnsi="Courier New" w:cs="Courier New"/>
                <w:color w:val="000000"/>
                <w:sz w:val="16"/>
                <w:szCs w:val="16"/>
                <w:lang w:eastAsia="ru-RU"/>
              </w:rPr>
              <w:t>н</w:t>
            </w:r>
            <w:r w:rsidRPr="000E2337">
              <w:rPr>
                <w:rFonts w:ascii="Courier New" w:hAnsi="Courier New" w:cs="Courier New"/>
                <w:color w:val="000000"/>
                <w:sz w:val="16"/>
                <w:szCs w:val="16"/>
                <w:lang w:eastAsia="ru-RU"/>
              </w:rPr>
              <w:t>ным в ГЭСН (ФЕР, ТЕР), аналогичным технологическим процессам в новом строител</w:t>
            </w:r>
            <w:r w:rsidRPr="000E2337">
              <w:rPr>
                <w:rFonts w:ascii="Courier New" w:hAnsi="Courier New" w:cs="Courier New"/>
                <w:color w:val="000000"/>
                <w:sz w:val="16"/>
                <w:szCs w:val="16"/>
                <w:lang w:eastAsia="ru-RU"/>
              </w:rPr>
              <w:t>ь</w:t>
            </w:r>
            <w:r w:rsidRPr="000E2337">
              <w:rPr>
                <w:rFonts w:ascii="Courier New" w:hAnsi="Courier New" w:cs="Courier New"/>
                <w:color w:val="000000"/>
                <w:sz w:val="16"/>
                <w:szCs w:val="16"/>
                <w:lang w:eastAsia="ru-RU"/>
              </w:rPr>
              <w:t>стве, в том числе по возведению новых конструктивных элементов (пЗП = 1.15 пЭМ = 1.25 пЗПМ = 1.25 пЗТ = 1.15)</w:t>
            </w:r>
          </w:p>
        </w:tc>
        <w:tc>
          <w:tcPr>
            <w:tcW w:w="993"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666"/>
        </w:trPr>
        <w:tc>
          <w:tcPr>
            <w:tcW w:w="726" w:type="dxa"/>
            <w:tcBorders>
              <w:top w:val="nil"/>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Прил.10.таб.1.п.2А</w:t>
            </w:r>
          </w:p>
        </w:tc>
        <w:tc>
          <w:tcPr>
            <w:tcW w:w="4571"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0E2337">
              <w:rPr>
                <w:rFonts w:ascii="Courier New" w:hAnsi="Courier New" w:cs="Courier New"/>
                <w:color w:val="000000"/>
                <w:sz w:val="16"/>
                <w:szCs w:val="16"/>
                <w:lang w:eastAsia="ru-RU"/>
              </w:rPr>
              <w:t>я</w:t>
            </w:r>
            <w:r w:rsidRPr="000E2337">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993"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ЗП</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829,12</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439,63</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20587,68</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21,88</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12,61</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186,75</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т.ч. ЗПМ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3,51</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(2,02)</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(94,73)</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6516,18</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2611,55</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23634,57</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98,10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433,26</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98,10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20289,44</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48,45</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213,98</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48,45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10020,63</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ЗТР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чел-ч</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97,20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51,54</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Всего по позиции</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3711,03</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74719,07</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33</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01.7.06.11-0013</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Лента уплотнительная шириной 70 мм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194,7</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1,09</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212,22</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1920,62</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34</w:t>
            </w:r>
          </w:p>
        </w:tc>
        <w:tc>
          <w:tcPr>
            <w:tcW w:w="152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ФЕР 12-01-015-03</w:t>
            </w:r>
          </w:p>
        </w:tc>
        <w:tc>
          <w:tcPr>
            <w:tcW w:w="4571"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Устройство пароизоляции: прокладочной в один слой</w:t>
            </w:r>
          </w:p>
        </w:tc>
        <w:tc>
          <w:tcPr>
            <w:tcW w:w="993"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 м2</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13,106</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942,4</w:t>
            </w:r>
          </w:p>
        </w:tc>
        <w:tc>
          <w:tcPr>
            <w:tcW w:w="952"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4"/>
        </w:trPr>
        <w:tc>
          <w:tcPr>
            <w:tcW w:w="726" w:type="dxa"/>
            <w:tcBorders>
              <w:top w:val="nil"/>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lastRenderedPageBreak/>
              <w:t> </w:t>
            </w:r>
          </w:p>
        </w:tc>
        <w:tc>
          <w:tcPr>
            <w:tcW w:w="152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п.58б</w:t>
            </w:r>
          </w:p>
        </w:tc>
        <w:tc>
          <w:tcPr>
            <w:tcW w:w="4571"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w:t>
            </w:r>
            <w:r w:rsidRPr="000E2337">
              <w:rPr>
                <w:rFonts w:ascii="Courier New" w:hAnsi="Courier New" w:cs="Courier New"/>
                <w:color w:val="000000"/>
                <w:sz w:val="16"/>
                <w:szCs w:val="16"/>
                <w:lang w:eastAsia="ru-RU"/>
              </w:rPr>
              <w:t>н</w:t>
            </w:r>
            <w:r w:rsidRPr="000E2337">
              <w:rPr>
                <w:rFonts w:ascii="Courier New" w:hAnsi="Courier New" w:cs="Courier New"/>
                <w:color w:val="000000"/>
                <w:sz w:val="16"/>
                <w:szCs w:val="16"/>
                <w:lang w:eastAsia="ru-RU"/>
              </w:rPr>
              <w:t>ным в ГЭСН (ФЕР, ТЕР), аналогичным технологическим процессам в новом строител</w:t>
            </w:r>
            <w:r w:rsidRPr="000E2337">
              <w:rPr>
                <w:rFonts w:ascii="Courier New" w:hAnsi="Courier New" w:cs="Courier New"/>
                <w:color w:val="000000"/>
                <w:sz w:val="16"/>
                <w:szCs w:val="16"/>
                <w:lang w:eastAsia="ru-RU"/>
              </w:rPr>
              <w:t>ь</w:t>
            </w:r>
            <w:r w:rsidRPr="000E2337">
              <w:rPr>
                <w:rFonts w:ascii="Courier New" w:hAnsi="Courier New" w:cs="Courier New"/>
                <w:color w:val="000000"/>
                <w:sz w:val="16"/>
                <w:szCs w:val="16"/>
                <w:lang w:eastAsia="ru-RU"/>
              </w:rPr>
              <w:t>стве, в том числе по возведению новых конструктивных элементов (пЗП = 1.15 пЭМ = 1.25 пЗПМ = 1.25 пЗТ = 1.15)</w:t>
            </w:r>
          </w:p>
        </w:tc>
        <w:tc>
          <w:tcPr>
            <w:tcW w:w="993"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666"/>
        </w:trPr>
        <w:tc>
          <w:tcPr>
            <w:tcW w:w="726" w:type="dxa"/>
            <w:tcBorders>
              <w:top w:val="nil"/>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Прил.10.таб.1.п.2А</w:t>
            </w:r>
          </w:p>
        </w:tc>
        <w:tc>
          <w:tcPr>
            <w:tcW w:w="4571"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0E2337">
              <w:rPr>
                <w:rFonts w:ascii="Courier New" w:hAnsi="Courier New" w:cs="Courier New"/>
                <w:color w:val="000000"/>
                <w:sz w:val="16"/>
                <w:szCs w:val="16"/>
                <w:lang w:eastAsia="ru-RU"/>
              </w:rPr>
              <w:t>я</w:t>
            </w:r>
            <w:r w:rsidRPr="000E2337">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993"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ЗП</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60,66</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1051,80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49255,71</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30,24</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569,92</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8440,46</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т.ч. ЗПМ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2,69</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(50,70)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(2374,14)</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851,50</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11159,76</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100995,82</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12.1.02.06-0022</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Рубероид кровельный РКП-350</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м2</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-1441,66</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6,20</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-8938,29</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-80891,54</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01.2.03.03-0013</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Мастика битумная кровельная горячая</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т</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-0,6553</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3390,00</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-2221,47</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-20104,28</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98,10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1081,55</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98,10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50648,88</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48,45</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534,16</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48,45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25014,66</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ЗТР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чел-ч</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6,94</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120,33</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Всего по позиции</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3237,43</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133359,71</w:t>
            </w:r>
          </w:p>
        </w:tc>
      </w:tr>
      <w:tr w:rsidR="000E2337" w:rsidRPr="000E2337" w:rsidTr="000E2337">
        <w:trPr>
          <w:gridAfter w:val="1"/>
          <w:wAfter w:w="562" w:type="dxa"/>
          <w:trHeight w:val="242"/>
        </w:trPr>
        <w:tc>
          <w:tcPr>
            <w:tcW w:w="7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35</w:t>
            </w:r>
          </w:p>
        </w:tc>
        <w:tc>
          <w:tcPr>
            <w:tcW w:w="152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12.1.01.03-0038</w:t>
            </w:r>
          </w:p>
        </w:tc>
        <w:tc>
          <w:tcPr>
            <w:tcW w:w="457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Пленка пароизоляционная (прим. технониколь ТУ5774-005-96067115-2012)</w:t>
            </w:r>
          </w:p>
        </w:tc>
        <w:tc>
          <w:tcPr>
            <w:tcW w:w="9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 м2</w:t>
            </w:r>
          </w:p>
        </w:tc>
        <w:tc>
          <w:tcPr>
            <w:tcW w:w="1420"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131,06</w:t>
            </w:r>
          </w:p>
        </w:tc>
        <w:tc>
          <w:tcPr>
            <w:tcW w:w="1133"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45,70</w:t>
            </w:r>
          </w:p>
        </w:tc>
        <w:tc>
          <w:tcPr>
            <w:tcW w:w="9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5989,44</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54204,45</w:t>
            </w:r>
          </w:p>
        </w:tc>
      </w:tr>
      <w:tr w:rsidR="000E2337" w:rsidRPr="000E2337" w:rsidTr="000E2337">
        <w:trPr>
          <w:gridAfter w:val="1"/>
          <w:wAfter w:w="562" w:type="dxa"/>
          <w:trHeight w:val="242"/>
        </w:trPr>
        <w:tc>
          <w:tcPr>
            <w:tcW w:w="726" w:type="dxa"/>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524"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4571"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133"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52"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275"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vMerge/>
            <w:tcBorders>
              <w:top w:val="nil"/>
              <w:left w:val="nil"/>
              <w:bottom w:val="single" w:sz="4" w:space="0" w:color="auto"/>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36</w:t>
            </w:r>
          </w:p>
        </w:tc>
        <w:tc>
          <w:tcPr>
            <w:tcW w:w="152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12.1.01.03-0034</w:t>
            </w:r>
          </w:p>
        </w:tc>
        <w:tc>
          <w:tcPr>
            <w:tcW w:w="457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Пленка пароизоляционная (прим. технониколь альфа вент)</w:t>
            </w:r>
          </w:p>
        </w:tc>
        <w:tc>
          <w:tcPr>
            <w:tcW w:w="9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 м2</w:t>
            </w:r>
          </w:p>
        </w:tc>
        <w:tc>
          <w:tcPr>
            <w:tcW w:w="1420"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131,06</w:t>
            </w:r>
          </w:p>
        </w:tc>
        <w:tc>
          <w:tcPr>
            <w:tcW w:w="1133"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47,30</w:t>
            </w:r>
          </w:p>
        </w:tc>
        <w:tc>
          <w:tcPr>
            <w:tcW w:w="9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6199,14</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56102,20</w:t>
            </w:r>
          </w:p>
        </w:tc>
      </w:tr>
      <w:tr w:rsidR="000E2337" w:rsidRPr="000E2337" w:rsidTr="000E2337">
        <w:trPr>
          <w:gridAfter w:val="1"/>
          <w:wAfter w:w="562" w:type="dxa"/>
          <w:trHeight w:val="242"/>
        </w:trPr>
        <w:tc>
          <w:tcPr>
            <w:tcW w:w="726" w:type="dxa"/>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524"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4571"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133"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52"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275"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vMerge/>
            <w:tcBorders>
              <w:top w:val="nil"/>
              <w:left w:val="nil"/>
              <w:bottom w:val="single" w:sz="4" w:space="0" w:color="auto"/>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lastRenderedPageBreak/>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485"/>
        </w:trPr>
        <w:tc>
          <w:tcPr>
            <w:tcW w:w="726" w:type="dxa"/>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37</w:t>
            </w:r>
          </w:p>
        </w:tc>
        <w:tc>
          <w:tcPr>
            <w:tcW w:w="152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ФЕР 12-01-013-01</w:t>
            </w:r>
          </w:p>
        </w:tc>
        <w:tc>
          <w:tcPr>
            <w:tcW w:w="4571"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Утепление покрытий плитами: из пенопласта полистирольного на битумной мастике в один слой</w:t>
            </w:r>
          </w:p>
        </w:tc>
        <w:tc>
          <w:tcPr>
            <w:tcW w:w="993"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 м2</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13,106</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1159,96</w:t>
            </w:r>
          </w:p>
        </w:tc>
        <w:tc>
          <w:tcPr>
            <w:tcW w:w="952"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4"/>
        </w:trPr>
        <w:tc>
          <w:tcPr>
            <w:tcW w:w="726" w:type="dxa"/>
            <w:tcBorders>
              <w:top w:val="nil"/>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п.58б</w:t>
            </w:r>
          </w:p>
        </w:tc>
        <w:tc>
          <w:tcPr>
            <w:tcW w:w="4571"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w:t>
            </w:r>
            <w:r w:rsidRPr="000E2337">
              <w:rPr>
                <w:rFonts w:ascii="Courier New" w:hAnsi="Courier New" w:cs="Courier New"/>
                <w:color w:val="000000"/>
                <w:sz w:val="16"/>
                <w:szCs w:val="16"/>
                <w:lang w:eastAsia="ru-RU"/>
              </w:rPr>
              <w:t>н</w:t>
            </w:r>
            <w:r w:rsidRPr="000E2337">
              <w:rPr>
                <w:rFonts w:ascii="Courier New" w:hAnsi="Courier New" w:cs="Courier New"/>
                <w:color w:val="000000"/>
                <w:sz w:val="16"/>
                <w:szCs w:val="16"/>
                <w:lang w:eastAsia="ru-RU"/>
              </w:rPr>
              <w:t>ным в ГЭСН (ФЕР, ТЕР), аналогичным технологическим процессам в новом строител</w:t>
            </w:r>
            <w:r w:rsidRPr="000E2337">
              <w:rPr>
                <w:rFonts w:ascii="Courier New" w:hAnsi="Courier New" w:cs="Courier New"/>
                <w:color w:val="000000"/>
                <w:sz w:val="16"/>
                <w:szCs w:val="16"/>
                <w:lang w:eastAsia="ru-RU"/>
              </w:rPr>
              <w:t>ь</w:t>
            </w:r>
            <w:r w:rsidRPr="000E2337">
              <w:rPr>
                <w:rFonts w:ascii="Courier New" w:hAnsi="Courier New" w:cs="Courier New"/>
                <w:color w:val="000000"/>
                <w:sz w:val="16"/>
                <w:szCs w:val="16"/>
                <w:lang w:eastAsia="ru-RU"/>
              </w:rPr>
              <w:t>стве, в том числе по возведению новых конструктивных элементов (пЗП = 1.15 пЭМ = 1.25 пЗПМ = 1.25 пЗТ = 1.15)</w:t>
            </w:r>
          </w:p>
        </w:tc>
        <w:tc>
          <w:tcPr>
            <w:tcW w:w="993" w:type="dxa"/>
            <w:gridSpan w:val="5"/>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666"/>
        </w:trPr>
        <w:tc>
          <w:tcPr>
            <w:tcW w:w="726" w:type="dxa"/>
            <w:tcBorders>
              <w:top w:val="nil"/>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Прил.10.таб.1.п.2А</w:t>
            </w:r>
          </w:p>
        </w:tc>
        <w:tc>
          <w:tcPr>
            <w:tcW w:w="4571"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w:t>
            </w:r>
            <w:r w:rsidRPr="000E2337">
              <w:rPr>
                <w:rFonts w:ascii="Courier New" w:hAnsi="Courier New" w:cs="Courier New"/>
                <w:color w:val="000000"/>
                <w:sz w:val="16"/>
                <w:szCs w:val="16"/>
                <w:lang w:eastAsia="ru-RU"/>
              </w:rPr>
              <w:t>я</w:t>
            </w:r>
            <w:r w:rsidRPr="000E2337">
              <w:rPr>
                <w:rFonts w:ascii="Courier New" w:hAnsi="Courier New" w:cs="Courier New"/>
                <w:color w:val="000000"/>
                <w:sz w:val="16"/>
                <w:szCs w:val="16"/>
                <w:lang w:eastAsia="ru-RU"/>
              </w:rPr>
              <w:t>ются на работы, выполняемые в помещениях объектов капитального строительства) (пЗП = 1.15 пЭМ = 1.15 пЗПМ = 1.15 пЗТ = 1.15)</w:t>
            </w:r>
          </w:p>
        </w:tc>
        <w:tc>
          <w:tcPr>
            <w:tcW w:w="993"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ЗП</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158,66</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2751,04</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128831,37</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130,46</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2458,70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36413,42</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т.ч. ЗПМ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11,20</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(211,08)</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(9884,88)</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870,84</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11413,23</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103289,72</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98,10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2905,84</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98,10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136080,64</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48,45</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1435,15</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48,45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67208,02</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ЗТР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чел-ч</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18,60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1,323</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322,51</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Всего по позиции</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20963,96</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471823,17</w:t>
            </w:r>
          </w:p>
        </w:tc>
      </w:tr>
      <w:tr w:rsidR="000E2337" w:rsidRPr="000E2337" w:rsidTr="000E2337">
        <w:trPr>
          <w:gridAfter w:val="1"/>
          <w:wAfter w:w="562" w:type="dxa"/>
          <w:trHeight w:val="242"/>
        </w:trPr>
        <w:tc>
          <w:tcPr>
            <w:tcW w:w="7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38</w:t>
            </w:r>
          </w:p>
        </w:tc>
        <w:tc>
          <w:tcPr>
            <w:tcW w:w="152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12.2.05.09-0004</w:t>
            </w:r>
          </w:p>
        </w:tc>
        <w:tc>
          <w:tcPr>
            <w:tcW w:w="457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Пенополистирол экструдированный технониколь XPS 30- 200 стандарт</w:t>
            </w:r>
          </w:p>
        </w:tc>
        <w:tc>
          <w:tcPr>
            <w:tcW w:w="9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м3</w:t>
            </w:r>
          </w:p>
        </w:tc>
        <w:tc>
          <w:tcPr>
            <w:tcW w:w="1420"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131,06</w:t>
            </w:r>
          </w:p>
        </w:tc>
        <w:tc>
          <w:tcPr>
            <w:tcW w:w="1133"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1418,41</w:t>
            </w:r>
          </w:p>
        </w:tc>
        <w:tc>
          <w:tcPr>
            <w:tcW w:w="9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185896,81</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1682366,17</w:t>
            </w:r>
          </w:p>
        </w:tc>
      </w:tr>
      <w:tr w:rsidR="000E2337" w:rsidRPr="000E2337" w:rsidTr="000E2337">
        <w:trPr>
          <w:gridAfter w:val="1"/>
          <w:wAfter w:w="562" w:type="dxa"/>
          <w:trHeight w:val="242"/>
        </w:trPr>
        <w:tc>
          <w:tcPr>
            <w:tcW w:w="726" w:type="dxa"/>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524"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4571"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133"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52"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275"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vMerge/>
            <w:tcBorders>
              <w:top w:val="nil"/>
              <w:left w:val="nil"/>
              <w:bottom w:val="single" w:sz="4" w:space="0" w:color="auto"/>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120,00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Итого по разделу</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503521</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6316067</w:t>
            </w:r>
          </w:p>
        </w:tc>
      </w:tr>
      <w:tr w:rsidR="000E2337" w:rsidRPr="000E2337" w:rsidTr="000E2337">
        <w:trPr>
          <w:gridAfter w:val="1"/>
          <w:wAfter w:w="562" w:type="dxa"/>
          <w:trHeight w:val="485"/>
        </w:trPr>
        <w:tc>
          <w:tcPr>
            <w:tcW w:w="14901" w:type="dxa"/>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Устройство ворот</w:t>
            </w:r>
          </w:p>
        </w:tc>
      </w:tr>
      <w:tr w:rsidR="000E2337" w:rsidRPr="000E2337" w:rsidTr="000E2337">
        <w:trPr>
          <w:gridAfter w:val="1"/>
          <w:wAfter w:w="562" w:type="dxa"/>
          <w:trHeight w:val="727"/>
        </w:trPr>
        <w:tc>
          <w:tcPr>
            <w:tcW w:w="726" w:type="dxa"/>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lastRenderedPageBreak/>
              <w:t>39</w:t>
            </w:r>
          </w:p>
        </w:tc>
        <w:tc>
          <w:tcPr>
            <w:tcW w:w="152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ФЕР 09-04-011-01</w:t>
            </w:r>
          </w:p>
        </w:tc>
        <w:tc>
          <w:tcPr>
            <w:tcW w:w="4571"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Монтаж каркасов ворот большепролетных зданий, ангаров и др. без механизмов открывания (демонтаж)</w:t>
            </w:r>
          </w:p>
        </w:tc>
        <w:tc>
          <w:tcPr>
            <w:tcW w:w="993"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т</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1,7</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3322,74</w:t>
            </w:r>
          </w:p>
        </w:tc>
        <w:tc>
          <w:tcPr>
            <w:tcW w:w="952"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1939"/>
        </w:trPr>
        <w:tc>
          <w:tcPr>
            <w:tcW w:w="726" w:type="dxa"/>
            <w:tcBorders>
              <w:top w:val="nil"/>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МДС36 п.3.3.1д) (демонтаж)</w:t>
            </w:r>
          </w:p>
        </w:tc>
        <w:tc>
          <w:tcPr>
            <w:tcW w:w="4571"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случае отсутствия в сборнике необходимых расценок на демонтаж (разборку) конструкций затраты на данные работы следует учитывать в сметной документации по соответствующим единичным расценкам сборников ФЕР на монтаж (устройство) конструкций, при демонтаже (разборке): металлических конструкций (пЗП = 0.7 пЭМ = 0.7 пЗПМ = 0.7 пМР = 0 пЗТ = 0.7)</w:t>
            </w:r>
          </w:p>
        </w:tc>
        <w:tc>
          <w:tcPr>
            <w:tcW w:w="993"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ЗП</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416,48</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0,70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495,61</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23209,47</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2416,02</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0,70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2875,06</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42579,69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т.ч. ЗПМ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123,85</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0,70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(147,38)</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(6901,88)</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490,24</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93,00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597,98</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93,00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28003,56</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62,00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398,65</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62,00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18669,04</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ЗТР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чел-ч</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41,40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0,70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49,27</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Всего по позиции</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4367,30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112461,76</w:t>
            </w:r>
          </w:p>
        </w:tc>
      </w:tr>
      <w:tr w:rsidR="000E2337" w:rsidRPr="000E2337" w:rsidTr="000E2337">
        <w:trPr>
          <w:gridAfter w:val="1"/>
          <w:wAfter w:w="562" w:type="dxa"/>
          <w:trHeight w:val="727"/>
        </w:trPr>
        <w:tc>
          <w:tcPr>
            <w:tcW w:w="726" w:type="dxa"/>
            <w:tcBorders>
              <w:top w:val="single" w:sz="4" w:space="0" w:color="auto"/>
              <w:left w:val="single" w:sz="4" w:space="0" w:color="auto"/>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40</w:t>
            </w:r>
          </w:p>
        </w:tc>
        <w:tc>
          <w:tcPr>
            <w:tcW w:w="152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ФЕР 09-04-011-01</w:t>
            </w:r>
          </w:p>
        </w:tc>
        <w:tc>
          <w:tcPr>
            <w:tcW w:w="4571"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Монтаж каркасов ворот большепролетных зданий, ангаров и др. без механизмов открывания (раздвижные ворота с калиткой)</w:t>
            </w:r>
          </w:p>
        </w:tc>
        <w:tc>
          <w:tcPr>
            <w:tcW w:w="993" w:type="dxa"/>
            <w:gridSpan w:val="5"/>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т</w:t>
            </w:r>
          </w:p>
        </w:tc>
        <w:tc>
          <w:tcPr>
            <w:tcW w:w="1420"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1,7</w:t>
            </w:r>
          </w:p>
        </w:tc>
        <w:tc>
          <w:tcPr>
            <w:tcW w:w="113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3322,74</w:t>
            </w:r>
          </w:p>
        </w:tc>
        <w:tc>
          <w:tcPr>
            <w:tcW w:w="952"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nil"/>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4"/>
        </w:trPr>
        <w:tc>
          <w:tcPr>
            <w:tcW w:w="726" w:type="dxa"/>
            <w:tcBorders>
              <w:top w:val="nil"/>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МДС 421пр п.58б</w:t>
            </w:r>
          </w:p>
        </w:tc>
        <w:tc>
          <w:tcPr>
            <w:tcW w:w="4571"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w:t>
            </w:r>
            <w:r w:rsidRPr="000E2337">
              <w:rPr>
                <w:rFonts w:ascii="Courier New" w:hAnsi="Courier New" w:cs="Courier New"/>
                <w:color w:val="000000"/>
                <w:sz w:val="16"/>
                <w:szCs w:val="16"/>
                <w:lang w:eastAsia="ru-RU"/>
              </w:rPr>
              <w:t>н</w:t>
            </w:r>
            <w:r w:rsidRPr="000E2337">
              <w:rPr>
                <w:rFonts w:ascii="Courier New" w:hAnsi="Courier New" w:cs="Courier New"/>
                <w:color w:val="000000"/>
                <w:sz w:val="16"/>
                <w:szCs w:val="16"/>
                <w:lang w:eastAsia="ru-RU"/>
              </w:rPr>
              <w:t>ным в ГЭСН (ФЕР, ТЕР), аналогичным технологическим процессам в новом строител</w:t>
            </w:r>
            <w:r w:rsidRPr="000E2337">
              <w:rPr>
                <w:rFonts w:ascii="Courier New" w:hAnsi="Courier New" w:cs="Courier New"/>
                <w:color w:val="000000"/>
                <w:sz w:val="16"/>
                <w:szCs w:val="16"/>
                <w:lang w:eastAsia="ru-RU"/>
              </w:rPr>
              <w:t>ь</w:t>
            </w:r>
            <w:r w:rsidRPr="000E2337">
              <w:rPr>
                <w:rFonts w:ascii="Courier New" w:hAnsi="Courier New" w:cs="Courier New"/>
                <w:color w:val="000000"/>
                <w:sz w:val="16"/>
                <w:szCs w:val="16"/>
                <w:lang w:eastAsia="ru-RU"/>
              </w:rPr>
              <w:t>стве, в том числе по возведению новых конструктивных элементов (пЗП = 1.15 пЭМ = 1.25 пЗПМ = 1.25 пЗТ = 1.15)</w:t>
            </w:r>
          </w:p>
        </w:tc>
        <w:tc>
          <w:tcPr>
            <w:tcW w:w="993" w:type="dxa"/>
            <w:gridSpan w:val="5"/>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nil"/>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ЗП</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416,48</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814,22</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38129,85</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2416,02</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5134,04</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14,81</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76035,17</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 т.ч. ЗПМ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123,85</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(263,18)</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46,83</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(12324,78)</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МР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490,24</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833,41</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7542,34</w:t>
            </w:r>
          </w:p>
        </w:tc>
      </w:tr>
      <w:tr w:rsidR="000E2337" w:rsidRPr="000E2337" w:rsidTr="000E2337">
        <w:trPr>
          <w:gridAfter w:val="1"/>
          <w:wAfter w:w="562" w:type="dxa"/>
          <w:trHeight w:val="727"/>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07.2.07.12-0020</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Элементы конструктивные зданий и сооружений с преобладанием горячекатаных профилей, средняя масса сборочной единицы от 0,1 до 0,5 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т</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-0,0442</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7712,00</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-340,87</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-3084,88</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lastRenderedPageBreak/>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НР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83,70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901,78</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83,70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42230,53</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СП от ФОТ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52,70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567,79</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52,70</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26589,59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ЗТР</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чел-ч</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41,40</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1,15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i/>
                <w:iCs/>
                <w:color w:val="000000"/>
                <w:sz w:val="16"/>
                <w:szCs w:val="16"/>
                <w:lang w:eastAsia="ru-RU"/>
              </w:rPr>
            </w:pPr>
            <w:r w:rsidRPr="000E2337">
              <w:rPr>
                <w:rFonts w:ascii="Courier New" w:hAnsi="Courier New" w:cs="Courier New"/>
                <w:i/>
                <w:iCs/>
                <w:color w:val="000000"/>
                <w:sz w:val="16"/>
                <w:szCs w:val="16"/>
                <w:lang w:eastAsia="ru-RU"/>
              </w:rPr>
              <w:t>80,94</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Всего по позиции</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7910,37</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color w:val="000000"/>
                <w:sz w:val="16"/>
                <w:szCs w:val="16"/>
                <w:lang w:eastAsia="ru-RU"/>
              </w:rPr>
            </w:pPr>
            <w:r w:rsidRPr="000E2337">
              <w:rPr>
                <w:rFonts w:ascii="Courier New" w:hAnsi="Courier New" w:cs="Courier New"/>
                <w:b/>
                <w:bCs/>
                <w:color w:val="000000"/>
                <w:sz w:val="16"/>
                <w:szCs w:val="16"/>
                <w:lang w:eastAsia="ru-RU"/>
              </w:rPr>
              <w:t>187442,60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41</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08.3.08.02-0024</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Уголок горячекатаный, размер 63Х63 мм (12 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т</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0,11544</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5636,21</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650,64</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5888,33</w:t>
            </w:r>
          </w:p>
        </w:tc>
      </w:tr>
      <w:tr w:rsidR="000E2337" w:rsidRPr="000E2337" w:rsidTr="000E2337">
        <w:trPr>
          <w:gridAfter w:val="1"/>
          <w:wAfter w:w="562" w:type="dxa"/>
          <w:trHeight w:val="242"/>
        </w:trPr>
        <w:tc>
          <w:tcPr>
            <w:tcW w:w="7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42</w:t>
            </w:r>
          </w:p>
        </w:tc>
        <w:tc>
          <w:tcPr>
            <w:tcW w:w="152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23.3.08.01-0069</w:t>
            </w:r>
          </w:p>
        </w:tc>
        <w:tc>
          <w:tcPr>
            <w:tcW w:w="457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Трубы стальные электросварные квадратного сечения, размер стороны 100 мм, толщина стенки 3-6 мм</w:t>
            </w:r>
          </w:p>
        </w:tc>
        <w:tc>
          <w:tcPr>
            <w:tcW w:w="9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т</w:t>
            </w:r>
          </w:p>
        </w:tc>
        <w:tc>
          <w:tcPr>
            <w:tcW w:w="1420"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0,42624</w:t>
            </w:r>
          </w:p>
        </w:tc>
        <w:tc>
          <w:tcPr>
            <w:tcW w:w="1133"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7960,47</w:t>
            </w:r>
          </w:p>
        </w:tc>
        <w:tc>
          <w:tcPr>
            <w:tcW w:w="9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3393,07</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30707,29</w:t>
            </w:r>
          </w:p>
        </w:tc>
      </w:tr>
      <w:tr w:rsidR="000E2337" w:rsidRPr="000E2337" w:rsidTr="000E2337">
        <w:trPr>
          <w:gridAfter w:val="1"/>
          <w:wAfter w:w="562" w:type="dxa"/>
          <w:trHeight w:val="485"/>
        </w:trPr>
        <w:tc>
          <w:tcPr>
            <w:tcW w:w="726" w:type="dxa"/>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524"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4571"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133"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52"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275"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vMerge/>
            <w:tcBorders>
              <w:top w:val="nil"/>
              <w:left w:val="nil"/>
              <w:bottom w:val="single" w:sz="4" w:space="0" w:color="auto"/>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r>
      <w:tr w:rsidR="000E2337" w:rsidRPr="000E2337" w:rsidTr="000E2337">
        <w:trPr>
          <w:gridAfter w:val="1"/>
          <w:wAfter w:w="562" w:type="dxa"/>
          <w:trHeight w:val="242"/>
        </w:trPr>
        <w:tc>
          <w:tcPr>
            <w:tcW w:w="7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43</w:t>
            </w:r>
          </w:p>
        </w:tc>
        <w:tc>
          <w:tcPr>
            <w:tcW w:w="152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08.4.03.03-0003</w:t>
            </w:r>
          </w:p>
        </w:tc>
        <w:tc>
          <w:tcPr>
            <w:tcW w:w="457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Сталь арматурная рифленая свариваемая, класс А500С, диаметр 10 мм (11,87 м)</w:t>
            </w:r>
          </w:p>
        </w:tc>
        <w:tc>
          <w:tcPr>
            <w:tcW w:w="9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т</w:t>
            </w:r>
          </w:p>
        </w:tc>
        <w:tc>
          <w:tcPr>
            <w:tcW w:w="1420"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0,014648</w:t>
            </w:r>
          </w:p>
        </w:tc>
        <w:tc>
          <w:tcPr>
            <w:tcW w:w="1133"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5802,77</w:t>
            </w:r>
          </w:p>
        </w:tc>
        <w:tc>
          <w:tcPr>
            <w:tcW w:w="9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85,00</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769,24</w:t>
            </w:r>
          </w:p>
        </w:tc>
      </w:tr>
      <w:tr w:rsidR="000E2337" w:rsidRPr="000E2337" w:rsidTr="000E2337">
        <w:trPr>
          <w:gridAfter w:val="1"/>
          <w:wAfter w:w="562" w:type="dxa"/>
          <w:trHeight w:val="242"/>
        </w:trPr>
        <w:tc>
          <w:tcPr>
            <w:tcW w:w="726" w:type="dxa"/>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524"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4571"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133"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52"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275"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vMerge/>
            <w:tcBorders>
              <w:top w:val="nil"/>
              <w:left w:val="nil"/>
              <w:bottom w:val="single" w:sz="4" w:space="0" w:color="auto"/>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r>
      <w:tr w:rsidR="000E2337" w:rsidRPr="000E2337" w:rsidTr="000E2337">
        <w:trPr>
          <w:gridAfter w:val="1"/>
          <w:wAfter w:w="562" w:type="dxa"/>
          <w:trHeight w:val="242"/>
        </w:trPr>
        <w:tc>
          <w:tcPr>
            <w:tcW w:w="7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44</w:t>
            </w:r>
          </w:p>
        </w:tc>
        <w:tc>
          <w:tcPr>
            <w:tcW w:w="152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Протокол</w:t>
            </w:r>
          </w:p>
        </w:tc>
        <w:tc>
          <w:tcPr>
            <w:tcW w:w="457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Ворота секционные гаражные, калитка, привод (ALUTECH)</w:t>
            </w:r>
          </w:p>
        </w:tc>
        <w:tc>
          <w:tcPr>
            <w:tcW w:w="99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 шт</w:t>
            </w:r>
          </w:p>
        </w:tc>
        <w:tc>
          <w:tcPr>
            <w:tcW w:w="1420"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w:t>
            </w:r>
          </w:p>
        </w:tc>
        <w:tc>
          <w:tcPr>
            <w:tcW w:w="1133" w:type="dxa"/>
            <w:gridSpan w:val="2"/>
            <w:vMerge w:val="restart"/>
            <w:tcBorders>
              <w:top w:val="nil"/>
              <w:left w:val="single" w:sz="4" w:space="0" w:color="auto"/>
              <w:bottom w:val="single" w:sz="4" w:space="0" w:color="000000"/>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53312,30</w:t>
            </w:r>
          </w:p>
        </w:tc>
        <w:tc>
          <w:tcPr>
            <w:tcW w:w="95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1,00</w:t>
            </w:r>
          </w:p>
        </w:tc>
        <w:tc>
          <w:tcPr>
            <w:tcW w:w="1275"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106624,60</w:t>
            </w:r>
          </w:p>
        </w:tc>
        <w:tc>
          <w:tcPr>
            <w:tcW w:w="993" w:type="dxa"/>
            <w:gridSpan w:val="2"/>
            <w:tcBorders>
              <w:top w:val="nil"/>
              <w:left w:val="nil"/>
              <w:bottom w:val="nil"/>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9,05</w:t>
            </w:r>
          </w:p>
        </w:tc>
        <w:tc>
          <w:tcPr>
            <w:tcW w:w="13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964952,63</w:t>
            </w:r>
          </w:p>
        </w:tc>
      </w:tr>
      <w:tr w:rsidR="000E2337" w:rsidRPr="000E2337" w:rsidTr="000E2337">
        <w:trPr>
          <w:gridAfter w:val="1"/>
          <w:wAfter w:w="562" w:type="dxa"/>
          <w:trHeight w:val="242"/>
        </w:trPr>
        <w:tc>
          <w:tcPr>
            <w:tcW w:w="726" w:type="dxa"/>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524"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4571"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5"/>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133" w:type="dxa"/>
            <w:gridSpan w:val="2"/>
            <w:vMerge/>
            <w:tcBorders>
              <w:top w:val="nil"/>
              <w:left w:val="single" w:sz="4" w:space="0" w:color="auto"/>
              <w:bottom w:val="single" w:sz="4" w:space="0" w:color="000000"/>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52"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1275" w:type="dxa"/>
            <w:gridSpan w:val="4"/>
            <w:vMerge/>
            <w:tcBorders>
              <w:top w:val="single" w:sz="4" w:space="0" w:color="auto"/>
              <w:left w:val="single" w:sz="4" w:space="0" w:color="auto"/>
              <w:bottom w:val="single" w:sz="4" w:space="0" w:color="000000"/>
              <w:right w:val="single" w:sz="4" w:space="0" w:color="000000"/>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vMerge/>
            <w:tcBorders>
              <w:top w:val="nil"/>
              <w:left w:val="nil"/>
              <w:bottom w:val="single" w:sz="4" w:space="0" w:color="auto"/>
              <w:right w:val="single" w:sz="4" w:space="0" w:color="auto"/>
            </w:tcBorders>
            <w:vAlign w:val="center"/>
            <w:hideMark/>
          </w:tcPr>
          <w:p w:rsidR="000E2337" w:rsidRPr="000E2337" w:rsidRDefault="000E2337" w:rsidP="000E2337">
            <w:pPr>
              <w:suppressAutoHyphens w:val="0"/>
              <w:rPr>
                <w:rFonts w:ascii="Courier New" w:hAnsi="Courier New" w:cs="Courier New"/>
                <w:color w:val="000000"/>
                <w:sz w:val="16"/>
                <w:szCs w:val="16"/>
                <w:lang w:eastAsia="ru-RU"/>
              </w:rPr>
            </w:pP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Итого по разделу</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123031</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b/>
                <w:bCs/>
                <w:i/>
                <w:iCs/>
                <w:color w:val="000000"/>
                <w:sz w:val="16"/>
                <w:szCs w:val="16"/>
                <w:lang w:eastAsia="ru-RU"/>
              </w:rPr>
            </w:pPr>
            <w:r w:rsidRPr="000E2337">
              <w:rPr>
                <w:rFonts w:ascii="Courier New" w:hAnsi="Courier New" w:cs="Courier New"/>
                <w:b/>
                <w:bCs/>
                <w:i/>
                <w:iCs/>
                <w:color w:val="000000"/>
                <w:sz w:val="16"/>
                <w:szCs w:val="16"/>
                <w:lang w:eastAsia="ru-RU"/>
              </w:rPr>
              <w:t>1302222</w:t>
            </w:r>
          </w:p>
        </w:tc>
      </w:tr>
      <w:tr w:rsidR="000E2337" w:rsidRPr="000E2337" w:rsidTr="000E2337">
        <w:trPr>
          <w:trHeight w:val="227"/>
        </w:trPr>
        <w:tc>
          <w:tcPr>
            <w:tcW w:w="1002" w:type="dxa"/>
            <w:gridSpan w:val="2"/>
            <w:tcBorders>
              <w:top w:val="nil"/>
              <w:left w:val="nil"/>
              <w:bottom w:val="double" w:sz="6" w:space="0" w:color="auto"/>
              <w:right w:val="nil"/>
            </w:tcBorders>
            <w:shd w:val="clear" w:color="auto" w:fill="auto"/>
            <w:noWrap/>
            <w:vAlign w:val="bottom"/>
            <w:hideMark/>
          </w:tcPr>
          <w:p w:rsidR="000E2337" w:rsidRPr="000E2337" w:rsidRDefault="000E2337" w:rsidP="000E2337">
            <w:pPr>
              <w:suppressAutoHyphens w:val="0"/>
              <w:rPr>
                <w:rFonts w:ascii="Courier New" w:hAnsi="Courier New" w:cs="Courier New"/>
                <w:sz w:val="16"/>
                <w:szCs w:val="16"/>
                <w:lang w:eastAsia="ru-RU"/>
              </w:rPr>
            </w:pPr>
            <w:r w:rsidRPr="000E2337">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0E2337" w:rsidRPr="000E2337" w:rsidRDefault="000E2337" w:rsidP="000E2337">
            <w:pPr>
              <w:suppressAutoHyphens w:val="0"/>
              <w:rPr>
                <w:rFonts w:ascii="Courier New" w:hAnsi="Courier New" w:cs="Courier New"/>
                <w:sz w:val="16"/>
                <w:szCs w:val="16"/>
                <w:lang w:eastAsia="ru-RU"/>
              </w:rPr>
            </w:pPr>
            <w:r w:rsidRPr="000E2337">
              <w:rPr>
                <w:rFonts w:ascii="Courier New" w:hAnsi="Courier New" w:cs="Courier New"/>
                <w:sz w:val="16"/>
                <w:szCs w:val="16"/>
                <w:lang w:eastAsia="ru-RU"/>
              </w:rPr>
              <w:t> </w:t>
            </w:r>
          </w:p>
        </w:tc>
        <w:tc>
          <w:tcPr>
            <w:tcW w:w="816" w:type="dxa"/>
            <w:tcBorders>
              <w:top w:val="nil"/>
              <w:left w:val="nil"/>
              <w:bottom w:val="double" w:sz="6" w:space="0" w:color="auto"/>
              <w:right w:val="nil"/>
            </w:tcBorders>
            <w:shd w:val="clear" w:color="auto" w:fill="auto"/>
            <w:noWrap/>
            <w:vAlign w:val="bottom"/>
            <w:hideMark/>
          </w:tcPr>
          <w:p w:rsidR="000E2337" w:rsidRPr="000E2337" w:rsidRDefault="000E2337" w:rsidP="000E2337">
            <w:pPr>
              <w:suppressAutoHyphens w:val="0"/>
              <w:rPr>
                <w:rFonts w:ascii="Courier New" w:hAnsi="Courier New" w:cs="Courier New"/>
                <w:sz w:val="16"/>
                <w:szCs w:val="16"/>
                <w:lang w:eastAsia="ru-RU"/>
              </w:rPr>
            </w:pPr>
            <w:r w:rsidRPr="000E2337">
              <w:rPr>
                <w:rFonts w:ascii="Courier New" w:hAnsi="Courier New" w:cs="Courier New"/>
                <w:sz w:val="16"/>
                <w:szCs w:val="16"/>
                <w:lang w:eastAsia="ru-RU"/>
              </w:rPr>
              <w:t> </w:t>
            </w:r>
          </w:p>
        </w:tc>
        <w:tc>
          <w:tcPr>
            <w:tcW w:w="236" w:type="dxa"/>
            <w:gridSpan w:val="2"/>
            <w:tcBorders>
              <w:top w:val="nil"/>
              <w:left w:val="nil"/>
              <w:bottom w:val="double" w:sz="6" w:space="0" w:color="auto"/>
              <w:right w:val="nil"/>
            </w:tcBorders>
            <w:shd w:val="clear" w:color="auto" w:fill="auto"/>
            <w:noWrap/>
            <w:vAlign w:val="bottom"/>
            <w:hideMark/>
          </w:tcPr>
          <w:p w:rsidR="000E2337" w:rsidRPr="000E2337" w:rsidRDefault="000E2337" w:rsidP="000E2337">
            <w:pPr>
              <w:suppressAutoHyphens w:val="0"/>
              <w:rPr>
                <w:rFonts w:ascii="Courier New" w:hAnsi="Courier New" w:cs="Courier New"/>
                <w:sz w:val="16"/>
                <w:szCs w:val="16"/>
                <w:lang w:eastAsia="ru-RU"/>
              </w:rPr>
            </w:pPr>
            <w:r w:rsidRPr="000E2337">
              <w:rPr>
                <w:rFonts w:ascii="Courier New" w:hAnsi="Courier New" w:cs="Courier New"/>
                <w:sz w:val="16"/>
                <w:szCs w:val="16"/>
                <w:lang w:eastAsia="ru-RU"/>
              </w:rPr>
              <w:t> </w:t>
            </w:r>
          </w:p>
        </w:tc>
        <w:tc>
          <w:tcPr>
            <w:tcW w:w="464" w:type="dxa"/>
            <w:tcBorders>
              <w:top w:val="nil"/>
              <w:left w:val="nil"/>
              <w:bottom w:val="double" w:sz="6" w:space="0" w:color="auto"/>
              <w:right w:val="nil"/>
            </w:tcBorders>
            <w:shd w:val="clear" w:color="auto" w:fill="auto"/>
            <w:noWrap/>
            <w:vAlign w:val="bottom"/>
            <w:hideMark/>
          </w:tcPr>
          <w:p w:rsidR="000E2337" w:rsidRPr="000E2337" w:rsidRDefault="000E2337" w:rsidP="000E2337">
            <w:pPr>
              <w:suppressAutoHyphens w:val="0"/>
              <w:rPr>
                <w:rFonts w:ascii="Courier New" w:hAnsi="Courier New" w:cs="Courier New"/>
                <w:sz w:val="16"/>
                <w:szCs w:val="16"/>
                <w:lang w:eastAsia="ru-RU"/>
              </w:rPr>
            </w:pPr>
            <w:r w:rsidRPr="000E2337">
              <w:rPr>
                <w:rFonts w:ascii="Courier New" w:hAnsi="Courier New" w:cs="Courier New"/>
                <w:sz w:val="16"/>
                <w:szCs w:val="16"/>
                <w:lang w:eastAsia="ru-RU"/>
              </w:rPr>
              <w:t> </w:t>
            </w:r>
          </w:p>
        </w:tc>
        <w:tc>
          <w:tcPr>
            <w:tcW w:w="569" w:type="dxa"/>
            <w:tcBorders>
              <w:top w:val="nil"/>
              <w:left w:val="nil"/>
              <w:bottom w:val="double" w:sz="6" w:space="0" w:color="auto"/>
              <w:right w:val="nil"/>
            </w:tcBorders>
            <w:shd w:val="clear" w:color="auto" w:fill="auto"/>
            <w:noWrap/>
            <w:vAlign w:val="bottom"/>
            <w:hideMark/>
          </w:tcPr>
          <w:p w:rsidR="000E2337" w:rsidRPr="000E2337" w:rsidRDefault="000E2337" w:rsidP="000E2337">
            <w:pPr>
              <w:suppressAutoHyphens w:val="0"/>
              <w:rPr>
                <w:rFonts w:ascii="Courier New" w:hAnsi="Courier New" w:cs="Courier New"/>
                <w:sz w:val="16"/>
                <w:szCs w:val="16"/>
                <w:lang w:eastAsia="ru-RU"/>
              </w:rPr>
            </w:pPr>
            <w:r w:rsidRPr="000E2337">
              <w:rPr>
                <w:rFonts w:ascii="Courier New" w:hAnsi="Courier New" w:cs="Courier New"/>
                <w:sz w:val="16"/>
                <w:szCs w:val="16"/>
                <w:lang w:eastAsia="ru-RU"/>
              </w:rPr>
              <w:t> </w:t>
            </w:r>
          </w:p>
        </w:tc>
        <w:tc>
          <w:tcPr>
            <w:tcW w:w="488" w:type="dxa"/>
            <w:tcBorders>
              <w:top w:val="nil"/>
              <w:left w:val="nil"/>
              <w:bottom w:val="double" w:sz="6" w:space="0" w:color="auto"/>
              <w:right w:val="nil"/>
            </w:tcBorders>
            <w:shd w:val="clear" w:color="auto" w:fill="auto"/>
            <w:noWrap/>
            <w:vAlign w:val="bottom"/>
            <w:hideMark/>
          </w:tcPr>
          <w:p w:rsidR="000E2337" w:rsidRPr="000E2337" w:rsidRDefault="000E2337" w:rsidP="000E2337">
            <w:pPr>
              <w:suppressAutoHyphens w:val="0"/>
              <w:rPr>
                <w:rFonts w:ascii="Courier New" w:hAnsi="Courier New" w:cs="Courier New"/>
                <w:sz w:val="16"/>
                <w:szCs w:val="16"/>
                <w:lang w:eastAsia="ru-RU"/>
              </w:rPr>
            </w:pPr>
            <w:r w:rsidRPr="000E2337">
              <w:rPr>
                <w:rFonts w:ascii="Courier New" w:hAnsi="Courier New" w:cs="Courier New"/>
                <w:sz w:val="16"/>
                <w:szCs w:val="16"/>
                <w:lang w:eastAsia="ru-RU"/>
              </w:rPr>
              <w:t> </w:t>
            </w:r>
          </w:p>
        </w:tc>
        <w:tc>
          <w:tcPr>
            <w:tcW w:w="3116" w:type="dxa"/>
            <w:gridSpan w:val="2"/>
            <w:tcBorders>
              <w:top w:val="nil"/>
              <w:left w:val="nil"/>
              <w:bottom w:val="double" w:sz="6" w:space="0" w:color="auto"/>
              <w:right w:val="nil"/>
            </w:tcBorders>
            <w:shd w:val="clear" w:color="auto" w:fill="auto"/>
            <w:noWrap/>
            <w:vAlign w:val="bottom"/>
            <w:hideMark/>
          </w:tcPr>
          <w:p w:rsidR="000E2337" w:rsidRPr="000E2337" w:rsidRDefault="000E2337" w:rsidP="000E2337">
            <w:pPr>
              <w:suppressAutoHyphens w:val="0"/>
              <w:rPr>
                <w:rFonts w:ascii="Courier New" w:hAnsi="Courier New" w:cs="Courier New"/>
                <w:sz w:val="16"/>
                <w:szCs w:val="16"/>
                <w:lang w:eastAsia="ru-RU"/>
              </w:rPr>
            </w:pPr>
            <w:r w:rsidRPr="000E2337">
              <w:rPr>
                <w:rFonts w:ascii="Courier New" w:hAnsi="Courier New" w:cs="Courier New"/>
                <w:sz w:val="16"/>
                <w:szCs w:val="16"/>
                <w:lang w:eastAsia="ru-RU"/>
              </w:rPr>
              <w:t> </w:t>
            </w:r>
          </w:p>
        </w:tc>
        <w:tc>
          <w:tcPr>
            <w:tcW w:w="379" w:type="dxa"/>
            <w:gridSpan w:val="2"/>
            <w:tcBorders>
              <w:top w:val="nil"/>
              <w:left w:val="nil"/>
              <w:bottom w:val="double" w:sz="6" w:space="0" w:color="auto"/>
              <w:right w:val="nil"/>
            </w:tcBorders>
            <w:shd w:val="clear" w:color="auto" w:fill="auto"/>
            <w:noWrap/>
            <w:vAlign w:val="bottom"/>
            <w:hideMark/>
          </w:tcPr>
          <w:p w:rsidR="000E2337" w:rsidRPr="000E2337" w:rsidRDefault="000E2337" w:rsidP="000E2337">
            <w:pPr>
              <w:suppressAutoHyphens w:val="0"/>
              <w:rPr>
                <w:rFonts w:ascii="Courier New" w:hAnsi="Courier New" w:cs="Courier New"/>
                <w:sz w:val="16"/>
                <w:szCs w:val="16"/>
                <w:lang w:eastAsia="ru-RU"/>
              </w:rPr>
            </w:pPr>
            <w:r w:rsidRPr="000E2337">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0E2337" w:rsidRPr="000E2337" w:rsidRDefault="000E2337" w:rsidP="000E2337">
            <w:pPr>
              <w:suppressAutoHyphens w:val="0"/>
              <w:rPr>
                <w:rFonts w:ascii="Courier New" w:hAnsi="Courier New" w:cs="Courier New"/>
                <w:sz w:val="16"/>
                <w:szCs w:val="16"/>
                <w:lang w:eastAsia="ru-RU"/>
              </w:rPr>
            </w:pPr>
            <w:r w:rsidRPr="000E2337">
              <w:rPr>
                <w:rFonts w:ascii="Courier New" w:hAnsi="Courier New" w:cs="Courier New"/>
                <w:sz w:val="16"/>
                <w:szCs w:val="16"/>
                <w:lang w:eastAsia="ru-RU"/>
              </w:rPr>
              <w:t> </w:t>
            </w:r>
          </w:p>
        </w:tc>
        <w:tc>
          <w:tcPr>
            <w:tcW w:w="680" w:type="dxa"/>
            <w:gridSpan w:val="2"/>
            <w:tcBorders>
              <w:top w:val="nil"/>
              <w:left w:val="nil"/>
              <w:bottom w:val="double" w:sz="6" w:space="0" w:color="auto"/>
              <w:right w:val="nil"/>
            </w:tcBorders>
            <w:shd w:val="clear" w:color="auto" w:fill="auto"/>
            <w:noWrap/>
            <w:vAlign w:val="bottom"/>
            <w:hideMark/>
          </w:tcPr>
          <w:p w:rsidR="000E2337" w:rsidRPr="000E2337" w:rsidRDefault="000E2337" w:rsidP="000E2337">
            <w:pPr>
              <w:suppressAutoHyphens w:val="0"/>
              <w:rPr>
                <w:rFonts w:ascii="Courier New" w:hAnsi="Courier New" w:cs="Courier New"/>
                <w:sz w:val="16"/>
                <w:szCs w:val="16"/>
                <w:lang w:eastAsia="ru-RU"/>
              </w:rPr>
            </w:pPr>
            <w:r w:rsidRPr="000E2337">
              <w:rPr>
                <w:rFonts w:ascii="Courier New" w:hAnsi="Courier New" w:cs="Courier New"/>
                <w:sz w:val="16"/>
                <w:szCs w:val="16"/>
                <w:lang w:eastAsia="ru-RU"/>
              </w:rPr>
              <w:t> </w:t>
            </w:r>
          </w:p>
        </w:tc>
        <w:tc>
          <w:tcPr>
            <w:tcW w:w="1420" w:type="dxa"/>
            <w:gridSpan w:val="2"/>
            <w:tcBorders>
              <w:top w:val="nil"/>
              <w:left w:val="nil"/>
              <w:bottom w:val="double" w:sz="6" w:space="0" w:color="auto"/>
              <w:right w:val="nil"/>
            </w:tcBorders>
            <w:shd w:val="clear" w:color="auto" w:fill="auto"/>
            <w:noWrap/>
            <w:vAlign w:val="bottom"/>
            <w:hideMark/>
          </w:tcPr>
          <w:p w:rsidR="000E2337" w:rsidRPr="000E2337" w:rsidRDefault="000E2337" w:rsidP="000E2337">
            <w:pPr>
              <w:suppressAutoHyphens w:val="0"/>
              <w:rPr>
                <w:rFonts w:ascii="Courier New" w:hAnsi="Courier New" w:cs="Courier New"/>
                <w:sz w:val="16"/>
                <w:szCs w:val="16"/>
                <w:lang w:eastAsia="ru-RU"/>
              </w:rPr>
            </w:pPr>
            <w:r w:rsidRPr="000E2337">
              <w:rPr>
                <w:rFonts w:ascii="Courier New" w:hAnsi="Courier New" w:cs="Courier New"/>
                <w:sz w:val="16"/>
                <w:szCs w:val="16"/>
                <w:lang w:eastAsia="ru-RU"/>
              </w:rPr>
              <w:t> </w:t>
            </w:r>
          </w:p>
        </w:tc>
        <w:tc>
          <w:tcPr>
            <w:tcW w:w="1133" w:type="dxa"/>
            <w:gridSpan w:val="3"/>
            <w:tcBorders>
              <w:top w:val="nil"/>
              <w:left w:val="nil"/>
              <w:bottom w:val="double" w:sz="6" w:space="0" w:color="auto"/>
              <w:right w:val="nil"/>
            </w:tcBorders>
            <w:shd w:val="clear" w:color="auto" w:fill="auto"/>
            <w:noWrap/>
            <w:vAlign w:val="bottom"/>
            <w:hideMark/>
          </w:tcPr>
          <w:p w:rsidR="000E2337" w:rsidRPr="000E2337" w:rsidRDefault="000E2337" w:rsidP="000E2337">
            <w:pPr>
              <w:suppressAutoHyphens w:val="0"/>
              <w:rPr>
                <w:rFonts w:ascii="Courier New" w:hAnsi="Courier New" w:cs="Courier New"/>
                <w:sz w:val="16"/>
                <w:szCs w:val="16"/>
                <w:lang w:eastAsia="ru-RU"/>
              </w:rPr>
            </w:pPr>
            <w:r w:rsidRPr="000E2337">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0E2337" w:rsidRPr="000E2337" w:rsidRDefault="000E2337" w:rsidP="000E2337">
            <w:pPr>
              <w:suppressAutoHyphens w:val="0"/>
              <w:rPr>
                <w:rFonts w:ascii="Courier New" w:hAnsi="Courier New" w:cs="Courier New"/>
                <w:sz w:val="16"/>
                <w:szCs w:val="16"/>
                <w:lang w:eastAsia="ru-RU"/>
              </w:rPr>
            </w:pPr>
            <w:r w:rsidRPr="000E2337">
              <w:rPr>
                <w:rFonts w:ascii="Courier New" w:hAnsi="Courier New" w:cs="Courier New"/>
                <w:sz w:val="16"/>
                <w:szCs w:val="16"/>
                <w:lang w:eastAsia="ru-RU"/>
              </w:rPr>
              <w:t> </w:t>
            </w:r>
          </w:p>
        </w:tc>
        <w:tc>
          <w:tcPr>
            <w:tcW w:w="639" w:type="dxa"/>
            <w:gridSpan w:val="2"/>
            <w:tcBorders>
              <w:top w:val="nil"/>
              <w:left w:val="nil"/>
              <w:bottom w:val="double" w:sz="6" w:space="0" w:color="auto"/>
              <w:right w:val="nil"/>
            </w:tcBorders>
            <w:shd w:val="clear" w:color="auto" w:fill="auto"/>
            <w:noWrap/>
            <w:vAlign w:val="bottom"/>
            <w:hideMark/>
          </w:tcPr>
          <w:p w:rsidR="000E2337" w:rsidRPr="000E2337" w:rsidRDefault="000E2337" w:rsidP="000E2337">
            <w:pPr>
              <w:suppressAutoHyphens w:val="0"/>
              <w:rPr>
                <w:rFonts w:ascii="Courier New" w:hAnsi="Courier New" w:cs="Courier New"/>
                <w:sz w:val="16"/>
                <w:szCs w:val="16"/>
                <w:lang w:eastAsia="ru-RU"/>
              </w:rPr>
            </w:pPr>
            <w:r w:rsidRPr="000E2337">
              <w:rPr>
                <w:rFonts w:ascii="Courier New" w:hAnsi="Courier New" w:cs="Courier New"/>
                <w:sz w:val="16"/>
                <w:szCs w:val="16"/>
                <w:lang w:eastAsia="ru-RU"/>
              </w:rPr>
              <w:t> </w:t>
            </w:r>
          </w:p>
        </w:tc>
        <w:tc>
          <w:tcPr>
            <w:tcW w:w="700" w:type="dxa"/>
            <w:gridSpan w:val="2"/>
            <w:tcBorders>
              <w:top w:val="nil"/>
              <w:left w:val="nil"/>
              <w:bottom w:val="double" w:sz="6" w:space="0" w:color="auto"/>
              <w:right w:val="nil"/>
            </w:tcBorders>
            <w:shd w:val="clear" w:color="auto" w:fill="auto"/>
            <w:noWrap/>
            <w:vAlign w:val="bottom"/>
            <w:hideMark/>
          </w:tcPr>
          <w:p w:rsidR="000E2337" w:rsidRPr="000E2337" w:rsidRDefault="000E2337" w:rsidP="000E2337">
            <w:pPr>
              <w:suppressAutoHyphens w:val="0"/>
              <w:rPr>
                <w:rFonts w:ascii="Courier New" w:hAnsi="Courier New" w:cs="Courier New"/>
                <w:sz w:val="16"/>
                <w:szCs w:val="16"/>
                <w:lang w:eastAsia="ru-RU"/>
              </w:rPr>
            </w:pPr>
            <w:r w:rsidRPr="000E2337">
              <w:rPr>
                <w:rFonts w:ascii="Courier New" w:hAnsi="Courier New" w:cs="Courier New"/>
                <w:sz w:val="16"/>
                <w:szCs w:val="16"/>
                <w:lang w:eastAsia="ru-RU"/>
              </w:rPr>
              <w:t> </w:t>
            </w:r>
          </w:p>
        </w:tc>
        <w:tc>
          <w:tcPr>
            <w:tcW w:w="611" w:type="dxa"/>
            <w:gridSpan w:val="2"/>
            <w:tcBorders>
              <w:top w:val="nil"/>
              <w:left w:val="nil"/>
              <w:bottom w:val="double" w:sz="6" w:space="0" w:color="auto"/>
              <w:right w:val="nil"/>
            </w:tcBorders>
            <w:shd w:val="clear" w:color="auto" w:fill="auto"/>
            <w:noWrap/>
            <w:vAlign w:val="bottom"/>
            <w:hideMark/>
          </w:tcPr>
          <w:p w:rsidR="000E2337" w:rsidRPr="000E2337" w:rsidRDefault="000E2337" w:rsidP="000E2337">
            <w:pPr>
              <w:suppressAutoHyphens w:val="0"/>
              <w:rPr>
                <w:rFonts w:ascii="Courier New" w:hAnsi="Courier New" w:cs="Courier New"/>
                <w:sz w:val="16"/>
                <w:szCs w:val="16"/>
                <w:lang w:eastAsia="ru-RU"/>
              </w:rPr>
            </w:pPr>
            <w:r w:rsidRPr="000E2337">
              <w:rPr>
                <w:rFonts w:ascii="Courier New" w:hAnsi="Courier New" w:cs="Courier New"/>
                <w:sz w:val="16"/>
                <w:szCs w:val="16"/>
                <w:lang w:eastAsia="ru-RU"/>
              </w:rPr>
              <w:t> </w:t>
            </w:r>
          </w:p>
        </w:tc>
        <w:tc>
          <w:tcPr>
            <w:tcW w:w="957" w:type="dxa"/>
            <w:gridSpan w:val="3"/>
            <w:tcBorders>
              <w:top w:val="nil"/>
              <w:left w:val="nil"/>
              <w:bottom w:val="double" w:sz="6" w:space="0" w:color="auto"/>
              <w:right w:val="nil"/>
            </w:tcBorders>
            <w:shd w:val="clear" w:color="auto" w:fill="auto"/>
            <w:noWrap/>
            <w:vAlign w:val="bottom"/>
            <w:hideMark/>
          </w:tcPr>
          <w:p w:rsidR="000E2337" w:rsidRPr="000E2337" w:rsidRDefault="000E2337" w:rsidP="000E2337">
            <w:pPr>
              <w:suppressAutoHyphens w:val="0"/>
              <w:rPr>
                <w:rFonts w:ascii="Courier New" w:hAnsi="Courier New" w:cs="Courier New"/>
                <w:sz w:val="16"/>
                <w:szCs w:val="16"/>
                <w:lang w:eastAsia="ru-RU"/>
              </w:rPr>
            </w:pPr>
            <w:r w:rsidRPr="000E2337">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0E2337" w:rsidRPr="000E2337" w:rsidRDefault="000E2337" w:rsidP="000E2337">
            <w:pPr>
              <w:suppressAutoHyphens w:val="0"/>
              <w:rPr>
                <w:rFonts w:ascii="Courier New" w:hAnsi="Courier New" w:cs="Courier New"/>
                <w:sz w:val="16"/>
                <w:szCs w:val="16"/>
                <w:lang w:eastAsia="ru-RU"/>
              </w:rPr>
            </w:pPr>
            <w:r w:rsidRPr="000E2337">
              <w:rPr>
                <w:rFonts w:ascii="Courier New" w:hAnsi="Courier New" w:cs="Courier New"/>
                <w:sz w:val="16"/>
                <w:szCs w:val="16"/>
                <w:lang w:eastAsia="ru-RU"/>
              </w:rPr>
              <w:t> </w:t>
            </w:r>
          </w:p>
        </w:tc>
        <w:tc>
          <w:tcPr>
            <w:tcW w:w="1001" w:type="dxa"/>
            <w:gridSpan w:val="2"/>
            <w:tcBorders>
              <w:top w:val="nil"/>
              <w:left w:val="nil"/>
              <w:bottom w:val="double" w:sz="6" w:space="0" w:color="auto"/>
              <w:right w:val="nil"/>
            </w:tcBorders>
            <w:shd w:val="clear" w:color="auto" w:fill="auto"/>
            <w:noWrap/>
            <w:vAlign w:val="bottom"/>
            <w:hideMark/>
          </w:tcPr>
          <w:p w:rsidR="000E2337" w:rsidRPr="000E2337" w:rsidRDefault="000E2337" w:rsidP="000E2337">
            <w:pPr>
              <w:suppressAutoHyphens w:val="0"/>
              <w:rPr>
                <w:rFonts w:ascii="Courier New" w:hAnsi="Courier New" w:cs="Courier New"/>
                <w:sz w:val="16"/>
                <w:szCs w:val="16"/>
                <w:lang w:eastAsia="ru-RU"/>
              </w:rPr>
            </w:pPr>
            <w:r w:rsidRPr="000E2337">
              <w:rPr>
                <w:rFonts w:ascii="Courier New" w:hAnsi="Courier New" w:cs="Courier New"/>
                <w:sz w:val="16"/>
                <w:szCs w:val="16"/>
                <w:lang w:eastAsia="ru-RU"/>
              </w:rPr>
              <w:t> </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Итого прямых затрат по всем разделам</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single" w:sz="4" w:space="0" w:color="auto"/>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single" w:sz="4" w:space="0" w:color="auto"/>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616171</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6737992</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xml:space="preserve">  - основная заработная плата</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25478</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1193132</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xml:space="preserve">  - эксплуатация машин и механизмов</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27422</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406119</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xml:space="preserve">    - в т.ч. зарплата машинистов</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2277</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106630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xml:space="preserve">  - материальные ресурсы</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556545</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5036733</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xml:space="preserve">  - оборудование, мебель и инвентарь</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xml:space="preserve">  - перевозка и погрузо-разгрузочные работы</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6727</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102008</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Накладные расходы</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25398</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1189380</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Сметная прибыль</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14140</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662165</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Итого затрат</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655709</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8589537</w:t>
            </w:r>
          </w:p>
        </w:tc>
      </w:tr>
      <w:tr w:rsidR="000E2337" w:rsidRPr="000E2337" w:rsidTr="000E2337">
        <w:trPr>
          <w:gridAfter w:val="1"/>
          <w:wAfter w:w="562" w:type="dxa"/>
          <w:trHeight w:val="242"/>
        </w:trPr>
        <w:tc>
          <w:tcPr>
            <w:tcW w:w="726" w:type="dxa"/>
            <w:tcBorders>
              <w:top w:val="single" w:sz="4" w:space="0" w:color="auto"/>
              <w:left w:val="single" w:sz="4" w:space="0" w:color="auto"/>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52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4571"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Итого</w:t>
            </w:r>
          </w:p>
        </w:tc>
        <w:tc>
          <w:tcPr>
            <w:tcW w:w="993" w:type="dxa"/>
            <w:gridSpan w:val="5"/>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420"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13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952"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655709</w:t>
            </w:r>
          </w:p>
        </w:tc>
        <w:tc>
          <w:tcPr>
            <w:tcW w:w="993" w:type="dxa"/>
            <w:gridSpan w:val="2"/>
            <w:tcBorders>
              <w:top w:val="nil"/>
              <w:left w:val="nil"/>
              <w:bottom w:val="single" w:sz="4" w:space="0" w:color="auto"/>
              <w:right w:val="single" w:sz="4" w:space="0" w:color="auto"/>
            </w:tcBorders>
            <w:shd w:val="clear" w:color="auto" w:fill="auto"/>
            <w:hideMark/>
          </w:tcPr>
          <w:p w:rsidR="000E2337" w:rsidRPr="000E2337" w:rsidRDefault="000E2337" w:rsidP="000E2337">
            <w:pPr>
              <w:suppressAutoHyphens w:val="0"/>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 </w:t>
            </w:r>
          </w:p>
        </w:tc>
        <w:tc>
          <w:tcPr>
            <w:tcW w:w="1314" w:type="dxa"/>
            <w:gridSpan w:val="4"/>
            <w:tcBorders>
              <w:top w:val="single" w:sz="4" w:space="0" w:color="auto"/>
              <w:left w:val="nil"/>
              <w:bottom w:val="single" w:sz="4" w:space="0" w:color="auto"/>
              <w:right w:val="single" w:sz="4" w:space="0" w:color="000000"/>
            </w:tcBorders>
            <w:shd w:val="clear" w:color="auto" w:fill="auto"/>
            <w:hideMark/>
          </w:tcPr>
          <w:p w:rsidR="000E2337" w:rsidRPr="000E2337" w:rsidRDefault="000E2337" w:rsidP="000E2337">
            <w:pPr>
              <w:suppressAutoHyphens w:val="0"/>
              <w:jc w:val="right"/>
              <w:rPr>
                <w:rFonts w:ascii="Courier New" w:hAnsi="Courier New" w:cs="Courier New"/>
                <w:color w:val="000000"/>
                <w:sz w:val="16"/>
                <w:szCs w:val="16"/>
                <w:lang w:eastAsia="ru-RU"/>
              </w:rPr>
            </w:pPr>
            <w:r w:rsidRPr="000E2337">
              <w:rPr>
                <w:rFonts w:ascii="Courier New" w:hAnsi="Courier New" w:cs="Courier New"/>
                <w:color w:val="000000"/>
                <w:sz w:val="16"/>
                <w:szCs w:val="16"/>
                <w:lang w:eastAsia="ru-RU"/>
              </w:rPr>
              <w:t>8589537</w:t>
            </w:r>
          </w:p>
        </w:tc>
      </w:tr>
    </w:tbl>
    <w:p w:rsidR="00555170" w:rsidRDefault="00555170" w:rsidP="00555170">
      <w:pPr>
        <w:keepNext/>
        <w:keepLines/>
        <w:ind w:firstLine="426"/>
        <w:jc w:val="right"/>
        <w:rPr>
          <w:sz w:val="23"/>
          <w:szCs w:val="23"/>
        </w:rPr>
      </w:pPr>
    </w:p>
    <w:p w:rsidR="00555170" w:rsidRDefault="00555170" w:rsidP="00555170">
      <w:pPr>
        <w:keepNext/>
        <w:keepLines/>
        <w:ind w:firstLine="426"/>
        <w:jc w:val="right"/>
        <w:rPr>
          <w:sz w:val="20"/>
          <w:szCs w:val="20"/>
        </w:rPr>
      </w:pPr>
    </w:p>
    <w:tbl>
      <w:tblPr>
        <w:tblW w:w="15051" w:type="dxa"/>
        <w:tblInd w:w="291" w:type="dxa"/>
        <w:tblLook w:val="00A0" w:firstRow="1" w:lastRow="0" w:firstColumn="1" w:lastColumn="0" w:noHBand="0" w:noVBand="0"/>
      </w:tblPr>
      <w:tblGrid>
        <w:gridCol w:w="7218"/>
        <w:gridCol w:w="7833"/>
      </w:tblGrid>
      <w:tr w:rsidR="00555170" w:rsidTr="00555170">
        <w:trPr>
          <w:trHeight w:val="1367"/>
        </w:trPr>
        <w:tc>
          <w:tcPr>
            <w:tcW w:w="7218" w:type="dxa"/>
          </w:tcPr>
          <w:p w:rsidR="00555170" w:rsidRPr="00DA3B95" w:rsidRDefault="00054281" w:rsidP="00555170">
            <w:pPr>
              <w:keepNext/>
              <w:keepLines/>
              <w:jc w:val="both"/>
              <w:rPr>
                <w:bCs/>
                <w:sz w:val="23"/>
                <w:szCs w:val="23"/>
              </w:rPr>
            </w:pPr>
            <w:r>
              <w:rPr>
                <w:bCs/>
                <w:sz w:val="23"/>
                <w:szCs w:val="23"/>
              </w:rPr>
              <w:t>Заказчик:</w:t>
            </w:r>
          </w:p>
          <w:p w:rsidR="00555170" w:rsidRPr="00DA3B95" w:rsidRDefault="00555170" w:rsidP="00555170">
            <w:pPr>
              <w:keepNext/>
              <w:keepLines/>
              <w:jc w:val="both"/>
              <w:rPr>
                <w:bCs/>
                <w:sz w:val="23"/>
                <w:szCs w:val="23"/>
              </w:rPr>
            </w:pPr>
          </w:p>
          <w:p w:rsidR="00555170" w:rsidRPr="00DA3B95" w:rsidRDefault="00054281" w:rsidP="00555170">
            <w:pPr>
              <w:keepNext/>
              <w:keepLines/>
              <w:jc w:val="both"/>
              <w:rPr>
                <w:bCs/>
                <w:sz w:val="23"/>
                <w:szCs w:val="23"/>
              </w:rPr>
            </w:pPr>
            <w:r>
              <w:rPr>
                <w:bCs/>
                <w:sz w:val="23"/>
                <w:szCs w:val="23"/>
              </w:rPr>
              <w:t>________    ______________</w:t>
            </w:r>
          </w:p>
          <w:p w:rsidR="00555170" w:rsidRPr="00C32704" w:rsidRDefault="00054281" w:rsidP="00555170">
            <w:pPr>
              <w:keepNext/>
              <w:keepLines/>
              <w:rPr>
                <w:bCs/>
                <w:sz w:val="18"/>
                <w:szCs w:val="18"/>
              </w:rPr>
            </w:pPr>
            <w:r>
              <w:rPr>
                <w:bCs/>
                <w:sz w:val="18"/>
                <w:szCs w:val="18"/>
              </w:rPr>
              <w:t xml:space="preserve">  (подпись)                    (Ф.И.О.)</w:t>
            </w:r>
          </w:p>
        </w:tc>
        <w:tc>
          <w:tcPr>
            <w:tcW w:w="7833" w:type="dxa"/>
          </w:tcPr>
          <w:p w:rsidR="00555170" w:rsidRPr="00DA3B95" w:rsidRDefault="00054281" w:rsidP="00555170">
            <w:pPr>
              <w:keepNext/>
              <w:keepLines/>
              <w:jc w:val="right"/>
              <w:rPr>
                <w:bCs/>
                <w:sz w:val="23"/>
                <w:szCs w:val="23"/>
              </w:rPr>
            </w:pPr>
            <w:r>
              <w:rPr>
                <w:bCs/>
                <w:sz w:val="23"/>
                <w:szCs w:val="23"/>
              </w:rPr>
              <w:t>Подрядчик:</w:t>
            </w:r>
          </w:p>
          <w:p w:rsidR="00555170" w:rsidRPr="00DA3B95" w:rsidRDefault="00555170" w:rsidP="00555170">
            <w:pPr>
              <w:keepNext/>
              <w:keepLines/>
              <w:jc w:val="right"/>
              <w:rPr>
                <w:bCs/>
                <w:sz w:val="23"/>
                <w:szCs w:val="23"/>
              </w:rPr>
            </w:pPr>
          </w:p>
          <w:p w:rsidR="00555170" w:rsidRDefault="00054281" w:rsidP="00555170">
            <w:pPr>
              <w:keepNext/>
              <w:keepLines/>
              <w:jc w:val="right"/>
              <w:rPr>
                <w:bCs/>
                <w:sz w:val="23"/>
                <w:szCs w:val="23"/>
              </w:rPr>
            </w:pPr>
            <w:r>
              <w:rPr>
                <w:bCs/>
                <w:sz w:val="23"/>
                <w:szCs w:val="23"/>
              </w:rPr>
              <w:t>________    _____________</w:t>
            </w:r>
          </w:p>
          <w:p w:rsidR="00555170" w:rsidRPr="00CB34E6" w:rsidRDefault="00054281" w:rsidP="00555170">
            <w:pPr>
              <w:keepNext/>
              <w:keepLines/>
              <w:jc w:val="center"/>
              <w:rPr>
                <w:bCs/>
                <w:sz w:val="23"/>
                <w:szCs w:val="23"/>
              </w:rPr>
            </w:pPr>
            <w:r>
              <w:rPr>
                <w:bCs/>
                <w:sz w:val="23"/>
                <w:szCs w:val="23"/>
              </w:rPr>
              <w:t xml:space="preserve">                                                                                   </w:t>
            </w:r>
            <w:r>
              <w:rPr>
                <w:bCs/>
                <w:sz w:val="18"/>
                <w:szCs w:val="18"/>
              </w:rPr>
              <w:t xml:space="preserve">(подпись)                   (Ф.И.О.)                                </w:t>
            </w:r>
          </w:p>
        </w:tc>
      </w:tr>
    </w:tbl>
    <w:p w:rsidR="00555170" w:rsidRPr="00794E9A" w:rsidRDefault="00555170" w:rsidP="00555170">
      <w:pPr>
        <w:keepNext/>
        <w:keepLines/>
        <w:ind w:firstLine="426"/>
        <w:jc w:val="right"/>
        <w:rPr>
          <w:sz w:val="23"/>
          <w:szCs w:val="23"/>
        </w:rPr>
        <w:sectPr w:rsidR="00555170" w:rsidRPr="00794E9A" w:rsidSect="00555170">
          <w:footnotePr>
            <w:numRestart w:val="eachSect"/>
          </w:footnotePr>
          <w:pgSz w:w="16840" w:h="11907" w:orient="landscape" w:code="9"/>
          <w:pgMar w:top="708" w:right="1134" w:bottom="1134" w:left="709" w:header="794" w:footer="794" w:gutter="0"/>
          <w:cols w:space="720"/>
          <w:titlePg/>
          <w:docGrid w:linePitch="326"/>
        </w:sectPr>
      </w:pPr>
    </w:p>
    <w:tbl>
      <w:tblPr>
        <w:tblW w:w="14709" w:type="dxa"/>
        <w:tblLook w:val="04A0" w:firstRow="1" w:lastRow="0" w:firstColumn="1" w:lastColumn="0" w:noHBand="0" w:noVBand="1"/>
      </w:tblPr>
      <w:tblGrid>
        <w:gridCol w:w="7174"/>
        <w:gridCol w:w="7535"/>
      </w:tblGrid>
      <w:tr w:rsidR="00555170" w:rsidTr="00555170">
        <w:trPr>
          <w:trHeight w:val="721"/>
        </w:trPr>
        <w:tc>
          <w:tcPr>
            <w:tcW w:w="7174" w:type="dxa"/>
          </w:tcPr>
          <w:p w:rsidR="00555170" w:rsidRPr="00794E9A" w:rsidRDefault="00555170" w:rsidP="00555170">
            <w:pPr>
              <w:keepNext/>
              <w:keepLines/>
              <w:ind w:firstLine="426"/>
              <w:jc w:val="right"/>
              <w:outlineLvl w:val="0"/>
              <w:rPr>
                <w:sz w:val="23"/>
                <w:szCs w:val="23"/>
              </w:rPr>
            </w:pPr>
          </w:p>
        </w:tc>
        <w:tc>
          <w:tcPr>
            <w:tcW w:w="7535" w:type="dxa"/>
          </w:tcPr>
          <w:p w:rsidR="00555170" w:rsidRPr="00B364A7" w:rsidRDefault="00054281" w:rsidP="00555170">
            <w:pPr>
              <w:keepNext/>
              <w:keepLines/>
              <w:ind w:firstLine="426"/>
              <w:jc w:val="right"/>
              <w:outlineLvl w:val="0"/>
              <w:rPr>
                <w:sz w:val="20"/>
                <w:szCs w:val="20"/>
              </w:rPr>
            </w:pPr>
            <w:r>
              <w:rPr>
                <w:sz w:val="20"/>
                <w:szCs w:val="20"/>
              </w:rPr>
              <w:t>Приложение № 3</w:t>
            </w:r>
          </w:p>
          <w:p w:rsidR="00555170" w:rsidRPr="00B364A7" w:rsidRDefault="00054281" w:rsidP="00555170">
            <w:pPr>
              <w:keepNext/>
              <w:keepLines/>
              <w:ind w:firstLine="426"/>
              <w:jc w:val="right"/>
              <w:rPr>
                <w:bCs/>
                <w:sz w:val="20"/>
                <w:szCs w:val="20"/>
              </w:rPr>
            </w:pPr>
            <w:r>
              <w:rPr>
                <w:color w:val="000000"/>
                <w:sz w:val="20"/>
                <w:szCs w:val="20"/>
              </w:rPr>
              <w:t xml:space="preserve">к </w:t>
            </w:r>
            <w:r>
              <w:rPr>
                <w:bCs/>
                <w:sz w:val="20"/>
                <w:szCs w:val="20"/>
              </w:rPr>
              <w:t>договору  №___________от «___»_________20__г.</w:t>
            </w:r>
          </w:p>
          <w:p w:rsidR="00555170" w:rsidRPr="00794E9A" w:rsidRDefault="00054281" w:rsidP="00555170">
            <w:pPr>
              <w:keepNext/>
              <w:keepLines/>
              <w:ind w:right="-675" w:firstLine="426"/>
              <w:jc w:val="right"/>
              <w:outlineLvl w:val="0"/>
              <w:rPr>
                <w:sz w:val="23"/>
                <w:szCs w:val="23"/>
              </w:rPr>
            </w:pPr>
            <w:r>
              <w:rPr>
                <w:bCs/>
                <w:sz w:val="20"/>
                <w:szCs w:val="20"/>
              </w:rPr>
              <w:t>на выполнение строительно-монтажных</w:t>
            </w:r>
            <w:r>
              <w:rPr>
                <w:bCs/>
                <w:sz w:val="23"/>
                <w:szCs w:val="23"/>
              </w:rPr>
              <w:t xml:space="preserve"> работ </w:t>
            </w:r>
          </w:p>
        </w:tc>
      </w:tr>
    </w:tbl>
    <w:p w:rsidR="00555170" w:rsidRDefault="00054281" w:rsidP="00555170">
      <w:pPr>
        <w:pStyle w:val="4"/>
        <w:jc w:val="center"/>
        <w:rPr>
          <w:snapToGrid w:val="0"/>
          <w:lang w:eastAsia="ru-RU"/>
        </w:rPr>
      </w:pPr>
      <w:r>
        <w:rPr>
          <w:snapToGrid w:val="0"/>
          <w:lang w:eastAsia="ru-RU"/>
        </w:rPr>
        <w:t>Унифицированная форма N ОС-3</w:t>
      </w:r>
    </w:p>
    <w:p w:rsidR="00555170" w:rsidRDefault="00054281" w:rsidP="00555170">
      <w:pPr>
        <w:jc w:val="right"/>
        <w:rPr>
          <w:snapToGrid w:val="0"/>
          <w:sz w:val="16"/>
          <w:lang w:eastAsia="ru-RU"/>
        </w:rPr>
      </w:pPr>
      <w:r>
        <w:rPr>
          <w:snapToGrid w:val="0"/>
          <w:sz w:val="16"/>
          <w:lang w:eastAsia="ru-RU"/>
        </w:rPr>
        <w:t>Утверждена постановлением Госкомстата России</w:t>
      </w:r>
    </w:p>
    <w:p w:rsidR="00555170" w:rsidRDefault="00054281" w:rsidP="00555170">
      <w:pPr>
        <w:jc w:val="right"/>
        <w:rPr>
          <w:snapToGrid w:val="0"/>
          <w:sz w:val="16"/>
          <w:lang w:eastAsia="ru-RU"/>
        </w:rPr>
      </w:pPr>
      <w:r>
        <w:rPr>
          <w:snapToGrid w:val="0"/>
          <w:sz w:val="16"/>
          <w:lang w:eastAsia="ru-RU"/>
        </w:rPr>
        <w:t>от 21.01.2003 N 7</w:t>
      </w:r>
    </w:p>
    <w:p w:rsidR="00555170" w:rsidRDefault="00555170" w:rsidP="00555170">
      <w:pPr>
        <w:rPr>
          <w:sz w:val="16"/>
        </w:rPr>
      </w:pPr>
    </w:p>
    <w:tbl>
      <w:tblPr>
        <w:tblW w:w="0" w:type="auto"/>
        <w:tblLayout w:type="fixed"/>
        <w:tblCellMar>
          <w:left w:w="28" w:type="dxa"/>
          <w:right w:w="28" w:type="dxa"/>
        </w:tblCellMar>
        <w:tblLook w:val="0000" w:firstRow="0" w:lastRow="0" w:firstColumn="0" w:lastColumn="0" w:noHBand="0" w:noVBand="0"/>
      </w:tblPr>
      <w:tblGrid>
        <w:gridCol w:w="595"/>
        <w:gridCol w:w="142"/>
        <w:gridCol w:w="851"/>
        <w:gridCol w:w="1134"/>
        <w:gridCol w:w="141"/>
        <w:gridCol w:w="142"/>
        <w:gridCol w:w="284"/>
        <w:gridCol w:w="141"/>
        <w:gridCol w:w="851"/>
        <w:gridCol w:w="142"/>
        <w:gridCol w:w="283"/>
        <w:gridCol w:w="284"/>
        <w:gridCol w:w="708"/>
        <w:gridCol w:w="142"/>
        <w:gridCol w:w="425"/>
        <w:gridCol w:w="142"/>
        <w:gridCol w:w="709"/>
        <w:gridCol w:w="1417"/>
        <w:gridCol w:w="284"/>
        <w:gridCol w:w="142"/>
        <w:gridCol w:w="141"/>
        <w:gridCol w:w="851"/>
        <w:gridCol w:w="567"/>
        <w:gridCol w:w="142"/>
        <w:gridCol w:w="567"/>
        <w:gridCol w:w="141"/>
        <w:gridCol w:w="709"/>
        <w:gridCol w:w="142"/>
        <w:gridCol w:w="142"/>
        <w:gridCol w:w="425"/>
        <w:gridCol w:w="1701"/>
        <w:gridCol w:w="142"/>
      </w:tblGrid>
      <w:tr w:rsidR="00555170" w:rsidTr="00555170">
        <w:trPr>
          <w:cantSplit/>
        </w:trPr>
        <w:tc>
          <w:tcPr>
            <w:tcW w:w="12077" w:type="dxa"/>
            <w:gridSpan w:val="27"/>
          </w:tcPr>
          <w:p w:rsidR="00555170" w:rsidRDefault="00555170" w:rsidP="00555170">
            <w:pPr>
              <w:pStyle w:val="affff5"/>
              <w:rPr>
                <w:sz w:val="16"/>
              </w:rPr>
            </w:pPr>
          </w:p>
        </w:tc>
        <w:tc>
          <w:tcPr>
            <w:tcW w:w="284" w:type="dxa"/>
            <w:gridSpan w:val="2"/>
          </w:tcPr>
          <w:p w:rsidR="00555170" w:rsidRDefault="00555170" w:rsidP="00555170">
            <w:pPr>
              <w:pStyle w:val="affff5"/>
              <w:rPr>
                <w:sz w:val="16"/>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55170" w:rsidRDefault="00054281" w:rsidP="00555170">
            <w:pPr>
              <w:pStyle w:val="affff5"/>
              <w:jc w:val="center"/>
              <w:rPr>
                <w:sz w:val="16"/>
              </w:rPr>
            </w:pPr>
            <w:r>
              <w:rPr>
                <w:sz w:val="16"/>
              </w:rPr>
              <w:t>Код</w:t>
            </w:r>
          </w:p>
        </w:tc>
      </w:tr>
      <w:tr w:rsidR="00555170" w:rsidTr="00555170">
        <w:trPr>
          <w:cantSplit/>
        </w:trPr>
        <w:tc>
          <w:tcPr>
            <w:tcW w:w="10660" w:type="dxa"/>
            <w:gridSpan w:val="24"/>
          </w:tcPr>
          <w:p w:rsidR="00555170" w:rsidRDefault="00555170" w:rsidP="00555170">
            <w:pPr>
              <w:pStyle w:val="affff5"/>
              <w:rPr>
                <w:sz w:val="16"/>
              </w:rPr>
            </w:pPr>
          </w:p>
        </w:tc>
        <w:tc>
          <w:tcPr>
            <w:tcW w:w="1417" w:type="dxa"/>
            <w:gridSpan w:val="3"/>
          </w:tcPr>
          <w:p w:rsidR="00555170" w:rsidRDefault="00054281" w:rsidP="00555170">
            <w:pPr>
              <w:pStyle w:val="affff5"/>
              <w:jc w:val="center"/>
              <w:rPr>
                <w:sz w:val="16"/>
              </w:rPr>
            </w:pPr>
            <w:r>
              <w:rPr>
                <w:sz w:val="16"/>
              </w:rPr>
              <w:t>Форма по ОКУД</w:t>
            </w:r>
          </w:p>
        </w:tc>
        <w:tc>
          <w:tcPr>
            <w:tcW w:w="284" w:type="dxa"/>
            <w:gridSpan w:val="2"/>
          </w:tcPr>
          <w:p w:rsidR="00555170" w:rsidRDefault="00555170" w:rsidP="00555170">
            <w:pPr>
              <w:pStyle w:val="affff5"/>
              <w:rPr>
                <w:sz w:val="16"/>
              </w:rPr>
            </w:pPr>
          </w:p>
        </w:tc>
        <w:tc>
          <w:tcPr>
            <w:tcW w:w="2268" w:type="dxa"/>
            <w:gridSpan w:val="3"/>
            <w:tcBorders>
              <w:left w:val="single" w:sz="4" w:space="0" w:color="auto"/>
              <w:bottom w:val="single" w:sz="4" w:space="0" w:color="auto"/>
              <w:right w:val="single" w:sz="4" w:space="0" w:color="auto"/>
            </w:tcBorders>
            <w:vAlign w:val="center"/>
          </w:tcPr>
          <w:p w:rsidR="00555170" w:rsidRDefault="00054281" w:rsidP="00555170">
            <w:pPr>
              <w:pStyle w:val="affff5"/>
              <w:jc w:val="center"/>
              <w:rPr>
                <w:sz w:val="16"/>
              </w:rPr>
            </w:pPr>
            <w:r>
              <w:rPr>
                <w:sz w:val="16"/>
              </w:rPr>
              <w:t>0306002</w:t>
            </w:r>
          </w:p>
        </w:tc>
      </w:tr>
      <w:tr w:rsidR="00555170" w:rsidTr="00555170">
        <w:trPr>
          <w:cantSplit/>
        </w:trPr>
        <w:tc>
          <w:tcPr>
            <w:tcW w:w="737" w:type="dxa"/>
            <w:gridSpan w:val="2"/>
          </w:tcPr>
          <w:p w:rsidR="00555170" w:rsidRDefault="00054281" w:rsidP="00555170">
            <w:pPr>
              <w:pStyle w:val="affff5"/>
              <w:rPr>
                <w:sz w:val="16"/>
              </w:rPr>
            </w:pPr>
            <w:r>
              <w:rPr>
                <w:sz w:val="16"/>
              </w:rPr>
              <w:t>Заказчик</w:t>
            </w:r>
          </w:p>
        </w:tc>
        <w:tc>
          <w:tcPr>
            <w:tcW w:w="10490" w:type="dxa"/>
            <w:gridSpan w:val="23"/>
            <w:tcBorders>
              <w:bottom w:val="single" w:sz="4" w:space="0" w:color="auto"/>
            </w:tcBorders>
          </w:tcPr>
          <w:p w:rsidR="00555170" w:rsidRDefault="00555170" w:rsidP="00555170">
            <w:pPr>
              <w:pStyle w:val="affff5"/>
              <w:rPr>
                <w:sz w:val="16"/>
              </w:rPr>
            </w:pPr>
          </w:p>
        </w:tc>
        <w:tc>
          <w:tcPr>
            <w:tcW w:w="850" w:type="dxa"/>
            <w:gridSpan w:val="2"/>
          </w:tcPr>
          <w:p w:rsidR="00555170" w:rsidRDefault="00054281" w:rsidP="00555170">
            <w:pPr>
              <w:pStyle w:val="affff5"/>
              <w:rPr>
                <w:sz w:val="16"/>
              </w:rPr>
            </w:pPr>
            <w:r>
              <w:rPr>
                <w:sz w:val="16"/>
              </w:rPr>
              <w:t>по ОКПО</w:t>
            </w:r>
          </w:p>
        </w:tc>
        <w:tc>
          <w:tcPr>
            <w:tcW w:w="284" w:type="dxa"/>
            <w:gridSpan w:val="2"/>
          </w:tcPr>
          <w:p w:rsidR="00555170" w:rsidRDefault="00555170" w:rsidP="00555170">
            <w:pPr>
              <w:pStyle w:val="affff5"/>
              <w:rPr>
                <w:sz w:val="16"/>
              </w:rPr>
            </w:pPr>
          </w:p>
        </w:tc>
        <w:tc>
          <w:tcPr>
            <w:tcW w:w="2268" w:type="dxa"/>
            <w:gridSpan w:val="3"/>
            <w:vMerge w:val="restart"/>
            <w:tcBorders>
              <w:left w:val="single" w:sz="4" w:space="0" w:color="auto"/>
              <w:bottom w:val="single" w:sz="4" w:space="0" w:color="auto"/>
              <w:right w:val="single" w:sz="4" w:space="0" w:color="auto"/>
            </w:tcBorders>
          </w:tcPr>
          <w:p w:rsidR="00555170" w:rsidRDefault="00555170" w:rsidP="00555170">
            <w:pPr>
              <w:pStyle w:val="affff5"/>
              <w:jc w:val="center"/>
              <w:rPr>
                <w:sz w:val="16"/>
              </w:rPr>
            </w:pPr>
          </w:p>
        </w:tc>
      </w:tr>
      <w:tr w:rsidR="00555170" w:rsidTr="00555170">
        <w:trPr>
          <w:cantSplit/>
        </w:trPr>
        <w:tc>
          <w:tcPr>
            <w:tcW w:w="737" w:type="dxa"/>
            <w:gridSpan w:val="2"/>
          </w:tcPr>
          <w:p w:rsidR="00555170" w:rsidRDefault="00555170" w:rsidP="00555170">
            <w:pPr>
              <w:pStyle w:val="affff5"/>
              <w:jc w:val="center"/>
              <w:rPr>
                <w:sz w:val="16"/>
              </w:rPr>
            </w:pPr>
          </w:p>
        </w:tc>
        <w:tc>
          <w:tcPr>
            <w:tcW w:w="10490" w:type="dxa"/>
            <w:gridSpan w:val="23"/>
          </w:tcPr>
          <w:p w:rsidR="00555170" w:rsidRDefault="00054281" w:rsidP="00555170">
            <w:pPr>
              <w:pStyle w:val="affff5"/>
              <w:jc w:val="center"/>
              <w:rPr>
                <w:sz w:val="16"/>
              </w:rPr>
            </w:pPr>
            <w:r>
              <w:rPr>
                <w:sz w:val="16"/>
              </w:rPr>
              <w:t>наименование организации</w:t>
            </w:r>
          </w:p>
        </w:tc>
        <w:tc>
          <w:tcPr>
            <w:tcW w:w="850" w:type="dxa"/>
            <w:gridSpan w:val="2"/>
          </w:tcPr>
          <w:p w:rsidR="00555170" w:rsidRDefault="00555170" w:rsidP="00555170">
            <w:pPr>
              <w:pStyle w:val="affff5"/>
              <w:rPr>
                <w:sz w:val="16"/>
              </w:rPr>
            </w:pPr>
          </w:p>
        </w:tc>
        <w:tc>
          <w:tcPr>
            <w:tcW w:w="284" w:type="dxa"/>
            <w:gridSpan w:val="2"/>
          </w:tcPr>
          <w:p w:rsidR="00555170" w:rsidRDefault="00555170" w:rsidP="00555170">
            <w:pPr>
              <w:pStyle w:val="affff5"/>
              <w:rPr>
                <w:sz w:val="16"/>
              </w:rPr>
            </w:pPr>
          </w:p>
        </w:tc>
        <w:tc>
          <w:tcPr>
            <w:tcW w:w="2268" w:type="dxa"/>
            <w:gridSpan w:val="3"/>
            <w:vMerge/>
            <w:tcBorders>
              <w:left w:val="single" w:sz="4" w:space="0" w:color="auto"/>
              <w:bottom w:val="single" w:sz="4" w:space="0" w:color="auto"/>
              <w:right w:val="single" w:sz="4" w:space="0" w:color="auto"/>
            </w:tcBorders>
            <w:vAlign w:val="center"/>
          </w:tcPr>
          <w:p w:rsidR="00555170" w:rsidRDefault="00555170" w:rsidP="00555170">
            <w:pPr>
              <w:pStyle w:val="affff5"/>
              <w:jc w:val="center"/>
              <w:rPr>
                <w:sz w:val="16"/>
              </w:rPr>
            </w:pPr>
          </w:p>
        </w:tc>
      </w:tr>
      <w:tr w:rsidR="00555170" w:rsidTr="00555170">
        <w:trPr>
          <w:cantSplit/>
        </w:trPr>
        <w:tc>
          <w:tcPr>
            <w:tcW w:w="12077" w:type="dxa"/>
            <w:gridSpan w:val="27"/>
            <w:tcBorders>
              <w:bottom w:val="single" w:sz="4" w:space="0" w:color="auto"/>
            </w:tcBorders>
          </w:tcPr>
          <w:p w:rsidR="00555170" w:rsidRDefault="00555170" w:rsidP="00555170">
            <w:pPr>
              <w:pStyle w:val="affff5"/>
              <w:rPr>
                <w:sz w:val="16"/>
              </w:rPr>
            </w:pPr>
          </w:p>
        </w:tc>
        <w:tc>
          <w:tcPr>
            <w:tcW w:w="284" w:type="dxa"/>
            <w:gridSpan w:val="2"/>
          </w:tcPr>
          <w:p w:rsidR="00555170" w:rsidRDefault="00555170" w:rsidP="00555170">
            <w:pPr>
              <w:pStyle w:val="affff5"/>
              <w:rPr>
                <w:sz w:val="16"/>
              </w:rPr>
            </w:pPr>
          </w:p>
        </w:tc>
        <w:tc>
          <w:tcPr>
            <w:tcW w:w="2268" w:type="dxa"/>
            <w:gridSpan w:val="3"/>
            <w:vMerge w:val="restart"/>
            <w:tcBorders>
              <w:left w:val="single" w:sz="4" w:space="0" w:color="auto"/>
              <w:bottom w:val="single" w:sz="4" w:space="0" w:color="auto"/>
              <w:right w:val="single" w:sz="4" w:space="0" w:color="auto"/>
            </w:tcBorders>
          </w:tcPr>
          <w:p w:rsidR="00555170" w:rsidRDefault="00555170" w:rsidP="00555170">
            <w:pPr>
              <w:pStyle w:val="affff5"/>
              <w:jc w:val="center"/>
              <w:rPr>
                <w:sz w:val="16"/>
              </w:rPr>
            </w:pPr>
          </w:p>
        </w:tc>
      </w:tr>
      <w:tr w:rsidR="00555170" w:rsidTr="00555170">
        <w:trPr>
          <w:cantSplit/>
        </w:trPr>
        <w:tc>
          <w:tcPr>
            <w:tcW w:w="12077" w:type="dxa"/>
            <w:gridSpan w:val="27"/>
          </w:tcPr>
          <w:p w:rsidR="00555170" w:rsidRDefault="00054281" w:rsidP="00555170">
            <w:pPr>
              <w:pStyle w:val="affff5"/>
              <w:jc w:val="center"/>
              <w:rPr>
                <w:sz w:val="16"/>
              </w:rPr>
            </w:pPr>
            <w:r>
              <w:rPr>
                <w:sz w:val="16"/>
              </w:rPr>
              <w:t>наименование структурного подразделения</w:t>
            </w:r>
          </w:p>
        </w:tc>
        <w:tc>
          <w:tcPr>
            <w:tcW w:w="284" w:type="dxa"/>
            <w:gridSpan w:val="2"/>
          </w:tcPr>
          <w:p w:rsidR="00555170" w:rsidRDefault="00555170" w:rsidP="00555170">
            <w:pPr>
              <w:pStyle w:val="affff5"/>
              <w:rPr>
                <w:sz w:val="16"/>
              </w:rPr>
            </w:pPr>
          </w:p>
        </w:tc>
        <w:tc>
          <w:tcPr>
            <w:tcW w:w="2268" w:type="dxa"/>
            <w:gridSpan w:val="3"/>
            <w:vMerge/>
            <w:tcBorders>
              <w:left w:val="single" w:sz="4" w:space="0" w:color="auto"/>
              <w:bottom w:val="single" w:sz="4" w:space="0" w:color="auto"/>
              <w:right w:val="single" w:sz="4" w:space="0" w:color="auto"/>
            </w:tcBorders>
            <w:vAlign w:val="center"/>
          </w:tcPr>
          <w:p w:rsidR="00555170" w:rsidRDefault="00555170" w:rsidP="00555170">
            <w:pPr>
              <w:pStyle w:val="affff5"/>
              <w:jc w:val="center"/>
              <w:rPr>
                <w:sz w:val="16"/>
              </w:rPr>
            </w:pPr>
          </w:p>
        </w:tc>
      </w:tr>
      <w:tr w:rsidR="00555170" w:rsidTr="00555170">
        <w:trPr>
          <w:cantSplit/>
        </w:trPr>
        <w:tc>
          <w:tcPr>
            <w:tcW w:w="1588" w:type="dxa"/>
            <w:gridSpan w:val="3"/>
          </w:tcPr>
          <w:p w:rsidR="00555170" w:rsidRDefault="00054281" w:rsidP="00555170">
            <w:pPr>
              <w:pStyle w:val="affff5"/>
              <w:rPr>
                <w:sz w:val="16"/>
              </w:rPr>
            </w:pPr>
            <w:r>
              <w:rPr>
                <w:sz w:val="16"/>
              </w:rPr>
              <w:t>Исполнитель работ</w:t>
            </w:r>
          </w:p>
        </w:tc>
        <w:tc>
          <w:tcPr>
            <w:tcW w:w="9639" w:type="dxa"/>
            <w:gridSpan w:val="22"/>
            <w:tcBorders>
              <w:bottom w:val="single" w:sz="4" w:space="0" w:color="auto"/>
            </w:tcBorders>
          </w:tcPr>
          <w:p w:rsidR="00555170" w:rsidRDefault="00555170" w:rsidP="00555170">
            <w:pPr>
              <w:pStyle w:val="affff5"/>
              <w:rPr>
                <w:sz w:val="16"/>
              </w:rPr>
            </w:pPr>
          </w:p>
        </w:tc>
        <w:tc>
          <w:tcPr>
            <w:tcW w:w="850" w:type="dxa"/>
            <w:gridSpan w:val="2"/>
          </w:tcPr>
          <w:p w:rsidR="00555170" w:rsidRDefault="00054281" w:rsidP="00555170">
            <w:pPr>
              <w:pStyle w:val="affff5"/>
              <w:rPr>
                <w:sz w:val="16"/>
              </w:rPr>
            </w:pPr>
            <w:r>
              <w:rPr>
                <w:sz w:val="16"/>
              </w:rPr>
              <w:t>по ОКПО</w:t>
            </w:r>
          </w:p>
        </w:tc>
        <w:tc>
          <w:tcPr>
            <w:tcW w:w="284" w:type="dxa"/>
            <w:gridSpan w:val="2"/>
          </w:tcPr>
          <w:p w:rsidR="00555170" w:rsidRDefault="00555170" w:rsidP="00555170">
            <w:pPr>
              <w:pStyle w:val="affff5"/>
              <w:rPr>
                <w:sz w:val="16"/>
              </w:rPr>
            </w:pPr>
          </w:p>
        </w:tc>
        <w:tc>
          <w:tcPr>
            <w:tcW w:w="2268" w:type="dxa"/>
            <w:gridSpan w:val="3"/>
            <w:vMerge w:val="restart"/>
            <w:tcBorders>
              <w:left w:val="single" w:sz="4" w:space="0" w:color="auto"/>
              <w:bottom w:val="single" w:sz="4" w:space="0" w:color="auto"/>
              <w:right w:val="single" w:sz="4" w:space="0" w:color="auto"/>
            </w:tcBorders>
          </w:tcPr>
          <w:p w:rsidR="00555170" w:rsidRDefault="00555170" w:rsidP="00555170">
            <w:pPr>
              <w:pStyle w:val="affff5"/>
              <w:jc w:val="center"/>
              <w:rPr>
                <w:sz w:val="16"/>
              </w:rPr>
            </w:pPr>
          </w:p>
        </w:tc>
      </w:tr>
      <w:tr w:rsidR="00555170" w:rsidTr="00555170">
        <w:trPr>
          <w:cantSplit/>
        </w:trPr>
        <w:tc>
          <w:tcPr>
            <w:tcW w:w="1588" w:type="dxa"/>
            <w:gridSpan w:val="3"/>
          </w:tcPr>
          <w:p w:rsidR="00555170" w:rsidRDefault="00555170" w:rsidP="00555170">
            <w:pPr>
              <w:pStyle w:val="affff5"/>
              <w:rPr>
                <w:sz w:val="16"/>
              </w:rPr>
            </w:pPr>
          </w:p>
        </w:tc>
        <w:tc>
          <w:tcPr>
            <w:tcW w:w="9639" w:type="dxa"/>
            <w:gridSpan w:val="22"/>
          </w:tcPr>
          <w:p w:rsidR="00555170" w:rsidRDefault="00054281" w:rsidP="00555170">
            <w:pPr>
              <w:pStyle w:val="affff5"/>
              <w:jc w:val="center"/>
              <w:rPr>
                <w:sz w:val="16"/>
              </w:rPr>
            </w:pPr>
            <w:r>
              <w:rPr>
                <w:sz w:val="16"/>
              </w:rPr>
              <w:t>наименование организации (структурного подразделения)</w:t>
            </w:r>
          </w:p>
        </w:tc>
        <w:tc>
          <w:tcPr>
            <w:tcW w:w="850" w:type="dxa"/>
            <w:gridSpan w:val="2"/>
          </w:tcPr>
          <w:p w:rsidR="00555170" w:rsidRDefault="00555170" w:rsidP="00555170">
            <w:pPr>
              <w:pStyle w:val="affff5"/>
              <w:jc w:val="center"/>
              <w:rPr>
                <w:sz w:val="16"/>
              </w:rPr>
            </w:pPr>
          </w:p>
        </w:tc>
        <w:tc>
          <w:tcPr>
            <w:tcW w:w="284" w:type="dxa"/>
            <w:gridSpan w:val="2"/>
          </w:tcPr>
          <w:p w:rsidR="00555170" w:rsidRDefault="00555170" w:rsidP="00555170">
            <w:pPr>
              <w:pStyle w:val="affff5"/>
              <w:rPr>
                <w:sz w:val="16"/>
              </w:rPr>
            </w:pPr>
          </w:p>
        </w:tc>
        <w:tc>
          <w:tcPr>
            <w:tcW w:w="2268" w:type="dxa"/>
            <w:gridSpan w:val="3"/>
            <w:vMerge/>
            <w:tcBorders>
              <w:left w:val="single" w:sz="4" w:space="0" w:color="auto"/>
              <w:bottom w:val="single" w:sz="4" w:space="0" w:color="auto"/>
              <w:right w:val="single" w:sz="4" w:space="0" w:color="auto"/>
            </w:tcBorders>
          </w:tcPr>
          <w:p w:rsidR="00555170" w:rsidRDefault="00555170" w:rsidP="00555170">
            <w:pPr>
              <w:pStyle w:val="affff5"/>
              <w:jc w:val="center"/>
              <w:rPr>
                <w:sz w:val="16"/>
              </w:rPr>
            </w:pPr>
          </w:p>
        </w:tc>
      </w:tr>
      <w:tr w:rsidR="00555170" w:rsidTr="00555170">
        <w:trPr>
          <w:cantSplit/>
        </w:trPr>
        <w:tc>
          <w:tcPr>
            <w:tcW w:w="1588" w:type="dxa"/>
            <w:gridSpan w:val="3"/>
          </w:tcPr>
          <w:p w:rsidR="00555170" w:rsidRDefault="00555170" w:rsidP="00555170">
            <w:pPr>
              <w:pStyle w:val="affff5"/>
              <w:rPr>
                <w:sz w:val="16"/>
              </w:rPr>
            </w:pPr>
          </w:p>
        </w:tc>
        <w:tc>
          <w:tcPr>
            <w:tcW w:w="3118" w:type="dxa"/>
            <w:gridSpan w:val="8"/>
          </w:tcPr>
          <w:p w:rsidR="00555170" w:rsidRDefault="00555170" w:rsidP="00555170">
            <w:pPr>
              <w:pStyle w:val="affff5"/>
              <w:jc w:val="center"/>
              <w:rPr>
                <w:sz w:val="16"/>
              </w:rPr>
            </w:pPr>
          </w:p>
        </w:tc>
        <w:tc>
          <w:tcPr>
            <w:tcW w:w="284" w:type="dxa"/>
            <w:vAlign w:val="center"/>
          </w:tcPr>
          <w:p w:rsidR="00555170" w:rsidRDefault="00555170" w:rsidP="00555170">
            <w:pPr>
              <w:pStyle w:val="affff5"/>
              <w:rPr>
                <w:sz w:val="16"/>
              </w:rPr>
            </w:pPr>
          </w:p>
        </w:tc>
        <w:tc>
          <w:tcPr>
            <w:tcW w:w="4110" w:type="dxa"/>
            <w:gridSpan w:val="9"/>
            <w:vAlign w:val="center"/>
          </w:tcPr>
          <w:p w:rsidR="00555170" w:rsidRDefault="00054281" w:rsidP="00555170">
            <w:pPr>
              <w:pStyle w:val="affff5"/>
              <w:rPr>
                <w:sz w:val="16"/>
              </w:rPr>
            </w:pPr>
            <w:r>
              <w:rPr>
                <w:sz w:val="16"/>
              </w:rPr>
              <w:t>УТВЕРЖДАЮ</w:t>
            </w:r>
          </w:p>
        </w:tc>
        <w:tc>
          <w:tcPr>
            <w:tcW w:w="1418" w:type="dxa"/>
            <w:gridSpan w:val="2"/>
            <w:vAlign w:val="center"/>
          </w:tcPr>
          <w:p w:rsidR="00555170" w:rsidRDefault="00555170" w:rsidP="00555170">
            <w:pPr>
              <w:pStyle w:val="affff5"/>
              <w:rPr>
                <w:sz w:val="16"/>
              </w:rPr>
            </w:pPr>
          </w:p>
        </w:tc>
        <w:tc>
          <w:tcPr>
            <w:tcW w:w="709" w:type="dxa"/>
            <w:gridSpan w:val="2"/>
            <w:vMerge w:val="restart"/>
            <w:vAlign w:val="center"/>
          </w:tcPr>
          <w:p w:rsidR="00555170" w:rsidRDefault="00054281" w:rsidP="00555170">
            <w:pPr>
              <w:pStyle w:val="affff5"/>
              <w:jc w:val="center"/>
              <w:rPr>
                <w:sz w:val="16"/>
              </w:rPr>
            </w:pPr>
            <w:r>
              <w:rPr>
                <w:sz w:val="16"/>
              </w:rPr>
              <w:t>Договор (заказ)</w:t>
            </w:r>
          </w:p>
        </w:tc>
        <w:tc>
          <w:tcPr>
            <w:tcW w:w="850" w:type="dxa"/>
            <w:gridSpan w:val="2"/>
            <w:tcBorders>
              <w:top w:val="single" w:sz="4" w:space="0" w:color="auto"/>
              <w:left w:val="single" w:sz="4" w:space="0" w:color="auto"/>
            </w:tcBorders>
          </w:tcPr>
          <w:p w:rsidR="00555170" w:rsidRDefault="00054281" w:rsidP="00555170">
            <w:pPr>
              <w:pStyle w:val="affff5"/>
              <w:jc w:val="center"/>
              <w:rPr>
                <w:sz w:val="16"/>
              </w:rPr>
            </w:pPr>
            <w:r>
              <w:rPr>
                <w:sz w:val="16"/>
              </w:rPr>
              <w:t>номер</w:t>
            </w:r>
          </w:p>
        </w:tc>
        <w:tc>
          <w:tcPr>
            <w:tcW w:w="284" w:type="dxa"/>
            <w:gridSpan w:val="2"/>
            <w:tcBorders>
              <w:top w:val="single" w:sz="4" w:space="0" w:color="auto"/>
            </w:tcBorders>
          </w:tcPr>
          <w:p w:rsidR="00555170" w:rsidRDefault="00555170" w:rsidP="00555170">
            <w:pPr>
              <w:pStyle w:val="affff5"/>
              <w:rPr>
                <w:sz w:val="16"/>
              </w:rPr>
            </w:pPr>
          </w:p>
        </w:tc>
        <w:tc>
          <w:tcPr>
            <w:tcW w:w="2268" w:type="dxa"/>
            <w:gridSpan w:val="3"/>
            <w:tcBorders>
              <w:left w:val="single" w:sz="4" w:space="0" w:color="auto"/>
              <w:right w:val="single" w:sz="4" w:space="0" w:color="auto"/>
            </w:tcBorders>
          </w:tcPr>
          <w:p w:rsidR="00555170" w:rsidRDefault="00555170" w:rsidP="00555170">
            <w:pPr>
              <w:pStyle w:val="affff5"/>
              <w:jc w:val="center"/>
              <w:rPr>
                <w:sz w:val="16"/>
              </w:rPr>
            </w:pPr>
          </w:p>
        </w:tc>
      </w:tr>
      <w:tr w:rsidR="00555170" w:rsidTr="00555170">
        <w:trPr>
          <w:cantSplit/>
        </w:trPr>
        <w:tc>
          <w:tcPr>
            <w:tcW w:w="1588" w:type="dxa"/>
            <w:gridSpan w:val="3"/>
          </w:tcPr>
          <w:p w:rsidR="00555170" w:rsidRDefault="00555170" w:rsidP="00555170">
            <w:pPr>
              <w:pStyle w:val="affff5"/>
              <w:rPr>
                <w:sz w:val="16"/>
              </w:rPr>
            </w:pPr>
          </w:p>
        </w:tc>
        <w:tc>
          <w:tcPr>
            <w:tcW w:w="3118" w:type="dxa"/>
            <w:gridSpan w:val="8"/>
          </w:tcPr>
          <w:p w:rsidR="00555170" w:rsidRDefault="00555170" w:rsidP="00555170">
            <w:pPr>
              <w:pStyle w:val="affff5"/>
              <w:jc w:val="center"/>
              <w:rPr>
                <w:sz w:val="16"/>
              </w:rPr>
            </w:pPr>
          </w:p>
        </w:tc>
        <w:tc>
          <w:tcPr>
            <w:tcW w:w="284" w:type="dxa"/>
          </w:tcPr>
          <w:p w:rsidR="00555170" w:rsidRDefault="00555170" w:rsidP="00555170">
            <w:pPr>
              <w:pStyle w:val="affff5"/>
              <w:rPr>
                <w:sz w:val="16"/>
              </w:rPr>
            </w:pPr>
          </w:p>
        </w:tc>
        <w:tc>
          <w:tcPr>
            <w:tcW w:w="1275" w:type="dxa"/>
            <w:gridSpan w:val="3"/>
          </w:tcPr>
          <w:p w:rsidR="00555170" w:rsidRDefault="00054281" w:rsidP="00555170">
            <w:pPr>
              <w:pStyle w:val="affff5"/>
              <w:rPr>
                <w:sz w:val="16"/>
              </w:rPr>
            </w:pPr>
            <w:r>
              <w:rPr>
                <w:sz w:val="16"/>
              </w:rPr>
              <w:t>Руководитель</w:t>
            </w:r>
          </w:p>
        </w:tc>
        <w:tc>
          <w:tcPr>
            <w:tcW w:w="2694" w:type="dxa"/>
            <w:gridSpan w:val="5"/>
            <w:tcBorders>
              <w:bottom w:val="single" w:sz="4" w:space="0" w:color="auto"/>
            </w:tcBorders>
          </w:tcPr>
          <w:p w:rsidR="00555170" w:rsidRDefault="00555170" w:rsidP="00555170">
            <w:pPr>
              <w:pStyle w:val="affff5"/>
              <w:rPr>
                <w:sz w:val="16"/>
              </w:rPr>
            </w:pPr>
          </w:p>
        </w:tc>
        <w:tc>
          <w:tcPr>
            <w:tcW w:w="141" w:type="dxa"/>
          </w:tcPr>
          <w:p w:rsidR="00555170" w:rsidRDefault="00555170" w:rsidP="00555170">
            <w:pPr>
              <w:pStyle w:val="affff5"/>
              <w:rPr>
                <w:sz w:val="16"/>
              </w:rPr>
            </w:pPr>
          </w:p>
        </w:tc>
        <w:tc>
          <w:tcPr>
            <w:tcW w:w="1418" w:type="dxa"/>
            <w:gridSpan w:val="2"/>
          </w:tcPr>
          <w:p w:rsidR="00555170" w:rsidRDefault="00555170" w:rsidP="00555170">
            <w:pPr>
              <w:pStyle w:val="affff5"/>
              <w:rPr>
                <w:sz w:val="16"/>
              </w:rPr>
            </w:pPr>
          </w:p>
        </w:tc>
        <w:tc>
          <w:tcPr>
            <w:tcW w:w="709" w:type="dxa"/>
            <w:gridSpan w:val="2"/>
            <w:vMerge/>
          </w:tcPr>
          <w:p w:rsidR="00555170" w:rsidRDefault="00555170" w:rsidP="00555170">
            <w:pPr>
              <w:pStyle w:val="affff5"/>
              <w:jc w:val="center"/>
              <w:rPr>
                <w:sz w:val="16"/>
              </w:rPr>
            </w:pPr>
          </w:p>
        </w:tc>
        <w:tc>
          <w:tcPr>
            <w:tcW w:w="850" w:type="dxa"/>
            <w:gridSpan w:val="2"/>
            <w:tcBorders>
              <w:top w:val="single" w:sz="4" w:space="0" w:color="auto"/>
              <w:left w:val="single" w:sz="4" w:space="0" w:color="auto"/>
            </w:tcBorders>
          </w:tcPr>
          <w:p w:rsidR="00555170" w:rsidRDefault="00054281" w:rsidP="00555170">
            <w:pPr>
              <w:pStyle w:val="affff5"/>
              <w:jc w:val="center"/>
              <w:rPr>
                <w:sz w:val="16"/>
              </w:rPr>
            </w:pPr>
            <w:r>
              <w:rPr>
                <w:sz w:val="16"/>
              </w:rPr>
              <w:t>дата</w:t>
            </w:r>
          </w:p>
        </w:tc>
        <w:tc>
          <w:tcPr>
            <w:tcW w:w="284" w:type="dxa"/>
            <w:gridSpan w:val="2"/>
            <w:tcBorders>
              <w:top w:val="single" w:sz="4" w:space="0" w:color="auto"/>
            </w:tcBorders>
          </w:tcPr>
          <w:p w:rsidR="00555170" w:rsidRDefault="00555170" w:rsidP="00555170">
            <w:pPr>
              <w:pStyle w:val="affff5"/>
              <w:rPr>
                <w:sz w:val="16"/>
              </w:rPr>
            </w:pPr>
          </w:p>
        </w:tc>
        <w:tc>
          <w:tcPr>
            <w:tcW w:w="2268" w:type="dxa"/>
            <w:gridSpan w:val="3"/>
            <w:tcBorders>
              <w:top w:val="single" w:sz="4" w:space="0" w:color="auto"/>
              <w:left w:val="single" w:sz="4" w:space="0" w:color="auto"/>
              <w:right w:val="single" w:sz="4" w:space="0" w:color="auto"/>
            </w:tcBorders>
          </w:tcPr>
          <w:p w:rsidR="00555170" w:rsidRDefault="00555170" w:rsidP="00555170">
            <w:pPr>
              <w:pStyle w:val="affff5"/>
              <w:jc w:val="center"/>
              <w:rPr>
                <w:sz w:val="16"/>
              </w:rPr>
            </w:pPr>
          </w:p>
        </w:tc>
      </w:tr>
      <w:tr w:rsidR="00555170" w:rsidTr="00555170">
        <w:trPr>
          <w:cantSplit/>
        </w:trPr>
        <w:tc>
          <w:tcPr>
            <w:tcW w:w="1588" w:type="dxa"/>
            <w:gridSpan w:val="3"/>
          </w:tcPr>
          <w:p w:rsidR="00555170" w:rsidRDefault="00555170" w:rsidP="00555170">
            <w:pPr>
              <w:pStyle w:val="affff5"/>
              <w:rPr>
                <w:sz w:val="16"/>
              </w:rPr>
            </w:pP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Номер документа</w:t>
            </w:r>
          </w:p>
        </w:tc>
        <w:tc>
          <w:tcPr>
            <w:tcW w:w="1701" w:type="dxa"/>
            <w:gridSpan w:val="5"/>
            <w:vMerge w:val="restart"/>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Дата составления</w:t>
            </w:r>
          </w:p>
        </w:tc>
        <w:tc>
          <w:tcPr>
            <w:tcW w:w="284" w:type="dxa"/>
            <w:tcBorders>
              <w:left w:val="nil"/>
            </w:tcBorders>
            <w:vAlign w:val="center"/>
          </w:tcPr>
          <w:p w:rsidR="00555170" w:rsidRDefault="00555170" w:rsidP="00555170">
            <w:pPr>
              <w:pStyle w:val="affff5"/>
              <w:rPr>
                <w:sz w:val="16"/>
              </w:rPr>
            </w:pPr>
          </w:p>
        </w:tc>
        <w:tc>
          <w:tcPr>
            <w:tcW w:w="1275" w:type="dxa"/>
            <w:gridSpan w:val="3"/>
            <w:vAlign w:val="center"/>
          </w:tcPr>
          <w:p w:rsidR="00555170" w:rsidRDefault="00555170" w:rsidP="00555170">
            <w:pPr>
              <w:pStyle w:val="affff5"/>
              <w:rPr>
                <w:sz w:val="16"/>
              </w:rPr>
            </w:pPr>
          </w:p>
        </w:tc>
        <w:tc>
          <w:tcPr>
            <w:tcW w:w="2694" w:type="dxa"/>
            <w:gridSpan w:val="5"/>
            <w:vAlign w:val="center"/>
          </w:tcPr>
          <w:p w:rsidR="00555170" w:rsidRDefault="00054281" w:rsidP="00555170">
            <w:pPr>
              <w:pStyle w:val="affff5"/>
              <w:jc w:val="center"/>
              <w:rPr>
                <w:sz w:val="16"/>
              </w:rPr>
            </w:pPr>
            <w:r>
              <w:rPr>
                <w:sz w:val="16"/>
              </w:rPr>
              <w:t>должность</w:t>
            </w:r>
          </w:p>
        </w:tc>
        <w:tc>
          <w:tcPr>
            <w:tcW w:w="141" w:type="dxa"/>
            <w:vAlign w:val="center"/>
          </w:tcPr>
          <w:p w:rsidR="00555170" w:rsidRDefault="00555170" w:rsidP="00555170">
            <w:pPr>
              <w:pStyle w:val="affff5"/>
              <w:rPr>
                <w:sz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55170" w:rsidRDefault="00054281" w:rsidP="00555170">
            <w:pPr>
              <w:pStyle w:val="affff5"/>
              <w:jc w:val="center"/>
              <w:rPr>
                <w:sz w:val="16"/>
              </w:rPr>
            </w:pPr>
            <w:r>
              <w:rPr>
                <w:sz w:val="16"/>
              </w:rPr>
              <w:t>Период ремонта</w:t>
            </w:r>
          </w:p>
        </w:tc>
        <w:tc>
          <w:tcPr>
            <w:tcW w:w="1276" w:type="dxa"/>
            <w:gridSpan w:val="3"/>
            <w:vMerge w:val="restart"/>
            <w:tcBorders>
              <w:top w:val="single" w:sz="4" w:space="0" w:color="auto"/>
              <w:left w:val="single" w:sz="4" w:space="0" w:color="auto"/>
              <w:bottom w:val="single" w:sz="4" w:space="0" w:color="auto"/>
            </w:tcBorders>
            <w:vAlign w:val="center"/>
          </w:tcPr>
          <w:p w:rsidR="00555170" w:rsidRDefault="00054281" w:rsidP="00555170">
            <w:pPr>
              <w:pStyle w:val="affff5"/>
              <w:jc w:val="center"/>
              <w:rPr>
                <w:sz w:val="16"/>
              </w:rPr>
            </w:pPr>
            <w:r>
              <w:rPr>
                <w:sz w:val="16"/>
              </w:rPr>
              <w:t>по договору (заказу)</w:t>
            </w:r>
          </w:p>
        </w:tc>
        <w:tc>
          <w:tcPr>
            <w:tcW w:w="850" w:type="dxa"/>
            <w:gridSpan w:val="2"/>
            <w:tcBorders>
              <w:top w:val="single" w:sz="4" w:space="0" w:color="auto"/>
              <w:left w:val="single" w:sz="4" w:space="0" w:color="auto"/>
            </w:tcBorders>
          </w:tcPr>
          <w:p w:rsidR="00555170" w:rsidRDefault="00054281" w:rsidP="00555170">
            <w:pPr>
              <w:pStyle w:val="affff5"/>
              <w:jc w:val="center"/>
              <w:rPr>
                <w:sz w:val="16"/>
              </w:rPr>
            </w:pPr>
            <w:r>
              <w:rPr>
                <w:sz w:val="16"/>
              </w:rPr>
              <w:t>с</w:t>
            </w:r>
          </w:p>
        </w:tc>
        <w:tc>
          <w:tcPr>
            <w:tcW w:w="284" w:type="dxa"/>
            <w:gridSpan w:val="2"/>
            <w:tcBorders>
              <w:top w:val="single" w:sz="4" w:space="0" w:color="auto"/>
            </w:tcBorders>
          </w:tcPr>
          <w:p w:rsidR="00555170" w:rsidRDefault="00555170" w:rsidP="00555170">
            <w:pPr>
              <w:pStyle w:val="affff5"/>
              <w:rPr>
                <w:sz w:val="16"/>
              </w:rPr>
            </w:pPr>
          </w:p>
        </w:tc>
        <w:tc>
          <w:tcPr>
            <w:tcW w:w="2268" w:type="dxa"/>
            <w:gridSpan w:val="3"/>
            <w:tcBorders>
              <w:top w:val="single" w:sz="4" w:space="0" w:color="auto"/>
              <w:left w:val="single" w:sz="4" w:space="0" w:color="auto"/>
              <w:right w:val="single" w:sz="4" w:space="0" w:color="auto"/>
            </w:tcBorders>
          </w:tcPr>
          <w:p w:rsidR="00555170" w:rsidRDefault="00555170" w:rsidP="00555170">
            <w:pPr>
              <w:pStyle w:val="affff5"/>
              <w:jc w:val="center"/>
              <w:rPr>
                <w:sz w:val="16"/>
              </w:rPr>
            </w:pPr>
          </w:p>
        </w:tc>
      </w:tr>
      <w:tr w:rsidR="00555170" w:rsidTr="00555170">
        <w:trPr>
          <w:cantSplit/>
        </w:trPr>
        <w:tc>
          <w:tcPr>
            <w:tcW w:w="1588" w:type="dxa"/>
            <w:gridSpan w:val="3"/>
          </w:tcPr>
          <w:p w:rsidR="00555170" w:rsidRDefault="00555170" w:rsidP="00555170">
            <w:pPr>
              <w:pStyle w:val="affff5"/>
              <w:rPr>
                <w:sz w:val="16"/>
              </w:rPr>
            </w:pPr>
          </w:p>
        </w:tc>
        <w:tc>
          <w:tcPr>
            <w:tcW w:w="1417" w:type="dxa"/>
            <w:gridSpan w:val="3"/>
            <w:vMerge/>
            <w:tcBorders>
              <w:top w:val="single" w:sz="4" w:space="0" w:color="auto"/>
              <w:left w:val="single" w:sz="4" w:space="0" w:color="auto"/>
              <w:bottom w:val="single" w:sz="4" w:space="0" w:color="auto"/>
              <w:right w:val="single" w:sz="4" w:space="0" w:color="auto"/>
            </w:tcBorders>
          </w:tcPr>
          <w:p w:rsidR="00555170" w:rsidRDefault="00555170" w:rsidP="00555170">
            <w:pPr>
              <w:pStyle w:val="affff5"/>
              <w:jc w:val="center"/>
              <w:rPr>
                <w:sz w:val="16"/>
              </w:rPr>
            </w:pPr>
          </w:p>
        </w:tc>
        <w:tc>
          <w:tcPr>
            <w:tcW w:w="1701" w:type="dxa"/>
            <w:gridSpan w:val="5"/>
            <w:vMerge/>
            <w:tcBorders>
              <w:top w:val="single" w:sz="4" w:space="0" w:color="auto"/>
              <w:left w:val="single" w:sz="4" w:space="0" w:color="auto"/>
              <w:bottom w:val="single" w:sz="4" w:space="0" w:color="auto"/>
              <w:right w:val="single" w:sz="4" w:space="0" w:color="auto"/>
            </w:tcBorders>
          </w:tcPr>
          <w:p w:rsidR="00555170" w:rsidRDefault="00555170" w:rsidP="00555170">
            <w:pPr>
              <w:pStyle w:val="affff5"/>
              <w:jc w:val="center"/>
              <w:rPr>
                <w:sz w:val="16"/>
              </w:rPr>
            </w:pPr>
          </w:p>
        </w:tc>
        <w:tc>
          <w:tcPr>
            <w:tcW w:w="284" w:type="dxa"/>
            <w:tcBorders>
              <w:left w:val="nil"/>
            </w:tcBorders>
          </w:tcPr>
          <w:p w:rsidR="00555170" w:rsidRDefault="00555170" w:rsidP="00555170">
            <w:pPr>
              <w:pStyle w:val="affff5"/>
              <w:rPr>
                <w:sz w:val="16"/>
              </w:rPr>
            </w:pPr>
          </w:p>
        </w:tc>
        <w:tc>
          <w:tcPr>
            <w:tcW w:w="4110" w:type="dxa"/>
            <w:gridSpan w:val="9"/>
          </w:tcPr>
          <w:p w:rsidR="00555170" w:rsidRDefault="00555170" w:rsidP="00555170">
            <w:pPr>
              <w:pStyle w:val="affff5"/>
              <w:rPr>
                <w:sz w:val="16"/>
              </w:rPr>
            </w:pPr>
          </w:p>
        </w:tc>
        <w:tc>
          <w:tcPr>
            <w:tcW w:w="851" w:type="dxa"/>
            <w:vMerge/>
            <w:tcBorders>
              <w:top w:val="single" w:sz="4" w:space="0" w:color="auto"/>
              <w:left w:val="single" w:sz="4" w:space="0" w:color="auto"/>
              <w:bottom w:val="single" w:sz="4" w:space="0" w:color="auto"/>
              <w:right w:val="single" w:sz="4" w:space="0" w:color="auto"/>
            </w:tcBorders>
          </w:tcPr>
          <w:p w:rsidR="00555170" w:rsidRDefault="00555170" w:rsidP="00555170">
            <w:pPr>
              <w:pStyle w:val="affff5"/>
              <w:jc w:val="center"/>
              <w:rPr>
                <w:sz w:val="16"/>
              </w:rPr>
            </w:pPr>
          </w:p>
        </w:tc>
        <w:tc>
          <w:tcPr>
            <w:tcW w:w="1276" w:type="dxa"/>
            <w:gridSpan w:val="3"/>
            <w:vMerge/>
            <w:tcBorders>
              <w:top w:val="single" w:sz="4" w:space="0" w:color="auto"/>
              <w:left w:val="single" w:sz="4" w:space="0" w:color="auto"/>
              <w:bottom w:val="single" w:sz="4" w:space="0" w:color="auto"/>
            </w:tcBorders>
            <w:vAlign w:val="center"/>
          </w:tcPr>
          <w:p w:rsidR="00555170" w:rsidRDefault="00555170" w:rsidP="00555170">
            <w:pPr>
              <w:pStyle w:val="affff5"/>
              <w:jc w:val="center"/>
              <w:rPr>
                <w:sz w:val="16"/>
              </w:rPr>
            </w:pPr>
          </w:p>
        </w:tc>
        <w:tc>
          <w:tcPr>
            <w:tcW w:w="850" w:type="dxa"/>
            <w:gridSpan w:val="2"/>
            <w:tcBorders>
              <w:top w:val="single" w:sz="4" w:space="0" w:color="auto"/>
              <w:left w:val="single" w:sz="4" w:space="0" w:color="auto"/>
            </w:tcBorders>
          </w:tcPr>
          <w:p w:rsidR="00555170" w:rsidRDefault="00054281" w:rsidP="00555170">
            <w:pPr>
              <w:pStyle w:val="affff5"/>
              <w:jc w:val="center"/>
              <w:rPr>
                <w:sz w:val="16"/>
              </w:rPr>
            </w:pPr>
            <w:r>
              <w:rPr>
                <w:sz w:val="16"/>
              </w:rPr>
              <w:t>по</w:t>
            </w:r>
          </w:p>
        </w:tc>
        <w:tc>
          <w:tcPr>
            <w:tcW w:w="284" w:type="dxa"/>
            <w:gridSpan w:val="2"/>
            <w:tcBorders>
              <w:top w:val="single" w:sz="4" w:space="0" w:color="auto"/>
            </w:tcBorders>
          </w:tcPr>
          <w:p w:rsidR="00555170" w:rsidRDefault="00555170" w:rsidP="00555170">
            <w:pPr>
              <w:pStyle w:val="affff5"/>
              <w:rPr>
                <w:sz w:val="16"/>
              </w:rPr>
            </w:pPr>
          </w:p>
        </w:tc>
        <w:tc>
          <w:tcPr>
            <w:tcW w:w="2268" w:type="dxa"/>
            <w:gridSpan w:val="3"/>
            <w:tcBorders>
              <w:top w:val="single" w:sz="4" w:space="0" w:color="auto"/>
              <w:left w:val="single" w:sz="4" w:space="0" w:color="auto"/>
              <w:right w:val="single" w:sz="4" w:space="0" w:color="auto"/>
            </w:tcBorders>
          </w:tcPr>
          <w:p w:rsidR="00555170" w:rsidRDefault="00555170" w:rsidP="00555170">
            <w:pPr>
              <w:pStyle w:val="affff5"/>
              <w:jc w:val="center"/>
              <w:rPr>
                <w:sz w:val="16"/>
              </w:rPr>
            </w:pPr>
          </w:p>
        </w:tc>
      </w:tr>
      <w:tr w:rsidR="00555170" w:rsidTr="00555170">
        <w:trPr>
          <w:cantSplit/>
        </w:trPr>
        <w:tc>
          <w:tcPr>
            <w:tcW w:w="1588" w:type="dxa"/>
            <w:gridSpan w:val="3"/>
          </w:tcPr>
          <w:p w:rsidR="00555170" w:rsidRDefault="00054281" w:rsidP="00555170">
            <w:pPr>
              <w:pStyle w:val="affff5"/>
              <w:jc w:val="right"/>
              <w:rPr>
                <w:b/>
                <w:sz w:val="16"/>
              </w:rPr>
            </w:pPr>
            <w:r>
              <w:rPr>
                <w:b/>
                <w:sz w:val="16"/>
              </w:rPr>
              <w:t>АКТ</w:t>
            </w:r>
          </w:p>
        </w:tc>
        <w:tc>
          <w:tcPr>
            <w:tcW w:w="1417" w:type="dxa"/>
            <w:gridSpan w:val="3"/>
            <w:tcBorders>
              <w:top w:val="single" w:sz="4" w:space="0" w:color="auto"/>
              <w:left w:val="single" w:sz="4" w:space="0" w:color="auto"/>
              <w:bottom w:val="single" w:sz="4" w:space="0" w:color="auto"/>
              <w:right w:val="single" w:sz="4" w:space="0" w:color="auto"/>
            </w:tcBorders>
          </w:tcPr>
          <w:p w:rsidR="00555170" w:rsidRDefault="00555170" w:rsidP="00555170">
            <w:pPr>
              <w:pStyle w:val="affff5"/>
              <w:jc w:val="center"/>
              <w:rPr>
                <w:sz w:val="16"/>
              </w:rPr>
            </w:pPr>
          </w:p>
        </w:tc>
        <w:tc>
          <w:tcPr>
            <w:tcW w:w="1701" w:type="dxa"/>
            <w:gridSpan w:val="5"/>
            <w:tcBorders>
              <w:top w:val="single" w:sz="4" w:space="0" w:color="auto"/>
              <w:left w:val="single" w:sz="4" w:space="0" w:color="auto"/>
              <w:bottom w:val="single" w:sz="4" w:space="0" w:color="auto"/>
              <w:right w:val="single" w:sz="4" w:space="0" w:color="auto"/>
            </w:tcBorders>
          </w:tcPr>
          <w:p w:rsidR="00555170" w:rsidRDefault="00555170" w:rsidP="00555170">
            <w:pPr>
              <w:pStyle w:val="affff5"/>
              <w:jc w:val="center"/>
              <w:rPr>
                <w:sz w:val="16"/>
              </w:rPr>
            </w:pPr>
          </w:p>
        </w:tc>
        <w:tc>
          <w:tcPr>
            <w:tcW w:w="284" w:type="dxa"/>
            <w:tcBorders>
              <w:left w:val="nil"/>
            </w:tcBorders>
          </w:tcPr>
          <w:p w:rsidR="00555170" w:rsidRDefault="00555170" w:rsidP="00555170">
            <w:pPr>
              <w:pStyle w:val="affff5"/>
              <w:rPr>
                <w:sz w:val="16"/>
              </w:rPr>
            </w:pPr>
          </w:p>
        </w:tc>
        <w:tc>
          <w:tcPr>
            <w:tcW w:w="1275" w:type="dxa"/>
            <w:gridSpan w:val="3"/>
            <w:tcBorders>
              <w:bottom w:val="single" w:sz="4" w:space="0" w:color="auto"/>
            </w:tcBorders>
          </w:tcPr>
          <w:p w:rsidR="00555170" w:rsidRDefault="00555170" w:rsidP="00555170">
            <w:pPr>
              <w:pStyle w:val="affff5"/>
              <w:rPr>
                <w:sz w:val="16"/>
              </w:rPr>
            </w:pPr>
          </w:p>
        </w:tc>
        <w:tc>
          <w:tcPr>
            <w:tcW w:w="142" w:type="dxa"/>
          </w:tcPr>
          <w:p w:rsidR="00555170" w:rsidRDefault="00555170" w:rsidP="00555170">
            <w:pPr>
              <w:pStyle w:val="affff5"/>
              <w:rPr>
                <w:sz w:val="16"/>
              </w:rPr>
            </w:pPr>
          </w:p>
        </w:tc>
        <w:tc>
          <w:tcPr>
            <w:tcW w:w="2410" w:type="dxa"/>
            <w:gridSpan w:val="3"/>
            <w:tcBorders>
              <w:bottom w:val="single" w:sz="4" w:space="0" w:color="auto"/>
            </w:tcBorders>
          </w:tcPr>
          <w:p w:rsidR="00555170" w:rsidRDefault="00555170" w:rsidP="00555170">
            <w:pPr>
              <w:pStyle w:val="affff5"/>
              <w:rPr>
                <w:sz w:val="16"/>
              </w:rPr>
            </w:pPr>
          </w:p>
        </w:tc>
        <w:tc>
          <w:tcPr>
            <w:tcW w:w="283" w:type="dxa"/>
            <w:gridSpan w:val="2"/>
          </w:tcPr>
          <w:p w:rsidR="00555170" w:rsidRDefault="00555170" w:rsidP="00555170">
            <w:pPr>
              <w:pStyle w:val="affff5"/>
              <w:rPr>
                <w:sz w:val="16"/>
              </w:rPr>
            </w:pPr>
          </w:p>
        </w:tc>
        <w:tc>
          <w:tcPr>
            <w:tcW w:w="851" w:type="dxa"/>
            <w:vMerge/>
            <w:tcBorders>
              <w:top w:val="single" w:sz="4" w:space="0" w:color="auto"/>
              <w:left w:val="single" w:sz="4" w:space="0" w:color="auto"/>
              <w:bottom w:val="single" w:sz="4" w:space="0" w:color="auto"/>
              <w:right w:val="single" w:sz="4" w:space="0" w:color="auto"/>
            </w:tcBorders>
          </w:tcPr>
          <w:p w:rsidR="00555170" w:rsidRDefault="00555170" w:rsidP="00555170">
            <w:pPr>
              <w:pStyle w:val="affff5"/>
              <w:jc w:val="center"/>
              <w:rPr>
                <w:sz w:val="16"/>
              </w:rPr>
            </w:pPr>
          </w:p>
        </w:tc>
        <w:tc>
          <w:tcPr>
            <w:tcW w:w="1276" w:type="dxa"/>
            <w:gridSpan w:val="3"/>
            <w:vMerge w:val="restart"/>
            <w:tcBorders>
              <w:top w:val="single" w:sz="4" w:space="0" w:color="auto"/>
              <w:left w:val="single" w:sz="4" w:space="0" w:color="auto"/>
              <w:bottom w:val="single" w:sz="4" w:space="0" w:color="auto"/>
            </w:tcBorders>
            <w:vAlign w:val="center"/>
          </w:tcPr>
          <w:p w:rsidR="00555170" w:rsidRDefault="00054281" w:rsidP="00555170">
            <w:pPr>
              <w:pStyle w:val="affff5"/>
              <w:jc w:val="center"/>
              <w:rPr>
                <w:sz w:val="16"/>
              </w:rPr>
            </w:pPr>
            <w:r>
              <w:rPr>
                <w:sz w:val="16"/>
              </w:rPr>
              <w:t>фактический</w:t>
            </w:r>
          </w:p>
        </w:tc>
        <w:tc>
          <w:tcPr>
            <w:tcW w:w="850" w:type="dxa"/>
            <w:gridSpan w:val="2"/>
            <w:tcBorders>
              <w:top w:val="single" w:sz="4" w:space="0" w:color="auto"/>
              <w:left w:val="single" w:sz="4" w:space="0" w:color="auto"/>
            </w:tcBorders>
          </w:tcPr>
          <w:p w:rsidR="00555170" w:rsidRDefault="00054281" w:rsidP="00555170">
            <w:pPr>
              <w:pStyle w:val="affff5"/>
              <w:jc w:val="center"/>
              <w:rPr>
                <w:sz w:val="16"/>
              </w:rPr>
            </w:pPr>
            <w:r>
              <w:rPr>
                <w:sz w:val="16"/>
              </w:rPr>
              <w:t>с</w:t>
            </w:r>
          </w:p>
        </w:tc>
        <w:tc>
          <w:tcPr>
            <w:tcW w:w="284" w:type="dxa"/>
            <w:gridSpan w:val="2"/>
            <w:tcBorders>
              <w:top w:val="single" w:sz="4" w:space="0" w:color="auto"/>
            </w:tcBorders>
          </w:tcPr>
          <w:p w:rsidR="00555170" w:rsidRDefault="00555170" w:rsidP="00555170">
            <w:pPr>
              <w:pStyle w:val="affff5"/>
              <w:rPr>
                <w:sz w:val="16"/>
              </w:rPr>
            </w:pPr>
          </w:p>
        </w:tc>
        <w:tc>
          <w:tcPr>
            <w:tcW w:w="2268" w:type="dxa"/>
            <w:gridSpan w:val="3"/>
            <w:tcBorders>
              <w:top w:val="single" w:sz="4" w:space="0" w:color="auto"/>
              <w:left w:val="single" w:sz="4" w:space="0" w:color="auto"/>
              <w:right w:val="single" w:sz="4" w:space="0" w:color="auto"/>
            </w:tcBorders>
          </w:tcPr>
          <w:p w:rsidR="00555170" w:rsidRDefault="00555170" w:rsidP="00555170">
            <w:pPr>
              <w:pStyle w:val="affff5"/>
              <w:jc w:val="center"/>
              <w:rPr>
                <w:sz w:val="16"/>
              </w:rPr>
            </w:pPr>
          </w:p>
        </w:tc>
      </w:tr>
      <w:tr w:rsidR="00555170" w:rsidTr="00555170">
        <w:trPr>
          <w:cantSplit/>
        </w:trPr>
        <w:tc>
          <w:tcPr>
            <w:tcW w:w="4706" w:type="dxa"/>
            <w:gridSpan w:val="11"/>
          </w:tcPr>
          <w:p w:rsidR="00555170" w:rsidRDefault="00054281" w:rsidP="00555170">
            <w:pPr>
              <w:pStyle w:val="affff5"/>
              <w:jc w:val="center"/>
              <w:rPr>
                <w:b/>
                <w:sz w:val="16"/>
              </w:rPr>
            </w:pPr>
            <w:r>
              <w:rPr>
                <w:b/>
                <w:sz w:val="16"/>
              </w:rPr>
              <w:t xml:space="preserve">о приеме-сдаче отремонтированных, </w:t>
            </w:r>
          </w:p>
        </w:tc>
        <w:tc>
          <w:tcPr>
            <w:tcW w:w="284" w:type="dxa"/>
          </w:tcPr>
          <w:p w:rsidR="00555170" w:rsidRDefault="00555170" w:rsidP="00555170">
            <w:pPr>
              <w:pStyle w:val="affff5"/>
              <w:rPr>
                <w:sz w:val="16"/>
              </w:rPr>
            </w:pPr>
          </w:p>
        </w:tc>
        <w:tc>
          <w:tcPr>
            <w:tcW w:w="1275" w:type="dxa"/>
            <w:gridSpan w:val="3"/>
          </w:tcPr>
          <w:p w:rsidR="00555170" w:rsidRDefault="00054281" w:rsidP="00555170">
            <w:pPr>
              <w:pStyle w:val="affff5"/>
              <w:jc w:val="center"/>
              <w:rPr>
                <w:sz w:val="16"/>
              </w:rPr>
            </w:pPr>
            <w:r>
              <w:rPr>
                <w:sz w:val="16"/>
              </w:rPr>
              <w:t>личная подпись</w:t>
            </w:r>
          </w:p>
        </w:tc>
        <w:tc>
          <w:tcPr>
            <w:tcW w:w="142" w:type="dxa"/>
          </w:tcPr>
          <w:p w:rsidR="00555170" w:rsidRDefault="00555170" w:rsidP="00555170">
            <w:pPr>
              <w:pStyle w:val="affff5"/>
              <w:jc w:val="center"/>
              <w:rPr>
                <w:sz w:val="16"/>
              </w:rPr>
            </w:pPr>
          </w:p>
        </w:tc>
        <w:tc>
          <w:tcPr>
            <w:tcW w:w="2410" w:type="dxa"/>
            <w:gridSpan w:val="3"/>
          </w:tcPr>
          <w:p w:rsidR="00555170" w:rsidRDefault="00054281" w:rsidP="00555170">
            <w:pPr>
              <w:pStyle w:val="affff5"/>
              <w:jc w:val="center"/>
              <w:rPr>
                <w:sz w:val="16"/>
              </w:rPr>
            </w:pPr>
            <w:r>
              <w:rPr>
                <w:sz w:val="16"/>
              </w:rPr>
              <w:t>расшифровка подписи</w:t>
            </w:r>
          </w:p>
        </w:tc>
        <w:tc>
          <w:tcPr>
            <w:tcW w:w="283" w:type="dxa"/>
            <w:gridSpan w:val="2"/>
          </w:tcPr>
          <w:p w:rsidR="00555170" w:rsidRDefault="00555170" w:rsidP="00555170">
            <w:pPr>
              <w:pStyle w:val="affff5"/>
              <w:rPr>
                <w:sz w:val="16"/>
              </w:rPr>
            </w:pPr>
          </w:p>
        </w:tc>
        <w:tc>
          <w:tcPr>
            <w:tcW w:w="851" w:type="dxa"/>
            <w:vMerge/>
            <w:tcBorders>
              <w:top w:val="single" w:sz="4" w:space="0" w:color="auto"/>
              <w:left w:val="single" w:sz="4" w:space="0" w:color="auto"/>
              <w:bottom w:val="single" w:sz="4" w:space="0" w:color="auto"/>
              <w:right w:val="single" w:sz="4" w:space="0" w:color="auto"/>
            </w:tcBorders>
          </w:tcPr>
          <w:p w:rsidR="00555170" w:rsidRDefault="00555170" w:rsidP="00555170">
            <w:pPr>
              <w:pStyle w:val="affff5"/>
              <w:jc w:val="center"/>
              <w:rPr>
                <w:sz w:val="16"/>
              </w:rPr>
            </w:pPr>
          </w:p>
        </w:tc>
        <w:tc>
          <w:tcPr>
            <w:tcW w:w="1276" w:type="dxa"/>
            <w:gridSpan w:val="3"/>
            <w:vMerge/>
            <w:tcBorders>
              <w:top w:val="single" w:sz="4" w:space="0" w:color="auto"/>
              <w:left w:val="single" w:sz="4" w:space="0" w:color="auto"/>
              <w:bottom w:val="single" w:sz="4" w:space="0" w:color="auto"/>
            </w:tcBorders>
          </w:tcPr>
          <w:p w:rsidR="00555170" w:rsidRDefault="00555170" w:rsidP="00555170">
            <w:pPr>
              <w:pStyle w:val="affff5"/>
              <w:jc w:val="center"/>
              <w:rPr>
                <w:sz w:val="16"/>
              </w:rPr>
            </w:pPr>
          </w:p>
        </w:tc>
        <w:tc>
          <w:tcPr>
            <w:tcW w:w="850" w:type="dxa"/>
            <w:gridSpan w:val="2"/>
            <w:tcBorders>
              <w:top w:val="single" w:sz="4" w:space="0" w:color="auto"/>
              <w:left w:val="single" w:sz="4" w:space="0" w:color="auto"/>
              <w:bottom w:val="single" w:sz="4" w:space="0" w:color="auto"/>
            </w:tcBorders>
          </w:tcPr>
          <w:p w:rsidR="00555170" w:rsidRDefault="00054281" w:rsidP="00555170">
            <w:pPr>
              <w:pStyle w:val="affff5"/>
              <w:jc w:val="center"/>
              <w:rPr>
                <w:sz w:val="16"/>
              </w:rPr>
            </w:pPr>
            <w:r>
              <w:rPr>
                <w:sz w:val="16"/>
              </w:rPr>
              <w:t>по</w:t>
            </w:r>
          </w:p>
        </w:tc>
        <w:tc>
          <w:tcPr>
            <w:tcW w:w="284" w:type="dxa"/>
            <w:gridSpan w:val="2"/>
            <w:tcBorders>
              <w:top w:val="single" w:sz="4" w:space="0" w:color="auto"/>
              <w:bottom w:val="single" w:sz="4" w:space="0" w:color="auto"/>
            </w:tcBorders>
          </w:tcPr>
          <w:p w:rsidR="00555170" w:rsidRDefault="00555170" w:rsidP="00555170">
            <w:pPr>
              <w:pStyle w:val="affff5"/>
              <w:rPr>
                <w:sz w:val="16"/>
              </w:rPr>
            </w:pPr>
          </w:p>
        </w:tc>
        <w:tc>
          <w:tcPr>
            <w:tcW w:w="2268" w:type="dxa"/>
            <w:gridSpan w:val="3"/>
            <w:tcBorders>
              <w:top w:val="single" w:sz="4" w:space="0" w:color="auto"/>
              <w:left w:val="single" w:sz="4" w:space="0" w:color="auto"/>
              <w:bottom w:val="single" w:sz="4" w:space="0" w:color="auto"/>
              <w:right w:val="single" w:sz="4" w:space="0" w:color="auto"/>
            </w:tcBorders>
          </w:tcPr>
          <w:p w:rsidR="00555170" w:rsidRDefault="00555170" w:rsidP="00555170">
            <w:pPr>
              <w:pStyle w:val="affff5"/>
              <w:jc w:val="center"/>
              <w:rPr>
                <w:sz w:val="16"/>
              </w:rPr>
            </w:pPr>
          </w:p>
        </w:tc>
      </w:tr>
      <w:tr w:rsidR="00555170" w:rsidTr="00555170">
        <w:trPr>
          <w:cantSplit/>
        </w:trPr>
        <w:tc>
          <w:tcPr>
            <w:tcW w:w="4706" w:type="dxa"/>
            <w:gridSpan w:val="11"/>
          </w:tcPr>
          <w:p w:rsidR="00555170" w:rsidRDefault="00054281" w:rsidP="00555170">
            <w:pPr>
              <w:pStyle w:val="affff5"/>
              <w:jc w:val="center"/>
              <w:rPr>
                <w:b/>
                <w:sz w:val="16"/>
              </w:rPr>
            </w:pPr>
            <w:r>
              <w:rPr>
                <w:b/>
                <w:sz w:val="16"/>
              </w:rPr>
              <w:t>реконструированных, модернизированных объектов основных средств</w:t>
            </w:r>
          </w:p>
        </w:tc>
        <w:tc>
          <w:tcPr>
            <w:tcW w:w="6521" w:type="dxa"/>
            <w:gridSpan w:val="14"/>
          </w:tcPr>
          <w:p w:rsidR="00555170" w:rsidRDefault="00555170" w:rsidP="00555170">
            <w:pPr>
              <w:pStyle w:val="affff5"/>
              <w:jc w:val="center"/>
              <w:rPr>
                <w:sz w:val="16"/>
              </w:rPr>
            </w:pPr>
          </w:p>
        </w:tc>
        <w:tc>
          <w:tcPr>
            <w:tcW w:w="850" w:type="dxa"/>
            <w:gridSpan w:val="2"/>
          </w:tcPr>
          <w:p w:rsidR="00555170" w:rsidRDefault="00555170" w:rsidP="00555170">
            <w:pPr>
              <w:pStyle w:val="affff5"/>
              <w:jc w:val="center"/>
              <w:rPr>
                <w:sz w:val="16"/>
              </w:rPr>
            </w:pPr>
          </w:p>
        </w:tc>
        <w:tc>
          <w:tcPr>
            <w:tcW w:w="284" w:type="dxa"/>
            <w:gridSpan w:val="2"/>
          </w:tcPr>
          <w:p w:rsidR="00555170" w:rsidRDefault="00555170" w:rsidP="00555170">
            <w:pPr>
              <w:pStyle w:val="affff5"/>
              <w:rPr>
                <w:sz w:val="16"/>
              </w:rPr>
            </w:pPr>
          </w:p>
        </w:tc>
        <w:tc>
          <w:tcPr>
            <w:tcW w:w="2268" w:type="dxa"/>
            <w:gridSpan w:val="3"/>
          </w:tcPr>
          <w:p w:rsidR="00555170" w:rsidRDefault="00555170" w:rsidP="00555170">
            <w:pPr>
              <w:pStyle w:val="affff5"/>
              <w:jc w:val="center"/>
              <w:rPr>
                <w:sz w:val="16"/>
              </w:rPr>
            </w:pPr>
          </w:p>
        </w:tc>
      </w:tr>
      <w:tr w:rsidR="00555170" w:rsidTr="00555170">
        <w:trPr>
          <w:cantSplit/>
        </w:trPr>
        <w:tc>
          <w:tcPr>
            <w:tcW w:w="12077" w:type="dxa"/>
            <w:gridSpan w:val="27"/>
          </w:tcPr>
          <w:p w:rsidR="00555170" w:rsidRDefault="00555170" w:rsidP="00555170">
            <w:pPr>
              <w:pStyle w:val="affff5"/>
              <w:rPr>
                <w:sz w:val="16"/>
              </w:rPr>
            </w:pPr>
          </w:p>
        </w:tc>
        <w:tc>
          <w:tcPr>
            <w:tcW w:w="284" w:type="dxa"/>
            <w:gridSpan w:val="2"/>
          </w:tcPr>
          <w:p w:rsidR="00555170" w:rsidRDefault="00555170" w:rsidP="00555170">
            <w:pPr>
              <w:pStyle w:val="affff5"/>
              <w:rPr>
                <w:sz w:val="16"/>
              </w:rPr>
            </w:pPr>
          </w:p>
        </w:tc>
        <w:tc>
          <w:tcPr>
            <w:tcW w:w="2268" w:type="dxa"/>
            <w:gridSpan w:val="3"/>
          </w:tcPr>
          <w:p w:rsidR="00555170" w:rsidRDefault="00555170" w:rsidP="00555170">
            <w:pPr>
              <w:pStyle w:val="affff5"/>
              <w:jc w:val="center"/>
              <w:rPr>
                <w:sz w:val="16"/>
              </w:rPr>
            </w:pPr>
          </w:p>
        </w:tc>
      </w:tr>
      <w:tr w:rsidR="00555170" w:rsidTr="00555170">
        <w:trPr>
          <w:cantSplit/>
        </w:trPr>
        <w:tc>
          <w:tcPr>
            <w:tcW w:w="2722" w:type="dxa"/>
            <w:gridSpan w:val="4"/>
          </w:tcPr>
          <w:p w:rsidR="00555170" w:rsidRDefault="00555170" w:rsidP="00555170">
            <w:pPr>
              <w:pStyle w:val="affff5"/>
              <w:rPr>
                <w:sz w:val="16"/>
              </w:rPr>
            </w:pPr>
          </w:p>
        </w:tc>
        <w:tc>
          <w:tcPr>
            <w:tcW w:w="141" w:type="dxa"/>
          </w:tcPr>
          <w:p w:rsidR="00555170" w:rsidRDefault="00054281" w:rsidP="00555170">
            <w:pPr>
              <w:pStyle w:val="affff5"/>
              <w:rPr>
                <w:sz w:val="16"/>
              </w:rPr>
            </w:pPr>
            <w:r>
              <w:rPr>
                <w:sz w:val="16"/>
              </w:rPr>
              <w:t>"</w:t>
            </w:r>
          </w:p>
        </w:tc>
        <w:tc>
          <w:tcPr>
            <w:tcW w:w="426" w:type="dxa"/>
            <w:gridSpan w:val="2"/>
            <w:tcBorders>
              <w:bottom w:val="single" w:sz="4" w:space="0" w:color="auto"/>
            </w:tcBorders>
          </w:tcPr>
          <w:p w:rsidR="00555170" w:rsidRDefault="00555170" w:rsidP="00555170">
            <w:pPr>
              <w:pStyle w:val="affff5"/>
              <w:jc w:val="center"/>
              <w:rPr>
                <w:sz w:val="16"/>
              </w:rPr>
            </w:pPr>
          </w:p>
        </w:tc>
        <w:tc>
          <w:tcPr>
            <w:tcW w:w="141" w:type="dxa"/>
          </w:tcPr>
          <w:p w:rsidR="00555170" w:rsidRDefault="00054281" w:rsidP="00555170">
            <w:pPr>
              <w:pStyle w:val="affff5"/>
              <w:rPr>
                <w:sz w:val="16"/>
              </w:rPr>
            </w:pPr>
            <w:r>
              <w:rPr>
                <w:sz w:val="16"/>
              </w:rPr>
              <w:t>"</w:t>
            </w:r>
          </w:p>
        </w:tc>
        <w:tc>
          <w:tcPr>
            <w:tcW w:w="993" w:type="dxa"/>
            <w:gridSpan w:val="2"/>
            <w:tcBorders>
              <w:bottom w:val="single" w:sz="4" w:space="0" w:color="auto"/>
            </w:tcBorders>
          </w:tcPr>
          <w:p w:rsidR="00555170" w:rsidRDefault="00555170" w:rsidP="00555170">
            <w:pPr>
              <w:pStyle w:val="affff5"/>
              <w:rPr>
                <w:sz w:val="16"/>
              </w:rPr>
            </w:pPr>
          </w:p>
        </w:tc>
        <w:tc>
          <w:tcPr>
            <w:tcW w:w="283" w:type="dxa"/>
          </w:tcPr>
          <w:p w:rsidR="00555170" w:rsidRDefault="00054281" w:rsidP="00555170">
            <w:pPr>
              <w:pStyle w:val="affff5"/>
              <w:rPr>
                <w:sz w:val="16"/>
              </w:rPr>
            </w:pPr>
            <w:r>
              <w:rPr>
                <w:sz w:val="16"/>
              </w:rPr>
              <w:t>20</w:t>
            </w:r>
          </w:p>
        </w:tc>
        <w:tc>
          <w:tcPr>
            <w:tcW w:w="284" w:type="dxa"/>
            <w:tcBorders>
              <w:bottom w:val="single" w:sz="4" w:space="0" w:color="auto"/>
            </w:tcBorders>
          </w:tcPr>
          <w:p w:rsidR="00555170" w:rsidRDefault="00555170" w:rsidP="00555170">
            <w:pPr>
              <w:pStyle w:val="affff5"/>
              <w:rPr>
                <w:sz w:val="16"/>
              </w:rPr>
            </w:pPr>
          </w:p>
        </w:tc>
        <w:tc>
          <w:tcPr>
            <w:tcW w:w="7087" w:type="dxa"/>
            <w:gridSpan w:val="15"/>
          </w:tcPr>
          <w:p w:rsidR="00555170" w:rsidRDefault="00054281" w:rsidP="00555170">
            <w:pPr>
              <w:pStyle w:val="affff5"/>
              <w:rPr>
                <w:sz w:val="16"/>
              </w:rPr>
            </w:pPr>
            <w:r>
              <w:rPr>
                <w:sz w:val="16"/>
              </w:rPr>
              <w:t>г.</w:t>
            </w:r>
          </w:p>
        </w:tc>
        <w:tc>
          <w:tcPr>
            <w:tcW w:w="284" w:type="dxa"/>
            <w:gridSpan w:val="2"/>
          </w:tcPr>
          <w:p w:rsidR="00555170" w:rsidRDefault="00555170" w:rsidP="00555170">
            <w:pPr>
              <w:pStyle w:val="affff5"/>
              <w:rPr>
                <w:sz w:val="16"/>
              </w:rPr>
            </w:pPr>
          </w:p>
        </w:tc>
        <w:tc>
          <w:tcPr>
            <w:tcW w:w="2268" w:type="dxa"/>
            <w:gridSpan w:val="3"/>
          </w:tcPr>
          <w:p w:rsidR="00555170" w:rsidRDefault="00555170" w:rsidP="00555170">
            <w:pPr>
              <w:pStyle w:val="affff5"/>
              <w:jc w:val="center"/>
              <w:rPr>
                <w:sz w:val="16"/>
              </w:rPr>
            </w:pPr>
          </w:p>
        </w:tc>
      </w:tr>
      <w:tr w:rsidR="00555170" w:rsidTr="00555170">
        <w:trPr>
          <w:cantSplit/>
        </w:trPr>
        <w:tc>
          <w:tcPr>
            <w:tcW w:w="2722" w:type="dxa"/>
            <w:gridSpan w:val="4"/>
          </w:tcPr>
          <w:p w:rsidR="00555170" w:rsidRDefault="00555170" w:rsidP="00555170">
            <w:pPr>
              <w:pStyle w:val="affff5"/>
              <w:rPr>
                <w:sz w:val="16"/>
              </w:rPr>
            </w:pPr>
          </w:p>
        </w:tc>
        <w:tc>
          <w:tcPr>
            <w:tcW w:w="9355" w:type="dxa"/>
            <w:gridSpan w:val="23"/>
          </w:tcPr>
          <w:p w:rsidR="00555170" w:rsidRDefault="00555170" w:rsidP="00555170">
            <w:pPr>
              <w:pStyle w:val="affff5"/>
              <w:rPr>
                <w:sz w:val="16"/>
              </w:rPr>
            </w:pPr>
          </w:p>
        </w:tc>
        <w:tc>
          <w:tcPr>
            <w:tcW w:w="284" w:type="dxa"/>
            <w:gridSpan w:val="2"/>
          </w:tcPr>
          <w:p w:rsidR="00555170" w:rsidRDefault="00555170" w:rsidP="00555170">
            <w:pPr>
              <w:pStyle w:val="affff5"/>
              <w:rPr>
                <w:sz w:val="16"/>
              </w:rPr>
            </w:pPr>
          </w:p>
        </w:tc>
        <w:tc>
          <w:tcPr>
            <w:tcW w:w="2268" w:type="dxa"/>
            <w:gridSpan w:val="3"/>
          </w:tcPr>
          <w:p w:rsidR="00555170" w:rsidRDefault="00555170" w:rsidP="00555170">
            <w:pPr>
              <w:pStyle w:val="affff5"/>
              <w:jc w:val="center"/>
              <w:rPr>
                <w:sz w:val="16"/>
              </w:rPr>
            </w:pPr>
          </w:p>
        </w:tc>
      </w:tr>
      <w:tr w:rsidR="00555170" w:rsidTr="00555170">
        <w:trPr>
          <w:cantSplit/>
        </w:trPr>
        <w:tc>
          <w:tcPr>
            <w:tcW w:w="12361" w:type="dxa"/>
            <w:gridSpan w:val="29"/>
          </w:tcPr>
          <w:p w:rsidR="00555170" w:rsidRDefault="00054281" w:rsidP="00555170">
            <w:pPr>
              <w:pStyle w:val="affff5"/>
              <w:rPr>
                <w:b/>
                <w:sz w:val="16"/>
              </w:rPr>
            </w:pPr>
            <w:r>
              <w:rPr>
                <w:b/>
                <w:sz w:val="16"/>
              </w:rPr>
              <w:t>1. Сведения о состоянии объектов основных средств на момент передачи в ремонт, на реконструкцию, модернизацию</w:t>
            </w:r>
          </w:p>
        </w:tc>
        <w:tc>
          <w:tcPr>
            <w:tcW w:w="2268" w:type="dxa"/>
            <w:gridSpan w:val="3"/>
          </w:tcPr>
          <w:p w:rsidR="00555170" w:rsidRDefault="00555170" w:rsidP="00555170">
            <w:pPr>
              <w:pStyle w:val="affff5"/>
              <w:jc w:val="center"/>
              <w:rPr>
                <w:sz w:val="16"/>
              </w:rPr>
            </w:pPr>
          </w:p>
        </w:tc>
      </w:tr>
      <w:tr w:rsidR="00555170" w:rsidTr="00555170">
        <w:trPr>
          <w:cantSplit/>
        </w:trPr>
        <w:tc>
          <w:tcPr>
            <w:tcW w:w="595" w:type="dxa"/>
            <w:vMerge w:val="restart"/>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Номер по поря</w:t>
            </w:r>
            <w:r>
              <w:rPr>
                <w:sz w:val="16"/>
              </w:rPr>
              <w:t>д</w:t>
            </w:r>
            <w:r>
              <w:rPr>
                <w:sz w:val="16"/>
              </w:rPr>
              <w:t>ку</w:t>
            </w:r>
          </w:p>
        </w:tc>
        <w:tc>
          <w:tcPr>
            <w:tcW w:w="5103" w:type="dxa"/>
            <w:gridSpan w:val="12"/>
            <w:vMerge w:val="restart"/>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Объект основных средств</w:t>
            </w:r>
          </w:p>
        </w:tc>
        <w:tc>
          <w:tcPr>
            <w:tcW w:w="4253" w:type="dxa"/>
            <w:gridSpan w:val="9"/>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Номер</w:t>
            </w:r>
          </w:p>
        </w:tc>
        <w:tc>
          <w:tcPr>
            <w:tcW w:w="2268" w:type="dxa"/>
            <w:gridSpan w:val="6"/>
            <w:vMerge w:val="restart"/>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Восстановительная (остаточная) стоимость, руб.</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Фактический срок эксплуатации</w:t>
            </w:r>
          </w:p>
        </w:tc>
        <w:tc>
          <w:tcPr>
            <w:tcW w:w="142" w:type="dxa"/>
            <w:tcBorders>
              <w:left w:val="nil"/>
            </w:tcBorders>
          </w:tcPr>
          <w:p w:rsidR="00555170" w:rsidRDefault="00555170" w:rsidP="00555170">
            <w:pPr>
              <w:pStyle w:val="affff5"/>
              <w:jc w:val="center"/>
              <w:rPr>
                <w:sz w:val="16"/>
              </w:rPr>
            </w:pPr>
          </w:p>
        </w:tc>
      </w:tr>
      <w:tr w:rsidR="00555170" w:rsidTr="00555170">
        <w:trPr>
          <w:cantSplit/>
        </w:trPr>
        <w:tc>
          <w:tcPr>
            <w:tcW w:w="595" w:type="dxa"/>
            <w:vMerge/>
            <w:tcBorders>
              <w:top w:val="single" w:sz="4" w:space="0" w:color="auto"/>
              <w:left w:val="single" w:sz="4" w:space="0" w:color="auto"/>
              <w:bottom w:val="single" w:sz="4" w:space="0" w:color="auto"/>
              <w:right w:val="single" w:sz="4" w:space="0" w:color="auto"/>
            </w:tcBorders>
          </w:tcPr>
          <w:p w:rsidR="00555170" w:rsidRDefault="00555170" w:rsidP="00555170">
            <w:pPr>
              <w:pStyle w:val="affff5"/>
              <w:jc w:val="center"/>
              <w:rPr>
                <w:sz w:val="16"/>
              </w:rPr>
            </w:pPr>
          </w:p>
        </w:tc>
        <w:tc>
          <w:tcPr>
            <w:tcW w:w="5103" w:type="dxa"/>
            <w:gridSpan w:val="12"/>
            <w:vMerge/>
            <w:tcBorders>
              <w:top w:val="single" w:sz="4" w:space="0" w:color="auto"/>
              <w:left w:val="single" w:sz="4" w:space="0" w:color="auto"/>
              <w:bottom w:val="single" w:sz="4" w:space="0" w:color="auto"/>
              <w:right w:val="single" w:sz="4" w:space="0" w:color="auto"/>
            </w:tcBorders>
          </w:tcPr>
          <w:p w:rsidR="00555170" w:rsidRDefault="00555170" w:rsidP="00555170">
            <w:pPr>
              <w:pStyle w:val="affff5"/>
              <w:jc w:val="center"/>
              <w:rPr>
                <w:sz w:val="16"/>
              </w:rPr>
            </w:pPr>
          </w:p>
        </w:tc>
        <w:tc>
          <w:tcPr>
            <w:tcW w:w="1418" w:type="dxa"/>
            <w:gridSpan w:val="4"/>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инвентарный</w:t>
            </w:r>
          </w:p>
        </w:tc>
        <w:tc>
          <w:tcPr>
            <w:tcW w:w="1417" w:type="dxa"/>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паспорта</w:t>
            </w:r>
          </w:p>
        </w:tc>
        <w:tc>
          <w:tcPr>
            <w:tcW w:w="1418" w:type="dxa"/>
            <w:gridSpan w:val="4"/>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заводской</w:t>
            </w:r>
          </w:p>
        </w:tc>
        <w:tc>
          <w:tcPr>
            <w:tcW w:w="2268" w:type="dxa"/>
            <w:gridSpan w:val="6"/>
            <w:vMerge/>
            <w:tcBorders>
              <w:top w:val="single" w:sz="4" w:space="0" w:color="auto"/>
              <w:left w:val="single" w:sz="4" w:space="0" w:color="auto"/>
              <w:bottom w:val="single" w:sz="4" w:space="0" w:color="auto"/>
              <w:right w:val="single" w:sz="4" w:space="0" w:color="auto"/>
            </w:tcBorders>
          </w:tcPr>
          <w:p w:rsidR="00555170" w:rsidRDefault="00555170" w:rsidP="00555170">
            <w:pPr>
              <w:pStyle w:val="affff5"/>
              <w:jc w:val="center"/>
              <w:rPr>
                <w:sz w:val="16"/>
              </w:rPr>
            </w:pPr>
          </w:p>
        </w:tc>
        <w:tc>
          <w:tcPr>
            <w:tcW w:w="2268" w:type="dxa"/>
            <w:gridSpan w:val="3"/>
            <w:vMerge/>
            <w:tcBorders>
              <w:top w:val="single" w:sz="4" w:space="0" w:color="auto"/>
              <w:left w:val="single" w:sz="4" w:space="0" w:color="auto"/>
              <w:bottom w:val="single" w:sz="4" w:space="0" w:color="auto"/>
              <w:right w:val="single" w:sz="4" w:space="0" w:color="auto"/>
            </w:tcBorders>
          </w:tcPr>
          <w:p w:rsidR="00555170" w:rsidRDefault="00555170" w:rsidP="00555170">
            <w:pPr>
              <w:pStyle w:val="affff5"/>
              <w:jc w:val="center"/>
              <w:rPr>
                <w:sz w:val="16"/>
              </w:rPr>
            </w:pPr>
          </w:p>
        </w:tc>
        <w:tc>
          <w:tcPr>
            <w:tcW w:w="142" w:type="dxa"/>
            <w:tcBorders>
              <w:left w:val="nil"/>
            </w:tcBorders>
          </w:tcPr>
          <w:p w:rsidR="00555170" w:rsidRDefault="00555170" w:rsidP="00555170">
            <w:pPr>
              <w:pStyle w:val="affff5"/>
              <w:jc w:val="center"/>
              <w:rPr>
                <w:sz w:val="16"/>
              </w:rPr>
            </w:pPr>
          </w:p>
        </w:tc>
      </w:tr>
      <w:tr w:rsidR="00555170" w:rsidTr="00555170">
        <w:trPr>
          <w:cantSplit/>
        </w:trPr>
        <w:tc>
          <w:tcPr>
            <w:tcW w:w="595" w:type="dxa"/>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1</w:t>
            </w:r>
          </w:p>
        </w:tc>
        <w:tc>
          <w:tcPr>
            <w:tcW w:w="5103" w:type="dxa"/>
            <w:gridSpan w:val="12"/>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2</w:t>
            </w:r>
          </w:p>
        </w:tc>
        <w:tc>
          <w:tcPr>
            <w:tcW w:w="1418" w:type="dxa"/>
            <w:gridSpan w:val="4"/>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3</w:t>
            </w:r>
          </w:p>
        </w:tc>
        <w:tc>
          <w:tcPr>
            <w:tcW w:w="1417" w:type="dxa"/>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4</w:t>
            </w:r>
          </w:p>
        </w:tc>
        <w:tc>
          <w:tcPr>
            <w:tcW w:w="1418" w:type="dxa"/>
            <w:gridSpan w:val="4"/>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5</w:t>
            </w:r>
          </w:p>
        </w:tc>
        <w:tc>
          <w:tcPr>
            <w:tcW w:w="2268" w:type="dxa"/>
            <w:gridSpan w:val="6"/>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6</w:t>
            </w:r>
          </w:p>
        </w:tc>
        <w:tc>
          <w:tcPr>
            <w:tcW w:w="2268" w:type="dxa"/>
            <w:gridSpan w:val="3"/>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7</w:t>
            </w:r>
          </w:p>
        </w:tc>
        <w:tc>
          <w:tcPr>
            <w:tcW w:w="142" w:type="dxa"/>
            <w:tcBorders>
              <w:left w:val="nil"/>
            </w:tcBorders>
          </w:tcPr>
          <w:p w:rsidR="00555170" w:rsidRDefault="00555170" w:rsidP="00555170">
            <w:pPr>
              <w:pStyle w:val="affff5"/>
              <w:jc w:val="center"/>
              <w:rPr>
                <w:sz w:val="16"/>
              </w:rPr>
            </w:pPr>
          </w:p>
        </w:tc>
      </w:tr>
      <w:tr w:rsidR="00555170" w:rsidTr="00555170">
        <w:trPr>
          <w:cantSplit/>
        </w:trPr>
        <w:tc>
          <w:tcPr>
            <w:tcW w:w="595" w:type="dxa"/>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5103" w:type="dxa"/>
            <w:gridSpan w:val="12"/>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2" w:type="dxa"/>
            <w:tcBorders>
              <w:left w:val="nil"/>
            </w:tcBorders>
            <w:vAlign w:val="center"/>
          </w:tcPr>
          <w:p w:rsidR="00555170" w:rsidRDefault="00555170" w:rsidP="00555170">
            <w:pPr>
              <w:pStyle w:val="affff5"/>
              <w:jc w:val="center"/>
              <w:rPr>
                <w:sz w:val="14"/>
              </w:rPr>
            </w:pPr>
          </w:p>
        </w:tc>
      </w:tr>
      <w:tr w:rsidR="00555170" w:rsidTr="00555170">
        <w:trPr>
          <w:cantSplit/>
        </w:trPr>
        <w:tc>
          <w:tcPr>
            <w:tcW w:w="595" w:type="dxa"/>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5103" w:type="dxa"/>
            <w:gridSpan w:val="12"/>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2" w:type="dxa"/>
            <w:tcBorders>
              <w:left w:val="nil"/>
            </w:tcBorders>
            <w:vAlign w:val="center"/>
          </w:tcPr>
          <w:p w:rsidR="00555170" w:rsidRDefault="00555170" w:rsidP="00555170">
            <w:pPr>
              <w:pStyle w:val="affff5"/>
              <w:jc w:val="center"/>
              <w:rPr>
                <w:sz w:val="14"/>
              </w:rPr>
            </w:pPr>
          </w:p>
        </w:tc>
      </w:tr>
      <w:tr w:rsidR="00555170" w:rsidTr="00555170">
        <w:trPr>
          <w:cantSplit/>
        </w:trPr>
        <w:tc>
          <w:tcPr>
            <w:tcW w:w="14629" w:type="dxa"/>
            <w:gridSpan w:val="32"/>
          </w:tcPr>
          <w:p w:rsidR="00555170" w:rsidRDefault="00555170" w:rsidP="00555170">
            <w:pPr>
              <w:pStyle w:val="affff5"/>
              <w:jc w:val="center"/>
              <w:rPr>
                <w:sz w:val="16"/>
              </w:rPr>
            </w:pPr>
          </w:p>
        </w:tc>
      </w:tr>
      <w:tr w:rsidR="00555170" w:rsidTr="00555170">
        <w:trPr>
          <w:cantSplit/>
        </w:trPr>
        <w:tc>
          <w:tcPr>
            <w:tcW w:w="14629" w:type="dxa"/>
            <w:gridSpan w:val="32"/>
          </w:tcPr>
          <w:p w:rsidR="00555170" w:rsidRDefault="00054281" w:rsidP="00555170">
            <w:pPr>
              <w:pStyle w:val="affff5"/>
              <w:rPr>
                <w:b/>
                <w:sz w:val="16"/>
              </w:rPr>
            </w:pPr>
            <w:r>
              <w:rPr>
                <w:b/>
                <w:sz w:val="16"/>
              </w:rPr>
              <w:t>2. Сведения о затратах, связанных с ремонтом, реконструкцией, модернизацией объектов основных средств</w:t>
            </w:r>
          </w:p>
        </w:tc>
      </w:tr>
      <w:tr w:rsidR="00555170" w:rsidTr="00555170">
        <w:trPr>
          <w:cantSplit/>
        </w:trPr>
        <w:tc>
          <w:tcPr>
            <w:tcW w:w="595" w:type="dxa"/>
            <w:vMerge w:val="restart"/>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Номер по поря</w:t>
            </w:r>
            <w:r>
              <w:rPr>
                <w:sz w:val="16"/>
              </w:rPr>
              <w:t>д</w:t>
            </w:r>
            <w:r>
              <w:rPr>
                <w:sz w:val="16"/>
              </w:rPr>
              <w:t>ку</w:t>
            </w:r>
          </w:p>
        </w:tc>
        <w:tc>
          <w:tcPr>
            <w:tcW w:w="2268" w:type="dxa"/>
            <w:gridSpan w:val="4"/>
            <w:vMerge w:val="restart"/>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Объект основных средств</w:t>
            </w:r>
          </w:p>
        </w:tc>
        <w:tc>
          <w:tcPr>
            <w:tcW w:w="1418" w:type="dxa"/>
            <w:gridSpan w:val="4"/>
            <w:vMerge w:val="restart"/>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Вид работы</w:t>
            </w:r>
          </w:p>
        </w:tc>
        <w:tc>
          <w:tcPr>
            <w:tcW w:w="1417" w:type="dxa"/>
            <w:gridSpan w:val="4"/>
            <w:vMerge w:val="restart"/>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Затраты на демонтаж, руб.</w:t>
            </w:r>
          </w:p>
        </w:tc>
        <w:tc>
          <w:tcPr>
            <w:tcW w:w="7088" w:type="dxa"/>
            <w:gridSpan w:val="17"/>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Стоимость выполненного объема работ, руб.</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Примечание</w:t>
            </w:r>
          </w:p>
        </w:tc>
      </w:tr>
      <w:tr w:rsidR="00555170" w:rsidTr="00555170">
        <w:trPr>
          <w:cantSplit/>
        </w:trPr>
        <w:tc>
          <w:tcPr>
            <w:tcW w:w="595" w:type="dxa"/>
            <w:vMerge/>
            <w:tcBorders>
              <w:top w:val="single" w:sz="4" w:space="0" w:color="auto"/>
              <w:left w:val="single" w:sz="4" w:space="0" w:color="auto"/>
              <w:bottom w:val="single" w:sz="4" w:space="0" w:color="auto"/>
              <w:right w:val="single" w:sz="4" w:space="0" w:color="auto"/>
            </w:tcBorders>
          </w:tcPr>
          <w:p w:rsidR="00555170" w:rsidRDefault="00555170" w:rsidP="00555170">
            <w:pPr>
              <w:pStyle w:val="affff5"/>
              <w:jc w:val="center"/>
              <w:rPr>
                <w:sz w:val="16"/>
              </w:rPr>
            </w:pPr>
          </w:p>
        </w:tc>
        <w:tc>
          <w:tcPr>
            <w:tcW w:w="2268" w:type="dxa"/>
            <w:gridSpan w:val="4"/>
            <w:vMerge/>
            <w:tcBorders>
              <w:top w:val="single" w:sz="4" w:space="0" w:color="auto"/>
              <w:left w:val="single" w:sz="4" w:space="0" w:color="auto"/>
              <w:bottom w:val="single" w:sz="4" w:space="0" w:color="auto"/>
              <w:right w:val="single" w:sz="4" w:space="0" w:color="auto"/>
            </w:tcBorders>
          </w:tcPr>
          <w:p w:rsidR="00555170" w:rsidRDefault="00555170" w:rsidP="00555170">
            <w:pPr>
              <w:pStyle w:val="affff5"/>
              <w:jc w:val="center"/>
              <w:rPr>
                <w:sz w:val="16"/>
              </w:rPr>
            </w:pPr>
          </w:p>
        </w:tc>
        <w:tc>
          <w:tcPr>
            <w:tcW w:w="1418" w:type="dxa"/>
            <w:gridSpan w:val="4"/>
            <w:vMerge/>
            <w:tcBorders>
              <w:top w:val="single" w:sz="4" w:space="0" w:color="auto"/>
              <w:left w:val="single" w:sz="4" w:space="0" w:color="auto"/>
              <w:bottom w:val="single" w:sz="4" w:space="0" w:color="auto"/>
              <w:right w:val="single" w:sz="4" w:space="0" w:color="auto"/>
            </w:tcBorders>
          </w:tcPr>
          <w:p w:rsidR="00555170" w:rsidRDefault="00555170" w:rsidP="00555170">
            <w:pPr>
              <w:pStyle w:val="affff5"/>
              <w:jc w:val="center"/>
              <w:rPr>
                <w:sz w:val="16"/>
              </w:rPr>
            </w:pPr>
          </w:p>
        </w:tc>
        <w:tc>
          <w:tcPr>
            <w:tcW w:w="1417" w:type="dxa"/>
            <w:gridSpan w:val="4"/>
            <w:vMerge/>
            <w:tcBorders>
              <w:top w:val="single" w:sz="4" w:space="0" w:color="auto"/>
              <w:left w:val="single" w:sz="4" w:space="0" w:color="auto"/>
              <w:bottom w:val="single" w:sz="4" w:space="0" w:color="auto"/>
              <w:right w:val="single" w:sz="4" w:space="0" w:color="auto"/>
            </w:tcBorders>
          </w:tcPr>
          <w:p w:rsidR="00555170" w:rsidRDefault="00555170" w:rsidP="00555170">
            <w:pPr>
              <w:pStyle w:val="affff5"/>
              <w:jc w:val="center"/>
              <w:rPr>
                <w:sz w:val="16"/>
              </w:rPr>
            </w:pPr>
          </w:p>
        </w:tc>
        <w:tc>
          <w:tcPr>
            <w:tcW w:w="2835" w:type="dxa"/>
            <w:gridSpan w:val="5"/>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по договору (заказу)</w:t>
            </w:r>
          </w:p>
        </w:tc>
        <w:tc>
          <w:tcPr>
            <w:tcW w:w="4253" w:type="dxa"/>
            <w:gridSpan w:val="12"/>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фактическая</w:t>
            </w:r>
          </w:p>
        </w:tc>
        <w:tc>
          <w:tcPr>
            <w:tcW w:w="1843" w:type="dxa"/>
            <w:gridSpan w:val="2"/>
            <w:vMerge/>
            <w:tcBorders>
              <w:top w:val="single" w:sz="4" w:space="0" w:color="auto"/>
              <w:left w:val="single" w:sz="4" w:space="0" w:color="auto"/>
              <w:bottom w:val="single" w:sz="4" w:space="0" w:color="auto"/>
              <w:right w:val="single" w:sz="4" w:space="0" w:color="auto"/>
            </w:tcBorders>
          </w:tcPr>
          <w:p w:rsidR="00555170" w:rsidRDefault="00555170" w:rsidP="00555170">
            <w:pPr>
              <w:pStyle w:val="affff5"/>
              <w:jc w:val="center"/>
              <w:rPr>
                <w:sz w:val="16"/>
              </w:rPr>
            </w:pPr>
          </w:p>
        </w:tc>
      </w:tr>
      <w:tr w:rsidR="00555170" w:rsidTr="00555170">
        <w:trPr>
          <w:cantSplit/>
        </w:trPr>
        <w:tc>
          <w:tcPr>
            <w:tcW w:w="595" w:type="dxa"/>
            <w:vMerge/>
            <w:tcBorders>
              <w:top w:val="single" w:sz="4" w:space="0" w:color="auto"/>
              <w:left w:val="single" w:sz="4" w:space="0" w:color="auto"/>
              <w:bottom w:val="single" w:sz="4" w:space="0" w:color="auto"/>
              <w:right w:val="single" w:sz="4" w:space="0" w:color="auto"/>
            </w:tcBorders>
          </w:tcPr>
          <w:p w:rsidR="00555170" w:rsidRDefault="00555170" w:rsidP="00555170">
            <w:pPr>
              <w:pStyle w:val="affff5"/>
              <w:jc w:val="center"/>
              <w:rPr>
                <w:sz w:val="16"/>
              </w:rPr>
            </w:pPr>
          </w:p>
        </w:tc>
        <w:tc>
          <w:tcPr>
            <w:tcW w:w="2268" w:type="dxa"/>
            <w:gridSpan w:val="4"/>
            <w:vMerge/>
            <w:tcBorders>
              <w:top w:val="single" w:sz="4" w:space="0" w:color="auto"/>
              <w:left w:val="single" w:sz="4" w:space="0" w:color="auto"/>
              <w:bottom w:val="single" w:sz="4" w:space="0" w:color="auto"/>
              <w:right w:val="single" w:sz="4" w:space="0" w:color="auto"/>
            </w:tcBorders>
          </w:tcPr>
          <w:p w:rsidR="00555170" w:rsidRDefault="00555170" w:rsidP="00555170">
            <w:pPr>
              <w:pStyle w:val="affff5"/>
              <w:jc w:val="center"/>
              <w:rPr>
                <w:sz w:val="16"/>
              </w:rPr>
            </w:pPr>
          </w:p>
        </w:tc>
        <w:tc>
          <w:tcPr>
            <w:tcW w:w="1418" w:type="dxa"/>
            <w:gridSpan w:val="4"/>
            <w:vMerge/>
            <w:tcBorders>
              <w:top w:val="single" w:sz="4" w:space="0" w:color="auto"/>
              <w:left w:val="single" w:sz="4" w:space="0" w:color="auto"/>
              <w:bottom w:val="single" w:sz="4" w:space="0" w:color="auto"/>
              <w:right w:val="single" w:sz="4" w:space="0" w:color="auto"/>
            </w:tcBorders>
          </w:tcPr>
          <w:p w:rsidR="00555170" w:rsidRDefault="00555170" w:rsidP="00555170">
            <w:pPr>
              <w:pStyle w:val="affff5"/>
              <w:jc w:val="center"/>
              <w:rPr>
                <w:sz w:val="16"/>
              </w:rPr>
            </w:pPr>
          </w:p>
        </w:tc>
        <w:tc>
          <w:tcPr>
            <w:tcW w:w="1417" w:type="dxa"/>
            <w:gridSpan w:val="4"/>
            <w:vMerge/>
            <w:tcBorders>
              <w:top w:val="single" w:sz="4" w:space="0" w:color="auto"/>
              <w:left w:val="single" w:sz="4" w:space="0" w:color="auto"/>
              <w:bottom w:val="single" w:sz="4" w:space="0" w:color="auto"/>
              <w:right w:val="single" w:sz="4" w:space="0" w:color="auto"/>
            </w:tcBorders>
          </w:tcPr>
          <w:p w:rsidR="00555170" w:rsidRDefault="00555170" w:rsidP="00555170">
            <w:pPr>
              <w:pStyle w:val="affff5"/>
              <w:jc w:val="center"/>
              <w:rPr>
                <w:sz w:val="16"/>
              </w:rPr>
            </w:pPr>
          </w:p>
        </w:tc>
        <w:tc>
          <w:tcPr>
            <w:tcW w:w="1418" w:type="dxa"/>
            <w:gridSpan w:val="4"/>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ремонта</w:t>
            </w:r>
          </w:p>
        </w:tc>
        <w:tc>
          <w:tcPr>
            <w:tcW w:w="1417" w:type="dxa"/>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реконструкции, модернизации</w:t>
            </w:r>
          </w:p>
        </w:tc>
        <w:tc>
          <w:tcPr>
            <w:tcW w:w="1418" w:type="dxa"/>
            <w:gridSpan w:val="4"/>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ремонта</w:t>
            </w:r>
          </w:p>
        </w:tc>
        <w:tc>
          <w:tcPr>
            <w:tcW w:w="1417" w:type="dxa"/>
            <w:gridSpan w:val="4"/>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реконструкции, модернизации</w:t>
            </w:r>
          </w:p>
        </w:tc>
        <w:tc>
          <w:tcPr>
            <w:tcW w:w="1418" w:type="dxa"/>
            <w:gridSpan w:val="4"/>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затраты по транспортировке оборудования</w:t>
            </w:r>
          </w:p>
        </w:tc>
        <w:tc>
          <w:tcPr>
            <w:tcW w:w="1843" w:type="dxa"/>
            <w:gridSpan w:val="2"/>
            <w:vMerge/>
            <w:tcBorders>
              <w:top w:val="single" w:sz="4" w:space="0" w:color="auto"/>
              <w:left w:val="single" w:sz="4" w:space="0" w:color="auto"/>
              <w:bottom w:val="single" w:sz="4" w:space="0" w:color="auto"/>
              <w:right w:val="single" w:sz="4" w:space="0" w:color="auto"/>
            </w:tcBorders>
          </w:tcPr>
          <w:p w:rsidR="00555170" w:rsidRDefault="00555170" w:rsidP="00555170">
            <w:pPr>
              <w:pStyle w:val="affff5"/>
              <w:jc w:val="center"/>
              <w:rPr>
                <w:sz w:val="16"/>
              </w:rPr>
            </w:pPr>
          </w:p>
        </w:tc>
      </w:tr>
      <w:tr w:rsidR="00555170" w:rsidTr="00555170">
        <w:trPr>
          <w:cantSplit/>
        </w:trPr>
        <w:tc>
          <w:tcPr>
            <w:tcW w:w="595" w:type="dxa"/>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1</w:t>
            </w:r>
          </w:p>
        </w:tc>
        <w:tc>
          <w:tcPr>
            <w:tcW w:w="2268" w:type="dxa"/>
            <w:gridSpan w:val="4"/>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2</w:t>
            </w:r>
          </w:p>
        </w:tc>
        <w:tc>
          <w:tcPr>
            <w:tcW w:w="1418" w:type="dxa"/>
            <w:gridSpan w:val="4"/>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3</w:t>
            </w:r>
          </w:p>
        </w:tc>
        <w:tc>
          <w:tcPr>
            <w:tcW w:w="1417" w:type="dxa"/>
            <w:gridSpan w:val="4"/>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4</w:t>
            </w:r>
          </w:p>
        </w:tc>
        <w:tc>
          <w:tcPr>
            <w:tcW w:w="1418" w:type="dxa"/>
            <w:gridSpan w:val="4"/>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5</w:t>
            </w:r>
          </w:p>
        </w:tc>
        <w:tc>
          <w:tcPr>
            <w:tcW w:w="1417" w:type="dxa"/>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6</w:t>
            </w:r>
          </w:p>
        </w:tc>
        <w:tc>
          <w:tcPr>
            <w:tcW w:w="1418" w:type="dxa"/>
            <w:gridSpan w:val="4"/>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7</w:t>
            </w:r>
          </w:p>
        </w:tc>
        <w:tc>
          <w:tcPr>
            <w:tcW w:w="1417" w:type="dxa"/>
            <w:gridSpan w:val="4"/>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8</w:t>
            </w:r>
          </w:p>
        </w:tc>
        <w:tc>
          <w:tcPr>
            <w:tcW w:w="1418" w:type="dxa"/>
            <w:gridSpan w:val="4"/>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9</w:t>
            </w:r>
          </w:p>
        </w:tc>
        <w:tc>
          <w:tcPr>
            <w:tcW w:w="1843" w:type="dxa"/>
            <w:gridSpan w:val="2"/>
            <w:tcBorders>
              <w:top w:val="single" w:sz="4" w:space="0" w:color="auto"/>
              <w:left w:val="single" w:sz="4" w:space="0" w:color="auto"/>
              <w:bottom w:val="single" w:sz="4" w:space="0" w:color="auto"/>
              <w:right w:val="single" w:sz="4" w:space="0" w:color="auto"/>
            </w:tcBorders>
          </w:tcPr>
          <w:p w:rsidR="00555170" w:rsidRDefault="00054281" w:rsidP="00555170">
            <w:pPr>
              <w:pStyle w:val="affff5"/>
              <w:jc w:val="center"/>
              <w:rPr>
                <w:sz w:val="16"/>
              </w:rPr>
            </w:pPr>
            <w:r>
              <w:rPr>
                <w:sz w:val="16"/>
              </w:rPr>
              <w:t>10</w:t>
            </w:r>
          </w:p>
        </w:tc>
      </w:tr>
      <w:tr w:rsidR="00555170" w:rsidTr="00555170">
        <w:trPr>
          <w:cantSplit/>
        </w:trPr>
        <w:tc>
          <w:tcPr>
            <w:tcW w:w="595" w:type="dxa"/>
            <w:tcBorders>
              <w:top w:val="single" w:sz="4" w:space="0" w:color="auto"/>
              <w:left w:val="single" w:sz="4" w:space="0" w:color="auto"/>
              <w:right w:val="single" w:sz="4" w:space="0" w:color="auto"/>
            </w:tcBorders>
            <w:vAlign w:val="center"/>
          </w:tcPr>
          <w:p w:rsidR="00555170" w:rsidRDefault="00555170" w:rsidP="00555170">
            <w:pPr>
              <w:pStyle w:val="affff5"/>
              <w:rPr>
                <w:sz w:val="14"/>
              </w:rPr>
            </w:pPr>
          </w:p>
        </w:tc>
        <w:tc>
          <w:tcPr>
            <w:tcW w:w="2268" w:type="dxa"/>
            <w:gridSpan w:val="4"/>
            <w:tcBorders>
              <w:top w:val="single" w:sz="4" w:space="0" w:color="auto"/>
              <w:left w:val="single" w:sz="4" w:space="0" w:color="auto"/>
              <w:right w:val="single" w:sz="4" w:space="0" w:color="auto"/>
            </w:tcBorders>
            <w:vAlign w:val="center"/>
          </w:tcPr>
          <w:p w:rsidR="00555170" w:rsidRDefault="00555170" w:rsidP="00555170">
            <w:pPr>
              <w:pStyle w:val="affff5"/>
              <w:rPr>
                <w:sz w:val="14"/>
              </w:rPr>
            </w:pPr>
          </w:p>
        </w:tc>
        <w:tc>
          <w:tcPr>
            <w:tcW w:w="1418" w:type="dxa"/>
            <w:gridSpan w:val="4"/>
            <w:tcBorders>
              <w:top w:val="single" w:sz="4" w:space="0" w:color="auto"/>
              <w:left w:val="single" w:sz="4" w:space="0" w:color="auto"/>
              <w:right w:val="single" w:sz="4" w:space="0" w:color="auto"/>
            </w:tcBorders>
            <w:vAlign w:val="center"/>
          </w:tcPr>
          <w:p w:rsidR="00555170" w:rsidRDefault="00555170" w:rsidP="00555170">
            <w:pPr>
              <w:pStyle w:val="affff5"/>
              <w:rPr>
                <w:sz w:val="1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r>
      <w:tr w:rsidR="00555170" w:rsidTr="00555170">
        <w:trPr>
          <w:cantSplit/>
        </w:trPr>
        <w:tc>
          <w:tcPr>
            <w:tcW w:w="595" w:type="dxa"/>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17" w:type="dxa"/>
            <w:gridSpan w:val="4"/>
            <w:tcBorders>
              <w:top w:val="single" w:sz="4" w:space="0" w:color="auto"/>
              <w:left w:val="single" w:sz="4" w:space="0" w:color="auto"/>
              <w:right w:val="single" w:sz="4" w:space="0" w:color="auto"/>
            </w:tcBorders>
            <w:vAlign w:val="center"/>
          </w:tcPr>
          <w:p w:rsidR="00555170" w:rsidRDefault="00555170" w:rsidP="00555170">
            <w:pPr>
              <w:pStyle w:val="affff5"/>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r>
      <w:tr w:rsidR="00555170" w:rsidTr="00555170">
        <w:trPr>
          <w:cantSplit/>
        </w:trPr>
        <w:tc>
          <w:tcPr>
            <w:tcW w:w="4281" w:type="dxa"/>
            <w:gridSpan w:val="9"/>
            <w:vAlign w:val="center"/>
          </w:tcPr>
          <w:p w:rsidR="00555170" w:rsidRDefault="00054281" w:rsidP="00555170">
            <w:pPr>
              <w:pStyle w:val="affff5"/>
              <w:jc w:val="right"/>
              <w:rPr>
                <w:sz w:val="14"/>
              </w:rPr>
            </w:pPr>
            <w:r>
              <w:rPr>
                <w:sz w:val="14"/>
              </w:rPr>
              <w:t>Итого</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55170" w:rsidRDefault="00555170" w:rsidP="00555170">
            <w:pPr>
              <w:pStyle w:val="affff5"/>
              <w:rPr>
                <w:sz w:val="14"/>
              </w:rPr>
            </w:pPr>
          </w:p>
        </w:tc>
      </w:tr>
      <w:tr w:rsidR="00555170" w:rsidTr="00555170">
        <w:trPr>
          <w:cantSplit/>
        </w:trPr>
        <w:tc>
          <w:tcPr>
            <w:tcW w:w="14629" w:type="dxa"/>
            <w:gridSpan w:val="32"/>
          </w:tcPr>
          <w:p w:rsidR="00555170" w:rsidRDefault="00555170" w:rsidP="00555170">
            <w:pPr>
              <w:pStyle w:val="affff5"/>
              <w:rPr>
                <w:sz w:val="16"/>
              </w:rPr>
            </w:pPr>
          </w:p>
        </w:tc>
      </w:tr>
      <w:tr w:rsidR="00555170" w:rsidTr="00555170">
        <w:trPr>
          <w:cantSplit/>
        </w:trPr>
        <w:tc>
          <w:tcPr>
            <w:tcW w:w="5840" w:type="dxa"/>
            <w:gridSpan w:val="14"/>
          </w:tcPr>
          <w:p w:rsidR="00555170" w:rsidRDefault="00054281" w:rsidP="00555170">
            <w:pPr>
              <w:pStyle w:val="affff5"/>
              <w:rPr>
                <w:sz w:val="16"/>
              </w:rPr>
            </w:pPr>
            <w:r>
              <w:rPr>
                <w:sz w:val="16"/>
              </w:rPr>
              <w:t>Стоимость объекта основных средств после реконструкции, модернизации</w:t>
            </w:r>
          </w:p>
        </w:tc>
        <w:tc>
          <w:tcPr>
            <w:tcW w:w="6946" w:type="dxa"/>
            <w:gridSpan w:val="16"/>
            <w:tcBorders>
              <w:bottom w:val="single" w:sz="4" w:space="0" w:color="auto"/>
            </w:tcBorders>
          </w:tcPr>
          <w:p w:rsidR="00555170" w:rsidRDefault="00555170" w:rsidP="00555170">
            <w:pPr>
              <w:pStyle w:val="affff5"/>
              <w:jc w:val="center"/>
              <w:rPr>
                <w:sz w:val="16"/>
              </w:rPr>
            </w:pPr>
          </w:p>
        </w:tc>
        <w:tc>
          <w:tcPr>
            <w:tcW w:w="1843" w:type="dxa"/>
            <w:gridSpan w:val="2"/>
          </w:tcPr>
          <w:p w:rsidR="00555170" w:rsidRDefault="00054281" w:rsidP="00555170">
            <w:pPr>
              <w:pStyle w:val="affff5"/>
              <w:rPr>
                <w:sz w:val="16"/>
              </w:rPr>
            </w:pPr>
            <w:r>
              <w:rPr>
                <w:sz w:val="16"/>
              </w:rPr>
              <w:t>руб.</w:t>
            </w:r>
          </w:p>
        </w:tc>
      </w:tr>
    </w:tbl>
    <w:p w:rsidR="00555170" w:rsidRDefault="00054281" w:rsidP="00555170">
      <w:pPr>
        <w:rPr>
          <w:sz w:val="16"/>
        </w:rPr>
      </w:pPr>
      <w:r>
        <w:br w:type="page"/>
      </w:r>
      <w:r>
        <w:lastRenderedPageBreak/>
        <w:t>о</w:t>
      </w:r>
      <w:r>
        <w:rPr>
          <w:sz w:val="16"/>
        </w:rPr>
        <w:t>боротная сторона формы N ОС-3</w:t>
      </w:r>
    </w:p>
    <w:tbl>
      <w:tblPr>
        <w:tblW w:w="14850" w:type="dxa"/>
        <w:tblInd w:w="-80" w:type="dxa"/>
        <w:tblLayout w:type="fixed"/>
        <w:tblCellMar>
          <w:left w:w="28" w:type="dxa"/>
          <w:right w:w="28" w:type="dxa"/>
        </w:tblCellMar>
        <w:tblLook w:val="0000" w:firstRow="0" w:lastRow="0" w:firstColumn="0" w:lastColumn="0" w:noHBand="0" w:noVBand="0"/>
      </w:tblPr>
      <w:tblGrid>
        <w:gridCol w:w="80"/>
        <w:gridCol w:w="879"/>
        <w:gridCol w:w="992"/>
        <w:gridCol w:w="284"/>
        <w:gridCol w:w="283"/>
        <w:gridCol w:w="851"/>
        <w:gridCol w:w="141"/>
        <w:gridCol w:w="567"/>
        <w:gridCol w:w="142"/>
        <w:gridCol w:w="851"/>
        <w:gridCol w:w="283"/>
        <w:gridCol w:w="142"/>
        <w:gridCol w:w="142"/>
        <w:gridCol w:w="141"/>
        <w:gridCol w:w="1560"/>
        <w:gridCol w:w="141"/>
        <w:gridCol w:w="284"/>
        <w:gridCol w:w="2977"/>
        <w:gridCol w:w="425"/>
        <w:gridCol w:w="142"/>
        <w:gridCol w:w="283"/>
        <w:gridCol w:w="142"/>
        <w:gridCol w:w="142"/>
        <w:gridCol w:w="1275"/>
        <w:gridCol w:w="284"/>
        <w:gridCol w:w="425"/>
        <w:gridCol w:w="851"/>
        <w:gridCol w:w="141"/>
      </w:tblGrid>
      <w:tr w:rsidR="00555170" w:rsidTr="00555170">
        <w:trPr>
          <w:gridBefore w:val="1"/>
          <w:gridAfter w:val="1"/>
          <w:wBefore w:w="80" w:type="dxa"/>
          <w:wAfter w:w="141" w:type="dxa"/>
        </w:trPr>
        <w:tc>
          <w:tcPr>
            <w:tcW w:w="14629" w:type="dxa"/>
            <w:gridSpan w:val="26"/>
          </w:tcPr>
          <w:p w:rsidR="00555170" w:rsidRDefault="00054281" w:rsidP="00555170">
            <w:pPr>
              <w:pStyle w:val="affff5"/>
              <w:rPr>
                <w:sz w:val="18"/>
              </w:rPr>
            </w:pPr>
            <w:r>
              <w:rPr>
                <w:sz w:val="18"/>
              </w:rPr>
              <w:t>Заключение комиссии:</w:t>
            </w:r>
          </w:p>
        </w:tc>
      </w:tr>
      <w:tr w:rsidR="00555170" w:rsidTr="00555170">
        <w:trPr>
          <w:gridBefore w:val="1"/>
          <w:gridAfter w:val="1"/>
          <w:wBefore w:w="80" w:type="dxa"/>
          <w:wAfter w:w="141" w:type="dxa"/>
          <w:cantSplit/>
          <w:trHeight w:val="210"/>
        </w:trPr>
        <w:tc>
          <w:tcPr>
            <w:tcW w:w="5698" w:type="dxa"/>
            <w:gridSpan w:val="13"/>
            <w:vMerge w:val="restart"/>
            <w:tcBorders>
              <w:bottom w:val="nil"/>
            </w:tcBorders>
            <w:vAlign w:val="center"/>
          </w:tcPr>
          <w:p w:rsidR="00555170" w:rsidRDefault="00054281" w:rsidP="00555170">
            <w:pPr>
              <w:pStyle w:val="affff5"/>
              <w:ind w:firstLine="567"/>
              <w:rPr>
                <w:sz w:val="18"/>
              </w:rPr>
            </w:pPr>
            <w:r>
              <w:rPr>
                <w:sz w:val="18"/>
              </w:rPr>
              <w:t>Предусмотренные договором работы (заказом) выполнены</w:t>
            </w:r>
          </w:p>
        </w:tc>
        <w:tc>
          <w:tcPr>
            <w:tcW w:w="1985" w:type="dxa"/>
            <w:gridSpan w:val="3"/>
            <w:tcBorders>
              <w:bottom w:val="single" w:sz="4" w:space="0" w:color="auto"/>
            </w:tcBorders>
          </w:tcPr>
          <w:p w:rsidR="00555170" w:rsidRDefault="00054281" w:rsidP="00555170">
            <w:pPr>
              <w:pStyle w:val="affff5"/>
              <w:jc w:val="center"/>
              <w:rPr>
                <w:sz w:val="18"/>
              </w:rPr>
            </w:pPr>
            <w:r>
              <w:rPr>
                <w:sz w:val="18"/>
              </w:rPr>
              <w:t>полностью</w:t>
            </w:r>
          </w:p>
        </w:tc>
        <w:tc>
          <w:tcPr>
            <w:tcW w:w="6946" w:type="dxa"/>
            <w:gridSpan w:val="10"/>
            <w:tcBorders>
              <w:bottom w:val="nil"/>
            </w:tcBorders>
          </w:tcPr>
          <w:p w:rsidR="00555170" w:rsidRDefault="00555170" w:rsidP="00555170">
            <w:pPr>
              <w:pStyle w:val="affff5"/>
              <w:rPr>
                <w:sz w:val="18"/>
              </w:rPr>
            </w:pPr>
          </w:p>
        </w:tc>
      </w:tr>
      <w:tr w:rsidR="00555170" w:rsidTr="00555170">
        <w:trPr>
          <w:gridBefore w:val="1"/>
          <w:gridAfter w:val="1"/>
          <w:wBefore w:w="80" w:type="dxa"/>
          <w:wAfter w:w="141" w:type="dxa"/>
          <w:cantSplit/>
          <w:trHeight w:val="210"/>
        </w:trPr>
        <w:tc>
          <w:tcPr>
            <w:tcW w:w="5698" w:type="dxa"/>
            <w:gridSpan w:val="13"/>
            <w:vMerge/>
          </w:tcPr>
          <w:p w:rsidR="00555170" w:rsidRDefault="00555170" w:rsidP="00555170">
            <w:pPr>
              <w:pStyle w:val="affff5"/>
              <w:rPr>
                <w:sz w:val="18"/>
              </w:rPr>
            </w:pPr>
          </w:p>
        </w:tc>
        <w:tc>
          <w:tcPr>
            <w:tcW w:w="1985" w:type="dxa"/>
            <w:gridSpan w:val="3"/>
          </w:tcPr>
          <w:p w:rsidR="00555170" w:rsidRDefault="00054281" w:rsidP="00555170">
            <w:pPr>
              <w:pStyle w:val="affff5"/>
              <w:jc w:val="center"/>
              <w:rPr>
                <w:sz w:val="18"/>
              </w:rPr>
            </w:pPr>
            <w:r>
              <w:rPr>
                <w:sz w:val="18"/>
              </w:rPr>
              <w:t>не полностью</w:t>
            </w:r>
          </w:p>
        </w:tc>
        <w:tc>
          <w:tcPr>
            <w:tcW w:w="6946" w:type="dxa"/>
            <w:gridSpan w:val="10"/>
          </w:tcPr>
          <w:p w:rsidR="00555170" w:rsidRDefault="00555170" w:rsidP="00555170">
            <w:pPr>
              <w:pStyle w:val="affff5"/>
              <w:rPr>
                <w:sz w:val="18"/>
              </w:rPr>
            </w:pPr>
          </w:p>
        </w:tc>
      </w:tr>
      <w:tr w:rsidR="00555170" w:rsidTr="00555170">
        <w:trPr>
          <w:gridBefore w:val="1"/>
          <w:gridAfter w:val="1"/>
          <w:wBefore w:w="80" w:type="dxa"/>
          <w:wAfter w:w="141" w:type="dxa"/>
        </w:trPr>
        <w:tc>
          <w:tcPr>
            <w:tcW w:w="14629" w:type="dxa"/>
            <w:gridSpan w:val="26"/>
            <w:tcBorders>
              <w:bottom w:val="single" w:sz="4" w:space="0" w:color="auto"/>
            </w:tcBorders>
          </w:tcPr>
          <w:p w:rsidR="00555170" w:rsidRDefault="00555170" w:rsidP="00555170">
            <w:pPr>
              <w:pStyle w:val="affff5"/>
              <w:rPr>
                <w:sz w:val="18"/>
              </w:rPr>
            </w:pPr>
          </w:p>
        </w:tc>
      </w:tr>
      <w:tr w:rsidR="00555170" w:rsidTr="00555170">
        <w:trPr>
          <w:gridBefore w:val="1"/>
          <w:gridAfter w:val="1"/>
          <w:wBefore w:w="80" w:type="dxa"/>
          <w:wAfter w:w="141" w:type="dxa"/>
        </w:trPr>
        <w:tc>
          <w:tcPr>
            <w:tcW w:w="14629" w:type="dxa"/>
            <w:gridSpan w:val="26"/>
          </w:tcPr>
          <w:p w:rsidR="00555170" w:rsidRDefault="00054281" w:rsidP="00555170">
            <w:pPr>
              <w:pStyle w:val="affff5"/>
              <w:jc w:val="center"/>
              <w:rPr>
                <w:sz w:val="18"/>
              </w:rPr>
            </w:pPr>
            <w:r>
              <w:rPr>
                <w:sz w:val="18"/>
              </w:rPr>
              <w:t>указать, что именно не выполнено</w:t>
            </w:r>
          </w:p>
        </w:tc>
      </w:tr>
      <w:tr w:rsidR="00555170" w:rsidTr="00555170">
        <w:trPr>
          <w:gridBefore w:val="1"/>
          <w:gridAfter w:val="1"/>
          <w:wBefore w:w="80" w:type="dxa"/>
          <w:wAfter w:w="141" w:type="dxa"/>
        </w:trPr>
        <w:tc>
          <w:tcPr>
            <w:tcW w:w="14629" w:type="dxa"/>
            <w:gridSpan w:val="26"/>
            <w:tcBorders>
              <w:bottom w:val="single" w:sz="4" w:space="0" w:color="auto"/>
            </w:tcBorders>
          </w:tcPr>
          <w:p w:rsidR="00555170" w:rsidRDefault="00555170" w:rsidP="00555170">
            <w:pPr>
              <w:pStyle w:val="affff5"/>
              <w:rPr>
                <w:sz w:val="18"/>
              </w:rPr>
            </w:pPr>
          </w:p>
        </w:tc>
      </w:tr>
      <w:tr w:rsidR="00555170" w:rsidTr="00555170">
        <w:trPr>
          <w:gridBefore w:val="1"/>
          <w:gridAfter w:val="1"/>
          <w:wBefore w:w="80" w:type="dxa"/>
          <w:wAfter w:w="141" w:type="dxa"/>
          <w:trHeight w:val="218"/>
        </w:trPr>
        <w:tc>
          <w:tcPr>
            <w:tcW w:w="2438" w:type="dxa"/>
            <w:gridSpan w:val="4"/>
            <w:tcBorders>
              <w:bottom w:val="nil"/>
            </w:tcBorders>
          </w:tcPr>
          <w:p w:rsidR="00555170" w:rsidRDefault="00054281" w:rsidP="00555170">
            <w:pPr>
              <w:pStyle w:val="affff5"/>
              <w:ind w:firstLine="567"/>
              <w:rPr>
                <w:sz w:val="18"/>
              </w:rPr>
            </w:pPr>
            <w:r>
              <w:rPr>
                <w:sz w:val="18"/>
              </w:rPr>
              <w:t>По окончании работ</w:t>
            </w:r>
          </w:p>
        </w:tc>
        <w:tc>
          <w:tcPr>
            <w:tcW w:w="12191" w:type="dxa"/>
            <w:gridSpan w:val="22"/>
            <w:tcBorders>
              <w:bottom w:val="single" w:sz="4" w:space="0" w:color="auto"/>
            </w:tcBorders>
          </w:tcPr>
          <w:p w:rsidR="00555170" w:rsidRDefault="00555170" w:rsidP="00555170">
            <w:pPr>
              <w:pStyle w:val="affff5"/>
              <w:rPr>
                <w:sz w:val="18"/>
              </w:rPr>
            </w:pPr>
          </w:p>
        </w:tc>
      </w:tr>
      <w:tr w:rsidR="00555170" w:rsidTr="00555170">
        <w:trPr>
          <w:gridBefore w:val="1"/>
          <w:gridAfter w:val="1"/>
          <w:wBefore w:w="80" w:type="dxa"/>
          <w:wAfter w:w="141" w:type="dxa"/>
          <w:trHeight w:val="217"/>
        </w:trPr>
        <w:tc>
          <w:tcPr>
            <w:tcW w:w="2438" w:type="dxa"/>
            <w:gridSpan w:val="4"/>
            <w:tcBorders>
              <w:bottom w:val="nil"/>
            </w:tcBorders>
          </w:tcPr>
          <w:p w:rsidR="00555170" w:rsidRDefault="00555170" w:rsidP="00555170">
            <w:pPr>
              <w:pStyle w:val="affff5"/>
              <w:rPr>
                <w:sz w:val="18"/>
              </w:rPr>
            </w:pPr>
          </w:p>
        </w:tc>
        <w:tc>
          <w:tcPr>
            <w:tcW w:w="12191" w:type="dxa"/>
            <w:gridSpan w:val="22"/>
            <w:tcBorders>
              <w:bottom w:val="nil"/>
            </w:tcBorders>
          </w:tcPr>
          <w:p w:rsidR="00555170" w:rsidRDefault="00054281" w:rsidP="00555170">
            <w:pPr>
              <w:pStyle w:val="affff5"/>
              <w:jc w:val="center"/>
              <w:rPr>
                <w:sz w:val="18"/>
              </w:rPr>
            </w:pPr>
            <w:r>
              <w:rPr>
                <w:sz w:val="18"/>
              </w:rPr>
              <w:t>ремонта, реконструкции, модернизации</w:t>
            </w:r>
          </w:p>
        </w:tc>
      </w:tr>
      <w:tr w:rsidR="00555170" w:rsidTr="00555170">
        <w:trPr>
          <w:gridBefore w:val="1"/>
          <w:gridAfter w:val="1"/>
          <w:wBefore w:w="80" w:type="dxa"/>
          <w:wAfter w:w="141" w:type="dxa"/>
        </w:trPr>
        <w:tc>
          <w:tcPr>
            <w:tcW w:w="14629" w:type="dxa"/>
            <w:gridSpan w:val="26"/>
          </w:tcPr>
          <w:p w:rsidR="00555170" w:rsidRDefault="00054281" w:rsidP="00555170">
            <w:pPr>
              <w:pStyle w:val="affff5"/>
              <w:jc w:val="both"/>
              <w:rPr>
                <w:sz w:val="18"/>
              </w:rPr>
            </w:pPr>
            <w:r>
              <w:rPr>
                <w:sz w:val="18"/>
              </w:rPr>
              <w:t xml:space="preserve">объект прошел испытания и сдан в эксплуатацию. Изменения в характеристике объекта, вызванные штатным </w:t>
            </w:r>
          </w:p>
        </w:tc>
      </w:tr>
      <w:tr w:rsidR="00555170" w:rsidTr="00555170">
        <w:trPr>
          <w:gridBefore w:val="1"/>
          <w:gridAfter w:val="1"/>
          <w:wBefore w:w="80" w:type="dxa"/>
          <w:wAfter w:w="141" w:type="dxa"/>
          <w:trHeight w:val="210"/>
        </w:trPr>
        <w:tc>
          <w:tcPr>
            <w:tcW w:w="4990" w:type="dxa"/>
            <w:gridSpan w:val="9"/>
          </w:tcPr>
          <w:p w:rsidR="00555170" w:rsidRDefault="00054281" w:rsidP="00555170">
            <w:pPr>
              <w:pStyle w:val="affff5"/>
              <w:rPr>
                <w:sz w:val="18"/>
              </w:rPr>
            </w:pPr>
            <w:r>
              <w:rPr>
                <w:sz w:val="18"/>
              </w:rPr>
              <w:t>капитальным ремонтом, реконструкцией, модернизацией:</w:t>
            </w:r>
          </w:p>
        </w:tc>
        <w:tc>
          <w:tcPr>
            <w:tcW w:w="9639" w:type="dxa"/>
            <w:gridSpan w:val="17"/>
            <w:tcBorders>
              <w:bottom w:val="single" w:sz="4" w:space="0" w:color="auto"/>
            </w:tcBorders>
          </w:tcPr>
          <w:p w:rsidR="00555170" w:rsidRDefault="00555170" w:rsidP="00555170">
            <w:pPr>
              <w:pStyle w:val="affff5"/>
              <w:rPr>
                <w:sz w:val="18"/>
              </w:rPr>
            </w:pPr>
          </w:p>
        </w:tc>
      </w:tr>
      <w:tr w:rsidR="00555170" w:rsidTr="00555170">
        <w:trPr>
          <w:gridBefore w:val="1"/>
          <w:gridAfter w:val="1"/>
          <w:wBefore w:w="80" w:type="dxa"/>
          <w:wAfter w:w="141" w:type="dxa"/>
          <w:cantSplit/>
          <w:trHeight w:val="210"/>
        </w:trPr>
        <w:tc>
          <w:tcPr>
            <w:tcW w:w="14629" w:type="dxa"/>
            <w:gridSpan w:val="26"/>
          </w:tcPr>
          <w:p w:rsidR="00555170" w:rsidRDefault="00555170" w:rsidP="00555170">
            <w:pPr>
              <w:pStyle w:val="affff5"/>
              <w:rPr>
                <w:sz w:val="18"/>
              </w:rPr>
            </w:pPr>
          </w:p>
        </w:tc>
      </w:tr>
      <w:tr w:rsidR="00555170" w:rsidTr="00555170">
        <w:trPr>
          <w:gridBefore w:val="1"/>
          <w:gridAfter w:val="1"/>
          <w:wBefore w:w="80" w:type="dxa"/>
          <w:wAfter w:w="141" w:type="dxa"/>
        </w:trPr>
        <w:tc>
          <w:tcPr>
            <w:tcW w:w="14629" w:type="dxa"/>
            <w:gridSpan w:val="26"/>
            <w:tcBorders>
              <w:top w:val="single" w:sz="4" w:space="0" w:color="auto"/>
            </w:tcBorders>
          </w:tcPr>
          <w:p w:rsidR="00555170" w:rsidRDefault="00555170" w:rsidP="00555170">
            <w:pPr>
              <w:pStyle w:val="affff5"/>
              <w:rPr>
                <w:sz w:val="18"/>
              </w:rPr>
            </w:pPr>
          </w:p>
        </w:tc>
      </w:tr>
      <w:tr w:rsidR="00555170" w:rsidTr="00555170">
        <w:trPr>
          <w:gridBefore w:val="1"/>
          <w:gridAfter w:val="1"/>
          <w:wBefore w:w="80" w:type="dxa"/>
          <w:wAfter w:w="141" w:type="dxa"/>
        </w:trPr>
        <w:tc>
          <w:tcPr>
            <w:tcW w:w="14629" w:type="dxa"/>
            <w:gridSpan w:val="26"/>
            <w:tcBorders>
              <w:top w:val="single" w:sz="4" w:space="0" w:color="auto"/>
              <w:bottom w:val="single" w:sz="4" w:space="0" w:color="auto"/>
            </w:tcBorders>
          </w:tcPr>
          <w:p w:rsidR="00555170" w:rsidRDefault="00555170" w:rsidP="00555170">
            <w:pPr>
              <w:pStyle w:val="affff5"/>
              <w:rPr>
                <w:sz w:val="18"/>
              </w:rPr>
            </w:pPr>
          </w:p>
        </w:tc>
      </w:tr>
      <w:tr w:rsidR="00555170" w:rsidTr="00555170">
        <w:trPr>
          <w:gridBefore w:val="1"/>
          <w:gridAfter w:val="1"/>
          <w:wBefore w:w="80" w:type="dxa"/>
          <w:wAfter w:w="141" w:type="dxa"/>
          <w:cantSplit/>
          <w:trHeight w:val="216"/>
        </w:trPr>
        <w:tc>
          <w:tcPr>
            <w:tcW w:w="14629" w:type="dxa"/>
            <w:gridSpan w:val="26"/>
            <w:tcBorders>
              <w:bottom w:val="nil"/>
            </w:tcBorders>
          </w:tcPr>
          <w:p w:rsidR="00555170" w:rsidRDefault="00555170" w:rsidP="00555170">
            <w:pPr>
              <w:pStyle w:val="affff5"/>
              <w:rPr>
                <w:sz w:val="18"/>
              </w:rPr>
            </w:pPr>
          </w:p>
        </w:tc>
      </w:tr>
      <w:tr w:rsidR="00555170" w:rsidTr="00555170">
        <w:trPr>
          <w:gridBefore w:val="1"/>
          <w:gridAfter w:val="1"/>
          <w:wBefore w:w="80" w:type="dxa"/>
          <w:wAfter w:w="141" w:type="dxa"/>
          <w:cantSplit/>
          <w:trHeight w:val="216"/>
        </w:trPr>
        <w:tc>
          <w:tcPr>
            <w:tcW w:w="2155" w:type="dxa"/>
            <w:gridSpan w:val="3"/>
            <w:tcBorders>
              <w:bottom w:val="nil"/>
            </w:tcBorders>
          </w:tcPr>
          <w:p w:rsidR="00555170" w:rsidRDefault="00054281" w:rsidP="00555170">
            <w:pPr>
              <w:pStyle w:val="affff5"/>
              <w:rPr>
                <w:sz w:val="18"/>
              </w:rPr>
            </w:pPr>
            <w:r>
              <w:rPr>
                <w:sz w:val="18"/>
              </w:rPr>
              <w:t>Председатель комиссии</w:t>
            </w:r>
          </w:p>
        </w:tc>
        <w:tc>
          <w:tcPr>
            <w:tcW w:w="3118" w:type="dxa"/>
            <w:gridSpan w:val="7"/>
            <w:tcBorders>
              <w:bottom w:val="single" w:sz="4" w:space="0" w:color="auto"/>
            </w:tcBorders>
          </w:tcPr>
          <w:p w:rsidR="00555170" w:rsidRDefault="00555170" w:rsidP="00555170">
            <w:pPr>
              <w:pStyle w:val="affff5"/>
              <w:rPr>
                <w:sz w:val="18"/>
              </w:rPr>
            </w:pPr>
          </w:p>
        </w:tc>
        <w:tc>
          <w:tcPr>
            <w:tcW w:w="142" w:type="dxa"/>
            <w:tcBorders>
              <w:bottom w:val="nil"/>
            </w:tcBorders>
          </w:tcPr>
          <w:p w:rsidR="00555170" w:rsidRDefault="00555170" w:rsidP="00555170">
            <w:pPr>
              <w:pStyle w:val="affff5"/>
              <w:rPr>
                <w:sz w:val="18"/>
              </w:rPr>
            </w:pPr>
          </w:p>
        </w:tc>
        <w:tc>
          <w:tcPr>
            <w:tcW w:w="1843" w:type="dxa"/>
            <w:gridSpan w:val="3"/>
            <w:tcBorders>
              <w:bottom w:val="single" w:sz="4" w:space="0" w:color="auto"/>
            </w:tcBorders>
          </w:tcPr>
          <w:p w:rsidR="00555170" w:rsidRDefault="00555170" w:rsidP="00555170">
            <w:pPr>
              <w:pStyle w:val="affff5"/>
              <w:rPr>
                <w:sz w:val="18"/>
              </w:rPr>
            </w:pPr>
          </w:p>
        </w:tc>
        <w:tc>
          <w:tcPr>
            <w:tcW w:w="141" w:type="dxa"/>
            <w:tcBorders>
              <w:bottom w:val="nil"/>
            </w:tcBorders>
          </w:tcPr>
          <w:p w:rsidR="00555170" w:rsidRDefault="00555170" w:rsidP="00555170">
            <w:pPr>
              <w:pStyle w:val="affff5"/>
              <w:rPr>
                <w:sz w:val="18"/>
              </w:rPr>
            </w:pPr>
          </w:p>
        </w:tc>
        <w:tc>
          <w:tcPr>
            <w:tcW w:w="7230" w:type="dxa"/>
            <w:gridSpan w:val="11"/>
            <w:tcBorders>
              <w:bottom w:val="single" w:sz="4" w:space="0" w:color="auto"/>
            </w:tcBorders>
          </w:tcPr>
          <w:p w:rsidR="00555170" w:rsidRDefault="00555170" w:rsidP="00555170">
            <w:pPr>
              <w:pStyle w:val="affff5"/>
              <w:rPr>
                <w:sz w:val="18"/>
              </w:rPr>
            </w:pPr>
          </w:p>
        </w:tc>
      </w:tr>
      <w:tr w:rsidR="00555170" w:rsidTr="00555170">
        <w:trPr>
          <w:gridBefore w:val="1"/>
          <w:gridAfter w:val="1"/>
          <w:wBefore w:w="80" w:type="dxa"/>
          <w:wAfter w:w="141" w:type="dxa"/>
          <w:cantSplit/>
          <w:trHeight w:val="213"/>
        </w:trPr>
        <w:tc>
          <w:tcPr>
            <w:tcW w:w="2155" w:type="dxa"/>
            <w:gridSpan w:val="3"/>
            <w:tcBorders>
              <w:bottom w:val="nil"/>
            </w:tcBorders>
          </w:tcPr>
          <w:p w:rsidR="00555170" w:rsidRDefault="00555170" w:rsidP="00555170">
            <w:pPr>
              <w:pStyle w:val="affff5"/>
              <w:rPr>
                <w:sz w:val="18"/>
              </w:rPr>
            </w:pPr>
          </w:p>
        </w:tc>
        <w:tc>
          <w:tcPr>
            <w:tcW w:w="3118" w:type="dxa"/>
            <w:gridSpan w:val="7"/>
          </w:tcPr>
          <w:p w:rsidR="00555170" w:rsidRDefault="00054281" w:rsidP="00555170">
            <w:pPr>
              <w:pStyle w:val="affff5"/>
              <w:jc w:val="center"/>
              <w:rPr>
                <w:sz w:val="18"/>
              </w:rPr>
            </w:pPr>
            <w:r>
              <w:rPr>
                <w:sz w:val="18"/>
              </w:rPr>
              <w:t>должность</w:t>
            </w:r>
          </w:p>
        </w:tc>
        <w:tc>
          <w:tcPr>
            <w:tcW w:w="142" w:type="dxa"/>
            <w:tcBorders>
              <w:bottom w:val="nil"/>
            </w:tcBorders>
          </w:tcPr>
          <w:p w:rsidR="00555170" w:rsidRDefault="00555170" w:rsidP="00555170">
            <w:pPr>
              <w:pStyle w:val="affff5"/>
              <w:jc w:val="center"/>
              <w:rPr>
                <w:sz w:val="18"/>
              </w:rPr>
            </w:pPr>
          </w:p>
        </w:tc>
        <w:tc>
          <w:tcPr>
            <w:tcW w:w="1843" w:type="dxa"/>
            <w:gridSpan w:val="3"/>
          </w:tcPr>
          <w:p w:rsidR="00555170" w:rsidRDefault="00054281" w:rsidP="00555170">
            <w:pPr>
              <w:pStyle w:val="affff5"/>
              <w:jc w:val="center"/>
              <w:rPr>
                <w:sz w:val="18"/>
              </w:rPr>
            </w:pPr>
            <w:r>
              <w:rPr>
                <w:sz w:val="18"/>
              </w:rPr>
              <w:t>личная подпись</w:t>
            </w:r>
          </w:p>
        </w:tc>
        <w:tc>
          <w:tcPr>
            <w:tcW w:w="141" w:type="dxa"/>
            <w:tcBorders>
              <w:bottom w:val="nil"/>
            </w:tcBorders>
          </w:tcPr>
          <w:p w:rsidR="00555170" w:rsidRDefault="00555170" w:rsidP="00555170">
            <w:pPr>
              <w:pStyle w:val="affff5"/>
              <w:jc w:val="center"/>
              <w:rPr>
                <w:sz w:val="18"/>
              </w:rPr>
            </w:pPr>
          </w:p>
        </w:tc>
        <w:tc>
          <w:tcPr>
            <w:tcW w:w="7230" w:type="dxa"/>
            <w:gridSpan w:val="11"/>
          </w:tcPr>
          <w:p w:rsidR="00555170" w:rsidRDefault="00054281" w:rsidP="00555170">
            <w:pPr>
              <w:pStyle w:val="affff5"/>
              <w:jc w:val="center"/>
              <w:rPr>
                <w:sz w:val="18"/>
              </w:rPr>
            </w:pPr>
            <w:r>
              <w:rPr>
                <w:sz w:val="18"/>
              </w:rPr>
              <w:t>расшифровка подписи</w:t>
            </w:r>
          </w:p>
        </w:tc>
      </w:tr>
      <w:tr w:rsidR="00555170" w:rsidTr="00555170">
        <w:trPr>
          <w:gridBefore w:val="1"/>
          <w:gridAfter w:val="1"/>
          <w:wBefore w:w="80" w:type="dxa"/>
          <w:wAfter w:w="141" w:type="dxa"/>
          <w:cantSplit/>
          <w:trHeight w:val="213"/>
        </w:trPr>
        <w:tc>
          <w:tcPr>
            <w:tcW w:w="2155" w:type="dxa"/>
            <w:gridSpan w:val="3"/>
            <w:tcBorders>
              <w:bottom w:val="nil"/>
            </w:tcBorders>
          </w:tcPr>
          <w:p w:rsidR="00555170" w:rsidRDefault="00054281" w:rsidP="00555170">
            <w:pPr>
              <w:pStyle w:val="affff5"/>
              <w:rPr>
                <w:sz w:val="18"/>
              </w:rPr>
            </w:pPr>
            <w:r>
              <w:rPr>
                <w:sz w:val="18"/>
              </w:rPr>
              <w:t>Члены комиссии:</w:t>
            </w:r>
          </w:p>
        </w:tc>
        <w:tc>
          <w:tcPr>
            <w:tcW w:w="3118" w:type="dxa"/>
            <w:gridSpan w:val="7"/>
            <w:tcBorders>
              <w:bottom w:val="single" w:sz="4" w:space="0" w:color="auto"/>
            </w:tcBorders>
          </w:tcPr>
          <w:p w:rsidR="00555170" w:rsidRDefault="00555170" w:rsidP="00555170">
            <w:pPr>
              <w:pStyle w:val="affff5"/>
              <w:rPr>
                <w:sz w:val="18"/>
              </w:rPr>
            </w:pPr>
          </w:p>
        </w:tc>
        <w:tc>
          <w:tcPr>
            <w:tcW w:w="142" w:type="dxa"/>
            <w:tcBorders>
              <w:bottom w:val="nil"/>
            </w:tcBorders>
          </w:tcPr>
          <w:p w:rsidR="00555170" w:rsidRDefault="00555170" w:rsidP="00555170">
            <w:pPr>
              <w:pStyle w:val="affff5"/>
              <w:rPr>
                <w:sz w:val="18"/>
              </w:rPr>
            </w:pPr>
          </w:p>
        </w:tc>
        <w:tc>
          <w:tcPr>
            <w:tcW w:w="1843" w:type="dxa"/>
            <w:gridSpan w:val="3"/>
            <w:tcBorders>
              <w:bottom w:val="single" w:sz="4" w:space="0" w:color="auto"/>
            </w:tcBorders>
          </w:tcPr>
          <w:p w:rsidR="00555170" w:rsidRDefault="00555170" w:rsidP="00555170">
            <w:pPr>
              <w:pStyle w:val="affff5"/>
              <w:rPr>
                <w:sz w:val="18"/>
              </w:rPr>
            </w:pPr>
          </w:p>
        </w:tc>
        <w:tc>
          <w:tcPr>
            <w:tcW w:w="141" w:type="dxa"/>
            <w:tcBorders>
              <w:bottom w:val="nil"/>
            </w:tcBorders>
          </w:tcPr>
          <w:p w:rsidR="00555170" w:rsidRDefault="00555170" w:rsidP="00555170">
            <w:pPr>
              <w:pStyle w:val="affff5"/>
              <w:rPr>
                <w:sz w:val="18"/>
              </w:rPr>
            </w:pPr>
          </w:p>
        </w:tc>
        <w:tc>
          <w:tcPr>
            <w:tcW w:w="7230" w:type="dxa"/>
            <w:gridSpan w:val="11"/>
            <w:tcBorders>
              <w:bottom w:val="single" w:sz="4" w:space="0" w:color="auto"/>
            </w:tcBorders>
          </w:tcPr>
          <w:p w:rsidR="00555170" w:rsidRDefault="00555170" w:rsidP="00555170">
            <w:pPr>
              <w:pStyle w:val="affff5"/>
              <w:rPr>
                <w:sz w:val="18"/>
              </w:rPr>
            </w:pPr>
          </w:p>
        </w:tc>
      </w:tr>
      <w:tr w:rsidR="00555170" w:rsidTr="00555170">
        <w:trPr>
          <w:gridBefore w:val="1"/>
          <w:gridAfter w:val="1"/>
          <w:wBefore w:w="80" w:type="dxa"/>
          <w:wAfter w:w="141" w:type="dxa"/>
          <w:cantSplit/>
          <w:trHeight w:val="213"/>
        </w:trPr>
        <w:tc>
          <w:tcPr>
            <w:tcW w:w="2155" w:type="dxa"/>
            <w:gridSpan w:val="3"/>
            <w:tcBorders>
              <w:bottom w:val="nil"/>
            </w:tcBorders>
          </w:tcPr>
          <w:p w:rsidR="00555170" w:rsidRDefault="00555170" w:rsidP="00555170">
            <w:pPr>
              <w:pStyle w:val="affff5"/>
              <w:rPr>
                <w:sz w:val="18"/>
              </w:rPr>
            </w:pPr>
          </w:p>
        </w:tc>
        <w:tc>
          <w:tcPr>
            <w:tcW w:w="3118" w:type="dxa"/>
            <w:gridSpan w:val="7"/>
          </w:tcPr>
          <w:p w:rsidR="00555170" w:rsidRDefault="00054281" w:rsidP="00555170">
            <w:pPr>
              <w:pStyle w:val="affff5"/>
              <w:jc w:val="center"/>
              <w:rPr>
                <w:sz w:val="18"/>
              </w:rPr>
            </w:pPr>
            <w:r>
              <w:rPr>
                <w:sz w:val="18"/>
              </w:rPr>
              <w:t>должность</w:t>
            </w:r>
          </w:p>
        </w:tc>
        <w:tc>
          <w:tcPr>
            <w:tcW w:w="142" w:type="dxa"/>
            <w:tcBorders>
              <w:bottom w:val="nil"/>
            </w:tcBorders>
          </w:tcPr>
          <w:p w:rsidR="00555170" w:rsidRDefault="00555170" w:rsidP="00555170">
            <w:pPr>
              <w:pStyle w:val="affff5"/>
              <w:jc w:val="center"/>
              <w:rPr>
                <w:sz w:val="18"/>
              </w:rPr>
            </w:pPr>
          </w:p>
        </w:tc>
        <w:tc>
          <w:tcPr>
            <w:tcW w:w="1843" w:type="dxa"/>
            <w:gridSpan w:val="3"/>
          </w:tcPr>
          <w:p w:rsidR="00555170" w:rsidRDefault="00054281" w:rsidP="00555170">
            <w:pPr>
              <w:pStyle w:val="affff5"/>
              <w:jc w:val="center"/>
              <w:rPr>
                <w:sz w:val="18"/>
              </w:rPr>
            </w:pPr>
            <w:r>
              <w:rPr>
                <w:sz w:val="18"/>
              </w:rPr>
              <w:t>личная подпись</w:t>
            </w:r>
          </w:p>
        </w:tc>
        <w:tc>
          <w:tcPr>
            <w:tcW w:w="141" w:type="dxa"/>
            <w:tcBorders>
              <w:bottom w:val="nil"/>
            </w:tcBorders>
          </w:tcPr>
          <w:p w:rsidR="00555170" w:rsidRDefault="00555170" w:rsidP="00555170">
            <w:pPr>
              <w:pStyle w:val="affff5"/>
              <w:jc w:val="center"/>
              <w:rPr>
                <w:sz w:val="18"/>
              </w:rPr>
            </w:pPr>
          </w:p>
        </w:tc>
        <w:tc>
          <w:tcPr>
            <w:tcW w:w="7230" w:type="dxa"/>
            <w:gridSpan w:val="11"/>
          </w:tcPr>
          <w:p w:rsidR="00555170" w:rsidRDefault="00054281" w:rsidP="00555170">
            <w:pPr>
              <w:pStyle w:val="affff5"/>
              <w:jc w:val="center"/>
              <w:rPr>
                <w:sz w:val="18"/>
              </w:rPr>
            </w:pPr>
            <w:r>
              <w:rPr>
                <w:sz w:val="18"/>
              </w:rPr>
              <w:t>расшифровка подписи</w:t>
            </w:r>
          </w:p>
        </w:tc>
      </w:tr>
      <w:tr w:rsidR="00555170" w:rsidTr="00555170">
        <w:trPr>
          <w:gridBefore w:val="1"/>
          <w:gridAfter w:val="1"/>
          <w:wBefore w:w="80" w:type="dxa"/>
          <w:wAfter w:w="141" w:type="dxa"/>
          <w:cantSplit/>
          <w:trHeight w:val="213"/>
        </w:trPr>
        <w:tc>
          <w:tcPr>
            <w:tcW w:w="2155" w:type="dxa"/>
            <w:gridSpan w:val="3"/>
            <w:tcBorders>
              <w:bottom w:val="nil"/>
            </w:tcBorders>
          </w:tcPr>
          <w:p w:rsidR="00555170" w:rsidRDefault="00555170" w:rsidP="00555170">
            <w:pPr>
              <w:pStyle w:val="affff5"/>
              <w:rPr>
                <w:sz w:val="18"/>
              </w:rPr>
            </w:pPr>
          </w:p>
        </w:tc>
        <w:tc>
          <w:tcPr>
            <w:tcW w:w="3118" w:type="dxa"/>
            <w:gridSpan w:val="7"/>
            <w:tcBorders>
              <w:bottom w:val="single" w:sz="4" w:space="0" w:color="auto"/>
            </w:tcBorders>
          </w:tcPr>
          <w:p w:rsidR="00555170" w:rsidRDefault="00555170" w:rsidP="00555170">
            <w:pPr>
              <w:pStyle w:val="affff5"/>
              <w:rPr>
                <w:sz w:val="18"/>
              </w:rPr>
            </w:pPr>
          </w:p>
        </w:tc>
        <w:tc>
          <w:tcPr>
            <w:tcW w:w="142" w:type="dxa"/>
            <w:tcBorders>
              <w:bottom w:val="nil"/>
            </w:tcBorders>
          </w:tcPr>
          <w:p w:rsidR="00555170" w:rsidRDefault="00555170" w:rsidP="00555170">
            <w:pPr>
              <w:pStyle w:val="affff5"/>
              <w:rPr>
                <w:sz w:val="18"/>
              </w:rPr>
            </w:pPr>
          </w:p>
        </w:tc>
        <w:tc>
          <w:tcPr>
            <w:tcW w:w="1843" w:type="dxa"/>
            <w:gridSpan w:val="3"/>
            <w:tcBorders>
              <w:bottom w:val="single" w:sz="4" w:space="0" w:color="auto"/>
            </w:tcBorders>
          </w:tcPr>
          <w:p w:rsidR="00555170" w:rsidRDefault="00555170" w:rsidP="00555170">
            <w:pPr>
              <w:pStyle w:val="affff5"/>
              <w:rPr>
                <w:sz w:val="18"/>
              </w:rPr>
            </w:pPr>
          </w:p>
        </w:tc>
        <w:tc>
          <w:tcPr>
            <w:tcW w:w="141" w:type="dxa"/>
            <w:tcBorders>
              <w:bottom w:val="nil"/>
            </w:tcBorders>
          </w:tcPr>
          <w:p w:rsidR="00555170" w:rsidRDefault="00555170" w:rsidP="00555170">
            <w:pPr>
              <w:pStyle w:val="affff5"/>
              <w:rPr>
                <w:sz w:val="18"/>
              </w:rPr>
            </w:pPr>
          </w:p>
        </w:tc>
        <w:tc>
          <w:tcPr>
            <w:tcW w:w="7230" w:type="dxa"/>
            <w:gridSpan w:val="11"/>
            <w:tcBorders>
              <w:bottom w:val="single" w:sz="4" w:space="0" w:color="auto"/>
            </w:tcBorders>
          </w:tcPr>
          <w:p w:rsidR="00555170" w:rsidRDefault="00555170" w:rsidP="00555170">
            <w:pPr>
              <w:pStyle w:val="affff5"/>
              <w:rPr>
                <w:sz w:val="18"/>
              </w:rPr>
            </w:pPr>
          </w:p>
        </w:tc>
      </w:tr>
      <w:tr w:rsidR="00555170" w:rsidTr="00555170">
        <w:trPr>
          <w:gridBefore w:val="1"/>
          <w:gridAfter w:val="1"/>
          <w:wBefore w:w="80" w:type="dxa"/>
          <w:wAfter w:w="141" w:type="dxa"/>
          <w:cantSplit/>
          <w:trHeight w:val="213"/>
        </w:trPr>
        <w:tc>
          <w:tcPr>
            <w:tcW w:w="2155" w:type="dxa"/>
            <w:gridSpan w:val="3"/>
            <w:tcBorders>
              <w:bottom w:val="nil"/>
            </w:tcBorders>
          </w:tcPr>
          <w:p w:rsidR="00555170" w:rsidRDefault="00555170" w:rsidP="00555170">
            <w:pPr>
              <w:pStyle w:val="affff5"/>
              <w:rPr>
                <w:sz w:val="18"/>
              </w:rPr>
            </w:pPr>
          </w:p>
        </w:tc>
        <w:tc>
          <w:tcPr>
            <w:tcW w:w="3118" w:type="dxa"/>
            <w:gridSpan w:val="7"/>
            <w:tcBorders>
              <w:bottom w:val="nil"/>
            </w:tcBorders>
          </w:tcPr>
          <w:p w:rsidR="00555170" w:rsidRDefault="00054281" w:rsidP="00555170">
            <w:pPr>
              <w:pStyle w:val="affff5"/>
              <w:jc w:val="center"/>
              <w:rPr>
                <w:sz w:val="18"/>
              </w:rPr>
            </w:pPr>
            <w:r>
              <w:rPr>
                <w:sz w:val="18"/>
              </w:rPr>
              <w:t>должность</w:t>
            </w:r>
          </w:p>
        </w:tc>
        <w:tc>
          <w:tcPr>
            <w:tcW w:w="142" w:type="dxa"/>
            <w:tcBorders>
              <w:bottom w:val="nil"/>
            </w:tcBorders>
          </w:tcPr>
          <w:p w:rsidR="00555170" w:rsidRDefault="00555170" w:rsidP="00555170">
            <w:pPr>
              <w:pStyle w:val="affff5"/>
              <w:jc w:val="center"/>
              <w:rPr>
                <w:sz w:val="18"/>
              </w:rPr>
            </w:pPr>
          </w:p>
        </w:tc>
        <w:tc>
          <w:tcPr>
            <w:tcW w:w="1843" w:type="dxa"/>
            <w:gridSpan w:val="3"/>
            <w:tcBorders>
              <w:bottom w:val="nil"/>
            </w:tcBorders>
          </w:tcPr>
          <w:p w:rsidR="00555170" w:rsidRDefault="00054281" w:rsidP="00555170">
            <w:pPr>
              <w:pStyle w:val="affff5"/>
              <w:jc w:val="center"/>
              <w:rPr>
                <w:sz w:val="18"/>
              </w:rPr>
            </w:pPr>
            <w:r>
              <w:rPr>
                <w:sz w:val="18"/>
              </w:rPr>
              <w:t>личная подпись</w:t>
            </w:r>
          </w:p>
        </w:tc>
        <w:tc>
          <w:tcPr>
            <w:tcW w:w="141" w:type="dxa"/>
            <w:tcBorders>
              <w:bottom w:val="nil"/>
            </w:tcBorders>
          </w:tcPr>
          <w:p w:rsidR="00555170" w:rsidRDefault="00555170" w:rsidP="00555170">
            <w:pPr>
              <w:pStyle w:val="affff5"/>
              <w:jc w:val="center"/>
              <w:rPr>
                <w:sz w:val="18"/>
              </w:rPr>
            </w:pPr>
          </w:p>
        </w:tc>
        <w:tc>
          <w:tcPr>
            <w:tcW w:w="7230" w:type="dxa"/>
            <w:gridSpan w:val="11"/>
            <w:tcBorders>
              <w:bottom w:val="nil"/>
            </w:tcBorders>
          </w:tcPr>
          <w:p w:rsidR="00555170" w:rsidRDefault="00054281" w:rsidP="00555170">
            <w:pPr>
              <w:pStyle w:val="affff5"/>
              <w:jc w:val="center"/>
              <w:rPr>
                <w:sz w:val="18"/>
              </w:rPr>
            </w:pPr>
            <w:r>
              <w:rPr>
                <w:sz w:val="18"/>
              </w:rPr>
              <w:t>расшифровка подписи</w:t>
            </w:r>
          </w:p>
        </w:tc>
      </w:tr>
      <w:tr w:rsidR="00555170" w:rsidTr="00555170">
        <w:trPr>
          <w:gridBefore w:val="1"/>
          <w:gridAfter w:val="1"/>
          <w:wBefore w:w="80" w:type="dxa"/>
          <w:wAfter w:w="141" w:type="dxa"/>
        </w:trPr>
        <w:tc>
          <w:tcPr>
            <w:tcW w:w="14629" w:type="dxa"/>
            <w:gridSpan w:val="26"/>
          </w:tcPr>
          <w:p w:rsidR="00555170" w:rsidRDefault="00555170" w:rsidP="00555170">
            <w:pPr>
              <w:pStyle w:val="affff5"/>
              <w:rPr>
                <w:sz w:val="18"/>
              </w:rPr>
            </w:pPr>
          </w:p>
        </w:tc>
      </w:tr>
      <w:tr w:rsidR="00555170" w:rsidTr="00555170">
        <w:trPr>
          <w:gridBefore w:val="1"/>
          <w:gridAfter w:val="1"/>
          <w:wBefore w:w="80" w:type="dxa"/>
          <w:wAfter w:w="141" w:type="dxa"/>
        </w:trPr>
        <w:tc>
          <w:tcPr>
            <w:tcW w:w="14629" w:type="dxa"/>
            <w:gridSpan w:val="26"/>
          </w:tcPr>
          <w:p w:rsidR="00555170" w:rsidRDefault="00054281" w:rsidP="00555170">
            <w:pPr>
              <w:pStyle w:val="affff5"/>
              <w:rPr>
                <w:b/>
                <w:sz w:val="18"/>
              </w:rPr>
            </w:pPr>
            <w:r>
              <w:rPr>
                <w:b/>
                <w:sz w:val="18"/>
              </w:rPr>
              <w:t>Объект основных средств</w:t>
            </w:r>
          </w:p>
        </w:tc>
      </w:tr>
      <w:tr w:rsidR="00555170" w:rsidTr="00555170">
        <w:trPr>
          <w:gridBefore w:val="1"/>
          <w:gridAfter w:val="1"/>
          <w:wBefore w:w="80" w:type="dxa"/>
          <w:wAfter w:w="141" w:type="dxa"/>
        </w:trPr>
        <w:tc>
          <w:tcPr>
            <w:tcW w:w="14629" w:type="dxa"/>
            <w:gridSpan w:val="26"/>
          </w:tcPr>
          <w:p w:rsidR="00555170" w:rsidRDefault="00555170" w:rsidP="00555170">
            <w:pPr>
              <w:pStyle w:val="affff5"/>
              <w:rPr>
                <w:sz w:val="18"/>
              </w:rPr>
            </w:pPr>
          </w:p>
        </w:tc>
      </w:tr>
      <w:tr w:rsidR="00555170" w:rsidTr="00555170">
        <w:trPr>
          <w:gridBefore w:val="1"/>
          <w:gridAfter w:val="1"/>
          <w:wBefore w:w="80" w:type="dxa"/>
          <w:wAfter w:w="141" w:type="dxa"/>
          <w:cantSplit/>
          <w:trHeight w:val="210"/>
        </w:trPr>
        <w:tc>
          <w:tcPr>
            <w:tcW w:w="879" w:type="dxa"/>
            <w:tcBorders>
              <w:bottom w:val="nil"/>
            </w:tcBorders>
          </w:tcPr>
          <w:p w:rsidR="00555170" w:rsidRDefault="00054281" w:rsidP="00555170">
            <w:pPr>
              <w:pStyle w:val="affff5"/>
              <w:rPr>
                <w:b/>
                <w:sz w:val="18"/>
              </w:rPr>
            </w:pPr>
            <w:r>
              <w:rPr>
                <w:b/>
                <w:sz w:val="18"/>
              </w:rPr>
              <w:t>Сдал</w:t>
            </w:r>
          </w:p>
        </w:tc>
        <w:tc>
          <w:tcPr>
            <w:tcW w:w="2410" w:type="dxa"/>
            <w:gridSpan w:val="4"/>
            <w:tcBorders>
              <w:bottom w:val="single" w:sz="4" w:space="0" w:color="auto"/>
            </w:tcBorders>
          </w:tcPr>
          <w:p w:rsidR="00555170" w:rsidRDefault="00555170" w:rsidP="00555170">
            <w:pPr>
              <w:pStyle w:val="affff5"/>
              <w:rPr>
                <w:sz w:val="18"/>
              </w:rPr>
            </w:pPr>
          </w:p>
        </w:tc>
        <w:tc>
          <w:tcPr>
            <w:tcW w:w="141" w:type="dxa"/>
            <w:tcBorders>
              <w:bottom w:val="nil"/>
            </w:tcBorders>
          </w:tcPr>
          <w:p w:rsidR="00555170" w:rsidRDefault="00555170" w:rsidP="00555170">
            <w:pPr>
              <w:pStyle w:val="affff5"/>
              <w:rPr>
                <w:sz w:val="18"/>
              </w:rPr>
            </w:pPr>
          </w:p>
        </w:tc>
        <w:tc>
          <w:tcPr>
            <w:tcW w:w="2127" w:type="dxa"/>
            <w:gridSpan w:val="6"/>
            <w:tcBorders>
              <w:bottom w:val="single" w:sz="4" w:space="0" w:color="auto"/>
            </w:tcBorders>
          </w:tcPr>
          <w:p w:rsidR="00555170" w:rsidRDefault="00555170" w:rsidP="00555170">
            <w:pPr>
              <w:pStyle w:val="affff5"/>
              <w:rPr>
                <w:sz w:val="18"/>
              </w:rPr>
            </w:pPr>
          </w:p>
        </w:tc>
        <w:tc>
          <w:tcPr>
            <w:tcW w:w="141" w:type="dxa"/>
            <w:tcBorders>
              <w:bottom w:val="nil"/>
            </w:tcBorders>
          </w:tcPr>
          <w:p w:rsidR="00555170" w:rsidRDefault="00555170" w:rsidP="00555170">
            <w:pPr>
              <w:pStyle w:val="affff5"/>
              <w:rPr>
                <w:sz w:val="18"/>
              </w:rPr>
            </w:pPr>
          </w:p>
        </w:tc>
        <w:tc>
          <w:tcPr>
            <w:tcW w:w="4962" w:type="dxa"/>
            <w:gridSpan w:val="4"/>
            <w:tcBorders>
              <w:bottom w:val="single" w:sz="4" w:space="0" w:color="auto"/>
            </w:tcBorders>
          </w:tcPr>
          <w:p w:rsidR="00555170" w:rsidRDefault="00555170" w:rsidP="00555170">
            <w:pPr>
              <w:pStyle w:val="affff5"/>
              <w:rPr>
                <w:sz w:val="18"/>
              </w:rPr>
            </w:pPr>
          </w:p>
        </w:tc>
        <w:tc>
          <w:tcPr>
            <w:tcW w:w="425" w:type="dxa"/>
            <w:tcBorders>
              <w:bottom w:val="nil"/>
            </w:tcBorders>
          </w:tcPr>
          <w:p w:rsidR="00555170" w:rsidRDefault="00555170" w:rsidP="00555170">
            <w:pPr>
              <w:pStyle w:val="affff5"/>
              <w:rPr>
                <w:sz w:val="18"/>
              </w:rPr>
            </w:pPr>
          </w:p>
        </w:tc>
        <w:tc>
          <w:tcPr>
            <w:tcW w:w="142" w:type="dxa"/>
            <w:tcBorders>
              <w:bottom w:val="nil"/>
            </w:tcBorders>
          </w:tcPr>
          <w:p w:rsidR="00555170" w:rsidRDefault="00054281" w:rsidP="00555170">
            <w:pPr>
              <w:pStyle w:val="affff5"/>
              <w:rPr>
                <w:sz w:val="18"/>
              </w:rPr>
            </w:pPr>
            <w:r>
              <w:rPr>
                <w:sz w:val="18"/>
              </w:rPr>
              <w:t>"</w:t>
            </w:r>
          </w:p>
        </w:tc>
        <w:tc>
          <w:tcPr>
            <w:tcW w:w="425" w:type="dxa"/>
            <w:gridSpan w:val="2"/>
            <w:tcBorders>
              <w:bottom w:val="single" w:sz="4" w:space="0" w:color="auto"/>
            </w:tcBorders>
          </w:tcPr>
          <w:p w:rsidR="00555170" w:rsidRDefault="00555170" w:rsidP="00555170">
            <w:pPr>
              <w:pStyle w:val="affff5"/>
              <w:jc w:val="center"/>
              <w:rPr>
                <w:sz w:val="18"/>
              </w:rPr>
            </w:pPr>
          </w:p>
        </w:tc>
        <w:tc>
          <w:tcPr>
            <w:tcW w:w="142" w:type="dxa"/>
            <w:tcBorders>
              <w:bottom w:val="nil"/>
            </w:tcBorders>
          </w:tcPr>
          <w:p w:rsidR="00555170" w:rsidRDefault="00054281" w:rsidP="00555170">
            <w:pPr>
              <w:pStyle w:val="affff5"/>
              <w:rPr>
                <w:sz w:val="18"/>
              </w:rPr>
            </w:pPr>
            <w:r>
              <w:rPr>
                <w:sz w:val="18"/>
              </w:rPr>
              <w:t>"</w:t>
            </w:r>
          </w:p>
        </w:tc>
        <w:tc>
          <w:tcPr>
            <w:tcW w:w="1275" w:type="dxa"/>
            <w:tcBorders>
              <w:bottom w:val="single" w:sz="4" w:space="0" w:color="auto"/>
            </w:tcBorders>
          </w:tcPr>
          <w:p w:rsidR="00555170" w:rsidRDefault="00555170" w:rsidP="00555170">
            <w:pPr>
              <w:pStyle w:val="affff5"/>
              <w:jc w:val="center"/>
              <w:rPr>
                <w:sz w:val="18"/>
              </w:rPr>
            </w:pPr>
          </w:p>
        </w:tc>
        <w:tc>
          <w:tcPr>
            <w:tcW w:w="284" w:type="dxa"/>
            <w:tcBorders>
              <w:bottom w:val="nil"/>
            </w:tcBorders>
          </w:tcPr>
          <w:p w:rsidR="00555170" w:rsidRDefault="00054281" w:rsidP="00555170">
            <w:pPr>
              <w:pStyle w:val="affff5"/>
              <w:rPr>
                <w:sz w:val="18"/>
              </w:rPr>
            </w:pPr>
            <w:r>
              <w:rPr>
                <w:sz w:val="18"/>
              </w:rPr>
              <w:t>20</w:t>
            </w:r>
          </w:p>
        </w:tc>
        <w:tc>
          <w:tcPr>
            <w:tcW w:w="425" w:type="dxa"/>
            <w:tcBorders>
              <w:bottom w:val="single" w:sz="4" w:space="0" w:color="auto"/>
            </w:tcBorders>
          </w:tcPr>
          <w:p w:rsidR="00555170" w:rsidRDefault="00555170" w:rsidP="00555170">
            <w:pPr>
              <w:pStyle w:val="affff5"/>
              <w:rPr>
                <w:sz w:val="18"/>
              </w:rPr>
            </w:pPr>
          </w:p>
        </w:tc>
        <w:tc>
          <w:tcPr>
            <w:tcW w:w="851" w:type="dxa"/>
            <w:tcBorders>
              <w:bottom w:val="nil"/>
            </w:tcBorders>
          </w:tcPr>
          <w:p w:rsidR="00555170" w:rsidRDefault="00054281" w:rsidP="00555170">
            <w:pPr>
              <w:pStyle w:val="affff5"/>
              <w:rPr>
                <w:sz w:val="18"/>
              </w:rPr>
            </w:pPr>
            <w:r>
              <w:rPr>
                <w:sz w:val="18"/>
              </w:rPr>
              <w:t>г.</w:t>
            </w:r>
          </w:p>
        </w:tc>
      </w:tr>
      <w:tr w:rsidR="00555170" w:rsidTr="00555170">
        <w:trPr>
          <w:gridBefore w:val="1"/>
          <w:gridAfter w:val="1"/>
          <w:wBefore w:w="80" w:type="dxa"/>
          <w:wAfter w:w="141" w:type="dxa"/>
          <w:cantSplit/>
          <w:trHeight w:val="210"/>
        </w:trPr>
        <w:tc>
          <w:tcPr>
            <w:tcW w:w="879" w:type="dxa"/>
            <w:tcBorders>
              <w:bottom w:val="nil"/>
            </w:tcBorders>
          </w:tcPr>
          <w:p w:rsidR="00555170" w:rsidRDefault="00555170" w:rsidP="00555170">
            <w:pPr>
              <w:pStyle w:val="affff5"/>
              <w:rPr>
                <w:sz w:val="18"/>
              </w:rPr>
            </w:pPr>
          </w:p>
        </w:tc>
        <w:tc>
          <w:tcPr>
            <w:tcW w:w="2410" w:type="dxa"/>
            <w:gridSpan w:val="4"/>
            <w:tcBorders>
              <w:bottom w:val="nil"/>
            </w:tcBorders>
          </w:tcPr>
          <w:p w:rsidR="00555170" w:rsidRDefault="00054281" w:rsidP="00555170">
            <w:pPr>
              <w:pStyle w:val="affff5"/>
              <w:jc w:val="center"/>
              <w:rPr>
                <w:sz w:val="18"/>
              </w:rPr>
            </w:pPr>
            <w:r>
              <w:rPr>
                <w:sz w:val="18"/>
              </w:rPr>
              <w:t>должность</w:t>
            </w:r>
          </w:p>
        </w:tc>
        <w:tc>
          <w:tcPr>
            <w:tcW w:w="141" w:type="dxa"/>
            <w:tcBorders>
              <w:bottom w:val="nil"/>
            </w:tcBorders>
          </w:tcPr>
          <w:p w:rsidR="00555170" w:rsidRDefault="00555170" w:rsidP="00555170">
            <w:pPr>
              <w:pStyle w:val="affff5"/>
              <w:jc w:val="center"/>
              <w:rPr>
                <w:sz w:val="18"/>
              </w:rPr>
            </w:pPr>
          </w:p>
        </w:tc>
        <w:tc>
          <w:tcPr>
            <w:tcW w:w="2127" w:type="dxa"/>
            <w:gridSpan w:val="6"/>
            <w:tcBorders>
              <w:bottom w:val="nil"/>
            </w:tcBorders>
          </w:tcPr>
          <w:p w:rsidR="00555170" w:rsidRDefault="00054281" w:rsidP="00555170">
            <w:pPr>
              <w:pStyle w:val="affff5"/>
              <w:jc w:val="center"/>
              <w:rPr>
                <w:sz w:val="18"/>
              </w:rPr>
            </w:pPr>
            <w:r>
              <w:rPr>
                <w:sz w:val="18"/>
              </w:rPr>
              <w:t>личная подпись</w:t>
            </w:r>
          </w:p>
        </w:tc>
        <w:tc>
          <w:tcPr>
            <w:tcW w:w="141" w:type="dxa"/>
            <w:tcBorders>
              <w:bottom w:val="nil"/>
            </w:tcBorders>
          </w:tcPr>
          <w:p w:rsidR="00555170" w:rsidRDefault="00555170" w:rsidP="00555170">
            <w:pPr>
              <w:pStyle w:val="affff5"/>
              <w:jc w:val="center"/>
              <w:rPr>
                <w:sz w:val="18"/>
              </w:rPr>
            </w:pPr>
          </w:p>
        </w:tc>
        <w:tc>
          <w:tcPr>
            <w:tcW w:w="4962" w:type="dxa"/>
            <w:gridSpan w:val="4"/>
            <w:tcBorders>
              <w:bottom w:val="nil"/>
            </w:tcBorders>
          </w:tcPr>
          <w:p w:rsidR="00555170" w:rsidRDefault="00054281" w:rsidP="00555170">
            <w:pPr>
              <w:pStyle w:val="affff5"/>
              <w:jc w:val="center"/>
              <w:rPr>
                <w:sz w:val="18"/>
              </w:rPr>
            </w:pPr>
            <w:r>
              <w:rPr>
                <w:sz w:val="18"/>
              </w:rPr>
              <w:t>расшифровка подписи</w:t>
            </w:r>
          </w:p>
        </w:tc>
        <w:tc>
          <w:tcPr>
            <w:tcW w:w="425" w:type="dxa"/>
            <w:tcBorders>
              <w:bottom w:val="nil"/>
            </w:tcBorders>
          </w:tcPr>
          <w:p w:rsidR="00555170" w:rsidRDefault="00555170" w:rsidP="00555170">
            <w:pPr>
              <w:pStyle w:val="affff5"/>
              <w:rPr>
                <w:sz w:val="18"/>
              </w:rPr>
            </w:pPr>
          </w:p>
        </w:tc>
        <w:tc>
          <w:tcPr>
            <w:tcW w:w="142" w:type="dxa"/>
            <w:tcBorders>
              <w:bottom w:val="nil"/>
            </w:tcBorders>
          </w:tcPr>
          <w:p w:rsidR="00555170" w:rsidRDefault="00555170" w:rsidP="00555170">
            <w:pPr>
              <w:pStyle w:val="affff5"/>
              <w:rPr>
                <w:sz w:val="18"/>
              </w:rPr>
            </w:pPr>
          </w:p>
        </w:tc>
        <w:tc>
          <w:tcPr>
            <w:tcW w:w="425" w:type="dxa"/>
            <w:gridSpan w:val="2"/>
            <w:tcBorders>
              <w:bottom w:val="nil"/>
            </w:tcBorders>
          </w:tcPr>
          <w:p w:rsidR="00555170" w:rsidRDefault="00555170" w:rsidP="00555170">
            <w:pPr>
              <w:pStyle w:val="affff5"/>
              <w:rPr>
                <w:sz w:val="18"/>
              </w:rPr>
            </w:pPr>
          </w:p>
        </w:tc>
        <w:tc>
          <w:tcPr>
            <w:tcW w:w="142" w:type="dxa"/>
            <w:tcBorders>
              <w:bottom w:val="nil"/>
            </w:tcBorders>
          </w:tcPr>
          <w:p w:rsidR="00555170" w:rsidRDefault="00555170" w:rsidP="00555170">
            <w:pPr>
              <w:pStyle w:val="affff5"/>
              <w:rPr>
                <w:sz w:val="18"/>
              </w:rPr>
            </w:pPr>
          </w:p>
        </w:tc>
        <w:tc>
          <w:tcPr>
            <w:tcW w:w="1275" w:type="dxa"/>
            <w:tcBorders>
              <w:bottom w:val="nil"/>
            </w:tcBorders>
          </w:tcPr>
          <w:p w:rsidR="00555170" w:rsidRDefault="00555170" w:rsidP="00555170">
            <w:pPr>
              <w:pStyle w:val="affff5"/>
              <w:rPr>
                <w:sz w:val="18"/>
              </w:rPr>
            </w:pPr>
          </w:p>
        </w:tc>
        <w:tc>
          <w:tcPr>
            <w:tcW w:w="284" w:type="dxa"/>
            <w:tcBorders>
              <w:bottom w:val="nil"/>
            </w:tcBorders>
          </w:tcPr>
          <w:p w:rsidR="00555170" w:rsidRDefault="00555170" w:rsidP="00555170">
            <w:pPr>
              <w:pStyle w:val="affff5"/>
              <w:rPr>
                <w:sz w:val="18"/>
              </w:rPr>
            </w:pPr>
          </w:p>
        </w:tc>
        <w:tc>
          <w:tcPr>
            <w:tcW w:w="425" w:type="dxa"/>
            <w:tcBorders>
              <w:bottom w:val="nil"/>
            </w:tcBorders>
          </w:tcPr>
          <w:p w:rsidR="00555170" w:rsidRDefault="00555170" w:rsidP="00555170">
            <w:pPr>
              <w:pStyle w:val="affff5"/>
              <w:rPr>
                <w:sz w:val="18"/>
              </w:rPr>
            </w:pPr>
          </w:p>
        </w:tc>
        <w:tc>
          <w:tcPr>
            <w:tcW w:w="851" w:type="dxa"/>
            <w:tcBorders>
              <w:bottom w:val="nil"/>
            </w:tcBorders>
          </w:tcPr>
          <w:p w:rsidR="00555170" w:rsidRDefault="00555170" w:rsidP="00555170">
            <w:pPr>
              <w:pStyle w:val="affff5"/>
              <w:rPr>
                <w:sz w:val="18"/>
              </w:rPr>
            </w:pPr>
          </w:p>
        </w:tc>
      </w:tr>
      <w:tr w:rsidR="00555170" w:rsidTr="00555170">
        <w:trPr>
          <w:gridBefore w:val="1"/>
          <w:gridAfter w:val="1"/>
          <w:wBefore w:w="80" w:type="dxa"/>
          <w:wAfter w:w="141" w:type="dxa"/>
          <w:cantSplit/>
          <w:trHeight w:val="210"/>
        </w:trPr>
        <w:tc>
          <w:tcPr>
            <w:tcW w:w="14629" w:type="dxa"/>
            <w:gridSpan w:val="26"/>
            <w:tcBorders>
              <w:bottom w:val="nil"/>
            </w:tcBorders>
          </w:tcPr>
          <w:p w:rsidR="00555170" w:rsidRDefault="00555170" w:rsidP="00555170">
            <w:pPr>
              <w:pStyle w:val="affff5"/>
              <w:rPr>
                <w:sz w:val="18"/>
              </w:rPr>
            </w:pPr>
          </w:p>
        </w:tc>
      </w:tr>
      <w:tr w:rsidR="00555170" w:rsidTr="00555170">
        <w:trPr>
          <w:gridBefore w:val="1"/>
          <w:gridAfter w:val="1"/>
          <w:wBefore w:w="80" w:type="dxa"/>
          <w:wAfter w:w="141" w:type="dxa"/>
          <w:cantSplit/>
          <w:trHeight w:val="210"/>
        </w:trPr>
        <w:tc>
          <w:tcPr>
            <w:tcW w:w="14629" w:type="dxa"/>
            <w:gridSpan w:val="26"/>
            <w:tcBorders>
              <w:bottom w:val="nil"/>
            </w:tcBorders>
          </w:tcPr>
          <w:p w:rsidR="00555170" w:rsidRDefault="00054281" w:rsidP="00555170">
            <w:pPr>
              <w:pStyle w:val="affff5"/>
              <w:rPr>
                <w:sz w:val="18"/>
              </w:rPr>
            </w:pPr>
            <w:r>
              <w:rPr>
                <w:sz w:val="18"/>
              </w:rPr>
              <w:t>М.П.</w:t>
            </w:r>
          </w:p>
        </w:tc>
      </w:tr>
      <w:tr w:rsidR="00555170" w:rsidTr="00555170">
        <w:trPr>
          <w:gridBefore w:val="1"/>
          <w:gridAfter w:val="1"/>
          <w:wBefore w:w="80" w:type="dxa"/>
          <w:wAfter w:w="141" w:type="dxa"/>
          <w:cantSplit/>
          <w:trHeight w:val="210"/>
        </w:trPr>
        <w:tc>
          <w:tcPr>
            <w:tcW w:w="14629" w:type="dxa"/>
            <w:gridSpan w:val="26"/>
            <w:tcBorders>
              <w:bottom w:val="nil"/>
            </w:tcBorders>
          </w:tcPr>
          <w:p w:rsidR="00555170" w:rsidRDefault="00555170" w:rsidP="00555170">
            <w:pPr>
              <w:pStyle w:val="affff5"/>
              <w:rPr>
                <w:sz w:val="18"/>
              </w:rPr>
            </w:pPr>
          </w:p>
        </w:tc>
      </w:tr>
      <w:tr w:rsidR="00555170" w:rsidTr="00555170">
        <w:trPr>
          <w:gridBefore w:val="1"/>
          <w:gridAfter w:val="1"/>
          <w:wBefore w:w="80" w:type="dxa"/>
          <w:wAfter w:w="141" w:type="dxa"/>
          <w:cantSplit/>
          <w:trHeight w:val="210"/>
        </w:trPr>
        <w:tc>
          <w:tcPr>
            <w:tcW w:w="879" w:type="dxa"/>
            <w:tcBorders>
              <w:bottom w:val="nil"/>
            </w:tcBorders>
          </w:tcPr>
          <w:p w:rsidR="00555170" w:rsidRDefault="00054281" w:rsidP="00555170">
            <w:pPr>
              <w:pStyle w:val="affff5"/>
              <w:rPr>
                <w:b/>
                <w:sz w:val="18"/>
              </w:rPr>
            </w:pPr>
            <w:r>
              <w:rPr>
                <w:b/>
                <w:sz w:val="18"/>
              </w:rPr>
              <w:t>Принял</w:t>
            </w:r>
          </w:p>
        </w:tc>
        <w:tc>
          <w:tcPr>
            <w:tcW w:w="2410" w:type="dxa"/>
            <w:gridSpan w:val="4"/>
            <w:tcBorders>
              <w:bottom w:val="single" w:sz="4" w:space="0" w:color="auto"/>
            </w:tcBorders>
          </w:tcPr>
          <w:p w:rsidR="00555170" w:rsidRDefault="00555170" w:rsidP="00555170">
            <w:pPr>
              <w:pStyle w:val="affff5"/>
              <w:rPr>
                <w:sz w:val="18"/>
              </w:rPr>
            </w:pPr>
          </w:p>
        </w:tc>
        <w:tc>
          <w:tcPr>
            <w:tcW w:w="141" w:type="dxa"/>
            <w:tcBorders>
              <w:bottom w:val="nil"/>
            </w:tcBorders>
          </w:tcPr>
          <w:p w:rsidR="00555170" w:rsidRDefault="00555170" w:rsidP="00555170">
            <w:pPr>
              <w:pStyle w:val="affff5"/>
              <w:rPr>
                <w:sz w:val="18"/>
              </w:rPr>
            </w:pPr>
          </w:p>
        </w:tc>
        <w:tc>
          <w:tcPr>
            <w:tcW w:w="2127" w:type="dxa"/>
            <w:gridSpan w:val="6"/>
            <w:tcBorders>
              <w:bottom w:val="single" w:sz="4" w:space="0" w:color="auto"/>
            </w:tcBorders>
          </w:tcPr>
          <w:p w:rsidR="00555170" w:rsidRDefault="00555170" w:rsidP="00555170">
            <w:pPr>
              <w:pStyle w:val="affff5"/>
              <w:rPr>
                <w:sz w:val="18"/>
              </w:rPr>
            </w:pPr>
          </w:p>
        </w:tc>
        <w:tc>
          <w:tcPr>
            <w:tcW w:w="141" w:type="dxa"/>
            <w:tcBorders>
              <w:bottom w:val="nil"/>
            </w:tcBorders>
          </w:tcPr>
          <w:p w:rsidR="00555170" w:rsidRDefault="00555170" w:rsidP="00555170">
            <w:pPr>
              <w:pStyle w:val="affff5"/>
              <w:rPr>
                <w:sz w:val="18"/>
              </w:rPr>
            </w:pPr>
          </w:p>
        </w:tc>
        <w:tc>
          <w:tcPr>
            <w:tcW w:w="4962" w:type="dxa"/>
            <w:gridSpan w:val="4"/>
            <w:tcBorders>
              <w:bottom w:val="single" w:sz="4" w:space="0" w:color="auto"/>
            </w:tcBorders>
          </w:tcPr>
          <w:p w:rsidR="00555170" w:rsidRDefault="00555170" w:rsidP="00555170">
            <w:pPr>
              <w:pStyle w:val="affff5"/>
              <w:rPr>
                <w:sz w:val="18"/>
              </w:rPr>
            </w:pPr>
          </w:p>
        </w:tc>
        <w:tc>
          <w:tcPr>
            <w:tcW w:w="425" w:type="dxa"/>
            <w:tcBorders>
              <w:bottom w:val="nil"/>
            </w:tcBorders>
          </w:tcPr>
          <w:p w:rsidR="00555170" w:rsidRDefault="00555170" w:rsidP="00555170">
            <w:pPr>
              <w:pStyle w:val="affff5"/>
              <w:rPr>
                <w:sz w:val="18"/>
              </w:rPr>
            </w:pPr>
          </w:p>
        </w:tc>
        <w:tc>
          <w:tcPr>
            <w:tcW w:w="142" w:type="dxa"/>
            <w:tcBorders>
              <w:bottom w:val="nil"/>
            </w:tcBorders>
          </w:tcPr>
          <w:p w:rsidR="00555170" w:rsidRDefault="00054281" w:rsidP="00555170">
            <w:pPr>
              <w:pStyle w:val="affff5"/>
              <w:rPr>
                <w:sz w:val="18"/>
              </w:rPr>
            </w:pPr>
            <w:r>
              <w:rPr>
                <w:sz w:val="18"/>
              </w:rPr>
              <w:t>"</w:t>
            </w:r>
          </w:p>
        </w:tc>
        <w:tc>
          <w:tcPr>
            <w:tcW w:w="425" w:type="dxa"/>
            <w:gridSpan w:val="2"/>
            <w:tcBorders>
              <w:bottom w:val="single" w:sz="4" w:space="0" w:color="auto"/>
            </w:tcBorders>
          </w:tcPr>
          <w:p w:rsidR="00555170" w:rsidRDefault="00555170" w:rsidP="00555170">
            <w:pPr>
              <w:pStyle w:val="affff5"/>
              <w:jc w:val="center"/>
              <w:rPr>
                <w:sz w:val="18"/>
              </w:rPr>
            </w:pPr>
          </w:p>
        </w:tc>
        <w:tc>
          <w:tcPr>
            <w:tcW w:w="142" w:type="dxa"/>
            <w:tcBorders>
              <w:bottom w:val="nil"/>
            </w:tcBorders>
          </w:tcPr>
          <w:p w:rsidR="00555170" w:rsidRDefault="00054281" w:rsidP="00555170">
            <w:pPr>
              <w:pStyle w:val="affff5"/>
              <w:rPr>
                <w:sz w:val="18"/>
              </w:rPr>
            </w:pPr>
            <w:r>
              <w:rPr>
                <w:sz w:val="18"/>
              </w:rPr>
              <w:t>"</w:t>
            </w:r>
          </w:p>
        </w:tc>
        <w:tc>
          <w:tcPr>
            <w:tcW w:w="1275" w:type="dxa"/>
            <w:tcBorders>
              <w:bottom w:val="single" w:sz="4" w:space="0" w:color="auto"/>
            </w:tcBorders>
          </w:tcPr>
          <w:p w:rsidR="00555170" w:rsidRDefault="00555170" w:rsidP="00555170">
            <w:pPr>
              <w:pStyle w:val="affff5"/>
              <w:jc w:val="center"/>
              <w:rPr>
                <w:sz w:val="18"/>
              </w:rPr>
            </w:pPr>
          </w:p>
        </w:tc>
        <w:tc>
          <w:tcPr>
            <w:tcW w:w="284" w:type="dxa"/>
            <w:tcBorders>
              <w:bottom w:val="nil"/>
            </w:tcBorders>
          </w:tcPr>
          <w:p w:rsidR="00555170" w:rsidRDefault="00054281" w:rsidP="00555170">
            <w:pPr>
              <w:pStyle w:val="affff5"/>
              <w:rPr>
                <w:sz w:val="18"/>
              </w:rPr>
            </w:pPr>
            <w:r>
              <w:rPr>
                <w:sz w:val="18"/>
              </w:rPr>
              <w:t>20</w:t>
            </w:r>
          </w:p>
        </w:tc>
        <w:tc>
          <w:tcPr>
            <w:tcW w:w="425" w:type="dxa"/>
            <w:tcBorders>
              <w:bottom w:val="single" w:sz="4" w:space="0" w:color="auto"/>
            </w:tcBorders>
          </w:tcPr>
          <w:p w:rsidR="00555170" w:rsidRDefault="00555170" w:rsidP="00555170">
            <w:pPr>
              <w:pStyle w:val="affff5"/>
              <w:rPr>
                <w:sz w:val="18"/>
              </w:rPr>
            </w:pPr>
          </w:p>
        </w:tc>
        <w:tc>
          <w:tcPr>
            <w:tcW w:w="851" w:type="dxa"/>
            <w:tcBorders>
              <w:bottom w:val="nil"/>
            </w:tcBorders>
          </w:tcPr>
          <w:p w:rsidR="00555170" w:rsidRDefault="00054281" w:rsidP="00555170">
            <w:pPr>
              <w:pStyle w:val="affff5"/>
              <w:rPr>
                <w:sz w:val="18"/>
              </w:rPr>
            </w:pPr>
            <w:r>
              <w:rPr>
                <w:sz w:val="18"/>
              </w:rPr>
              <w:t>г.</w:t>
            </w:r>
          </w:p>
        </w:tc>
      </w:tr>
      <w:tr w:rsidR="00555170" w:rsidTr="00555170">
        <w:trPr>
          <w:gridBefore w:val="1"/>
          <w:gridAfter w:val="1"/>
          <w:wBefore w:w="80" w:type="dxa"/>
          <w:wAfter w:w="141" w:type="dxa"/>
          <w:cantSplit/>
          <w:trHeight w:val="210"/>
        </w:trPr>
        <w:tc>
          <w:tcPr>
            <w:tcW w:w="879" w:type="dxa"/>
            <w:tcBorders>
              <w:bottom w:val="nil"/>
            </w:tcBorders>
          </w:tcPr>
          <w:p w:rsidR="00555170" w:rsidRDefault="00555170" w:rsidP="00555170">
            <w:pPr>
              <w:pStyle w:val="affff5"/>
              <w:rPr>
                <w:sz w:val="18"/>
              </w:rPr>
            </w:pPr>
          </w:p>
        </w:tc>
        <w:tc>
          <w:tcPr>
            <w:tcW w:w="2410" w:type="dxa"/>
            <w:gridSpan w:val="4"/>
            <w:tcBorders>
              <w:bottom w:val="nil"/>
            </w:tcBorders>
          </w:tcPr>
          <w:p w:rsidR="00555170" w:rsidRDefault="00054281" w:rsidP="00555170">
            <w:pPr>
              <w:pStyle w:val="affff5"/>
              <w:jc w:val="center"/>
              <w:rPr>
                <w:sz w:val="18"/>
              </w:rPr>
            </w:pPr>
            <w:r>
              <w:rPr>
                <w:sz w:val="18"/>
              </w:rPr>
              <w:t>должность</w:t>
            </w:r>
          </w:p>
        </w:tc>
        <w:tc>
          <w:tcPr>
            <w:tcW w:w="141" w:type="dxa"/>
            <w:tcBorders>
              <w:bottom w:val="nil"/>
            </w:tcBorders>
          </w:tcPr>
          <w:p w:rsidR="00555170" w:rsidRDefault="00555170" w:rsidP="00555170">
            <w:pPr>
              <w:pStyle w:val="affff5"/>
              <w:jc w:val="center"/>
              <w:rPr>
                <w:sz w:val="18"/>
              </w:rPr>
            </w:pPr>
          </w:p>
        </w:tc>
        <w:tc>
          <w:tcPr>
            <w:tcW w:w="2127" w:type="dxa"/>
            <w:gridSpan w:val="6"/>
            <w:tcBorders>
              <w:bottom w:val="nil"/>
            </w:tcBorders>
          </w:tcPr>
          <w:p w:rsidR="00555170" w:rsidRDefault="00054281" w:rsidP="00555170">
            <w:pPr>
              <w:pStyle w:val="affff5"/>
              <w:jc w:val="center"/>
              <w:rPr>
                <w:sz w:val="18"/>
              </w:rPr>
            </w:pPr>
            <w:r>
              <w:rPr>
                <w:sz w:val="18"/>
              </w:rPr>
              <w:t>личная подпись</w:t>
            </w:r>
          </w:p>
        </w:tc>
        <w:tc>
          <w:tcPr>
            <w:tcW w:w="141" w:type="dxa"/>
            <w:tcBorders>
              <w:bottom w:val="nil"/>
            </w:tcBorders>
          </w:tcPr>
          <w:p w:rsidR="00555170" w:rsidRDefault="00555170" w:rsidP="00555170">
            <w:pPr>
              <w:pStyle w:val="affff5"/>
              <w:jc w:val="center"/>
              <w:rPr>
                <w:sz w:val="18"/>
              </w:rPr>
            </w:pPr>
          </w:p>
        </w:tc>
        <w:tc>
          <w:tcPr>
            <w:tcW w:w="4962" w:type="dxa"/>
            <w:gridSpan w:val="4"/>
            <w:tcBorders>
              <w:bottom w:val="nil"/>
            </w:tcBorders>
          </w:tcPr>
          <w:p w:rsidR="00555170" w:rsidRDefault="00054281" w:rsidP="00555170">
            <w:pPr>
              <w:pStyle w:val="affff5"/>
              <w:jc w:val="center"/>
              <w:rPr>
                <w:sz w:val="18"/>
              </w:rPr>
            </w:pPr>
            <w:r>
              <w:rPr>
                <w:sz w:val="18"/>
              </w:rPr>
              <w:t>расшифровка подписи</w:t>
            </w:r>
          </w:p>
        </w:tc>
        <w:tc>
          <w:tcPr>
            <w:tcW w:w="425" w:type="dxa"/>
            <w:tcBorders>
              <w:bottom w:val="nil"/>
            </w:tcBorders>
          </w:tcPr>
          <w:p w:rsidR="00555170" w:rsidRDefault="00555170" w:rsidP="00555170">
            <w:pPr>
              <w:pStyle w:val="affff5"/>
              <w:rPr>
                <w:sz w:val="18"/>
              </w:rPr>
            </w:pPr>
          </w:p>
        </w:tc>
        <w:tc>
          <w:tcPr>
            <w:tcW w:w="142" w:type="dxa"/>
            <w:tcBorders>
              <w:bottom w:val="nil"/>
            </w:tcBorders>
          </w:tcPr>
          <w:p w:rsidR="00555170" w:rsidRDefault="00555170" w:rsidP="00555170">
            <w:pPr>
              <w:pStyle w:val="affff5"/>
              <w:rPr>
                <w:sz w:val="18"/>
              </w:rPr>
            </w:pPr>
          </w:p>
        </w:tc>
        <w:tc>
          <w:tcPr>
            <w:tcW w:w="425" w:type="dxa"/>
            <w:gridSpan w:val="2"/>
            <w:tcBorders>
              <w:bottom w:val="nil"/>
            </w:tcBorders>
          </w:tcPr>
          <w:p w:rsidR="00555170" w:rsidRDefault="00555170" w:rsidP="00555170">
            <w:pPr>
              <w:pStyle w:val="affff5"/>
              <w:rPr>
                <w:sz w:val="18"/>
              </w:rPr>
            </w:pPr>
          </w:p>
        </w:tc>
        <w:tc>
          <w:tcPr>
            <w:tcW w:w="142" w:type="dxa"/>
            <w:tcBorders>
              <w:bottom w:val="nil"/>
            </w:tcBorders>
          </w:tcPr>
          <w:p w:rsidR="00555170" w:rsidRDefault="00555170" w:rsidP="00555170">
            <w:pPr>
              <w:pStyle w:val="affff5"/>
              <w:rPr>
                <w:sz w:val="18"/>
              </w:rPr>
            </w:pPr>
          </w:p>
        </w:tc>
        <w:tc>
          <w:tcPr>
            <w:tcW w:w="1275" w:type="dxa"/>
            <w:tcBorders>
              <w:bottom w:val="nil"/>
            </w:tcBorders>
          </w:tcPr>
          <w:p w:rsidR="00555170" w:rsidRDefault="00555170" w:rsidP="00555170">
            <w:pPr>
              <w:pStyle w:val="affff5"/>
              <w:rPr>
                <w:sz w:val="18"/>
              </w:rPr>
            </w:pPr>
          </w:p>
        </w:tc>
        <w:tc>
          <w:tcPr>
            <w:tcW w:w="284" w:type="dxa"/>
            <w:tcBorders>
              <w:bottom w:val="nil"/>
            </w:tcBorders>
          </w:tcPr>
          <w:p w:rsidR="00555170" w:rsidRDefault="00555170" w:rsidP="00555170">
            <w:pPr>
              <w:pStyle w:val="affff5"/>
              <w:rPr>
                <w:sz w:val="18"/>
              </w:rPr>
            </w:pPr>
          </w:p>
        </w:tc>
        <w:tc>
          <w:tcPr>
            <w:tcW w:w="425" w:type="dxa"/>
            <w:tcBorders>
              <w:bottom w:val="nil"/>
            </w:tcBorders>
          </w:tcPr>
          <w:p w:rsidR="00555170" w:rsidRDefault="00555170" w:rsidP="00555170">
            <w:pPr>
              <w:pStyle w:val="affff5"/>
              <w:rPr>
                <w:sz w:val="18"/>
              </w:rPr>
            </w:pPr>
          </w:p>
        </w:tc>
        <w:tc>
          <w:tcPr>
            <w:tcW w:w="851" w:type="dxa"/>
            <w:tcBorders>
              <w:bottom w:val="nil"/>
            </w:tcBorders>
          </w:tcPr>
          <w:p w:rsidR="00555170" w:rsidRDefault="00555170" w:rsidP="00555170">
            <w:pPr>
              <w:pStyle w:val="affff5"/>
              <w:rPr>
                <w:sz w:val="18"/>
              </w:rPr>
            </w:pPr>
          </w:p>
        </w:tc>
      </w:tr>
      <w:tr w:rsidR="00555170" w:rsidTr="00555170">
        <w:trPr>
          <w:gridBefore w:val="1"/>
          <w:gridAfter w:val="1"/>
          <w:wBefore w:w="80" w:type="dxa"/>
          <w:wAfter w:w="141" w:type="dxa"/>
        </w:trPr>
        <w:tc>
          <w:tcPr>
            <w:tcW w:w="14629" w:type="dxa"/>
            <w:gridSpan w:val="26"/>
          </w:tcPr>
          <w:p w:rsidR="00555170" w:rsidRDefault="00555170" w:rsidP="00555170">
            <w:pPr>
              <w:pStyle w:val="affff5"/>
              <w:rPr>
                <w:sz w:val="18"/>
              </w:rPr>
            </w:pPr>
          </w:p>
        </w:tc>
      </w:tr>
      <w:tr w:rsidR="00555170" w:rsidTr="00555170">
        <w:trPr>
          <w:gridBefore w:val="1"/>
          <w:gridAfter w:val="1"/>
          <w:wBefore w:w="80" w:type="dxa"/>
          <w:wAfter w:w="141" w:type="dxa"/>
        </w:trPr>
        <w:tc>
          <w:tcPr>
            <w:tcW w:w="14629" w:type="dxa"/>
            <w:gridSpan w:val="26"/>
          </w:tcPr>
          <w:p w:rsidR="00555170" w:rsidRDefault="00054281" w:rsidP="00555170">
            <w:pPr>
              <w:pStyle w:val="affff5"/>
              <w:rPr>
                <w:sz w:val="18"/>
              </w:rPr>
            </w:pPr>
            <w:r>
              <w:rPr>
                <w:sz w:val="18"/>
              </w:rPr>
              <w:t>М.П.</w:t>
            </w:r>
          </w:p>
        </w:tc>
      </w:tr>
      <w:tr w:rsidR="00555170" w:rsidTr="00555170">
        <w:trPr>
          <w:gridBefore w:val="1"/>
          <w:gridAfter w:val="1"/>
          <w:wBefore w:w="80" w:type="dxa"/>
          <w:wAfter w:w="141" w:type="dxa"/>
        </w:trPr>
        <w:tc>
          <w:tcPr>
            <w:tcW w:w="14629" w:type="dxa"/>
            <w:gridSpan w:val="26"/>
          </w:tcPr>
          <w:p w:rsidR="00555170" w:rsidRDefault="00555170" w:rsidP="00555170">
            <w:pPr>
              <w:pStyle w:val="affff5"/>
              <w:rPr>
                <w:sz w:val="18"/>
              </w:rPr>
            </w:pPr>
          </w:p>
        </w:tc>
      </w:tr>
      <w:tr w:rsidR="00555170" w:rsidTr="00555170">
        <w:trPr>
          <w:gridBefore w:val="1"/>
          <w:gridAfter w:val="1"/>
          <w:wBefore w:w="80" w:type="dxa"/>
          <w:wAfter w:w="141" w:type="dxa"/>
          <w:cantSplit/>
          <w:trHeight w:val="210"/>
        </w:trPr>
        <w:tc>
          <w:tcPr>
            <w:tcW w:w="1871" w:type="dxa"/>
            <w:gridSpan w:val="2"/>
          </w:tcPr>
          <w:p w:rsidR="00555170" w:rsidRDefault="00054281" w:rsidP="00555170">
            <w:pPr>
              <w:pStyle w:val="affff5"/>
              <w:rPr>
                <w:sz w:val="18"/>
              </w:rPr>
            </w:pPr>
            <w:r>
              <w:rPr>
                <w:sz w:val="18"/>
              </w:rPr>
              <w:t>Главный бухгалтер</w:t>
            </w:r>
          </w:p>
        </w:tc>
        <w:tc>
          <w:tcPr>
            <w:tcW w:w="2126" w:type="dxa"/>
            <w:gridSpan w:val="5"/>
            <w:tcBorders>
              <w:bottom w:val="single" w:sz="4" w:space="0" w:color="auto"/>
            </w:tcBorders>
          </w:tcPr>
          <w:p w:rsidR="00555170" w:rsidRDefault="00555170" w:rsidP="00555170">
            <w:pPr>
              <w:pStyle w:val="affff5"/>
              <w:rPr>
                <w:sz w:val="18"/>
              </w:rPr>
            </w:pPr>
          </w:p>
        </w:tc>
        <w:tc>
          <w:tcPr>
            <w:tcW w:w="142" w:type="dxa"/>
          </w:tcPr>
          <w:p w:rsidR="00555170" w:rsidRDefault="00555170" w:rsidP="00555170">
            <w:pPr>
              <w:pStyle w:val="affff5"/>
              <w:rPr>
                <w:sz w:val="18"/>
              </w:rPr>
            </w:pPr>
          </w:p>
        </w:tc>
        <w:tc>
          <w:tcPr>
            <w:tcW w:w="7371" w:type="dxa"/>
            <w:gridSpan w:val="12"/>
            <w:tcBorders>
              <w:bottom w:val="single" w:sz="4" w:space="0" w:color="auto"/>
            </w:tcBorders>
          </w:tcPr>
          <w:p w:rsidR="00555170" w:rsidRDefault="00555170" w:rsidP="00555170">
            <w:pPr>
              <w:pStyle w:val="affff5"/>
              <w:rPr>
                <w:sz w:val="18"/>
              </w:rPr>
            </w:pPr>
          </w:p>
        </w:tc>
        <w:tc>
          <w:tcPr>
            <w:tcW w:w="3119" w:type="dxa"/>
            <w:gridSpan w:val="6"/>
          </w:tcPr>
          <w:p w:rsidR="00555170" w:rsidRDefault="00555170" w:rsidP="00555170">
            <w:pPr>
              <w:pStyle w:val="affff5"/>
              <w:rPr>
                <w:sz w:val="18"/>
              </w:rPr>
            </w:pPr>
          </w:p>
        </w:tc>
      </w:tr>
      <w:tr w:rsidR="00555170" w:rsidTr="00555170">
        <w:trPr>
          <w:gridBefore w:val="1"/>
          <w:gridAfter w:val="1"/>
          <w:wBefore w:w="80" w:type="dxa"/>
          <w:wAfter w:w="141" w:type="dxa"/>
          <w:cantSplit/>
          <w:trHeight w:val="210"/>
        </w:trPr>
        <w:tc>
          <w:tcPr>
            <w:tcW w:w="1871" w:type="dxa"/>
            <w:gridSpan w:val="2"/>
            <w:tcBorders>
              <w:bottom w:val="nil"/>
            </w:tcBorders>
          </w:tcPr>
          <w:p w:rsidR="00555170" w:rsidRDefault="00555170" w:rsidP="00555170">
            <w:pPr>
              <w:pStyle w:val="affff5"/>
              <w:rPr>
                <w:sz w:val="18"/>
              </w:rPr>
            </w:pPr>
          </w:p>
        </w:tc>
        <w:tc>
          <w:tcPr>
            <w:tcW w:w="2126" w:type="dxa"/>
            <w:gridSpan w:val="5"/>
            <w:tcBorders>
              <w:bottom w:val="nil"/>
            </w:tcBorders>
          </w:tcPr>
          <w:p w:rsidR="00555170" w:rsidRDefault="00054281" w:rsidP="00555170">
            <w:pPr>
              <w:pStyle w:val="affff5"/>
              <w:jc w:val="center"/>
              <w:rPr>
                <w:sz w:val="18"/>
              </w:rPr>
            </w:pPr>
            <w:r>
              <w:rPr>
                <w:sz w:val="18"/>
              </w:rPr>
              <w:t>личная подпись</w:t>
            </w:r>
          </w:p>
        </w:tc>
        <w:tc>
          <w:tcPr>
            <w:tcW w:w="142" w:type="dxa"/>
            <w:tcBorders>
              <w:bottom w:val="nil"/>
            </w:tcBorders>
          </w:tcPr>
          <w:p w:rsidR="00555170" w:rsidRDefault="00555170" w:rsidP="00555170">
            <w:pPr>
              <w:pStyle w:val="affff5"/>
              <w:jc w:val="center"/>
              <w:rPr>
                <w:sz w:val="18"/>
              </w:rPr>
            </w:pPr>
          </w:p>
        </w:tc>
        <w:tc>
          <w:tcPr>
            <w:tcW w:w="7371" w:type="dxa"/>
            <w:gridSpan w:val="12"/>
            <w:tcBorders>
              <w:bottom w:val="nil"/>
            </w:tcBorders>
          </w:tcPr>
          <w:p w:rsidR="00555170" w:rsidRDefault="00054281" w:rsidP="00555170">
            <w:pPr>
              <w:pStyle w:val="affff5"/>
              <w:jc w:val="center"/>
              <w:rPr>
                <w:sz w:val="18"/>
              </w:rPr>
            </w:pPr>
            <w:r>
              <w:rPr>
                <w:sz w:val="18"/>
              </w:rPr>
              <w:t>расшифровка подписи</w:t>
            </w:r>
          </w:p>
        </w:tc>
        <w:tc>
          <w:tcPr>
            <w:tcW w:w="3119" w:type="dxa"/>
            <w:gridSpan w:val="6"/>
            <w:tcBorders>
              <w:bottom w:val="nil"/>
            </w:tcBorders>
          </w:tcPr>
          <w:p w:rsidR="00555170" w:rsidRDefault="00555170" w:rsidP="00555170">
            <w:pPr>
              <w:pStyle w:val="affff5"/>
              <w:rPr>
                <w:sz w:val="18"/>
              </w:rPr>
            </w:pPr>
          </w:p>
        </w:tc>
      </w:tr>
      <w:tr w:rsidR="00555170" w:rsidTr="00555170">
        <w:tblPrEx>
          <w:tblCellMar>
            <w:left w:w="108" w:type="dxa"/>
            <w:right w:w="108" w:type="dxa"/>
          </w:tblCellMar>
          <w:tblLook w:val="00A0" w:firstRow="1" w:lastRow="0" w:firstColumn="1" w:lastColumn="0" w:noHBand="0" w:noVBand="0"/>
        </w:tblPrEx>
        <w:tc>
          <w:tcPr>
            <w:tcW w:w="7338" w:type="dxa"/>
            <w:gridSpan w:val="15"/>
          </w:tcPr>
          <w:p w:rsidR="00555170" w:rsidRDefault="00555170" w:rsidP="00555170">
            <w:pPr>
              <w:keepNext/>
              <w:keepLines/>
              <w:jc w:val="both"/>
              <w:rPr>
                <w:bCs/>
                <w:sz w:val="23"/>
                <w:szCs w:val="23"/>
              </w:rPr>
            </w:pPr>
          </w:p>
          <w:p w:rsidR="00555170" w:rsidRDefault="00555170" w:rsidP="00555170">
            <w:pPr>
              <w:keepNext/>
              <w:keepLines/>
              <w:jc w:val="both"/>
              <w:rPr>
                <w:bCs/>
                <w:sz w:val="23"/>
                <w:szCs w:val="23"/>
              </w:rPr>
            </w:pPr>
          </w:p>
          <w:p w:rsidR="00555170" w:rsidRPr="00DA3B95" w:rsidRDefault="00054281" w:rsidP="00555170">
            <w:pPr>
              <w:keepNext/>
              <w:keepLines/>
              <w:jc w:val="both"/>
              <w:rPr>
                <w:bCs/>
                <w:sz w:val="23"/>
                <w:szCs w:val="23"/>
              </w:rPr>
            </w:pPr>
            <w:r>
              <w:rPr>
                <w:bCs/>
                <w:sz w:val="23"/>
                <w:szCs w:val="23"/>
              </w:rPr>
              <w:t>Заказчик:</w:t>
            </w:r>
          </w:p>
          <w:p w:rsidR="00555170" w:rsidRPr="00DA3B95" w:rsidRDefault="00054281" w:rsidP="00555170">
            <w:pPr>
              <w:keepNext/>
              <w:keepLines/>
              <w:jc w:val="both"/>
              <w:rPr>
                <w:bCs/>
                <w:sz w:val="23"/>
                <w:szCs w:val="23"/>
              </w:rPr>
            </w:pPr>
            <w:r>
              <w:rPr>
                <w:bCs/>
                <w:sz w:val="23"/>
                <w:szCs w:val="23"/>
              </w:rPr>
              <w:t>________    ______________</w:t>
            </w:r>
          </w:p>
          <w:p w:rsidR="00555170" w:rsidRPr="00DA3B95" w:rsidRDefault="00054281" w:rsidP="00555170">
            <w:pPr>
              <w:keepNext/>
              <w:keepLines/>
              <w:jc w:val="both"/>
              <w:rPr>
                <w:bCs/>
                <w:sz w:val="23"/>
                <w:szCs w:val="23"/>
              </w:rPr>
            </w:pPr>
            <w:r>
              <w:rPr>
                <w:bCs/>
                <w:sz w:val="23"/>
                <w:szCs w:val="23"/>
              </w:rPr>
              <w:t xml:space="preserve">   (</w:t>
            </w:r>
            <w:r>
              <w:rPr>
                <w:bCs/>
                <w:sz w:val="18"/>
                <w:szCs w:val="18"/>
              </w:rPr>
              <w:t>подпись)                  (Ф.И.О.)</w:t>
            </w:r>
            <w:r>
              <w:rPr>
                <w:bCs/>
                <w:sz w:val="23"/>
                <w:szCs w:val="23"/>
              </w:rPr>
              <w:t xml:space="preserve">            </w:t>
            </w:r>
          </w:p>
        </w:tc>
        <w:tc>
          <w:tcPr>
            <w:tcW w:w="7512" w:type="dxa"/>
            <w:gridSpan w:val="13"/>
          </w:tcPr>
          <w:p w:rsidR="00555170" w:rsidRDefault="00555170" w:rsidP="00555170">
            <w:pPr>
              <w:keepNext/>
              <w:keepLines/>
              <w:jc w:val="both"/>
              <w:rPr>
                <w:bCs/>
                <w:sz w:val="23"/>
                <w:szCs w:val="23"/>
              </w:rPr>
            </w:pPr>
          </w:p>
          <w:p w:rsidR="00555170" w:rsidRDefault="00555170" w:rsidP="00555170">
            <w:pPr>
              <w:keepNext/>
              <w:keepLines/>
              <w:jc w:val="both"/>
              <w:rPr>
                <w:bCs/>
                <w:sz w:val="23"/>
                <w:szCs w:val="23"/>
              </w:rPr>
            </w:pPr>
          </w:p>
          <w:p w:rsidR="00555170" w:rsidRPr="00DA3B95" w:rsidRDefault="00054281" w:rsidP="00555170">
            <w:pPr>
              <w:keepNext/>
              <w:keepLines/>
              <w:jc w:val="both"/>
              <w:rPr>
                <w:bCs/>
                <w:sz w:val="23"/>
                <w:szCs w:val="23"/>
              </w:rPr>
            </w:pPr>
            <w:r>
              <w:rPr>
                <w:bCs/>
                <w:sz w:val="23"/>
                <w:szCs w:val="23"/>
              </w:rPr>
              <w:t>Подрядчик:</w:t>
            </w:r>
          </w:p>
          <w:p w:rsidR="00555170" w:rsidRPr="00DA3B95" w:rsidRDefault="00054281" w:rsidP="00555170">
            <w:pPr>
              <w:keepNext/>
              <w:keepLines/>
              <w:jc w:val="both"/>
              <w:rPr>
                <w:bCs/>
                <w:sz w:val="23"/>
                <w:szCs w:val="23"/>
              </w:rPr>
            </w:pPr>
            <w:r>
              <w:rPr>
                <w:bCs/>
                <w:sz w:val="23"/>
                <w:szCs w:val="23"/>
              </w:rPr>
              <w:t>________    ______________</w:t>
            </w:r>
          </w:p>
          <w:p w:rsidR="00555170" w:rsidRPr="001D21AA" w:rsidRDefault="00054281" w:rsidP="00555170">
            <w:pPr>
              <w:keepNext/>
              <w:keepLines/>
              <w:jc w:val="both"/>
              <w:rPr>
                <w:bCs/>
                <w:sz w:val="18"/>
                <w:szCs w:val="18"/>
              </w:rPr>
            </w:pPr>
            <w:r>
              <w:rPr>
                <w:bCs/>
                <w:sz w:val="18"/>
                <w:szCs w:val="18"/>
              </w:rPr>
              <w:t xml:space="preserve">   (подпись)                   (Ф.И.О.)                                </w:t>
            </w:r>
          </w:p>
        </w:tc>
      </w:tr>
    </w:tbl>
    <w:p w:rsidR="00555170" w:rsidRDefault="00555170" w:rsidP="00555170">
      <w:pPr>
        <w:pStyle w:val="affff6"/>
        <w:rPr>
          <w:rFonts w:ascii="Arial" w:hAnsi="Arial"/>
        </w:rPr>
      </w:pPr>
    </w:p>
    <w:p w:rsidR="00555170" w:rsidRPr="00794E9A" w:rsidRDefault="00555170" w:rsidP="00555170">
      <w:pPr>
        <w:keepNext/>
        <w:keepLines/>
        <w:ind w:firstLine="426"/>
        <w:jc w:val="both"/>
        <w:outlineLvl w:val="0"/>
        <w:rPr>
          <w:bCs/>
          <w:sz w:val="23"/>
          <w:szCs w:val="23"/>
        </w:rPr>
      </w:pPr>
    </w:p>
    <w:p w:rsidR="00555170" w:rsidRPr="00794E9A" w:rsidRDefault="00555170" w:rsidP="00555170">
      <w:pPr>
        <w:pStyle w:val="ConsNormal"/>
        <w:keepNext/>
        <w:keepLines/>
        <w:widowControl/>
        <w:ind w:firstLine="0"/>
        <w:rPr>
          <w:rFonts w:ascii="Times New Roman" w:hAnsi="Times New Roman"/>
          <w:sz w:val="23"/>
          <w:szCs w:val="23"/>
        </w:rPr>
        <w:sectPr w:rsidR="00555170" w:rsidRPr="00794E9A" w:rsidSect="00555170">
          <w:footnotePr>
            <w:numRestart w:val="eachSect"/>
          </w:footnotePr>
          <w:pgSz w:w="16838" w:h="11906" w:orient="landscape"/>
          <w:pgMar w:top="1134" w:right="1134" w:bottom="851" w:left="1134" w:header="709" w:footer="709" w:gutter="0"/>
          <w:cols w:space="708"/>
          <w:docGrid w:linePitch="360"/>
        </w:sectPr>
      </w:pPr>
    </w:p>
    <w:tbl>
      <w:tblPr>
        <w:tblW w:w="9606" w:type="dxa"/>
        <w:tblLook w:val="04A0" w:firstRow="1" w:lastRow="0" w:firstColumn="1" w:lastColumn="0" w:noHBand="0" w:noVBand="1"/>
      </w:tblPr>
      <w:tblGrid>
        <w:gridCol w:w="4786"/>
        <w:gridCol w:w="4820"/>
      </w:tblGrid>
      <w:tr w:rsidR="00555170" w:rsidTr="00555170">
        <w:tc>
          <w:tcPr>
            <w:tcW w:w="4786" w:type="dxa"/>
          </w:tcPr>
          <w:p w:rsidR="00555170" w:rsidRPr="00794E9A" w:rsidRDefault="00555170" w:rsidP="00555170">
            <w:pPr>
              <w:keepNext/>
              <w:keepLines/>
              <w:ind w:firstLine="426"/>
              <w:jc w:val="right"/>
              <w:outlineLvl w:val="0"/>
              <w:rPr>
                <w:sz w:val="23"/>
                <w:szCs w:val="23"/>
              </w:rPr>
            </w:pPr>
          </w:p>
        </w:tc>
        <w:tc>
          <w:tcPr>
            <w:tcW w:w="4820" w:type="dxa"/>
          </w:tcPr>
          <w:p w:rsidR="00555170" w:rsidRPr="00794E9A" w:rsidRDefault="00054281" w:rsidP="00555170">
            <w:pPr>
              <w:keepNext/>
              <w:keepLines/>
              <w:ind w:firstLine="426"/>
              <w:jc w:val="right"/>
              <w:outlineLvl w:val="0"/>
              <w:rPr>
                <w:sz w:val="23"/>
                <w:szCs w:val="23"/>
              </w:rPr>
            </w:pPr>
            <w:r>
              <w:rPr>
                <w:sz w:val="23"/>
                <w:szCs w:val="23"/>
              </w:rPr>
              <w:t>Приложение № 4</w:t>
            </w:r>
          </w:p>
          <w:p w:rsidR="00555170" w:rsidRPr="00794E9A" w:rsidRDefault="00054281" w:rsidP="00555170">
            <w:pPr>
              <w:keepNext/>
              <w:keepLines/>
              <w:ind w:firstLine="426"/>
              <w:jc w:val="right"/>
              <w:rPr>
                <w:bCs/>
                <w:sz w:val="23"/>
                <w:szCs w:val="23"/>
              </w:rPr>
            </w:pPr>
            <w:r>
              <w:rPr>
                <w:color w:val="000000"/>
                <w:sz w:val="23"/>
                <w:szCs w:val="23"/>
              </w:rPr>
              <w:t xml:space="preserve">к </w:t>
            </w:r>
            <w:r>
              <w:rPr>
                <w:bCs/>
                <w:sz w:val="23"/>
                <w:szCs w:val="23"/>
              </w:rPr>
              <w:t>договору  №___________от «___»_________20__г.</w:t>
            </w:r>
          </w:p>
          <w:p w:rsidR="00555170" w:rsidRPr="00794E9A" w:rsidRDefault="00054281" w:rsidP="00555170">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555170" w:rsidRPr="00794E9A" w:rsidRDefault="00555170" w:rsidP="00555170">
      <w:pPr>
        <w:keepNext/>
        <w:keepLines/>
        <w:ind w:firstLine="426"/>
        <w:jc w:val="right"/>
        <w:outlineLvl w:val="0"/>
        <w:rPr>
          <w:sz w:val="23"/>
          <w:szCs w:val="23"/>
        </w:rPr>
      </w:pPr>
    </w:p>
    <w:p w:rsidR="00555170" w:rsidRPr="00794E9A" w:rsidRDefault="00054281" w:rsidP="00555170">
      <w:pPr>
        <w:autoSpaceDE w:val="0"/>
        <w:autoSpaceDN w:val="0"/>
        <w:ind w:firstLine="426"/>
        <w:jc w:val="center"/>
        <w:rPr>
          <w:b/>
        </w:rPr>
      </w:pPr>
      <w:r>
        <w:rPr>
          <w:b/>
        </w:rPr>
        <w:t>Порядок электронного документооборота</w:t>
      </w:r>
    </w:p>
    <w:p w:rsidR="00555170" w:rsidRPr="00794E9A" w:rsidRDefault="00555170" w:rsidP="00555170">
      <w:pPr>
        <w:autoSpaceDE w:val="0"/>
        <w:autoSpaceDN w:val="0"/>
        <w:ind w:firstLine="426"/>
        <w:jc w:val="center"/>
        <w:rPr>
          <w:b/>
        </w:rPr>
      </w:pPr>
    </w:p>
    <w:p w:rsidR="00555170" w:rsidRPr="00794E9A" w:rsidRDefault="00054281" w:rsidP="00054281">
      <w:pPr>
        <w:numPr>
          <w:ilvl w:val="0"/>
          <w:numId w:val="29"/>
        </w:numPr>
        <w:suppressAutoHyphens w:val="0"/>
        <w:spacing w:line="276" w:lineRule="auto"/>
        <w:ind w:left="0" w:firstLine="426"/>
        <w:contextualSpacing/>
        <w:jc w:val="both"/>
      </w:pPr>
      <w:r>
        <w:t>Настоящее Приложение устанавливает порядок и условия организации между Сторон</w:t>
      </w:r>
      <w:r>
        <w:t>а</w:t>
      </w:r>
      <w:r>
        <w:t>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w:t>
      </w:r>
      <w:r>
        <w:t>е</w:t>
      </w:r>
      <w:r>
        <w:t xml:space="preserve">коммуникационным каналам связи с применением </w:t>
      </w:r>
      <w:r>
        <w:rPr>
          <w:szCs w:val="28"/>
        </w:rPr>
        <w:t>квалифицированной электронной подписи</w:t>
      </w:r>
      <w:r>
        <w:t>.</w:t>
      </w:r>
    </w:p>
    <w:p w:rsidR="00555170" w:rsidRPr="00794E9A" w:rsidRDefault="00054281" w:rsidP="00555170">
      <w:pPr>
        <w:pBdr>
          <w:top w:val="nil"/>
          <w:left w:val="nil"/>
          <w:bottom w:val="nil"/>
          <w:right w:val="nil"/>
          <w:between w:val="nil"/>
        </w:pBdr>
        <w:suppressAutoHyphens w:val="0"/>
        <w:spacing w:line="276" w:lineRule="auto"/>
        <w:ind w:firstLine="426"/>
        <w:contextualSpacing/>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555170" w:rsidRPr="00794E9A" w:rsidRDefault="00054281" w:rsidP="00054281">
      <w:pPr>
        <w:numPr>
          <w:ilvl w:val="0"/>
          <w:numId w:val="30"/>
        </w:numPr>
        <w:suppressAutoHyphens w:val="0"/>
        <w:autoSpaceDE w:val="0"/>
        <w:autoSpaceDN w:val="0"/>
        <w:spacing w:line="276" w:lineRule="auto"/>
        <w:ind w:left="0" w:firstLine="426"/>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6" w:history="1">
        <w:r>
          <w:rPr>
            <w:color w:val="0000FF"/>
            <w:u w:val="single"/>
          </w:rPr>
          <w:t>https://www.nalog.ru/rn77/taxation/submission_statements/operations/</w:t>
        </w:r>
      </w:hyperlink>
      <w:r>
        <w:t>).</w:t>
      </w:r>
    </w:p>
    <w:p w:rsidR="00555170" w:rsidRPr="00794E9A" w:rsidRDefault="00054281" w:rsidP="00054281">
      <w:pPr>
        <w:numPr>
          <w:ilvl w:val="0"/>
          <w:numId w:val="30"/>
        </w:numPr>
        <w:suppressAutoHyphens w:val="0"/>
        <w:spacing w:after="200" w:line="276" w:lineRule="auto"/>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w:t>
      </w:r>
      <w:r>
        <w:t>а</w:t>
      </w:r>
      <w:r>
        <w:t xml:space="preserve">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w:t>
      </w:r>
      <w:r>
        <w:t>л</w:t>
      </w:r>
      <w:r>
        <w:t>терского учета, подписанными уполномоченными лицами Сторон на бумажном носителе.</w:t>
      </w:r>
    </w:p>
    <w:p w:rsidR="00555170" w:rsidRPr="00794E9A" w:rsidRDefault="00054281" w:rsidP="00054281">
      <w:pPr>
        <w:numPr>
          <w:ilvl w:val="0"/>
          <w:numId w:val="30"/>
        </w:numPr>
        <w:suppressAutoHyphens w:val="0"/>
        <w:spacing w:after="200" w:line="276" w:lineRule="auto"/>
        <w:ind w:left="0" w:firstLine="426"/>
        <w:contextualSpacing/>
        <w:jc w:val="both"/>
      </w:pPr>
      <w:r>
        <w:rPr>
          <w:szCs w:val="28"/>
        </w:rPr>
        <w:t>Квалифицированная электронная подпись</w:t>
      </w:r>
      <w:r>
        <w:t xml:space="preserve"> документа признается равнозначной со</w:t>
      </w:r>
      <w:r>
        <w:t>б</w:t>
      </w:r>
      <w:r>
        <w:t xml:space="preserve">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55170" w:rsidRPr="00794E9A" w:rsidRDefault="00054281" w:rsidP="00054281">
      <w:pPr>
        <w:numPr>
          <w:ilvl w:val="0"/>
          <w:numId w:val="30"/>
        </w:numPr>
        <w:suppressAutoHyphens w:val="0"/>
        <w:spacing w:after="200" w:line="276" w:lineRule="auto"/>
        <w:ind w:left="0" w:firstLine="426"/>
        <w:contextualSpacing/>
        <w:jc w:val="both"/>
      </w:pPr>
      <w:r>
        <w:t>При соблюдении условий, приведенных в настоящем Приложении, первичные докуме</w:t>
      </w:r>
      <w:r>
        <w:t>н</w:t>
      </w:r>
      <w:r>
        <w:t>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w:t>
      </w:r>
      <w:r>
        <w:t>у</w:t>
      </w:r>
      <w:r>
        <w:t xml:space="preserve">ментами являются документы, которые формируются и заверяются оператором ЭДО по запросу одной из Сторон. </w:t>
      </w:r>
    </w:p>
    <w:p w:rsidR="00555170" w:rsidRPr="00794E9A" w:rsidRDefault="00054281" w:rsidP="00054281">
      <w:pPr>
        <w:numPr>
          <w:ilvl w:val="0"/>
          <w:numId w:val="30"/>
        </w:numPr>
        <w:suppressAutoHyphens w:val="0"/>
        <w:spacing w:after="200" w:line="276" w:lineRule="auto"/>
        <w:ind w:left="0" w:firstLine="426"/>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w:t>
      </w:r>
      <w:r>
        <w:lastRenderedPageBreak/>
        <w:t xml:space="preserve">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555170" w:rsidRPr="00794E9A" w:rsidRDefault="00054281" w:rsidP="00054281">
      <w:pPr>
        <w:numPr>
          <w:ilvl w:val="0"/>
          <w:numId w:val="30"/>
        </w:numPr>
        <w:suppressAutoHyphens w:val="0"/>
        <w:spacing w:after="200" w:line="276" w:lineRule="auto"/>
        <w:ind w:left="0" w:firstLine="426"/>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55170" w:rsidRPr="00794E9A" w:rsidRDefault="00054281" w:rsidP="00054281">
      <w:pPr>
        <w:numPr>
          <w:ilvl w:val="0"/>
          <w:numId w:val="30"/>
        </w:numPr>
        <w:suppressAutoHyphens w:val="0"/>
        <w:spacing w:line="276" w:lineRule="auto"/>
        <w:ind w:left="0" w:firstLine="426"/>
        <w:contextualSpacing/>
        <w:jc w:val="both"/>
      </w:pPr>
      <w:r>
        <w:t>Стороны обязаны в течение 3 (трех) рабочих дней информировать друг друга о нево</w:t>
      </w:r>
      <w:r>
        <w:t>з</w:t>
      </w:r>
      <w:r>
        <w:t xml:space="preserve">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w:t>
      </w:r>
      <w:r>
        <w:t>о</w:t>
      </w:r>
      <w:r>
        <w:t>дят обмен первичными документами на бумажном носителе с подписанием собственноручной подписью.</w:t>
      </w:r>
    </w:p>
    <w:p w:rsidR="00555170" w:rsidRPr="00794E9A" w:rsidRDefault="00054281" w:rsidP="00054281">
      <w:pPr>
        <w:numPr>
          <w:ilvl w:val="0"/>
          <w:numId w:val="30"/>
        </w:numPr>
        <w:suppressAutoHyphens w:val="0"/>
        <w:spacing w:line="276" w:lineRule="auto"/>
        <w:ind w:left="0" w:firstLine="426"/>
        <w:jc w:val="both"/>
        <w:rPr>
          <w:lang w:eastAsia="ru-RU"/>
        </w:rPr>
      </w:pPr>
      <w:r>
        <w:rPr>
          <w:lang w:eastAsia="ru-RU"/>
        </w:rPr>
        <w:t>В отношениях, не урегулированных настоящим Приложением, Стороны руководств</w:t>
      </w:r>
      <w:r>
        <w:rPr>
          <w:lang w:eastAsia="ru-RU"/>
        </w:rPr>
        <w:t>у</w:t>
      </w:r>
      <w:r>
        <w:rPr>
          <w:lang w:eastAsia="ru-RU"/>
        </w:rPr>
        <w:t xml:space="preserve">ются законодательством Российской Федерации. </w:t>
      </w:r>
    </w:p>
    <w:p w:rsidR="00555170" w:rsidRPr="00794E9A" w:rsidRDefault="00555170" w:rsidP="00555170">
      <w:pPr>
        <w:ind w:left="426" w:firstLine="426"/>
        <w:jc w:val="both"/>
      </w:pPr>
      <w:bookmarkStart w:id="22" w:name="_gjdgxs" w:colFirst="0" w:colLast="0"/>
      <w:bookmarkEnd w:id="22"/>
    </w:p>
    <w:p w:rsidR="00555170" w:rsidRPr="00794E9A" w:rsidRDefault="00555170" w:rsidP="00555170">
      <w:pPr>
        <w:tabs>
          <w:tab w:val="left" w:pos="5660"/>
        </w:tabs>
        <w:autoSpaceDE w:val="0"/>
        <w:autoSpaceDN w:val="0"/>
        <w:adjustRightInd w:val="0"/>
        <w:ind w:firstLine="426"/>
        <w:jc w:val="both"/>
        <w:rPr>
          <w:b/>
          <w:sz w:val="16"/>
          <w:szCs w:val="16"/>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555170" w:rsidTr="00555170">
        <w:trPr>
          <w:trHeight w:val="1940"/>
        </w:trPr>
        <w:tc>
          <w:tcPr>
            <w:tcW w:w="5520" w:type="dxa"/>
            <w:tcBorders>
              <w:top w:val="nil"/>
              <w:left w:val="nil"/>
              <w:bottom w:val="nil"/>
              <w:right w:val="nil"/>
            </w:tcBorders>
          </w:tcPr>
          <w:p w:rsidR="00555170" w:rsidRPr="00053EEB" w:rsidRDefault="00555170" w:rsidP="00555170">
            <w:pPr>
              <w:keepNext/>
              <w:keepLines/>
              <w:ind w:firstLine="426"/>
              <w:rPr>
                <w:sz w:val="23"/>
                <w:szCs w:val="23"/>
              </w:rPr>
            </w:pPr>
          </w:p>
          <w:p w:rsidR="00555170" w:rsidRPr="00053EEB" w:rsidRDefault="00054281" w:rsidP="00555170">
            <w:pPr>
              <w:keepNext/>
              <w:keepLines/>
              <w:ind w:firstLine="426"/>
              <w:rPr>
                <w:sz w:val="23"/>
                <w:szCs w:val="23"/>
              </w:rPr>
            </w:pPr>
            <w:r>
              <w:rPr>
                <w:sz w:val="23"/>
                <w:szCs w:val="23"/>
              </w:rPr>
              <w:t>От Заказчика:</w:t>
            </w:r>
          </w:p>
          <w:p w:rsidR="00555170" w:rsidRPr="00053EEB" w:rsidRDefault="00555170" w:rsidP="00555170">
            <w:pPr>
              <w:keepNext/>
              <w:keepLines/>
              <w:ind w:firstLine="426"/>
              <w:rPr>
                <w:sz w:val="23"/>
                <w:szCs w:val="23"/>
              </w:rPr>
            </w:pPr>
          </w:p>
          <w:p w:rsidR="00555170" w:rsidRPr="00053EEB" w:rsidRDefault="00054281" w:rsidP="00555170">
            <w:pPr>
              <w:keepNext/>
              <w:keepLines/>
              <w:ind w:firstLine="426"/>
              <w:rPr>
                <w:sz w:val="23"/>
                <w:szCs w:val="23"/>
              </w:rPr>
            </w:pPr>
            <w:r>
              <w:rPr>
                <w:sz w:val="23"/>
                <w:szCs w:val="23"/>
              </w:rPr>
              <w:t>Директор филиала</w:t>
            </w:r>
          </w:p>
          <w:p w:rsidR="00555170" w:rsidRPr="00053EEB" w:rsidRDefault="00054281" w:rsidP="00555170">
            <w:pPr>
              <w:keepNext/>
              <w:keepLines/>
              <w:ind w:firstLine="426"/>
              <w:rPr>
                <w:sz w:val="23"/>
                <w:szCs w:val="23"/>
              </w:rPr>
            </w:pPr>
            <w:r>
              <w:rPr>
                <w:sz w:val="23"/>
                <w:szCs w:val="23"/>
              </w:rPr>
              <w:t xml:space="preserve">ПАО «ТрансКонтейнер» </w:t>
            </w:r>
          </w:p>
          <w:p w:rsidR="00555170" w:rsidRPr="00053EEB" w:rsidRDefault="00054281" w:rsidP="00555170">
            <w:pPr>
              <w:keepNext/>
              <w:keepLines/>
              <w:ind w:firstLine="426"/>
              <w:rPr>
                <w:sz w:val="23"/>
                <w:szCs w:val="23"/>
              </w:rPr>
            </w:pPr>
            <w:r>
              <w:rPr>
                <w:sz w:val="23"/>
                <w:szCs w:val="23"/>
              </w:rPr>
              <w:t>на Забайкальской железной дороге</w:t>
            </w:r>
          </w:p>
          <w:p w:rsidR="00555170" w:rsidRPr="00053EEB" w:rsidRDefault="00555170" w:rsidP="00555170">
            <w:pPr>
              <w:keepNext/>
              <w:keepLines/>
              <w:ind w:firstLine="426"/>
              <w:rPr>
                <w:sz w:val="23"/>
                <w:szCs w:val="23"/>
              </w:rPr>
            </w:pPr>
          </w:p>
          <w:p w:rsidR="00555170" w:rsidRPr="007C2483" w:rsidRDefault="00054281" w:rsidP="00555170">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rsidR="00555170" w:rsidRPr="00053EEB" w:rsidRDefault="00555170" w:rsidP="00555170">
            <w:pPr>
              <w:keepNext/>
              <w:keepLines/>
              <w:ind w:firstLine="426"/>
              <w:rPr>
                <w:sz w:val="23"/>
                <w:szCs w:val="23"/>
              </w:rPr>
            </w:pPr>
          </w:p>
          <w:p w:rsidR="00555170" w:rsidRPr="00053EEB" w:rsidRDefault="00054281" w:rsidP="00555170">
            <w:pPr>
              <w:keepNext/>
              <w:keepLines/>
              <w:ind w:firstLine="426"/>
              <w:rPr>
                <w:sz w:val="23"/>
                <w:szCs w:val="23"/>
              </w:rPr>
            </w:pPr>
            <w:r>
              <w:rPr>
                <w:sz w:val="23"/>
                <w:szCs w:val="23"/>
              </w:rPr>
              <w:t>От Подрядчика:</w:t>
            </w:r>
          </w:p>
          <w:p w:rsidR="00555170" w:rsidRPr="00053EEB" w:rsidRDefault="00555170" w:rsidP="00555170">
            <w:pPr>
              <w:keepNext/>
              <w:keepLines/>
              <w:ind w:firstLine="426"/>
              <w:rPr>
                <w:sz w:val="23"/>
                <w:szCs w:val="23"/>
              </w:rPr>
            </w:pPr>
          </w:p>
          <w:p w:rsidR="00555170" w:rsidRDefault="00555170" w:rsidP="00555170">
            <w:pPr>
              <w:keepNext/>
              <w:keepLines/>
              <w:ind w:firstLine="426"/>
              <w:rPr>
                <w:sz w:val="23"/>
                <w:szCs w:val="23"/>
              </w:rPr>
            </w:pPr>
          </w:p>
          <w:p w:rsidR="00555170" w:rsidRDefault="00555170" w:rsidP="00555170">
            <w:pPr>
              <w:keepNext/>
              <w:keepLines/>
              <w:ind w:firstLine="426"/>
              <w:rPr>
                <w:sz w:val="23"/>
                <w:szCs w:val="23"/>
              </w:rPr>
            </w:pPr>
          </w:p>
          <w:p w:rsidR="00555170" w:rsidRPr="00053EEB" w:rsidRDefault="00555170" w:rsidP="00555170">
            <w:pPr>
              <w:keepNext/>
              <w:keepLines/>
              <w:ind w:firstLine="426"/>
              <w:rPr>
                <w:sz w:val="23"/>
                <w:szCs w:val="23"/>
              </w:rPr>
            </w:pPr>
          </w:p>
          <w:p w:rsidR="00555170" w:rsidRPr="00053EEB" w:rsidRDefault="00555170" w:rsidP="00555170">
            <w:pPr>
              <w:keepNext/>
              <w:keepLines/>
              <w:ind w:firstLine="426"/>
              <w:rPr>
                <w:sz w:val="23"/>
                <w:szCs w:val="23"/>
              </w:rPr>
            </w:pPr>
          </w:p>
          <w:p w:rsidR="00555170" w:rsidRPr="00053EEB" w:rsidRDefault="00054281" w:rsidP="00555170">
            <w:pPr>
              <w:keepNext/>
              <w:keepLines/>
              <w:ind w:firstLine="426"/>
              <w:rPr>
                <w:sz w:val="23"/>
                <w:szCs w:val="23"/>
              </w:rPr>
            </w:pPr>
            <w:r>
              <w:rPr>
                <w:sz w:val="23"/>
                <w:szCs w:val="23"/>
              </w:rPr>
              <w:t xml:space="preserve">_________________    </w:t>
            </w:r>
          </w:p>
        </w:tc>
      </w:tr>
    </w:tbl>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4140"/>
          <w:tab w:val="left" w:pos="2160"/>
          <w:tab w:val="left" w:pos="6480"/>
        </w:tabs>
        <w:spacing w:line="360" w:lineRule="auto"/>
        <w:ind w:firstLine="426"/>
        <w:jc w:val="both"/>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tabs>
          <w:tab w:val="left" w:pos="5660"/>
        </w:tabs>
        <w:autoSpaceDE w:val="0"/>
        <w:autoSpaceDN w:val="0"/>
        <w:adjustRightInd w:val="0"/>
        <w:ind w:firstLine="426"/>
        <w:jc w:val="both"/>
        <w:rPr>
          <w:b/>
          <w:sz w:val="16"/>
          <w:szCs w:val="16"/>
        </w:rPr>
      </w:pPr>
    </w:p>
    <w:tbl>
      <w:tblPr>
        <w:tblW w:w="9606" w:type="dxa"/>
        <w:tblLook w:val="04A0" w:firstRow="1" w:lastRow="0" w:firstColumn="1" w:lastColumn="0" w:noHBand="0" w:noVBand="1"/>
      </w:tblPr>
      <w:tblGrid>
        <w:gridCol w:w="4786"/>
        <w:gridCol w:w="4820"/>
      </w:tblGrid>
      <w:tr w:rsidR="00555170" w:rsidTr="00555170">
        <w:tc>
          <w:tcPr>
            <w:tcW w:w="4786" w:type="dxa"/>
          </w:tcPr>
          <w:p w:rsidR="00555170" w:rsidRPr="00794E9A" w:rsidRDefault="00555170" w:rsidP="00555170">
            <w:pPr>
              <w:keepNext/>
              <w:keepLines/>
              <w:ind w:firstLine="426"/>
              <w:jc w:val="right"/>
              <w:outlineLvl w:val="0"/>
              <w:rPr>
                <w:sz w:val="23"/>
                <w:szCs w:val="23"/>
              </w:rPr>
            </w:pPr>
          </w:p>
        </w:tc>
        <w:tc>
          <w:tcPr>
            <w:tcW w:w="4820" w:type="dxa"/>
          </w:tcPr>
          <w:p w:rsidR="00555170" w:rsidRPr="00794E9A" w:rsidRDefault="00054281" w:rsidP="00555170">
            <w:pPr>
              <w:keepNext/>
              <w:keepLines/>
              <w:ind w:firstLine="426"/>
              <w:jc w:val="right"/>
              <w:outlineLvl w:val="0"/>
              <w:rPr>
                <w:sz w:val="23"/>
                <w:szCs w:val="23"/>
              </w:rPr>
            </w:pPr>
            <w:r>
              <w:rPr>
                <w:sz w:val="23"/>
                <w:szCs w:val="23"/>
              </w:rPr>
              <w:t>Приложение № 4а</w:t>
            </w:r>
          </w:p>
          <w:p w:rsidR="00555170" w:rsidRPr="00794E9A" w:rsidRDefault="00054281" w:rsidP="00555170">
            <w:pPr>
              <w:keepNext/>
              <w:keepLines/>
              <w:ind w:firstLine="426"/>
              <w:jc w:val="right"/>
              <w:rPr>
                <w:bCs/>
                <w:sz w:val="23"/>
                <w:szCs w:val="23"/>
              </w:rPr>
            </w:pPr>
            <w:r>
              <w:rPr>
                <w:color w:val="000000"/>
                <w:sz w:val="23"/>
                <w:szCs w:val="23"/>
              </w:rPr>
              <w:t xml:space="preserve">к </w:t>
            </w:r>
            <w:r>
              <w:rPr>
                <w:bCs/>
                <w:sz w:val="23"/>
                <w:szCs w:val="23"/>
              </w:rPr>
              <w:t>договору  №___________от «___»_________20__г.</w:t>
            </w:r>
          </w:p>
          <w:p w:rsidR="00555170" w:rsidRPr="00794E9A" w:rsidRDefault="00054281" w:rsidP="00555170">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555170" w:rsidRPr="00794E9A" w:rsidRDefault="00555170" w:rsidP="00555170">
      <w:pPr>
        <w:tabs>
          <w:tab w:val="left" w:pos="5660"/>
        </w:tabs>
        <w:autoSpaceDE w:val="0"/>
        <w:autoSpaceDN w:val="0"/>
        <w:adjustRightInd w:val="0"/>
        <w:ind w:firstLine="426"/>
        <w:jc w:val="both"/>
        <w:rPr>
          <w:b/>
          <w:sz w:val="16"/>
          <w:szCs w:val="16"/>
        </w:rPr>
      </w:pPr>
    </w:p>
    <w:p w:rsidR="00555170" w:rsidRPr="00794E9A" w:rsidRDefault="00555170" w:rsidP="00555170">
      <w:pPr>
        <w:pStyle w:val="1a"/>
        <w:keepNext/>
        <w:keepLines/>
        <w:ind w:firstLine="426"/>
        <w:jc w:val="right"/>
        <w:outlineLvl w:val="0"/>
        <w:rPr>
          <w:sz w:val="23"/>
          <w:szCs w:val="23"/>
        </w:rPr>
      </w:pPr>
    </w:p>
    <w:p w:rsidR="00555170" w:rsidRPr="00794E9A" w:rsidRDefault="00054281" w:rsidP="00555170">
      <w:pPr>
        <w:pBdr>
          <w:top w:val="nil"/>
          <w:left w:val="nil"/>
          <w:bottom w:val="nil"/>
          <w:right w:val="nil"/>
          <w:between w:val="nil"/>
        </w:pBdr>
        <w:ind w:left="720" w:firstLine="426"/>
        <w:jc w:val="center"/>
        <w:rPr>
          <w:color w:val="000000"/>
          <w:sz w:val="23"/>
          <w:szCs w:val="23"/>
        </w:rPr>
      </w:pPr>
      <w:r>
        <w:rPr>
          <w:b/>
          <w:color w:val="000000"/>
          <w:sz w:val="23"/>
          <w:szCs w:val="23"/>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3570"/>
        <w:gridCol w:w="5145"/>
      </w:tblGrid>
      <w:tr w:rsidR="00555170" w:rsidTr="00555170">
        <w:trPr>
          <w:trHeight w:val="760"/>
        </w:trPr>
        <w:tc>
          <w:tcPr>
            <w:tcW w:w="780" w:type="dxa"/>
            <w:tcBorders>
              <w:top w:val="single" w:sz="4" w:space="0" w:color="000000"/>
              <w:left w:val="single" w:sz="4" w:space="0" w:color="000000"/>
              <w:bottom w:val="single" w:sz="4" w:space="0" w:color="000000"/>
              <w:right w:val="single" w:sz="4" w:space="0" w:color="000000"/>
            </w:tcBorders>
          </w:tcPr>
          <w:p w:rsidR="00555170" w:rsidRPr="00794E9A" w:rsidRDefault="00054281" w:rsidP="00555170">
            <w:pPr>
              <w:ind w:firstLine="426"/>
              <w:rPr>
                <w:color w:val="000000"/>
                <w:sz w:val="23"/>
                <w:szCs w:val="23"/>
              </w:rPr>
            </w:pPr>
            <w:r>
              <w:rPr>
                <w:sz w:val="23"/>
                <w:szCs w:val="23"/>
              </w:rPr>
              <w:t>№</w:t>
            </w:r>
          </w:p>
        </w:tc>
        <w:tc>
          <w:tcPr>
            <w:tcW w:w="3570" w:type="dxa"/>
            <w:tcBorders>
              <w:top w:val="single" w:sz="4" w:space="0" w:color="000000"/>
              <w:left w:val="single" w:sz="4" w:space="0" w:color="000000"/>
              <w:bottom w:val="single" w:sz="4" w:space="0" w:color="000000"/>
              <w:right w:val="single" w:sz="4" w:space="0" w:color="000000"/>
            </w:tcBorders>
          </w:tcPr>
          <w:p w:rsidR="00555170" w:rsidRPr="00794E9A" w:rsidRDefault="00054281" w:rsidP="00555170">
            <w:pPr>
              <w:pBdr>
                <w:top w:val="nil"/>
                <w:left w:val="nil"/>
                <w:bottom w:val="nil"/>
                <w:right w:val="nil"/>
                <w:between w:val="nil"/>
              </w:pBdr>
              <w:ind w:left="720" w:firstLine="426"/>
              <w:jc w:val="center"/>
              <w:rPr>
                <w:color w:val="000000"/>
                <w:sz w:val="23"/>
                <w:szCs w:val="23"/>
              </w:rPr>
            </w:pPr>
            <w:r>
              <w:rPr>
                <w:color w:val="000000"/>
                <w:sz w:val="23"/>
                <w:szCs w:val="23"/>
              </w:rPr>
              <w:t>Наименование</w:t>
            </w:r>
          </w:p>
          <w:p w:rsidR="00555170" w:rsidRPr="00794E9A" w:rsidRDefault="00054281" w:rsidP="00555170">
            <w:pPr>
              <w:pBdr>
                <w:top w:val="nil"/>
                <w:left w:val="nil"/>
                <w:bottom w:val="nil"/>
                <w:right w:val="nil"/>
                <w:between w:val="nil"/>
              </w:pBdr>
              <w:ind w:left="720" w:firstLine="426"/>
              <w:jc w:val="center"/>
              <w:rPr>
                <w:color w:val="000000"/>
                <w:sz w:val="23"/>
                <w:szCs w:val="23"/>
              </w:rPr>
            </w:pPr>
            <w:r>
              <w:rPr>
                <w:color w:val="000000"/>
                <w:sz w:val="23"/>
                <w:szCs w:val="23"/>
              </w:rPr>
              <w:t>электронного документа</w:t>
            </w:r>
            <w:r>
              <w:rPr>
                <w:color w:val="000000"/>
                <w:sz w:val="23"/>
                <w:szCs w:val="23"/>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555170" w:rsidRPr="00794E9A" w:rsidRDefault="00054281" w:rsidP="00555170">
            <w:pPr>
              <w:pBdr>
                <w:top w:val="nil"/>
                <w:left w:val="nil"/>
                <w:bottom w:val="nil"/>
                <w:right w:val="nil"/>
                <w:between w:val="nil"/>
              </w:pBdr>
              <w:ind w:left="720" w:firstLine="426"/>
              <w:jc w:val="center"/>
              <w:rPr>
                <w:color w:val="000000"/>
                <w:sz w:val="23"/>
                <w:szCs w:val="23"/>
              </w:rPr>
            </w:pPr>
            <w:r>
              <w:rPr>
                <w:color w:val="000000"/>
                <w:sz w:val="23"/>
                <w:szCs w:val="23"/>
              </w:rPr>
              <w:t>Формат электронного документа</w:t>
            </w:r>
          </w:p>
        </w:tc>
      </w:tr>
      <w:tr w:rsidR="00555170" w:rsidTr="00555170">
        <w:trPr>
          <w:trHeight w:val="3780"/>
        </w:trPr>
        <w:tc>
          <w:tcPr>
            <w:tcW w:w="780" w:type="dxa"/>
            <w:tcBorders>
              <w:top w:val="single" w:sz="4" w:space="0" w:color="000000"/>
              <w:left w:val="single" w:sz="4" w:space="0" w:color="000000"/>
              <w:bottom w:val="single" w:sz="4" w:space="0" w:color="000000"/>
              <w:right w:val="single" w:sz="4" w:space="0" w:color="000000"/>
            </w:tcBorders>
          </w:tcPr>
          <w:p w:rsidR="00555170" w:rsidRPr="00794E9A" w:rsidRDefault="00054281" w:rsidP="00555170">
            <w:pPr>
              <w:pBdr>
                <w:top w:val="nil"/>
                <w:left w:val="nil"/>
                <w:bottom w:val="nil"/>
                <w:right w:val="nil"/>
                <w:between w:val="nil"/>
              </w:pBdr>
              <w:ind w:left="720" w:firstLine="426"/>
              <w:rPr>
                <w:color w:val="000000"/>
                <w:sz w:val="23"/>
                <w:szCs w:val="23"/>
              </w:rPr>
            </w:pPr>
            <w:r>
              <w:rPr>
                <w:color w:val="000000"/>
                <w:sz w:val="23"/>
                <w:szCs w:val="23"/>
              </w:rPr>
              <w:t>1.</w:t>
            </w:r>
          </w:p>
        </w:tc>
        <w:tc>
          <w:tcPr>
            <w:tcW w:w="3570" w:type="dxa"/>
            <w:tcBorders>
              <w:top w:val="single" w:sz="4" w:space="0" w:color="000000"/>
              <w:left w:val="single" w:sz="4" w:space="0" w:color="000000"/>
              <w:bottom w:val="single" w:sz="4" w:space="0" w:color="000000"/>
              <w:right w:val="single" w:sz="4" w:space="0" w:color="000000"/>
            </w:tcBorders>
          </w:tcPr>
          <w:p w:rsidR="00555170" w:rsidRDefault="00054281" w:rsidP="00555170">
            <w:pPr>
              <w:pBdr>
                <w:top w:val="nil"/>
                <w:left w:val="nil"/>
                <w:bottom w:val="nil"/>
                <w:right w:val="nil"/>
                <w:between w:val="nil"/>
              </w:pBdr>
              <w:ind w:left="71" w:firstLine="426"/>
              <w:jc w:val="both"/>
              <w:rPr>
                <w:i/>
                <w:color w:val="000000"/>
                <w:sz w:val="23"/>
                <w:szCs w:val="23"/>
              </w:rPr>
            </w:pPr>
            <w:r>
              <w:rPr>
                <w:i/>
                <w:color w:val="000000"/>
                <w:sz w:val="23"/>
                <w:szCs w:val="23"/>
              </w:rPr>
              <w:t>Акт о выполненных работах (оказанных услугах)</w:t>
            </w:r>
          </w:p>
          <w:p w:rsidR="00555170" w:rsidRPr="00794E9A" w:rsidRDefault="00054281" w:rsidP="00555170">
            <w:pPr>
              <w:pBdr>
                <w:top w:val="nil"/>
                <w:left w:val="nil"/>
                <w:bottom w:val="nil"/>
                <w:right w:val="nil"/>
                <w:between w:val="nil"/>
              </w:pBdr>
              <w:ind w:left="71" w:firstLine="426"/>
              <w:jc w:val="both"/>
              <w:rPr>
                <w:i/>
                <w:color w:val="000000"/>
                <w:sz w:val="23"/>
                <w:szCs w:val="23"/>
              </w:rPr>
            </w:pPr>
            <w:r>
              <w:rPr>
                <w:i/>
                <w:color w:val="000000"/>
                <w:sz w:val="23"/>
                <w:szCs w:val="23"/>
              </w:rPr>
              <w:t>Универсальный передаточный документ (УПД)</w:t>
            </w:r>
          </w:p>
          <w:p w:rsidR="00555170" w:rsidRPr="00794E9A" w:rsidRDefault="00555170" w:rsidP="00555170">
            <w:pPr>
              <w:pBdr>
                <w:top w:val="nil"/>
                <w:left w:val="nil"/>
                <w:bottom w:val="nil"/>
                <w:right w:val="nil"/>
                <w:between w:val="nil"/>
              </w:pBdr>
              <w:ind w:left="71" w:firstLine="426"/>
              <w:jc w:val="both"/>
              <w:rPr>
                <w:color w:val="000000"/>
                <w:sz w:val="23"/>
                <w:szCs w:val="23"/>
              </w:rPr>
            </w:pPr>
          </w:p>
        </w:tc>
        <w:tc>
          <w:tcPr>
            <w:tcW w:w="5145" w:type="dxa"/>
            <w:tcBorders>
              <w:top w:val="single" w:sz="4" w:space="0" w:color="000000"/>
              <w:left w:val="single" w:sz="4" w:space="0" w:color="000000"/>
              <w:bottom w:val="single" w:sz="4" w:space="0" w:color="000000"/>
              <w:right w:val="single" w:sz="4" w:space="0" w:color="000000"/>
            </w:tcBorders>
          </w:tcPr>
          <w:p w:rsidR="00555170" w:rsidRPr="00794E9A" w:rsidRDefault="00054281" w:rsidP="00555170">
            <w:pPr>
              <w:pBdr>
                <w:top w:val="nil"/>
                <w:left w:val="nil"/>
                <w:bottom w:val="nil"/>
                <w:right w:val="nil"/>
                <w:between w:val="nil"/>
              </w:pBdr>
              <w:ind w:firstLine="426"/>
              <w:rPr>
                <w:color w:val="000000"/>
                <w:sz w:val="23"/>
                <w:szCs w:val="23"/>
              </w:rPr>
            </w:pPr>
            <w:r>
              <w:rPr>
                <w:color w:val="000000"/>
                <w:sz w:val="23"/>
                <w:szCs w:val="23"/>
              </w:rPr>
              <w:t xml:space="preserve">XML, утв. приказом ФНС России от 19.12.2018 №ММВ-7-15/820@ с уточнениями. </w:t>
            </w:r>
          </w:p>
          <w:p w:rsidR="00555170" w:rsidRPr="00794E9A" w:rsidRDefault="00054281" w:rsidP="00555170">
            <w:pPr>
              <w:pBdr>
                <w:top w:val="nil"/>
                <w:left w:val="nil"/>
                <w:bottom w:val="nil"/>
                <w:right w:val="nil"/>
                <w:between w:val="nil"/>
              </w:pBdr>
              <w:ind w:firstLine="426"/>
              <w:rPr>
                <w:color w:val="000000"/>
                <w:sz w:val="23"/>
                <w:szCs w:val="23"/>
              </w:rPr>
            </w:pPr>
            <w:r>
              <w:rPr>
                <w:color w:val="000000"/>
                <w:sz w:val="23"/>
                <w:szCs w:val="23"/>
              </w:rPr>
              <w:t>С обязательным заполнением в группе «ИнфПолФХЖ1»:</w:t>
            </w:r>
          </w:p>
          <w:p w:rsidR="00555170" w:rsidRPr="00794E9A" w:rsidRDefault="00555170" w:rsidP="00555170">
            <w:pPr>
              <w:pBdr>
                <w:top w:val="nil"/>
                <w:left w:val="nil"/>
                <w:bottom w:val="nil"/>
                <w:right w:val="nil"/>
                <w:between w:val="nil"/>
              </w:pBdr>
              <w:ind w:firstLine="426"/>
              <w:rPr>
                <w:color w:val="000000"/>
                <w:sz w:val="23"/>
                <w:szCs w:val="23"/>
              </w:rPr>
            </w:pPr>
          </w:p>
          <w:p w:rsidR="00555170" w:rsidRPr="00794E9A" w:rsidRDefault="00054281" w:rsidP="00555170">
            <w:pPr>
              <w:pBdr>
                <w:top w:val="nil"/>
                <w:left w:val="nil"/>
                <w:bottom w:val="nil"/>
                <w:right w:val="nil"/>
                <w:between w:val="nil"/>
              </w:pBdr>
              <w:ind w:firstLine="426"/>
              <w:rPr>
                <w:color w:val="000000"/>
                <w:sz w:val="23"/>
                <w:szCs w:val="23"/>
              </w:rPr>
            </w:pPr>
            <w:r>
              <w:rPr>
                <w:color w:val="000000"/>
                <w:sz w:val="23"/>
                <w:szCs w:val="23"/>
              </w:rPr>
              <w:t>1. элемента «ОснПер»:</w:t>
            </w:r>
          </w:p>
          <w:p w:rsidR="00555170" w:rsidRPr="00794E9A" w:rsidRDefault="00054281" w:rsidP="00555170">
            <w:pPr>
              <w:pBdr>
                <w:top w:val="nil"/>
                <w:left w:val="nil"/>
                <w:bottom w:val="nil"/>
                <w:right w:val="nil"/>
                <w:between w:val="nil"/>
              </w:pBdr>
              <w:ind w:firstLine="426"/>
              <w:rPr>
                <w:color w:val="000000"/>
                <w:sz w:val="23"/>
                <w:szCs w:val="23"/>
              </w:rPr>
            </w:pPr>
            <w:r>
              <w:rPr>
                <w:color w:val="000000"/>
                <w:sz w:val="23"/>
                <w:szCs w:val="23"/>
              </w:rPr>
              <w:t xml:space="preserve">в поле «НаимОсн» указать  «Договор», </w:t>
            </w:r>
          </w:p>
          <w:p w:rsidR="00555170" w:rsidRPr="00794E9A" w:rsidRDefault="00054281" w:rsidP="00555170">
            <w:pPr>
              <w:pBdr>
                <w:top w:val="nil"/>
                <w:left w:val="nil"/>
                <w:bottom w:val="nil"/>
                <w:right w:val="nil"/>
                <w:between w:val="nil"/>
              </w:pBdr>
              <w:ind w:firstLine="426"/>
              <w:rPr>
                <w:color w:val="000000"/>
                <w:sz w:val="23"/>
                <w:szCs w:val="23"/>
              </w:rPr>
            </w:pPr>
            <w:r>
              <w:rPr>
                <w:color w:val="000000"/>
                <w:sz w:val="23"/>
                <w:szCs w:val="23"/>
              </w:rPr>
              <w:t>в поле "НомерОсн" указать «_______</w:t>
            </w:r>
            <w:r>
              <w:rPr>
                <w:color w:val="000000"/>
                <w:sz w:val="23"/>
                <w:szCs w:val="23"/>
                <w:vertAlign w:val="superscript"/>
              </w:rPr>
              <w:footnoteReference w:id="4"/>
            </w:r>
            <w:r>
              <w:rPr>
                <w:color w:val="000000"/>
                <w:sz w:val="23"/>
                <w:szCs w:val="23"/>
              </w:rPr>
              <w:t>»,</w:t>
            </w:r>
          </w:p>
          <w:p w:rsidR="00555170" w:rsidRPr="00794E9A" w:rsidRDefault="00054281" w:rsidP="00555170">
            <w:pPr>
              <w:pBdr>
                <w:top w:val="nil"/>
                <w:left w:val="nil"/>
                <w:bottom w:val="nil"/>
                <w:right w:val="nil"/>
                <w:between w:val="nil"/>
              </w:pBdr>
              <w:ind w:firstLine="426"/>
              <w:rPr>
                <w:color w:val="000000"/>
                <w:sz w:val="23"/>
                <w:szCs w:val="23"/>
              </w:rPr>
            </w:pPr>
            <w:r>
              <w:rPr>
                <w:color w:val="000000"/>
                <w:sz w:val="23"/>
                <w:szCs w:val="23"/>
              </w:rPr>
              <w:t>в поле  "ДатаОсн"» указать</w:t>
            </w:r>
            <w:r>
              <w:rPr>
                <w:sz w:val="23"/>
                <w:szCs w:val="23"/>
              </w:rPr>
              <w:t xml:space="preserve">  </w:t>
            </w:r>
            <w:r>
              <w:rPr>
                <w:color w:val="000000"/>
                <w:sz w:val="23"/>
                <w:szCs w:val="23"/>
              </w:rPr>
              <w:t xml:space="preserve"> «______</w:t>
            </w:r>
            <w:r>
              <w:rPr>
                <w:color w:val="000000"/>
                <w:sz w:val="23"/>
                <w:szCs w:val="23"/>
                <w:vertAlign w:val="superscript"/>
              </w:rPr>
              <w:footnoteReference w:id="5"/>
            </w:r>
            <w:r>
              <w:rPr>
                <w:color w:val="000000"/>
                <w:sz w:val="23"/>
                <w:szCs w:val="23"/>
              </w:rPr>
              <w:t>».</w:t>
            </w:r>
          </w:p>
        </w:tc>
      </w:tr>
      <w:tr w:rsidR="00555170" w:rsidTr="00555170">
        <w:trPr>
          <w:trHeight w:val="720"/>
        </w:trPr>
        <w:tc>
          <w:tcPr>
            <w:tcW w:w="780" w:type="dxa"/>
            <w:tcBorders>
              <w:top w:val="single" w:sz="4" w:space="0" w:color="000000"/>
              <w:left w:val="single" w:sz="4" w:space="0" w:color="000000"/>
              <w:bottom w:val="single" w:sz="4" w:space="0" w:color="000000"/>
              <w:right w:val="single" w:sz="4" w:space="0" w:color="000000"/>
            </w:tcBorders>
          </w:tcPr>
          <w:p w:rsidR="00555170" w:rsidRPr="00794E9A" w:rsidRDefault="00054281" w:rsidP="00555170">
            <w:pPr>
              <w:pBdr>
                <w:top w:val="nil"/>
                <w:left w:val="nil"/>
                <w:bottom w:val="nil"/>
                <w:right w:val="nil"/>
                <w:between w:val="nil"/>
              </w:pBdr>
              <w:ind w:left="720" w:firstLine="426"/>
              <w:rPr>
                <w:color w:val="000000"/>
                <w:sz w:val="23"/>
                <w:szCs w:val="23"/>
              </w:rPr>
            </w:pPr>
            <w:r>
              <w:rPr>
                <w:color w:val="000000"/>
                <w:sz w:val="23"/>
                <w:szCs w:val="23"/>
              </w:rPr>
              <w:t>2.</w:t>
            </w:r>
          </w:p>
        </w:tc>
        <w:tc>
          <w:tcPr>
            <w:tcW w:w="3570" w:type="dxa"/>
            <w:tcBorders>
              <w:top w:val="single" w:sz="4" w:space="0" w:color="000000"/>
              <w:left w:val="single" w:sz="4" w:space="0" w:color="000000"/>
              <w:bottom w:val="single" w:sz="4" w:space="0" w:color="000000"/>
              <w:right w:val="single" w:sz="4" w:space="0" w:color="000000"/>
            </w:tcBorders>
          </w:tcPr>
          <w:p w:rsidR="00555170" w:rsidRPr="00794E9A" w:rsidRDefault="00054281" w:rsidP="00555170">
            <w:pPr>
              <w:pBdr>
                <w:top w:val="nil"/>
                <w:left w:val="nil"/>
                <w:bottom w:val="nil"/>
                <w:right w:val="nil"/>
                <w:between w:val="nil"/>
              </w:pBdr>
              <w:ind w:left="720" w:firstLine="426"/>
              <w:rPr>
                <w:i/>
                <w:color w:val="000000"/>
                <w:sz w:val="23"/>
                <w:szCs w:val="23"/>
              </w:rPr>
            </w:pPr>
            <w:r>
              <w:rPr>
                <w:i/>
                <w:color w:val="000000"/>
                <w:sz w:val="23"/>
                <w:szCs w:val="23"/>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55170" w:rsidRPr="00794E9A" w:rsidRDefault="00054281" w:rsidP="00555170">
            <w:pPr>
              <w:pBdr>
                <w:top w:val="nil"/>
                <w:left w:val="nil"/>
                <w:bottom w:val="nil"/>
                <w:right w:val="nil"/>
                <w:between w:val="nil"/>
              </w:pBdr>
              <w:ind w:firstLine="426"/>
              <w:rPr>
                <w:color w:val="000000"/>
                <w:sz w:val="23"/>
                <w:szCs w:val="23"/>
              </w:rPr>
            </w:pPr>
            <w:r>
              <w:rPr>
                <w:color w:val="000000"/>
                <w:sz w:val="23"/>
                <w:szCs w:val="23"/>
              </w:rPr>
              <w:t xml:space="preserve">XML, утв. приказом ФНС России от 19.12.2018 №ММВ-7-15/820@ с уточнениями. </w:t>
            </w:r>
          </w:p>
        </w:tc>
      </w:tr>
      <w:tr w:rsidR="00555170" w:rsidTr="00555170">
        <w:trPr>
          <w:trHeight w:val="1420"/>
        </w:trPr>
        <w:tc>
          <w:tcPr>
            <w:tcW w:w="780" w:type="dxa"/>
            <w:tcBorders>
              <w:top w:val="single" w:sz="4" w:space="0" w:color="000000"/>
              <w:left w:val="single" w:sz="4" w:space="0" w:color="000000"/>
              <w:bottom w:val="single" w:sz="4" w:space="0" w:color="000000"/>
              <w:right w:val="single" w:sz="4" w:space="0" w:color="000000"/>
            </w:tcBorders>
          </w:tcPr>
          <w:p w:rsidR="00555170" w:rsidRPr="00794E9A" w:rsidRDefault="00054281" w:rsidP="00555170">
            <w:pPr>
              <w:pBdr>
                <w:top w:val="nil"/>
                <w:left w:val="nil"/>
                <w:bottom w:val="nil"/>
                <w:right w:val="nil"/>
                <w:between w:val="nil"/>
              </w:pBdr>
              <w:ind w:left="720" w:firstLine="426"/>
              <w:rPr>
                <w:color w:val="000000"/>
                <w:sz w:val="23"/>
                <w:szCs w:val="23"/>
              </w:rPr>
            </w:pPr>
            <w:r>
              <w:rPr>
                <w:color w:val="000000"/>
                <w:sz w:val="23"/>
                <w:szCs w:val="23"/>
              </w:rPr>
              <w:t>3.</w:t>
            </w:r>
          </w:p>
        </w:tc>
        <w:tc>
          <w:tcPr>
            <w:tcW w:w="3570" w:type="dxa"/>
            <w:tcBorders>
              <w:top w:val="single" w:sz="4" w:space="0" w:color="000000"/>
              <w:left w:val="single" w:sz="4" w:space="0" w:color="000000"/>
              <w:bottom w:val="single" w:sz="4" w:space="0" w:color="000000"/>
              <w:right w:val="single" w:sz="4" w:space="0" w:color="000000"/>
            </w:tcBorders>
          </w:tcPr>
          <w:p w:rsidR="00555170" w:rsidRPr="00794E9A" w:rsidRDefault="00054281" w:rsidP="00555170">
            <w:pPr>
              <w:pBdr>
                <w:top w:val="nil"/>
                <w:left w:val="nil"/>
                <w:bottom w:val="nil"/>
                <w:right w:val="nil"/>
                <w:between w:val="nil"/>
              </w:pBdr>
              <w:ind w:left="71" w:firstLine="426"/>
              <w:jc w:val="both"/>
              <w:rPr>
                <w:i/>
                <w:color w:val="000000"/>
                <w:sz w:val="23"/>
                <w:szCs w:val="23"/>
              </w:rPr>
            </w:pPr>
            <w:r>
              <w:rPr>
                <w:i/>
                <w:color w:val="000000"/>
                <w:sz w:val="23"/>
                <w:szCs w:val="23"/>
              </w:rPr>
              <w:t>Корректировочн</w:t>
            </w:r>
            <w:r>
              <w:rPr>
                <w:i/>
                <w:sz w:val="23"/>
                <w:szCs w:val="23"/>
              </w:rPr>
              <w:t xml:space="preserve">ый универсальный  </w:t>
            </w:r>
            <w:r>
              <w:rPr>
                <w:i/>
                <w:color w:val="000000"/>
                <w:sz w:val="23"/>
                <w:szCs w:val="23"/>
              </w:rPr>
              <w:t xml:space="preserve"> передаточный документ (УПД)</w:t>
            </w:r>
          </w:p>
          <w:p w:rsidR="00555170" w:rsidRPr="00794E9A" w:rsidRDefault="00555170" w:rsidP="00555170">
            <w:pPr>
              <w:pBdr>
                <w:top w:val="nil"/>
                <w:left w:val="nil"/>
                <w:bottom w:val="nil"/>
                <w:right w:val="nil"/>
                <w:between w:val="nil"/>
              </w:pBdr>
              <w:ind w:firstLine="426"/>
              <w:rPr>
                <w:color w:val="000000"/>
                <w:sz w:val="23"/>
                <w:szCs w:val="23"/>
              </w:rPr>
            </w:pPr>
          </w:p>
        </w:tc>
        <w:tc>
          <w:tcPr>
            <w:tcW w:w="5145" w:type="dxa"/>
            <w:tcBorders>
              <w:top w:val="single" w:sz="4" w:space="0" w:color="000000"/>
              <w:left w:val="single" w:sz="4" w:space="0" w:color="000000"/>
              <w:bottom w:val="single" w:sz="4" w:space="0" w:color="000000"/>
              <w:right w:val="single" w:sz="4" w:space="0" w:color="000000"/>
            </w:tcBorders>
          </w:tcPr>
          <w:p w:rsidR="00555170" w:rsidRPr="00794E9A" w:rsidRDefault="00054281" w:rsidP="00555170">
            <w:pPr>
              <w:pBdr>
                <w:top w:val="nil"/>
                <w:left w:val="nil"/>
                <w:bottom w:val="nil"/>
                <w:right w:val="nil"/>
                <w:between w:val="nil"/>
              </w:pBdr>
              <w:ind w:firstLine="426"/>
              <w:rPr>
                <w:color w:val="000000"/>
                <w:sz w:val="23"/>
                <w:szCs w:val="23"/>
              </w:rPr>
            </w:pPr>
            <w:r>
              <w:rPr>
                <w:color w:val="000000"/>
                <w:sz w:val="23"/>
                <w:szCs w:val="23"/>
              </w:rPr>
              <w:t>XML, утв. приказом ФНС России от 13.04.2016 № ММВ-7-15/189@ с уточнениями.</w:t>
            </w:r>
          </w:p>
        </w:tc>
      </w:tr>
    </w:tbl>
    <w:p w:rsidR="00555170" w:rsidRPr="00794E9A" w:rsidRDefault="00555170" w:rsidP="00555170">
      <w:pPr>
        <w:pStyle w:val="1a"/>
        <w:keepNext/>
        <w:keepLines/>
        <w:ind w:firstLine="426"/>
        <w:jc w:val="right"/>
        <w:outlineLvl w:val="0"/>
        <w:rPr>
          <w:sz w:val="23"/>
          <w:szCs w:val="23"/>
        </w:rPr>
      </w:pPr>
    </w:p>
    <w:p w:rsidR="00555170" w:rsidRPr="00794E9A" w:rsidRDefault="00555170" w:rsidP="00555170">
      <w:pPr>
        <w:ind w:firstLine="426"/>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555170" w:rsidTr="00555170">
        <w:trPr>
          <w:trHeight w:val="1940"/>
        </w:trPr>
        <w:tc>
          <w:tcPr>
            <w:tcW w:w="5520" w:type="dxa"/>
            <w:tcBorders>
              <w:top w:val="nil"/>
              <w:left w:val="nil"/>
              <w:bottom w:val="nil"/>
              <w:right w:val="nil"/>
            </w:tcBorders>
          </w:tcPr>
          <w:p w:rsidR="00555170" w:rsidRPr="00053EEB" w:rsidRDefault="00555170" w:rsidP="00555170">
            <w:pPr>
              <w:keepNext/>
              <w:keepLines/>
              <w:ind w:firstLine="426"/>
              <w:rPr>
                <w:sz w:val="23"/>
                <w:szCs w:val="23"/>
              </w:rPr>
            </w:pPr>
          </w:p>
          <w:p w:rsidR="00555170" w:rsidRPr="00053EEB" w:rsidRDefault="00054281" w:rsidP="00555170">
            <w:pPr>
              <w:keepNext/>
              <w:keepLines/>
              <w:ind w:firstLine="426"/>
              <w:rPr>
                <w:sz w:val="23"/>
                <w:szCs w:val="23"/>
              </w:rPr>
            </w:pPr>
            <w:r>
              <w:rPr>
                <w:sz w:val="23"/>
                <w:szCs w:val="23"/>
              </w:rPr>
              <w:t>От Заказчика:</w:t>
            </w:r>
          </w:p>
          <w:p w:rsidR="00555170" w:rsidRPr="00053EEB" w:rsidRDefault="00555170" w:rsidP="00555170">
            <w:pPr>
              <w:keepNext/>
              <w:keepLines/>
              <w:ind w:firstLine="426"/>
              <w:rPr>
                <w:sz w:val="23"/>
                <w:szCs w:val="23"/>
              </w:rPr>
            </w:pPr>
          </w:p>
          <w:p w:rsidR="00555170" w:rsidRPr="00053EEB" w:rsidRDefault="00054281" w:rsidP="00555170">
            <w:pPr>
              <w:keepNext/>
              <w:keepLines/>
              <w:ind w:firstLine="426"/>
              <w:rPr>
                <w:sz w:val="23"/>
                <w:szCs w:val="23"/>
              </w:rPr>
            </w:pPr>
            <w:r>
              <w:rPr>
                <w:sz w:val="23"/>
                <w:szCs w:val="23"/>
              </w:rPr>
              <w:t>Директор филиала</w:t>
            </w:r>
          </w:p>
          <w:p w:rsidR="00555170" w:rsidRPr="00053EEB" w:rsidRDefault="00054281" w:rsidP="00555170">
            <w:pPr>
              <w:keepNext/>
              <w:keepLines/>
              <w:ind w:firstLine="426"/>
              <w:rPr>
                <w:sz w:val="23"/>
                <w:szCs w:val="23"/>
              </w:rPr>
            </w:pPr>
            <w:r>
              <w:rPr>
                <w:sz w:val="23"/>
                <w:szCs w:val="23"/>
              </w:rPr>
              <w:t xml:space="preserve">ПАО «ТрансКонтейнер» </w:t>
            </w:r>
          </w:p>
          <w:p w:rsidR="00555170" w:rsidRPr="00053EEB" w:rsidRDefault="00054281" w:rsidP="00555170">
            <w:pPr>
              <w:keepNext/>
              <w:keepLines/>
              <w:ind w:firstLine="426"/>
              <w:rPr>
                <w:sz w:val="23"/>
                <w:szCs w:val="23"/>
              </w:rPr>
            </w:pPr>
            <w:r>
              <w:rPr>
                <w:sz w:val="23"/>
                <w:szCs w:val="23"/>
              </w:rPr>
              <w:t>на Забайкальской железной дороге</w:t>
            </w:r>
          </w:p>
          <w:p w:rsidR="00555170" w:rsidRPr="00053EEB" w:rsidRDefault="00555170" w:rsidP="00555170">
            <w:pPr>
              <w:keepNext/>
              <w:keepLines/>
              <w:ind w:firstLine="426"/>
              <w:rPr>
                <w:sz w:val="23"/>
                <w:szCs w:val="23"/>
              </w:rPr>
            </w:pPr>
          </w:p>
          <w:p w:rsidR="00555170" w:rsidRPr="007C2483" w:rsidRDefault="00054281" w:rsidP="00555170">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rsidR="00555170" w:rsidRPr="00053EEB" w:rsidRDefault="00555170" w:rsidP="00555170">
            <w:pPr>
              <w:keepNext/>
              <w:keepLines/>
              <w:ind w:firstLine="426"/>
              <w:rPr>
                <w:sz w:val="23"/>
                <w:szCs w:val="23"/>
              </w:rPr>
            </w:pPr>
          </w:p>
          <w:p w:rsidR="00555170" w:rsidRPr="00053EEB" w:rsidRDefault="00054281" w:rsidP="00555170">
            <w:pPr>
              <w:keepNext/>
              <w:keepLines/>
              <w:ind w:firstLine="426"/>
              <w:rPr>
                <w:sz w:val="23"/>
                <w:szCs w:val="23"/>
              </w:rPr>
            </w:pPr>
            <w:r>
              <w:rPr>
                <w:sz w:val="23"/>
                <w:szCs w:val="23"/>
              </w:rPr>
              <w:t>От Подрядчика:</w:t>
            </w:r>
          </w:p>
          <w:p w:rsidR="00555170" w:rsidRPr="00053EEB" w:rsidRDefault="00555170" w:rsidP="00555170">
            <w:pPr>
              <w:keepNext/>
              <w:keepLines/>
              <w:ind w:firstLine="426"/>
              <w:rPr>
                <w:sz w:val="23"/>
                <w:szCs w:val="23"/>
              </w:rPr>
            </w:pPr>
          </w:p>
          <w:p w:rsidR="00555170" w:rsidRDefault="00555170" w:rsidP="00555170">
            <w:pPr>
              <w:keepNext/>
              <w:keepLines/>
              <w:ind w:firstLine="426"/>
              <w:rPr>
                <w:sz w:val="23"/>
                <w:szCs w:val="23"/>
              </w:rPr>
            </w:pPr>
          </w:p>
          <w:p w:rsidR="00555170" w:rsidRDefault="00555170" w:rsidP="00555170">
            <w:pPr>
              <w:keepNext/>
              <w:keepLines/>
              <w:ind w:firstLine="426"/>
              <w:rPr>
                <w:sz w:val="23"/>
                <w:szCs w:val="23"/>
              </w:rPr>
            </w:pPr>
          </w:p>
          <w:p w:rsidR="00555170" w:rsidRPr="00053EEB" w:rsidRDefault="00555170" w:rsidP="00555170">
            <w:pPr>
              <w:keepNext/>
              <w:keepLines/>
              <w:ind w:firstLine="426"/>
              <w:rPr>
                <w:sz w:val="23"/>
                <w:szCs w:val="23"/>
              </w:rPr>
            </w:pPr>
          </w:p>
          <w:p w:rsidR="00555170" w:rsidRPr="00053EEB" w:rsidRDefault="00555170" w:rsidP="00555170">
            <w:pPr>
              <w:keepNext/>
              <w:keepLines/>
              <w:ind w:firstLine="426"/>
              <w:rPr>
                <w:sz w:val="23"/>
                <w:szCs w:val="23"/>
              </w:rPr>
            </w:pPr>
          </w:p>
          <w:p w:rsidR="00555170" w:rsidRPr="00053EEB" w:rsidRDefault="00054281" w:rsidP="00555170">
            <w:pPr>
              <w:keepNext/>
              <w:keepLines/>
              <w:ind w:firstLine="426"/>
              <w:rPr>
                <w:sz w:val="23"/>
                <w:szCs w:val="23"/>
              </w:rPr>
            </w:pPr>
            <w:r>
              <w:rPr>
                <w:sz w:val="23"/>
                <w:szCs w:val="23"/>
              </w:rPr>
              <w:t xml:space="preserve">_________________    </w:t>
            </w:r>
          </w:p>
        </w:tc>
      </w:tr>
    </w:tbl>
    <w:p w:rsidR="00555170" w:rsidRPr="00794E9A" w:rsidRDefault="00555170" w:rsidP="00555170">
      <w:pPr>
        <w:keepNext/>
        <w:keepLines/>
        <w:ind w:firstLine="426"/>
        <w:outlineLvl w:val="0"/>
        <w:rPr>
          <w:sz w:val="23"/>
          <w:szCs w:val="23"/>
        </w:rPr>
      </w:pPr>
    </w:p>
    <w:p w:rsidR="00555170" w:rsidRPr="00794E9A" w:rsidRDefault="00555170" w:rsidP="00555170">
      <w:pPr>
        <w:keepNext/>
        <w:keepLines/>
        <w:ind w:firstLine="426"/>
        <w:outlineLvl w:val="0"/>
        <w:rPr>
          <w:sz w:val="23"/>
          <w:szCs w:val="23"/>
        </w:rPr>
      </w:pPr>
    </w:p>
    <w:p w:rsidR="00555170" w:rsidRPr="00794E9A" w:rsidRDefault="00555170" w:rsidP="00555170">
      <w:pPr>
        <w:ind w:firstLine="426"/>
        <w:rPr>
          <w:sz w:val="23"/>
          <w:szCs w:val="23"/>
        </w:rPr>
      </w:pPr>
    </w:p>
    <w:p w:rsidR="00555170" w:rsidRPr="00794E9A" w:rsidRDefault="00555170" w:rsidP="00555170">
      <w:pPr>
        <w:ind w:firstLine="426"/>
        <w:rPr>
          <w:sz w:val="23"/>
          <w:szCs w:val="23"/>
        </w:rPr>
      </w:pPr>
    </w:p>
    <w:p w:rsidR="00555170" w:rsidRPr="00794E9A" w:rsidRDefault="00555170" w:rsidP="00555170">
      <w:pPr>
        <w:ind w:firstLine="426"/>
        <w:rPr>
          <w:sz w:val="23"/>
          <w:szCs w:val="23"/>
        </w:rPr>
      </w:pPr>
    </w:p>
    <w:p w:rsidR="00555170" w:rsidRPr="00794E9A" w:rsidRDefault="00555170" w:rsidP="00555170">
      <w:pPr>
        <w:ind w:firstLine="426"/>
        <w:rPr>
          <w:sz w:val="23"/>
          <w:szCs w:val="23"/>
        </w:rPr>
      </w:pPr>
    </w:p>
    <w:p w:rsidR="00555170" w:rsidRPr="00794E9A" w:rsidRDefault="00555170" w:rsidP="00555170">
      <w:pPr>
        <w:ind w:firstLine="426"/>
        <w:rPr>
          <w:sz w:val="23"/>
          <w:szCs w:val="23"/>
        </w:rPr>
        <w:sectPr w:rsidR="00555170" w:rsidRPr="00794E9A" w:rsidSect="00555170">
          <w:footnotePr>
            <w:numRestart w:val="eachSect"/>
          </w:footnotePr>
          <w:pgSz w:w="11906" w:h="16838"/>
          <w:pgMar w:top="1134" w:right="851" w:bottom="1134" w:left="1134" w:header="709" w:footer="709" w:gutter="0"/>
          <w:cols w:space="708"/>
          <w:docGrid w:linePitch="360"/>
        </w:sectPr>
      </w:pPr>
    </w:p>
    <w:tbl>
      <w:tblPr>
        <w:tblW w:w="9877" w:type="dxa"/>
        <w:tblLook w:val="04A0" w:firstRow="1" w:lastRow="0" w:firstColumn="1" w:lastColumn="0" w:noHBand="0" w:noVBand="1"/>
      </w:tblPr>
      <w:tblGrid>
        <w:gridCol w:w="4921"/>
        <w:gridCol w:w="4956"/>
      </w:tblGrid>
      <w:tr w:rsidR="00555170" w:rsidTr="00555170">
        <w:trPr>
          <w:trHeight w:val="1350"/>
        </w:trPr>
        <w:tc>
          <w:tcPr>
            <w:tcW w:w="4921" w:type="dxa"/>
          </w:tcPr>
          <w:p w:rsidR="00555170" w:rsidRPr="00794E9A" w:rsidRDefault="00555170" w:rsidP="00555170">
            <w:pPr>
              <w:keepNext/>
              <w:keepLines/>
              <w:ind w:firstLine="426"/>
              <w:jc w:val="right"/>
              <w:outlineLvl w:val="0"/>
              <w:rPr>
                <w:sz w:val="23"/>
                <w:szCs w:val="23"/>
              </w:rPr>
            </w:pPr>
          </w:p>
        </w:tc>
        <w:tc>
          <w:tcPr>
            <w:tcW w:w="4956" w:type="dxa"/>
          </w:tcPr>
          <w:p w:rsidR="00555170" w:rsidRPr="00794E9A" w:rsidRDefault="00054281" w:rsidP="00555170">
            <w:pPr>
              <w:keepNext/>
              <w:keepLines/>
              <w:ind w:firstLine="426"/>
              <w:jc w:val="right"/>
              <w:outlineLvl w:val="0"/>
              <w:rPr>
                <w:sz w:val="23"/>
                <w:szCs w:val="23"/>
              </w:rPr>
            </w:pPr>
            <w:r>
              <w:rPr>
                <w:sz w:val="23"/>
                <w:szCs w:val="23"/>
              </w:rPr>
              <w:t>Приложение № 5</w:t>
            </w:r>
          </w:p>
          <w:p w:rsidR="00555170" w:rsidRPr="00794E9A" w:rsidRDefault="00054281" w:rsidP="00555170">
            <w:pPr>
              <w:keepNext/>
              <w:keepLines/>
              <w:ind w:firstLine="426"/>
              <w:jc w:val="right"/>
              <w:rPr>
                <w:bCs/>
                <w:sz w:val="23"/>
                <w:szCs w:val="23"/>
              </w:rPr>
            </w:pPr>
            <w:r>
              <w:rPr>
                <w:color w:val="000000"/>
                <w:sz w:val="23"/>
                <w:szCs w:val="23"/>
              </w:rPr>
              <w:t xml:space="preserve">к </w:t>
            </w:r>
            <w:r>
              <w:rPr>
                <w:bCs/>
                <w:sz w:val="23"/>
                <w:szCs w:val="23"/>
              </w:rPr>
              <w:t>договору  №___________от «___»_________20__г.</w:t>
            </w:r>
          </w:p>
          <w:p w:rsidR="00555170" w:rsidRPr="00794E9A" w:rsidRDefault="00054281" w:rsidP="00555170">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555170" w:rsidRPr="00794E9A" w:rsidRDefault="00555170" w:rsidP="00555170">
      <w:pPr>
        <w:keepNext/>
        <w:keepLines/>
        <w:ind w:firstLine="426"/>
        <w:jc w:val="both"/>
        <w:outlineLvl w:val="0"/>
        <w:rPr>
          <w:bCs/>
          <w:sz w:val="23"/>
          <w:szCs w:val="23"/>
        </w:rPr>
      </w:pPr>
    </w:p>
    <w:p w:rsidR="00555170" w:rsidRPr="00794E9A" w:rsidRDefault="00054281" w:rsidP="00555170">
      <w:pPr>
        <w:keepNext/>
        <w:keepLines/>
        <w:ind w:firstLine="426"/>
        <w:jc w:val="center"/>
        <w:outlineLvl w:val="0"/>
        <w:rPr>
          <w:b/>
          <w:bCs/>
          <w:sz w:val="23"/>
          <w:szCs w:val="23"/>
        </w:rPr>
      </w:pPr>
      <w:bookmarkStart w:id="23" w:name="_Toc330385274"/>
      <w:bookmarkStart w:id="24" w:name="_Toc330386997"/>
      <w:r>
        <w:rPr>
          <w:b/>
          <w:bCs/>
          <w:sz w:val="23"/>
          <w:szCs w:val="23"/>
        </w:rPr>
        <w:t>Требования по охране труда, промышленной безопасности, пожарной безопасности и экологии</w:t>
      </w:r>
      <w:bookmarkEnd w:id="23"/>
      <w:bookmarkEnd w:id="24"/>
    </w:p>
    <w:p w:rsidR="00555170" w:rsidRPr="00794E9A" w:rsidRDefault="00555170" w:rsidP="00555170">
      <w:pPr>
        <w:keepNext/>
        <w:keepLines/>
        <w:ind w:firstLine="426"/>
        <w:jc w:val="center"/>
        <w:outlineLvl w:val="0"/>
        <w:rPr>
          <w:bCs/>
          <w:sz w:val="23"/>
          <w:szCs w:val="23"/>
        </w:rPr>
      </w:pPr>
    </w:p>
    <w:p w:rsidR="00555170" w:rsidRPr="00794E9A" w:rsidRDefault="00054281" w:rsidP="00555170">
      <w:pPr>
        <w:keepNext/>
        <w:keepLines/>
        <w:ind w:firstLine="426"/>
        <w:jc w:val="both"/>
        <w:outlineLvl w:val="0"/>
        <w:rPr>
          <w:b/>
          <w:bCs/>
          <w:sz w:val="23"/>
          <w:szCs w:val="23"/>
        </w:rPr>
      </w:pPr>
      <w:bookmarkStart w:id="25" w:name="_Toc330385275"/>
      <w:bookmarkStart w:id="26" w:name="_Toc330386998"/>
      <w:r>
        <w:rPr>
          <w:b/>
          <w:bCs/>
          <w:sz w:val="23"/>
          <w:szCs w:val="23"/>
        </w:rPr>
        <w:t>1.</w:t>
      </w:r>
      <w:r>
        <w:rPr>
          <w:b/>
          <w:bCs/>
          <w:sz w:val="23"/>
          <w:szCs w:val="23"/>
        </w:rPr>
        <w:tab/>
        <w:t>Введение</w:t>
      </w:r>
      <w:bookmarkEnd w:id="25"/>
      <w:bookmarkEnd w:id="26"/>
    </w:p>
    <w:p w:rsidR="00555170" w:rsidRPr="00794E9A" w:rsidRDefault="00054281" w:rsidP="00555170">
      <w:pPr>
        <w:keepNext/>
        <w:keepLines/>
        <w:ind w:firstLine="426"/>
        <w:jc w:val="both"/>
        <w:outlineLvl w:val="0"/>
        <w:rPr>
          <w:bCs/>
          <w:sz w:val="23"/>
          <w:szCs w:val="23"/>
        </w:rPr>
      </w:pPr>
      <w:bookmarkStart w:id="27" w:name="_Toc330385276"/>
      <w:bookmarkStart w:id="28" w:name="_Toc330386999"/>
      <w:r>
        <w:rPr>
          <w:bCs/>
          <w:sz w:val="23"/>
          <w:szCs w:val="23"/>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7"/>
      <w:bookmarkEnd w:id="28"/>
    </w:p>
    <w:p w:rsidR="00555170" w:rsidRPr="00794E9A" w:rsidRDefault="00054281" w:rsidP="00555170">
      <w:pPr>
        <w:keepNext/>
        <w:keepLines/>
        <w:ind w:firstLine="426"/>
        <w:jc w:val="both"/>
        <w:outlineLvl w:val="0"/>
        <w:rPr>
          <w:bCs/>
          <w:sz w:val="23"/>
          <w:szCs w:val="23"/>
        </w:rPr>
      </w:pPr>
      <w:bookmarkStart w:id="29" w:name="_Toc330385277"/>
      <w:bookmarkStart w:id="30" w:name="_Toc330387000"/>
      <w:r>
        <w:rPr>
          <w:bCs/>
          <w:sz w:val="23"/>
          <w:szCs w:val="23"/>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9"/>
      <w:bookmarkEnd w:id="30"/>
    </w:p>
    <w:p w:rsidR="00555170" w:rsidRPr="00794E9A" w:rsidRDefault="00054281" w:rsidP="00555170">
      <w:pPr>
        <w:keepNext/>
        <w:keepLines/>
        <w:ind w:firstLine="426"/>
        <w:jc w:val="both"/>
        <w:outlineLvl w:val="0"/>
        <w:rPr>
          <w:b/>
          <w:bCs/>
          <w:sz w:val="23"/>
          <w:szCs w:val="23"/>
        </w:rPr>
      </w:pPr>
      <w:bookmarkStart w:id="31" w:name="_Toc330385278"/>
      <w:bookmarkStart w:id="32" w:name="_Toc330387001"/>
      <w:r>
        <w:rPr>
          <w:b/>
          <w:bCs/>
          <w:sz w:val="23"/>
          <w:szCs w:val="23"/>
        </w:rPr>
        <w:t>2.</w:t>
      </w:r>
      <w:r>
        <w:rPr>
          <w:b/>
          <w:bCs/>
          <w:sz w:val="23"/>
          <w:szCs w:val="23"/>
        </w:rPr>
        <w:tab/>
        <w:t>Соблюдение требований законодательства</w:t>
      </w:r>
      <w:bookmarkEnd w:id="31"/>
      <w:bookmarkEnd w:id="32"/>
    </w:p>
    <w:p w:rsidR="00555170" w:rsidRPr="00794E9A" w:rsidRDefault="00054281" w:rsidP="00555170">
      <w:pPr>
        <w:keepNext/>
        <w:keepLines/>
        <w:ind w:firstLine="426"/>
        <w:jc w:val="both"/>
        <w:outlineLvl w:val="0"/>
        <w:rPr>
          <w:bCs/>
          <w:sz w:val="23"/>
          <w:szCs w:val="23"/>
        </w:rPr>
      </w:pPr>
      <w:bookmarkStart w:id="33" w:name="_Toc330385279"/>
      <w:bookmarkStart w:id="34" w:name="_Toc330387002"/>
      <w:r>
        <w:rPr>
          <w:bCs/>
          <w:sz w:val="23"/>
          <w:szCs w:val="23"/>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3"/>
      <w:bookmarkEnd w:id="34"/>
    </w:p>
    <w:p w:rsidR="00555170" w:rsidRPr="00794E9A" w:rsidRDefault="00054281" w:rsidP="00555170">
      <w:pPr>
        <w:keepNext/>
        <w:keepLines/>
        <w:ind w:firstLine="426"/>
        <w:jc w:val="both"/>
        <w:outlineLvl w:val="0"/>
        <w:rPr>
          <w:b/>
          <w:bCs/>
          <w:sz w:val="23"/>
          <w:szCs w:val="23"/>
        </w:rPr>
      </w:pPr>
      <w:bookmarkStart w:id="35" w:name="_Toc330385280"/>
      <w:bookmarkStart w:id="36" w:name="_Toc330387003"/>
      <w:r>
        <w:rPr>
          <w:b/>
          <w:bCs/>
          <w:sz w:val="23"/>
          <w:szCs w:val="23"/>
        </w:rPr>
        <w:t>3.</w:t>
      </w:r>
      <w:r>
        <w:rPr>
          <w:b/>
          <w:bCs/>
          <w:sz w:val="23"/>
          <w:szCs w:val="23"/>
        </w:rPr>
        <w:tab/>
        <w:t>Средства защиты (СЗ):</w:t>
      </w:r>
      <w:bookmarkEnd w:id="35"/>
      <w:bookmarkEnd w:id="36"/>
    </w:p>
    <w:p w:rsidR="00555170" w:rsidRPr="00794E9A" w:rsidRDefault="00054281" w:rsidP="00555170">
      <w:pPr>
        <w:keepNext/>
        <w:keepLines/>
        <w:ind w:firstLine="426"/>
        <w:jc w:val="both"/>
        <w:outlineLvl w:val="0"/>
        <w:rPr>
          <w:bCs/>
          <w:sz w:val="23"/>
          <w:szCs w:val="23"/>
        </w:rPr>
      </w:pPr>
      <w:bookmarkStart w:id="37" w:name="_Toc330385281"/>
      <w:bookmarkStart w:id="38" w:name="_Toc330387004"/>
      <w:r>
        <w:rPr>
          <w:bCs/>
          <w:sz w:val="23"/>
          <w:szCs w:val="23"/>
        </w:rPr>
        <w:t>3.1. Средства индивидуальной защиты (СИЗ):</w:t>
      </w:r>
      <w:bookmarkEnd w:id="37"/>
      <w:bookmarkEnd w:id="38"/>
    </w:p>
    <w:p w:rsidR="00555170" w:rsidRPr="00794E9A" w:rsidRDefault="00054281" w:rsidP="00555170">
      <w:pPr>
        <w:keepNext/>
        <w:keepLines/>
        <w:ind w:firstLine="426"/>
        <w:jc w:val="both"/>
        <w:outlineLvl w:val="0"/>
        <w:rPr>
          <w:bCs/>
          <w:sz w:val="23"/>
          <w:szCs w:val="23"/>
        </w:rPr>
      </w:pPr>
      <w:bookmarkStart w:id="39" w:name="_Toc330385282"/>
      <w:bookmarkStart w:id="40" w:name="_Toc330387005"/>
      <w:r>
        <w:rPr>
          <w:bCs/>
          <w:sz w:val="23"/>
          <w:szCs w:val="23"/>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9"/>
      <w:bookmarkEnd w:id="40"/>
    </w:p>
    <w:p w:rsidR="00555170" w:rsidRPr="00794E9A" w:rsidRDefault="00054281" w:rsidP="00555170">
      <w:pPr>
        <w:keepNext/>
        <w:keepLines/>
        <w:ind w:firstLine="426"/>
        <w:jc w:val="both"/>
        <w:outlineLvl w:val="0"/>
        <w:rPr>
          <w:bCs/>
          <w:sz w:val="23"/>
          <w:szCs w:val="23"/>
        </w:rPr>
      </w:pPr>
      <w:bookmarkStart w:id="41" w:name="_Toc330385283"/>
      <w:bookmarkStart w:id="42" w:name="_Toc330387006"/>
      <w:r>
        <w:rPr>
          <w:bCs/>
          <w:sz w:val="23"/>
          <w:szCs w:val="23"/>
        </w:rPr>
        <w:t>• Защитная обувь с жёстким подноском (спецобувь);</w:t>
      </w:r>
      <w:bookmarkEnd w:id="41"/>
      <w:bookmarkEnd w:id="42"/>
    </w:p>
    <w:p w:rsidR="00555170" w:rsidRPr="00794E9A" w:rsidRDefault="00054281" w:rsidP="00555170">
      <w:pPr>
        <w:keepNext/>
        <w:keepLines/>
        <w:ind w:firstLine="426"/>
        <w:jc w:val="both"/>
        <w:outlineLvl w:val="0"/>
        <w:rPr>
          <w:bCs/>
          <w:sz w:val="23"/>
          <w:szCs w:val="23"/>
        </w:rPr>
      </w:pPr>
      <w:bookmarkStart w:id="43" w:name="_Toc330385284"/>
      <w:bookmarkStart w:id="44" w:name="_Toc330387007"/>
      <w:r>
        <w:rPr>
          <w:bCs/>
          <w:sz w:val="23"/>
          <w:szCs w:val="23"/>
        </w:rPr>
        <w:t>•</w:t>
      </w:r>
      <w:r>
        <w:rPr>
          <w:bCs/>
          <w:sz w:val="23"/>
          <w:szCs w:val="23"/>
        </w:rPr>
        <w:tab/>
        <w:t>Каска;</w:t>
      </w:r>
      <w:bookmarkEnd w:id="43"/>
      <w:bookmarkEnd w:id="44"/>
    </w:p>
    <w:p w:rsidR="00555170" w:rsidRPr="00794E9A" w:rsidRDefault="00054281" w:rsidP="00555170">
      <w:pPr>
        <w:keepNext/>
        <w:keepLines/>
        <w:ind w:firstLine="426"/>
        <w:jc w:val="both"/>
        <w:outlineLvl w:val="0"/>
        <w:rPr>
          <w:bCs/>
          <w:sz w:val="23"/>
          <w:szCs w:val="23"/>
        </w:rPr>
      </w:pPr>
      <w:bookmarkStart w:id="45" w:name="_Toc330385285"/>
      <w:bookmarkStart w:id="46" w:name="_Toc330387008"/>
      <w:r>
        <w:rPr>
          <w:bCs/>
          <w:sz w:val="23"/>
          <w:szCs w:val="23"/>
        </w:rPr>
        <w:t>•</w:t>
      </w:r>
      <w:r>
        <w:rPr>
          <w:bCs/>
          <w:sz w:val="23"/>
          <w:szCs w:val="23"/>
        </w:rPr>
        <w:tab/>
        <w:t>Защитные очки;</w:t>
      </w:r>
      <w:bookmarkEnd w:id="45"/>
      <w:bookmarkEnd w:id="46"/>
    </w:p>
    <w:p w:rsidR="00555170" w:rsidRPr="00794E9A" w:rsidRDefault="00054281" w:rsidP="00555170">
      <w:pPr>
        <w:keepNext/>
        <w:keepLines/>
        <w:ind w:firstLine="426"/>
        <w:jc w:val="both"/>
        <w:outlineLvl w:val="0"/>
        <w:rPr>
          <w:bCs/>
          <w:sz w:val="23"/>
          <w:szCs w:val="23"/>
        </w:rPr>
      </w:pPr>
      <w:bookmarkStart w:id="47" w:name="_Toc330385286"/>
      <w:bookmarkStart w:id="48" w:name="_Toc330387009"/>
      <w:r>
        <w:rPr>
          <w:bCs/>
          <w:sz w:val="23"/>
          <w:szCs w:val="23"/>
        </w:rPr>
        <w:t>•</w:t>
      </w:r>
      <w:r>
        <w:rPr>
          <w:bCs/>
          <w:sz w:val="23"/>
          <w:szCs w:val="23"/>
        </w:rPr>
        <w:tab/>
        <w:t>Спецодежда;</w:t>
      </w:r>
      <w:bookmarkEnd w:id="47"/>
      <w:bookmarkEnd w:id="48"/>
    </w:p>
    <w:p w:rsidR="00555170" w:rsidRPr="00794E9A" w:rsidRDefault="00054281" w:rsidP="00555170">
      <w:pPr>
        <w:keepNext/>
        <w:keepLines/>
        <w:ind w:firstLine="426"/>
        <w:jc w:val="both"/>
        <w:outlineLvl w:val="0"/>
        <w:rPr>
          <w:bCs/>
          <w:sz w:val="23"/>
          <w:szCs w:val="23"/>
        </w:rPr>
      </w:pPr>
      <w:bookmarkStart w:id="49" w:name="_Toc330385287"/>
      <w:bookmarkStart w:id="50" w:name="_Toc330387010"/>
      <w:r>
        <w:rPr>
          <w:bCs/>
          <w:sz w:val="23"/>
          <w:szCs w:val="23"/>
        </w:rPr>
        <w:t>•</w:t>
      </w:r>
      <w:r>
        <w:rPr>
          <w:bCs/>
          <w:sz w:val="23"/>
          <w:szCs w:val="23"/>
        </w:rPr>
        <w:tab/>
        <w:t>Рабочие перчатки;</w:t>
      </w:r>
      <w:bookmarkStart w:id="51" w:name="_Toc330385288"/>
      <w:bookmarkStart w:id="52" w:name="_Toc330387011"/>
      <w:bookmarkEnd w:id="49"/>
      <w:bookmarkEnd w:id="50"/>
    </w:p>
    <w:p w:rsidR="00555170" w:rsidRPr="00794E9A" w:rsidRDefault="00054281" w:rsidP="00555170">
      <w:pPr>
        <w:keepNext/>
        <w:keepLines/>
        <w:ind w:firstLine="426"/>
        <w:jc w:val="both"/>
        <w:outlineLvl w:val="0"/>
        <w:rPr>
          <w:bCs/>
          <w:sz w:val="23"/>
          <w:szCs w:val="23"/>
        </w:rPr>
      </w:pPr>
      <w:r>
        <w:rPr>
          <w:bCs/>
          <w:sz w:val="23"/>
          <w:szCs w:val="23"/>
        </w:rPr>
        <w:t xml:space="preserve">• </w:t>
      </w:r>
      <w:r>
        <w:rPr>
          <w:bCs/>
          <w:sz w:val="23"/>
          <w:szCs w:val="23"/>
        </w:rPr>
        <w:tab/>
        <w:t>Сигнальный жилет;</w:t>
      </w:r>
    </w:p>
    <w:p w:rsidR="00555170" w:rsidRPr="00794E9A" w:rsidRDefault="00054281" w:rsidP="00555170">
      <w:pPr>
        <w:keepNext/>
        <w:keepLines/>
        <w:ind w:firstLine="426"/>
        <w:jc w:val="both"/>
        <w:outlineLvl w:val="0"/>
        <w:rPr>
          <w:bCs/>
          <w:sz w:val="23"/>
          <w:szCs w:val="23"/>
        </w:rPr>
      </w:pPr>
      <w:r>
        <w:rPr>
          <w:bCs/>
          <w:sz w:val="23"/>
          <w:szCs w:val="23"/>
        </w:rPr>
        <w:t>•</w:t>
      </w:r>
      <w:r>
        <w:rPr>
          <w:bCs/>
          <w:sz w:val="23"/>
          <w:szCs w:val="23"/>
        </w:rPr>
        <w:tab/>
        <w:t>Респиратор;</w:t>
      </w:r>
    </w:p>
    <w:p w:rsidR="00555170" w:rsidRPr="00794E9A" w:rsidRDefault="00054281" w:rsidP="00555170">
      <w:pPr>
        <w:keepNext/>
        <w:keepLines/>
        <w:ind w:firstLine="426"/>
        <w:jc w:val="both"/>
        <w:outlineLvl w:val="0"/>
        <w:rPr>
          <w:bCs/>
          <w:sz w:val="23"/>
          <w:szCs w:val="23"/>
        </w:rPr>
      </w:pPr>
      <w:r>
        <w:rPr>
          <w:bCs/>
          <w:sz w:val="23"/>
          <w:szCs w:val="23"/>
        </w:rPr>
        <w:t xml:space="preserve">• </w:t>
      </w:r>
      <w:r>
        <w:rPr>
          <w:bCs/>
          <w:sz w:val="23"/>
          <w:szCs w:val="23"/>
        </w:rPr>
        <w:tab/>
        <w:t>Моющие средства (мази, пасты и т.д.).</w:t>
      </w:r>
    </w:p>
    <w:p w:rsidR="00555170" w:rsidRPr="00794E9A" w:rsidRDefault="00054281" w:rsidP="00555170">
      <w:pPr>
        <w:keepNext/>
        <w:keepLines/>
        <w:ind w:firstLine="426"/>
        <w:jc w:val="both"/>
        <w:outlineLvl w:val="0"/>
        <w:rPr>
          <w:bCs/>
          <w:sz w:val="23"/>
          <w:szCs w:val="23"/>
        </w:rPr>
      </w:pPr>
      <w:r>
        <w:rPr>
          <w:bCs/>
          <w:sz w:val="23"/>
          <w:szCs w:val="23"/>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1"/>
      <w:bookmarkEnd w:id="52"/>
    </w:p>
    <w:p w:rsidR="00555170" w:rsidRPr="00794E9A" w:rsidRDefault="00054281" w:rsidP="00555170">
      <w:pPr>
        <w:keepNext/>
        <w:keepLines/>
        <w:ind w:firstLine="426"/>
        <w:jc w:val="both"/>
        <w:outlineLvl w:val="0"/>
        <w:rPr>
          <w:bCs/>
          <w:sz w:val="23"/>
          <w:szCs w:val="23"/>
        </w:rPr>
      </w:pPr>
      <w:bookmarkStart w:id="53" w:name="_Toc330385292"/>
      <w:bookmarkStart w:id="54" w:name="_Toc330387015"/>
      <w:r>
        <w:rPr>
          <w:bCs/>
          <w:sz w:val="23"/>
          <w:szCs w:val="23"/>
        </w:rPr>
        <w:t>3.2.Средства коллективной защиты (СКЗ):</w:t>
      </w:r>
      <w:bookmarkEnd w:id="53"/>
      <w:bookmarkEnd w:id="54"/>
    </w:p>
    <w:p w:rsidR="00555170" w:rsidRPr="00794E9A" w:rsidRDefault="00054281" w:rsidP="00555170">
      <w:pPr>
        <w:keepNext/>
        <w:keepLines/>
        <w:ind w:firstLine="426"/>
        <w:jc w:val="both"/>
        <w:outlineLvl w:val="0"/>
        <w:rPr>
          <w:bCs/>
          <w:sz w:val="23"/>
          <w:szCs w:val="23"/>
        </w:rPr>
      </w:pPr>
      <w:bookmarkStart w:id="55" w:name="_Toc330385293"/>
      <w:bookmarkStart w:id="56" w:name="_Toc330387016"/>
      <w:r>
        <w:rPr>
          <w:bCs/>
          <w:sz w:val="23"/>
          <w:szCs w:val="23"/>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bookmarkEnd w:id="55"/>
      <w:bookmarkEnd w:id="56"/>
    </w:p>
    <w:p w:rsidR="00555170" w:rsidRPr="00794E9A" w:rsidRDefault="00054281" w:rsidP="00555170">
      <w:pPr>
        <w:keepNext/>
        <w:keepLines/>
        <w:ind w:firstLine="426"/>
        <w:jc w:val="both"/>
        <w:outlineLvl w:val="0"/>
        <w:rPr>
          <w:b/>
          <w:bCs/>
          <w:sz w:val="23"/>
          <w:szCs w:val="23"/>
        </w:rPr>
      </w:pPr>
      <w:bookmarkStart w:id="57" w:name="_Toc330385294"/>
      <w:bookmarkStart w:id="58" w:name="_Toc330387017"/>
      <w:r>
        <w:rPr>
          <w:b/>
          <w:bCs/>
          <w:sz w:val="23"/>
          <w:szCs w:val="23"/>
        </w:rPr>
        <w:t>4.</w:t>
      </w:r>
      <w:r>
        <w:rPr>
          <w:b/>
          <w:bCs/>
          <w:sz w:val="23"/>
          <w:szCs w:val="23"/>
        </w:rPr>
        <w:tab/>
        <w:t>Транспорт Подрядчика</w:t>
      </w:r>
      <w:bookmarkEnd w:id="57"/>
      <w:bookmarkEnd w:id="58"/>
    </w:p>
    <w:p w:rsidR="00555170" w:rsidRPr="00794E9A" w:rsidRDefault="00054281" w:rsidP="00555170">
      <w:pPr>
        <w:keepNext/>
        <w:keepLines/>
        <w:ind w:firstLine="426"/>
        <w:jc w:val="both"/>
        <w:outlineLvl w:val="0"/>
        <w:rPr>
          <w:bCs/>
          <w:sz w:val="23"/>
          <w:szCs w:val="23"/>
        </w:rPr>
      </w:pPr>
      <w:bookmarkStart w:id="59" w:name="_Toc330385295"/>
      <w:bookmarkStart w:id="60" w:name="_Toc330387018"/>
      <w:r>
        <w:rPr>
          <w:bCs/>
          <w:sz w:val="23"/>
          <w:szCs w:val="23"/>
        </w:rPr>
        <w:t>4.1. ВСЕ ТРАНСПОРТНЫЕ СРЕДСТВА ПОДРЯДНЫХ Организаций, используемые при проведении Работ, должны быть оборудованы следующим:</w:t>
      </w:r>
      <w:bookmarkEnd w:id="59"/>
      <w:bookmarkEnd w:id="60"/>
    </w:p>
    <w:p w:rsidR="00555170" w:rsidRPr="00794E9A" w:rsidRDefault="00054281" w:rsidP="00555170">
      <w:pPr>
        <w:keepNext/>
        <w:keepLines/>
        <w:ind w:firstLine="426"/>
        <w:jc w:val="both"/>
        <w:outlineLvl w:val="0"/>
        <w:rPr>
          <w:bCs/>
          <w:sz w:val="23"/>
          <w:szCs w:val="23"/>
        </w:rPr>
      </w:pPr>
      <w:bookmarkStart w:id="61" w:name="_Toc330385296"/>
      <w:bookmarkStart w:id="62" w:name="_Toc330387019"/>
      <w:r>
        <w:rPr>
          <w:bCs/>
          <w:sz w:val="23"/>
          <w:szCs w:val="23"/>
        </w:rPr>
        <w:t>•</w:t>
      </w:r>
      <w:r>
        <w:rPr>
          <w:bCs/>
          <w:sz w:val="23"/>
          <w:szCs w:val="23"/>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1"/>
      <w:bookmarkEnd w:id="62"/>
    </w:p>
    <w:p w:rsidR="00555170" w:rsidRPr="00794E9A" w:rsidRDefault="00054281" w:rsidP="00555170">
      <w:pPr>
        <w:keepNext/>
        <w:keepLines/>
        <w:ind w:firstLine="426"/>
        <w:jc w:val="both"/>
        <w:outlineLvl w:val="0"/>
        <w:rPr>
          <w:bCs/>
          <w:sz w:val="23"/>
          <w:szCs w:val="23"/>
        </w:rPr>
      </w:pPr>
      <w:bookmarkStart w:id="63" w:name="_Toc330385297"/>
      <w:bookmarkStart w:id="64" w:name="_Toc330387020"/>
      <w:r>
        <w:rPr>
          <w:bCs/>
          <w:sz w:val="23"/>
          <w:szCs w:val="23"/>
        </w:rPr>
        <w:t>•</w:t>
      </w:r>
      <w:r>
        <w:rPr>
          <w:bCs/>
          <w:sz w:val="23"/>
          <w:szCs w:val="23"/>
        </w:rPr>
        <w:tab/>
        <w:t>Аптечка для оказания первой помощи;</w:t>
      </w:r>
      <w:bookmarkEnd w:id="63"/>
      <w:bookmarkEnd w:id="64"/>
    </w:p>
    <w:p w:rsidR="00555170" w:rsidRPr="00794E9A" w:rsidRDefault="00054281" w:rsidP="00555170">
      <w:pPr>
        <w:keepNext/>
        <w:keepLines/>
        <w:ind w:firstLine="426"/>
        <w:jc w:val="both"/>
        <w:outlineLvl w:val="0"/>
        <w:rPr>
          <w:bCs/>
          <w:sz w:val="23"/>
          <w:szCs w:val="23"/>
        </w:rPr>
      </w:pPr>
      <w:bookmarkStart w:id="65" w:name="_Toc330385298"/>
      <w:bookmarkStart w:id="66" w:name="_Toc330387021"/>
      <w:r>
        <w:rPr>
          <w:bCs/>
          <w:sz w:val="23"/>
          <w:szCs w:val="23"/>
        </w:rPr>
        <w:t>•</w:t>
      </w:r>
      <w:r>
        <w:rPr>
          <w:bCs/>
          <w:sz w:val="23"/>
          <w:szCs w:val="23"/>
        </w:rPr>
        <w:tab/>
        <w:t>Огнетушитель;</w:t>
      </w:r>
      <w:bookmarkEnd w:id="65"/>
      <w:bookmarkEnd w:id="66"/>
    </w:p>
    <w:p w:rsidR="00555170" w:rsidRPr="00794E9A" w:rsidRDefault="00054281" w:rsidP="00555170">
      <w:pPr>
        <w:keepNext/>
        <w:keepLines/>
        <w:ind w:firstLine="426"/>
        <w:jc w:val="both"/>
        <w:outlineLvl w:val="0"/>
        <w:rPr>
          <w:bCs/>
          <w:sz w:val="23"/>
          <w:szCs w:val="23"/>
        </w:rPr>
      </w:pPr>
      <w:bookmarkStart w:id="67" w:name="_Toc330385299"/>
      <w:bookmarkStart w:id="68" w:name="_Toc330387022"/>
      <w:r>
        <w:rPr>
          <w:bCs/>
          <w:sz w:val="23"/>
          <w:szCs w:val="23"/>
        </w:rPr>
        <w:lastRenderedPageBreak/>
        <w:t>•</w:t>
      </w:r>
      <w:r>
        <w:rPr>
          <w:bCs/>
          <w:sz w:val="23"/>
          <w:szCs w:val="23"/>
        </w:rPr>
        <w:tab/>
        <w:t>Передние и задние зимние шины в течение зимнего периода (для стран с холодным климатом);</w:t>
      </w:r>
      <w:bookmarkEnd w:id="67"/>
      <w:bookmarkEnd w:id="68"/>
    </w:p>
    <w:p w:rsidR="00555170" w:rsidRPr="00794E9A" w:rsidRDefault="00054281" w:rsidP="00555170">
      <w:pPr>
        <w:keepNext/>
        <w:keepLines/>
        <w:ind w:firstLine="426"/>
        <w:jc w:val="both"/>
        <w:outlineLvl w:val="0"/>
        <w:rPr>
          <w:bCs/>
          <w:sz w:val="23"/>
          <w:szCs w:val="23"/>
        </w:rPr>
      </w:pPr>
      <w:bookmarkStart w:id="69" w:name="_Toc330385300"/>
      <w:bookmarkStart w:id="70" w:name="_Toc330387023"/>
      <w:r>
        <w:rPr>
          <w:bCs/>
          <w:sz w:val="23"/>
          <w:szCs w:val="23"/>
        </w:rPr>
        <w:t>•</w:t>
      </w:r>
      <w:r>
        <w:rPr>
          <w:bCs/>
          <w:sz w:val="23"/>
          <w:szCs w:val="23"/>
        </w:rPr>
        <w:tab/>
        <w:t>Световая и звуковая сигнализация движения задним ходом.</w:t>
      </w:r>
      <w:bookmarkEnd w:id="69"/>
      <w:bookmarkEnd w:id="70"/>
    </w:p>
    <w:p w:rsidR="00555170" w:rsidRPr="00794E9A" w:rsidRDefault="00054281" w:rsidP="00555170">
      <w:pPr>
        <w:keepNext/>
        <w:keepLines/>
        <w:ind w:firstLine="426"/>
        <w:jc w:val="both"/>
        <w:outlineLvl w:val="0"/>
        <w:rPr>
          <w:bCs/>
          <w:sz w:val="23"/>
          <w:szCs w:val="23"/>
        </w:rPr>
      </w:pPr>
      <w:bookmarkStart w:id="71" w:name="_Toc330385301"/>
      <w:bookmarkStart w:id="72" w:name="_Toc330387024"/>
      <w:r>
        <w:rPr>
          <w:bCs/>
          <w:sz w:val="23"/>
          <w:szCs w:val="23"/>
        </w:rPr>
        <w:t>Подрядная организация должна обеспечить:</w:t>
      </w:r>
      <w:bookmarkEnd w:id="71"/>
      <w:bookmarkEnd w:id="72"/>
    </w:p>
    <w:p w:rsidR="00555170" w:rsidRPr="00794E9A" w:rsidRDefault="00054281" w:rsidP="00555170">
      <w:pPr>
        <w:keepNext/>
        <w:keepLines/>
        <w:ind w:firstLine="426"/>
        <w:jc w:val="both"/>
        <w:outlineLvl w:val="0"/>
        <w:rPr>
          <w:bCs/>
          <w:sz w:val="23"/>
          <w:szCs w:val="23"/>
        </w:rPr>
      </w:pPr>
      <w:bookmarkStart w:id="73" w:name="_Toc330385302"/>
      <w:bookmarkStart w:id="74" w:name="_Toc330387025"/>
      <w:r>
        <w:rPr>
          <w:bCs/>
          <w:sz w:val="23"/>
          <w:szCs w:val="23"/>
        </w:rPr>
        <w:t>•</w:t>
      </w:r>
      <w:r>
        <w:rPr>
          <w:bCs/>
          <w:sz w:val="23"/>
          <w:szCs w:val="23"/>
        </w:rPr>
        <w:tab/>
        <w:t>Обучение и достаточную квалификацию водителей;</w:t>
      </w:r>
      <w:bookmarkEnd w:id="73"/>
      <w:bookmarkEnd w:id="74"/>
    </w:p>
    <w:p w:rsidR="00555170" w:rsidRPr="00794E9A" w:rsidRDefault="00054281" w:rsidP="00555170">
      <w:pPr>
        <w:keepNext/>
        <w:keepLines/>
        <w:ind w:firstLine="426"/>
        <w:jc w:val="both"/>
        <w:outlineLvl w:val="0"/>
        <w:rPr>
          <w:bCs/>
          <w:sz w:val="23"/>
          <w:szCs w:val="23"/>
        </w:rPr>
      </w:pPr>
      <w:bookmarkStart w:id="75" w:name="_Toc330385303"/>
      <w:bookmarkStart w:id="76" w:name="_Toc330387026"/>
      <w:r>
        <w:rPr>
          <w:bCs/>
          <w:sz w:val="23"/>
          <w:szCs w:val="23"/>
        </w:rPr>
        <w:t>•</w:t>
      </w:r>
      <w:r>
        <w:rPr>
          <w:bCs/>
          <w:sz w:val="23"/>
          <w:szCs w:val="23"/>
        </w:rPr>
        <w:tab/>
        <w:t>Проведение регулярных ТО транспортных средств;</w:t>
      </w:r>
      <w:bookmarkEnd w:id="75"/>
      <w:bookmarkEnd w:id="76"/>
    </w:p>
    <w:p w:rsidR="00555170" w:rsidRPr="00794E9A" w:rsidRDefault="00054281" w:rsidP="00555170">
      <w:pPr>
        <w:keepNext/>
        <w:keepLines/>
        <w:ind w:firstLine="426"/>
        <w:jc w:val="both"/>
        <w:outlineLvl w:val="0"/>
        <w:rPr>
          <w:bCs/>
          <w:sz w:val="23"/>
          <w:szCs w:val="23"/>
        </w:rPr>
      </w:pPr>
      <w:bookmarkStart w:id="77" w:name="_Toc330385304"/>
      <w:bookmarkStart w:id="78" w:name="_Toc330387027"/>
      <w:r>
        <w:rPr>
          <w:bCs/>
          <w:sz w:val="23"/>
          <w:szCs w:val="23"/>
        </w:rPr>
        <w:t>•</w:t>
      </w:r>
      <w:r>
        <w:rPr>
          <w:bCs/>
          <w:sz w:val="23"/>
          <w:szCs w:val="23"/>
        </w:rPr>
        <w:tab/>
        <w:t>Проведение медицинских осмотров.</w:t>
      </w:r>
    </w:p>
    <w:p w:rsidR="00555170" w:rsidRPr="00794E9A" w:rsidRDefault="00054281" w:rsidP="00555170">
      <w:pPr>
        <w:keepNext/>
        <w:keepLines/>
        <w:ind w:firstLine="426"/>
        <w:jc w:val="both"/>
        <w:outlineLvl w:val="0"/>
        <w:rPr>
          <w:bCs/>
          <w:sz w:val="23"/>
          <w:szCs w:val="23"/>
        </w:rPr>
      </w:pPr>
      <w:r>
        <w:rPr>
          <w:bCs/>
          <w:sz w:val="23"/>
          <w:szCs w:val="23"/>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7"/>
      <w:bookmarkEnd w:id="78"/>
    </w:p>
    <w:p w:rsidR="00555170" w:rsidRPr="00794E9A" w:rsidRDefault="00054281" w:rsidP="00555170">
      <w:pPr>
        <w:keepNext/>
        <w:keepLines/>
        <w:ind w:firstLine="426"/>
        <w:jc w:val="both"/>
        <w:outlineLvl w:val="0"/>
        <w:rPr>
          <w:b/>
          <w:bCs/>
          <w:sz w:val="23"/>
          <w:szCs w:val="23"/>
        </w:rPr>
      </w:pPr>
      <w:bookmarkStart w:id="79" w:name="_Toc330385305"/>
      <w:bookmarkStart w:id="80" w:name="_Toc330387028"/>
      <w:r>
        <w:rPr>
          <w:b/>
          <w:bCs/>
          <w:sz w:val="23"/>
          <w:szCs w:val="23"/>
        </w:rPr>
        <w:t>5.</w:t>
      </w:r>
      <w:r>
        <w:rPr>
          <w:b/>
          <w:bCs/>
          <w:sz w:val="23"/>
          <w:szCs w:val="23"/>
        </w:rPr>
        <w:tab/>
        <w:t>Работы повышенной опасности</w:t>
      </w:r>
      <w:bookmarkEnd w:id="79"/>
      <w:bookmarkEnd w:id="80"/>
    </w:p>
    <w:p w:rsidR="00555170" w:rsidRPr="00794E9A" w:rsidRDefault="00054281" w:rsidP="00555170">
      <w:pPr>
        <w:keepNext/>
        <w:keepLines/>
        <w:ind w:firstLine="426"/>
        <w:jc w:val="both"/>
        <w:outlineLvl w:val="0"/>
        <w:rPr>
          <w:bCs/>
          <w:sz w:val="23"/>
          <w:szCs w:val="23"/>
        </w:rPr>
      </w:pPr>
      <w:bookmarkStart w:id="81" w:name="_Toc330385306"/>
      <w:bookmarkStart w:id="82" w:name="_Toc330387029"/>
      <w:r>
        <w:rPr>
          <w:bCs/>
          <w:sz w:val="23"/>
          <w:szCs w:val="23"/>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1"/>
      <w:bookmarkEnd w:id="82"/>
    </w:p>
    <w:p w:rsidR="00555170" w:rsidRPr="00794E9A" w:rsidRDefault="00054281" w:rsidP="00555170">
      <w:pPr>
        <w:keepNext/>
        <w:keepLines/>
        <w:ind w:firstLine="426"/>
        <w:jc w:val="both"/>
        <w:outlineLvl w:val="0"/>
        <w:rPr>
          <w:bCs/>
          <w:sz w:val="23"/>
          <w:szCs w:val="23"/>
        </w:rPr>
      </w:pPr>
      <w:bookmarkStart w:id="83" w:name="_Toc330385307"/>
      <w:bookmarkStart w:id="84" w:name="_Toc330387030"/>
      <w:r>
        <w:rPr>
          <w:bCs/>
          <w:sz w:val="23"/>
          <w:szCs w:val="23"/>
        </w:rPr>
        <w:t>•</w:t>
      </w:r>
      <w:r>
        <w:rPr>
          <w:bCs/>
          <w:sz w:val="23"/>
          <w:szCs w:val="23"/>
        </w:rPr>
        <w:tab/>
        <w:t>Ремонтные, строительные и монтажные работы на высоте более 1,3 м от пола без инвентарных лесов и подмостей;</w:t>
      </w:r>
      <w:bookmarkEnd w:id="83"/>
      <w:bookmarkEnd w:id="84"/>
    </w:p>
    <w:p w:rsidR="00555170" w:rsidRPr="00794E9A" w:rsidRDefault="00054281" w:rsidP="00555170">
      <w:pPr>
        <w:keepNext/>
        <w:keepLines/>
        <w:ind w:firstLine="426"/>
        <w:jc w:val="both"/>
        <w:outlineLvl w:val="0"/>
        <w:rPr>
          <w:bCs/>
          <w:sz w:val="23"/>
          <w:szCs w:val="23"/>
        </w:rPr>
      </w:pPr>
      <w:bookmarkStart w:id="85" w:name="_Toc330385308"/>
      <w:bookmarkStart w:id="86" w:name="_Toc330387031"/>
      <w:r>
        <w:rPr>
          <w:bCs/>
          <w:sz w:val="23"/>
          <w:szCs w:val="23"/>
        </w:rPr>
        <w:t>•</w:t>
      </w:r>
      <w:r>
        <w:rPr>
          <w:bCs/>
          <w:sz w:val="23"/>
          <w:szCs w:val="23"/>
        </w:rPr>
        <w:tab/>
        <w:t>Ремонт трубопроводов пара и горячей воды;</w:t>
      </w:r>
      <w:bookmarkEnd w:id="85"/>
      <w:bookmarkEnd w:id="86"/>
    </w:p>
    <w:p w:rsidR="00555170" w:rsidRPr="00794E9A" w:rsidRDefault="00054281" w:rsidP="00555170">
      <w:pPr>
        <w:keepNext/>
        <w:keepLines/>
        <w:ind w:firstLine="426"/>
        <w:jc w:val="both"/>
        <w:outlineLvl w:val="0"/>
        <w:rPr>
          <w:bCs/>
          <w:sz w:val="23"/>
          <w:szCs w:val="23"/>
        </w:rPr>
      </w:pPr>
      <w:bookmarkStart w:id="87" w:name="_Toc330385309"/>
      <w:bookmarkStart w:id="88" w:name="_Toc330387032"/>
      <w:r>
        <w:rPr>
          <w:bCs/>
          <w:sz w:val="23"/>
          <w:szCs w:val="23"/>
        </w:rPr>
        <w:t>•</w:t>
      </w:r>
      <w:r>
        <w:rPr>
          <w:bCs/>
          <w:sz w:val="23"/>
          <w:szCs w:val="23"/>
        </w:rPr>
        <w:tab/>
        <w:t>Работы в замкнутых объемах, в ограниченных пространствах;</w:t>
      </w:r>
      <w:bookmarkEnd w:id="87"/>
      <w:bookmarkEnd w:id="88"/>
    </w:p>
    <w:p w:rsidR="00555170" w:rsidRPr="00794E9A" w:rsidRDefault="00054281" w:rsidP="00555170">
      <w:pPr>
        <w:keepNext/>
        <w:keepLines/>
        <w:ind w:firstLine="426"/>
        <w:jc w:val="both"/>
        <w:outlineLvl w:val="0"/>
        <w:rPr>
          <w:bCs/>
          <w:sz w:val="23"/>
          <w:szCs w:val="23"/>
        </w:rPr>
      </w:pPr>
      <w:bookmarkStart w:id="89" w:name="_Toc330385310"/>
      <w:bookmarkStart w:id="90" w:name="_Toc330387033"/>
      <w:r>
        <w:rPr>
          <w:bCs/>
          <w:sz w:val="23"/>
          <w:szCs w:val="23"/>
        </w:rPr>
        <w:t>•</w:t>
      </w:r>
      <w:r>
        <w:rPr>
          <w:bCs/>
          <w:sz w:val="23"/>
          <w:szCs w:val="23"/>
        </w:rPr>
        <w:tab/>
        <w:t>Ремонтные работы, обслуживание мостовых кранов, выполнение работ с выходом на крановые пути</w:t>
      </w:r>
      <w:bookmarkEnd w:id="89"/>
      <w:bookmarkEnd w:id="90"/>
    </w:p>
    <w:p w:rsidR="00555170" w:rsidRPr="00794E9A" w:rsidRDefault="00054281" w:rsidP="00555170">
      <w:pPr>
        <w:keepNext/>
        <w:keepLines/>
        <w:ind w:firstLine="426"/>
        <w:jc w:val="both"/>
        <w:outlineLvl w:val="0"/>
        <w:rPr>
          <w:bCs/>
          <w:sz w:val="23"/>
          <w:szCs w:val="23"/>
        </w:rPr>
      </w:pPr>
      <w:bookmarkStart w:id="91" w:name="_Toc330385311"/>
      <w:bookmarkStart w:id="92" w:name="_Toc330387034"/>
      <w:r>
        <w:rPr>
          <w:bCs/>
          <w:sz w:val="23"/>
          <w:szCs w:val="23"/>
        </w:rPr>
        <w:t>•</w:t>
      </w:r>
      <w:r>
        <w:rPr>
          <w:bCs/>
          <w:sz w:val="23"/>
          <w:szCs w:val="23"/>
        </w:rPr>
        <w:tab/>
        <w:t>Электро- и газосварочные работы, газорезательные работы</w:t>
      </w:r>
      <w:bookmarkEnd w:id="91"/>
      <w:bookmarkEnd w:id="92"/>
    </w:p>
    <w:p w:rsidR="00555170" w:rsidRPr="00794E9A" w:rsidRDefault="00054281" w:rsidP="00555170">
      <w:pPr>
        <w:keepNext/>
        <w:keepLines/>
        <w:ind w:firstLine="426"/>
        <w:jc w:val="both"/>
        <w:outlineLvl w:val="0"/>
        <w:rPr>
          <w:bCs/>
          <w:sz w:val="23"/>
          <w:szCs w:val="23"/>
        </w:rPr>
      </w:pPr>
      <w:bookmarkStart w:id="93" w:name="_Toc330385312"/>
      <w:bookmarkStart w:id="94" w:name="_Toc330387035"/>
      <w:r>
        <w:rPr>
          <w:bCs/>
          <w:sz w:val="23"/>
          <w:szCs w:val="23"/>
        </w:rPr>
        <w:t>•</w:t>
      </w:r>
      <w:r>
        <w:rPr>
          <w:bCs/>
          <w:sz w:val="23"/>
          <w:szCs w:val="23"/>
        </w:rPr>
        <w:tab/>
        <w:t>Работы по вскрытию и испытанию  сосудов и трубопроводов, работающих под давлением.</w:t>
      </w:r>
      <w:bookmarkEnd w:id="93"/>
      <w:bookmarkEnd w:id="94"/>
    </w:p>
    <w:p w:rsidR="00555170" w:rsidRPr="00794E9A" w:rsidRDefault="00054281" w:rsidP="00555170">
      <w:pPr>
        <w:keepNext/>
        <w:keepLines/>
        <w:ind w:firstLine="426"/>
        <w:jc w:val="both"/>
        <w:outlineLvl w:val="0"/>
        <w:rPr>
          <w:bCs/>
          <w:sz w:val="23"/>
          <w:szCs w:val="23"/>
        </w:rPr>
      </w:pPr>
      <w:bookmarkStart w:id="95" w:name="_Toc330385313"/>
      <w:bookmarkStart w:id="96" w:name="_Toc330387036"/>
      <w:r>
        <w:rPr>
          <w:bCs/>
          <w:sz w:val="23"/>
          <w:szCs w:val="23"/>
        </w:rPr>
        <w:t>•</w:t>
      </w:r>
      <w:r>
        <w:rPr>
          <w:bCs/>
          <w:sz w:val="23"/>
          <w:szCs w:val="23"/>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bookmarkEnd w:id="96"/>
    </w:p>
    <w:p w:rsidR="00555170" w:rsidRPr="00794E9A" w:rsidRDefault="00054281" w:rsidP="00555170">
      <w:pPr>
        <w:keepNext/>
        <w:keepLines/>
        <w:ind w:firstLine="426"/>
        <w:jc w:val="both"/>
        <w:outlineLvl w:val="0"/>
        <w:rPr>
          <w:bCs/>
          <w:sz w:val="23"/>
          <w:szCs w:val="23"/>
        </w:rPr>
      </w:pPr>
      <w:bookmarkStart w:id="97" w:name="_Toc330385314"/>
      <w:bookmarkStart w:id="98" w:name="_Toc330387037"/>
      <w:r>
        <w:rPr>
          <w:bCs/>
          <w:sz w:val="23"/>
          <w:szCs w:val="23"/>
        </w:rPr>
        <w:t>•</w:t>
      </w:r>
      <w:r>
        <w:rPr>
          <w:bCs/>
          <w:sz w:val="23"/>
          <w:szCs w:val="23"/>
        </w:rPr>
        <w:tab/>
        <w:t>Проведение огневых работ в пожаро- и взрывоопасных помещениях.</w:t>
      </w:r>
      <w:bookmarkEnd w:id="97"/>
      <w:bookmarkEnd w:id="98"/>
    </w:p>
    <w:p w:rsidR="00555170" w:rsidRPr="00794E9A" w:rsidRDefault="00054281" w:rsidP="00555170">
      <w:pPr>
        <w:keepNext/>
        <w:keepLines/>
        <w:ind w:firstLine="426"/>
        <w:jc w:val="both"/>
        <w:outlineLvl w:val="0"/>
        <w:rPr>
          <w:bCs/>
          <w:sz w:val="23"/>
          <w:szCs w:val="23"/>
        </w:rPr>
      </w:pPr>
      <w:bookmarkStart w:id="99" w:name="_Toc330385315"/>
      <w:bookmarkStart w:id="100" w:name="_Toc330387038"/>
      <w:r>
        <w:rPr>
          <w:bCs/>
          <w:sz w:val="23"/>
          <w:szCs w:val="23"/>
        </w:rPr>
        <w:t>5.2. Подрядная организация должна использовать систему нарядов – допусков для выполнения работ повышенной опасности.</w:t>
      </w:r>
      <w:bookmarkEnd w:id="99"/>
      <w:bookmarkEnd w:id="100"/>
    </w:p>
    <w:p w:rsidR="00555170" w:rsidRPr="00794E9A" w:rsidRDefault="00054281" w:rsidP="00555170">
      <w:pPr>
        <w:keepNext/>
        <w:keepLines/>
        <w:ind w:firstLine="426"/>
        <w:jc w:val="both"/>
        <w:outlineLvl w:val="0"/>
        <w:rPr>
          <w:b/>
          <w:bCs/>
          <w:sz w:val="23"/>
          <w:szCs w:val="23"/>
        </w:rPr>
      </w:pPr>
      <w:bookmarkStart w:id="101" w:name="_Toc330385316"/>
      <w:bookmarkStart w:id="102" w:name="_Toc330387039"/>
      <w:r>
        <w:rPr>
          <w:b/>
          <w:bCs/>
          <w:sz w:val="23"/>
          <w:szCs w:val="23"/>
        </w:rPr>
        <w:t>6.</w:t>
      </w:r>
      <w:r>
        <w:rPr>
          <w:b/>
          <w:bCs/>
          <w:sz w:val="23"/>
          <w:szCs w:val="23"/>
        </w:rPr>
        <w:tab/>
        <w:t>Обучение Персонала</w:t>
      </w:r>
      <w:bookmarkEnd w:id="101"/>
      <w:bookmarkEnd w:id="102"/>
    </w:p>
    <w:p w:rsidR="00555170" w:rsidRPr="00794E9A" w:rsidRDefault="00054281" w:rsidP="00555170">
      <w:pPr>
        <w:keepNext/>
        <w:keepLines/>
        <w:ind w:firstLine="426"/>
        <w:jc w:val="both"/>
        <w:outlineLvl w:val="0"/>
        <w:rPr>
          <w:bCs/>
          <w:sz w:val="23"/>
          <w:szCs w:val="23"/>
        </w:rPr>
      </w:pPr>
      <w:bookmarkStart w:id="103" w:name="_Toc330385317"/>
      <w:bookmarkStart w:id="104" w:name="_Toc330387040"/>
      <w:r>
        <w:rPr>
          <w:bCs/>
          <w:sz w:val="23"/>
          <w:szCs w:val="23"/>
        </w:rPr>
        <w:t>6.1 Прежде чем приступить к работе на Строительной площадке Персонал Подрядчика должен выполнить следующие мероприятия:</w:t>
      </w:r>
      <w:bookmarkEnd w:id="103"/>
      <w:bookmarkEnd w:id="104"/>
    </w:p>
    <w:p w:rsidR="00555170" w:rsidRPr="00794E9A" w:rsidRDefault="00054281" w:rsidP="00555170">
      <w:pPr>
        <w:keepNext/>
        <w:keepLines/>
        <w:ind w:firstLine="426"/>
        <w:jc w:val="both"/>
        <w:outlineLvl w:val="0"/>
        <w:rPr>
          <w:bCs/>
          <w:sz w:val="23"/>
          <w:szCs w:val="23"/>
        </w:rPr>
      </w:pPr>
      <w:bookmarkStart w:id="105" w:name="_Toc330385318"/>
      <w:bookmarkStart w:id="106" w:name="_Toc330387041"/>
      <w:r>
        <w:rPr>
          <w:bCs/>
          <w:sz w:val="23"/>
          <w:szCs w:val="23"/>
        </w:rPr>
        <w:t>•</w:t>
      </w:r>
      <w:r>
        <w:rPr>
          <w:bCs/>
          <w:sz w:val="23"/>
          <w:szCs w:val="23"/>
        </w:rPr>
        <w:tab/>
        <w:t>Пройти вводный инструктаж по ОТ, ПБ, ППБ и Э, проводимый представителями Заказчика для работников подрядных организаций в соответствии с установленными Заказчиком правилами.</w:t>
      </w:r>
      <w:bookmarkEnd w:id="105"/>
      <w:bookmarkEnd w:id="106"/>
      <w:r>
        <w:rPr>
          <w:bCs/>
          <w:sz w:val="23"/>
          <w:szCs w:val="23"/>
        </w:rPr>
        <w:tab/>
      </w:r>
    </w:p>
    <w:p w:rsidR="00555170" w:rsidRPr="00794E9A" w:rsidRDefault="00054281" w:rsidP="00555170">
      <w:pPr>
        <w:keepNext/>
        <w:keepLines/>
        <w:ind w:firstLine="426"/>
        <w:jc w:val="both"/>
        <w:outlineLvl w:val="0"/>
        <w:rPr>
          <w:bCs/>
          <w:sz w:val="23"/>
          <w:szCs w:val="23"/>
        </w:rPr>
      </w:pPr>
      <w:bookmarkStart w:id="107" w:name="_Toc330385319"/>
      <w:bookmarkStart w:id="108" w:name="_Toc330387042"/>
      <w:r>
        <w:rPr>
          <w:bCs/>
          <w:sz w:val="23"/>
          <w:szCs w:val="23"/>
        </w:rPr>
        <w:t>•</w:t>
      </w:r>
      <w:r>
        <w:rPr>
          <w:bCs/>
          <w:sz w:val="23"/>
          <w:szCs w:val="23"/>
        </w:rPr>
        <w:tab/>
        <w:t>Пройти вводный инструктаж по ОТ, ППБ и Э, проводимый представителем Подрядчика, предусмотренный требованиями законодательства.</w:t>
      </w:r>
      <w:bookmarkEnd w:id="107"/>
      <w:bookmarkEnd w:id="108"/>
    </w:p>
    <w:p w:rsidR="00555170" w:rsidRPr="00794E9A" w:rsidRDefault="00054281" w:rsidP="00555170">
      <w:pPr>
        <w:keepNext/>
        <w:keepLines/>
        <w:ind w:firstLine="426"/>
        <w:jc w:val="both"/>
        <w:outlineLvl w:val="0"/>
        <w:rPr>
          <w:bCs/>
          <w:sz w:val="23"/>
          <w:szCs w:val="23"/>
        </w:rPr>
      </w:pPr>
      <w:bookmarkStart w:id="109" w:name="_Toc330385320"/>
      <w:bookmarkStart w:id="110" w:name="_Toc330387043"/>
      <w:r>
        <w:rPr>
          <w:bCs/>
          <w:sz w:val="23"/>
          <w:szCs w:val="23"/>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9"/>
      <w:bookmarkEnd w:id="110"/>
    </w:p>
    <w:p w:rsidR="00555170" w:rsidRPr="00794E9A" w:rsidRDefault="00054281" w:rsidP="00555170">
      <w:pPr>
        <w:keepNext/>
        <w:keepLines/>
        <w:ind w:firstLine="426"/>
        <w:jc w:val="both"/>
        <w:outlineLvl w:val="0"/>
        <w:rPr>
          <w:bCs/>
          <w:sz w:val="23"/>
          <w:szCs w:val="23"/>
        </w:rPr>
      </w:pPr>
      <w:bookmarkStart w:id="111" w:name="_Toc330385321"/>
      <w:bookmarkStart w:id="112" w:name="_Toc330387044"/>
      <w:r>
        <w:rPr>
          <w:bCs/>
          <w:sz w:val="23"/>
          <w:szCs w:val="23"/>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1"/>
      <w:bookmarkEnd w:id="112"/>
      <w:r>
        <w:rPr>
          <w:bCs/>
          <w:sz w:val="23"/>
          <w:szCs w:val="23"/>
        </w:rPr>
        <w:t>.</w:t>
      </w:r>
    </w:p>
    <w:p w:rsidR="00555170" w:rsidRPr="00794E9A" w:rsidRDefault="00054281" w:rsidP="00555170">
      <w:pPr>
        <w:keepNext/>
        <w:keepLines/>
        <w:ind w:firstLine="426"/>
        <w:jc w:val="both"/>
        <w:outlineLvl w:val="0"/>
        <w:rPr>
          <w:bCs/>
          <w:sz w:val="23"/>
          <w:szCs w:val="23"/>
        </w:rPr>
      </w:pPr>
      <w:bookmarkStart w:id="113" w:name="_Toc330385322"/>
      <w:bookmarkStart w:id="114" w:name="_Toc330387045"/>
      <w:r>
        <w:rPr>
          <w:bCs/>
          <w:sz w:val="23"/>
          <w:szCs w:val="23"/>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3"/>
      <w:bookmarkEnd w:id="114"/>
    </w:p>
    <w:p w:rsidR="00555170" w:rsidRPr="00794E9A" w:rsidRDefault="00054281" w:rsidP="00555170">
      <w:pPr>
        <w:keepNext/>
        <w:keepLines/>
        <w:ind w:firstLine="426"/>
        <w:jc w:val="both"/>
        <w:outlineLvl w:val="0"/>
        <w:rPr>
          <w:b/>
          <w:bCs/>
          <w:sz w:val="23"/>
          <w:szCs w:val="23"/>
        </w:rPr>
      </w:pPr>
      <w:bookmarkStart w:id="115" w:name="_Toc330385323"/>
      <w:bookmarkStart w:id="116" w:name="_Toc330387046"/>
      <w:r>
        <w:rPr>
          <w:b/>
          <w:bCs/>
          <w:sz w:val="23"/>
          <w:szCs w:val="23"/>
        </w:rPr>
        <w:t>7.</w:t>
      </w:r>
      <w:r>
        <w:rPr>
          <w:b/>
          <w:bCs/>
          <w:sz w:val="23"/>
          <w:szCs w:val="23"/>
        </w:rPr>
        <w:tab/>
        <w:t>Политика в отношении употребления алкоголя, наркотиков и токсических веществ, пребывания в состоянии абстинентного синдрома.</w:t>
      </w:r>
      <w:bookmarkEnd w:id="115"/>
      <w:bookmarkEnd w:id="116"/>
    </w:p>
    <w:p w:rsidR="00555170" w:rsidRPr="00794E9A" w:rsidRDefault="00054281" w:rsidP="00555170">
      <w:pPr>
        <w:keepNext/>
        <w:keepLines/>
        <w:ind w:firstLine="426"/>
        <w:jc w:val="both"/>
        <w:outlineLvl w:val="0"/>
        <w:rPr>
          <w:b/>
          <w:bCs/>
          <w:sz w:val="23"/>
          <w:szCs w:val="23"/>
        </w:rPr>
      </w:pPr>
      <w:bookmarkStart w:id="117" w:name="_Toc330385324"/>
      <w:bookmarkStart w:id="118" w:name="_Toc330387047"/>
      <w:r>
        <w:rPr>
          <w:bCs/>
          <w:sz w:val="23"/>
          <w:szCs w:val="23"/>
        </w:rPr>
        <w:t>Подрядная организация</w:t>
      </w:r>
      <w:r>
        <w:rPr>
          <w:b/>
          <w:bCs/>
          <w:sz w:val="23"/>
          <w:szCs w:val="23"/>
        </w:rPr>
        <w:t xml:space="preserve"> обязана:</w:t>
      </w:r>
      <w:bookmarkEnd w:id="117"/>
      <w:bookmarkEnd w:id="118"/>
    </w:p>
    <w:p w:rsidR="00555170" w:rsidRPr="00794E9A" w:rsidRDefault="00054281" w:rsidP="00555170">
      <w:pPr>
        <w:keepNext/>
        <w:keepLines/>
        <w:ind w:firstLine="426"/>
        <w:jc w:val="both"/>
        <w:outlineLvl w:val="0"/>
        <w:rPr>
          <w:bCs/>
          <w:sz w:val="23"/>
          <w:szCs w:val="23"/>
        </w:rPr>
      </w:pPr>
      <w:bookmarkStart w:id="119" w:name="_Toc330385325"/>
      <w:bookmarkStart w:id="120" w:name="_Toc330387048"/>
      <w:r>
        <w:rPr>
          <w:bCs/>
          <w:sz w:val="23"/>
          <w:szCs w:val="23"/>
        </w:rPr>
        <w:t>7.1.</w:t>
      </w:r>
      <w:r>
        <w:rPr>
          <w:bCs/>
          <w:sz w:val="23"/>
          <w:szCs w:val="23"/>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9"/>
      <w:bookmarkEnd w:id="120"/>
    </w:p>
    <w:p w:rsidR="00555170" w:rsidRPr="00794E9A" w:rsidRDefault="00054281" w:rsidP="00555170">
      <w:pPr>
        <w:keepNext/>
        <w:keepLines/>
        <w:ind w:firstLine="426"/>
        <w:jc w:val="both"/>
        <w:outlineLvl w:val="0"/>
        <w:rPr>
          <w:bCs/>
          <w:sz w:val="23"/>
          <w:szCs w:val="23"/>
        </w:rPr>
      </w:pPr>
      <w:bookmarkStart w:id="121" w:name="_Toc330385326"/>
      <w:bookmarkStart w:id="122" w:name="_Toc330387049"/>
      <w:r>
        <w:rPr>
          <w:bCs/>
          <w:sz w:val="23"/>
          <w:szCs w:val="23"/>
        </w:rPr>
        <w:lastRenderedPageBreak/>
        <w:t>7.2.</w:t>
      </w:r>
      <w:r>
        <w:rPr>
          <w:bCs/>
          <w:sz w:val="23"/>
          <w:szCs w:val="23"/>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1"/>
      <w:bookmarkEnd w:id="122"/>
    </w:p>
    <w:p w:rsidR="00555170" w:rsidRPr="00794E9A" w:rsidRDefault="00054281" w:rsidP="00555170">
      <w:pPr>
        <w:keepNext/>
        <w:keepLines/>
        <w:ind w:firstLine="426"/>
        <w:jc w:val="both"/>
        <w:outlineLvl w:val="0"/>
        <w:rPr>
          <w:bCs/>
          <w:sz w:val="23"/>
          <w:szCs w:val="23"/>
        </w:rPr>
      </w:pPr>
      <w:bookmarkStart w:id="123" w:name="_Toc330385327"/>
      <w:bookmarkStart w:id="124" w:name="_Toc330387050"/>
      <w:r>
        <w:rPr>
          <w:bCs/>
          <w:sz w:val="23"/>
          <w:szCs w:val="23"/>
        </w:rPr>
        <w:t>7.3</w:t>
      </w:r>
      <w:r>
        <w:rPr>
          <w:bCs/>
          <w:sz w:val="23"/>
          <w:szCs w:val="23"/>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3"/>
      <w:bookmarkEnd w:id="124"/>
    </w:p>
    <w:p w:rsidR="00555170" w:rsidRPr="00794E9A" w:rsidRDefault="00054281" w:rsidP="00555170">
      <w:pPr>
        <w:keepNext/>
        <w:keepLines/>
        <w:ind w:firstLine="426"/>
        <w:jc w:val="both"/>
        <w:outlineLvl w:val="0"/>
        <w:rPr>
          <w:bCs/>
          <w:sz w:val="23"/>
          <w:szCs w:val="23"/>
        </w:rPr>
      </w:pPr>
      <w:bookmarkStart w:id="125" w:name="_Toc330385328"/>
      <w:bookmarkStart w:id="126" w:name="_Toc330387051"/>
      <w:r>
        <w:rPr>
          <w:bCs/>
          <w:sz w:val="23"/>
          <w:szCs w:val="23"/>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5"/>
      <w:bookmarkEnd w:id="126"/>
    </w:p>
    <w:p w:rsidR="00555170" w:rsidRPr="00794E9A" w:rsidRDefault="00054281" w:rsidP="00555170">
      <w:pPr>
        <w:keepNext/>
        <w:keepLines/>
        <w:ind w:firstLine="426"/>
        <w:jc w:val="both"/>
        <w:outlineLvl w:val="0"/>
        <w:rPr>
          <w:bCs/>
          <w:sz w:val="23"/>
          <w:szCs w:val="23"/>
        </w:rPr>
      </w:pPr>
      <w:bookmarkStart w:id="127" w:name="_Toc330385329"/>
      <w:bookmarkStart w:id="128" w:name="_Toc330387052"/>
      <w:r>
        <w:rPr>
          <w:bCs/>
          <w:sz w:val="23"/>
          <w:szCs w:val="23"/>
        </w:rPr>
        <w:t>7.5.</w:t>
      </w:r>
      <w:r>
        <w:rPr>
          <w:bCs/>
          <w:sz w:val="23"/>
          <w:szCs w:val="23"/>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3"/>
          <w:szCs w:val="23"/>
        </w:rPr>
        <w:t xml:space="preserve"> </w:t>
      </w:r>
      <w:r>
        <w:rPr>
          <w:bCs/>
          <w:sz w:val="23"/>
          <w:szCs w:val="23"/>
        </w:rPr>
        <w:t xml:space="preserve"> уплачивает Заказчику штраф в размере 100000 (сто тысяч) рублей за каждый такой факт.</w:t>
      </w:r>
      <w:bookmarkEnd w:id="127"/>
      <w:bookmarkEnd w:id="128"/>
    </w:p>
    <w:p w:rsidR="00555170" w:rsidRPr="00794E9A" w:rsidRDefault="00054281" w:rsidP="00555170">
      <w:pPr>
        <w:keepNext/>
        <w:keepLines/>
        <w:ind w:firstLine="426"/>
        <w:jc w:val="both"/>
        <w:outlineLvl w:val="0"/>
        <w:rPr>
          <w:bCs/>
          <w:sz w:val="23"/>
          <w:szCs w:val="23"/>
        </w:rPr>
      </w:pPr>
      <w:bookmarkStart w:id="129" w:name="_Toc330385330"/>
      <w:bookmarkStart w:id="130" w:name="_Toc330387053"/>
      <w:r>
        <w:rPr>
          <w:bCs/>
          <w:sz w:val="23"/>
          <w:szCs w:val="23"/>
        </w:rPr>
        <w:t>7.6.</w:t>
      </w:r>
      <w:r>
        <w:rPr>
          <w:bCs/>
          <w:sz w:val="23"/>
          <w:szCs w:val="23"/>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3"/>
          <w:szCs w:val="23"/>
        </w:rPr>
        <w:t xml:space="preserve"> </w:t>
      </w:r>
      <w:r>
        <w:rPr>
          <w:bCs/>
          <w:sz w:val="23"/>
          <w:szCs w:val="23"/>
        </w:rPr>
        <w:t>; письменными объяснениями работников Заказчика и/или Подрядной организацией</w:t>
      </w:r>
      <w:r>
        <w:rPr>
          <w:b/>
          <w:bCs/>
          <w:sz w:val="23"/>
          <w:szCs w:val="23"/>
        </w:rPr>
        <w:t xml:space="preserve"> </w:t>
      </w:r>
      <w:r>
        <w:rPr>
          <w:bCs/>
          <w:sz w:val="23"/>
          <w:szCs w:val="23"/>
        </w:rPr>
        <w:t>, другими способами.</w:t>
      </w:r>
      <w:bookmarkEnd w:id="129"/>
      <w:bookmarkEnd w:id="130"/>
    </w:p>
    <w:p w:rsidR="00555170" w:rsidRPr="00794E9A" w:rsidRDefault="00054281" w:rsidP="00555170">
      <w:pPr>
        <w:keepNext/>
        <w:keepLines/>
        <w:ind w:firstLine="426"/>
        <w:jc w:val="both"/>
        <w:outlineLvl w:val="0"/>
        <w:rPr>
          <w:bCs/>
          <w:sz w:val="23"/>
          <w:szCs w:val="23"/>
        </w:rPr>
      </w:pPr>
      <w:bookmarkStart w:id="131" w:name="_Toc330385331"/>
      <w:bookmarkStart w:id="132" w:name="_Toc330387054"/>
      <w:r>
        <w:rPr>
          <w:bCs/>
          <w:sz w:val="23"/>
          <w:szCs w:val="23"/>
        </w:rPr>
        <w:t>7.7.</w:t>
      </w:r>
      <w:r>
        <w:rPr>
          <w:bCs/>
          <w:sz w:val="23"/>
          <w:szCs w:val="23"/>
        </w:rPr>
        <w:tab/>
        <w:t>Заказчик имеет право в любое время проверять исполнение Подрядной организацией</w:t>
      </w:r>
      <w:r>
        <w:rPr>
          <w:b/>
          <w:bCs/>
          <w:sz w:val="23"/>
          <w:szCs w:val="23"/>
        </w:rPr>
        <w:t xml:space="preserve"> </w:t>
      </w:r>
      <w:r>
        <w:rPr>
          <w:bCs/>
          <w:sz w:val="23"/>
          <w:szCs w:val="23"/>
        </w:rP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Pr>
          <w:b/>
          <w:bCs/>
          <w:sz w:val="23"/>
          <w:szCs w:val="23"/>
        </w:rPr>
        <w:t xml:space="preserve"> </w:t>
      </w:r>
      <w:r>
        <w:rPr>
          <w:bCs/>
          <w:sz w:val="23"/>
          <w:szCs w:val="23"/>
        </w:rPr>
        <w:t xml:space="preserve"> в состоянии опьянения, Подрядная организация</w:t>
      </w:r>
      <w:r>
        <w:rPr>
          <w:b/>
          <w:bCs/>
          <w:sz w:val="23"/>
          <w:szCs w:val="23"/>
        </w:rPr>
        <w:t xml:space="preserve"> </w:t>
      </w:r>
      <w:r>
        <w:rPr>
          <w:bCs/>
          <w:sz w:val="23"/>
          <w:szCs w:val="23"/>
        </w:rPr>
        <w:t xml:space="preserve"> обязана по требованию Заказчика незамедлительно отстранить от работы этих Работников.</w:t>
      </w:r>
      <w:bookmarkEnd w:id="131"/>
      <w:bookmarkEnd w:id="132"/>
    </w:p>
    <w:p w:rsidR="00555170" w:rsidRPr="00794E9A" w:rsidRDefault="00054281" w:rsidP="00555170">
      <w:pPr>
        <w:keepNext/>
        <w:keepLines/>
        <w:ind w:firstLine="426"/>
        <w:jc w:val="both"/>
        <w:outlineLvl w:val="0"/>
        <w:rPr>
          <w:b/>
          <w:bCs/>
          <w:sz w:val="23"/>
          <w:szCs w:val="23"/>
        </w:rPr>
      </w:pPr>
      <w:bookmarkStart w:id="133" w:name="_Toc330385332"/>
      <w:bookmarkStart w:id="134" w:name="_Toc330387055"/>
      <w:r>
        <w:rPr>
          <w:b/>
          <w:bCs/>
          <w:sz w:val="23"/>
          <w:szCs w:val="23"/>
        </w:rPr>
        <w:t>8.</w:t>
      </w:r>
      <w:r>
        <w:rPr>
          <w:b/>
          <w:bCs/>
          <w:sz w:val="23"/>
          <w:szCs w:val="23"/>
        </w:rPr>
        <w:tab/>
        <w:t>Текущие проверки</w:t>
      </w:r>
      <w:bookmarkEnd w:id="133"/>
      <w:bookmarkEnd w:id="134"/>
    </w:p>
    <w:p w:rsidR="00555170" w:rsidRPr="00794E9A" w:rsidRDefault="00054281" w:rsidP="00555170">
      <w:pPr>
        <w:keepNext/>
        <w:keepLines/>
        <w:ind w:firstLine="426"/>
        <w:jc w:val="both"/>
        <w:outlineLvl w:val="0"/>
        <w:rPr>
          <w:bCs/>
          <w:sz w:val="23"/>
          <w:szCs w:val="23"/>
        </w:rPr>
      </w:pPr>
      <w:bookmarkStart w:id="135" w:name="_Toc330385333"/>
      <w:bookmarkStart w:id="136" w:name="_Toc330387056"/>
      <w:r>
        <w:rPr>
          <w:bCs/>
          <w:sz w:val="23"/>
          <w:szCs w:val="23"/>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3"/>
          <w:szCs w:val="23"/>
        </w:rPr>
        <w:t xml:space="preserve"> </w:t>
      </w:r>
      <w:r>
        <w:rPr>
          <w:bCs/>
          <w:sz w:val="23"/>
          <w:szCs w:val="23"/>
        </w:rPr>
        <w:t xml:space="preserve"> требованиям безопасности. Требуется проведение двух типов проверок внутренних и внешних.</w:t>
      </w:r>
      <w:bookmarkEnd w:id="135"/>
      <w:bookmarkEnd w:id="136"/>
    </w:p>
    <w:p w:rsidR="00555170" w:rsidRPr="00794E9A" w:rsidRDefault="00054281" w:rsidP="00555170">
      <w:pPr>
        <w:keepNext/>
        <w:keepLines/>
        <w:ind w:firstLine="426"/>
        <w:jc w:val="both"/>
        <w:outlineLvl w:val="0"/>
        <w:rPr>
          <w:bCs/>
          <w:sz w:val="23"/>
          <w:szCs w:val="23"/>
        </w:rPr>
      </w:pPr>
      <w:bookmarkStart w:id="137" w:name="_Toc330385334"/>
      <w:bookmarkStart w:id="138" w:name="_Toc330387057"/>
      <w:r>
        <w:rPr>
          <w:bCs/>
          <w:sz w:val="23"/>
          <w:szCs w:val="23"/>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Pr>
          <w:b/>
          <w:bCs/>
          <w:sz w:val="23"/>
          <w:szCs w:val="23"/>
        </w:rPr>
        <w:t xml:space="preserve"> </w:t>
      </w:r>
      <w:r>
        <w:rPr>
          <w:bCs/>
          <w:sz w:val="23"/>
          <w:szCs w:val="23"/>
        </w:rPr>
        <w:t xml:space="preserve"> вправе определить самостоятельно, по результатам проверки должен составляться отчёт (акт).</w:t>
      </w:r>
      <w:bookmarkEnd w:id="137"/>
      <w:bookmarkEnd w:id="138"/>
    </w:p>
    <w:p w:rsidR="00555170" w:rsidRPr="00794E9A" w:rsidRDefault="00054281" w:rsidP="00555170">
      <w:pPr>
        <w:keepNext/>
        <w:keepLines/>
        <w:ind w:firstLine="426"/>
        <w:jc w:val="both"/>
        <w:outlineLvl w:val="0"/>
        <w:rPr>
          <w:bCs/>
          <w:sz w:val="23"/>
          <w:szCs w:val="23"/>
        </w:rPr>
      </w:pPr>
      <w:bookmarkStart w:id="139" w:name="_Toc330385335"/>
      <w:bookmarkStart w:id="140" w:name="_Toc330387058"/>
      <w:r>
        <w:rPr>
          <w:bCs/>
          <w:sz w:val="23"/>
          <w:szCs w:val="23"/>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3"/>
          <w:szCs w:val="23"/>
        </w:rPr>
        <w:t xml:space="preserve"> </w:t>
      </w:r>
      <w:r>
        <w:rPr>
          <w:bCs/>
          <w:sz w:val="23"/>
          <w:szCs w:val="23"/>
        </w:rPr>
        <w:t xml:space="preserve"> для устранения выявленных замечаний, второй – остаётся у Заказчика.</w:t>
      </w:r>
      <w:bookmarkEnd w:id="139"/>
      <w:bookmarkEnd w:id="140"/>
    </w:p>
    <w:p w:rsidR="00555170" w:rsidRPr="00794E9A" w:rsidRDefault="00054281" w:rsidP="00555170">
      <w:pPr>
        <w:keepNext/>
        <w:keepLines/>
        <w:ind w:firstLine="426"/>
        <w:jc w:val="both"/>
        <w:outlineLvl w:val="0"/>
        <w:rPr>
          <w:bCs/>
          <w:sz w:val="23"/>
          <w:szCs w:val="23"/>
        </w:rPr>
      </w:pPr>
      <w:bookmarkStart w:id="141" w:name="_Toc330385336"/>
      <w:bookmarkStart w:id="142" w:name="_Toc330387059"/>
      <w:r>
        <w:rPr>
          <w:bCs/>
          <w:sz w:val="23"/>
          <w:szCs w:val="23"/>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3"/>
          <w:szCs w:val="23"/>
        </w:rPr>
        <w:t xml:space="preserve"> </w:t>
      </w:r>
      <w:r>
        <w:rPr>
          <w:bCs/>
          <w:sz w:val="23"/>
          <w:szCs w:val="23"/>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bCs/>
          <w:sz w:val="23"/>
          <w:szCs w:val="23"/>
        </w:rPr>
        <w:t xml:space="preserve"> </w:t>
      </w:r>
      <w:r>
        <w:rPr>
          <w:bCs/>
          <w:sz w:val="23"/>
          <w:szCs w:val="23"/>
        </w:rPr>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Pr>
          <w:b/>
          <w:bCs/>
          <w:sz w:val="23"/>
          <w:szCs w:val="23"/>
        </w:rPr>
        <w:t xml:space="preserve"> </w:t>
      </w:r>
      <w:r>
        <w:rPr>
          <w:bCs/>
          <w:sz w:val="23"/>
          <w:szCs w:val="23"/>
        </w:rPr>
        <w:t xml:space="preserve"> и  Заказчика.</w:t>
      </w:r>
      <w:bookmarkEnd w:id="141"/>
      <w:bookmarkEnd w:id="142"/>
    </w:p>
    <w:p w:rsidR="00555170" w:rsidRDefault="00555170" w:rsidP="00555170">
      <w:pPr>
        <w:keepNext/>
        <w:keepLines/>
        <w:ind w:firstLine="426"/>
        <w:jc w:val="both"/>
        <w:outlineLvl w:val="0"/>
        <w:rPr>
          <w:b/>
          <w:bCs/>
          <w:sz w:val="23"/>
          <w:szCs w:val="23"/>
        </w:rPr>
      </w:pPr>
      <w:bookmarkStart w:id="143" w:name="_Toc330385337"/>
      <w:bookmarkStart w:id="144" w:name="_Toc330387060"/>
    </w:p>
    <w:p w:rsidR="00555170" w:rsidRDefault="00555170" w:rsidP="00555170">
      <w:pPr>
        <w:keepNext/>
        <w:keepLines/>
        <w:ind w:firstLine="426"/>
        <w:jc w:val="both"/>
        <w:outlineLvl w:val="0"/>
        <w:rPr>
          <w:b/>
          <w:bCs/>
          <w:sz w:val="23"/>
          <w:szCs w:val="23"/>
        </w:rPr>
      </w:pPr>
    </w:p>
    <w:p w:rsidR="00555170" w:rsidRDefault="00555170" w:rsidP="00555170">
      <w:pPr>
        <w:keepNext/>
        <w:keepLines/>
        <w:ind w:firstLine="426"/>
        <w:jc w:val="both"/>
        <w:outlineLvl w:val="0"/>
        <w:rPr>
          <w:b/>
          <w:bCs/>
          <w:sz w:val="23"/>
          <w:szCs w:val="23"/>
        </w:rPr>
      </w:pPr>
    </w:p>
    <w:p w:rsidR="00555170" w:rsidRPr="00794E9A" w:rsidRDefault="00054281" w:rsidP="00555170">
      <w:pPr>
        <w:keepNext/>
        <w:keepLines/>
        <w:ind w:firstLine="426"/>
        <w:jc w:val="both"/>
        <w:outlineLvl w:val="0"/>
        <w:rPr>
          <w:b/>
          <w:bCs/>
          <w:sz w:val="23"/>
          <w:szCs w:val="23"/>
        </w:rPr>
      </w:pPr>
      <w:r>
        <w:rPr>
          <w:b/>
          <w:bCs/>
          <w:sz w:val="23"/>
          <w:szCs w:val="23"/>
        </w:rPr>
        <w:lastRenderedPageBreak/>
        <w:t>9.</w:t>
      </w:r>
      <w:r>
        <w:rPr>
          <w:b/>
          <w:bCs/>
          <w:sz w:val="23"/>
          <w:szCs w:val="23"/>
        </w:rPr>
        <w:tab/>
        <w:t>Требования к отчётности</w:t>
      </w:r>
      <w:bookmarkEnd w:id="143"/>
      <w:bookmarkEnd w:id="144"/>
    </w:p>
    <w:p w:rsidR="00555170" w:rsidRPr="00794E9A" w:rsidRDefault="00054281" w:rsidP="00555170">
      <w:pPr>
        <w:keepNext/>
        <w:keepLines/>
        <w:ind w:firstLine="426"/>
        <w:jc w:val="both"/>
        <w:outlineLvl w:val="0"/>
        <w:rPr>
          <w:bCs/>
          <w:sz w:val="23"/>
          <w:szCs w:val="23"/>
        </w:rPr>
      </w:pPr>
      <w:bookmarkStart w:id="145" w:name="_Toc330385338"/>
      <w:bookmarkStart w:id="146" w:name="_Toc330387061"/>
      <w:r>
        <w:rPr>
          <w:bCs/>
          <w:sz w:val="23"/>
          <w:szCs w:val="23"/>
        </w:rPr>
        <w:t>9.1 Подрядная организация</w:t>
      </w:r>
      <w:r>
        <w:rPr>
          <w:b/>
          <w:bCs/>
          <w:sz w:val="23"/>
          <w:szCs w:val="23"/>
        </w:rPr>
        <w:t xml:space="preserve"> </w:t>
      </w:r>
      <w:r>
        <w:rPr>
          <w:bCs/>
          <w:sz w:val="23"/>
          <w:szCs w:val="23"/>
        </w:rP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5"/>
      <w:bookmarkEnd w:id="146"/>
    </w:p>
    <w:p w:rsidR="00555170" w:rsidRPr="00794E9A" w:rsidRDefault="00054281" w:rsidP="00555170">
      <w:pPr>
        <w:keepNext/>
        <w:keepLines/>
        <w:ind w:firstLine="426"/>
        <w:jc w:val="both"/>
        <w:outlineLvl w:val="0"/>
        <w:rPr>
          <w:bCs/>
          <w:sz w:val="23"/>
          <w:szCs w:val="23"/>
        </w:rPr>
      </w:pPr>
      <w:bookmarkStart w:id="147" w:name="_Toc330385339"/>
      <w:bookmarkStart w:id="148" w:name="_Toc330387062"/>
      <w:r>
        <w:rPr>
          <w:bCs/>
          <w:sz w:val="23"/>
          <w:szCs w:val="23"/>
        </w:rPr>
        <w:t>•</w:t>
      </w:r>
      <w:r>
        <w:rPr>
          <w:bCs/>
          <w:sz w:val="23"/>
          <w:szCs w:val="23"/>
        </w:rPr>
        <w:tab/>
        <w:t>все несчастные случаи;</w:t>
      </w:r>
      <w:bookmarkEnd w:id="147"/>
      <w:bookmarkEnd w:id="148"/>
    </w:p>
    <w:p w:rsidR="00555170" w:rsidRPr="00794E9A" w:rsidRDefault="00054281" w:rsidP="00555170">
      <w:pPr>
        <w:keepNext/>
        <w:keepLines/>
        <w:ind w:firstLine="426"/>
        <w:jc w:val="both"/>
        <w:outlineLvl w:val="0"/>
        <w:rPr>
          <w:bCs/>
          <w:sz w:val="23"/>
          <w:szCs w:val="23"/>
        </w:rPr>
      </w:pPr>
      <w:bookmarkStart w:id="149" w:name="_Toc330385340"/>
      <w:bookmarkStart w:id="150" w:name="_Toc330387063"/>
      <w:r>
        <w:rPr>
          <w:bCs/>
          <w:sz w:val="23"/>
          <w:szCs w:val="23"/>
        </w:rPr>
        <w:t>•</w:t>
      </w:r>
      <w:r>
        <w:rPr>
          <w:bCs/>
          <w:sz w:val="23"/>
          <w:szCs w:val="23"/>
        </w:rPr>
        <w:tab/>
        <w:t>все дорожно-транспортные происшествия, относящиеся к тому периоду времени, когда Подрядная организация</w:t>
      </w:r>
      <w:r>
        <w:rPr>
          <w:b/>
          <w:bCs/>
          <w:sz w:val="23"/>
          <w:szCs w:val="23"/>
        </w:rPr>
        <w:t xml:space="preserve"> </w:t>
      </w:r>
      <w:r>
        <w:rPr>
          <w:bCs/>
          <w:sz w:val="23"/>
          <w:szCs w:val="23"/>
        </w:rPr>
        <w:t xml:space="preserve"> выполняла работы для Заказчика;</w:t>
      </w:r>
      <w:bookmarkEnd w:id="149"/>
      <w:bookmarkEnd w:id="150"/>
    </w:p>
    <w:p w:rsidR="00555170" w:rsidRPr="00794E9A" w:rsidRDefault="00054281" w:rsidP="00555170">
      <w:pPr>
        <w:keepNext/>
        <w:keepLines/>
        <w:ind w:firstLine="426"/>
        <w:jc w:val="both"/>
        <w:outlineLvl w:val="0"/>
        <w:rPr>
          <w:bCs/>
          <w:sz w:val="23"/>
          <w:szCs w:val="23"/>
        </w:rPr>
      </w:pPr>
      <w:bookmarkStart w:id="151" w:name="_Toc330385341"/>
      <w:bookmarkStart w:id="152" w:name="_Toc330387064"/>
      <w:r>
        <w:rPr>
          <w:bCs/>
          <w:sz w:val="23"/>
          <w:szCs w:val="23"/>
        </w:rPr>
        <w:t>•</w:t>
      </w:r>
      <w:r>
        <w:rPr>
          <w:bCs/>
          <w:sz w:val="23"/>
          <w:szCs w:val="23"/>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1"/>
      <w:bookmarkEnd w:id="152"/>
    </w:p>
    <w:p w:rsidR="00555170" w:rsidRPr="00794E9A" w:rsidRDefault="00054281" w:rsidP="00555170">
      <w:pPr>
        <w:keepNext/>
        <w:keepLines/>
        <w:ind w:firstLine="426"/>
        <w:jc w:val="both"/>
        <w:outlineLvl w:val="0"/>
        <w:rPr>
          <w:bCs/>
          <w:sz w:val="23"/>
          <w:szCs w:val="23"/>
        </w:rPr>
      </w:pPr>
      <w:bookmarkStart w:id="153" w:name="_Toc330385342"/>
      <w:bookmarkStart w:id="154" w:name="_Toc330387065"/>
      <w:r>
        <w:rPr>
          <w:bCs/>
          <w:sz w:val="23"/>
          <w:szCs w:val="23"/>
        </w:rPr>
        <w:t>•</w:t>
      </w:r>
      <w:r>
        <w:rPr>
          <w:bCs/>
          <w:sz w:val="23"/>
          <w:szCs w:val="23"/>
        </w:rPr>
        <w:tab/>
        <w:t>любые другие события, о которых необходимо сообщать компетентным государственным органам;</w:t>
      </w:r>
      <w:bookmarkEnd w:id="153"/>
      <w:bookmarkEnd w:id="154"/>
    </w:p>
    <w:p w:rsidR="00555170" w:rsidRPr="00794E9A" w:rsidRDefault="00054281" w:rsidP="00555170">
      <w:pPr>
        <w:keepNext/>
        <w:keepLines/>
        <w:ind w:firstLine="426"/>
        <w:jc w:val="both"/>
        <w:outlineLvl w:val="0"/>
        <w:rPr>
          <w:bCs/>
          <w:sz w:val="23"/>
          <w:szCs w:val="23"/>
        </w:rPr>
      </w:pPr>
      <w:bookmarkStart w:id="155" w:name="_Toc330385343"/>
      <w:bookmarkStart w:id="156" w:name="_Toc330387066"/>
      <w:r>
        <w:rPr>
          <w:bCs/>
          <w:sz w:val="23"/>
          <w:szCs w:val="23"/>
        </w:rPr>
        <w:t>•</w:t>
      </w:r>
      <w:r>
        <w:rPr>
          <w:bCs/>
          <w:sz w:val="23"/>
          <w:szCs w:val="23"/>
        </w:rPr>
        <w:tab/>
        <w:t>оценочное общее количество рабочих часов, отработанных персоналом Подрядной организации</w:t>
      </w:r>
      <w:r>
        <w:rPr>
          <w:b/>
          <w:bCs/>
          <w:sz w:val="23"/>
          <w:szCs w:val="23"/>
        </w:rPr>
        <w:t xml:space="preserve"> </w:t>
      </w:r>
      <w:r>
        <w:rPr>
          <w:bCs/>
          <w:sz w:val="23"/>
          <w:szCs w:val="23"/>
        </w:rPr>
        <w:t xml:space="preserve"> на месте проведения работ, общее число работников Генерального подрядчика на месте проведения работ и др.</w:t>
      </w:r>
      <w:bookmarkEnd w:id="155"/>
      <w:bookmarkEnd w:id="156"/>
    </w:p>
    <w:p w:rsidR="00555170" w:rsidRPr="00794E9A" w:rsidRDefault="00054281" w:rsidP="00555170">
      <w:pPr>
        <w:keepNext/>
        <w:keepLines/>
        <w:ind w:firstLine="426"/>
        <w:jc w:val="both"/>
        <w:outlineLvl w:val="0"/>
        <w:rPr>
          <w:bCs/>
          <w:sz w:val="23"/>
          <w:szCs w:val="23"/>
        </w:rPr>
      </w:pPr>
      <w:bookmarkStart w:id="157" w:name="_Toc330385344"/>
      <w:bookmarkStart w:id="158" w:name="_Toc330387067"/>
      <w:r>
        <w:rPr>
          <w:bCs/>
          <w:sz w:val="23"/>
          <w:szCs w:val="23"/>
        </w:rPr>
        <w:t>9.2. В дополнение к представлению отчёта, Подрядная организация</w:t>
      </w:r>
      <w:r>
        <w:rPr>
          <w:b/>
          <w:bCs/>
          <w:sz w:val="23"/>
          <w:szCs w:val="23"/>
        </w:rPr>
        <w:t xml:space="preserve"> </w:t>
      </w:r>
      <w:r>
        <w:rPr>
          <w:bCs/>
          <w:sz w:val="23"/>
          <w:szCs w:val="23"/>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7"/>
      <w:bookmarkEnd w:id="158"/>
    </w:p>
    <w:p w:rsidR="00555170" w:rsidRPr="00794E9A" w:rsidRDefault="00054281" w:rsidP="00555170">
      <w:pPr>
        <w:keepNext/>
        <w:keepLines/>
        <w:ind w:firstLine="426"/>
        <w:jc w:val="both"/>
        <w:outlineLvl w:val="0"/>
        <w:rPr>
          <w:b/>
          <w:bCs/>
          <w:sz w:val="23"/>
          <w:szCs w:val="23"/>
        </w:rPr>
      </w:pPr>
      <w:bookmarkStart w:id="159" w:name="_Toc330385345"/>
      <w:bookmarkStart w:id="160" w:name="_Toc330387068"/>
      <w:r>
        <w:rPr>
          <w:b/>
          <w:bCs/>
          <w:sz w:val="23"/>
          <w:szCs w:val="23"/>
        </w:rPr>
        <w:t>10.</w:t>
      </w:r>
      <w:r>
        <w:rPr>
          <w:b/>
          <w:bCs/>
          <w:sz w:val="23"/>
          <w:szCs w:val="23"/>
        </w:rPr>
        <w:tab/>
        <w:t>Требования к профпригодности персонала по состоянию здоровья</w:t>
      </w:r>
      <w:bookmarkEnd w:id="159"/>
      <w:bookmarkEnd w:id="160"/>
    </w:p>
    <w:p w:rsidR="00555170" w:rsidRPr="00794E9A" w:rsidRDefault="00054281" w:rsidP="00555170">
      <w:pPr>
        <w:keepNext/>
        <w:keepLines/>
        <w:ind w:firstLine="426"/>
        <w:jc w:val="both"/>
        <w:outlineLvl w:val="0"/>
        <w:rPr>
          <w:bCs/>
          <w:sz w:val="23"/>
          <w:szCs w:val="23"/>
        </w:rPr>
      </w:pPr>
      <w:bookmarkStart w:id="161" w:name="_Toc330385346"/>
      <w:bookmarkStart w:id="162" w:name="_Toc330387069"/>
      <w:r>
        <w:rPr>
          <w:bCs/>
          <w:sz w:val="23"/>
          <w:szCs w:val="23"/>
        </w:rPr>
        <w:t>Все работники, предложенные Подрядной организацией</w:t>
      </w:r>
      <w:r>
        <w:rPr>
          <w:b/>
          <w:bCs/>
          <w:sz w:val="23"/>
          <w:szCs w:val="23"/>
        </w:rPr>
        <w:t xml:space="preserve"> </w:t>
      </w:r>
      <w:r>
        <w:rPr>
          <w:bCs/>
          <w:sz w:val="23"/>
          <w:szCs w:val="23"/>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555170" w:rsidRPr="00794E9A" w:rsidRDefault="00054281" w:rsidP="00555170">
      <w:pPr>
        <w:keepNext/>
        <w:keepLines/>
        <w:ind w:firstLine="426"/>
        <w:jc w:val="both"/>
        <w:outlineLvl w:val="0"/>
        <w:rPr>
          <w:bCs/>
          <w:sz w:val="23"/>
          <w:szCs w:val="23"/>
        </w:rPr>
      </w:pPr>
      <w:r>
        <w:rPr>
          <w:bCs/>
          <w:sz w:val="23"/>
          <w:szCs w:val="23"/>
        </w:rPr>
        <w:t>Все работники, предложенные Подрядной организацией</w:t>
      </w:r>
      <w:r>
        <w:rPr>
          <w:b/>
          <w:bCs/>
          <w:sz w:val="23"/>
          <w:szCs w:val="23"/>
        </w:rPr>
        <w:t xml:space="preserve"> </w:t>
      </w:r>
      <w:r>
        <w:rPr>
          <w:bCs/>
          <w:sz w:val="23"/>
          <w:szCs w:val="23"/>
        </w:rP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1"/>
      <w:bookmarkEnd w:id="162"/>
    </w:p>
    <w:p w:rsidR="00555170" w:rsidRPr="00794E9A" w:rsidRDefault="00054281" w:rsidP="00555170">
      <w:pPr>
        <w:keepNext/>
        <w:keepLines/>
        <w:ind w:firstLine="426"/>
        <w:jc w:val="both"/>
        <w:outlineLvl w:val="0"/>
        <w:rPr>
          <w:b/>
          <w:bCs/>
          <w:sz w:val="23"/>
          <w:szCs w:val="23"/>
        </w:rPr>
      </w:pPr>
      <w:bookmarkStart w:id="163" w:name="_Toc330385347"/>
      <w:bookmarkStart w:id="164" w:name="_Toc330387070"/>
      <w:r>
        <w:rPr>
          <w:b/>
          <w:bCs/>
          <w:sz w:val="23"/>
          <w:szCs w:val="23"/>
        </w:rPr>
        <w:t>11.</w:t>
      </w:r>
      <w:r>
        <w:rPr>
          <w:b/>
          <w:bCs/>
          <w:sz w:val="23"/>
          <w:szCs w:val="23"/>
        </w:rPr>
        <w:tab/>
        <w:t>Состояние мест проведения работ</w:t>
      </w:r>
      <w:bookmarkEnd w:id="163"/>
      <w:bookmarkEnd w:id="164"/>
    </w:p>
    <w:p w:rsidR="00555170" w:rsidRPr="00794E9A" w:rsidRDefault="00054281" w:rsidP="00555170">
      <w:pPr>
        <w:keepNext/>
        <w:keepLines/>
        <w:ind w:firstLine="426"/>
        <w:jc w:val="both"/>
        <w:outlineLvl w:val="0"/>
        <w:rPr>
          <w:bCs/>
          <w:sz w:val="23"/>
          <w:szCs w:val="23"/>
        </w:rPr>
      </w:pPr>
      <w:bookmarkStart w:id="165" w:name="_Toc330385348"/>
      <w:bookmarkStart w:id="166" w:name="_Toc330387071"/>
      <w:r>
        <w:rPr>
          <w:bCs/>
          <w:sz w:val="23"/>
          <w:szCs w:val="23"/>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5"/>
      <w:bookmarkEnd w:id="166"/>
    </w:p>
    <w:p w:rsidR="00555170" w:rsidRPr="00794E9A" w:rsidRDefault="00054281" w:rsidP="00555170">
      <w:pPr>
        <w:keepNext/>
        <w:keepLines/>
        <w:ind w:firstLine="426"/>
        <w:jc w:val="both"/>
        <w:outlineLvl w:val="0"/>
        <w:rPr>
          <w:bCs/>
          <w:sz w:val="23"/>
          <w:szCs w:val="23"/>
        </w:rPr>
      </w:pPr>
      <w:bookmarkStart w:id="167" w:name="_Toc330385349"/>
      <w:bookmarkStart w:id="168" w:name="_Toc330387072"/>
      <w:r>
        <w:rPr>
          <w:bCs/>
          <w:sz w:val="23"/>
          <w:szCs w:val="23"/>
        </w:rPr>
        <w:t>•</w:t>
      </w:r>
      <w:r>
        <w:rPr>
          <w:bCs/>
          <w:sz w:val="23"/>
          <w:szCs w:val="23"/>
        </w:rPr>
        <w:tab/>
        <w:t>наименования подрядной организации</w:t>
      </w:r>
      <w:bookmarkEnd w:id="167"/>
      <w:bookmarkEnd w:id="168"/>
    </w:p>
    <w:p w:rsidR="00555170" w:rsidRPr="00794E9A" w:rsidRDefault="00054281" w:rsidP="00555170">
      <w:pPr>
        <w:keepNext/>
        <w:keepLines/>
        <w:ind w:firstLine="426"/>
        <w:jc w:val="both"/>
        <w:outlineLvl w:val="0"/>
        <w:rPr>
          <w:bCs/>
          <w:sz w:val="23"/>
          <w:szCs w:val="23"/>
        </w:rPr>
      </w:pPr>
      <w:bookmarkStart w:id="169" w:name="_Toc330385350"/>
      <w:bookmarkStart w:id="170" w:name="_Toc330387073"/>
      <w:r>
        <w:rPr>
          <w:bCs/>
          <w:sz w:val="23"/>
          <w:szCs w:val="23"/>
        </w:rPr>
        <w:t>•</w:t>
      </w:r>
      <w:r>
        <w:rPr>
          <w:bCs/>
          <w:sz w:val="23"/>
          <w:szCs w:val="23"/>
        </w:rPr>
        <w:tab/>
        <w:t>ответственных:</w:t>
      </w:r>
      <w:bookmarkEnd w:id="169"/>
      <w:bookmarkEnd w:id="170"/>
    </w:p>
    <w:p w:rsidR="00555170" w:rsidRPr="00794E9A" w:rsidRDefault="00054281" w:rsidP="00555170">
      <w:pPr>
        <w:keepNext/>
        <w:keepLines/>
        <w:ind w:firstLine="426"/>
        <w:jc w:val="both"/>
        <w:outlineLvl w:val="0"/>
        <w:rPr>
          <w:bCs/>
          <w:sz w:val="23"/>
          <w:szCs w:val="23"/>
        </w:rPr>
      </w:pPr>
      <w:bookmarkStart w:id="171" w:name="_Toc330385351"/>
      <w:bookmarkStart w:id="172" w:name="_Toc330387074"/>
      <w:r>
        <w:rPr>
          <w:bCs/>
          <w:sz w:val="23"/>
          <w:szCs w:val="23"/>
        </w:rPr>
        <w:t>•</w:t>
      </w:r>
      <w:r>
        <w:rPr>
          <w:bCs/>
          <w:sz w:val="23"/>
          <w:szCs w:val="23"/>
        </w:rPr>
        <w:tab/>
        <w:t>Руководителя организации – Ф.И.О., должность, телефон;</w:t>
      </w:r>
      <w:bookmarkEnd w:id="171"/>
      <w:bookmarkEnd w:id="172"/>
    </w:p>
    <w:p w:rsidR="00555170" w:rsidRPr="00794E9A" w:rsidRDefault="00054281" w:rsidP="00555170">
      <w:pPr>
        <w:keepNext/>
        <w:keepLines/>
        <w:ind w:firstLine="426"/>
        <w:jc w:val="both"/>
        <w:outlineLvl w:val="0"/>
        <w:rPr>
          <w:bCs/>
          <w:sz w:val="23"/>
          <w:szCs w:val="23"/>
        </w:rPr>
      </w:pPr>
      <w:bookmarkStart w:id="173" w:name="_Toc330385352"/>
      <w:bookmarkStart w:id="174" w:name="_Toc330387075"/>
      <w:r>
        <w:rPr>
          <w:bCs/>
          <w:sz w:val="23"/>
          <w:szCs w:val="23"/>
        </w:rPr>
        <w:t>•</w:t>
      </w:r>
      <w:r>
        <w:rPr>
          <w:bCs/>
          <w:sz w:val="23"/>
          <w:szCs w:val="23"/>
        </w:rPr>
        <w:tab/>
        <w:t>Производителя работ - Ф.И.О., должность, телефон;</w:t>
      </w:r>
      <w:bookmarkEnd w:id="173"/>
      <w:bookmarkEnd w:id="174"/>
    </w:p>
    <w:p w:rsidR="00555170" w:rsidRPr="00794E9A" w:rsidRDefault="00054281" w:rsidP="00555170">
      <w:pPr>
        <w:keepNext/>
        <w:keepLines/>
        <w:ind w:firstLine="426"/>
        <w:jc w:val="both"/>
        <w:outlineLvl w:val="0"/>
        <w:rPr>
          <w:bCs/>
          <w:sz w:val="23"/>
          <w:szCs w:val="23"/>
        </w:rPr>
      </w:pPr>
      <w:bookmarkStart w:id="175" w:name="_Toc330385353"/>
      <w:bookmarkStart w:id="176" w:name="_Toc330387076"/>
      <w:r>
        <w:rPr>
          <w:bCs/>
          <w:sz w:val="23"/>
          <w:szCs w:val="23"/>
        </w:rPr>
        <w:t>•</w:t>
      </w:r>
      <w:r>
        <w:rPr>
          <w:bCs/>
          <w:sz w:val="23"/>
          <w:szCs w:val="23"/>
        </w:rPr>
        <w:tab/>
        <w:t>по вопросам ОТБ и ПЭБ - Ф.И.О., должность, телефон.</w:t>
      </w:r>
      <w:bookmarkEnd w:id="175"/>
      <w:bookmarkEnd w:id="176"/>
    </w:p>
    <w:p w:rsidR="00555170" w:rsidRPr="00794E9A" w:rsidRDefault="00054281" w:rsidP="00555170">
      <w:pPr>
        <w:keepNext/>
        <w:keepLines/>
        <w:ind w:firstLine="426"/>
        <w:jc w:val="both"/>
        <w:outlineLvl w:val="0"/>
        <w:rPr>
          <w:bCs/>
          <w:sz w:val="23"/>
          <w:szCs w:val="23"/>
        </w:rPr>
      </w:pPr>
      <w:bookmarkStart w:id="177" w:name="_Toc330385354"/>
      <w:bookmarkStart w:id="178" w:name="_Toc330387077"/>
      <w:r>
        <w:rPr>
          <w:bCs/>
          <w:sz w:val="23"/>
          <w:szCs w:val="23"/>
        </w:rPr>
        <w:t>11.2. Подрядная организация обеспечивает, чтобы все работники, предоставленные Подрядной организацией</w:t>
      </w:r>
      <w:r>
        <w:rPr>
          <w:b/>
          <w:bCs/>
          <w:sz w:val="23"/>
          <w:szCs w:val="23"/>
        </w:rPr>
        <w:t xml:space="preserve"> </w:t>
      </w:r>
      <w:r>
        <w:rPr>
          <w:bCs/>
          <w:sz w:val="23"/>
          <w:szCs w:val="23"/>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7"/>
      <w:bookmarkEnd w:id="178"/>
    </w:p>
    <w:p w:rsidR="00555170" w:rsidRPr="00794E9A" w:rsidRDefault="00054281" w:rsidP="00555170">
      <w:pPr>
        <w:keepNext/>
        <w:keepLines/>
        <w:ind w:firstLine="426"/>
        <w:jc w:val="both"/>
        <w:outlineLvl w:val="0"/>
        <w:rPr>
          <w:bCs/>
          <w:sz w:val="23"/>
          <w:szCs w:val="23"/>
        </w:rPr>
      </w:pPr>
      <w:bookmarkStart w:id="179" w:name="_Toc330385355"/>
      <w:bookmarkStart w:id="180" w:name="_Toc330387078"/>
      <w:r>
        <w:rPr>
          <w:bCs/>
          <w:sz w:val="23"/>
          <w:szCs w:val="23"/>
        </w:rPr>
        <w:t>11.3.   По завершении Работ Подрядная организация</w:t>
      </w:r>
      <w:r>
        <w:rPr>
          <w:b/>
          <w:bCs/>
          <w:sz w:val="23"/>
          <w:szCs w:val="23"/>
        </w:rPr>
        <w:t xml:space="preserve"> </w:t>
      </w:r>
      <w:r>
        <w:rPr>
          <w:bCs/>
          <w:sz w:val="23"/>
          <w:szCs w:val="23"/>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9"/>
      <w:bookmarkEnd w:id="180"/>
    </w:p>
    <w:p w:rsidR="00555170" w:rsidRPr="00794E9A" w:rsidRDefault="00054281" w:rsidP="00555170">
      <w:pPr>
        <w:keepNext/>
        <w:keepLines/>
        <w:ind w:firstLine="426"/>
        <w:jc w:val="both"/>
        <w:outlineLvl w:val="0"/>
        <w:rPr>
          <w:b/>
          <w:bCs/>
          <w:sz w:val="23"/>
          <w:szCs w:val="23"/>
        </w:rPr>
      </w:pPr>
      <w:bookmarkStart w:id="181" w:name="_Toc330385356"/>
      <w:bookmarkStart w:id="182" w:name="_Toc330387079"/>
      <w:r>
        <w:rPr>
          <w:b/>
          <w:bCs/>
          <w:sz w:val="23"/>
          <w:szCs w:val="23"/>
        </w:rPr>
        <w:t>12.      Требования к оборудованию</w:t>
      </w:r>
      <w:bookmarkEnd w:id="181"/>
      <w:bookmarkEnd w:id="182"/>
    </w:p>
    <w:p w:rsidR="00555170" w:rsidRPr="00794E9A" w:rsidRDefault="00054281" w:rsidP="00555170">
      <w:pPr>
        <w:keepNext/>
        <w:keepLines/>
        <w:ind w:firstLine="426"/>
        <w:jc w:val="both"/>
        <w:outlineLvl w:val="0"/>
        <w:rPr>
          <w:bCs/>
          <w:sz w:val="23"/>
          <w:szCs w:val="23"/>
        </w:rPr>
      </w:pPr>
      <w:bookmarkStart w:id="183" w:name="_Toc330385357"/>
      <w:bookmarkStart w:id="184" w:name="_Toc330387080"/>
      <w:r>
        <w:rPr>
          <w:bCs/>
          <w:sz w:val="23"/>
          <w:szCs w:val="23"/>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3"/>
          <w:szCs w:val="23"/>
        </w:rPr>
        <w:t xml:space="preserve"> </w:t>
      </w:r>
      <w:r>
        <w:rPr>
          <w:bCs/>
          <w:sz w:val="23"/>
          <w:szCs w:val="23"/>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3"/>
      <w:bookmarkEnd w:id="184"/>
    </w:p>
    <w:p w:rsidR="00555170" w:rsidRPr="00794E9A" w:rsidRDefault="00054281" w:rsidP="00555170">
      <w:pPr>
        <w:keepNext/>
        <w:keepLines/>
        <w:ind w:firstLine="426"/>
        <w:jc w:val="both"/>
        <w:outlineLvl w:val="0"/>
        <w:rPr>
          <w:bCs/>
          <w:sz w:val="23"/>
          <w:szCs w:val="23"/>
        </w:rPr>
      </w:pPr>
      <w:bookmarkStart w:id="185" w:name="_Toc330385358"/>
      <w:bookmarkStart w:id="186" w:name="_Toc330387081"/>
      <w:r>
        <w:rPr>
          <w:bCs/>
          <w:sz w:val="23"/>
          <w:szCs w:val="23"/>
        </w:rPr>
        <w:lastRenderedPageBreak/>
        <w:t>12.2. Использование Подрядной организацией</w:t>
      </w:r>
      <w:r>
        <w:rPr>
          <w:b/>
          <w:bCs/>
          <w:sz w:val="23"/>
          <w:szCs w:val="23"/>
        </w:rPr>
        <w:t xml:space="preserve"> </w:t>
      </w:r>
      <w:r>
        <w:rPr>
          <w:bCs/>
          <w:sz w:val="23"/>
          <w:szCs w:val="23"/>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5"/>
      <w:bookmarkEnd w:id="186"/>
    </w:p>
    <w:p w:rsidR="00555170" w:rsidRPr="00794E9A" w:rsidRDefault="00054281" w:rsidP="00555170">
      <w:pPr>
        <w:keepNext/>
        <w:keepLines/>
        <w:ind w:firstLine="426"/>
        <w:jc w:val="both"/>
        <w:outlineLvl w:val="0"/>
        <w:rPr>
          <w:bCs/>
          <w:sz w:val="23"/>
          <w:szCs w:val="23"/>
        </w:rPr>
      </w:pPr>
      <w:bookmarkStart w:id="187" w:name="_Toc330385359"/>
      <w:bookmarkStart w:id="188" w:name="_Toc330387082"/>
      <w:r>
        <w:rPr>
          <w:bCs/>
          <w:sz w:val="23"/>
          <w:szCs w:val="23"/>
        </w:rPr>
        <w:t>12.3. Все оборудование, используемое Подрядной организацией должно поддерживаться в безопасном, рабочем состоянии.</w:t>
      </w:r>
      <w:bookmarkEnd w:id="187"/>
      <w:bookmarkEnd w:id="188"/>
    </w:p>
    <w:p w:rsidR="00555170" w:rsidRPr="00794E9A" w:rsidRDefault="00054281" w:rsidP="00555170">
      <w:pPr>
        <w:keepNext/>
        <w:keepLines/>
        <w:ind w:firstLine="426"/>
        <w:jc w:val="both"/>
        <w:outlineLvl w:val="0"/>
        <w:rPr>
          <w:bCs/>
          <w:sz w:val="23"/>
          <w:szCs w:val="23"/>
        </w:rPr>
      </w:pPr>
      <w:bookmarkStart w:id="189" w:name="_Toc330385360"/>
      <w:bookmarkStart w:id="190" w:name="_Toc330387083"/>
      <w:r>
        <w:rPr>
          <w:bCs/>
          <w:sz w:val="23"/>
          <w:szCs w:val="23"/>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9"/>
      <w:bookmarkEnd w:id="190"/>
    </w:p>
    <w:p w:rsidR="00555170" w:rsidRPr="00794E9A" w:rsidRDefault="00054281" w:rsidP="00555170">
      <w:pPr>
        <w:keepNext/>
        <w:keepLines/>
        <w:ind w:firstLine="426"/>
        <w:jc w:val="both"/>
        <w:outlineLvl w:val="0"/>
        <w:rPr>
          <w:bCs/>
          <w:sz w:val="23"/>
          <w:szCs w:val="23"/>
        </w:rPr>
      </w:pPr>
      <w:bookmarkStart w:id="191" w:name="_Toc330385361"/>
      <w:bookmarkStart w:id="192" w:name="_Toc330387084"/>
      <w:r>
        <w:rPr>
          <w:bCs/>
          <w:sz w:val="23"/>
          <w:szCs w:val="23"/>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3"/>
          <w:szCs w:val="23"/>
        </w:rPr>
        <w:t xml:space="preserve"> </w:t>
      </w:r>
      <w:r>
        <w:rPr>
          <w:bCs/>
          <w:sz w:val="23"/>
          <w:szCs w:val="23"/>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1"/>
      <w:bookmarkEnd w:id="192"/>
    </w:p>
    <w:p w:rsidR="00555170" w:rsidRPr="00794E9A" w:rsidRDefault="00054281" w:rsidP="00555170">
      <w:pPr>
        <w:keepNext/>
        <w:keepLines/>
        <w:ind w:firstLine="426"/>
        <w:jc w:val="both"/>
        <w:outlineLvl w:val="0"/>
        <w:rPr>
          <w:bCs/>
          <w:sz w:val="23"/>
          <w:szCs w:val="23"/>
        </w:rPr>
      </w:pPr>
      <w:bookmarkStart w:id="193" w:name="_Toc330385362"/>
      <w:bookmarkStart w:id="194" w:name="_Toc330387085"/>
      <w:r>
        <w:rPr>
          <w:bCs/>
          <w:sz w:val="23"/>
          <w:szCs w:val="23"/>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3"/>
      <w:bookmarkEnd w:id="194"/>
    </w:p>
    <w:p w:rsidR="00555170" w:rsidRPr="00794E9A" w:rsidRDefault="00054281" w:rsidP="00555170">
      <w:pPr>
        <w:keepNext/>
        <w:keepLines/>
        <w:ind w:firstLine="426"/>
        <w:jc w:val="both"/>
        <w:outlineLvl w:val="0"/>
        <w:rPr>
          <w:bCs/>
          <w:sz w:val="23"/>
          <w:szCs w:val="23"/>
        </w:rPr>
      </w:pPr>
      <w:bookmarkStart w:id="195" w:name="_Toc330385363"/>
      <w:bookmarkStart w:id="196" w:name="_Toc330387086"/>
      <w:r>
        <w:rPr>
          <w:bCs/>
          <w:sz w:val="23"/>
          <w:szCs w:val="23"/>
        </w:rPr>
        <w:t>Дальнейшая эксплуатация разрешается после устранения выявленных недостатков.</w:t>
      </w:r>
      <w:bookmarkEnd w:id="195"/>
      <w:bookmarkEnd w:id="196"/>
    </w:p>
    <w:p w:rsidR="00555170" w:rsidRPr="00794E9A" w:rsidRDefault="00054281" w:rsidP="00555170">
      <w:pPr>
        <w:keepNext/>
        <w:keepLines/>
        <w:ind w:firstLine="426"/>
        <w:jc w:val="both"/>
        <w:outlineLvl w:val="0"/>
        <w:rPr>
          <w:bCs/>
          <w:sz w:val="23"/>
          <w:szCs w:val="23"/>
        </w:rPr>
      </w:pPr>
      <w:bookmarkStart w:id="197" w:name="_Toc330385364"/>
      <w:bookmarkStart w:id="198" w:name="_Toc330387087"/>
      <w:r>
        <w:rPr>
          <w:bCs/>
          <w:sz w:val="23"/>
          <w:szCs w:val="23"/>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7"/>
      <w:bookmarkEnd w:id="198"/>
    </w:p>
    <w:p w:rsidR="00555170" w:rsidRPr="00794E9A" w:rsidRDefault="00054281" w:rsidP="00555170">
      <w:pPr>
        <w:keepNext/>
        <w:keepLines/>
        <w:ind w:firstLine="426"/>
        <w:jc w:val="both"/>
        <w:outlineLvl w:val="0"/>
        <w:rPr>
          <w:bCs/>
          <w:sz w:val="23"/>
          <w:szCs w:val="23"/>
        </w:rPr>
      </w:pPr>
      <w:bookmarkStart w:id="199" w:name="_Toc330385365"/>
      <w:bookmarkStart w:id="200" w:name="_Toc330387088"/>
      <w:r>
        <w:rPr>
          <w:bCs/>
          <w:sz w:val="23"/>
          <w:szCs w:val="23"/>
        </w:rPr>
        <w:t>12.8. Размещение оборудования на месте проведения работ заранее согласовывается с представителем Заказчика.</w:t>
      </w:r>
      <w:bookmarkEnd w:id="199"/>
      <w:bookmarkEnd w:id="200"/>
    </w:p>
    <w:p w:rsidR="00555170" w:rsidRPr="00794E9A" w:rsidRDefault="00054281" w:rsidP="00555170">
      <w:pPr>
        <w:keepNext/>
        <w:keepLines/>
        <w:ind w:firstLine="426"/>
        <w:jc w:val="both"/>
        <w:outlineLvl w:val="0"/>
        <w:rPr>
          <w:bCs/>
          <w:sz w:val="23"/>
          <w:szCs w:val="23"/>
        </w:rPr>
      </w:pPr>
      <w:bookmarkStart w:id="201" w:name="_Toc330385366"/>
      <w:bookmarkStart w:id="202" w:name="_Toc330387089"/>
      <w:r>
        <w:rPr>
          <w:bCs/>
          <w:sz w:val="23"/>
          <w:szCs w:val="23"/>
        </w:rPr>
        <w:t>12.9. Работники Подрядной организаци,</w:t>
      </w:r>
      <w:r>
        <w:rPr>
          <w:b/>
          <w:bCs/>
          <w:sz w:val="23"/>
          <w:szCs w:val="23"/>
        </w:rPr>
        <w:t xml:space="preserve"> </w:t>
      </w:r>
      <w:r>
        <w:rPr>
          <w:bCs/>
          <w:sz w:val="23"/>
          <w:szCs w:val="23"/>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1"/>
      <w:bookmarkEnd w:id="202"/>
    </w:p>
    <w:p w:rsidR="00555170" w:rsidRPr="00794E9A" w:rsidRDefault="00054281" w:rsidP="00555170">
      <w:pPr>
        <w:keepNext/>
        <w:keepLines/>
        <w:ind w:firstLine="426"/>
        <w:jc w:val="both"/>
        <w:outlineLvl w:val="0"/>
        <w:rPr>
          <w:bCs/>
          <w:sz w:val="23"/>
          <w:szCs w:val="23"/>
        </w:rPr>
      </w:pPr>
      <w:bookmarkStart w:id="203" w:name="_Toc330385367"/>
      <w:bookmarkStart w:id="204" w:name="_Toc330387090"/>
      <w:r>
        <w:rPr>
          <w:bCs/>
          <w:sz w:val="23"/>
          <w:szCs w:val="23"/>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3"/>
      <w:bookmarkEnd w:id="204"/>
    </w:p>
    <w:p w:rsidR="00555170" w:rsidRPr="00794E9A" w:rsidRDefault="00054281" w:rsidP="00555170">
      <w:pPr>
        <w:keepNext/>
        <w:keepLines/>
        <w:ind w:firstLine="426"/>
        <w:jc w:val="both"/>
        <w:outlineLvl w:val="0"/>
        <w:rPr>
          <w:b/>
          <w:bCs/>
          <w:sz w:val="23"/>
          <w:szCs w:val="23"/>
        </w:rPr>
      </w:pPr>
      <w:bookmarkStart w:id="205" w:name="_Toc330385368"/>
      <w:bookmarkStart w:id="206" w:name="_Toc330387091"/>
      <w:r>
        <w:rPr>
          <w:b/>
          <w:bCs/>
          <w:sz w:val="23"/>
          <w:szCs w:val="23"/>
        </w:rPr>
        <w:t>13.      Охрана Окружающей Среды</w:t>
      </w:r>
      <w:bookmarkEnd w:id="205"/>
      <w:bookmarkEnd w:id="206"/>
    </w:p>
    <w:p w:rsidR="00555170" w:rsidRPr="00794E9A" w:rsidRDefault="00054281" w:rsidP="00555170">
      <w:pPr>
        <w:keepNext/>
        <w:keepLines/>
        <w:ind w:firstLine="426"/>
        <w:jc w:val="both"/>
        <w:outlineLvl w:val="0"/>
        <w:rPr>
          <w:bCs/>
          <w:sz w:val="23"/>
          <w:szCs w:val="23"/>
        </w:rPr>
      </w:pPr>
      <w:bookmarkStart w:id="207" w:name="_Toc330385369"/>
      <w:bookmarkStart w:id="208" w:name="_Toc330387092"/>
      <w:r>
        <w:rPr>
          <w:bCs/>
          <w:sz w:val="23"/>
          <w:szCs w:val="23"/>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555170" w:rsidRPr="00794E9A" w:rsidRDefault="00054281" w:rsidP="00555170">
      <w:pPr>
        <w:keepNext/>
        <w:keepLines/>
        <w:ind w:firstLine="426"/>
        <w:jc w:val="both"/>
        <w:outlineLvl w:val="0"/>
        <w:rPr>
          <w:bCs/>
          <w:sz w:val="23"/>
          <w:szCs w:val="23"/>
        </w:rPr>
      </w:pPr>
      <w:r>
        <w:rPr>
          <w:bCs/>
          <w:sz w:val="23"/>
          <w:szCs w:val="23"/>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7"/>
      <w:bookmarkEnd w:id="208"/>
    </w:p>
    <w:p w:rsidR="00555170" w:rsidRPr="00794E9A" w:rsidRDefault="00054281" w:rsidP="00555170">
      <w:pPr>
        <w:keepNext/>
        <w:keepLines/>
        <w:ind w:firstLine="426"/>
        <w:jc w:val="both"/>
        <w:outlineLvl w:val="0"/>
        <w:rPr>
          <w:bCs/>
          <w:sz w:val="23"/>
          <w:szCs w:val="23"/>
        </w:rPr>
      </w:pPr>
      <w:bookmarkStart w:id="209" w:name="_Toc330385370"/>
      <w:bookmarkStart w:id="210" w:name="_Toc330387093"/>
      <w:r>
        <w:rPr>
          <w:bCs/>
          <w:sz w:val="23"/>
          <w:szCs w:val="23"/>
        </w:rPr>
        <w:t>13.2. В случае нарушения Подрядной организацией</w:t>
      </w:r>
      <w:r>
        <w:rPr>
          <w:b/>
          <w:bCs/>
          <w:sz w:val="23"/>
          <w:szCs w:val="23"/>
        </w:rPr>
        <w:t xml:space="preserve"> </w:t>
      </w:r>
      <w:r>
        <w:rPr>
          <w:bCs/>
          <w:sz w:val="23"/>
          <w:szCs w:val="23"/>
        </w:rPr>
        <w:t>положений п. 13.1 Заказчик вправе уведомить о таком нарушении Подрядную организацию</w:t>
      </w:r>
      <w:r>
        <w:rPr>
          <w:b/>
          <w:bCs/>
          <w:sz w:val="23"/>
          <w:szCs w:val="23"/>
        </w:rPr>
        <w:t xml:space="preserve"> </w:t>
      </w:r>
      <w:r>
        <w:rPr>
          <w:bCs/>
          <w:sz w:val="23"/>
          <w:szCs w:val="23"/>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9"/>
      <w:bookmarkEnd w:id="210"/>
    </w:p>
    <w:p w:rsidR="00555170" w:rsidRPr="00794E9A" w:rsidRDefault="00054281" w:rsidP="00555170">
      <w:pPr>
        <w:keepNext/>
        <w:keepLines/>
        <w:ind w:firstLine="426"/>
        <w:jc w:val="both"/>
        <w:outlineLvl w:val="0"/>
        <w:rPr>
          <w:bCs/>
          <w:sz w:val="23"/>
          <w:szCs w:val="23"/>
        </w:rPr>
      </w:pPr>
      <w:bookmarkStart w:id="211" w:name="_Toc330385371"/>
      <w:bookmarkStart w:id="212" w:name="_Toc330387094"/>
      <w:r>
        <w:rPr>
          <w:bCs/>
          <w:sz w:val="23"/>
          <w:szCs w:val="23"/>
        </w:rPr>
        <w:t>13.3. Подрядная организация</w:t>
      </w:r>
      <w:r>
        <w:rPr>
          <w:b/>
          <w:bCs/>
          <w:sz w:val="23"/>
          <w:szCs w:val="23"/>
        </w:rPr>
        <w:t xml:space="preserve"> </w:t>
      </w:r>
      <w:r>
        <w:rPr>
          <w:bCs/>
          <w:sz w:val="23"/>
          <w:szCs w:val="23"/>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1"/>
      <w:bookmarkEnd w:id="212"/>
    </w:p>
    <w:p w:rsidR="00555170" w:rsidRPr="00794E9A" w:rsidRDefault="00054281" w:rsidP="00054281">
      <w:pPr>
        <w:pStyle w:val="aff7"/>
        <w:keepNext/>
        <w:keepLines/>
        <w:numPr>
          <w:ilvl w:val="0"/>
          <w:numId w:val="26"/>
        </w:numPr>
        <w:suppressAutoHyphens w:val="0"/>
        <w:ind w:left="0" w:firstLine="426"/>
        <w:jc w:val="both"/>
        <w:outlineLvl w:val="0"/>
        <w:rPr>
          <w:bCs/>
          <w:sz w:val="23"/>
          <w:szCs w:val="23"/>
        </w:rPr>
      </w:pPr>
      <w:bookmarkStart w:id="213" w:name="_Toc330385372"/>
      <w:bookmarkStart w:id="214" w:name="_Toc330387095"/>
      <w:r>
        <w:rPr>
          <w:bCs/>
          <w:sz w:val="23"/>
          <w:szCs w:val="23"/>
        </w:rPr>
        <w:t>пустых контейнеров;</w:t>
      </w:r>
      <w:bookmarkEnd w:id="213"/>
      <w:bookmarkEnd w:id="214"/>
    </w:p>
    <w:p w:rsidR="00555170" w:rsidRPr="00794E9A" w:rsidRDefault="00054281" w:rsidP="00054281">
      <w:pPr>
        <w:pStyle w:val="aff7"/>
        <w:keepNext/>
        <w:keepLines/>
        <w:numPr>
          <w:ilvl w:val="0"/>
          <w:numId w:val="26"/>
        </w:numPr>
        <w:suppressAutoHyphens w:val="0"/>
        <w:ind w:left="0" w:firstLine="426"/>
        <w:jc w:val="both"/>
        <w:outlineLvl w:val="0"/>
        <w:rPr>
          <w:bCs/>
          <w:sz w:val="23"/>
          <w:szCs w:val="23"/>
        </w:rPr>
      </w:pPr>
      <w:bookmarkStart w:id="215" w:name="_Toc330385373"/>
      <w:bookmarkStart w:id="216" w:name="_Toc330387096"/>
      <w:r>
        <w:rPr>
          <w:bCs/>
          <w:sz w:val="23"/>
          <w:szCs w:val="23"/>
        </w:rPr>
        <w:t>твердых и жидких отходов</w:t>
      </w:r>
      <w:bookmarkEnd w:id="215"/>
      <w:bookmarkEnd w:id="216"/>
      <w:r>
        <w:rPr>
          <w:bCs/>
          <w:sz w:val="23"/>
          <w:szCs w:val="23"/>
        </w:rPr>
        <w:t>,</w:t>
      </w:r>
    </w:p>
    <w:p w:rsidR="00555170" w:rsidRPr="00794E9A" w:rsidRDefault="00054281" w:rsidP="00555170">
      <w:pPr>
        <w:keepNext/>
        <w:keepLines/>
        <w:ind w:firstLine="426"/>
        <w:jc w:val="both"/>
        <w:outlineLvl w:val="0"/>
        <w:rPr>
          <w:bCs/>
          <w:sz w:val="23"/>
          <w:szCs w:val="23"/>
        </w:rPr>
      </w:pPr>
      <w:bookmarkStart w:id="217" w:name="_Toc330385374"/>
      <w:bookmarkStart w:id="218" w:name="_Toc330387097"/>
      <w:r>
        <w:rPr>
          <w:bCs/>
          <w:sz w:val="23"/>
          <w:szCs w:val="23"/>
        </w:rPr>
        <w:t>за исключением тех случаев, когда ответственность за их транспортировку и утилизацию возлагается на Заказчика.</w:t>
      </w:r>
      <w:bookmarkEnd w:id="217"/>
      <w:bookmarkEnd w:id="218"/>
    </w:p>
    <w:p w:rsidR="00555170" w:rsidRPr="00794E9A" w:rsidRDefault="00054281" w:rsidP="00555170">
      <w:pPr>
        <w:keepNext/>
        <w:keepLines/>
        <w:ind w:firstLine="426"/>
        <w:jc w:val="both"/>
        <w:outlineLvl w:val="0"/>
        <w:rPr>
          <w:bCs/>
          <w:sz w:val="23"/>
          <w:szCs w:val="23"/>
        </w:rPr>
      </w:pPr>
      <w:bookmarkStart w:id="219" w:name="_Toc330385375"/>
      <w:bookmarkStart w:id="220" w:name="_Toc330387098"/>
      <w:r>
        <w:rPr>
          <w:bCs/>
          <w:sz w:val="23"/>
          <w:szCs w:val="23"/>
        </w:rPr>
        <w:t>Любые опасные Работы или потенциально опасные производственные процессы осуществляются только при наличии соответствующего допуска.</w:t>
      </w:r>
      <w:bookmarkEnd w:id="219"/>
      <w:bookmarkEnd w:id="220"/>
    </w:p>
    <w:p w:rsidR="00555170" w:rsidRPr="00794E9A" w:rsidRDefault="00054281" w:rsidP="00555170">
      <w:pPr>
        <w:keepNext/>
        <w:keepLines/>
        <w:ind w:firstLine="426"/>
        <w:jc w:val="both"/>
        <w:outlineLvl w:val="0"/>
        <w:rPr>
          <w:bCs/>
          <w:sz w:val="23"/>
          <w:szCs w:val="23"/>
        </w:rPr>
      </w:pPr>
      <w:bookmarkStart w:id="221" w:name="_Toc330385376"/>
      <w:bookmarkStart w:id="222" w:name="_Toc330387099"/>
      <w:r>
        <w:rPr>
          <w:bCs/>
          <w:sz w:val="23"/>
          <w:szCs w:val="23"/>
        </w:rPr>
        <w:t>13.4. При выполнении Работ Подрядная организация</w:t>
      </w:r>
      <w:r>
        <w:rPr>
          <w:b/>
          <w:bCs/>
          <w:sz w:val="23"/>
          <w:szCs w:val="23"/>
        </w:rPr>
        <w:t xml:space="preserve"> </w:t>
      </w:r>
      <w:r>
        <w:rPr>
          <w:bCs/>
          <w:sz w:val="23"/>
          <w:szCs w:val="23"/>
        </w:rPr>
        <w:t xml:space="preserve"> при любых обстоятельствах:</w:t>
      </w:r>
      <w:bookmarkEnd w:id="221"/>
      <w:bookmarkEnd w:id="222"/>
    </w:p>
    <w:p w:rsidR="00555170" w:rsidRPr="00794E9A" w:rsidRDefault="00054281" w:rsidP="00555170">
      <w:pPr>
        <w:keepNext/>
        <w:keepLines/>
        <w:ind w:firstLine="426"/>
        <w:jc w:val="both"/>
        <w:outlineLvl w:val="0"/>
        <w:rPr>
          <w:bCs/>
          <w:sz w:val="23"/>
          <w:szCs w:val="23"/>
        </w:rPr>
      </w:pPr>
      <w:bookmarkStart w:id="223" w:name="_Toc330385377"/>
      <w:bookmarkStart w:id="224" w:name="_Toc330387100"/>
      <w:r>
        <w:rPr>
          <w:bCs/>
          <w:sz w:val="23"/>
          <w:szCs w:val="23"/>
        </w:rPr>
        <w:lastRenderedPageBreak/>
        <w:t>•</w:t>
      </w:r>
      <w:r>
        <w:rPr>
          <w:bCs/>
          <w:sz w:val="23"/>
          <w:szCs w:val="23"/>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3"/>
      <w:bookmarkEnd w:id="224"/>
    </w:p>
    <w:p w:rsidR="00555170" w:rsidRPr="00794E9A" w:rsidRDefault="00054281" w:rsidP="00555170">
      <w:pPr>
        <w:keepNext/>
        <w:keepLines/>
        <w:ind w:firstLine="426"/>
        <w:jc w:val="both"/>
        <w:outlineLvl w:val="0"/>
        <w:rPr>
          <w:bCs/>
          <w:sz w:val="23"/>
          <w:szCs w:val="23"/>
        </w:rPr>
      </w:pPr>
      <w:bookmarkStart w:id="225" w:name="_Toc330385378"/>
      <w:bookmarkStart w:id="226" w:name="_Toc330387101"/>
      <w:r>
        <w:rPr>
          <w:bCs/>
          <w:sz w:val="23"/>
          <w:szCs w:val="23"/>
        </w:rPr>
        <w:t>•</w:t>
      </w:r>
      <w:r>
        <w:rPr>
          <w:bCs/>
          <w:sz w:val="23"/>
          <w:szCs w:val="23"/>
        </w:rPr>
        <w:tab/>
        <w:t>принимает меры к сокращению количества отходов.</w:t>
      </w:r>
      <w:bookmarkEnd w:id="225"/>
      <w:bookmarkEnd w:id="226"/>
    </w:p>
    <w:p w:rsidR="00555170" w:rsidRPr="00794E9A" w:rsidRDefault="00054281" w:rsidP="00555170">
      <w:pPr>
        <w:keepNext/>
        <w:keepLines/>
        <w:ind w:firstLine="426"/>
        <w:jc w:val="both"/>
        <w:outlineLvl w:val="0"/>
        <w:rPr>
          <w:bCs/>
          <w:sz w:val="23"/>
          <w:szCs w:val="23"/>
        </w:rPr>
      </w:pPr>
      <w:bookmarkStart w:id="227" w:name="_Toc330385379"/>
      <w:bookmarkStart w:id="228" w:name="_Toc330387102"/>
      <w:r>
        <w:rPr>
          <w:bCs/>
          <w:sz w:val="23"/>
          <w:szCs w:val="23"/>
        </w:rPr>
        <w:t>13.5 До начала проведения работ Подрядчик предоставляет Заказчику  следующую документацию:</w:t>
      </w:r>
      <w:bookmarkEnd w:id="227"/>
      <w:bookmarkEnd w:id="228"/>
    </w:p>
    <w:p w:rsidR="00555170" w:rsidRPr="00794E9A" w:rsidRDefault="00054281" w:rsidP="00054281">
      <w:pPr>
        <w:pStyle w:val="aff7"/>
        <w:keepNext/>
        <w:keepLines/>
        <w:numPr>
          <w:ilvl w:val="0"/>
          <w:numId w:val="27"/>
        </w:numPr>
        <w:suppressAutoHyphens w:val="0"/>
        <w:ind w:left="0" w:firstLine="426"/>
        <w:jc w:val="both"/>
        <w:outlineLvl w:val="0"/>
        <w:rPr>
          <w:bCs/>
          <w:sz w:val="23"/>
          <w:szCs w:val="23"/>
        </w:rPr>
      </w:pPr>
      <w:bookmarkStart w:id="229" w:name="_Toc330385380"/>
      <w:bookmarkStart w:id="230" w:name="_Toc330387103"/>
      <w:r>
        <w:rPr>
          <w:bCs/>
          <w:sz w:val="23"/>
          <w:szCs w:val="23"/>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29"/>
      <w:bookmarkEnd w:id="230"/>
    </w:p>
    <w:p w:rsidR="00555170" w:rsidRPr="00794E9A" w:rsidRDefault="00054281" w:rsidP="00054281">
      <w:pPr>
        <w:pStyle w:val="aff7"/>
        <w:keepNext/>
        <w:keepLines/>
        <w:numPr>
          <w:ilvl w:val="0"/>
          <w:numId w:val="27"/>
        </w:numPr>
        <w:suppressAutoHyphens w:val="0"/>
        <w:ind w:left="0" w:firstLine="426"/>
        <w:jc w:val="both"/>
        <w:outlineLvl w:val="0"/>
        <w:rPr>
          <w:bCs/>
          <w:sz w:val="23"/>
          <w:szCs w:val="23"/>
        </w:rPr>
      </w:pPr>
      <w:bookmarkStart w:id="231" w:name="_Toc330385381"/>
      <w:bookmarkStart w:id="232" w:name="_Toc330387104"/>
      <w:r>
        <w:rPr>
          <w:bCs/>
          <w:sz w:val="23"/>
          <w:szCs w:val="23"/>
        </w:rPr>
        <w:t>Приказ о назначении лиц, ответственных за соблюдение требований охраны труда на рабочем объекте.</w:t>
      </w:r>
      <w:bookmarkEnd w:id="231"/>
      <w:bookmarkEnd w:id="232"/>
    </w:p>
    <w:p w:rsidR="00555170" w:rsidRPr="00794E9A" w:rsidRDefault="00054281" w:rsidP="00054281">
      <w:pPr>
        <w:pStyle w:val="aff7"/>
        <w:keepNext/>
        <w:keepLines/>
        <w:numPr>
          <w:ilvl w:val="0"/>
          <w:numId w:val="27"/>
        </w:numPr>
        <w:suppressAutoHyphens w:val="0"/>
        <w:ind w:left="0" w:firstLine="426"/>
        <w:jc w:val="both"/>
        <w:outlineLvl w:val="0"/>
        <w:rPr>
          <w:bCs/>
          <w:sz w:val="23"/>
          <w:szCs w:val="23"/>
        </w:rPr>
      </w:pPr>
      <w:bookmarkStart w:id="233" w:name="_Toc330385382"/>
      <w:bookmarkStart w:id="234" w:name="_Toc330387105"/>
      <w:r>
        <w:rPr>
          <w:bCs/>
          <w:sz w:val="23"/>
          <w:szCs w:val="23"/>
        </w:rPr>
        <w:t>Приказы о назначении лиц, имеющих право подписи акта-допуска и выдачи наряда-допуска.</w:t>
      </w:r>
      <w:bookmarkEnd w:id="233"/>
      <w:bookmarkEnd w:id="234"/>
    </w:p>
    <w:p w:rsidR="00555170" w:rsidRPr="00794E9A" w:rsidRDefault="00054281" w:rsidP="00054281">
      <w:pPr>
        <w:pStyle w:val="aff7"/>
        <w:keepNext/>
        <w:keepLines/>
        <w:numPr>
          <w:ilvl w:val="0"/>
          <w:numId w:val="27"/>
        </w:numPr>
        <w:suppressAutoHyphens w:val="0"/>
        <w:ind w:left="0" w:firstLine="426"/>
        <w:jc w:val="both"/>
        <w:outlineLvl w:val="0"/>
        <w:rPr>
          <w:bCs/>
          <w:sz w:val="23"/>
          <w:szCs w:val="23"/>
        </w:rPr>
      </w:pPr>
      <w:bookmarkStart w:id="235" w:name="_Toc330385383"/>
      <w:bookmarkStart w:id="236" w:name="_Toc330387106"/>
      <w:r>
        <w:rPr>
          <w:bCs/>
          <w:sz w:val="23"/>
          <w:szCs w:val="23"/>
        </w:rPr>
        <w:t xml:space="preserve">Приказ о назначении специалистов, ответственных за безопасное производство работ с применением подъемных сооружений (ПС), </w:t>
      </w:r>
      <w:r>
        <w:rPr>
          <w:sz w:val="23"/>
          <w:szCs w:val="23"/>
        </w:rPr>
        <w:t>ответственного за осуществление производственн</w:t>
      </w:r>
      <w:r>
        <w:rPr>
          <w:sz w:val="23"/>
          <w:szCs w:val="23"/>
        </w:rPr>
        <w:t>о</w:t>
      </w:r>
      <w:r>
        <w:rPr>
          <w:sz w:val="23"/>
          <w:szCs w:val="23"/>
        </w:rPr>
        <w:t>го контроля при эксплуатации ПС, ответственного за содержание ПС в работоспособном состоянии</w:t>
      </w:r>
      <w:r>
        <w:rPr>
          <w:bCs/>
          <w:sz w:val="23"/>
          <w:szCs w:val="23"/>
        </w:rPr>
        <w:t xml:space="preserve"> ,вышками и тд.</w:t>
      </w:r>
      <w:bookmarkEnd w:id="235"/>
      <w:bookmarkEnd w:id="236"/>
    </w:p>
    <w:p w:rsidR="00555170" w:rsidRPr="00794E9A" w:rsidRDefault="00054281" w:rsidP="00054281">
      <w:pPr>
        <w:pStyle w:val="aff7"/>
        <w:keepNext/>
        <w:keepLines/>
        <w:numPr>
          <w:ilvl w:val="0"/>
          <w:numId w:val="27"/>
        </w:numPr>
        <w:suppressAutoHyphens w:val="0"/>
        <w:ind w:left="0" w:firstLine="426"/>
        <w:jc w:val="both"/>
        <w:outlineLvl w:val="0"/>
        <w:rPr>
          <w:bCs/>
          <w:sz w:val="23"/>
          <w:szCs w:val="23"/>
        </w:rPr>
      </w:pPr>
      <w:bookmarkStart w:id="237" w:name="_Toc330385384"/>
      <w:bookmarkStart w:id="238" w:name="_Toc330387107"/>
      <w:r>
        <w:rPr>
          <w:bCs/>
          <w:sz w:val="23"/>
          <w:szCs w:val="23"/>
        </w:rPr>
        <w:t>Копии протоколов и удостоверений руководителей и специалистов о прохождении об</w:t>
      </w:r>
      <w:r>
        <w:rPr>
          <w:bCs/>
          <w:sz w:val="23"/>
          <w:szCs w:val="23"/>
        </w:rPr>
        <w:t>у</w:t>
      </w:r>
      <w:r>
        <w:rPr>
          <w:bCs/>
          <w:sz w:val="23"/>
          <w:szCs w:val="23"/>
        </w:rPr>
        <w:t>чения и проверки знаний требований ОТ, ПБ, ППБ и Э в объеме занимаемой должности.</w:t>
      </w:r>
      <w:bookmarkEnd w:id="237"/>
      <w:bookmarkEnd w:id="238"/>
    </w:p>
    <w:p w:rsidR="00555170" w:rsidRPr="00794E9A" w:rsidRDefault="00054281" w:rsidP="00054281">
      <w:pPr>
        <w:pStyle w:val="aff7"/>
        <w:keepNext/>
        <w:keepLines/>
        <w:numPr>
          <w:ilvl w:val="0"/>
          <w:numId w:val="27"/>
        </w:numPr>
        <w:suppressAutoHyphens w:val="0"/>
        <w:ind w:left="0" w:firstLine="426"/>
        <w:jc w:val="both"/>
        <w:outlineLvl w:val="0"/>
        <w:rPr>
          <w:bCs/>
          <w:sz w:val="23"/>
          <w:szCs w:val="23"/>
        </w:rPr>
      </w:pPr>
      <w:bookmarkStart w:id="239" w:name="_Toc330385385"/>
      <w:bookmarkStart w:id="240" w:name="_Toc330387108"/>
      <w:r>
        <w:rPr>
          <w:bCs/>
          <w:sz w:val="23"/>
          <w:szCs w:val="23"/>
        </w:rPr>
        <w:t>Копии протоколов о проверке знаний требований ОТ, ПБ, ППБ и Э членов экзаменац</w:t>
      </w:r>
      <w:r>
        <w:rPr>
          <w:bCs/>
          <w:sz w:val="23"/>
          <w:szCs w:val="23"/>
        </w:rPr>
        <w:t>и</w:t>
      </w:r>
      <w:r>
        <w:rPr>
          <w:bCs/>
          <w:sz w:val="23"/>
          <w:szCs w:val="23"/>
        </w:rPr>
        <w:t>онной комиссии организации.</w:t>
      </w:r>
      <w:bookmarkEnd w:id="239"/>
      <w:bookmarkEnd w:id="240"/>
    </w:p>
    <w:p w:rsidR="00555170" w:rsidRPr="00794E9A" w:rsidRDefault="00054281" w:rsidP="00054281">
      <w:pPr>
        <w:pStyle w:val="aff7"/>
        <w:keepNext/>
        <w:keepLines/>
        <w:numPr>
          <w:ilvl w:val="0"/>
          <w:numId w:val="27"/>
        </w:numPr>
        <w:suppressAutoHyphens w:val="0"/>
        <w:ind w:left="0" w:firstLine="426"/>
        <w:jc w:val="both"/>
        <w:outlineLvl w:val="0"/>
        <w:rPr>
          <w:bCs/>
          <w:sz w:val="23"/>
          <w:szCs w:val="23"/>
        </w:rPr>
      </w:pPr>
      <w:bookmarkStart w:id="241" w:name="_Toc330385386"/>
      <w:bookmarkStart w:id="242" w:name="_Toc330387109"/>
      <w:r>
        <w:rPr>
          <w:bCs/>
          <w:sz w:val="23"/>
          <w:szCs w:val="23"/>
        </w:rPr>
        <w:t>Копии протоколов и удостоверений работников, прошедших профессиональную подг</w:t>
      </w:r>
      <w:r>
        <w:rPr>
          <w:bCs/>
          <w:sz w:val="23"/>
          <w:szCs w:val="23"/>
        </w:rPr>
        <w:t>о</w:t>
      </w:r>
      <w:r>
        <w:rPr>
          <w:bCs/>
          <w:sz w:val="23"/>
          <w:szCs w:val="23"/>
        </w:rPr>
        <w:t>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bookmarkEnd w:id="241"/>
      <w:bookmarkEnd w:id="242"/>
    </w:p>
    <w:p w:rsidR="00555170" w:rsidRPr="00794E9A" w:rsidRDefault="00054281" w:rsidP="00054281">
      <w:pPr>
        <w:pStyle w:val="aff7"/>
        <w:keepNext/>
        <w:keepLines/>
        <w:numPr>
          <w:ilvl w:val="0"/>
          <w:numId w:val="27"/>
        </w:numPr>
        <w:suppressAutoHyphens w:val="0"/>
        <w:ind w:left="0" w:firstLine="426"/>
        <w:jc w:val="both"/>
        <w:outlineLvl w:val="0"/>
        <w:rPr>
          <w:bCs/>
          <w:sz w:val="23"/>
          <w:szCs w:val="23"/>
        </w:rPr>
      </w:pPr>
      <w:bookmarkStart w:id="243" w:name="_Toc330385387"/>
      <w:bookmarkStart w:id="244" w:name="_Toc330387110"/>
      <w:r>
        <w:rPr>
          <w:bCs/>
          <w:sz w:val="23"/>
          <w:szCs w:val="23"/>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w:t>
      </w:r>
      <w:r>
        <w:rPr>
          <w:bCs/>
          <w:sz w:val="23"/>
          <w:szCs w:val="23"/>
        </w:rPr>
        <w:t>о</w:t>
      </w:r>
      <w:r>
        <w:rPr>
          <w:bCs/>
          <w:sz w:val="23"/>
          <w:szCs w:val="23"/>
        </w:rPr>
        <w:t>вание.</w:t>
      </w:r>
      <w:bookmarkEnd w:id="243"/>
      <w:bookmarkEnd w:id="244"/>
    </w:p>
    <w:p w:rsidR="00555170" w:rsidRPr="00794E9A" w:rsidRDefault="00054281" w:rsidP="00054281">
      <w:pPr>
        <w:pStyle w:val="aff7"/>
        <w:keepNext/>
        <w:keepLines/>
        <w:numPr>
          <w:ilvl w:val="0"/>
          <w:numId w:val="27"/>
        </w:numPr>
        <w:suppressAutoHyphens w:val="0"/>
        <w:ind w:left="0" w:firstLine="426"/>
        <w:jc w:val="both"/>
        <w:outlineLvl w:val="0"/>
        <w:rPr>
          <w:bCs/>
          <w:sz w:val="23"/>
          <w:szCs w:val="23"/>
        </w:rPr>
      </w:pPr>
      <w:bookmarkStart w:id="245" w:name="_Toc330385388"/>
      <w:bookmarkStart w:id="246" w:name="_Toc330387111"/>
      <w:r>
        <w:rPr>
          <w:bCs/>
          <w:sz w:val="23"/>
          <w:szCs w:val="23"/>
        </w:rPr>
        <w:t>Документы, подтверждающие прохождение предрейсовых медицинских осмотров вод</w:t>
      </w:r>
      <w:r>
        <w:rPr>
          <w:bCs/>
          <w:sz w:val="23"/>
          <w:szCs w:val="23"/>
        </w:rPr>
        <w:t>и</w:t>
      </w:r>
      <w:r>
        <w:rPr>
          <w:bCs/>
          <w:sz w:val="23"/>
          <w:szCs w:val="23"/>
        </w:rPr>
        <w:t>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w:t>
      </w:r>
      <w:r>
        <w:rPr>
          <w:bCs/>
          <w:sz w:val="23"/>
          <w:szCs w:val="23"/>
        </w:rPr>
        <w:t>а</w:t>
      </w:r>
      <w:r>
        <w:rPr>
          <w:bCs/>
          <w:sz w:val="23"/>
          <w:szCs w:val="23"/>
        </w:rPr>
        <w:t>ции).</w:t>
      </w:r>
      <w:bookmarkEnd w:id="245"/>
      <w:bookmarkEnd w:id="246"/>
    </w:p>
    <w:p w:rsidR="00555170" w:rsidRPr="00794E9A" w:rsidRDefault="00054281" w:rsidP="00054281">
      <w:pPr>
        <w:pStyle w:val="aff7"/>
        <w:keepNext/>
        <w:keepLines/>
        <w:numPr>
          <w:ilvl w:val="0"/>
          <w:numId w:val="27"/>
        </w:numPr>
        <w:suppressAutoHyphens w:val="0"/>
        <w:ind w:left="0" w:firstLine="426"/>
        <w:jc w:val="both"/>
        <w:outlineLvl w:val="0"/>
        <w:rPr>
          <w:bCs/>
          <w:sz w:val="23"/>
          <w:szCs w:val="23"/>
        </w:rPr>
      </w:pPr>
      <w:bookmarkStart w:id="247" w:name="_Toc330385389"/>
      <w:bookmarkStart w:id="248" w:name="_Toc330387112"/>
      <w:r>
        <w:rPr>
          <w:bCs/>
          <w:sz w:val="23"/>
          <w:szCs w:val="23"/>
        </w:rPr>
        <w:t>Копии протоколов аттестации рабочих мест по условиям труда.</w:t>
      </w:r>
      <w:bookmarkEnd w:id="247"/>
      <w:bookmarkEnd w:id="248"/>
    </w:p>
    <w:p w:rsidR="00555170" w:rsidRPr="00794E9A" w:rsidRDefault="00054281" w:rsidP="00054281">
      <w:pPr>
        <w:pStyle w:val="aff7"/>
        <w:keepNext/>
        <w:keepLines/>
        <w:numPr>
          <w:ilvl w:val="0"/>
          <w:numId w:val="27"/>
        </w:numPr>
        <w:suppressAutoHyphens w:val="0"/>
        <w:ind w:left="0" w:firstLine="426"/>
        <w:jc w:val="both"/>
        <w:outlineLvl w:val="0"/>
        <w:rPr>
          <w:bCs/>
          <w:sz w:val="23"/>
          <w:szCs w:val="23"/>
        </w:rPr>
      </w:pPr>
      <w:bookmarkStart w:id="249" w:name="_Toc330385390"/>
      <w:bookmarkStart w:id="250" w:name="_Toc330387113"/>
      <w:r>
        <w:rPr>
          <w:bCs/>
          <w:sz w:val="23"/>
          <w:szCs w:val="23"/>
        </w:rPr>
        <w:t>Копия журнала регистрации несчастных случаев на производстве за последние 5 лет.</w:t>
      </w:r>
      <w:bookmarkEnd w:id="249"/>
      <w:bookmarkEnd w:id="250"/>
    </w:p>
    <w:p w:rsidR="00555170" w:rsidRPr="00794E9A" w:rsidRDefault="00555170" w:rsidP="00555170">
      <w:pPr>
        <w:keepNext/>
        <w:keepLines/>
        <w:ind w:firstLine="426"/>
        <w:jc w:val="both"/>
        <w:outlineLvl w:val="0"/>
        <w:rPr>
          <w:bCs/>
          <w:i/>
          <w:sz w:val="23"/>
          <w:szCs w:val="23"/>
          <w:u w:val="single"/>
        </w:rPr>
      </w:pPr>
    </w:p>
    <w:p w:rsidR="00555170" w:rsidRPr="00794E9A" w:rsidRDefault="00054281" w:rsidP="00555170">
      <w:pPr>
        <w:keepNext/>
        <w:keepLines/>
        <w:ind w:firstLine="426"/>
        <w:jc w:val="both"/>
        <w:outlineLvl w:val="0"/>
        <w:rPr>
          <w:bCs/>
          <w:sz w:val="23"/>
          <w:szCs w:val="23"/>
        </w:rPr>
      </w:pPr>
      <w:bookmarkStart w:id="251" w:name="_Toc330385391"/>
      <w:bookmarkStart w:id="252" w:name="_Toc330387114"/>
      <w:r>
        <w:rPr>
          <w:bCs/>
          <w:i/>
          <w:sz w:val="23"/>
          <w:szCs w:val="23"/>
          <w:u w:val="single"/>
        </w:rPr>
        <w:t>Примечание</w:t>
      </w:r>
      <w:r>
        <w:rPr>
          <w:bCs/>
          <w:i/>
          <w:sz w:val="23"/>
          <w:szCs w:val="23"/>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3"/>
          <w:szCs w:val="23"/>
        </w:rPr>
        <w:t>.</w:t>
      </w:r>
      <w:bookmarkEnd w:id="251"/>
      <w:bookmarkEnd w:id="252"/>
    </w:p>
    <w:p w:rsidR="00555170" w:rsidRPr="00794E9A" w:rsidRDefault="00555170" w:rsidP="00555170">
      <w:pPr>
        <w:keepNext/>
        <w:keepLines/>
        <w:ind w:firstLine="426"/>
        <w:jc w:val="both"/>
        <w:outlineLvl w:val="0"/>
        <w:rPr>
          <w:bCs/>
          <w:sz w:val="23"/>
          <w:szCs w:val="23"/>
        </w:rPr>
      </w:pPr>
    </w:p>
    <w:p w:rsidR="00555170" w:rsidRPr="00794E9A" w:rsidRDefault="00054281" w:rsidP="00555170">
      <w:pPr>
        <w:keepNext/>
        <w:keepLines/>
        <w:ind w:firstLine="426"/>
        <w:jc w:val="both"/>
        <w:rPr>
          <w:b/>
          <w:sz w:val="23"/>
          <w:szCs w:val="23"/>
          <w:lang w:eastAsia="en-US"/>
        </w:rPr>
      </w:pPr>
      <w:r>
        <w:rPr>
          <w:b/>
          <w:sz w:val="23"/>
          <w:szCs w:val="23"/>
          <w:lang w:eastAsia="en-US"/>
        </w:rPr>
        <w:t>13.6   Перечень штрафных санкций к  Подрядчику за нарушения требований в области ОТ, ПБ и ООС</w:t>
      </w:r>
    </w:p>
    <w:p w:rsidR="00555170" w:rsidRPr="00794E9A" w:rsidRDefault="00054281" w:rsidP="00555170">
      <w:pPr>
        <w:keepNext/>
        <w:keepLines/>
        <w:ind w:firstLine="426"/>
        <w:jc w:val="both"/>
        <w:rPr>
          <w:sz w:val="23"/>
          <w:szCs w:val="23"/>
          <w:lang w:eastAsia="en-US"/>
        </w:rPr>
      </w:pPr>
      <w:r>
        <w:rPr>
          <w:sz w:val="23"/>
          <w:szCs w:val="23"/>
          <w:lang w:eastAsia="en-US"/>
        </w:rPr>
        <w:t>1.</w:t>
      </w:r>
      <w:r>
        <w:rPr>
          <w:sz w:val="23"/>
          <w:szCs w:val="23"/>
          <w:lang w:eastAsia="en-US"/>
        </w:rPr>
        <w:tab/>
        <w:t xml:space="preserve">Обнаружение на территории Заказчика работников </w:t>
      </w:r>
      <w:r>
        <w:rPr>
          <w:bCs/>
          <w:sz w:val="23"/>
          <w:szCs w:val="23"/>
        </w:rPr>
        <w:t>Подрядной организации</w:t>
      </w:r>
      <w:r>
        <w:rPr>
          <w:b/>
          <w:bCs/>
          <w:sz w:val="23"/>
          <w:szCs w:val="23"/>
        </w:rPr>
        <w:t xml:space="preserve"> </w:t>
      </w:r>
      <w:r>
        <w:rPr>
          <w:bCs/>
          <w:sz w:val="23"/>
          <w:szCs w:val="23"/>
        </w:rPr>
        <w:t xml:space="preserve"> </w:t>
      </w:r>
      <w:r>
        <w:rPr>
          <w:sz w:val="23"/>
          <w:szCs w:val="23"/>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− 100 тыс. рублей;</w:t>
      </w:r>
    </w:p>
    <w:p w:rsidR="00555170" w:rsidRPr="00794E9A" w:rsidRDefault="00054281" w:rsidP="00555170">
      <w:pPr>
        <w:keepNext/>
        <w:keepLines/>
        <w:ind w:firstLine="426"/>
        <w:jc w:val="both"/>
        <w:rPr>
          <w:sz w:val="23"/>
          <w:szCs w:val="23"/>
          <w:lang w:eastAsia="en-US"/>
        </w:rPr>
      </w:pPr>
      <w:r>
        <w:rPr>
          <w:sz w:val="23"/>
          <w:szCs w:val="23"/>
          <w:lang w:eastAsia="en-US"/>
        </w:rPr>
        <w:t>2.</w:t>
      </w:r>
      <w:r>
        <w:rPr>
          <w:sz w:val="23"/>
          <w:szCs w:val="23"/>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− 300 тыс. рублей;</w:t>
      </w:r>
    </w:p>
    <w:p w:rsidR="00555170" w:rsidRPr="00794E9A" w:rsidRDefault="00054281" w:rsidP="00555170">
      <w:pPr>
        <w:keepNext/>
        <w:keepLines/>
        <w:ind w:firstLine="426"/>
        <w:jc w:val="both"/>
        <w:rPr>
          <w:sz w:val="23"/>
          <w:szCs w:val="23"/>
          <w:lang w:eastAsia="en-US"/>
        </w:rPr>
      </w:pPr>
      <w:r>
        <w:rPr>
          <w:sz w:val="23"/>
          <w:szCs w:val="23"/>
          <w:lang w:eastAsia="en-US"/>
        </w:rPr>
        <w:t>3.</w:t>
      </w:r>
      <w:r>
        <w:rPr>
          <w:sz w:val="23"/>
          <w:szCs w:val="23"/>
          <w:lang w:eastAsia="en-US"/>
        </w:rPr>
        <w:tab/>
        <w:t>Проведение Подрядчиком работ повышенной опасности без необходимого наряда-допуска − 100 тыс. рублей;</w:t>
      </w:r>
    </w:p>
    <w:p w:rsidR="00555170" w:rsidRPr="00794E9A" w:rsidRDefault="00054281" w:rsidP="00555170">
      <w:pPr>
        <w:keepNext/>
        <w:keepLines/>
        <w:ind w:firstLine="426"/>
        <w:jc w:val="both"/>
        <w:rPr>
          <w:sz w:val="23"/>
          <w:szCs w:val="23"/>
          <w:lang w:eastAsia="en-US"/>
        </w:rPr>
      </w:pPr>
      <w:r>
        <w:rPr>
          <w:sz w:val="23"/>
          <w:szCs w:val="23"/>
          <w:lang w:eastAsia="en-US"/>
        </w:rPr>
        <w:lastRenderedPageBreak/>
        <w:t>4. 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− 100 тыс. рублей;</w:t>
      </w:r>
    </w:p>
    <w:p w:rsidR="00555170" w:rsidRPr="00794E9A" w:rsidRDefault="00054281" w:rsidP="00555170">
      <w:pPr>
        <w:keepNext/>
        <w:keepLines/>
        <w:ind w:firstLine="426"/>
        <w:jc w:val="both"/>
        <w:rPr>
          <w:sz w:val="23"/>
          <w:szCs w:val="23"/>
          <w:lang w:eastAsia="en-US"/>
        </w:rPr>
      </w:pPr>
      <w:r>
        <w:rPr>
          <w:sz w:val="23"/>
          <w:szCs w:val="23"/>
          <w:lang w:eastAsia="en-US"/>
        </w:rPr>
        <w:t>5. Курение работников Подрядчика на территории предприятия Заказчика вне специально отведенных для этой цели мест − 100 тыс. рублей;</w:t>
      </w:r>
    </w:p>
    <w:p w:rsidR="00555170" w:rsidRPr="00794E9A" w:rsidRDefault="00054281" w:rsidP="00555170">
      <w:pPr>
        <w:keepNext/>
        <w:keepLines/>
        <w:ind w:firstLine="426"/>
        <w:jc w:val="both"/>
        <w:rPr>
          <w:sz w:val="23"/>
          <w:szCs w:val="23"/>
          <w:lang w:eastAsia="en-US"/>
        </w:rPr>
      </w:pPr>
      <w:r>
        <w:rPr>
          <w:sz w:val="23"/>
          <w:szCs w:val="23"/>
          <w:lang w:eastAsia="en-US"/>
        </w:rPr>
        <w:t>6. 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− 100 тыс. рублей;</w:t>
      </w:r>
    </w:p>
    <w:p w:rsidR="00555170" w:rsidRPr="00794E9A" w:rsidRDefault="00054281" w:rsidP="00555170">
      <w:pPr>
        <w:keepNext/>
        <w:keepLines/>
        <w:ind w:firstLine="426"/>
        <w:jc w:val="both"/>
        <w:rPr>
          <w:sz w:val="23"/>
          <w:szCs w:val="23"/>
          <w:lang w:eastAsia="en-US"/>
        </w:rPr>
      </w:pPr>
      <w:r>
        <w:rPr>
          <w:sz w:val="23"/>
          <w:szCs w:val="23"/>
          <w:lang w:eastAsia="en-US"/>
        </w:rPr>
        <w:t>7. В случае привлечения Подрядчиком к выполнению договорных объёмов работ третьих лиц без соответствующего согласования кандидатуры Субподрядчика − 50 тыс. рублей;</w:t>
      </w:r>
    </w:p>
    <w:p w:rsidR="00555170" w:rsidRPr="00794E9A" w:rsidRDefault="00054281" w:rsidP="00555170">
      <w:pPr>
        <w:keepNext/>
        <w:keepLines/>
        <w:ind w:firstLine="426"/>
        <w:jc w:val="both"/>
        <w:rPr>
          <w:sz w:val="23"/>
          <w:szCs w:val="23"/>
          <w:lang w:eastAsia="en-US"/>
        </w:rPr>
      </w:pPr>
      <w:r>
        <w:rPr>
          <w:sz w:val="23"/>
          <w:szCs w:val="23"/>
          <w:lang w:eastAsia="en-US"/>
        </w:rPr>
        <w:t>8. В случае обнаружения на объектах Заказчика работников Подрядчика (Субподрядчика), осуществляющих работы без соответствующих СИЗ − 40 тыс. рублей;</w:t>
      </w:r>
    </w:p>
    <w:p w:rsidR="00555170" w:rsidRPr="00794E9A" w:rsidRDefault="00054281" w:rsidP="00555170">
      <w:pPr>
        <w:keepNext/>
        <w:keepLines/>
        <w:ind w:firstLine="426"/>
        <w:jc w:val="both"/>
        <w:rPr>
          <w:sz w:val="23"/>
          <w:szCs w:val="23"/>
          <w:lang w:eastAsia="en-US"/>
        </w:rPr>
      </w:pPr>
      <w:r>
        <w:rPr>
          <w:sz w:val="23"/>
          <w:szCs w:val="23"/>
          <w:lang w:eastAsia="en-US"/>
        </w:rPr>
        <w:t>9. В случае обнаружения на объектах Заказчика работников Подрядчика (Субподрядчика), осуществляющих работы без соответствующей квалификации и аттестации −  60 тыс. рублей;</w:t>
      </w:r>
    </w:p>
    <w:p w:rsidR="00555170" w:rsidRPr="00794E9A" w:rsidRDefault="00054281" w:rsidP="00555170">
      <w:pPr>
        <w:keepNext/>
        <w:keepLines/>
        <w:ind w:firstLine="426"/>
        <w:jc w:val="both"/>
        <w:rPr>
          <w:sz w:val="23"/>
          <w:szCs w:val="23"/>
          <w:lang w:eastAsia="en-US"/>
        </w:rPr>
      </w:pPr>
      <w:r>
        <w:rPr>
          <w:sz w:val="23"/>
          <w:szCs w:val="23"/>
          <w:lang w:eastAsia="en-US"/>
        </w:rPr>
        <w:t>10. 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− 610 тыс. рублей;</w:t>
      </w:r>
    </w:p>
    <w:p w:rsidR="00555170" w:rsidRPr="00794E9A" w:rsidRDefault="00054281" w:rsidP="00555170">
      <w:pPr>
        <w:keepNext/>
        <w:keepLines/>
        <w:ind w:firstLine="426"/>
        <w:jc w:val="both"/>
        <w:rPr>
          <w:sz w:val="23"/>
          <w:szCs w:val="23"/>
          <w:lang w:eastAsia="en-US"/>
        </w:rPr>
      </w:pPr>
      <w:r>
        <w:rPr>
          <w:sz w:val="23"/>
          <w:szCs w:val="23"/>
          <w:lang w:eastAsia="en-US"/>
        </w:rPr>
        <w:t>11.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− 50 тыс. рублей;</w:t>
      </w:r>
    </w:p>
    <w:p w:rsidR="00555170" w:rsidRPr="00794E9A" w:rsidRDefault="00054281" w:rsidP="00555170">
      <w:pPr>
        <w:keepNext/>
        <w:keepLines/>
        <w:ind w:firstLine="426"/>
        <w:jc w:val="both"/>
        <w:rPr>
          <w:sz w:val="23"/>
          <w:szCs w:val="23"/>
          <w:lang w:eastAsia="en-US"/>
        </w:rPr>
      </w:pPr>
      <w:r>
        <w:rPr>
          <w:sz w:val="23"/>
          <w:szCs w:val="23"/>
          <w:lang w:eastAsia="en-US"/>
        </w:rPr>
        <w:t>12.</w:t>
      </w:r>
      <w:r>
        <w:rPr>
          <w:sz w:val="23"/>
          <w:szCs w:val="23"/>
          <w:lang w:eastAsia="en-US"/>
        </w:rPr>
        <w:tab/>
        <w:t>Отсутствие ответственного лица (руководителя работ) на месте проведения работ повышенной опасности, выполняемых по наряду-допуску − 100 тыс. рублей;</w:t>
      </w:r>
    </w:p>
    <w:p w:rsidR="00555170" w:rsidRPr="00794E9A" w:rsidRDefault="00054281" w:rsidP="00555170">
      <w:pPr>
        <w:keepNext/>
        <w:keepLines/>
        <w:ind w:firstLine="426"/>
        <w:jc w:val="both"/>
        <w:rPr>
          <w:sz w:val="23"/>
          <w:szCs w:val="23"/>
          <w:lang w:eastAsia="en-US"/>
        </w:rPr>
      </w:pPr>
      <w:r>
        <w:rPr>
          <w:sz w:val="23"/>
          <w:szCs w:val="23"/>
          <w:lang w:eastAsia="en-US"/>
        </w:rPr>
        <w:t>13. Невыполнение отдельных  конкретных требований Типовой  инструкции  по  организации  безопасного  проведения  газоопасных  работ − 100 тыс. рублей;</w:t>
      </w:r>
    </w:p>
    <w:p w:rsidR="00555170" w:rsidRPr="00794E9A" w:rsidRDefault="00054281" w:rsidP="00555170">
      <w:pPr>
        <w:keepNext/>
        <w:keepLines/>
        <w:ind w:firstLine="426"/>
        <w:jc w:val="both"/>
        <w:rPr>
          <w:sz w:val="23"/>
          <w:szCs w:val="23"/>
          <w:lang w:eastAsia="en-US"/>
        </w:rPr>
      </w:pPr>
      <w:r>
        <w:rPr>
          <w:sz w:val="23"/>
          <w:szCs w:val="23"/>
          <w:lang w:eastAsia="en-US"/>
        </w:rPr>
        <w:t>14. Нарушение правил безопасности при ведении газоэлектросварочных работ («Правила по охране труда при выполнении электросварочных и газосварочных работ»; Раздел 9 СП 49.13330.2010 Безопасность труда в строительстве) − 50 тыс. рублей;</w:t>
      </w:r>
    </w:p>
    <w:p w:rsidR="00555170" w:rsidRPr="00794E9A" w:rsidRDefault="00054281" w:rsidP="00555170">
      <w:pPr>
        <w:keepNext/>
        <w:keepLines/>
        <w:ind w:firstLine="426"/>
        <w:jc w:val="both"/>
        <w:rPr>
          <w:sz w:val="23"/>
          <w:szCs w:val="23"/>
          <w:lang w:eastAsia="en-US"/>
        </w:rPr>
      </w:pPr>
      <w:r>
        <w:rPr>
          <w:sz w:val="23"/>
          <w:szCs w:val="23"/>
          <w:lang w:eastAsia="en-US"/>
        </w:rPr>
        <w:t>15. Выполнение работником производственных операций:</w:t>
      </w:r>
    </w:p>
    <w:p w:rsidR="00555170" w:rsidRPr="00794E9A" w:rsidRDefault="00054281" w:rsidP="00054281">
      <w:pPr>
        <w:pStyle w:val="aff7"/>
        <w:keepNext/>
        <w:keepLines/>
        <w:numPr>
          <w:ilvl w:val="0"/>
          <w:numId w:val="28"/>
        </w:numPr>
        <w:suppressAutoHyphens w:val="0"/>
        <w:ind w:left="0" w:firstLine="426"/>
        <w:jc w:val="both"/>
        <w:rPr>
          <w:sz w:val="23"/>
          <w:szCs w:val="23"/>
          <w:lang w:eastAsia="en-US"/>
        </w:rPr>
      </w:pPr>
      <w:r>
        <w:rPr>
          <w:sz w:val="23"/>
          <w:szCs w:val="23"/>
          <w:lang w:eastAsia="en-US"/>
        </w:rPr>
        <w:t xml:space="preserve">без прохождения вводного инструктажа, инструктажа на рабочем месте (первичного, повторного, целевого); </w:t>
      </w:r>
    </w:p>
    <w:p w:rsidR="00555170" w:rsidRPr="00794E9A" w:rsidRDefault="00054281" w:rsidP="00054281">
      <w:pPr>
        <w:pStyle w:val="aff7"/>
        <w:keepNext/>
        <w:keepLines/>
        <w:numPr>
          <w:ilvl w:val="0"/>
          <w:numId w:val="28"/>
        </w:numPr>
        <w:suppressAutoHyphens w:val="0"/>
        <w:ind w:left="0" w:firstLine="426"/>
        <w:jc w:val="both"/>
        <w:rPr>
          <w:sz w:val="23"/>
          <w:szCs w:val="23"/>
          <w:lang w:eastAsia="en-US"/>
        </w:rPr>
      </w:pPr>
      <w:r>
        <w:rPr>
          <w:sz w:val="23"/>
          <w:szCs w:val="23"/>
          <w:lang w:eastAsia="en-US"/>
        </w:rPr>
        <w:t xml:space="preserve">с просроченной периодической проверкой знаний либо не аттестованного; </w:t>
      </w:r>
    </w:p>
    <w:p w:rsidR="00555170" w:rsidRPr="00794E9A" w:rsidRDefault="00054281" w:rsidP="00054281">
      <w:pPr>
        <w:pStyle w:val="aff7"/>
        <w:keepNext/>
        <w:keepLines/>
        <w:numPr>
          <w:ilvl w:val="0"/>
          <w:numId w:val="28"/>
        </w:numPr>
        <w:suppressAutoHyphens w:val="0"/>
        <w:ind w:left="0" w:firstLine="426"/>
        <w:jc w:val="both"/>
        <w:rPr>
          <w:sz w:val="23"/>
          <w:szCs w:val="23"/>
          <w:lang w:eastAsia="en-US"/>
        </w:rPr>
      </w:pPr>
      <w:r>
        <w:rPr>
          <w:sz w:val="23"/>
          <w:szCs w:val="23"/>
          <w:lang w:eastAsia="en-US"/>
        </w:rPr>
        <w:t xml:space="preserve"> при отсутствии удостоверения у работника на рабочем месте − 60 тыс. рублей;</w:t>
      </w:r>
    </w:p>
    <w:p w:rsidR="00555170" w:rsidRPr="00794E9A" w:rsidRDefault="00054281" w:rsidP="00555170">
      <w:pPr>
        <w:keepNext/>
        <w:keepLines/>
        <w:ind w:firstLine="426"/>
        <w:jc w:val="both"/>
        <w:rPr>
          <w:sz w:val="23"/>
          <w:szCs w:val="23"/>
          <w:lang w:eastAsia="en-US"/>
        </w:rPr>
      </w:pPr>
      <w:r>
        <w:rPr>
          <w:sz w:val="23"/>
          <w:szCs w:val="23"/>
          <w:lang w:eastAsia="en-US"/>
        </w:rPr>
        <w:t>16. Несоблюдение требований безопасности при производстве  работ на высоте (не  применение необходимых страховочных  поясов, лестниц, ограждений и т.д.) − 80 тыс. рублей;</w:t>
      </w:r>
    </w:p>
    <w:p w:rsidR="00555170" w:rsidRPr="00794E9A" w:rsidRDefault="00054281" w:rsidP="00555170">
      <w:pPr>
        <w:keepNext/>
        <w:keepLines/>
        <w:ind w:firstLine="426"/>
        <w:jc w:val="both"/>
        <w:rPr>
          <w:sz w:val="23"/>
          <w:szCs w:val="23"/>
          <w:lang w:eastAsia="en-US"/>
        </w:rPr>
      </w:pPr>
      <w:r>
        <w:rPr>
          <w:sz w:val="23"/>
          <w:szCs w:val="23"/>
          <w:lang w:eastAsia="en-US"/>
        </w:rPr>
        <w:t>18. Не устранение в установленные сроки ранее выявленных/зафиксированных нарушений (по  каждому нарушению) − 150 тыс.рублей;</w:t>
      </w:r>
    </w:p>
    <w:p w:rsidR="00555170" w:rsidRPr="00794E9A" w:rsidRDefault="00054281" w:rsidP="00555170">
      <w:pPr>
        <w:keepNext/>
        <w:keepLines/>
        <w:ind w:firstLine="426"/>
        <w:jc w:val="both"/>
        <w:rPr>
          <w:sz w:val="23"/>
          <w:szCs w:val="23"/>
          <w:lang w:eastAsia="en-US"/>
        </w:rPr>
      </w:pPr>
      <w:r>
        <w:rPr>
          <w:sz w:val="23"/>
          <w:szCs w:val="23"/>
          <w:lang w:eastAsia="en-US"/>
        </w:rPr>
        <w:t>19. 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− 150 тыс. рублей;</w:t>
      </w:r>
    </w:p>
    <w:p w:rsidR="00555170" w:rsidRPr="00794E9A" w:rsidRDefault="00054281" w:rsidP="00555170">
      <w:pPr>
        <w:keepNext/>
        <w:keepLines/>
        <w:ind w:firstLine="426"/>
        <w:jc w:val="both"/>
        <w:rPr>
          <w:sz w:val="23"/>
          <w:szCs w:val="23"/>
          <w:lang w:eastAsia="en-US"/>
        </w:rPr>
      </w:pPr>
      <w:r>
        <w:rPr>
          <w:sz w:val="23"/>
          <w:szCs w:val="23"/>
          <w:lang w:eastAsia="en-US"/>
        </w:rPr>
        <w:t>20. Загрязнение территории Заказчика нефтепродуктами (ГСМ) − 150 тыс. рублей;</w:t>
      </w:r>
    </w:p>
    <w:p w:rsidR="00555170" w:rsidRPr="00794E9A" w:rsidRDefault="00054281" w:rsidP="00555170">
      <w:pPr>
        <w:keepNext/>
        <w:keepLines/>
        <w:ind w:firstLine="426"/>
        <w:jc w:val="both"/>
        <w:rPr>
          <w:sz w:val="23"/>
          <w:szCs w:val="23"/>
          <w:lang w:eastAsia="en-US"/>
        </w:rPr>
      </w:pPr>
      <w:r>
        <w:rPr>
          <w:sz w:val="23"/>
          <w:szCs w:val="23"/>
          <w:lang w:eastAsia="en-US"/>
        </w:rPr>
        <w:t>21. Несанкционированная свалка отходов (за единичный факт зафиксированного нарушения) − 100 тыс. рублей;</w:t>
      </w:r>
    </w:p>
    <w:p w:rsidR="00555170" w:rsidRPr="00794E9A" w:rsidRDefault="00054281" w:rsidP="00555170">
      <w:pPr>
        <w:keepNext/>
        <w:keepLines/>
        <w:ind w:firstLine="426"/>
        <w:jc w:val="both"/>
        <w:rPr>
          <w:sz w:val="23"/>
          <w:szCs w:val="23"/>
          <w:lang w:eastAsia="en-US"/>
        </w:rPr>
      </w:pPr>
      <w:r>
        <w:rPr>
          <w:sz w:val="23"/>
          <w:szCs w:val="23"/>
          <w:lang w:eastAsia="en-US"/>
        </w:rPr>
        <w:t>22. Начало Работ в отсутствие разрешительной документации, предусмотренной законодательством об охране окружающей среды −150 тыс. рублей;</w:t>
      </w:r>
    </w:p>
    <w:p w:rsidR="00555170" w:rsidRPr="00794E9A" w:rsidRDefault="00054281" w:rsidP="00555170">
      <w:pPr>
        <w:keepNext/>
        <w:keepLines/>
        <w:ind w:firstLine="426"/>
        <w:jc w:val="both"/>
        <w:rPr>
          <w:sz w:val="23"/>
          <w:szCs w:val="23"/>
          <w:lang w:eastAsia="en-US"/>
        </w:rPr>
      </w:pPr>
      <w:r>
        <w:rPr>
          <w:sz w:val="23"/>
          <w:szCs w:val="23"/>
          <w:lang w:eastAsia="en-US"/>
        </w:rPr>
        <w:t>23. 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− 150 тыс. рублей.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555170" w:rsidTr="00555170">
        <w:trPr>
          <w:trHeight w:val="1940"/>
        </w:trPr>
        <w:tc>
          <w:tcPr>
            <w:tcW w:w="5520" w:type="dxa"/>
            <w:tcBorders>
              <w:top w:val="nil"/>
              <w:left w:val="nil"/>
              <w:bottom w:val="nil"/>
              <w:right w:val="nil"/>
            </w:tcBorders>
          </w:tcPr>
          <w:p w:rsidR="00555170" w:rsidRPr="00053EEB" w:rsidRDefault="00555170" w:rsidP="00555170">
            <w:pPr>
              <w:keepNext/>
              <w:keepLines/>
              <w:ind w:firstLine="426"/>
              <w:rPr>
                <w:sz w:val="23"/>
                <w:szCs w:val="23"/>
              </w:rPr>
            </w:pPr>
          </w:p>
          <w:p w:rsidR="00555170" w:rsidRPr="00053EEB" w:rsidRDefault="00054281" w:rsidP="00555170">
            <w:pPr>
              <w:keepNext/>
              <w:keepLines/>
              <w:ind w:firstLine="426"/>
              <w:rPr>
                <w:sz w:val="23"/>
                <w:szCs w:val="23"/>
              </w:rPr>
            </w:pPr>
            <w:r>
              <w:rPr>
                <w:sz w:val="23"/>
                <w:szCs w:val="23"/>
              </w:rPr>
              <w:t>От Заказчика:</w:t>
            </w:r>
          </w:p>
          <w:p w:rsidR="00555170" w:rsidRPr="00053EEB" w:rsidRDefault="00555170" w:rsidP="00555170">
            <w:pPr>
              <w:keepNext/>
              <w:keepLines/>
              <w:ind w:firstLine="426"/>
              <w:rPr>
                <w:sz w:val="23"/>
                <w:szCs w:val="23"/>
              </w:rPr>
            </w:pPr>
          </w:p>
          <w:p w:rsidR="00555170" w:rsidRPr="00053EEB" w:rsidRDefault="00054281" w:rsidP="00555170">
            <w:pPr>
              <w:keepNext/>
              <w:keepLines/>
              <w:ind w:firstLine="426"/>
              <w:rPr>
                <w:sz w:val="23"/>
                <w:szCs w:val="23"/>
              </w:rPr>
            </w:pPr>
            <w:r>
              <w:rPr>
                <w:sz w:val="23"/>
                <w:szCs w:val="23"/>
              </w:rPr>
              <w:t>Директор филиала</w:t>
            </w:r>
          </w:p>
          <w:p w:rsidR="00555170" w:rsidRPr="00053EEB" w:rsidRDefault="00054281" w:rsidP="00555170">
            <w:pPr>
              <w:keepNext/>
              <w:keepLines/>
              <w:ind w:firstLine="426"/>
              <w:rPr>
                <w:sz w:val="23"/>
                <w:szCs w:val="23"/>
              </w:rPr>
            </w:pPr>
            <w:r>
              <w:rPr>
                <w:sz w:val="23"/>
                <w:szCs w:val="23"/>
              </w:rPr>
              <w:t xml:space="preserve">ПАО «ТрансКонтейнер» </w:t>
            </w:r>
          </w:p>
          <w:p w:rsidR="00555170" w:rsidRPr="00053EEB" w:rsidRDefault="00054281" w:rsidP="00555170">
            <w:pPr>
              <w:keepNext/>
              <w:keepLines/>
              <w:ind w:firstLine="426"/>
              <w:rPr>
                <w:sz w:val="23"/>
                <w:szCs w:val="23"/>
              </w:rPr>
            </w:pPr>
            <w:r>
              <w:rPr>
                <w:sz w:val="23"/>
                <w:szCs w:val="23"/>
              </w:rPr>
              <w:t>на Забайкальской железной дороге</w:t>
            </w:r>
          </w:p>
          <w:p w:rsidR="00555170" w:rsidRPr="00053EEB" w:rsidRDefault="00555170" w:rsidP="00555170">
            <w:pPr>
              <w:keepNext/>
              <w:keepLines/>
              <w:ind w:firstLine="426"/>
              <w:rPr>
                <w:sz w:val="23"/>
                <w:szCs w:val="23"/>
              </w:rPr>
            </w:pPr>
          </w:p>
          <w:p w:rsidR="00555170" w:rsidRPr="007C2483" w:rsidRDefault="00054281" w:rsidP="00555170">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rsidR="00555170" w:rsidRPr="00053EEB" w:rsidRDefault="00555170" w:rsidP="00555170">
            <w:pPr>
              <w:keepNext/>
              <w:keepLines/>
              <w:ind w:firstLine="426"/>
              <w:rPr>
                <w:sz w:val="23"/>
                <w:szCs w:val="23"/>
              </w:rPr>
            </w:pPr>
          </w:p>
          <w:p w:rsidR="00555170" w:rsidRPr="00053EEB" w:rsidRDefault="00054281" w:rsidP="00555170">
            <w:pPr>
              <w:keepNext/>
              <w:keepLines/>
              <w:ind w:firstLine="426"/>
              <w:rPr>
                <w:sz w:val="23"/>
                <w:szCs w:val="23"/>
              </w:rPr>
            </w:pPr>
            <w:r>
              <w:rPr>
                <w:sz w:val="23"/>
                <w:szCs w:val="23"/>
              </w:rPr>
              <w:t>От Подрядчика:</w:t>
            </w:r>
          </w:p>
          <w:p w:rsidR="00555170" w:rsidRPr="00053EEB" w:rsidRDefault="00555170" w:rsidP="00555170">
            <w:pPr>
              <w:keepNext/>
              <w:keepLines/>
              <w:ind w:firstLine="426"/>
              <w:rPr>
                <w:sz w:val="23"/>
                <w:szCs w:val="23"/>
              </w:rPr>
            </w:pPr>
          </w:p>
          <w:p w:rsidR="00555170" w:rsidRDefault="00555170" w:rsidP="00555170">
            <w:pPr>
              <w:keepNext/>
              <w:keepLines/>
              <w:ind w:firstLine="426"/>
              <w:rPr>
                <w:sz w:val="23"/>
                <w:szCs w:val="23"/>
              </w:rPr>
            </w:pPr>
          </w:p>
          <w:p w:rsidR="00555170" w:rsidRDefault="00555170" w:rsidP="00555170">
            <w:pPr>
              <w:keepNext/>
              <w:keepLines/>
              <w:ind w:firstLine="426"/>
              <w:rPr>
                <w:sz w:val="23"/>
                <w:szCs w:val="23"/>
              </w:rPr>
            </w:pPr>
          </w:p>
          <w:p w:rsidR="00555170" w:rsidRPr="00053EEB" w:rsidRDefault="00555170" w:rsidP="00555170">
            <w:pPr>
              <w:keepNext/>
              <w:keepLines/>
              <w:ind w:firstLine="426"/>
              <w:rPr>
                <w:sz w:val="23"/>
                <w:szCs w:val="23"/>
              </w:rPr>
            </w:pPr>
          </w:p>
          <w:p w:rsidR="00555170" w:rsidRPr="00053EEB" w:rsidRDefault="00555170" w:rsidP="00555170">
            <w:pPr>
              <w:keepNext/>
              <w:keepLines/>
              <w:ind w:firstLine="426"/>
              <w:rPr>
                <w:sz w:val="23"/>
                <w:szCs w:val="23"/>
              </w:rPr>
            </w:pPr>
          </w:p>
          <w:p w:rsidR="00555170" w:rsidRPr="00053EEB" w:rsidRDefault="00054281" w:rsidP="00555170">
            <w:pPr>
              <w:keepNext/>
              <w:keepLines/>
              <w:ind w:firstLine="426"/>
              <w:rPr>
                <w:sz w:val="23"/>
                <w:szCs w:val="23"/>
              </w:rPr>
            </w:pPr>
            <w:r>
              <w:rPr>
                <w:sz w:val="23"/>
                <w:szCs w:val="23"/>
              </w:rPr>
              <w:t xml:space="preserve">_________________    </w:t>
            </w:r>
          </w:p>
        </w:tc>
      </w:tr>
    </w:tbl>
    <w:p w:rsidR="00555170" w:rsidRPr="00794E9A" w:rsidRDefault="00555170" w:rsidP="00555170">
      <w:pPr>
        <w:keepNext/>
        <w:keepLines/>
        <w:ind w:firstLine="426"/>
        <w:jc w:val="both"/>
        <w:rPr>
          <w:sz w:val="23"/>
          <w:szCs w:val="23"/>
          <w:lang w:eastAsia="en-US"/>
        </w:rPr>
      </w:pPr>
    </w:p>
    <w:p w:rsidR="00555170" w:rsidRPr="00794E9A" w:rsidRDefault="00555170" w:rsidP="00555170">
      <w:pPr>
        <w:pStyle w:val="1a"/>
        <w:keepNext/>
        <w:keepLines/>
        <w:ind w:firstLine="426"/>
        <w:outlineLvl w:val="0"/>
        <w:rPr>
          <w:sz w:val="23"/>
          <w:szCs w:val="23"/>
        </w:rPr>
      </w:pPr>
    </w:p>
    <w:tbl>
      <w:tblPr>
        <w:tblW w:w="9606" w:type="dxa"/>
        <w:tblLook w:val="04A0" w:firstRow="1" w:lastRow="0" w:firstColumn="1" w:lastColumn="0" w:noHBand="0" w:noVBand="1"/>
      </w:tblPr>
      <w:tblGrid>
        <w:gridCol w:w="4786"/>
        <w:gridCol w:w="4820"/>
      </w:tblGrid>
      <w:tr w:rsidR="00555170" w:rsidTr="00555170">
        <w:tc>
          <w:tcPr>
            <w:tcW w:w="4786" w:type="dxa"/>
          </w:tcPr>
          <w:p w:rsidR="00555170" w:rsidRPr="00794E9A" w:rsidRDefault="00555170" w:rsidP="00555170">
            <w:pPr>
              <w:keepNext/>
              <w:keepLines/>
              <w:ind w:firstLine="426"/>
              <w:jc w:val="right"/>
              <w:outlineLvl w:val="0"/>
              <w:rPr>
                <w:sz w:val="23"/>
                <w:szCs w:val="23"/>
              </w:rPr>
            </w:pPr>
          </w:p>
        </w:tc>
        <w:tc>
          <w:tcPr>
            <w:tcW w:w="4820" w:type="dxa"/>
          </w:tcPr>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D87AD0" w:rsidRDefault="00D87AD0" w:rsidP="00555170">
            <w:pPr>
              <w:keepNext/>
              <w:keepLines/>
              <w:ind w:firstLine="426"/>
              <w:jc w:val="right"/>
              <w:outlineLvl w:val="0"/>
              <w:rPr>
                <w:sz w:val="23"/>
                <w:szCs w:val="23"/>
              </w:rPr>
            </w:pPr>
          </w:p>
          <w:p w:rsidR="00555170" w:rsidRPr="00794E9A" w:rsidRDefault="00054281" w:rsidP="00555170">
            <w:pPr>
              <w:keepNext/>
              <w:keepLines/>
              <w:ind w:firstLine="426"/>
              <w:jc w:val="right"/>
              <w:outlineLvl w:val="0"/>
              <w:rPr>
                <w:sz w:val="23"/>
                <w:szCs w:val="23"/>
              </w:rPr>
            </w:pPr>
            <w:r>
              <w:rPr>
                <w:sz w:val="23"/>
                <w:szCs w:val="23"/>
              </w:rPr>
              <w:lastRenderedPageBreak/>
              <w:t>Приложение № 6</w:t>
            </w:r>
          </w:p>
          <w:p w:rsidR="00555170" w:rsidRPr="00794E9A" w:rsidRDefault="00054281" w:rsidP="00555170">
            <w:pPr>
              <w:keepNext/>
              <w:keepLines/>
              <w:ind w:firstLine="426"/>
              <w:jc w:val="right"/>
              <w:rPr>
                <w:bCs/>
                <w:sz w:val="23"/>
                <w:szCs w:val="23"/>
              </w:rPr>
            </w:pPr>
            <w:r>
              <w:rPr>
                <w:color w:val="000000"/>
                <w:sz w:val="23"/>
                <w:szCs w:val="23"/>
              </w:rPr>
              <w:t xml:space="preserve">к </w:t>
            </w:r>
            <w:r>
              <w:rPr>
                <w:bCs/>
                <w:sz w:val="23"/>
                <w:szCs w:val="23"/>
              </w:rPr>
              <w:t>договору  №___________от «___»_________20__г.</w:t>
            </w:r>
          </w:p>
          <w:p w:rsidR="00555170" w:rsidRPr="00794E9A" w:rsidRDefault="00054281" w:rsidP="00555170">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555170" w:rsidRPr="00794E9A" w:rsidRDefault="00555170" w:rsidP="00555170">
      <w:pPr>
        <w:pStyle w:val="Style2"/>
        <w:keepNext/>
        <w:keepLines/>
        <w:widowControl/>
        <w:spacing w:line="240" w:lineRule="auto"/>
        <w:ind w:right="43" w:firstLine="426"/>
        <w:jc w:val="both"/>
        <w:rPr>
          <w:rStyle w:val="FontStyle12"/>
          <w:sz w:val="23"/>
          <w:szCs w:val="23"/>
        </w:rPr>
      </w:pPr>
    </w:p>
    <w:p w:rsidR="00555170" w:rsidRPr="00794E9A" w:rsidRDefault="00054281" w:rsidP="00555170">
      <w:pPr>
        <w:pStyle w:val="Style3"/>
        <w:keepNext/>
        <w:keepLines/>
        <w:widowControl/>
        <w:ind w:right="10" w:firstLine="426"/>
        <w:jc w:val="center"/>
        <w:rPr>
          <w:rStyle w:val="FontStyle12"/>
          <w:sz w:val="23"/>
          <w:szCs w:val="23"/>
        </w:rPr>
      </w:pPr>
      <w:r>
        <w:rPr>
          <w:rStyle w:val="FontStyle12"/>
          <w:sz w:val="23"/>
          <w:szCs w:val="23"/>
        </w:rPr>
        <w:t>НАЛОГОВАЯ ОГОВОРКА</w:t>
      </w:r>
    </w:p>
    <w:p w:rsidR="00555170" w:rsidRPr="00794E9A" w:rsidRDefault="00555170" w:rsidP="00555170">
      <w:pPr>
        <w:pStyle w:val="Style3"/>
        <w:keepNext/>
        <w:keepLines/>
        <w:widowControl/>
        <w:ind w:right="10" w:firstLine="426"/>
        <w:jc w:val="center"/>
        <w:rPr>
          <w:rStyle w:val="FontStyle12"/>
          <w:sz w:val="23"/>
          <w:szCs w:val="23"/>
        </w:rPr>
      </w:pPr>
    </w:p>
    <w:p w:rsidR="00555170" w:rsidRPr="00794E9A" w:rsidRDefault="00054281" w:rsidP="00555170">
      <w:pPr>
        <w:pStyle w:val="Style2"/>
        <w:keepNext/>
        <w:keepLines/>
        <w:widowControl/>
        <w:spacing w:line="240" w:lineRule="auto"/>
        <w:ind w:right="43" w:firstLine="426"/>
        <w:jc w:val="both"/>
        <w:rPr>
          <w:rStyle w:val="FontStyle12"/>
          <w:sz w:val="23"/>
          <w:szCs w:val="23"/>
        </w:rPr>
      </w:pPr>
      <w:r>
        <w:rPr>
          <w:rStyle w:val="FontStyle12"/>
          <w:sz w:val="23"/>
          <w:szCs w:val="23"/>
        </w:rPr>
        <w:t xml:space="preserve">1. </w:t>
      </w:r>
      <w:r>
        <w:rPr>
          <w:rStyle w:val="FontStyle12"/>
          <w:i/>
          <w:sz w:val="23"/>
          <w:szCs w:val="23"/>
        </w:rPr>
        <w:t>Подрядчик</w:t>
      </w:r>
      <w:r>
        <w:rPr>
          <w:rStyle w:val="FontStyle13"/>
          <w:rFonts w:eastAsia="MS Mincho"/>
          <w:sz w:val="23"/>
          <w:szCs w:val="23"/>
        </w:rPr>
        <w:t xml:space="preserve"> на момент заключения и/или при исполнении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____________ 20__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__,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«ТрансКонтейнер»</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rsidR="00555170" w:rsidRPr="00794E9A" w:rsidRDefault="00054281" w:rsidP="00555170">
      <w:pPr>
        <w:pStyle w:val="Style1"/>
        <w:keepNext/>
        <w:keepLines/>
        <w:widowControl/>
        <w:spacing w:line="240" w:lineRule="auto"/>
        <w:ind w:firstLine="426"/>
        <w:rPr>
          <w:rStyle w:val="FontStyle12"/>
          <w:sz w:val="23"/>
          <w:szCs w:val="23"/>
        </w:rPr>
      </w:pPr>
      <w:r>
        <w:rPr>
          <w:rStyle w:val="FontStyle12"/>
          <w:i/>
          <w:sz w:val="23"/>
          <w:szCs w:val="23"/>
        </w:rPr>
        <w:t>Подрядчик</w:t>
      </w:r>
      <w:r>
        <w:rPr>
          <w:sz w:val="23"/>
          <w:szCs w:val="23"/>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555170" w:rsidRPr="00794E9A" w:rsidRDefault="00054281" w:rsidP="00555170">
      <w:pPr>
        <w:pStyle w:val="Style1"/>
        <w:keepNext/>
        <w:keepLines/>
        <w:widowControl/>
        <w:spacing w:line="240" w:lineRule="auto"/>
        <w:ind w:left="5" w:right="10" w:firstLine="426"/>
        <w:rPr>
          <w:rStyle w:val="FontStyle12"/>
          <w:sz w:val="23"/>
          <w:szCs w:val="23"/>
        </w:rPr>
      </w:pPr>
      <w:r>
        <w:rPr>
          <w:rStyle w:val="FontStyle12"/>
          <w:sz w:val="23"/>
          <w:szCs w:val="23"/>
        </w:rPr>
        <w:t>его исполнительный орган находится и осуществляет функции управления по месту рег</w:t>
      </w:r>
      <w:r>
        <w:rPr>
          <w:rStyle w:val="FontStyle12"/>
          <w:sz w:val="23"/>
          <w:szCs w:val="23"/>
        </w:rPr>
        <w:t>и</w:t>
      </w:r>
      <w:r>
        <w:rPr>
          <w:rStyle w:val="FontStyle12"/>
          <w:sz w:val="23"/>
          <w:szCs w:val="23"/>
        </w:rPr>
        <w:t>страции юридического лица, и в нем нет дисквалифицированных лиц;</w:t>
      </w:r>
    </w:p>
    <w:p w:rsidR="00555170" w:rsidRPr="00794E9A" w:rsidRDefault="00054281" w:rsidP="00555170">
      <w:pPr>
        <w:pStyle w:val="Style1"/>
        <w:keepNext/>
        <w:keepLines/>
        <w:widowControl/>
        <w:spacing w:line="240" w:lineRule="auto"/>
        <w:ind w:left="10" w:right="14" w:firstLine="426"/>
        <w:rPr>
          <w:rStyle w:val="FontStyle12"/>
          <w:sz w:val="23"/>
          <w:szCs w:val="23"/>
        </w:rPr>
      </w:pPr>
      <w:r>
        <w:rPr>
          <w:rStyle w:val="FontStyle12"/>
          <w:sz w:val="23"/>
          <w:szCs w:val="23"/>
        </w:rPr>
        <w:t>располагает персоналом, имуществом и материальными ресурсами, необходимыми для в</w:t>
      </w:r>
      <w:r>
        <w:rPr>
          <w:rStyle w:val="FontStyle12"/>
          <w:sz w:val="23"/>
          <w:szCs w:val="23"/>
        </w:rPr>
        <w:t>ы</w:t>
      </w:r>
      <w:r>
        <w:rPr>
          <w:rStyle w:val="FontStyle12"/>
          <w:sz w:val="23"/>
          <w:szCs w:val="23"/>
        </w:rPr>
        <w:t>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w:t>
      </w:r>
      <w:r>
        <w:rPr>
          <w:rStyle w:val="FontStyle12"/>
          <w:sz w:val="23"/>
          <w:szCs w:val="23"/>
        </w:rPr>
        <w:t>а</w:t>
      </w:r>
      <w:r>
        <w:rPr>
          <w:rStyle w:val="FontStyle12"/>
          <w:sz w:val="23"/>
          <w:szCs w:val="23"/>
        </w:rPr>
        <w:t>ции (соисполнители) соответствовали данному требованию, а также иным, указанным в пункте 1 настоящей Налоговой оговорки, требованиям;</w:t>
      </w:r>
    </w:p>
    <w:p w:rsidR="00555170" w:rsidRPr="00794E9A" w:rsidRDefault="00054281" w:rsidP="00555170">
      <w:pPr>
        <w:pStyle w:val="Style1"/>
        <w:keepNext/>
        <w:keepLines/>
        <w:widowControl/>
        <w:spacing w:line="240" w:lineRule="auto"/>
        <w:ind w:left="10" w:right="10" w:firstLine="426"/>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w:t>
      </w:r>
      <w:r>
        <w:rPr>
          <w:rStyle w:val="FontStyle12"/>
          <w:sz w:val="23"/>
          <w:szCs w:val="23"/>
        </w:rPr>
        <w:t>у</w:t>
      </w:r>
      <w:r>
        <w:rPr>
          <w:rStyle w:val="FontStyle12"/>
          <w:sz w:val="23"/>
          <w:szCs w:val="23"/>
        </w:rPr>
        <w:t>емой;</w:t>
      </w:r>
    </w:p>
    <w:p w:rsidR="00555170" w:rsidRPr="00794E9A" w:rsidRDefault="00054281" w:rsidP="00555170">
      <w:pPr>
        <w:pStyle w:val="Style1"/>
        <w:keepNext/>
        <w:keepLines/>
        <w:widowControl/>
        <w:spacing w:line="240" w:lineRule="auto"/>
        <w:ind w:left="19" w:right="10" w:firstLine="426"/>
        <w:rPr>
          <w:rStyle w:val="FontStyle12"/>
          <w:sz w:val="23"/>
          <w:szCs w:val="23"/>
        </w:rPr>
      </w:pPr>
      <w:r>
        <w:rPr>
          <w:rStyle w:val="FontStyle12"/>
          <w:sz w:val="23"/>
          <w:szCs w:val="23"/>
        </w:rPr>
        <w:t>является членом саморегулируемой организации, если осуществляемая по Договору де</w:t>
      </w:r>
      <w:r>
        <w:rPr>
          <w:rStyle w:val="FontStyle12"/>
          <w:sz w:val="23"/>
          <w:szCs w:val="23"/>
        </w:rPr>
        <w:t>я</w:t>
      </w:r>
      <w:r>
        <w:rPr>
          <w:rStyle w:val="FontStyle12"/>
          <w:sz w:val="23"/>
          <w:szCs w:val="23"/>
        </w:rPr>
        <w:t>тельность требует членства в саморегулируемой организации;</w:t>
      </w:r>
    </w:p>
    <w:p w:rsidR="00555170" w:rsidRPr="00794E9A" w:rsidRDefault="00054281" w:rsidP="00555170">
      <w:pPr>
        <w:pStyle w:val="Style1"/>
        <w:keepNext/>
        <w:keepLines/>
        <w:widowControl/>
        <w:spacing w:line="240" w:lineRule="auto"/>
        <w:ind w:left="19" w:right="10" w:firstLine="426"/>
        <w:rPr>
          <w:rStyle w:val="FontStyle12"/>
          <w:sz w:val="23"/>
          <w:szCs w:val="23"/>
        </w:rPr>
      </w:pPr>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rsidR="00555170" w:rsidRPr="00794E9A" w:rsidRDefault="00054281" w:rsidP="00555170">
      <w:pPr>
        <w:pStyle w:val="Style1"/>
        <w:keepNext/>
        <w:keepLines/>
        <w:widowControl/>
        <w:spacing w:line="240" w:lineRule="auto"/>
        <w:ind w:left="19" w:right="10" w:firstLine="426"/>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w:t>
      </w:r>
      <w:r>
        <w:rPr>
          <w:rStyle w:val="FontStyle12"/>
          <w:sz w:val="23"/>
          <w:szCs w:val="23"/>
        </w:rPr>
        <w:t>о</w:t>
      </w:r>
      <w:r>
        <w:rPr>
          <w:rStyle w:val="FontStyle12"/>
          <w:sz w:val="23"/>
          <w:szCs w:val="23"/>
        </w:rPr>
        <w:t>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55170" w:rsidRPr="00794E9A" w:rsidRDefault="00054281" w:rsidP="00555170">
      <w:pPr>
        <w:pStyle w:val="Style1"/>
        <w:keepNext/>
        <w:keepLines/>
        <w:widowControl/>
        <w:spacing w:line="240" w:lineRule="auto"/>
        <w:ind w:left="24" w:right="5" w:firstLine="426"/>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w:t>
      </w:r>
      <w:r>
        <w:rPr>
          <w:rStyle w:val="FontStyle12"/>
          <w:sz w:val="23"/>
          <w:szCs w:val="23"/>
        </w:rPr>
        <w:t>ь</w:t>
      </w:r>
      <w:r>
        <w:rPr>
          <w:rStyle w:val="FontStyle12"/>
          <w:sz w:val="23"/>
          <w:szCs w:val="23"/>
        </w:rPr>
        <w:t>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5170" w:rsidRPr="00794E9A" w:rsidRDefault="00054281" w:rsidP="00555170">
      <w:pPr>
        <w:pStyle w:val="Style1"/>
        <w:keepNext/>
        <w:keepLines/>
        <w:widowControl/>
        <w:spacing w:line="240" w:lineRule="auto"/>
        <w:ind w:left="24" w:firstLine="426"/>
        <w:rPr>
          <w:rStyle w:val="FontStyle12"/>
          <w:sz w:val="23"/>
          <w:szCs w:val="23"/>
        </w:rPr>
      </w:pPr>
      <w:r>
        <w:rPr>
          <w:rStyle w:val="FontStyle12"/>
          <w:sz w:val="23"/>
          <w:szCs w:val="23"/>
        </w:rPr>
        <w:t>не допускает искажения сведений о фактах хозяйственной деятельности (совокупности т</w:t>
      </w:r>
      <w:r>
        <w:rPr>
          <w:rStyle w:val="FontStyle12"/>
          <w:sz w:val="23"/>
          <w:szCs w:val="23"/>
        </w:rPr>
        <w:t>а</w:t>
      </w:r>
      <w:r>
        <w:rPr>
          <w:rStyle w:val="FontStyle12"/>
          <w:sz w:val="23"/>
          <w:szCs w:val="23"/>
        </w:rPr>
        <w:t>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w:t>
      </w:r>
      <w:r>
        <w:rPr>
          <w:rStyle w:val="FontStyle12"/>
          <w:sz w:val="23"/>
          <w:szCs w:val="23"/>
        </w:rPr>
        <w:t>о</w:t>
      </w:r>
      <w:r>
        <w:rPr>
          <w:rStyle w:val="FontStyle12"/>
          <w:sz w:val="23"/>
          <w:szCs w:val="23"/>
        </w:rPr>
        <w:t>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555170" w:rsidRPr="00794E9A" w:rsidRDefault="00054281" w:rsidP="00555170">
      <w:pPr>
        <w:pStyle w:val="Style1"/>
        <w:keepNext/>
        <w:keepLines/>
        <w:widowControl/>
        <w:spacing w:line="240" w:lineRule="auto"/>
        <w:ind w:left="24" w:firstLine="426"/>
        <w:rPr>
          <w:rStyle w:val="FontStyle12"/>
          <w:sz w:val="23"/>
          <w:szCs w:val="23"/>
        </w:rPr>
      </w:pPr>
      <w:r>
        <w:rPr>
          <w:rStyle w:val="FontStyle12"/>
          <w:sz w:val="23"/>
          <w:szCs w:val="23"/>
        </w:rPr>
        <w:t>принимает исполнения обязательств по сделкам лишь от лиц, являющихся стороной догов</w:t>
      </w:r>
      <w:r>
        <w:rPr>
          <w:rStyle w:val="FontStyle12"/>
          <w:sz w:val="23"/>
          <w:szCs w:val="23"/>
        </w:rPr>
        <w:t>о</w:t>
      </w:r>
      <w:r>
        <w:rPr>
          <w:rStyle w:val="FontStyle12"/>
          <w:sz w:val="23"/>
          <w:szCs w:val="23"/>
        </w:rPr>
        <w:t xml:space="preserve">ра, заключенного с </w:t>
      </w:r>
      <w:r>
        <w:rPr>
          <w:rStyle w:val="FontStyle12"/>
          <w:i/>
          <w:sz w:val="23"/>
          <w:szCs w:val="23"/>
        </w:rPr>
        <w:t>Подрядчиком</w:t>
      </w:r>
      <w:r>
        <w:rPr>
          <w:rStyle w:val="FontStyle12"/>
          <w:sz w:val="23"/>
          <w:szCs w:val="23"/>
        </w:rPr>
        <w:t xml:space="preserve">  и (или) лиц, которым обязательство по исполнению сделки (операции) передано по договору или закону;</w:t>
      </w:r>
    </w:p>
    <w:p w:rsidR="00555170" w:rsidRPr="00794E9A" w:rsidRDefault="00054281" w:rsidP="00555170">
      <w:pPr>
        <w:pStyle w:val="Style1"/>
        <w:keepNext/>
        <w:keepLines/>
        <w:widowControl/>
        <w:spacing w:line="240" w:lineRule="auto"/>
        <w:ind w:left="24" w:firstLine="426"/>
        <w:rPr>
          <w:rStyle w:val="FontStyle13"/>
          <w:rFonts w:eastAsia="MS Mincho"/>
          <w:sz w:val="23"/>
          <w:szCs w:val="23"/>
        </w:rPr>
      </w:pPr>
      <w:r>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3"/>
          <w:szCs w:val="23"/>
        </w:rPr>
        <w:t>Заказчику</w:t>
      </w:r>
      <w:r>
        <w:rPr>
          <w:rStyle w:val="FontStyle13"/>
          <w:rFonts w:eastAsia="MS Mincho"/>
          <w:sz w:val="23"/>
          <w:szCs w:val="23"/>
        </w:rPr>
        <w:t>;</w:t>
      </w:r>
    </w:p>
    <w:p w:rsidR="00555170" w:rsidRPr="00794E9A" w:rsidRDefault="00054281" w:rsidP="00555170">
      <w:pPr>
        <w:pStyle w:val="Style1"/>
        <w:keepNext/>
        <w:keepLines/>
        <w:widowControl/>
        <w:spacing w:line="240" w:lineRule="auto"/>
        <w:ind w:left="14" w:right="19" w:firstLine="426"/>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555170" w:rsidRPr="00794E9A" w:rsidRDefault="00054281" w:rsidP="00555170">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3"/>
          <w:szCs w:val="23"/>
        </w:rPr>
        <w:t>Заказчика</w:t>
      </w:r>
      <w:r>
        <w:rPr>
          <w:rStyle w:val="FontStyle12"/>
          <w:sz w:val="23"/>
          <w:szCs w:val="23"/>
        </w:rPr>
        <w:t xml:space="preserve"> налоговый орган:</w:t>
      </w:r>
    </w:p>
    <w:p w:rsidR="00555170" w:rsidRPr="00794E9A" w:rsidRDefault="00054281" w:rsidP="00555170">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2"/>
          <w:i/>
          <w:sz w:val="23"/>
          <w:szCs w:val="23"/>
        </w:rPr>
        <w:t>Заказчиком</w:t>
      </w:r>
      <w:r>
        <w:rPr>
          <w:rStyle w:val="FontStyle12"/>
          <w:sz w:val="23"/>
          <w:szCs w:val="23"/>
        </w:rPr>
        <w:t xml:space="preserve"> необоснованной налоговой выгоды в связи с и</w:t>
      </w:r>
      <w:r>
        <w:rPr>
          <w:rStyle w:val="FontStyle12"/>
          <w:sz w:val="23"/>
          <w:szCs w:val="23"/>
        </w:rPr>
        <w:t>с</w:t>
      </w:r>
      <w:r>
        <w:rPr>
          <w:rStyle w:val="FontStyle12"/>
          <w:sz w:val="23"/>
          <w:szCs w:val="23"/>
        </w:rPr>
        <w:t>полнением Договора и/или</w:t>
      </w:r>
    </w:p>
    <w:p w:rsidR="00555170" w:rsidRPr="00794E9A" w:rsidRDefault="00054281" w:rsidP="00555170">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w:t>
      </w:r>
      <w:r>
        <w:rPr>
          <w:rStyle w:val="FontStyle12"/>
          <w:i/>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rsidR="00555170" w:rsidRPr="00794E9A" w:rsidRDefault="00054281" w:rsidP="00555170">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lastRenderedPageBreak/>
        <w:t>2.3.</w:t>
      </w:r>
      <w:r>
        <w:rPr>
          <w:rStyle w:val="FontStyle12"/>
          <w:sz w:val="23"/>
          <w:szCs w:val="23"/>
        </w:rPr>
        <w:tab/>
        <w:t xml:space="preserve"> признает неправомерным применение</w:t>
      </w:r>
      <w:r>
        <w:rPr>
          <w:rStyle w:val="FontStyle12"/>
          <w:i/>
          <w:sz w:val="23"/>
          <w:szCs w:val="23"/>
        </w:rPr>
        <w:t xml:space="preserve"> Заказчиком</w:t>
      </w:r>
      <w:r>
        <w:rPr>
          <w:rStyle w:val="FontStyle12"/>
          <w:sz w:val="23"/>
          <w:szCs w:val="23"/>
        </w:rPr>
        <w:t xml:space="preserve"> налоговых вычетов в отношении сумм НДС</w:t>
      </w:r>
    </w:p>
    <w:p w:rsidR="00555170" w:rsidRPr="00794E9A" w:rsidRDefault="00054281" w:rsidP="00555170">
      <w:pPr>
        <w:pStyle w:val="Style5"/>
        <w:keepNext/>
        <w:keepLines/>
        <w:widowControl/>
        <w:tabs>
          <w:tab w:val="left" w:pos="1272"/>
        </w:tabs>
        <w:spacing w:line="240" w:lineRule="auto"/>
        <w:ind w:right="14" w:firstLine="426"/>
        <w:rPr>
          <w:rStyle w:val="FontStyle13"/>
          <w:rFonts w:eastAsia="MS Mincho"/>
          <w:i w:val="0"/>
          <w:sz w:val="23"/>
          <w:szCs w:val="23"/>
        </w:rPr>
      </w:pPr>
      <w:r>
        <w:rPr>
          <w:rStyle w:val="FontStyle12"/>
          <w:sz w:val="23"/>
          <w:szCs w:val="23"/>
        </w:rPr>
        <w:t xml:space="preserve">в связи с тем, что </w:t>
      </w:r>
      <w:r>
        <w:rPr>
          <w:rStyle w:val="FontStyle12"/>
          <w:i/>
          <w:sz w:val="23"/>
          <w:szCs w:val="23"/>
        </w:rPr>
        <w:t>Подрядчик</w:t>
      </w:r>
      <w:r>
        <w:rPr>
          <w:rStyle w:val="FontStyle13"/>
          <w:rFonts w:eastAsia="MS Mincho"/>
          <w:sz w:val="23"/>
          <w:szCs w:val="23"/>
        </w:rPr>
        <w:t>:</w:t>
      </w:r>
    </w:p>
    <w:p w:rsidR="00555170" w:rsidRPr="00794E9A" w:rsidRDefault="00054281" w:rsidP="00555170">
      <w:pPr>
        <w:pStyle w:val="Style5"/>
        <w:keepNext/>
        <w:keepLines/>
        <w:widowControl/>
        <w:tabs>
          <w:tab w:val="left" w:pos="1272"/>
        </w:tabs>
        <w:spacing w:line="240" w:lineRule="auto"/>
        <w:ind w:right="14" w:firstLine="426"/>
        <w:rPr>
          <w:rStyle w:val="FontStyle13"/>
          <w:rFonts w:eastAsia="MS Mincho"/>
          <w:i w:val="0"/>
          <w:sz w:val="23"/>
          <w:szCs w:val="23"/>
        </w:rPr>
      </w:pPr>
      <w:r>
        <w:rPr>
          <w:rStyle w:val="FontStyle13"/>
          <w:rFonts w:eastAsia="MS Mincho"/>
          <w:sz w:val="23"/>
          <w:szCs w:val="23"/>
        </w:rPr>
        <w:t>2.4.</w:t>
      </w:r>
      <w:r>
        <w:rPr>
          <w:rStyle w:val="FontStyle13"/>
          <w:rFonts w:eastAsia="MS Mincho"/>
          <w:sz w:val="23"/>
          <w:szCs w:val="23"/>
        </w:rPr>
        <w:tab/>
        <w:t xml:space="preserve"> нарушал свои налоговые обязанности по отражению в качестве дохода сумм, п</w:t>
      </w:r>
      <w:r>
        <w:rPr>
          <w:rStyle w:val="FontStyle13"/>
          <w:rFonts w:eastAsia="MS Mincho"/>
          <w:sz w:val="23"/>
          <w:szCs w:val="23"/>
        </w:rPr>
        <w:t>о</w:t>
      </w:r>
      <w:r>
        <w:rPr>
          <w:rStyle w:val="FontStyle13"/>
          <w:rFonts w:eastAsia="MS Mincho"/>
          <w:sz w:val="23"/>
          <w:szCs w:val="23"/>
        </w:rPr>
        <w:t xml:space="preserve">лученных от </w:t>
      </w:r>
      <w:r>
        <w:rPr>
          <w:rStyle w:val="FontStyle12"/>
          <w:i/>
          <w:sz w:val="23"/>
          <w:szCs w:val="23"/>
        </w:rPr>
        <w:t>Заказчика</w:t>
      </w:r>
      <w:r>
        <w:rPr>
          <w:rStyle w:val="FontStyle12"/>
          <w:sz w:val="23"/>
          <w:szCs w:val="23"/>
        </w:rPr>
        <w:t xml:space="preserve"> </w:t>
      </w:r>
      <w:r>
        <w:rPr>
          <w:rStyle w:val="FontStyle13"/>
          <w:rFonts w:eastAsia="MS Mincho"/>
          <w:sz w:val="23"/>
          <w:szCs w:val="23"/>
        </w:rPr>
        <w:t>по Договору, а равно по исчислению и перечислению в бюджет НДС и/или</w:t>
      </w:r>
    </w:p>
    <w:p w:rsidR="00555170" w:rsidRPr="00794E9A" w:rsidRDefault="00054281" w:rsidP="00555170">
      <w:pPr>
        <w:pStyle w:val="Style5"/>
        <w:keepNext/>
        <w:keepLines/>
        <w:widowControl/>
        <w:tabs>
          <w:tab w:val="left" w:pos="1272"/>
        </w:tabs>
        <w:spacing w:line="240" w:lineRule="auto"/>
        <w:ind w:right="14" w:firstLine="426"/>
        <w:rPr>
          <w:rStyle w:val="FontStyle12"/>
          <w:sz w:val="23"/>
          <w:szCs w:val="23"/>
        </w:rPr>
      </w:pPr>
      <w:r>
        <w:rPr>
          <w:rStyle w:val="FontStyle13"/>
          <w:rFonts w:eastAsia="MS Mincho"/>
          <w:sz w:val="23"/>
          <w:szCs w:val="23"/>
        </w:rPr>
        <w:t>2.5.</w:t>
      </w:r>
      <w:r>
        <w:rPr>
          <w:rStyle w:val="FontStyle13"/>
          <w:rFonts w:eastAsia="MS Mincho"/>
          <w:sz w:val="23"/>
          <w:szCs w:val="23"/>
        </w:rPr>
        <w:tab/>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55170" w:rsidRPr="00794E9A" w:rsidRDefault="00054281" w:rsidP="00555170">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3"/>
          <w:szCs w:val="23"/>
        </w:rPr>
        <w:t>Подрядчиком</w:t>
      </w:r>
      <w:r>
        <w:rPr>
          <w:rStyle w:val="FontStyle12"/>
          <w:sz w:val="23"/>
          <w:szCs w:val="23"/>
        </w:rPr>
        <w:t xml:space="preserve">, то </w:t>
      </w:r>
      <w:r>
        <w:rPr>
          <w:rStyle w:val="FontStyle12"/>
          <w:i/>
          <w:sz w:val="23"/>
          <w:szCs w:val="23"/>
        </w:rPr>
        <w:t>Подрядчик</w:t>
      </w:r>
      <w:r>
        <w:rPr>
          <w:rStyle w:val="FontStyle12"/>
          <w:sz w:val="23"/>
          <w:szCs w:val="23"/>
        </w:rPr>
        <w:t xml:space="preserve"> </w:t>
      </w:r>
      <w:r>
        <w:rPr>
          <w:rStyle w:val="FontStyle13"/>
          <w:rFonts w:eastAsia="MS Mincho"/>
          <w:sz w:val="23"/>
          <w:szCs w:val="23"/>
        </w:rPr>
        <w:t xml:space="preserve">вправе в течение 10 (десяти) рабочих дней с даты письменного предложения </w:t>
      </w:r>
      <w:r>
        <w:rPr>
          <w:rStyle w:val="FontStyle12"/>
          <w:i/>
          <w:sz w:val="23"/>
          <w:szCs w:val="23"/>
        </w:rPr>
        <w:t>Заказчика</w:t>
      </w:r>
      <w:r>
        <w:rPr>
          <w:rStyle w:val="FontStyle12"/>
          <w:sz w:val="23"/>
          <w:szCs w:val="23"/>
        </w:rPr>
        <w:t xml:space="preserve"> возместить последнему имущественные потери (далее также – Имущ</w:t>
      </w:r>
      <w:r>
        <w:rPr>
          <w:rStyle w:val="FontStyle12"/>
          <w:sz w:val="23"/>
          <w:szCs w:val="23"/>
        </w:rPr>
        <w:t>е</w:t>
      </w:r>
      <w:r>
        <w:rPr>
          <w:rStyle w:val="FontStyle12"/>
          <w:sz w:val="23"/>
          <w:szCs w:val="23"/>
        </w:rPr>
        <w:t>ственные потери, связанные с налоговой проверкой), определяемые как:</w:t>
      </w:r>
    </w:p>
    <w:p w:rsidR="00555170" w:rsidRPr="00794E9A" w:rsidRDefault="00054281" w:rsidP="00555170">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2.6.</w:t>
      </w:r>
      <w:r>
        <w:rPr>
          <w:rStyle w:val="FontStyle12"/>
          <w:sz w:val="23"/>
          <w:szCs w:val="23"/>
        </w:rPr>
        <w:tab/>
        <w:t xml:space="preserve"> сумма доначисленного </w:t>
      </w:r>
      <w:r>
        <w:rPr>
          <w:rStyle w:val="FontStyle12"/>
          <w:i/>
          <w:sz w:val="23"/>
          <w:szCs w:val="23"/>
        </w:rPr>
        <w:t>Заказчику</w:t>
      </w:r>
      <w:r>
        <w:rPr>
          <w:rStyle w:val="FontStyle12"/>
          <w:sz w:val="23"/>
          <w:szCs w:val="23"/>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sz w:val="23"/>
          <w:szCs w:val="23"/>
        </w:rPr>
        <w:t xml:space="preserve">Подрядчиком </w:t>
      </w:r>
      <w:r>
        <w:rPr>
          <w:rStyle w:val="FontStyle12"/>
          <w:sz w:val="23"/>
          <w:szCs w:val="23"/>
        </w:rPr>
        <w:t>(далее – Доначисленные налоги); плюс</w:t>
      </w:r>
    </w:p>
    <w:p w:rsidR="00555170" w:rsidRPr="00794E9A" w:rsidRDefault="00054281" w:rsidP="00555170">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2.7.</w:t>
      </w:r>
      <w:r>
        <w:rPr>
          <w:rStyle w:val="FontStyle12"/>
          <w:sz w:val="23"/>
          <w:szCs w:val="23"/>
        </w:rPr>
        <w:tab/>
        <w:t xml:space="preserve"> сумма начисленных </w:t>
      </w:r>
      <w:r>
        <w:rPr>
          <w:rStyle w:val="FontStyle12"/>
          <w:i/>
          <w:sz w:val="23"/>
          <w:szCs w:val="23"/>
        </w:rPr>
        <w:t>Заказчику</w:t>
      </w:r>
      <w:r>
        <w:rPr>
          <w:rStyle w:val="FontStyle12"/>
          <w:sz w:val="23"/>
          <w:szCs w:val="23"/>
        </w:rPr>
        <w:t xml:space="preserve"> пеней на сумму Доначисленных налогов (далее – Пени); плюс</w:t>
      </w:r>
    </w:p>
    <w:p w:rsidR="00555170" w:rsidRPr="00794E9A" w:rsidRDefault="00054281" w:rsidP="00555170">
      <w:pPr>
        <w:pStyle w:val="Style1"/>
        <w:keepNext/>
        <w:keepLines/>
        <w:widowControl/>
        <w:spacing w:line="240" w:lineRule="auto"/>
        <w:ind w:left="10" w:right="10" w:firstLine="426"/>
        <w:rPr>
          <w:rStyle w:val="FontStyle12"/>
          <w:sz w:val="23"/>
          <w:szCs w:val="23"/>
        </w:rPr>
      </w:pPr>
      <w:r>
        <w:rPr>
          <w:rStyle w:val="FontStyle12"/>
          <w:sz w:val="23"/>
          <w:szCs w:val="23"/>
        </w:rPr>
        <w:t>2.8.</w:t>
      </w:r>
      <w:r>
        <w:rPr>
          <w:rStyle w:val="FontStyle12"/>
          <w:sz w:val="23"/>
          <w:szCs w:val="23"/>
        </w:rPr>
        <w:tab/>
        <w:t xml:space="preserve">штрафы начисленные </w:t>
      </w:r>
      <w:r>
        <w:rPr>
          <w:rStyle w:val="FontStyle12"/>
          <w:i/>
          <w:sz w:val="23"/>
          <w:szCs w:val="23"/>
        </w:rPr>
        <w:t>Заказчику</w:t>
      </w:r>
      <w:r>
        <w:rPr>
          <w:rStyle w:val="FontStyle12"/>
          <w:sz w:val="23"/>
          <w:szCs w:val="23"/>
        </w:rPr>
        <w:t xml:space="preserve"> за соответствующие налоговые нарушения в связи с неуплатой ею Доначисленных налогов (далее – Штрафы).</w:t>
      </w:r>
    </w:p>
    <w:p w:rsidR="00555170" w:rsidRPr="00794E9A" w:rsidRDefault="00054281" w:rsidP="00555170">
      <w:pPr>
        <w:pStyle w:val="Style1"/>
        <w:keepNext/>
        <w:keepLines/>
        <w:widowControl/>
        <w:spacing w:line="240" w:lineRule="auto"/>
        <w:ind w:left="10" w:right="10" w:firstLine="426"/>
        <w:rPr>
          <w:rStyle w:val="FontStyle12"/>
          <w:sz w:val="23"/>
          <w:szCs w:val="23"/>
        </w:rPr>
      </w:pPr>
      <w:r>
        <w:rPr>
          <w:rStyle w:val="FontStyle12"/>
          <w:sz w:val="23"/>
          <w:szCs w:val="23"/>
        </w:rPr>
        <w:t>3.</w:t>
      </w:r>
      <w:r>
        <w:rPr>
          <w:rStyle w:val="FontStyle12"/>
          <w:sz w:val="23"/>
          <w:szCs w:val="23"/>
        </w:rPr>
        <w:tab/>
        <w:t>Стороны, в соответствии со ст. 406.1 ГК РФ также договорились, что в случае предъя</w:t>
      </w:r>
      <w:r>
        <w:rPr>
          <w:rStyle w:val="FontStyle12"/>
          <w:sz w:val="23"/>
          <w:szCs w:val="23"/>
        </w:rPr>
        <w:t>в</w:t>
      </w:r>
      <w:r>
        <w:rPr>
          <w:rStyle w:val="FontStyle12"/>
          <w:sz w:val="23"/>
          <w:szCs w:val="23"/>
        </w:rPr>
        <w:t xml:space="preserve">ления </w:t>
      </w:r>
      <w:r>
        <w:rPr>
          <w:rStyle w:val="FontStyle12"/>
          <w:i/>
          <w:sz w:val="23"/>
          <w:szCs w:val="23"/>
        </w:rPr>
        <w:t>Заказчику</w:t>
      </w:r>
      <w:r>
        <w:rPr>
          <w:rStyle w:val="FontStyle12"/>
          <w:sz w:val="23"/>
          <w:szCs w:val="23"/>
        </w:rPr>
        <w:t xml:space="preserve"> третьими лицами (для целей настоящего Договора) – лицами, приобретавшими у </w:t>
      </w:r>
      <w:r>
        <w:rPr>
          <w:rStyle w:val="FontStyle12"/>
          <w:i/>
          <w:sz w:val="23"/>
          <w:szCs w:val="23"/>
        </w:rPr>
        <w:t>Заказчика</w:t>
      </w:r>
      <w:r>
        <w:rPr>
          <w:rStyle w:val="FontStyle12"/>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555170" w:rsidRPr="00794E9A" w:rsidRDefault="00054281" w:rsidP="00555170">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3.1.</w:t>
      </w:r>
      <w:r>
        <w:rPr>
          <w:rStyle w:val="FontStyle12"/>
          <w:sz w:val="23"/>
          <w:szCs w:val="23"/>
        </w:rPr>
        <w:tab/>
        <w:t xml:space="preserve"> о возмещении убытков и/или имущественных потерь исчисляемых как размер д</w:t>
      </w:r>
      <w:r>
        <w:rPr>
          <w:rStyle w:val="FontStyle12"/>
          <w:sz w:val="23"/>
          <w:szCs w:val="23"/>
        </w:rPr>
        <w:t>о</w:t>
      </w:r>
      <w:r>
        <w:rPr>
          <w:rStyle w:val="FontStyle12"/>
          <w:sz w:val="23"/>
          <w:szCs w:val="23"/>
        </w:rPr>
        <w:t>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555170" w:rsidRPr="00794E9A" w:rsidRDefault="00054281" w:rsidP="00555170">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(обстоятельства, перечисленные в пункте 3, возникшие в связи с обстоятельствами, перечи</w:t>
      </w:r>
      <w:r>
        <w:rPr>
          <w:rStyle w:val="FontStyle12"/>
          <w:sz w:val="23"/>
          <w:szCs w:val="23"/>
        </w:rPr>
        <w:t>с</w:t>
      </w:r>
      <w:r>
        <w:rPr>
          <w:rStyle w:val="FontStyle12"/>
          <w:sz w:val="23"/>
          <w:szCs w:val="23"/>
        </w:rPr>
        <w:t xml:space="preserve">ленными в пункте 3.1 настоящей Налоговой оговорки – Эпизоды, связанные с третьими лицами – контрагентами </w:t>
      </w:r>
      <w:r>
        <w:rPr>
          <w:rStyle w:val="FontStyle12"/>
          <w:i/>
          <w:sz w:val="23"/>
          <w:szCs w:val="23"/>
        </w:rPr>
        <w:t>Заказчика</w:t>
      </w:r>
      <w:r>
        <w:rPr>
          <w:rStyle w:val="FontStyle12"/>
          <w:sz w:val="23"/>
          <w:szCs w:val="23"/>
        </w:rPr>
        <w:t xml:space="preserve">), то </w:t>
      </w:r>
      <w:r>
        <w:rPr>
          <w:rStyle w:val="FontStyle12"/>
          <w:i/>
          <w:sz w:val="23"/>
          <w:szCs w:val="23"/>
        </w:rPr>
        <w:t>Подрядчик</w:t>
      </w:r>
      <w:r>
        <w:rPr>
          <w:rStyle w:val="FontStyle13"/>
          <w:rFonts w:eastAsia="MS Mincho"/>
          <w:sz w:val="23"/>
          <w:szCs w:val="23"/>
        </w:rPr>
        <w:t xml:space="preserve"> обязан в течение 10 (десять) рабочих дней с даты письменного требования </w:t>
      </w:r>
      <w:r>
        <w:rPr>
          <w:rStyle w:val="FontStyle12"/>
          <w:i/>
          <w:sz w:val="23"/>
          <w:szCs w:val="23"/>
        </w:rPr>
        <w:t>Заказчика</w:t>
      </w:r>
      <w:r>
        <w:rPr>
          <w:rStyle w:val="FontStyle12"/>
          <w:sz w:val="23"/>
          <w:szCs w:val="23"/>
        </w:rPr>
        <w:t xml:space="preserve"> возместить последнему Имущественные потери, связанные с нарушением имущественных прав третьих лиц.</w:t>
      </w:r>
    </w:p>
    <w:p w:rsidR="00555170" w:rsidRPr="00794E9A" w:rsidRDefault="00054281" w:rsidP="00555170">
      <w:pPr>
        <w:pStyle w:val="Style5"/>
        <w:keepNext/>
        <w:keepLines/>
        <w:widowControl/>
        <w:tabs>
          <w:tab w:val="left" w:pos="1133"/>
        </w:tabs>
        <w:spacing w:line="240" w:lineRule="auto"/>
        <w:ind w:left="5" w:firstLine="426"/>
        <w:rPr>
          <w:rStyle w:val="FontStyle12"/>
          <w:sz w:val="23"/>
          <w:szCs w:val="23"/>
        </w:rPr>
      </w:pPr>
      <w:r>
        <w:rPr>
          <w:rStyle w:val="FontStyle12"/>
          <w:sz w:val="23"/>
          <w:szCs w:val="23"/>
        </w:rPr>
        <w:t>4.</w:t>
      </w:r>
      <w:r>
        <w:rPr>
          <w:rStyle w:val="FontStyle12"/>
          <w:sz w:val="23"/>
          <w:szCs w:val="23"/>
        </w:rPr>
        <w:tab/>
        <w:t xml:space="preserve">В соответствии со ст. 406.1 ГК РФ Стороны также предусмотрели, что в случае не реализации </w:t>
      </w:r>
      <w:r>
        <w:rPr>
          <w:rStyle w:val="FontStyle12"/>
          <w:i/>
          <w:sz w:val="23"/>
          <w:szCs w:val="23"/>
        </w:rPr>
        <w:t>Подрядчиком</w:t>
      </w:r>
      <w:r>
        <w:rPr>
          <w:rStyle w:val="FontStyle12"/>
          <w:sz w:val="23"/>
          <w:szCs w:val="23"/>
        </w:rPr>
        <w:t xml:space="preserve"> права, указанного в пункте 2.5 настоящей Налоговой оговорки, на возмещение </w:t>
      </w:r>
      <w:r>
        <w:rPr>
          <w:rStyle w:val="FontStyle12"/>
          <w:i/>
          <w:sz w:val="23"/>
          <w:szCs w:val="23"/>
        </w:rPr>
        <w:t xml:space="preserve">Заказчику </w:t>
      </w:r>
      <w:r>
        <w:rPr>
          <w:rStyle w:val="FontStyle12"/>
          <w:sz w:val="23"/>
          <w:szCs w:val="23"/>
        </w:rPr>
        <w:t xml:space="preserve">Имущественных потерь, связанных с налоговой проверкой, </w:t>
      </w:r>
      <w:r>
        <w:rPr>
          <w:rStyle w:val="FontStyle12"/>
          <w:i/>
          <w:sz w:val="23"/>
          <w:szCs w:val="23"/>
        </w:rPr>
        <w:t>Заказчик</w:t>
      </w:r>
      <w:r>
        <w:rPr>
          <w:rStyle w:val="FontStyle12"/>
          <w:sz w:val="23"/>
          <w:szCs w:val="23"/>
        </w:rPr>
        <w:t xml:space="preserve"> вправе оспорить Решение налогового органа в установленном законом порядке и в этом случае </w:t>
      </w:r>
      <w:r>
        <w:rPr>
          <w:rStyle w:val="FontStyle12"/>
          <w:i/>
          <w:sz w:val="23"/>
          <w:szCs w:val="23"/>
        </w:rPr>
        <w:t>Подрядчик</w:t>
      </w:r>
      <w:r>
        <w:rPr>
          <w:rStyle w:val="FontStyle13"/>
          <w:rFonts w:eastAsia="MS Mincho"/>
          <w:sz w:val="23"/>
          <w:szCs w:val="23"/>
        </w:rPr>
        <w:t xml:space="preserve"> </w:t>
      </w:r>
      <w:r>
        <w:rPr>
          <w:rStyle w:val="FontStyle12"/>
          <w:sz w:val="23"/>
          <w:szCs w:val="23"/>
        </w:rPr>
        <w:t xml:space="preserve">будет обязан возместить </w:t>
      </w:r>
      <w:r>
        <w:rPr>
          <w:rStyle w:val="FontStyle12"/>
          <w:i/>
          <w:sz w:val="23"/>
          <w:szCs w:val="23"/>
        </w:rPr>
        <w:t>Заказчику</w:t>
      </w:r>
      <w:r>
        <w:rPr>
          <w:rStyle w:val="FontStyle12"/>
          <w:sz w:val="23"/>
          <w:szCs w:val="23"/>
        </w:rPr>
        <w:t xml:space="preserve"> имущественные потери, в течение 10 (десяти) рабочих дней с даты письменного требования </w:t>
      </w:r>
      <w:r>
        <w:rPr>
          <w:rStyle w:val="FontStyle12"/>
          <w:i/>
          <w:sz w:val="23"/>
          <w:szCs w:val="23"/>
        </w:rPr>
        <w:t>Заказчика</w:t>
      </w:r>
      <w:r>
        <w:rPr>
          <w:rStyle w:val="FontStyle12"/>
          <w:sz w:val="23"/>
          <w:szCs w:val="23"/>
        </w:rPr>
        <w:t xml:space="preserve"> об этом (с приложением копии Решения налогового органа и копии вступившего в силу судебного акта (-ов), принятого (-ых) по резул</w:t>
      </w:r>
      <w:r>
        <w:rPr>
          <w:rStyle w:val="FontStyle12"/>
          <w:sz w:val="23"/>
          <w:szCs w:val="23"/>
        </w:rPr>
        <w:t>ь</w:t>
      </w:r>
      <w:r>
        <w:rPr>
          <w:rStyle w:val="FontStyle12"/>
          <w:sz w:val="23"/>
          <w:szCs w:val="23"/>
        </w:rPr>
        <w:t xml:space="preserve">татам оспаривания </w:t>
      </w:r>
      <w:r>
        <w:rPr>
          <w:rStyle w:val="FontStyle12"/>
          <w:i/>
          <w:sz w:val="23"/>
          <w:szCs w:val="23"/>
        </w:rPr>
        <w:t>Заказчиком</w:t>
      </w:r>
      <w:r>
        <w:rPr>
          <w:rStyle w:val="FontStyle12"/>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w:t>
      </w:r>
      <w:r>
        <w:rPr>
          <w:rStyle w:val="FontStyle12"/>
          <w:sz w:val="23"/>
          <w:szCs w:val="23"/>
        </w:rPr>
        <w:t>н</w:t>
      </w:r>
      <w:r>
        <w:rPr>
          <w:rStyle w:val="FontStyle12"/>
          <w:sz w:val="23"/>
          <w:szCs w:val="23"/>
        </w:rPr>
        <w:t xml:space="preserve">ных с </w:t>
      </w:r>
      <w:r>
        <w:rPr>
          <w:rStyle w:val="FontStyle12"/>
          <w:i/>
          <w:sz w:val="23"/>
          <w:szCs w:val="23"/>
        </w:rPr>
        <w:t>Подрядчиком</w:t>
      </w:r>
      <w:r>
        <w:rPr>
          <w:rStyle w:val="FontStyle12"/>
          <w:sz w:val="23"/>
          <w:szCs w:val="23"/>
        </w:rPr>
        <w:t>), определяемые как:</w:t>
      </w:r>
    </w:p>
    <w:p w:rsidR="00555170" w:rsidRPr="00794E9A" w:rsidRDefault="00054281" w:rsidP="00555170">
      <w:pPr>
        <w:pStyle w:val="Style5"/>
        <w:keepNext/>
        <w:keepLines/>
        <w:widowControl/>
        <w:tabs>
          <w:tab w:val="left" w:pos="1133"/>
        </w:tabs>
        <w:spacing w:line="240" w:lineRule="auto"/>
        <w:ind w:left="5" w:firstLine="426"/>
        <w:rPr>
          <w:rStyle w:val="FontStyle12"/>
          <w:sz w:val="23"/>
          <w:szCs w:val="23"/>
        </w:rPr>
      </w:pPr>
      <w:r>
        <w:rPr>
          <w:rStyle w:val="FontStyle12"/>
          <w:sz w:val="23"/>
          <w:szCs w:val="23"/>
        </w:rPr>
        <w:t>4.1.</w:t>
      </w:r>
      <w:r>
        <w:rPr>
          <w:rStyle w:val="FontStyle12"/>
          <w:sz w:val="23"/>
          <w:szCs w:val="23"/>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 xml:space="preserve">(-ам), в рамках которого (-ых) </w:t>
      </w:r>
      <w:r>
        <w:rPr>
          <w:rStyle w:val="FontStyle12"/>
          <w:i/>
          <w:sz w:val="23"/>
          <w:szCs w:val="23"/>
        </w:rPr>
        <w:t>Заказчик</w:t>
      </w:r>
      <w:r>
        <w:rPr>
          <w:rStyle w:val="FontStyle12"/>
          <w:sz w:val="23"/>
          <w:szCs w:val="23"/>
        </w:rPr>
        <w:t xml:space="preserve"> предпринял добросовестные усилия по оспариванию Решения налогового органа, а также</w:t>
      </w:r>
    </w:p>
    <w:p w:rsidR="00555170" w:rsidRPr="00794E9A" w:rsidRDefault="00054281" w:rsidP="00555170">
      <w:pPr>
        <w:pStyle w:val="Style5"/>
        <w:keepNext/>
        <w:keepLines/>
        <w:widowControl/>
        <w:tabs>
          <w:tab w:val="left" w:pos="1133"/>
        </w:tabs>
        <w:spacing w:line="240" w:lineRule="auto"/>
        <w:ind w:left="5" w:firstLine="426"/>
        <w:rPr>
          <w:rStyle w:val="FontStyle12"/>
          <w:sz w:val="23"/>
          <w:szCs w:val="23"/>
        </w:rPr>
      </w:pPr>
      <w:r>
        <w:rPr>
          <w:rStyle w:val="FontStyle12"/>
          <w:sz w:val="23"/>
          <w:szCs w:val="23"/>
        </w:rPr>
        <w:t>4.2.</w:t>
      </w:r>
      <w:r>
        <w:rPr>
          <w:rStyle w:val="FontStyle12"/>
          <w:sz w:val="23"/>
          <w:szCs w:val="23"/>
        </w:rPr>
        <w:tab/>
        <w:t xml:space="preserve">судебные расходы </w:t>
      </w:r>
      <w:r>
        <w:rPr>
          <w:rStyle w:val="FontStyle12"/>
          <w:i/>
          <w:sz w:val="23"/>
          <w:szCs w:val="23"/>
        </w:rPr>
        <w:t>Заказчика</w:t>
      </w:r>
      <w:r>
        <w:rPr>
          <w:rStyle w:val="FontStyle12"/>
          <w:sz w:val="23"/>
          <w:szCs w:val="23"/>
        </w:rPr>
        <w:t xml:space="preserve"> в связи с оспариванием Решения налогового органа в полном размере.</w:t>
      </w:r>
    </w:p>
    <w:p w:rsidR="00555170" w:rsidRPr="00794E9A" w:rsidRDefault="00555170" w:rsidP="00555170">
      <w:pPr>
        <w:pStyle w:val="Style5"/>
        <w:keepNext/>
        <w:keepLines/>
        <w:widowControl/>
        <w:tabs>
          <w:tab w:val="left" w:pos="1133"/>
        </w:tabs>
        <w:spacing w:line="240" w:lineRule="auto"/>
        <w:ind w:left="5" w:firstLine="426"/>
        <w:rPr>
          <w:rStyle w:val="FontStyle12"/>
          <w:sz w:val="23"/>
          <w:szCs w:val="23"/>
        </w:rPr>
      </w:pPr>
    </w:p>
    <w:p w:rsidR="00555170" w:rsidRPr="00794E9A" w:rsidRDefault="00054281" w:rsidP="00555170">
      <w:pPr>
        <w:pStyle w:val="Style5"/>
        <w:keepNext/>
        <w:keepLines/>
        <w:widowControl/>
        <w:tabs>
          <w:tab w:val="left" w:pos="1133"/>
        </w:tabs>
        <w:spacing w:line="240" w:lineRule="auto"/>
        <w:ind w:left="5" w:firstLine="426"/>
        <w:rPr>
          <w:rStyle w:val="FontStyle12"/>
          <w:sz w:val="23"/>
          <w:szCs w:val="23"/>
        </w:rPr>
      </w:pPr>
      <w:r>
        <w:rPr>
          <w:rStyle w:val="FontStyle12"/>
          <w:sz w:val="23"/>
          <w:szCs w:val="23"/>
        </w:rPr>
        <w:lastRenderedPageBreak/>
        <w:t>5.</w:t>
      </w:r>
      <w:r>
        <w:rPr>
          <w:rStyle w:val="FontStyle12"/>
          <w:sz w:val="23"/>
          <w:szCs w:val="23"/>
        </w:rPr>
        <w:tab/>
      </w:r>
      <w:r>
        <w:rPr>
          <w:rStyle w:val="FontStyle12"/>
          <w:i/>
          <w:sz w:val="23"/>
          <w:szCs w:val="23"/>
        </w:rPr>
        <w:t>Подрядчик</w:t>
      </w:r>
      <w:r>
        <w:rPr>
          <w:rStyle w:val="FontStyle12"/>
          <w:sz w:val="23"/>
          <w:szCs w:val="23"/>
        </w:rPr>
        <w:t xml:space="preserve"> признает и соглашается, что </w:t>
      </w:r>
      <w:r>
        <w:rPr>
          <w:rStyle w:val="FontStyle12"/>
          <w:i/>
          <w:sz w:val="23"/>
          <w:szCs w:val="23"/>
        </w:rPr>
        <w:t>Заказчик</w:t>
      </w:r>
      <w:r>
        <w:rPr>
          <w:rStyle w:val="FontStyle12"/>
          <w:sz w:val="23"/>
          <w:szCs w:val="23"/>
        </w:rPr>
        <w:t xml:space="preserve"> вправе по своему усмотрению упл</w:t>
      </w:r>
      <w:r>
        <w:rPr>
          <w:rStyle w:val="FontStyle12"/>
          <w:sz w:val="23"/>
          <w:szCs w:val="23"/>
        </w:rPr>
        <w:t>а</w:t>
      </w:r>
      <w:r>
        <w:rPr>
          <w:rStyle w:val="FontStyle12"/>
          <w:sz w:val="23"/>
          <w:szCs w:val="23"/>
        </w:rPr>
        <w:t xml:space="preserve">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3"/>
          <w:szCs w:val="23"/>
        </w:rPr>
        <w:t>Заказчик</w:t>
      </w:r>
      <w:r>
        <w:rPr>
          <w:rStyle w:val="FontStyle12"/>
          <w:sz w:val="23"/>
          <w:szCs w:val="23"/>
        </w:rPr>
        <w:t xml:space="preserve"> оспаривает Решение налогового органа, содержащее Эпизоды, связанные с </w:t>
      </w:r>
      <w:r>
        <w:rPr>
          <w:rStyle w:val="FontStyle12"/>
          <w:i/>
          <w:sz w:val="23"/>
          <w:szCs w:val="23"/>
        </w:rPr>
        <w:t>Подрядчиком</w:t>
      </w:r>
      <w:r>
        <w:rPr>
          <w:rStyle w:val="FontStyle12"/>
          <w:sz w:val="23"/>
          <w:szCs w:val="23"/>
        </w:rPr>
        <w:t xml:space="preserve">. </w:t>
      </w:r>
      <w:r>
        <w:rPr>
          <w:rStyle w:val="FontStyle12"/>
          <w:i/>
          <w:sz w:val="23"/>
          <w:szCs w:val="23"/>
        </w:rPr>
        <w:t>Подрядчик</w:t>
      </w:r>
      <w:r>
        <w:rPr>
          <w:rStyle w:val="FontStyle12"/>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3"/>
          <w:szCs w:val="23"/>
        </w:rPr>
        <w:t>Заказчика</w:t>
      </w:r>
      <w:r>
        <w:rPr>
          <w:rStyle w:val="FontStyle12"/>
          <w:sz w:val="23"/>
          <w:szCs w:val="23"/>
        </w:rPr>
        <w:t xml:space="preserve"> и в обоснование своего отказа или задержки возмещать </w:t>
      </w:r>
      <w:r>
        <w:rPr>
          <w:rStyle w:val="FontStyle12"/>
          <w:i/>
          <w:sz w:val="23"/>
          <w:szCs w:val="23"/>
        </w:rPr>
        <w:t>Заказчику</w:t>
      </w:r>
      <w:r>
        <w:rPr>
          <w:rStyle w:val="FontStyle12"/>
          <w:sz w:val="23"/>
          <w:szCs w:val="23"/>
        </w:rPr>
        <w:t xml:space="preserve"> Имущественные потери, связанные с налоговой проверкой.</w:t>
      </w:r>
    </w:p>
    <w:p w:rsidR="00555170" w:rsidRPr="00794E9A" w:rsidRDefault="00054281" w:rsidP="00555170">
      <w:pPr>
        <w:pStyle w:val="Style5"/>
        <w:keepNext/>
        <w:keepLines/>
        <w:widowControl/>
        <w:tabs>
          <w:tab w:val="left" w:pos="1133"/>
        </w:tabs>
        <w:spacing w:line="240" w:lineRule="auto"/>
        <w:ind w:left="5" w:firstLine="426"/>
        <w:rPr>
          <w:rStyle w:val="FontStyle12"/>
          <w:sz w:val="23"/>
          <w:szCs w:val="23"/>
        </w:rPr>
      </w:pPr>
      <w:r>
        <w:rPr>
          <w:rStyle w:val="FontStyle12"/>
          <w:sz w:val="23"/>
          <w:szCs w:val="23"/>
        </w:rPr>
        <w:t>6.</w:t>
      </w:r>
      <w:r>
        <w:rPr>
          <w:rStyle w:val="FontStyle12"/>
          <w:sz w:val="23"/>
          <w:szCs w:val="23"/>
        </w:rPr>
        <w:tab/>
        <w:t xml:space="preserve">В случае если </w:t>
      </w:r>
      <w:r>
        <w:rPr>
          <w:rStyle w:val="FontStyle12"/>
          <w:i/>
          <w:sz w:val="23"/>
          <w:szCs w:val="23"/>
        </w:rPr>
        <w:t>Подрядчик</w:t>
      </w:r>
      <w:r>
        <w:rPr>
          <w:rStyle w:val="FontStyle12"/>
          <w:sz w:val="23"/>
          <w:szCs w:val="23"/>
        </w:rPr>
        <w:t xml:space="preserve"> возместит </w:t>
      </w:r>
      <w:r>
        <w:rPr>
          <w:rStyle w:val="FontStyle12"/>
          <w:i/>
          <w:sz w:val="23"/>
          <w:szCs w:val="23"/>
        </w:rPr>
        <w:t>Заказчику</w:t>
      </w:r>
      <w:r>
        <w:rPr>
          <w:rStyle w:val="FontStyle12"/>
          <w:sz w:val="23"/>
          <w:szCs w:val="23"/>
        </w:rPr>
        <w:t xml:space="preserve"> Имущественные потери, связанные с налоговой проверкой, а </w:t>
      </w:r>
      <w:r>
        <w:rPr>
          <w:rStyle w:val="FontStyle12"/>
          <w:i/>
          <w:sz w:val="23"/>
          <w:szCs w:val="23"/>
        </w:rPr>
        <w:t>Заказчик</w:t>
      </w:r>
      <w:r>
        <w:rPr>
          <w:rStyle w:val="FontStyle12"/>
          <w:sz w:val="23"/>
          <w:szCs w:val="23"/>
        </w:rPr>
        <w:t xml:space="preserve"> впоследствии продолжит оспаривание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и вернет из бюджета полностью или частично Доначисленные налоги, Пени и/или Штрафы (далее – Возвращенные суммы), то </w:t>
      </w:r>
      <w:r>
        <w:rPr>
          <w:rStyle w:val="FontStyle12"/>
          <w:i/>
          <w:sz w:val="23"/>
          <w:szCs w:val="23"/>
        </w:rPr>
        <w:t>Заказчик</w:t>
      </w:r>
      <w:r>
        <w:rPr>
          <w:rStyle w:val="FontStyle12"/>
          <w:sz w:val="23"/>
          <w:szCs w:val="23"/>
        </w:rPr>
        <w:t xml:space="preserve"> обязуется уведомить </w:t>
      </w:r>
      <w:r>
        <w:rPr>
          <w:rStyle w:val="FontStyle12"/>
          <w:i/>
          <w:sz w:val="23"/>
          <w:szCs w:val="23"/>
        </w:rPr>
        <w:t xml:space="preserve">Подрядчика </w:t>
      </w:r>
      <w:r>
        <w:rPr>
          <w:rStyle w:val="FontStyle12"/>
          <w:sz w:val="23"/>
          <w:szCs w:val="23"/>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sz w:val="23"/>
          <w:szCs w:val="23"/>
        </w:rPr>
        <w:t xml:space="preserve">Подрядчика </w:t>
      </w:r>
      <w:r>
        <w:rPr>
          <w:rStyle w:val="FontStyle12"/>
          <w:sz w:val="23"/>
          <w:szCs w:val="23"/>
        </w:rPr>
        <w:t>об этом.</w:t>
      </w:r>
    </w:p>
    <w:p w:rsidR="00555170" w:rsidRPr="00794E9A" w:rsidRDefault="00054281" w:rsidP="00555170">
      <w:pPr>
        <w:pStyle w:val="Style5"/>
        <w:keepNext/>
        <w:keepLines/>
        <w:widowControl/>
        <w:tabs>
          <w:tab w:val="left" w:pos="1133"/>
        </w:tabs>
        <w:spacing w:line="240" w:lineRule="auto"/>
        <w:ind w:left="5" w:firstLine="426"/>
        <w:rPr>
          <w:rStyle w:val="FontStyle12"/>
          <w:sz w:val="23"/>
          <w:szCs w:val="23"/>
        </w:rPr>
      </w:pPr>
      <w:r>
        <w:rPr>
          <w:rStyle w:val="FontStyle12"/>
          <w:sz w:val="23"/>
          <w:szCs w:val="23"/>
        </w:rPr>
        <w:t>7.</w:t>
      </w:r>
      <w:r>
        <w:rPr>
          <w:rStyle w:val="FontStyle12"/>
          <w:sz w:val="23"/>
          <w:szCs w:val="23"/>
        </w:rPr>
        <w:tab/>
      </w:r>
      <w:r>
        <w:rPr>
          <w:rStyle w:val="FontStyle12"/>
          <w:i/>
          <w:sz w:val="23"/>
          <w:szCs w:val="23"/>
        </w:rPr>
        <w:t>Подрядчик</w:t>
      </w:r>
      <w:r>
        <w:rPr>
          <w:rStyle w:val="FontStyle12"/>
          <w:sz w:val="23"/>
          <w:szCs w:val="23"/>
        </w:rPr>
        <w:t xml:space="preserve"> обязан предпринять максимальные усилия для содействия </w:t>
      </w:r>
      <w:r>
        <w:rPr>
          <w:rStyle w:val="FontStyle12"/>
          <w:i/>
          <w:sz w:val="23"/>
          <w:szCs w:val="23"/>
        </w:rPr>
        <w:t xml:space="preserve">Заказчику </w:t>
      </w:r>
      <w:r>
        <w:rPr>
          <w:rStyle w:val="FontStyle12"/>
          <w:sz w:val="23"/>
          <w:szCs w:val="23"/>
        </w:rPr>
        <w:t xml:space="preserve">в предотвращении доначисления налогов, штрафов и пеней по Эпизодам, связанным с </w:t>
      </w:r>
      <w:r>
        <w:rPr>
          <w:rStyle w:val="FontStyle12"/>
          <w:i/>
          <w:sz w:val="23"/>
          <w:szCs w:val="23"/>
        </w:rPr>
        <w:t>Подрядч</w:t>
      </w:r>
      <w:r>
        <w:rPr>
          <w:rStyle w:val="FontStyle12"/>
          <w:i/>
          <w:sz w:val="23"/>
          <w:szCs w:val="23"/>
        </w:rPr>
        <w:t>и</w:t>
      </w:r>
      <w:r>
        <w:rPr>
          <w:rStyle w:val="FontStyle12"/>
          <w:i/>
          <w:sz w:val="23"/>
          <w:szCs w:val="23"/>
        </w:rPr>
        <w:t>ком</w:t>
      </w:r>
      <w:r>
        <w:rPr>
          <w:rStyle w:val="FontStyle12"/>
          <w:sz w:val="23"/>
          <w:szCs w:val="23"/>
        </w:rPr>
        <w:t xml:space="preserve">, а также в досудебном и судебном обжаловании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в частности, представлять </w:t>
      </w:r>
      <w:r>
        <w:rPr>
          <w:rStyle w:val="FontStyle12"/>
          <w:i/>
          <w:sz w:val="23"/>
          <w:szCs w:val="23"/>
        </w:rPr>
        <w:t>Заказчику</w:t>
      </w:r>
      <w:r>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sz w:val="23"/>
          <w:szCs w:val="23"/>
        </w:rPr>
        <w:t>Заказчику</w:t>
      </w:r>
      <w:r>
        <w:rPr>
          <w:rStyle w:val="FontStyle12"/>
          <w:sz w:val="23"/>
          <w:szCs w:val="23"/>
        </w:rPr>
        <w:t xml:space="preserve"> в сборе таких доказательств в ходе досудебного и судебного обжалования Эпизодов, связанных с </w:t>
      </w:r>
      <w:r>
        <w:rPr>
          <w:rStyle w:val="FontStyle12"/>
          <w:i/>
          <w:sz w:val="23"/>
          <w:szCs w:val="23"/>
        </w:rPr>
        <w:t>Подрядчиком</w:t>
      </w:r>
      <w:r>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rsidR="00555170" w:rsidRPr="00794E9A" w:rsidRDefault="00054281" w:rsidP="00555170">
      <w:pPr>
        <w:pStyle w:val="Style5"/>
        <w:keepNext/>
        <w:keepLines/>
        <w:widowControl/>
        <w:tabs>
          <w:tab w:val="left" w:pos="1133"/>
        </w:tabs>
        <w:spacing w:line="240" w:lineRule="auto"/>
        <w:ind w:left="5" w:firstLine="426"/>
        <w:rPr>
          <w:i/>
          <w:sz w:val="23"/>
          <w:szCs w:val="23"/>
        </w:rPr>
      </w:pPr>
      <w:r>
        <w:rPr>
          <w:rStyle w:val="FontStyle12"/>
          <w:sz w:val="23"/>
          <w:szCs w:val="23"/>
        </w:rPr>
        <w:t>8.</w:t>
      </w:r>
      <w:r>
        <w:rPr>
          <w:rStyle w:val="FontStyle12"/>
          <w:sz w:val="23"/>
          <w:szCs w:val="23"/>
        </w:rPr>
        <w:tab/>
      </w:r>
      <w:r>
        <w:rPr>
          <w:rStyle w:val="FontStyle12"/>
          <w:i/>
          <w:sz w:val="23"/>
          <w:szCs w:val="23"/>
        </w:rPr>
        <w:t xml:space="preserve">Подрядчик  </w:t>
      </w:r>
      <w:r>
        <w:rPr>
          <w:rStyle w:val="FontStyle12"/>
          <w:sz w:val="23"/>
          <w:szCs w:val="23"/>
        </w:rPr>
        <w:t>также подтверждает, что гарантии (заверения) достоверности обстоятел</w:t>
      </w:r>
      <w:r>
        <w:rPr>
          <w:rStyle w:val="FontStyle12"/>
          <w:sz w:val="23"/>
          <w:szCs w:val="23"/>
        </w:rPr>
        <w:t>ь</w:t>
      </w:r>
      <w:r>
        <w:rPr>
          <w:rStyle w:val="FontStyle12"/>
          <w:sz w:val="23"/>
          <w:szCs w:val="23"/>
        </w:rPr>
        <w:t>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w:t>
      </w:r>
      <w:r>
        <w:rPr>
          <w:rStyle w:val="FontStyle12"/>
          <w:sz w:val="23"/>
          <w:szCs w:val="23"/>
        </w:rPr>
        <w:t>е</w:t>
      </w:r>
      <w:r>
        <w:rPr>
          <w:rStyle w:val="FontStyle12"/>
          <w:sz w:val="23"/>
          <w:szCs w:val="23"/>
        </w:rPr>
        <w:t xml:space="preserve">ния (статья 431.2 ГК РФ), при нарушении которых </w:t>
      </w:r>
      <w:r>
        <w:rPr>
          <w:rStyle w:val="FontStyle12"/>
          <w:i/>
          <w:sz w:val="23"/>
          <w:szCs w:val="23"/>
        </w:rPr>
        <w:t>Подрядчик</w:t>
      </w:r>
      <w:r>
        <w:rPr>
          <w:rStyle w:val="FontStyle12"/>
          <w:sz w:val="23"/>
          <w:szCs w:val="23"/>
        </w:rPr>
        <w:t xml:space="preserve"> </w:t>
      </w:r>
      <w:r>
        <w:rPr>
          <w:rStyle w:val="FontStyle13"/>
          <w:rFonts w:eastAsia="MS Mincho"/>
          <w:sz w:val="23"/>
          <w:szCs w:val="23"/>
        </w:rPr>
        <w:t xml:space="preserve">обязан возместить </w:t>
      </w:r>
      <w:r>
        <w:rPr>
          <w:rStyle w:val="FontStyle12"/>
          <w:i/>
          <w:sz w:val="23"/>
          <w:szCs w:val="23"/>
        </w:rPr>
        <w:t>Заказчику</w:t>
      </w:r>
      <w:r>
        <w:rPr>
          <w:rStyle w:val="FontStyle12"/>
          <w:sz w:val="23"/>
          <w:szCs w:val="23"/>
        </w:rPr>
        <w:t xml:space="preserve"> </w:t>
      </w:r>
      <w:r>
        <w:rPr>
          <w:rStyle w:val="FontStyle13"/>
          <w:rFonts w:eastAsia="MS Mincho"/>
          <w:sz w:val="23"/>
          <w:szCs w:val="23"/>
        </w:rPr>
        <w:t>по его требованию убытки, причиненные недостоверностью таких заверений</w:t>
      </w:r>
      <w:r>
        <w:rPr>
          <w:rStyle w:val="FontStyle12"/>
          <w:i/>
          <w:sz w:val="23"/>
          <w:szCs w:val="23"/>
        </w:rPr>
        <w:t>.</w:t>
      </w:r>
    </w:p>
    <w:p w:rsidR="00555170" w:rsidRPr="00794E9A" w:rsidRDefault="00555170" w:rsidP="00555170">
      <w:pPr>
        <w:keepNext/>
        <w:keepLines/>
        <w:ind w:firstLine="426"/>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555170" w:rsidTr="00555170">
        <w:trPr>
          <w:trHeight w:val="1940"/>
        </w:trPr>
        <w:tc>
          <w:tcPr>
            <w:tcW w:w="5520" w:type="dxa"/>
            <w:tcBorders>
              <w:top w:val="nil"/>
              <w:left w:val="nil"/>
              <w:bottom w:val="nil"/>
              <w:right w:val="nil"/>
            </w:tcBorders>
          </w:tcPr>
          <w:p w:rsidR="00555170" w:rsidRPr="00053EEB" w:rsidRDefault="00555170" w:rsidP="00555170">
            <w:pPr>
              <w:keepNext/>
              <w:keepLines/>
              <w:ind w:firstLine="426"/>
              <w:rPr>
                <w:sz w:val="23"/>
                <w:szCs w:val="23"/>
              </w:rPr>
            </w:pPr>
          </w:p>
          <w:p w:rsidR="00555170" w:rsidRPr="00053EEB" w:rsidRDefault="00054281" w:rsidP="00555170">
            <w:pPr>
              <w:keepNext/>
              <w:keepLines/>
              <w:ind w:firstLine="426"/>
              <w:rPr>
                <w:sz w:val="23"/>
                <w:szCs w:val="23"/>
              </w:rPr>
            </w:pPr>
            <w:r>
              <w:rPr>
                <w:sz w:val="23"/>
                <w:szCs w:val="23"/>
              </w:rPr>
              <w:t>От Заказчика:</w:t>
            </w:r>
          </w:p>
          <w:p w:rsidR="00555170" w:rsidRPr="00053EEB" w:rsidRDefault="00555170" w:rsidP="00555170">
            <w:pPr>
              <w:keepNext/>
              <w:keepLines/>
              <w:ind w:firstLine="426"/>
              <w:rPr>
                <w:sz w:val="23"/>
                <w:szCs w:val="23"/>
              </w:rPr>
            </w:pPr>
          </w:p>
          <w:p w:rsidR="00555170" w:rsidRPr="00053EEB" w:rsidRDefault="00054281" w:rsidP="00555170">
            <w:pPr>
              <w:keepNext/>
              <w:keepLines/>
              <w:ind w:firstLine="426"/>
              <w:rPr>
                <w:sz w:val="23"/>
                <w:szCs w:val="23"/>
              </w:rPr>
            </w:pPr>
            <w:r>
              <w:rPr>
                <w:sz w:val="23"/>
                <w:szCs w:val="23"/>
              </w:rPr>
              <w:t>Директор филиала</w:t>
            </w:r>
          </w:p>
          <w:p w:rsidR="00555170" w:rsidRPr="00053EEB" w:rsidRDefault="00054281" w:rsidP="00555170">
            <w:pPr>
              <w:keepNext/>
              <w:keepLines/>
              <w:ind w:firstLine="426"/>
              <w:rPr>
                <w:sz w:val="23"/>
                <w:szCs w:val="23"/>
              </w:rPr>
            </w:pPr>
            <w:r>
              <w:rPr>
                <w:sz w:val="23"/>
                <w:szCs w:val="23"/>
              </w:rPr>
              <w:t xml:space="preserve">ПАО «ТрансКонтейнер» </w:t>
            </w:r>
          </w:p>
          <w:p w:rsidR="00555170" w:rsidRPr="00053EEB" w:rsidRDefault="00054281" w:rsidP="00555170">
            <w:pPr>
              <w:keepNext/>
              <w:keepLines/>
              <w:ind w:firstLine="426"/>
              <w:rPr>
                <w:sz w:val="23"/>
                <w:szCs w:val="23"/>
              </w:rPr>
            </w:pPr>
            <w:r>
              <w:rPr>
                <w:sz w:val="23"/>
                <w:szCs w:val="23"/>
              </w:rPr>
              <w:t>на Забайкальской железной дороге</w:t>
            </w:r>
          </w:p>
          <w:p w:rsidR="00555170" w:rsidRPr="00053EEB" w:rsidRDefault="00555170" w:rsidP="00555170">
            <w:pPr>
              <w:keepNext/>
              <w:keepLines/>
              <w:ind w:firstLine="426"/>
              <w:rPr>
                <w:sz w:val="23"/>
                <w:szCs w:val="23"/>
              </w:rPr>
            </w:pPr>
          </w:p>
          <w:p w:rsidR="00555170" w:rsidRPr="007C2483" w:rsidRDefault="00054281" w:rsidP="00555170">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rsidR="00555170" w:rsidRPr="00053EEB" w:rsidRDefault="00555170" w:rsidP="00555170">
            <w:pPr>
              <w:keepNext/>
              <w:keepLines/>
              <w:ind w:firstLine="426"/>
              <w:rPr>
                <w:sz w:val="23"/>
                <w:szCs w:val="23"/>
              </w:rPr>
            </w:pPr>
          </w:p>
          <w:p w:rsidR="00555170" w:rsidRPr="00053EEB" w:rsidRDefault="00054281" w:rsidP="00555170">
            <w:pPr>
              <w:keepNext/>
              <w:keepLines/>
              <w:ind w:firstLine="426"/>
              <w:rPr>
                <w:sz w:val="23"/>
                <w:szCs w:val="23"/>
              </w:rPr>
            </w:pPr>
            <w:r>
              <w:rPr>
                <w:sz w:val="23"/>
                <w:szCs w:val="23"/>
              </w:rPr>
              <w:t>От Подрядчика:</w:t>
            </w:r>
          </w:p>
          <w:p w:rsidR="00555170" w:rsidRPr="00053EEB" w:rsidRDefault="00555170" w:rsidP="00555170">
            <w:pPr>
              <w:keepNext/>
              <w:keepLines/>
              <w:ind w:firstLine="426"/>
              <w:rPr>
                <w:sz w:val="23"/>
                <w:szCs w:val="23"/>
              </w:rPr>
            </w:pPr>
          </w:p>
          <w:p w:rsidR="00555170" w:rsidRPr="00053EEB" w:rsidRDefault="00555170" w:rsidP="00555170">
            <w:pPr>
              <w:keepNext/>
              <w:keepLines/>
              <w:ind w:firstLine="426"/>
              <w:rPr>
                <w:sz w:val="23"/>
                <w:szCs w:val="23"/>
              </w:rPr>
            </w:pPr>
          </w:p>
          <w:p w:rsidR="00555170" w:rsidRDefault="00555170" w:rsidP="00555170">
            <w:pPr>
              <w:keepNext/>
              <w:keepLines/>
              <w:ind w:firstLine="426"/>
              <w:rPr>
                <w:sz w:val="23"/>
                <w:szCs w:val="23"/>
              </w:rPr>
            </w:pPr>
          </w:p>
          <w:p w:rsidR="00555170" w:rsidRDefault="00555170" w:rsidP="00555170">
            <w:pPr>
              <w:keepNext/>
              <w:keepLines/>
              <w:ind w:firstLine="426"/>
              <w:rPr>
                <w:sz w:val="23"/>
                <w:szCs w:val="23"/>
              </w:rPr>
            </w:pPr>
          </w:p>
          <w:p w:rsidR="00555170" w:rsidRPr="00053EEB" w:rsidRDefault="00555170" w:rsidP="00555170">
            <w:pPr>
              <w:keepNext/>
              <w:keepLines/>
              <w:ind w:firstLine="426"/>
              <w:rPr>
                <w:sz w:val="23"/>
                <w:szCs w:val="23"/>
              </w:rPr>
            </w:pPr>
          </w:p>
          <w:p w:rsidR="00555170" w:rsidRPr="00053EEB" w:rsidRDefault="00054281" w:rsidP="00555170">
            <w:pPr>
              <w:keepNext/>
              <w:keepLines/>
              <w:ind w:firstLine="426"/>
              <w:rPr>
                <w:sz w:val="23"/>
                <w:szCs w:val="23"/>
              </w:rPr>
            </w:pPr>
            <w:r>
              <w:rPr>
                <w:sz w:val="23"/>
                <w:szCs w:val="23"/>
              </w:rPr>
              <w:t xml:space="preserve">_________________    </w:t>
            </w:r>
          </w:p>
        </w:tc>
      </w:tr>
    </w:tbl>
    <w:p w:rsidR="00555170" w:rsidRDefault="00555170" w:rsidP="00555170">
      <w:pPr>
        <w:suppressAutoHyphens w:val="0"/>
        <w:spacing w:after="200" w:line="276" w:lineRule="auto"/>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625F88" w:rsidRDefault="00054281">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99DBF4" w15:done="0"/>
  <w15:commentEx w15:paraId="5F97FA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9DBF4" w16cid:durableId="2784AD34"/>
  <w16cid:commentId w16cid:paraId="5F97FA4D" w16cid:durableId="2784AF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2DC" w:rsidRDefault="008842DC">
      <w:r>
        <w:separator/>
      </w:r>
    </w:p>
  </w:endnote>
  <w:endnote w:type="continuationSeparator" w:id="0">
    <w:p w:rsidR="008842DC" w:rsidRDefault="008842DC">
      <w:r>
        <w:continuationSeparator/>
      </w:r>
    </w:p>
  </w:endnote>
  <w:endnote w:type="continuationNotice" w:id="1">
    <w:p w:rsidR="008842DC" w:rsidRDefault="00884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DC" w:rsidRDefault="00661ED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61EDC" w:rsidRDefault="00661EDC"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DC" w:rsidRDefault="00661EDC">
    <w:pPr>
      <w:pStyle w:val="afe"/>
      <w:jc w:val="center"/>
    </w:pPr>
  </w:p>
  <w:p w:rsidR="00661EDC" w:rsidRDefault="00661EDC"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DC" w:rsidRDefault="00661EDC">
    <w:pPr>
      <w:pStyle w:val="a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F" w:rsidRDefault="00D207D0" w:rsidP="00555170">
    <w:pPr>
      <w:pStyle w:val="afe"/>
      <w:jc w:val="center"/>
    </w:pPr>
    <w:r>
      <w:fldChar w:fldCharType="begin"/>
    </w:r>
    <w:r>
      <w:instrText>PAGE   \* MERGEFORMAT</w:instrText>
    </w:r>
    <w:r>
      <w:fldChar w:fldCharType="separate"/>
    </w:r>
    <w:r w:rsidR="0060279F">
      <w:rPr>
        <w:noProof/>
      </w:rPr>
      <w:t>72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F" w:rsidRDefault="00D207D0">
    <w:pPr>
      <w:pStyle w:val="afe"/>
      <w:jc w:val="center"/>
    </w:pPr>
    <w:r>
      <w:fldChar w:fldCharType="begin"/>
    </w:r>
    <w:r>
      <w:instrText>PAGE   \* MERGEFORMAT</w:instrText>
    </w:r>
    <w:r>
      <w:fldChar w:fldCharType="separate"/>
    </w:r>
    <w:r w:rsidR="0060279F">
      <w:rPr>
        <w:noProof/>
      </w:rPr>
      <w:t>121</w:t>
    </w:r>
    <w:r>
      <w:rPr>
        <w:noProof/>
      </w:rPr>
      <w:fldChar w:fldCharType="end"/>
    </w:r>
  </w:p>
  <w:p w:rsidR="0038289F" w:rsidRDefault="0038289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2DC" w:rsidRDefault="008842DC">
      <w:r>
        <w:separator/>
      </w:r>
    </w:p>
  </w:footnote>
  <w:footnote w:type="continuationSeparator" w:id="0">
    <w:p w:rsidR="008842DC" w:rsidRDefault="008842DC">
      <w:r>
        <w:continuationSeparator/>
      </w:r>
    </w:p>
  </w:footnote>
  <w:footnote w:type="continuationNotice" w:id="1">
    <w:p w:rsidR="008842DC" w:rsidRDefault="008842DC"/>
  </w:footnote>
  <w:footnote w:id="2">
    <w:p w:rsidR="00661EDC" w:rsidRDefault="00661EDC" w:rsidP="00661EDC">
      <w:pPr>
        <w:pStyle w:val="aff"/>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38289F" w:rsidRPr="00AE461F" w:rsidRDefault="0038289F" w:rsidP="0055517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38289F" w:rsidRPr="00AE461F" w:rsidRDefault="0038289F" w:rsidP="0055517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38289F" w:rsidRDefault="0038289F" w:rsidP="00555170">
      <w:pPr>
        <w:pBdr>
          <w:top w:val="nil"/>
          <w:left w:val="nil"/>
          <w:bottom w:val="nil"/>
          <w:right w:val="nil"/>
          <w:between w:val="nil"/>
        </w:pBdr>
        <w:rPr>
          <w:color w:val="000000"/>
          <w:sz w:val="18"/>
          <w:szCs w:val="18"/>
        </w:rPr>
      </w:pPr>
      <w:r>
        <w:rPr>
          <w:sz w:val="16"/>
          <w:szCs w:val="16"/>
          <w:vertAlign w:val="superscript"/>
        </w:rPr>
        <w:footnoteRef/>
      </w:r>
      <w:r>
        <w:rPr>
          <w:color w:val="000000"/>
          <w:sz w:val="16"/>
          <w:szCs w:val="16"/>
        </w:rPr>
        <w:t xml:space="preserve"> Указывается дата Договора</w:t>
      </w:r>
    </w:p>
  </w:footnote>
  <w:footnote w:id="6">
    <w:p w:rsidR="0038289F" w:rsidRDefault="0038289F"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DC" w:rsidRDefault="00661EDC">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DC" w:rsidRDefault="00661EDC" w:rsidP="00510148">
    <w:pPr>
      <w:pStyle w:val="afc"/>
      <w:jc w:val="center"/>
    </w:pPr>
    <w:r>
      <w:fldChar w:fldCharType="begin"/>
    </w:r>
    <w:r>
      <w:instrText xml:space="preserve"> PAGE   \* MERGEFORMAT </w:instrText>
    </w:r>
    <w:r>
      <w:fldChar w:fldCharType="separate"/>
    </w:r>
    <w:r w:rsidR="0060279F">
      <w:rPr>
        <w:noProof/>
      </w:rPr>
      <w:t>38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DC" w:rsidRDefault="00661EDC">
    <w:pPr>
      <w:pStyle w:val="af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F" w:rsidRDefault="0038289F">
    <w:pPr>
      <w:pStyle w:val="af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8289F" w:rsidRDefault="0038289F">
    <w:pPr>
      <w:pStyle w:val="afc"/>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F" w:rsidRDefault="0038289F">
    <w:pPr>
      <w:pStyle w:val="af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D84904"/>
    <w:multiLevelType w:val="hybridMultilevel"/>
    <w:tmpl w:val="11787950"/>
    <w:lvl w:ilvl="0" w:tplc="050AC154">
      <w:start w:val="5"/>
      <w:numFmt w:val="bullet"/>
      <w:pStyle w:val="a"/>
      <w:lvlText w:val=""/>
      <w:lvlJc w:val="left"/>
      <w:pPr>
        <w:ind w:left="1070" w:hanging="360"/>
      </w:pPr>
      <w:rPr>
        <w:rFonts w:ascii="Symbol" w:eastAsia="MS Mincho" w:hAnsi="Symbol" w:cs="Tahoma" w:hint="default"/>
      </w:rPr>
    </w:lvl>
    <w:lvl w:ilvl="1" w:tplc="54140FE8" w:tentative="1">
      <w:start w:val="1"/>
      <w:numFmt w:val="bullet"/>
      <w:lvlText w:val="o"/>
      <w:lvlJc w:val="left"/>
      <w:pPr>
        <w:ind w:left="2505" w:hanging="360"/>
      </w:pPr>
      <w:rPr>
        <w:rFonts w:ascii="Courier New" w:hAnsi="Courier New" w:cs="Courier New" w:hint="default"/>
      </w:rPr>
    </w:lvl>
    <w:lvl w:ilvl="2" w:tplc="9CC6D6A6" w:tentative="1">
      <w:start w:val="1"/>
      <w:numFmt w:val="bullet"/>
      <w:lvlText w:val=""/>
      <w:lvlJc w:val="left"/>
      <w:pPr>
        <w:ind w:left="3225" w:hanging="360"/>
      </w:pPr>
      <w:rPr>
        <w:rFonts w:ascii="Wingdings" w:hAnsi="Wingdings" w:hint="default"/>
      </w:rPr>
    </w:lvl>
    <w:lvl w:ilvl="3" w:tplc="1E90EF2C" w:tentative="1">
      <w:start w:val="1"/>
      <w:numFmt w:val="bullet"/>
      <w:lvlText w:val=""/>
      <w:lvlJc w:val="left"/>
      <w:pPr>
        <w:ind w:left="3945" w:hanging="360"/>
      </w:pPr>
      <w:rPr>
        <w:rFonts w:ascii="Symbol" w:hAnsi="Symbol" w:hint="default"/>
      </w:rPr>
    </w:lvl>
    <w:lvl w:ilvl="4" w:tplc="21E6C144" w:tentative="1">
      <w:start w:val="1"/>
      <w:numFmt w:val="bullet"/>
      <w:lvlText w:val="o"/>
      <w:lvlJc w:val="left"/>
      <w:pPr>
        <w:ind w:left="4665" w:hanging="360"/>
      </w:pPr>
      <w:rPr>
        <w:rFonts w:ascii="Courier New" w:hAnsi="Courier New" w:cs="Courier New" w:hint="default"/>
      </w:rPr>
    </w:lvl>
    <w:lvl w:ilvl="5" w:tplc="D1FAD91E" w:tentative="1">
      <w:start w:val="1"/>
      <w:numFmt w:val="bullet"/>
      <w:lvlText w:val=""/>
      <w:lvlJc w:val="left"/>
      <w:pPr>
        <w:ind w:left="5385" w:hanging="360"/>
      </w:pPr>
      <w:rPr>
        <w:rFonts w:ascii="Wingdings" w:hAnsi="Wingdings" w:hint="default"/>
      </w:rPr>
    </w:lvl>
    <w:lvl w:ilvl="6" w:tplc="FD9CDAC0" w:tentative="1">
      <w:start w:val="1"/>
      <w:numFmt w:val="bullet"/>
      <w:lvlText w:val=""/>
      <w:lvlJc w:val="left"/>
      <w:pPr>
        <w:ind w:left="6105" w:hanging="360"/>
      </w:pPr>
      <w:rPr>
        <w:rFonts w:ascii="Symbol" w:hAnsi="Symbol" w:hint="default"/>
      </w:rPr>
    </w:lvl>
    <w:lvl w:ilvl="7" w:tplc="AD645A56" w:tentative="1">
      <w:start w:val="1"/>
      <w:numFmt w:val="bullet"/>
      <w:lvlText w:val="o"/>
      <w:lvlJc w:val="left"/>
      <w:pPr>
        <w:ind w:left="6825" w:hanging="360"/>
      </w:pPr>
      <w:rPr>
        <w:rFonts w:ascii="Courier New" w:hAnsi="Courier New" w:cs="Courier New" w:hint="default"/>
      </w:rPr>
    </w:lvl>
    <w:lvl w:ilvl="8" w:tplc="1556FF0C" w:tentative="1">
      <w:start w:val="1"/>
      <w:numFmt w:val="bullet"/>
      <w:lvlText w:val=""/>
      <w:lvlJc w:val="left"/>
      <w:pPr>
        <w:ind w:left="7545" w:hanging="360"/>
      </w:pPr>
      <w:rPr>
        <w:rFonts w:ascii="Wingdings" w:hAnsi="Wingding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7570B41C"/>
    <w:lvl w:ilvl="0" w:tplc="FFB0CB56">
      <w:start w:val="3"/>
      <w:numFmt w:val="decimal"/>
      <w:lvlText w:val="%1."/>
      <w:lvlJc w:val="left"/>
      <w:pPr>
        <w:ind w:left="720" w:hanging="360"/>
      </w:pPr>
      <w:rPr>
        <w:rFonts w:hint="default"/>
        <w:sz w:val="24"/>
        <w:szCs w:val="24"/>
      </w:rPr>
    </w:lvl>
    <w:lvl w:ilvl="1" w:tplc="440E3906">
      <w:start w:val="1"/>
      <w:numFmt w:val="lowerLetter"/>
      <w:lvlText w:val="%2."/>
      <w:lvlJc w:val="left"/>
      <w:pPr>
        <w:ind w:left="1440" w:hanging="360"/>
      </w:pPr>
    </w:lvl>
    <w:lvl w:ilvl="2" w:tplc="26002A54" w:tentative="1">
      <w:start w:val="1"/>
      <w:numFmt w:val="lowerRoman"/>
      <w:lvlText w:val="%3."/>
      <w:lvlJc w:val="right"/>
      <w:pPr>
        <w:ind w:left="2160" w:hanging="180"/>
      </w:pPr>
    </w:lvl>
    <w:lvl w:ilvl="3" w:tplc="4CBA1510" w:tentative="1">
      <w:start w:val="1"/>
      <w:numFmt w:val="decimal"/>
      <w:lvlText w:val="%4."/>
      <w:lvlJc w:val="left"/>
      <w:pPr>
        <w:ind w:left="2880" w:hanging="360"/>
      </w:pPr>
    </w:lvl>
    <w:lvl w:ilvl="4" w:tplc="4D58BF68" w:tentative="1">
      <w:start w:val="1"/>
      <w:numFmt w:val="lowerLetter"/>
      <w:lvlText w:val="%5."/>
      <w:lvlJc w:val="left"/>
      <w:pPr>
        <w:ind w:left="3600" w:hanging="360"/>
      </w:pPr>
    </w:lvl>
    <w:lvl w:ilvl="5" w:tplc="760AC4BE" w:tentative="1">
      <w:start w:val="1"/>
      <w:numFmt w:val="lowerRoman"/>
      <w:lvlText w:val="%6."/>
      <w:lvlJc w:val="right"/>
      <w:pPr>
        <w:ind w:left="4320" w:hanging="180"/>
      </w:pPr>
    </w:lvl>
    <w:lvl w:ilvl="6" w:tplc="3AF67956" w:tentative="1">
      <w:start w:val="1"/>
      <w:numFmt w:val="decimal"/>
      <w:lvlText w:val="%7."/>
      <w:lvlJc w:val="left"/>
      <w:pPr>
        <w:ind w:left="5040" w:hanging="360"/>
      </w:pPr>
    </w:lvl>
    <w:lvl w:ilvl="7" w:tplc="6390E89E" w:tentative="1">
      <w:start w:val="1"/>
      <w:numFmt w:val="lowerLetter"/>
      <w:lvlText w:val="%8."/>
      <w:lvlJc w:val="left"/>
      <w:pPr>
        <w:ind w:left="5760" w:hanging="360"/>
      </w:pPr>
    </w:lvl>
    <w:lvl w:ilvl="8" w:tplc="7DE40A5E"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073611E"/>
    <w:multiLevelType w:val="hybridMultilevel"/>
    <w:tmpl w:val="0406BA7A"/>
    <w:lvl w:ilvl="0" w:tplc="7CB23B68">
      <w:start w:val="1"/>
      <w:numFmt w:val="bullet"/>
      <w:lvlText w:val=""/>
      <w:lvlJc w:val="left"/>
      <w:pPr>
        <w:ind w:left="1117" w:hanging="360"/>
      </w:pPr>
      <w:rPr>
        <w:rFonts w:ascii="Symbol" w:hAnsi="Symbol" w:hint="default"/>
      </w:rPr>
    </w:lvl>
    <w:lvl w:ilvl="1" w:tplc="6A9A1AB4" w:tentative="1">
      <w:start w:val="1"/>
      <w:numFmt w:val="bullet"/>
      <w:lvlText w:val="o"/>
      <w:lvlJc w:val="left"/>
      <w:pPr>
        <w:ind w:left="1837" w:hanging="360"/>
      </w:pPr>
      <w:rPr>
        <w:rFonts w:ascii="Courier New" w:hAnsi="Courier New" w:hint="default"/>
      </w:rPr>
    </w:lvl>
    <w:lvl w:ilvl="2" w:tplc="CEAC47A0" w:tentative="1">
      <w:start w:val="1"/>
      <w:numFmt w:val="bullet"/>
      <w:lvlText w:val=""/>
      <w:lvlJc w:val="left"/>
      <w:pPr>
        <w:ind w:left="2557" w:hanging="360"/>
      </w:pPr>
      <w:rPr>
        <w:rFonts w:ascii="Wingdings" w:hAnsi="Wingdings" w:hint="default"/>
      </w:rPr>
    </w:lvl>
    <w:lvl w:ilvl="3" w:tplc="1BC250BE" w:tentative="1">
      <w:start w:val="1"/>
      <w:numFmt w:val="bullet"/>
      <w:lvlText w:val=""/>
      <w:lvlJc w:val="left"/>
      <w:pPr>
        <w:ind w:left="3277" w:hanging="360"/>
      </w:pPr>
      <w:rPr>
        <w:rFonts w:ascii="Symbol" w:hAnsi="Symbol" w:hint="default"/>
      </w:rPr>
    </w:lvl>
    <w:lvl w:ilvl="4" w:tplc="04BC0B46" w:tentative="1">
      <w:start w:val="1"/>
      <w:numFmt w:val="bullet"/>
      <w:lvlText w:val="o"/>
      <w:lvlJc w:val="left"/>
      <w:pPr>
        <w:ind w:left="3997" w:hanging="360"/>
      </w:pPr>
      <w:rPr>
        <w:rFonts w:ascii="Courier New" w:hAnsi="Courier New" w:hint="default"/>
      </w:rPr>
    </w:lvl>
    <w:lvl w:ilvl="5" w:tplc="C058872C" w:tentative="1">
      <w:start w:val="1"/>
      <w:numFmt w:val="bullet"/>
      <w:lvlText w:val=""/>
      <w:lvlJc w:val="left"/>
      <w:pPr>
        <w:ind w:left="4717" w:hanging="360"/>
      </w:pPr>
      <w:rPr>
        <w:rFonts w:ascii="Wingdings" w:hAnsi="Wingdings" w:hint="default"/>
      </w:rPr>
    </w:lvl>
    <w:lvl w:ilvl="6" w:tplc="2C368BE4" w:tentative="1">
      <w:start w:val="1"/>
      <w:numFmt w:val="bullet"/>
      <w:lvlText w:val=""/>
      <w:lvlJc w:val="left"/>
      <w:pPr>
        <w:ind w:left="5437" w:hanging="360"/>
      </w:pPr>
      <w:rPr>
        <w:rFonts w:ascii="Symbol" w:hAnsi="Symbol" w:hint="default"/>
      </w:rPr>
    </w:lvl>
    <w:lvl w:ilvl="7" w:tplc="2F426860" w:tentative="1">
      <w:start w:val="1"/>
      <w:numFmt w:val="bullet"/>
      <w:lvlText w:val="o"/>
      <w:lvlJc w:val="left"/>
      <w:pPr>
        <w:ind w:left="6157" w:hanging="360"/>
      </w:pPr>
      <w:rPr>
        <w:rFonts w:ascii="Courier New" w:hAnsi="Courier New" w:hint="default"/>
      </w:rPr>
    </w:lvl>
    <w:lvl w:ilvl="8" w:tplc="9C3C2122" w:tentative="1">
      <w:start w:val="1"/>
      <w:numFmt w:val="bullet"/>
      <w:lvlText w:val=""/>
      <w:lvlJc w:val="left"/>
      <w:pPr>
        <w:ind w:left="6877" w:hanging="360"/>
      </w:pPr>
      <w:rPr>
        <w:rFonts w:ascii="Wingdings" w:hAnsi="Wingding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F7D6C2B"/>
    <w:multiLevelType w:val="hybridMultilevel"/>
    <w:tmpl w:val="1EC48D4A"/>
    <w:lvl w:ilvl="0" w:tplc="47587188">
      <w:start w:val="1"/>
      <w:numFmt w:val="bullet"/>
      <w:lvlText w:val=""/>
      <w:lvlJc w:val="left"/>
      <w:pPr>
        <w:ind w:left="720" w:hanging="360"/>
      </w:pPr>
      <w:rPr>
        <w:rFonts w:ascii="Symbol" w:hAnsi="Symbol" w:hint="default"/>
      </w:rPr>
    </w:lvl>
    <w:lvl w:ilvl="1" w:tplc="F1644B1E" w:tentative="1">
      <w:start w:val="1"/>
      <w:numFmt w:val="bullet"/>
      <w:lvlText w:val="o"/>
      <w:lvlJc w:val="left"/>
      <w:pPr>
        <w:ind w:left="1440" w:hanging="360"/>
      </w:pPr>
      <w:rPr>
        <w:rFonts w:ascii="Courier New" w:hAnsi="Courier New" w:hint="default"/>
      </w:rPr>
    </w:lvl>
    <w:lvl w:ilvl="2" w:tplc="501A5B16" w:tentative="1">
      <w:start w:val="1"/>
      <w:numFmt w:val="bullet"/>
      <w:lvlText w:val=""/>
      <w:lvlJc w:val="left"/>
      <w:pPr>
        <w:ind w:left="2160" w:hanging="360"/>
      </w:pPr>
      <w:rPr>
        <w:rFonts w:ascii="Wingdings" w:hAnsi="Wingdings" w:hint="default"/>
      </w:rPr>
    </w:lvl>
    <w:lvl w:ilvl="3" w:tplc="CD48D57E" w:tentative="1">
      <w:start w:val="1"/>
      <w:numFmt w:val="bullet"/>
      <w:lvlText w:val=""/>
      <w:lvlJc w:val="left"/>
      <w:pPr>
        <w:ind w:left="2880" w:hanging="360"/>
      </w:pPr>
      <w:rPr>
        <w:rFonts w:ascii="Symbol" w:hAnsi="Symbol" w:hint="default"/>
      </w:rPr>
    </w:lvl>
    <w:lvl w:ilvl="4" w:tplc="D6762BAA" w:tentative="1">
      <w:start w:val="1"/>
      <w:numFmt w:val="bullet"/>
      <w:lvlText w:val="o"/>
      <w:lvlJc w:val="left"/>
      <w:pPr>
        <w:ind w:left="3600" w:hanging="360"/>
      </w:pPr>
      <w:rPr>
        <w:rFonts w:ascii="Courier New" w:hAnsi="Courier New" w:hint="default"/>
      </w:rPr>
    </w:lvl>
    <w:lvl w:ilvl="5" w:tplc="68F014E0" w:tentative="1">
      <w:start w:val="1"/>
      <w:numFmt w:val="bullet"/>
      <w:lvlText w:val=""/>
      <w:lvlJc w:val="left"/>
      <w:pPr>
        <w:ind w:left="4320" w:hanging="360"/>
      </w:pPr>
      <w:rPr>
        <w:rFonts w:ascii="Wingdings" w:hAnsi="Wingdings" w:hint="default"/>
      </w:rPr>
    </w:lvl>
    <w:lvl w:ilvl="6" w:tplc="34203BFA" w:tentative="1">
      <w:start w:val="1"/>
      <w:numFmt w:val="bullet"/>
      <w:lvlText w:val=""/>
      <w:lvlJc w:val="left"/>
      <w:pPr>
        <w:ind w:left="5040" w:hanging="360"/>
      </w:pPr>
      <w:rPr>
        <w:rFonts w:ascii="Symbol" w:hAnsi="Symbol" w:hint="default"/>
      </w:rPr>
    </w:lvl>
    <w:lvl w:ilvl="7" w:tplc="6DEC856E" w:tentative="1">
      <w:start w:val="1"/>
      <w:numFmt w:val="bullet"/>
      <w:lvlText w:val="o"/>
      <w:lvlJc w:val="left"/>
      <w:pPr>
        <w:ind w:left="5760" w:hanging="360"/>
      </w:pPr>
      <w:rPr>
        <w:rFonts w:ascii="Courier New" w:hAnsi="Courier New" w:hint="default"/>
      </w:rPr>
    </w:lvl>
    <w:lvl w:ilvl="8" w:tplc="5560CE4E" w:tentative="1">
      <w:start w:val="1"/>
      <w:numFmt w:val="bullet"/>
      <w:lvlText w:val=""/>
      <w:lvlJc w:val="left"/>
      <w:pPr>
        <w:ind w:left="6480" w:hanging="360"/>
      </w:pPr>
      <w:rPr>
        <w:rFonts w:ascii="Wingdings" w:hAnsi="Wingdings" w:hint="default"/>
      </w:rPr>
    </w:lvl>
  </w:abstractNum>
  <w:abstractNum w:abstractNumId="46">
    <w:nsid w:val="798F2FA0"/>
    <w:multiLevelType w:val="hybridMultilevel"/>
    <w:tmpl w:val="9456536E"/>
    <w:lvl w:ilvl="0" w:tplc="49C0D738">
      <w:start w:val="1"/>
      <w:numFmt w:val="bullet"/>
      <w:lvlText w:val=""/>
      <w:lvlJc w:val="left"/>
      <w:pPr>
        <w:ind w:left="720" w:hanging="360"/>
      </w:pPr>
      <w:rPr>
        <w:rFonts w:ascii="Symbol" w:hAnsi="Symbol" w:hint="default"/>
      </w:rPr>
    </w:lvl>
    <w:lvl w:ilvl="1" w:tplc="3DC05820" w:tentative="1">
      <w:start w:val="1"/>
      <w:numFmt w:val="bullet"/>
      <w:lvlText w:val="o"/>
      <w:lvlJc w:val="left"/>
      <w:pPr>
        <w:ind w:left="1440" w:hanging="360"/>
      </w:pPr>
      <w:rPr>
        <w:rFonts w:ascii="Courier New" w:hAnsi="Courier New" w:hint="default"/>
      </w:rPr>
    </w:lvl>
    <w:lvl w:ilvl="2" w:tplc="2B301D02" w:tentative="1">
      <w:start w:val="1"/>
      <w:numFmt w:val="bullet"/>
      <w:lvlText w:val=""/>
      <w:lvlJc w:val="left"/>
      <w:pPr>
        <w:ind w:left="2160" w:hanging="360"/>
      </w:pPr>
      <w:rPr>
        <w:rFonts w:ascii="Wingdings" w:hAnsi="Wingdings" w:hint="default"/>
      </w:rPr>
    </w:lvl>
    <w:lvl w:ilvl="3" w:tplc="552AC24A" w:tentative="1">
      <w:start w:val="1"/>
      <w:numFmt w:val="bullet"/>
      <w:lvlText w:val=""/>
      <w:lvlJc w:val="left"/>
      <w:pPr>
        <w:ind w:left="2880" w:hanging="360"/>
      </w:pPr>
      <w:rPr>
        <w:rFonts w:ascii="Symbol" w:hAnsi="Symbol" w:hint="default"/>
      </w:rPr>
    </w:lvl>
    <w:lvl w:ilvl="4" w:tplc="334A0826" w:tentative="1">
      <w:start w:val="1"/>
      <w:numFmt w:val="bullet"/>
      <w:lvlText w:val="o"/>
      <w:lvlJc w:val="left"/>
      <w:pPr>
        <w:ind w:left="3600" w:hanging="360"/>
      </w:pPr>
      <w:rPr>
        <w:rFonts w:ascii="Courier New" w:hAnsi="Courier New" w:hint="default"/>
      </w:rPr>
    </w:lvl>
    <w:lvl w:ilvl="5" w:tplc="FD4292AC" w:tentative="1">
      <w:start w:val="1"/>
      <w:numFmt w:val="bullet"/>
      <w:lvlText w:val=""/>
      <w:lvlJc w:val="left"/>
      <w:pPr>
        <w:ind w:left="4320" w:hanging="360"/>
      </w:pPr>
      <w:rPr>
        <w:rFonts w:ascii="Wingdings" w:hAnsi="Wingdings" w:hint="default"/>
      </w:rPr>
    </w:lvl>
    <w:lvl w:ilvl="6" w:tplc="6E843F54" w:tentative="1">
      <w:start w:val="1"/>
      <w:numFmt w:val="bullet"/>
      <w:lvlText w:val=""/>
      <w:lvlJc w:val="left"/>
      <w:pPr>
        <w:ind w:left="5040" w:hanging="360"/>
      </w:pPr>
      <w:rPr>
        <w:rFonts w:ascii="Symbol" w:hAnsi="Symbol" w:hint="default"/>
      </w:rPr>
    </w:lvl>
    <w:lvl w:ilvl="7" w:tplc="FC9EE5B2" w:tentative="1">
      <w:start w:val="1"/>
      <w:numFmt w:val="bullet"/>
      <w:lvlText w:val="o"/>
      <w:lvlJc w:val="left"/>
      <w:pPr>
        <w:ind w:left="5760" w:hanging="360"/>
      </w:pPr>
      <w:rPr>
        <w:rFonts w:ascii="Courier New" w:hAnsi="Courier New" w:hint="default"/>
      </w:rPr>
    </w:lvl>
    <w:lvl w:ilvl="8" w:tplc="770A4A9A" w:tentative="1">
      <w:start w:val="1"/>
      <w:numFmt w:val="bullet"/>
      <w:lvlText w:val=""/>
      <w:lvlJc w:val="left"/>
      <w:pPr>
        <w:ind w:left="6480" w:hanging="360"/>
      </w:pPr>
      <w:rPr>
        <w:rFonts w:ascii="Wingdings" w:hAnsi="Wingdings" w:hint="default"/>
      </w:rPr>
    </w:lvl>
  </w:abstractNum>
  <w:abstractNum w:abstractNumId="4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34"/>
  </w:num>
  <w:num w:numId="9">
    <w:abstractNumId w:val="47"/>
  </w:num>
  <w:num w:numId="10">
    <w:abstractNumId w:val="32"/>
  </w:num>
  <w:num w:numId="11">
    <w:abstractNumId w:val="33"/>
  </w:num>
  <w:num w:numId="12">
    <w:abstractNumId w:val="30"/>
  </w:num>
  <w:num w:numId="13">
    <w:abstractNumId w:val="31"/>
  </w:num>
  <w:num w:numId="14">
    <w:abstractNumId w:val="44"/>
  </w:num>
  <w:num w:numId="15">
    <w:abstractNumId w:val="24"/>
  </w:num>
  <w:num w:numId="16">
    <w:abstractNumId w:val="41"/>
  </w:num>
  <w:num w:numId="17">
    <w:abstractNumId w:val="37"/>
  </w:num>
  <w:num w:numId="18">
    <w:abstractNumId w:val="38"/>
  </w:num>
  <w:num w:numId="19">
    <w:abstractNumId w:val="23"/>
  </w:num>
  <w:num w:numId="20">
    <w:abstractNumId w:val="29"/>
  </w:num>
  <w:num w:numId="21">
    <w:abstractNumId w:val="3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5"/>
  </w:num>
  <w:num w:numId="25">
    <w:abstractNumId w:val="48"/>
  </w:num>
  <w:num w:numId="26">
    <w:abstractNumId w:val="46"/>
  </w:num>
  <w:num w:numId="27">
    <w:abstractNumId w:val="39"/>
  </w:num>
  <w:num w:numId="28">
    <w:abstractNumId w:val="45"/>
  </w:num>
  <w:num w:numId="29">
    <w:abstractNumId w:val="27"/>
  </w:num>
  <w:num w:numId="30">
    <w:abstractNumId w:val="28"/>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сняк Евгения Александровна">
    <w15:presenceInfo w15:providerId="AD" w15:userId="S-1-5-21-3963613719-930455542-2914969556-5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3FDE"/>
    <w:rsid w:val="00054101"/>
    <w:rsid w:val="0005428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A7FDD"/>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337"/>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08AA"/>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41E5"/>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BD9"/>
    <w:rsid w:val="00353E6E"/>
    <w:rsid w:val="00357154"/>
    <w:rsid w:val="003571CE"/>
    <w:rsid w:val="00357415"/>
    <w:rsid w:val="00361C96"/>
    <w:rsid w:val="0036291B"/>
    <w:rsid w:val="003630DE"/>
    <w:rsid w:val="00364A64"/>
    <w:rsid w:val="003657D7"/>
    <w:rsid w:val="003663BC"/>
    <w:rsid w:val="00370C44"/>
    <w:rsid w:val="00371504"/>
    <w:rsid w:val="003719A4"/>
    <w:rsid w:val="0037454F"/>
    <w:rsid w:val="00375881"/>
    <w:rsid w:val="00375F8F"/>
    <w:rsid w:val="003778ED"/>
    <w:rsid w:val="003800C2"/>
    <w:rsid w:val="00381CD3"/>
    <w:rsid w:val="0038289F"/>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0F10"/>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1DF7"/>
    <w:rsid w:val="003E2C12"/>
    <w:rsid w:val="003E4D93"/>
    <w:rsid w:val="003E4FE0"/>
    <w:rsid w:val="003E6718"/>
    <w:rsid w:val="003E74E1"/>
    <w:rsid w:val="003E7EF7"/>
    <w:rsid w:val="003F26AD"/>
    <w:rsid w:val="003F31F2"/>
    <w:rsid w:val="003F37F8"/>
    <w:rsid w:val="003F3ABA"/>
    <w:rsid w:val="003F3CDD"/>
    <w:rsid w:val="003F41F5"/>
    <w:rsid w:val="003F4609"/>
    <w:rsid w:val="003F4E90"/>
    <w:rsid w:val="003F507C"/>
    <w:rsid w:val="003F5E43"/>
    <w:rsid w:val="004006D8"/>
    <w:rsid w:val="00400975"/>
    <w:rsid w:val="00402A46"/>
    <w:rsid w:val="004034BE"/>
    <w:rsid w:val="00407088"/>
    <w:rsid w:val="004077B7"/>
    <w:rsid w:val="0041046B"/>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6E00"/>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1FE3"/>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34B9"/>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0FDB"/>
    <w:rsid w:val="00542481"/>
    <w:rsid w:val="00542F11"/>
    <w:rsid w:val="00542F98"/>
    <w:rsid w:val="00544668"/>
    <w:rsid w:val="00544695"/>
    <w:rsid w:val="0054646F"/>
    <w:rsid w:val="0054793D"/>
    <w:rsid w:val="005508EC"/>
    <w:rsid w:val="0055090C"/>
    <w:rsid w:val="00551655"/>
    <w:rsid w:val="00551698"/>
    <w:rsid w:val="00551C58"/>
    <w:rsid w:val="00552223"/>
    <w:rsid w:val="0055439D"/>
    <w:rsid w:val="00555170"/>
    <w:rsid w:val="00556E89"/>
    <w:rsid w:val="0056027E"/>
    <w:rsid w:val="00561DA6"/>
    <w:rsid w:val="00562186"/>
    <w:rsid w:val="005633E0"/>
    <w:rsid w:val="0056426C"/>
    <w:rsid w:val="005649D6"/>
    <w:rsid w:val="00565202"/>
    <w:rsid w:val="00567173"/>
    <w:rsid w:val="00571376"/>
    <w:rsid w:val="005716FC"/>
    <w:rsid w:val="00571D62"/>
    <w:rsid w:val="00573F02"/>
    <w:rsid w:val="00575854"/>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340"/>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5F74B4"/>
    <w:rsid w:val="0060072E"/>
    <w:rsid w:val="0060192F"/>
    <w:rsid w:val="00601FA4"/>
    <w:rsid w:val="0060219A"/>
    <w:rsid w:val="0060279F"/>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5F88"/>
    <w:rsid w:val="00627696"/>
    <w:rsid w:val="00627DB4"/>
    <w:rsid w:val="00631213"/>
    <w:rsid w:val="0063170D"/>
    <w:rsid w:val="0063279C"/>
    <w:rsid w:val="00633831"/>
    <w:rsid w:val="0063407B"/>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1EDC"/>
    <w:rsid w:val="00662DF2"/>
    <w:rsid w:val="00663BC8"/>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2DBF"/>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2FC8"/>
    <w:rsid w:val="007A38EF"/>
    <w:rsid w:val="007A4852"/>
    <w:rsid w:val="007A58E3"/>
    <w:rsid w:val="007A5E00"/>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799A"/>
    <w:rsid w:val="00880FE9"/>
    <w:rsid w:val="008825E9"/>
    <w:rsid w:val="008842DC"/>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4BF1"/>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414"/>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276E"/>
    <w:rsid w:val="0092359B"/>
    <w:rsid w:val="00925034"/>
    <w:rsid w:val="0092652F"/>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53CD"/>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47556"/>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25FB"/>
    <w:rsid w:val="00A8303E"/>
    <w:rsid w:val="00A83569"/>
    <w:rsid w:val="00A856EA"/>
    <w:rsid w:val="00A876EA"/>
    <w:rsid w:val="00A90750"/>
    <w:rsid w:val="00A90F66"/>
    <w:rsid w:val="00A91D9C"/>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49CB"/>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A16"/>
    <w:rsid w:val="00BB5B51"/>
    <w:rsid w:val="00BB67CA"/>
    <w:rsid w:val="00BB742C"/>
    <w:rsid w:val="00BC0860"/>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39B"/>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51E3"/>
    <w:rsid w:val="00CA673D"/>
    <w:rsid w:val="00CA68FD"/>
    <w:rsid w:val="00CB0819"/>
    <w:rsid w:val="00CB3BBA"/>
    <w:rsid w:val="00CB4A32"/>
    <w:rsid w:val="00CB5663"/>
    <w:rsid w:val="00CB5E99"/>
    <w:rsid w:val="00CB6943"/>
    <w:rsid w:val="00CC064B"/>
    <w:rsid w:val="00CC36EB"/>
    <w:rsid w:val="00CC3790"/>
    <w:rsid w:val="00CC4C1B"/>
    <w:rsid w:val="00CC6413"/>
    <w:rsid w:val="00CD0D8D"/>
    <w:rsid w:val="00CD0F32"/>
    <w:rsid w:val="00CD21DC"/>
    <w:rsid w:val="00CD3643"/>
    <w:rsid w:val="00CD43B5"/>
    <w:rsid w:val="00CD4876"/>
    <w:rsid w:val="00CD4E68"/>
    <w:rsid w:val="00CD5691"/>
    <w:rsid w:val="00CD5C1D"/>
    <w:rsid w:val="00CE041E"/>
    <w:rsid w:val="00CE149D"/>
    <w:rsid w:val="00CE1C5D"/>
    <w:rsid w:val="00CE3459"/>
    <w:rsid w:val="00CE598D"/>
    <w:rsid w:val="00CE7661"/>
    <w:rsid w:val="00CE7A49"/>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7D0"/>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46CD"/>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87AD0"/>
    <w:rsid w:val="00D91431"/>
    <w:rsid w:val="00D92849"/>
    <w:rsid w:val="00D9350E"/>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4E6"/>
    <w:rsid w:val="00E91758"/>
    <w:rsid w:val="00E91D7D"/>
    <w:rsid w:val="00E92117"/>
    <w:rsid w:val="00E92155"/>
    <w:rsid w:val="00E9391D"/>
    <w:rsid w:val="00E93ED1"/>
    <w:rsid w:val="00E95D99"/>
    <w:rsid w:val="00E961FF"/>
    <w:rsid w:val="00E96D5D"/>
    <w:rsid w:val="00EA0326"/>
    <w:rsid w:val="00EA36BD"/>
    <w:rsid w:val="00EA385F"/>
    <w:rsid w:val="00EA674E"/>
    <w:rsid w:val="00EA74A1"/>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3E2"/>
    <w:rsid w:val="00EC4A32"/>
    <w:rsid w:val="00EC4BDA"/>
    <w:rsid w:val="00ED09C7"/>
    <w:rsid w:val="00ED31C4"/>
    <w:rsid w:val="00ED7B3B"/>
    <w:rsid w:val="00EE35FA"/>
    <w:rsid w:val="00EE3988"/>
    <w:rsid w:val="00EE42BF"/>
    <w:rsid w:val="00EE49EB"/>
    <w:rsid w:val="00EE545A"/>
    <w:rsid w:val="00EE6093"/>
    <w:rsid w:val="00EE6390"/>
    <w:rsid w:val="00EE6527"/>
    <w:rsid w:val="00EE7139"/>
    <w:rsid w:val="00EF16B6"/>
    <w:rsid w:val="00EF18CF"/>
    <w:rsid w:val="00EF2E59"/>
    <w:rsid w:val="00EF320B"/>
    <w:rsid w:val="00EF475A"/>
    <w:rsid w:val="00EF571B"/>
    <w:rsid w:val="00EF6D72"/>
    <w:rsid w:val="00EF779C"/>
    <w:rsid w:val="00EF7D58"/>
    <w:rsid w:val="00F026A1"/>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B68"/>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6F4"/>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0B78"/>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87799A"/>
    <w:pPr>
      <w:suppressAutoHyphens w:val="0"/>
      <w:spacing w:before="240" w:after="60"/>
      <w:outlineLvl w:val="4"/>
    </w:pPr>
    <w:rPr>
      <w:b/>
      <w:i/>
      <w:sz w:val="26"/>
      <w:szCs w:val="26"/>
      <w:lang w:eastAsia="ru-RU"/>
    </w:rPr>
  </w:style>
  <w:style w:type="paragraph" w:styleId="6">
    <w:name w:val="heading 6"/>
    <w:basedOn w:val="a0"/>
    <w:next w:val="a0"/>
    <w:link w:val="60"/>
    <w:qFormat/>
    <w:rsid w:val="0087799A"/>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2,Footnote Text Char Знак Знак Знак1,Footnote Text Char Знак Знак Знак Знак Знак1"/>
    <w:basedOn w:val="11"/>
    <w:uiPriority w:val="99"/>
    <w:rsid w:val="00F76448"/>
  </w:style>
  <w:style w:type="character" w:styleId="af8">
    <w:name w:val="footnote reference"/>
    <w:qFormat/>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qFormat/>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5"/>
    <w:uiPriority w:val="99"/>
    <w:rsid w:val="00F76448"/>
    <w:rPr>
      <w:b/>
      <w:bCs/>
    </w:rPr>
  </w:style>
  <w:style w:type="paragraph" w:styleId="aff6">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List Paragraph_1,SL_Абзац списка,f_Абзац 1,lp1,numbered,Абзац списка11,Абзац списка2,Абзац списка3,Абзац списка4,Маркер,Нумерованый список,ПАРАГРАФ,Текстовая,название"/>
    <w:basedOn w:val="a0"/>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f"/>
    <w:unhideWhenUsed/>
    <w:rsid w:val="009C211A"/>
    <w:rPr>
      <w:sz w:val="20"/>
      <w:szCs w:val="20"/>
    </w:rPr>
  </w:style>
  <w:style w:type="character" w:customStyle="1" w:styleId="1ff">
    <w:name w:val="Текст примечания Знак1"/>
    <w:basedOn w:val="a1"/>
    <w:link w:val="afff1"/>
    <w:rsid w:val="009C211A"/>
    <w:rPr>
      <w:lang w:eastAsia="ar-SA"/>
    </w:rPr>
  </w:style>
  <w:style w:type="table" w:styleId="afff2">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rsid w:val="00A336B1"/>
    <w:rPr>
      <w:lang w:eastAsia="ar-SA"/>
    </w:rPr>
  </w:style>
  <w:style w:type="character" w:customStyle="1" w:styleId="1f2">
    <w:name w:val="Название Знак1"/>
    <w:basedOn w:val="a1"/>
    <w:link w:val="aff1"/>
    <w:rsid w:val="00A336B1"/>
    <w:rPr>
      <w:rFonts w:ascii="Arial" w:hAnsi="Arial" w:cs="Arial"/>
      <w:b/>
      <w:bCs/>
      <w:kern w:val="1"/>
      <w:sz w:val="32"/>
      <w:szCs w:val="32"/>
      <w:lang w:eastAsia="ar-SA"/>
    </w:rPr>
  </w:style>
  <w:style w:type="character" w:customStyle="1" w:styleId="1f3">
    <w:name w:val="Подзаголовок Знак1"/>
    <w:basedOn w:val="a1"/>
    <w:link w:val="aff2"/>
    <w:rsid w:val="00A336B1"/>
    <w:rPr>
      <w:b/>
      <w:bCs/>
      <w:sz w:val="24"/>
      <w:szCs w:val="24"/>
      <w:lang w:eastAsia="ar-SA"/>
    </w:rPr>
  </w:style>
  <w:style w:type="character" w:customStyle="1" w:styleId="1f5">
    <w:name w:val="Тема примечания Знак1"/>
    <w:basedOn w:val="1ff"/>
    <w:link w:val="aff5"/>
    <w:uiPriority w:val="99"/>
    <w:rsid w:val="00A336B1"/>
    <w:rPr>
      <w:b/>
      <w:bCs/>
      <w:lang w:eastAsia="ar-SA"/>
    </w:rPr>
  </w:style>
  <w:style w:type="character" w:customStyle="1" w:styleId="1f6">
    <w:name w:val="Текст выноски Знак1"/>
    <w:basedOn w:val="a1"/>
    <w:link w:val="aff6"/>
    <w:uiPriority w:val="99"/>
    <w:rsid w:val="00A336B1"/>
    <w:rPr>
      <w:rFonts w:ascii="Tahoma" w:hAnsi="Tahoma"/>
      <w:sz w:val="16"/>
      <w:szCs w:val="16"/>
      <w:lang w:eastAsia="ar-SA"/>
    </w:rPr>
  </w:style>
  <w:style w:type="character" w:customStyle="1" w:styleId="1fe">
    <w:name w:val="Текст концевой сноски Знак1"/>
    <w:basedOn w:val="a1"/>
    <w:link w:val="affc"/>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sid w:val="0087799A"/>
    <w:rPr>
      <w:b/>
      <w:i/>
      <w:sz w:val="26"/>
      <w:szCs w:val="26"/>
    </w:rPr>
  </w:style>
  <w:style w:type="character" w:customStyle="1" w:styleId="60">
    <w:name w:val="Заголовок 6 Знак"/>
    <w:basedOn w:val="a1"/>
    <w:link w:val="6"/>
    <w:rsid w:val="0087799A"/>
    <w:rPr>
      <w:b/>
      <w:bCs/>
      <w:sz w:val="22"/>
      <w:szCs w:val="22"/>
    </w:rPr>
  </w:style>
  <w:style w:type="character" w:customStyle="1" w:styleId="afff5">
    <w:name w:val="Название Знак"/>
    <w:basedOn w:val="a1"/>
    <w:uiPriority w:val="99"/>
    <w:rsid w:val="0087799A"/>
    <w:rPr>
      <w:rFonts w:ascii="Arial" w:eastAsia="Times New Roman" w:hAnsi="Arial" w:cs="Arial"/>
      <w:b/>
      <w:bCs/>
      <w:kern w:val="1"/>
      <w:sz w:val="32"/>
      <w:szCs w:val="32"/>
      <w:lang w:eastAsia="ar-SA"/>
    </w:rPr>
  </w:style>
  <w:style w:type="character" w:customStyle="1" w:styleId="1f7">
    <w:name w:val="Абзац списка Знак1"/>
    <w:aliases w:val="Bullet List Знак1,Bullet Number Знак1,FooterText Знак1,List Paragraph1 Знак1,List Paragraph_0 Знак,List Paragraph_1 Знак,SL_Абзац списка Знак1,f_Абзац 1 Знак,lp1 Знак1,numbered Знак1,Абзац списка11 Знак,Абзац списка2 Знак1"/>
    <w:link w:val="aff7"/>
    <w:uiPriority w:val="34"/>
    <w:rsid w:val="0087799A"/>
    <w:rPr>
      <w:sz w:val="24"/>
      <w:szCs w:val="24"/>
      <w:lang w:eastAsia="ar-SA"/>
    </w:rPr>
  </w:style>
  <w:style w:type="paragraph" w:customStyle="1" w:styleId="ConsTitle">
    <w:name w:val="ConsTitle"/>
    <w:rsid w:val="0087799A"/>
    <w:pPr>
      <w:widowControl w:val="0"/>
      <w:suppressAutoHyphens/>
    </w:pPr>
    <w:rPr>
      <w:rFonts w:ascii="Arial" w:eastAsia="Arial" w:hAnsi="Arial"/>
      <w:b/>
      <w:sz w:val="16"/>
      <w:lang w:eastAsia="ar-SA"/>
    </w:rPr>
  </w:style>
  <w:style w:type="paragraph" w:customStyle="1" w:styleId="ConsNonformat">
    <w:name w:val="ConsNonformat"/>
    <w:rsid w:val="0087799A"/>
    <w:pPr>
      <w:widowControl w:val="0"/>
      <w:suppressAutoHyphens/>
    </w:pPr>
    <w:rPr>
      <w:rFonts w:ascii="Courier New" w:eastAsia="Arial" w:hAnsi="Courier New"/>
      <w:lang w:eastAsia="ar-SA"/>
    </w:rPr>
  </w:style>
  <w:style w:type="paragraph" w:customStyle="1" w:styleId="ioieo">
    <w:name w:val="ioieo"/>
    <w:basedOn w:val="a0"/>
    <w:rsid w:val="0087799A"/>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87799A"/>
    <w:pPr>
      <w:suppressAutoHyphens/>
    </w:pPr>
    <w:rPr>
      <w:rFonts w:eastAsia="Arial"/>
      <w:lang w:eastAsia="ar-SA"/>
    </w:rPr>
  </w:style>
  <w:style w:type="paragraph" w:customStyle="1" w:styleId="afff6">
    <w:name w:val="Простой"/>
    <w:basedOn w:val="a0"/>
    <w:rsid w:val="0087799A"/>
    <w:pPr>
      <w:suppressAutoHyphens w:val="0"/>
      <w:spacing w:after="240"/>
    </w:pPr>
    <w:rPr>
      <w:rFonts w:ascii="Arial" w:hAnsi="Arial"/>
      <w:b/>
      <w:color w:val="000000"/>
      <w:spacing w:val="-5"/>
      <w:sz w:val="20"/>
      <w:szCs w:val="20"/>
      <w:lang w:eastAsia="en-US"/>
    </w:rPr>
  </w:style>
  <w:style w:type="paragraph" w:styleId="afff7">
    <w:name w:val="Revision"/>
    <w:hidden/>
    <w:uiPriority w:val="99"/>
    <w:semiHidden/>
    <w:rsid w:val="0087799A"/>
    <w:rPr>
      <w:sz w:val="24"/>
      <w:szCs w:val="24"/>
      <w:lang w:eastAsia="ar-SA"/>
    </w:rPr>
  </w:style>
  <w:style w:type="paragraph" w:customStyle="1" w:styleId="Style1">
    <w:name w:val="Style1"/>
    <w:basedOn w:val="a0"/>
    <w:uiPriority w:val="99"/>
    <w:rsid w:val="0087799A"/>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87799A"/>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87799A"/>
    <w:pPr>
      <w:widowControl w:val="0"/>
      <w:suppressAutoHyphens w:val="0"/>
      <w:autoSpaceDE w:val="0"/>
      <w:autoSpaceDN w:val="0"/>
      <w:adjustRightInd w:val="0"/>
    </w:pPr>
    <w:rPr>
      <w:lang w:eastAsia="ru-RU"/>
    </w:rPr>
  </w:style>
  <w:style w:type="paragraph" w:customStyle="1" w:styleId="Style5">
    <w:name w:val="Style5"/>
    <w:basedOn w:val="a0"/>
    <w:uiPriority w:val="99"/>
    <w:rsid w:val="0087799A"/>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87799A"/>
    <w:rPr>
      <w:rFonts w:ascii="Times New Roman" w:hAnsi="Times New Roman" w:cs="Times New Roman" w:hint="default"/>
      <w:sz w:val="26"/>
      <w:szCs w:val="26"/>
    </w:rPr>
  </w:style>
  <w:style w:type="character" w:customStyle="1" w:styleId="FontStyle13">
    <w:name w:val="Font Style13"/>
    <w:uiPriority w:val="99"/>
    <w:rsid w:val="0087799A"/>
    <w:rPr>
      <w:rFonts w:ascii="Times New Roman" w:hAnsi="Times New Roman" w:cs="Times New Roman" w:hint="default"/>
      <w:i/>
      <w:iCs/>
      <w:sz w:val="26"/>
      <w:szCs w:val="26"/>
    </w:rPr>
  </w:style>
  <w:style w:type="character" w:customStyle="1" w:styleId="FontStyle11">
    <w:name w:val="Font Style11"/>
    <w:uiPriority w:val="99"/>
    <w:rsid w:val="0087799A"/>
    <w:rPr>
      <w:rFonts w:ascii="MS Mincho" w:eastAsia="MS Mincho" w:cs="MS Mincho" w:hint="eastAsia"/>
      <w:sz w:val="26"/>
      <w:szCs w:val="26"/>
    </w:rPr>
  </w:style>
  <w:style w:type="paragraph" w:customStyle="1" w:styleId="ConsCell">
    <w:name w:val="ConsCell"/>
    <w:link w:val="ConsCell0"/>
    <w:rsid w:val="0087799A"/>
    <w:pPr>
      <w:widowControl w:val="0"/>
      <w:suppressAutoHyphens/>
      <w:autoSpaceDE w:val="0"/>
    </w:pPr>
    <w:rPr>
      <w:rFonts w:ascii="Arial" w:hAnsi="Arial" w:cs="Arial"/>
      <w:sz w:val="22"/>
      <w:szCs w:val="22"/>
      <w:lang w:eastAsia="ar-SA"/>
    </w:rPr>
  </w:style>
  <w:style w:type="character" w:customStyle="1" w:styleId="afff8">
    <w:name w:val="Основной текст_"/>
    <w:link w:val="1ff0"/>
    <w:locked/>
    <w:rsid w:val="0087799A"/>
    <w:rPr>
      <w:rFonts w:ascii="Arial" w:hAnsi="Arial"/>
      <w:sz w:val="23"/>
      <w:szCs w:val="23"/>
      <w:shd w:val="clear" w:color="auto" w:fill="FFFFFF"/>
    </w:rPr>
  </w:style>
  <w:style w:type="paragraph" w:customStyle="1" w:styleId="1ff0">
    <w:name w:val="Основной текст1"/>
    <w:basedOn w:val="a0"/>
    <w:link w:val="afff8"/>
    <w:rsid w:val="0087799A"/>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87799A"/>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87799A"/>
    <w:rPr>
      <w:sz w:val="24"/>
      <w:szCs w:val="24"/>
      <w:lang w:eastAsia="ar-SA"/>
    </w:rPr>
  </w:style>
  <w:style w:type="paragraph" w:styleId="HTML">
    <w:name w:val="HTML Preformatted"/>
    <w:basedOn w:val="a0"/>
    <w:link w:val="HTML0"/>
    <w:rsid w:val="00877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87799A"/>
    <w:rPr>
      <w:rFonts w:ascii="Courier New" w:hAnsi="Courier New" w:cs="Courier New"/>
      <w:lang w:eastAsia="ar-SA"/>
    </w:rPr>
  </w:style>
  <w:style w:type="paragraph" w:styleId="28">
    <w:name w:val="Body Text 2"/>
    <w:basedOn w:val="a0"/>
    <w:link w:val="29"/>
    <w:uiPriority w:val="99"/>
    <w:rsid w:val="0087799A"/>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87799A"/>
  </w:style>
  <w:style w:type="paragraph" w:styleId="af3">
    <w:name w:val="Plain Text"/>
    <w:basedOn w:val="a0"/>
    <w:link w:val="af2"/>
    <w:rsid w:val="0087799A"/>
    <w:pPr>
      <w:suppressAutoHyphens w:val="0"/>
    </w:pPr>
    <w:rPr>
      <w:rFonts w:eastAsia="MS Mincho"/>
      <w:spacing w:val="-2"/>
      <w:sz w:val="26"/>
      <w:szCs w:val="20"/>
      <w:lang w:eastAsia="ru-RU"/>
    </w:rPr>
  </w:style>
  <w:style w:type="character" w:customStyle="1" w:styleId="1ff1">
    <w:name w:val="Текст Знак1"/>
    <w:basedOn w:val="a1"/>
    <w:uiPriority w:val="99"/>
    <w:semiHidden/>
    <w:rsid w:val="0087799A"/>
    <w:rPr>
      <w:rFonts w:ascii="Consolas" w:hAnsi="Consolas"/>
      <w:sz w:val="21"/>
      <w:szCs w:val="21"/>
      <w:lang w:eastAsia="ar-SA"/>
    </w:rPr>
  </w:style>
  <w:style w:type="character" w:customStyle="1" w:styleId="EmailStyle361">
    <w:name w:val="EmailStyle361"/>
    <w:uiPriority w:val="99"/>
    <w:semiHidden/>
    <w:rsid w:val="0087799A"/>
    <w:rPr>
      <w:rFonts w:ascii="Arial" w:hAnsi="Arial" w:cs="Arial"/>
      <w:color w:val="auto"/>
      <w:sz w:val="20"/>
      <w:szCs w:val="20"/>
    </w:rPr>
  </w:style>
  <w:style w:type="paragraph" w:customStyle="1" w:styleId="afff9">
    <w:name w:val="Знак Знак Знак Знак"/>
    <w:basedOn w:val="a0"/>
    <w:uiPriority w:val="99"/>
    <w:rsid w:val="0087799A"/>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rsid w:val="0087799A"/>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rsid w:val="0087799A"/>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rsid w:val="0087799A"/>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rsid w:val="0087799A"/>
    <w:pPr>
      <w:suppressAutoHyphens w:val="0"/>
      <w:jc w:val="both"/>
    </w:pPr>
    <w:rPr>
      <w:sz w:val="20"/>
      <w:szCs w:val="20"/>
      <w:lang w:eastAsia="ru-RU"/>
    </w:rPr>
  </w:style>
  <w:style w:type="paragraph" w:customStyle="1" w:styleId="2a">
    <w:name w:val="Уровень 2. Нумерованный список"/>
    <w:basedOn w:val="afa"/>
    <w:link w:val="2b"/>
    <w:uiPriority w:val="99"/>
    <w:rsid w:val="0087799A"/>
    <w:pPr>
      <w:tabs>
        <w:tab w:val="num" w:pos="567"/>
      </w:tabs>
      <w:suppressAutoHyphens w:val="0"/>
      <w:spacing w:after="120"/>
      <w:ind w:firstLine="0"/>
    </w:pPr>
    <w:rPr>
      <w:rFonts w:eastAsia="Times New Roman"/>
      <w:sz w:val="24"/>
      <w:szCs w:val="20"/>
    </w:rPr>
  </w:style>
  <w:style w:type="character" w:styleId="afffe">
    <w:name w:val="Emphasis"/>
    <w:uiPriority w:val="20"/>
    <w:qFormat/>
    <w:rsid w:val="0087799A"/>
    <w:rPr>
      <w:i/>
      <w:iCs/>
    </w:rPr>
  </w:style>
  <w:style w:type="paragraph" w:customStyle="1" w:styleId="38">
    <w:name w:val="Уровень 3. Нумерованный список"/>
    <w:basedOn w:val="2a"/>
    <w:uiPriority w:val="99"/>
    <w:rsid w:val="0087799A"/>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sid w:val="0087799A"/>
    <w:rPr>
      <w:sz w:val="24"/>
      <w:lang w:eastAsia="ar-SA"/>
    </w:rPr>
  </w:style>
  <w:style w:type="paragraph" w:styleId="affff">
    <w:name w:val="Body Text First Indent"/>
    <w:basedOn w:val="afa"/>
    <w:link w:val="affff0"/>
    <w:rsid w:val="0087799A"/>
    <w:pPr>
      <w:spacing w:after="120"/>
      <w:ind w:firstLine="210"/>
      <w:jc w:val="left"/>
    </w:pPr>
    <w:rPr>
      <w:rFonts w:eastAsia="Times New Roman"/>
      <w:sz w:val="24"/>
    </w:rPr>
  </w:style>
  <w:style w:type="character" w:customStyle="1" w:styleId="affff0">
    <w:name w:val="Красная строка Знак"/>
    <w:basedOn w:val="17"/>
    <w:link w:val="affff"/>
    <w:rsid w:val="0087799A"/>
    <w:rPr>
      <w:rFonts w:eastAsia="MS Mincho"/>
      <w:sz w:val="24"/>
      <w:szCs w:val="24"/>
      <w:lang w:eastAsia="ar-SA"/>
    </w:rPr>
  </w:style>
  <w:style w:type="paragraph" w:customStyle="1" w:styleId="affff1">
    <w:name w:val="Обычный правый"/>
    <w:basedOn w:val="a0"/>
    <w:autoRedefine/>
    <w:uiPriority w:val="99"/>
    <w:rsid w:val="0087799A"/>
    <w:pPr>
      <w:suppressAutoHyphens w:val="0"/>
      <w:jc w:val="both"/>
    </w:pPr>
    <w:rPr>
      <w:lang w:eastAsia="en-US"/>
    </w:rPr>
  </w:style>
  <w:style w:type="paragraph" w:customStyle="1" w:styleId="214">
    <w:name w:val="Цитата 21"/>
    <w:basedOn w:val="a0"/>
    <w:next w:val="a0"/>
    <w:link w:val="QuoteChar"/>
    <w:uiPriority w:val="99"/>
    <w:rsid w:val="0087799A"/>
    <w:pPr>
      <w:suppressAutoHyphens w:val="0"/>
    </w:pPr>
    <w:rPr>
      <w:i/>
      <w:iCs/>
      <w:color w:val="000000"/>
    </w:rPr>
  </w:style>
  <w:style w:type="character" w:customStyle="1" w:styleId="QuoteChar">
    <w:name w:val="Quote Char"/>
    <w:link w:val="214"/>
    <w:uiPriority w:val="99"/>
    <w:locked/>
    <w:rsid w:val="0087799A"/>
    <w:rPr>
      <w:i/>
      <w:iCs/>
      <w:color w:val="000000"/>
      <w:sz w:val="24"/>
      <w:szCs w:val="24"/>
      <w:lang w:eastAsia="ar-SA"/>
    </w:rPr>
  </w:style>
  <w:style w:type="paragraph" w:customStyle="1" w:styleId="StyleProposal">
    <w:name w:val="Style Proposal"/>
    <w:basedOn w:val="a0"/>
    <w:uiPriority w:val="99"/>
    <w:rsid w:val="0087799A"/>
    <w:pPr>
      <w:suppressAutoHyphens w:val="0"/>
      <w:jc w:val="both"/>
    </w:pPr>
    <w:rPr>
      <w:rFonts w:ascii="Arial" w:hAnsi="Arial" w:cs="Arial"/>
      <w:sz w:val="20"/>
      <w:szCs w:val="20"/>
      <w:lang w:val="en-US" w:eastAsia="en-US"/>
    </w:rPr>
  </w:style>
  <w:style w:type="paragraph" w:customStyle="1" w:styleId="1ff2">
    <w:name w:val="Название 1"/>
    <w:basedOn w:val="a0"/>
    <w:rsid w:val="0087799A"/>
    <w:pPr>
      <w:tabs>
        <w:tab w:val="left" w:pos="708"/>
      </w:tabs>
      <w:suppressAutoHyphens w:val="0"/>
      <w:ind w:left="567"/>
      <w:jc w:val="center"/>
    </w:pPr>
    <w:rPr>
      <w:rFonts w:ascii="Tahoma" w:hAnsi="Tahoma" w:cs="Tahoma"/>
      <w:b/>
      <w:bCs/>
      <w:caps/>
      <w:sz w:val="28"/>
      <w:szCs w:val="28"/>
      <w:lang w:eastAsia="ru-RU"/>
    </w:rPr>
  </w:style>
  <w:style w:type="paragraph" w:customStyle="1" w:styleId="affff2">
    <w:name w:val="Обычный центр"/>
    <w:basedOn w:val="a0"/>
    <w:uiPriority w:val="99"/>
    <w:rsid w:val="0087799A"/>
    <w:pPr>
      <w:suppressAutoHyphens w:val="0"/>
      <w:spacing w:before="120" w:after="60"/>
      <w:jc w:val="center"/>
    </w:pPr>
    <w:rPr>
      <w:lang w:eastAsia="en-US"/>
    </w:rPr>
  </w:style>
  <w:style w:type="paragraph" w:customStyle="1" w:styleId="Preformat">
    <w:name w:val="Preformat"/>
    <w:uiPriority w:val="99"/>
    <w:rsid w:val="0087799A"/>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87799A"/>
    <w:pPr>
      <w:suppressAutoHyphens w:val="0"/>
    </w:pPr>
    <w:rPr>
      <w:i/>
      <w:iCs/>
      <w:color w:val="000000"/>
      <w:lang w:eastAsia="en-US"/>
    </w:rPr>
  </w:style>
  <w:style w:type="paragraph" w:customStyle="1" w:styleId="a">
    <w:name w:val="Пункт"/>
    <w:basedOn w:val="aff7"/>
    <w:link w:val="affff3"/>
    <w:qFormat/>
    <w:rsid w:val="0087799A"/>
    <w:pPr>
      <w:widowControl w:val="0"/>
      <w:numPr>
        <w:numId w:val="24"/>
      </w:numPr>
      <w:tabs>
        <w:tab w:val="left" w:pos="1418"/>
      </w:tabs>
      <w:suppressAutoHyphens w:val="0"/>
      <w:autoSpaceDE w:val="0"/>
      <w:autoSpaceDN w:val="0"/>
      <w:adjustRightInd w:val="0"/>
      <w:ind w:left="1785"/>
      <w:contextualSpacing/>
      <w:jc w:val="both"/>
    </w:pPr>
    <w:rPr>
      <w:rFonts w:eastAsia="MS Mincho"/>
      <w:lang w:val="en-US"/>
    </w:rPr>
  </w:style>
  <w:style w:type="character" w:customStyle="1" w:styleId="affff3">
    <w:name w:val="Пункт Знак"/>
    <w:link w:val="a"/>
    <w:rsid w:val="0087799A"/>
    <w:rPr>
      <w:rFonts w:eastAsia="MS Mincho"/>
      <w:sz w:val="24"/>
      <w:szCs w:val="24"/>
      <w:lang w:val="en-US" w:eastAsia="ar-SA"/>
    </w:rPr>
  </w:style>
  <w:style w:type="paragraph" w:customStyle="1" w:styleId="10">
    <w:name w:val="Стиль1"/>
    <w:basedOn w:val="afa"/>
    <w:link w:val="1ff3"/>
    <w:qFormat/>
    <w:rsid w:val="0087799A"/>
    <w:pPr>
      <w:numPr>
        <w:numId w:val="25"/>
      </w:numPr>
      <w:suppressAutoHyphens w:val="0"/>
      <w:spacing w:before="240"/>
      <w:ind w:left="714" w:hanging="357"/>
      <w:jc w:val="center"/>
    </w:pPr>
    <w:rPr>
      <w:rFonts w:eastAsia="Times New Roman"/>
      <w:b/>
      <w:bCs/>
      <w:sz w:val="24"/>
      <w:lang w:eastAsia="ru-RU"/>
    </w:rPr>
  </w:style>
  <w:style w:type="character" w:customStyle="1" w:styleId="1ff3">
    <w:name w:val="Стиль1 Знак"/>
    <w:link w:val="10"/>
    <w:rsid w:val="0087799A"/>
    <w:rPr>
      <w:b/>
      <w:bCs/>
      <w:sz w:val="24"/>
      <w:szCs w:val="24"/>
    </w:rPr>
  </w:style>
  <w:style w:type="paragraph" w:customStyle="1" w:styleId="52">
    <w:name w:val="Обычный5"/>
    <w:rsid w:val="0087799A"/>
    <w:pPr>
      <w:suppressAutoHyphens/>
    </w:pPr>
    <w:rPr>
      <w:lang w:eastAsia="ar-SA"/>
    </w:rPr>
  </w:style>
  <w:style w:type="table" w:customStyle="1" w:styleId="TableNormal0">
    <w:name w:val="Table Normal_0"/>
    <w:rsid w:val="0087799A"/>
    <w:rPr>
      <w:sz w:val="28"/>
      <w:szCs w:val="28"/>
    </w:rPr>
    <w:tblPr>
      <w:tblCellMar>
        <w:top w:w="0" w:type="dxa"/>
        <w:left w:w="0" w:type="dxa"/>
        <w:bottom w:w="0" w:type="dxa"/>
        <w:right w:w="0" w:type="dxa"/>
      </w:tblCellMar>
    </w:tblPr>
  </w:style>
  <w:style w:type="table" w:customStyle="1" w:styleId="1ff4">
    <w:name w:val="Сетка таблицы1"/>
    <w:basedOn w:val="a2"/>
    <w:next w:val="afff2"/>
    <w:uiPriority w:val="59"/>
    <w:rsid w:val="0087799A"/>
    <w:pPr>
      <w:ind w:right="34" w:firstLine="709"/>
      <w:jc w:val="both"/>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87799A"/>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rsid w:val="00877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87799A"/>
    <w:pPr>
      <w:suppressAutoHyphens/>
    </w:pPr>
    <w:rPr>
      <w:lang w:eastAsia="ar-SA"/>
    </w:rPr>
  </w:style>
  <w:style w:type="numbering" w:customStyle="1" w:styleId="1ff5">
    <w:name w:val="Нет списка1"/>
    <w:next w:val="a3"/>
    <w:uiPriority w:val="99"/>
    <w:semiHidden/>
    <w:unhideWhenUsed/>
    <w:rsid w:val="0087799A"/>
  </w:style>
  <w:style w:type="numbering" w:customStyle="1" w:styleId="113">
    <w:name w:val="Нет списка11"/>
    <w:next w:val="a3"/>
    <w:uiPriority w:val="99"/>
    <w:semiHidden/>
    <w:unhideWhenUsed/>
    <w:rsid w:val="0087799A"/>
  </w:style>
  <w:style w:type="paragraph" w:customStyle="1" w:styleId="1ff6">
    <w:name w:val="Верхний колонтитул1"/>
    <w:basedOn w:val="a0"/>
    <w:next w:val="afc"/>
    <w:uiPriority w:val="99"/>
    <w:unhideWhenUsed/>
    <w:rsid w:val="0087799A"/>
    <w:pPr>
      <w:tabs>
        <w:tab w:val="center" w:pos="4677"/>
        <w:tab w:val="right" w:pos="9355"/>
      </w:tabs>
      <w:suppressAutoHyphens w:val="0"/>
    </w:pPr>
    <w:rPr>
      <w:lang w:eastAsia="ru-RU"/>
    </w:rPr>
  </w:style>
  <w:style w:type="paragraph" w:customStyle="1" w:styleId="1ff7">
    <w:name w:val="Нижний колонтитул1"/>
    <w:basedOn w:val="a0"/>
    <w:next w:val="afe"/>
    <w:uiPriority w:val="99"/>
    <w:unhideWhenUsed/>
    <w:rsid w:val="0087799A"/>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87799A"/>
  </w:style>
  <w:style w:type="numbering" w:customStyle="1" w:styleId="122">
    <w:name w:val="Нет списка12"/>
    <w:next w:val="a3"/>
    <w:uiPriority w:val="99"/>
    <w:semiHidden/>
    <w:unhideWhenUsed/>
    <w:rsid w:val="0087799A"/>
  </w:style>
  <w:style w:type="numbering" w:customStyle="1" w:styleId="1110">
    <w:name w:val="Нет списка111"/>
    <w:next w:val="a3"/>
    <w:uiPriority w:val="99"/>
    <w:semiHidden/>
    <w:unhideWhenUsed/>
    <w:rsid w:val="0087799A"/>
  </w:style>
  <w:style w:type="table" w:customStyle="1" w:styleId="2d">
    <w:name w:val="Сетка таблицы2"/>
    <w:basedOn w:val="a2"/>
    <w:next w:val="afff2"/>
    <w:uiPriority w:val="59"/>
    <w:rsid w:val="008779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87799A"/>
    <w:rPr>
      <w:rFonts w:ascii="Arial" w:hAnsi="Arial" w:cs="Arial"/>
      <w:sz w:val="22"/>
      <w:szCs w:val="22"/>
      <w:lang w:eastAsia="ar-SA"/>
    </w:rPr>
  </w:style>
  <w:style w:type="character" w:styleId="affff4">
    <w:name w:val="line number"/>
    <w:rsid w:val="0087799A"/>
  </w:style>
  <w:style w:type="paragraph" w:customStyle="1" w:styleId="xl79">
    <w:name w:val="xl79"/>
    <w:basedOn w:val="a0"/>
    <w:rsid w:val="0087799A"/>
    <w:pPr>
      <w:suppressAutoHyphens w:val="0"/>
      <w:spacing w:before="100" w:beforeAutospacing="1" w:after="100" w:afterAutospacing="1"/>
      <w:textAlignment w:val="top"/>
    </w:pPr>
    <w:rPr>
      <w:color w:val="000000"/>
      <w:lang w:eastAsia="ru-RU"/>
    </w:rPr>
  </w:style>
  <w:style w:type="paragraph" w:customStyle="1" w:styleId="xl80">
    <w:name w:val="xl80"/>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87799A"/>
    <w:pPr>
      <w:pBdr>
        <w:top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3">
    <w:name w:val="xl83"/>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4">
    <w:name w:val="xl84"/>
    <w:basedOn w:val="a0"/>
    <w:rsid w:val="0087799A"/>
    <w:pPr>
      <w:suppressAutoHyphens w:val="0"/>
      <w:spacing w:before="100" w:beforeAutospacing="1" w:after="100" w:afterAutospacing="1"/>
      <w:jc w:val="center"/>
      <w:textAlignment w:val="top"/>
    </w:pPr>
    <w:rPr>
      <w:color w:val="000000"/>
      <w:lang w:eastAsia="ru-RU"/>
    </w:rPr>
  </w:style>
  <w:style w:type="paragraph" w:customStyle="1" w:styleId="xl85">
    <w:name w:val="xl85"/>
    <w:basedOn w:val="a0"/>
    <w:rsid w:val="0087799A"/>
    <w:pPr>
      <w:suppressAutoHyphens w:val="0"/>
      <w:spacing w:before="100" w:beforeAutospacing="1" w:after="100" w:afterAutospacing="1"/>
      <w:jc w:val="center"/>
      <w:textAlignment w:val="top"/>
    </w:pPr>
    <w:rPr>
      <w:color w:val="000000"/>
      <w:sz w:val="14"/>
      <w:szCs w:val="14"/>
      <w:lang w:eastAsia="ru-RU"/>
    </w:rPr>
  </w:style>
  <w:style w:type="paragraph" w:customStyle="1" w:styleId="xl86">
    <w:name w:val="xl86"/>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7">
    <w:name w:val="xl87"/>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8">
    <w:name w:val="xl88"/>
    <w:basedOn w:val="a0"/>
    <w:rsid w:val="0087799A"/>
    <w:pPr>
      <w:pBdr>
        <w:bottom w:val="single" w:sz="4" w:space="0" w:color="000000"/>
      </w:pBdr>
      <w:suppressAutoHyphens w:val="0"/>
      <w:spacing w:before="100" w:beforeAutospacing="1" w:after="100" w:afterAutospacing="1"/>
      <w:jc w:val="center"/>
    </w:pPr>
    <w:rPr>
      <w:color w:val="000000"/>
      <w:sz w:val="20"/>
      <w:szCs w:val="20"/>
      <w:lang w:eastAsia="ru-RU"/>
    </w:rPr>
  </w:style>
  <w:style w:type="paragraph" w:customStyle="1" w:styleId="xl89">
    <w:name w:val="xl89"/>
    <w:basedOn w:val="a0"/>
    <w:rsid w:val="0087799A"/>
    <w:pPr>
      <w:suppressAutoHyphens w:val="0"/>
      <w:spacing w:before="100" w:beforeAutospacing="1" w:after="100" w:afterAutospacing="1"/>
      <w:jc w:val="center"/>
    </w:pPr>
    <w:rPr>
      <w:b/>
      <w:bCs/>
      <w:color w:val="000000"/>
      <w:lang w:eastAsia="ru-RU"/>
    </w:rPr>
  </w:style>
  <w:style w:type="paragraph" w:customStyle="1" w:styleId="xl90">
    <w:name w:val="xl90"/>
    <w:basedOn w:val="a0"/>
    <w:rsid w:val="0087799A"/>
    <w:pPr>
      <w:pBdr>
        <w:bottom w:val="single" w:sz="4" w:space="0" w:color="000000"/>
      </w:pBdr>
      <w:suppressAutoHyphens w:val="0"/>
      <w:spacing w:before="100" w:beforeAutospacing="1" w:after="100" w:afterAutospacing="1"/>
      <w:textAlignment w:val="top"/>
    </w:pPr>
    <w:rPr>
      <w:color w:val="000000"/>
      <w:lang w:eastAsia="ru-RU"/>
    </w:rPr>
  </w:style>
  <w:style w:type="paragraph" w:customStyle="1" w:styleId="xl91">
    <w:name w:val="xl91"/>
    <w:basedOn w:val="a0"/>
    <w:rsid w:val="0087799A"/>
    <w:pPr>
      <w:pBdr>
        <w:top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92">
    <w:name w:val="xl92"/>
    <w:basedOn w:val="a0"/>
    <w:rsid w:val="0087799A"/>
    <w:pPr>
      <w:suppressAutoHyphens w:val="0"/>
      <w:spacing w:before="100" w:beforeAutospacing="1" w:after="100" w:afterAutospacing="1"/>
      <w:textAlignment w:val="top"/>
    </w:pPr>
    <w:rPr>
      <w:b/>
      <w:bCs/>
      <w:color w:val="000000"/>
      <w:lang w:eastAsia="ru-RU"/>
    </w:rPr>
  </w:style>
  <w:style w:type="paragraph" w:customStyle="1" w:styleId="xl93">
    <w:name w:val="xl93"/>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4">
    <w:name w:val="xl94"/>
    <w:basedOn w:val="a0"/>
    <w:rsid w:val="0087799A"/>
    <w:pPr>
      <w:pBdr>
        <w:top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5">
    <w:name w:val="xl95"/>
    <w:basedOn w:val="a0"/>
    <w:rsid w:val="0087799A"/>
    <w:pPr>
      <w:pBdr>
        <w:top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6">
    <w:name w:val="xl96"/>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7">
    <w:name w:val="xl97"/>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8">
    <w:name w:val="xl98"/>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99">
    <w:name w:val="xl99"/>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0">
    <w:name w:val="xl100"/>
    <w:basedOn w:val="a0"/>
    <w:rsid w:val="0087799A"/>
    <w:pPr>
      <w:pBdr>
        <w:top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1">
    <w:name w:val="xl101"/>
    <w:basedOn w:val="a0"/>
    <w:rsid w:val="0087799A"/>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02">
    <w:name w:val="xl102"/>
    <w:basedOn w:val="a0"/>
    <w:rsid w:val="0087799A"/>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3">
    <w:name w:val="xl103"/>
    <w:basedOn w:val="a0"/>
    <w:rsid w:val="0087799A"/>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04">
    <w:name w:val="xl104"/>
    <w:basedOn w:val="a0"/>
    <w:rsid w:val="0087799A"/>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5">
    <w:name w:val="xl105"/>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6">
    <w:name w:val="xl106"/>
    <w:basedOn w:val="a0"/>
    <w:rsid w:val="0087799A"/>
    <w:pPr>
      <w:pBdr>
        <w:top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7">
    <w:name w:val="xl107"/>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08">
    <w:name w:val="xl108"/>
    <w:basedOn w:val="a0"/>
    <w:rsid w:val="0087799A"/>
    <w:pPr>
      <w:suppressAutoHyphens w:val="0"/>
      <w:spacing w:before="100" w:beforeAutospacing="1" w:after="100" w:afterAutospacing="1"/>
      <w:textAlignment w:val="center"/>
    </w:pPr>
    <w:rPr>
      <w:color w:val="000000"/>
      <w:lang w:eastAsia="ru-RU"/>
    </w:rPr>
  </w:style>
  <w:style w:type="paragraph" w:customStyle="1" w:styleId="xl109">
    <w:name w:val="xl109"/>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0">
    <w:name w:val="xl110"/>
    <w:basedOn w:val="a0"/>
    <w:rsid w:val="0087799A"/>
    <w:pPr>
      <w:pBdr>
        <w:top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1">
    <w:name w:val="xl111"/>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2">
    <w:name w:val="xl112"/>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13">
    <w:name w:val="xl113"/>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4">
    <w:name w:val="xl114"/>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5">
    <w:name w:val="xl115"/>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6">
    <w:name w:val="xl116"/>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7">
    <w:name w:val="xl117"/>
    <w:basedOn w:val="a0"/>
    <w:rsid w:val="0087799A"/>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8">
    <w:name w:val="xl118"/>
    <w:basedOn w:val="a0"/>
    <w:rsid w:val="0087799A"/>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9">
    <w:name w:val="xl119"/>
    <w:basedOn w:val="a0"/>
    <w:rsid w:val="0087799A"/>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20">
    <w:name w:val="xl120"/>
    <w:basedOn w:val="a0"/>
    <w:rsid w:val="0087799A"/>
    <w:pPr>
      <w:pBdr>
        <w:top w:val="single" w:sz="4" w:space="0" w:color="000000"/>
      </w:pBdr>
      <w:suppressAutoHyphens w:val="0"/>
      <w:spacing w:before="100" w:beforeAutospacing="1" w:after="100" w:afterAutospacing="1"/>
      <w:textAlignment w:val="top"/>
    </w:pPr>
    <w:rPr>
      <w:color w:val="000000"/>
      <w:lang w:eastAsia="ru-RU"/>
    </w:rPr>
  </w:style>
  <w:style w:type="paragraph" w:customStyle="1" w:styleId="xl121">
    <w:name w:val="xl121"/>
    <w:basedOn w:val="a0"/>
    <w:rsid w:val="0087799A"/>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2">
    <w:name w:val="xl122"/>
    <w:basedOn w:val="a0"/>
    <w:rsid w:val="0087799A"/>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23">
    <w:name w:val="xl123"/>
    <w:basedOn w:val="a0"/>
    <w:rsid w:val="0087799A"/>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4">
    <w:name w:val="xl124"/>
    <w:basedOn w:val="a0"/>
    <w:rsid w:val="0087799A"/>
    <w:pPr>
      <w:pBdr>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5">
    <w:name w:val="xl125"/>
    <w:basedOn w:val="a0"/>
    <w:rsid w:val="0087799A"/>
    <w:pPr>
      <w:pBdr>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6">
    <w:name w:val="xl126"/>
    <w:basedOn w:val="a0"/>
    <w:rsid w:val="0087799A"/>
    <w:pPr>
      <w:pBdr>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27">
    <w:name w:val="xl127"/>
    <w:basedOn w:val="a0"/>
    <w:rsid w:val="0087799A"/>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8">
    <w:name w:val="xl128"/>
    <w:basedOn w:val="a0"/>
    <w:rsid w:val="0087799A"/>
    <w:pPr>
      <w:pBdr>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9">
    <w:name w:val="xl129"/>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0">
    <w:name w:val="xl130"/>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1">
    <w:name w:val="xl131"/>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3">
    <w:name w:val="xl133"/>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4">
    <w:name w:val="xl134"/>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5">
    <w:name w:val="xl135"/>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8">
    <w:name w:val="xl138"/>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9">
    <w:name w:val="xl139"/>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40">
    <w:name w:val="xl140"/>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2">
    <w:name w:val="xl142"/>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3">
    <w:name w:val="xl143"/>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4">
    <w:name w:val="xl144"/>
    <w:basedOn w:val="a0"/>
    <w:rsid w:val="0087799A"/>
    <w:pPr>
      <w:pBdr>
        <w:top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5">
    <w:name w:val="xl145"/>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46">
    <w:name w:val="xl146"/>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7">
    <w:name w:val="xl147"/>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8">
    <w:name w:val="xl148"/>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9">
    <w:name w:val="xl149"/>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0">
    <w:name w:val="xl150"/>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1">
    <w:name w:val="xl151"/>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2">
    <w:name w:val="xl152"/>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3">
    <w:name w:val="xl153"/>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4">
    <w:name w:val="xl154"/>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5">
    <w:name w:val="xl155"/>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6">
    <w:name w:val="xl156"/>
    <w:basedOn w:val="a0"/>
    <w:rsid w:val="0087799A"/>
    <w:pPr>
      <w:pBdr>
        <w:top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7">
    <w:name w:val="xl157"/>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8">
    <w:name w:val="xl158"/>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9">
    <w:name w:val="xl159"/>
    <w:basedOn w:val="a0"/>
    <w:rsid w:val="0087799A"/>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0">
    <w:name w:val="xl160"/>
    <w:basedOn w:val="a0"/>
    <w:rsid w:val="0087799A"/>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1">
    <w:name w:val="xl161"/>
    <w:basedOn w:val="a0"/>
    <w:rsid w:val="0087799A"/>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2">
    <w:name w:val="xl162"/>
    <w:basedOn w:val="a0"/>
    <w:rsid w:val="0087799A"/>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3">
    <w:name w:val="xl163"/>
    <w:basedOn w:val="a0"/>
    <w:rsid w:val="0087799A"/>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4">
    <w:name w:val="xl164"/>
    <w:basedOn w:val="a0"/>
    <w:rsid w:val="0087799A"/>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65">
    <w:name w:val="xl165"/>
    <w:basedOn w:val="a0"/>
    <w:rsid w:val="008779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6">
    <w:name w:val="xl166"/>
    <w:basedOn w:val="a0"/>
    <w:rsid w:val="008779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7">
    <w:name w:val="xl167"/>
    <w:basedOn w:val="a0"/>
    <w:rsid w:val="008779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68">
    <w:name w:val="xl168"/>
    <w:basedOn w:val="a0"/>
    <w:rsid w:val="0087799A"/>
    <w:pPr>
      <w:pBdr>
        <w:bottom w:val="single" w:sz="4" w:space="0" w:color="000000"/>
      </w:pBdr>
      <w:suppressAutoHyphens w:val="0"/>
      <w:spacing w:before="100" w:beforeAutospacing="1" w:after="100" w:afterAutospacing="1"/>
      <w:jc w:val="center"/>
    </w:pPr>
    <w:rPr>
      <w:color w:val="000000"/>
      <w:lang w:eastAsia="ru-RU"/>
    </w:rPr>
  </w:style>
  <w:style w:type="paragraph" w:customStyle="1" w:styleId="xl169">
    <w:name w:val="xl169"/>
    <w:basedOn w:val="a0"/>
    <w:rsid w:val="008779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70">
    <w:name w:val="xl170"/>
    <w:basedOn w:val="a0"/>
    <w:rsid w:val="008779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table" w:customStyle="1" w:styleId="TableNormal1">
    <w:name w:val="Table Normal_1"/>
    <w:rsid w:val="0087799A"/>
    <w:rPr>
      <w:sz w:val="28"/>
      <w:szCs w:val="28"/>
    </w:rPr>
    <w:tblPr>
      <w:tblCellMar>
        <w:top w:w="0" w:type="dxa"/>
        <w:left w:w="0" w:type="dxa"/>
        <w:bottom w:w="0" w:type="dxa"/>
        <w:right w:w="0" w:type="dxa"/>
      </w:tblCellMar>
    </w:tblPr>
  </w:style>
  <w:style w:type="paragraph" w:customStyle="1" w:styleId="LO-normal">
    <w:name w:val="LO-normal"/>
    <w:rsid w:val="0087799A"/>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101">
    <w:name w:val="Заголовок1_0"/>
    <w:basedOn w:val="a0"/>
    <w:next w:val="afa"/>
    <w:rsid w:val="0087799A"/>
    <w:pPr>
      <w:keepNext/>
      <w:spacing w:before="240" w:after="120"/>
    </w:pPr>
    <w:rPr>
      <w:rFonts w:ascii="Arial" w:eastAsia="SimSun" w:hAnsi="Arial" w:cs="Mangal"/>
      <w:sz w:val="28"/>
      <w:szCs w:val="28"/>
    </w:rPr>
  </w:style>
  <w:style w:type="paragraph" w:customStyle="1" w:styleId="affff5">
    <w:name w:val="таблица"/>
    <w:basedOn w:val="a0"/>
    <w:rsid w:val="0087799A"/>
    <w:pPr>
      <w:suppressAutoHyphens w:val="0"/>
    </w:pPr>
    <w:rPr>
      <w:rFonts w:ascii="Arial" w:hAnsi="Arial"/>
      <w:sz w:val="20"/>
      <w:szCs w:val="20"/>
      <w:lang w:eastAsia="ru-RU"/>
    </w:rPr>
  </w:style>
  <w:style w:type="paragraph" w:customStyle="1" w:styleId="affff6">
    <w:name w:val="для оригинала госкомстата"/>
    <w:basedOn w:val="a0"/>
    <w:rsid w:val="0087799A"/>
    <w:pPr>
      <w:suppressAutoHyphens w:val="0"/>
      <w:ind w:firstLine="567"/>
      <w:jc w:val="both"/>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87799A"/>
    <w:pPr>
      <w:suppressAutoHyphens w:val="0"/>
      <w:spacing w:before="240" w:after="60"/>
      <w:outlineLvl w:val="4"/>
    </w:pPr>
    <w:rPr>
      <w:b/>
      <w:i/>
      <w:sz w:val="26"/>
      <w:szCs w:val="26"/>
      <w:lang w:eastAsia="ru-RU"/>
    </w:rPr>
  </w:style>
  <w:style w:type="paragraph" w:styleId="6">
    <w:name w:val="heading 6"/>
    <w:basedOn w:val="a0"/>
    <w:next w:val="a0"/>
    <w:link w:val="60"/>
    <w:qFormat/>
    <w:rsid w:val="0087799A"/>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2,Footnote Text Char Знак Знак Знак1,Footnote Text Char Знак Знак Знак Знак Знак1"/>
    <w:basedOn w:val="11"/>
    <w:uiPriority w:val="99"/>
    <w:rsid w:val="00F76448"/>
  </w:style>
  <w:style w:type="character" w:styleId="af8">
    <w:name w:val="footnote reference"/>
    <w:qFormat/>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qFormat/>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5"/>
    <w:uiPriority w:val="99"/>
    <w:rsid w:val="00F76448"/>
    <w:rPr>
      <w:b/>
      <w:bCs/>
    </w:rPr>
  </w:style>
  <w:style w:type="paragraph" w:styleId="aff6">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List Paragraph_1,SL_Абзац списка,f_Абзац 1,lp1,numbered,Абзац списка11,Абзац списка2,Абзац списка3,Абзац списка4,Маркер,Нумерованый список,ПАРАГРАФ,Текстовая,название"/>
    <w:basedOn w:val="a0"/>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f"/>
    <w:unhideWhenUsed/>
    <w:rsid w:val="009C211A"/>
    <w:rPr>
      <w:sz w:val="20"/>
      <w:szCs w:val="20"/>
    </w:rPr>
  </w:style>
  <w:style w:type="character" w:customStyle="1" w:styleId="1ff">
    <w:name w:val="Текст примечания Знак1"/>
    <w:basedOn w:val="a1"/>
    <w:link w:val="afff1"/>
    <w:rsid w:val="009C211A"/>
    <w:rPr>
      <w:lang w:eastAsia="ar-SA"/>
    </w:rPr>
  </w:style>
  <w:style w:type="table" w:styleId="afff2">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rsid w:val="00A336B1"/>
    <w:rPr>
      <w:lang w:eastAsia="ar-SA"/>
    </w:rPr>
  </w:style>
  <w:style w:type="character" w:customStyle="1" w:styleId="1f2">
    <w:name w:val="Название Знак1"/>
    <w:basedOn w:val="a1"/>
    <w:link w:val="aff1"/>
    <w:rsid w:val="00A336B1"/>
    <w:rPr>
      <w:rFonts w:ascii="Arial" w:hAnsi="Arial" w:cs="Arial"/>
      <w:b/>
      <w:bCs/>
      <w:kern w:val="1"/>
      <w:sz w:val="32"/>
      <w:szCs w:val="32"/>
      <w:lang w:eastAsia="ar-SA"/>
    </w:rPr>
  </w:style>
  <w:style w:type="character" w:customStyle="1" w:styleId="1f3">
    <w:name w:val="Подзаголовок Знак1"/>
    <w:basedOn w:val="a1"/>
    <w:link w:val="aff2"/>
    <w:rsid w:val="00A336B1"/>
    <w:rPr>
      <w:b/>
      <w:bCs/>
      <w:sz w:val="24"/>
      <w:szCs w:val="24"/>
      <w:lang w:eastAsia="ar-SA"/>
    </w:rPr>
  </w:style>
  <w:style w:type="character" w:customStyle="1" w:styleId="1f5">
    <w:name w:val="Тема примечания Знак1"/>
    <w:basedOn w:val="1ff"/>
    <w:link w:val="aff5"/>
    <w:uiPriority w:val="99"/>
    <w:rsid w:val="00A336B1"/>
    <w:rPr>
      <w:b/>
      <w:bCs/>
      <w:lang w:eastAsia="ar-SA"/>
    </w:rPr>
  </w:style>
  <w:style w:type="character" w:customStyle="1" w:styleId="1f6">
    <w:name w:val="Текст выноски Знак1"/>
    <w:basedOn w:val="a1"/>
    <w:link w:val="aff6"/>
    <w:uiPriority w:val="99"/>
    <w:rsid w:val="00A336B1"/>
    <w:rPr>
      <w:rFonts w:ascii="Tahoma" w:hAnsi="Tahoma"/>
      <w:sz w:val="16"/>
      <w:szCs w:val="16"/>
      <w:lang w:eastAsia="ar-SA"/>
    </w:rPr>
  </w:style>
  <w:style w:type="character" w:customStyle="1" w:styleId="1fe">
    <w:name w:val="Текст концевой сноски Знак1"/>
    <w:basedOn w:val="a1"/>
    <w:link w:val="affc"/>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sid w:val="0087799A"/>
    <w:rPr>
      <w:b/>
      <w:i/>
      <w:sz w:val="26"/>
      <w:szCs w:val="26"/>
    </w:rPr>
  </w:style>
  <w:style w:type="character" w:customStyle="1" w:styleId="60">
    <w:name w:val="Заголовок 6 Знак"/>
    <w:basedOn w:val="a1"/>
    <w:link w:val="6"/>
    <w:rsid w:val="0087799A"/>
    <w:rPr>
      <w:b/>
      <w:bCs/>
      <w:sz w:val="22"/>
      <w:szCs w:val="22"/>
    </w:rPr>
  </w:style>
  <w:style w:type="character" w:customStyle="1" w:styleId="afff5">
    <w:name w:val="Название Знак"/>
    <w:basedOn w:val="a1"/>
    <w:uiPriority w:val="99"/>
    <w:rsid w:val="0087799A"/>
    <w:rPr>
      <w:rFonts w:ascii="Arial" w:eastAsia="Times New Roman" w:hAnsi="Arial" w:cs="Arial"/>
      <w:b/>
      <w:bCs/>
      <w:kern w:val="1"/>
      <w:sz w:val="32"/>
      <w:szCs w:val="32"/>
      <w:lang w:eastAsia="ar-SA"/>
    </w:rPr>
  </w:style>
  <w:style w:type="character" w:customStyle="1" w:styleId="1f7">
    <w:name w:val="Абзац списка Знак1"/>
    <w:aliases w:val="Bullet List Знак1,Bullet Number Знак1,FooterText Знак1,List Paragraph1 Знак1,List Paragraph_0 Знак,List Paragraph_1 Знак,SL_Абзац списка Знак1,f_Абзац 1 Знак,lp1 Знак1,numbered Знак1,Абзац списка11 Знак,Абзац списка2 Знак1"/>
    <w:link w:val="aff7"/>
    <w:uiPriority w:val="34"/>
    <w:rsid w:val="0087799A"/>
    <w:rPr>
      <w:sz w:val="24"/>
      <w:szCs w:val="24"/>
      <w:lang w:eastAsia="ar-SA"/>
    </w:rPr>
  </w:style>
  <w:style w:type="paragraph" w:customStyle="1" w:styleId="ConsTitle">
    <w:name w:val="ConsTitle"/>
    <w:rsid w:val="0087799A"/>
    <w:pPr>
      <w:widowControl w:val="0"/>
      <w:suppressAutoHyphens/>
    </w:pPr>
    <w:rPr>
      <w:rFonts w:ascii="Arial" w:eastAsia="Arial" w:hAnsi="Arial"/>
      <w:b/>
      <w:sz w:val="16"/>
      <w:lang w:eastAsia="ar-SA"/>
    </w:rPr>
  </w:style>
  <w:style w:type="paragraph" w:customStyle="1" w:styleId="ConsNonformat">
    <w:name w:val="ConsNonformat"/>
    <w:rsid w:val="0087799A"/>
    <w:pPr>
      <w:widowControl w:val="0"/>
      <w:suppressAutoHyphens/>
    </w:pPr>
    <w:rPr>
      <w:rFonts w:ascii="Courier New" w:eastAsia="Arial" w:hAnsi="Courier New"/>
      <w:lang w:eastAsia="ar-SA"/>
    </w:rPr>
  </w:style>
  <w:style w:type="paragraph" w:customStyle="1" w:styleId="ioieo">
    <w:name w:val="ioieo"/>
    <w:basedOn w:val="a0"/>
    <w:rsid w:val="0087799A"/>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87799A"/>
    <w:pPr>
      <w:suppressAutoHyphens/>
    </w:pPr>
    <w:rPr>
      <w:rFonts w:eastAsia="Arial"/>
      <w:lang w:eastAsia="ar-SA"/>
    </w:rPr>
  </w:style>
  <w:style w:type="paragraph" w:customStyle="1" w:styleId="afff6">
    <w:name w:val="Простой"/>
    <w:basedOn w:val="a0"/>
    <w:rsid w:val="0087799A"/>
    <w:pPr>
      <w:suppressAutoHyphens w:val="0"/>
      <w:spacing w:after="240"/>
    </w:pPr>
    <w:rPr>
      <w:rFonts w:ascii="Arial" w:hAnsi="Arial"/>
      <w:b/>
      <w:color w:val="000000"/>
      <w:spacing w:val="-5"/>
      <w:sz w:val="20"/>
      <w:szCs w:val="20"/>
      <w:lang w:eastAsia="en-US"/>
    </w:rPr>
  </w:style>
  <w:style w:type="paragraph" w:styleId="afff7">
    <w:name w:val="Revision"/>
    <w:hidden/>
    <w:uiPriority w:val="99"/>
    <w:semiHidden/>
    <w:rsid w:val="0087799A"/>
    <w:rPr>
      <w:sz w:val="24"/>
      <w:szCs w:val="24"/>
      <w:lang w:eastAsia="ar-SA"/>
    </w:rPr>
  </w:style>
  <w:style w:type="paragraph" w:customStyle="1" w:styleId="Style1">
    <w:name w:val="Style1"/>
    <w:basedOn w:val="a0"/>
    <w:uiPriority w:val="99"/>
    <w:rsid w:val="0087799A"/>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87799A"/>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87799A"/>
    <w:pPr>
      <w:widowControl w:val="0"/>
      <w:suppressAutoHyphens w:val="0"/>
      <w:autoSpaceDE w:val="0"/>
      <w:autoSpaceDN w:val="0"/>
      <w:adjustRightInd w:val="0"/>
    </w:pPr>
    <w:rPr>
      <w:lang w:eastAsia="ru-RU"/>
    </w:rPr>
  </w:style>
  <w:style w:type="paragraph" w:customStyle="1" w:styleId="Style5">
    <w:name w:val="Style5"/>
    <w:basedOn w:val="a0"/>
    <w:uiPriority w:val="99"/>
    <w:rsid w:val="0087799A"/>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87799A"/>
    <w:rPr>
      <w:rFonts w:ascii="Times New Roman" w:hAnsi="Times New Roman" w:cs="Times New Roman" w:hint="default"/>
      <w:sz w:val="26"/>
      <w:szCs w:val="26"/>
    </w:rPr>
  </w:style>
  <w:style w:type="character" w:customStyle="1" w:styleId="FontStyle13">
    <w:name w:val="Font Style13"/>
    <w:uiPriority w:val="99"/>
    <w:rsid w:val="0087799A"/>
    <w:rPr>
      <w:rFonts w:ascii="Times New Roman" w:hAnsi="Times New Roman" w:cs="Times New Roman" w:hint="default"/>
      <w:i/>
      <w:iCs/>
      <w:sz w:val="26"/>
      <w:szCs w:val="26"/>
    </w:rPr>
  </w:style>
  <w:style w:type="character" w:customStyle="1" w:styleId="FontStyle11">
    <w:name w:val="Font Style11"/>
    <w:uiPriority w:val="99"/>
    <w:rsid w:val="0087799A"/>
    <w:rPr>
      <w:rFonts w:ascii="MS Mincho" w:eastAsia="MS Mincho" w:cs="MS Mincho" w:hint="eastAsia"/>
      <w:sz w:val="26"/>
      <w:szCs w:val="26"/>
    </w:rPr>
  </w:style>
  <w:style w:type="paragraph" w:customStyle="1" w:styleId="ConsCell">
    <w:name w:val="ConsCell"/>
    <w:link w:val="ConsCell0"/>
    <w:rsid w:val="0087799A"/>
    <w:pPr>
      <w:widowControl w:val="0"/>
      <w:suppressAutoHyphens/>
      <w:autoSpaceDE w:val="0"/>
    </w:pPr>
    <w:rPr>
      <w:rFonts w:ascii="Arial" w:hAnsi="Arial" w:cs="Arial"/>
      <w:sz w:val="22"/>
      <w:szCs w:val="22"/>
      <w:lang w:eastAsia="ar-SA"/>
    </w:rPr>
  </w:style>
  <w:style w:type="character" w:customStyle="1" w:styleId="afff8">
    <w:name w:val="Основной текст_"/>
    <w:link w:val="1ff0"/>
    <w:locked/>
    <w:rsid w:val="0087799A"/>
    <w:rPr>
      <w:rFonts w:ascii="Arial" w:hAnsi="Arial"/>
      <w:sz w:val="23"/>
      <w:szCs w:val="23"/>
      <w:shd w:val="clear" w:color="auto" w:fill="FFFFFF"/>
    </w:rPr>
  </w:style>
  <w:style w:type="paragraph" w:customStyle="1" w:styleId="1ff0">
    <w:name w:val="Основной текст1"/>
    <w:basedOn w:val="a0"/>
    <w:link w:val="afff8"/>
    <w:rsid w:val="0087799A"/>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87799A"/>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87799A"/>
    <w:rPr>
      <w:sz w:val="24"/>
      <w:szCs w:val="24"/>
      <w:lang w:eastAsia="ar-SA"/>
    </w:rPr>
  </w:style>
  <w:style w:type="paragraph" w:styleId="HTML">
    <w:name w:val="HTML Preformatted"/>
    <w:basedOn w:val="a0"/>
    <w:link w:val="HTML0"/>
    <w:rsid w:val="00877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87799A"/>
    <w:rPr>
      <w:rFonts w:ascii="Courier New" w:hAnsi="Courier New" w:cs="Courier New"/>
      <w:lang w:eastAsia="ar-SA"/>
    </w:rPr>
  </w:style>
  <w:style w:type="paragraph" w:styleId="28">
    <w:name w:val="Body Text 2"/>
    <w:basedOn w:val="a0"/>
    <w:link w:val="29"/>
    <w:uiPriority w:val="99"/>
    <w:rsid w:val="0087799A"/>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87799A"/>
  </w:style>
  <w:style w:type="paragraph" w:styleId="af3">
    <w:name w:val="Plain Text"/>
    <w:basedOn w:val="a0"/>
    <w:link w:val="af2"/>
    <w:rsid w:val="0087799A"/>
    <w:pPr>
      <w:suppressAutoHyphens w:val="0"/>
    </w:pPr>
    <w:rPr>
      <w:rFonts w:eastAsia="MS Mincho"/>
      <w:spacing w:val="-2"/>
      <w:sz w:val="26"/>
      <w:szCs w:val="20"/>
      <w:lang w:eastAsia="ru-RU"/>
    </w:rPr>
  </w:style>
  <w:style w:type="character" w:customStyle="1" w:styleId="1ff1">
    <w:name w:val="Текст Знак1"/>
    <w:basedOn w:val="a1"/>
    <w:uiPriority w:val="99"/>
    <w:semiHidden/>
    <w:rsid w:val="0087799A"/>
    <w:rPr>
      <w:rFonts w:ascii="Consolas" w:hAnsi="Consolas"/>
      <w:sz w:val="21"/>
      <w:szCs w:val="21"/>
      <w:lang w:eastAsia="ar-SA"/>
    </w:rPr>
  </w:style>
  <w:style w:type="character" w:customStyle="1" w:styleId="EmailStyle361">
    <w:name w:val="EmailStyle361"/>
    <w:uiPriority w:val="99"/>
    <w:semiHidden/>
    <w:rsid w:val="0087799A"/>
    <w:rPr>
      <w:rFonts w:ascii="Arial" w:hAnsi="Arial" w:cs="Arial"/>
      <w:color w:val="auto"/>
      <w:sz w:val="20"/>
      <w:szCs w:val="20"/>
    </w:rPr>
  </w:style>
  <w:style w:type="paragraph" w:customStyle="1" w:styleId="afff9">
    <w:name w:val="Знак Знак Знак Знак"/>
    <w:basedOn w:val="a0"/>
    <w:uiPriority w:val="99"/>
    <w:rsid w:val="0087799A"/>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rsid w:val="0087799A"/>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rsid w:val="0087799A"/>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rsid w:val="0087799A"/>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rsid w:val="0087799A"/>
    <w:pPr>
      <w:suppressAutoHyphens w:val="0"/>
      <w:jc w:val="both"/>
    </w:pPr>
    <w:rPr>
      <w:sz w:val="20"/>
      <w:szCs w:val="20"/>
      <w:lang w:eastAsia="ru-RU"/>
    </w:rPr>
  </w:style>
  <w:style w:type="paragraph" w:customStyle="1" w:styleId="2a">
    <w:name w:val="Уровень 2. Нумерованный список"/>
    <w:basedOn w:val="afa"/>
    <w:link w:val="2b"/>
    <w:uiPriority w:val="99"/>
    <w:rsid w:val="0087799A"/>
    <w:pPr>
      <w:tabs>
        <w:tab w:val="num" w:pos="567"/>
      </w:tabs>
      <w:suppressAutoHyphens w:val="0"/>
      <w:spacing w:after="120"/>
      <w:ind w:firstLine="0"/>
    </w:pPr>
    <w:rPr>
      <w:rFonts w:eastAsia="Times New Roman"/>
      <w:sz w:val="24"/>
      <w:szCs w:val="20"/>
    </w:rPr>
  </w:style>
  <w:style w:type="character" w:styleId="afffe">
    <w:name w:val="Emphasis"/>
    <w:uiPriority w:val="20"/>
    <w:qFormat/>
    <w:rsid w:val="0087799A"/>
    <w:rPr>
      <w:i/>
      <w:iCs/>
    </w:rPr>
  </w:style>
  <w:style w:type="paragraph" w:customStyle="1" w:styleId="38">
    <w:name w:val="Уровень 3. Нумерованный список"/>
    <w:basedOn w:val="2a"/>
    <w:uiPriority w:val="99"/>
    <w:rsid w:val="0087799A"/>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sid w:val="0087799A"/>
    <w:rPr>
      <w:sz w:val="24"/>
      <w:lang w:eastAsia="ar-SA"/>
    </w:rPr>
  </w:style>
  <w:style w:type="paragraph" w:styleId="affff">
    <w:name w:val="Body Text First Indent"/>
    <w:basedOn w:val="afa"/>
    <w:link w:val="affff0"/>
    <w:rsid w:val="0087799A"/>
    <w:pPr>
      <w:spacing w:after="120"/>
      <w:ind w:firstLine="210"/>
      <w:jc w:val="left"/>
    </w:pPr>
    <w:rPr>
      <w:rFonts w:eastAsia="Times New Roman"/>
      <w:sz w:val="24"/>
    </w:rPr>
  </w:style>
  <w:style w:type="character" w:customStyle="1" w:styleId="affff0">
    <w:name w:val="Красная строка Знак"/>
    <w:basedOn w:val="17"/>
    <w:link w:val="affff"/>
    <w:rsid w:val="0087799A"/>
    <w:rPr>
      <w:rFonts w:eastAsia="MS Mincho"/>
      <w:sz w:val="24"/>
      <w:szCs w:val="24"/>
      <w:lang w:eastAsia="ar-SA"/>
    </w:rPr>
  </w:style>
  <w:style w:type="paragraph" w:customStyle="1" w:styleId="affff1">
    <w:name w:val="Обычный правый"/>
    <w:basedOn w:val="a0"/>
    <w:autoRedefine/>
    <w:uiPriority w:val="99"/>
    <w:rsid w:val="0087799A"/>
    <w:pPr>
      <w:suppressAutoHyphens w:val="0"/>
      <w:jc w:val="both"/>
    </w:pPr>
    <w:rPr>
      <w:lang w:eastAsia="en-US"/>
    </w:rPr>
  </w:style>
  <w:style w:type="paragraph" w:customStyle="1" w:styleId="214">
    <w:name w:val="Цитата 21"/>
    <w:basedOn w:val="a0"/>
    <w:next w:val="a0"/>
    <w:link w:val="QuoteChar"/>
    <w:uiPriority w:val="99"/>
    <w:rsid w:val="0087799A"/>
    <w:pPr>
      <w:suppressAutoHyphens w:val="0"/>
    </w:pPr>
    <w:rPr>
      <w:i/>
      <w:iCs/>
      <w:color w:val="000000"/>
    </w:rPr>
  </w:style>
  <w:style w:type="character" w:customStyle="1" w:styleId="QuoteChar">
    <w:name w:val="Quote Char"/>
    <w:link w:val="214"/>
    <w:uiPriority w:val="99"/>
    <w:locked/>
    <w:rsid w:val="0087799A"/>
    <w:rPr>
      <w:i/>
      <w:iCs/>
      <w:color w:val="000000"/>
      <w:sz w:val="24"/>
      <w:szCs w:val="24"/>
      <w:lang w:eastAsia="ar-SA"/>
    </w:rPr>
  </w:style>
  <w:style w:type="paragraph" w:customStyle="1" w:styleId="StyleProposal">
    <w:name w:val="Style Proposal"/>
    <w:basedOn w:val="a0"/>
    <w:uiPriority w:val="99"/>
    <w:rsid w:val="0087799A"/>
    <w:pPr>
      <w:suppressAutoHyphens w:val="0"/>
      <w:jc w:val="both"/>
    </w:pPr>
    <w:rPr>
      <w:rFonts w:ascii="Arial" w:hAnsi="Arial" w:cs="Arial"/>
      <w:sz w:val="20"/>
      <w:szCs w:val="20"/>
      <w:lang w:val="en-US" w:eastAsia="en-US"/>
    </w:rPr>
  </w:style>
  <w:style w:type="paragraph" w:customStyle="1" w:styleId="1ff2">
    <w:name w:val="Название 1"/>
    <w:basedOn w:val="a0"/>
    <w:rsid w:val="0087799A"/>
    <w:pPr>
      <w:tabs>
        <w:tab w:val="left" w:pos="708"/>
      </w:tabs>
      <w:suppressAutoHyphens w:val="0"/>
      <w:ind w:left="567"/>
      <w:jc w:val="center"/>
    </w:pPr>
    <w:rPr>
      <w:rFonts w:ascii="Tahoma" w:hAnsi="Tahoma" w:cs="Tahoma"/>
      <w:b/>
      <w:bCs/>
      <w:caps/>
      <w:sz w:val="28"/>
      <w:szCs w:val="28"/>
      <w:lang w:eastAsia="ru-RU"/>
    </w:rPr>
  </w:style>
  <w:style w:type="paragraph" w:customStyle="1" w:styleId="affff2">
    <w:name w:val="Обычный центр"/>
    <w:basedOn w:val="a0"/>
    <w:uiPriority w:val="99"/>
    <w:rsid w:val="0087799A"/>
    <w:pPr>
      <w:suppressAutoHyphens w:val="0"/>
      <w:spacing w:before="120" w:after="60"/>
      <w:jc w:val="center"/>
    </w:pPr>
    <w:rPr>
      <w:lang w:eastAsia="en-US"/>
    </w:rPr>
  </w:style>
  <w:style w:type="paragraph" w:customStyle="1" w:styleId="Preformat">
    <w:name w:val="Preformat"/>
    <w:uiPriority w:val="99"/>
    <w:rsid w:val="0087799A"/>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87799A"/>
    <w:pPr>
      <w:suppressAutoHyphens w:val="0"/>
    </w:pPr>
    <w:rPr>
      <w:i/>
      <w:iCs/>
      <w:color w:val="000000"/>
      <w:lang w:eastAsia="en-US"/>
    </w:rPr>
  </w:style>
  <w:style w:type="paragraph" w:customStyle="1" w:styleId="a">
    <w:name w:val="Пункт"/>
    <w:basedOn w:val="aff7"/>
    <w:link w:val="affff3"/>
    <w:qFormat/>
    <w:rsid w:val="0087799A"/>
    <w:pPr>
      <w:widowControl w:val="0"/>
      <w:numPr>
        <w:numId w:val="24"/>
      </w:numPr>
      <w:tabs>
        <w:tab w:val="left" w:pos="1418"/>
      </w:tabs>
      <w:suppressAutoHyphens w:val="0"/>
      <w:autoSpaceDE w:val="0"/>
      <w:autoSpaceDN w:val="0"/>
      <w:adjustRightInd w:val="0"/>
      <w:ind w:left="1785"/>
      <w:contextualSpacing/>
      <w:jc w:val="both"/>
    </w:pPr>
    <w:rPr>
      <w:rFonts w:eastAsia="MS Mincho"/>
      <w:lang w:val="en-US"/>
    </w:rPr>
  </w:style>
  <w:style w:type="character" w:customStyle="1" w:styleId="affff3">
    <w:name w:val="Пункт Знак"/>
    <w:link w:val="a"/>
    <w:rsid w:val="0087799A"/>
    <w:rPr>
      <w:rFonts w:eastAsia="MS Mincho"/>
      <w:sz w:val="24"/>
      <w:szCs w:val="24"/>
      <w:lang w:val="en-US" w:eastAsia="ar-SA"/>
    </w:rPr>
  </w:style>
  <w:style w:type="paragraph" w:customStyle="1" w:styleId="10">
    <w:name w:val="Стиль1"/>
    <w:basedOn w:val="afa"/>
    <w:link w:val="1ff3"/>
    <w:qFormat/>
    <w:rsid w:val="0087799A"/>
    <w:pPr>
      <w:numPr>
        <w:numId w:val="25"/>
      </w:numPr>
      <w:suppressAutoHyphens w:val="0"/>
      <w:spacing w:before="240"/>
      <w:ind w:left="714" w:hanging="357"/>
      <w:jc w:val="center"/>
    </w:pPr>
    <w:rPr>
      <w:rFonts w:eastAsia="Times New Roman"/>
      <w:b/>
      <w:bCs/>
      <w:sz w:val="24"/>
      <w:lang w:eastAsia="ru-RU"/>
    </w:rPr>
  </w:style>
  <w:style w:type="character" w:customStyle="1" w:styleId="1ff3">
    <w:name w:val="Стиль1 Знак"/>
    <w:link w:val="10"/>
    <w:rsid w:val="0087799A"/>
    <w:rPr>
      <w:b/>
      <w:bCs/>
      <w:sz w:val="24"/>
      <w:szCs w:val="24"/>
    </w:rPr>
  </w:style>
  <w:style w:type="paragraph" w:customStyle="1" w:styleId="52">
    <w:name w:val="Обычный5"/>
    <w:rsid w:val="0087799A"/>
    <w:pPr>
      <w:suppressAutoHyphens/>
    </w:pPr>
    <w:rPr>
      <w:lang w:eastAsia="ar-SA"/>
    </w:rPr>
  </w:style>
  <w:style w:type="table" w:customStyle="1" w:styleId="TableNormal0">
    <w:name w:val="Table Normal_0"/>
    <w:rsid w:val="0087799A"/>
    <w:rPr>
      <w:sz w:val="28"/>
      <w:szCs w:val="28"/>
    </w:rPr>
    <w:tblPr>
      <w:tblCellMar>
        <w:top w:w="0" w:type="dxa"/>
        <w:left w:w="0" w:type="dxa"/>
        <w:bottom w:w="0" w:type="dxa"/>
        <w:right w:w="0" w:type="dxa"/>
      </w:tblCellMar>
    </w:tblPr>
  </w:style>
  <w:style w:type="table" w:customStyle="1" w:styleId="1ff4">
    <w:name w:val="Сетка таблицы1"/>
    <w:basedOn w:val="a2"/>
    <w:next w:val="afff2"/>
    <w:uiPriority w:val="59"/>
    <w:rsid w:val="0087799A"/>
    <w:pPr>
      <w:ind w:right="34" w:firstLine="709"/>
      <w:jc w:val="both"/>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87799A"/>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rsid w:val="00877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87799A"/>
    <w:pPr>
      <w:suppressAutoHyphens/>
    </w:pPr>
    <w:rPr>
      <w:lang w:eastAsia="ar-SA"/>
    </w:rPr>
  </w:style>
  <w:style w:type="numbering" w:customStyle="1" w:styleId="1ff5">
    <w:name w:val="Нет списка1"/>
    <w:next w:val="a3"/>
    <w:uiPriority w:val="99"/>
    <w:semiHidden/>
    <w:unhideWhenUsed/>
    <w:rsid w:val="0087799A"/>
  </w:style>
  <w:style w:type="numbering" w:customStyle="1" w:styleId="113">
    <w:name w:val="Нет списка11"/>
    <w:next w:val="a3"/>
    <w:uiPriority w:val="99"/>
    <w:semiHidden/>
    <w:unhideWhenUsed/>
    <w:rsid w:val="0087799A"/>
  </w:style>
  <w:style w:type="paragraph" w:customStyle="1" w:styleId="1ff6">
    <w:name w:val="Верхний колонтитул1"/>
    <w:basedOn w:val="a0"/>
    <w:next w:val="afc"/>
    <w:uiPriority w:val="99"/>
    <w:unhideWhenUsed/>
    <w:rsid w:val="0087799A"/>
    <w:pPr>
      <w:tabs>
        <w:tab w:val="center" w:pos="4677"/>
        <w:tab w:val="right" w:pos="9355"/>
      </w:tabs>
      <w:suppressAutoHyphens w:val="0"/>
    </w:pPr>
    <w:rPr>
      <w:lang w:eastAsia="ru-RU"/>
    </w:rPr>
  </w:style>
  <w:style w:type="paragraph" w:customStyle="1" w:styleId="1ff7">
    <w:name w:val="Нижний колонтитул1"/>
    <w:basedOn w:val="a0"/>
    <w:next w:val="afe"/>
    <w:uiPriority w:val="99"/>
    <w:unhideWhenUsed/>
    <w:rsid w:val="0087799A"/>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87799A"/>
  </w:style>
  <w:style w:type="numbering" w:customStyle="1" w:styleId="122">
    <w:name w:val="Нет списка12"/>
    <w:next w:val="a3"/>
    <w:uiPriority w:val="99"/>
    <w:semiHidden/>
    <w:unhideWhenUsed/>
    <w:rsid w:val="0087799A"/>
  </w:style>
  <w:style w:type="numbering" w:customStyle="1" w:styleId="1110">
    <w:name w:val="Нет списка111"/>
    <w:next w:val="a3"/>
    <w:uiPriority w:val="99"/>
    <w:semiHidden/>
    <w:unhideWhenUsed/>
    <w:rsid w:val="0087799A"/>
  </w:style>
  <w:style w:type="table" w:customStyle="1" w:styleId="2d">
    <w:name w:val="Сетка таблицы2"/>
    <w:basedOn w:val="a2"/>
    <w:next w:val="afff2"/>
    <w:uiPriority w:val="59"/>
    <w:rsid w:val="008779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87799A"/>
    <w:rPr>
      <w:rFonts w:ascii="Arial" w:hAnsi="Arial" w:cs="Arial"/>
      <w:sz w:val="22"/>
      <w:szCs w:val="22"/>
      <w:lang w:eastAsia="ar-SA"/>
    </w:rPr>
  </w:style>
  <w:style w:type="character" w:styleId="affff4">
    <w:name w:val="line number"/>
    <w:rsid w:val="0087799A"/>
  </w:style>
  <w:style w:type="paragraph" w:customStyle="1" w:styleId="xl79">
    <w:name w:val="xl79"/>
    <w:basedOn w:val="a0"/>
    <w:rsid w:val="0087799A"/>
    <w:pPr>
      <w:suppressAutoHyphens w:val="0"/>
      <w:spacing w:before="100" w:beforeAutospacing="1" w:after="100" w:afterAutospacing="1"/>
      <w:textAlignment w:val="top"/>
    </w:pPr>
    <w:rPr>
      <w:color w:val="000000"/>
      <w:lang w:eastAsia="ru-RU"/>
    </w:rPr>
  </w:style>
  <w:style w:type="paragraph" w:customStyle="1" w:styleId="xl80">
    <w:name w:val="xl80"/>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87799A"/>
    <w:pPr>
      <w:pBdr>
        <w:top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3">
    <w:name w:val="xl83"/>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4">
    <w:name w:val="xl84"/>
    <w:basedOn w:val="a0"/>
    <w:rsid w:val="0087799A"/>
    <w:pPr>
      <w:suppressAutoHyphens w:val="0"/>
      <w:spacing w:before="100" w:beforeAutospacing="1" w:after="100" w:afterAutospacing="1"/>
      <w:jc w:val="center"/>
      <w:textAlignment w:val="top"/>
    </w:pPr>
    <w:rPr>
      <w:color w:val="000000"/>
      <w:lang w:eastAsia="ru-RU"/>
    </w:rPr>
  </w:style>
  <w:style w:type="paragraph" w:customStyle="1" w:styleId="xl85">
    <w:name w:val="xl85"/>
    <w:basedOn w:val="a0"/>
    <w:rsid w:val="0087799A"/>
    <w:pPr>
      <w:suppressAutoHyphens w:val="0"/>
      <w:spacing w:before="100" w:beforeAutospacing="1" w:after="100" w:afterAutospacing="1"/>
      <w:jc w:val="center"/>
      <w:textAlignment w:val="top"/>
    </w:pPr>
    <w:rPr>
      <w:color w:val="000000"/>
      <w:sz w:val="14"/>
      <w:szCs w:val="14"/>
      <w:lang w:eastAsia="ru-RU"/>
    </w:rPr>
  </w:style>
  <w:style w:type="paragraph" w:customStyle="1" w:styleId="xl86">
    <w:name w:val="xl86"/>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7">
    <w:name w:val="xl87"/>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8">
    <w:name w:val="xl88"/>
    <w:basedOn w:val="a0"/>
    <w:rsid w:val="0087799A"/>
    <w:pPr>
      <w:pBdr>
        <w:bottom w:val="single" w:sz="4" w:space="0" w:color="000000"/>
      </w:pBdr>
      <w:suppressAutoHyphens w:val="0"/>
      <w:spacing w:before="100" w:beforeAutospacing="1" w:after="100" w:afterAutospacing="1"/>
      <w:jc w:val="center"/>
    </w:pPr>
    <w:rPr>
      <w:color w:val="000000"/>
      <w:sz w:val="20"/>
      <w:szCs w:val="20"/>
      <w:lang w:eastAsia="ru-RU"/>
    </w:rPr>
  </w:style>
  <w:style w:type="paragraph" w:customStyle="1" w:styleId="xl89">
    <w:name w:val="xl89"/>
    <w:basedOn w:val="a0"/>
    <w:rsid w:val="0087799A"/>
    <w:pPr>
      <w:suppressAutoHyphens w:val="0"/>
      <w:spacing w:before="100" w:beforeAutospacing="1" w:after="100" w:afterAutospacing="1"/>
      <w:jc w:val="center"/>
    </w:pPr>
    <w:rPr>
      <w:b/>
      <w:bCs/>
      <w:color w:val="000000"/>
      <w:lang w:eastAsia="ru-RU"/>
    </w:rPr>
  </w:style>
  <w:style w:type="paragraph" w:customStyle="1" w:styleId="xl90">
    <w:name w:val="xl90"/>
    <w:basedOn w:val="a0"/>
    <w:rsid w:val="0087799A"/>
    <w:pPr>
      <w:pBdr>
        <w:bottom w:val="single" w:sz="4" w:space="0" w:color="000000"/>
      </w:pBdr>
      <w:suppressAutoHyphens w:val="0"/>
      <w:spacing w:before="100" w:beforeAutospacing="1" w:after="100" w:afterAutospacing="1"/>
      <w:textAlignment w:val="top"/>
    </w:pPr>
    <w:rPr>
      <w:color w:val="000000"/>
      <w:lang w:eastAsia="ru-RU"/>
    </w:rPr>
  </w:style>
  <w:style w:type="paragraph" w:customStyle="1" w:styleId="xl91">
    <w:name w:val="xl91"/>
    <w:basedOn w:val="a0"/>
    <w:rsid w:val="0087799A"/>
    <w:pPr>
      <w:pBdr>
        <w:top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92">
    <w:name w:val="xl92"/>
    <w:basedOn w:val="a0"/>
    <w:rsid w:val="0087799A"/>
    <w:pPr>
      <w:suppressAutoHyphens w:val="0"/>
      <w:spacing w:before="100" w:beforeAutospacing="1" w:after="100" w:afterAutospacing="1"/>
      <w:textAlignment w:val="top"/>
    </w:pPr>
    <w:rPr>
      <w:b/>
      <w:bCs/>
      <w:color w:val="000000"/>
      <w:lang w:eastAsia="ru-RU"/>
    </w:rPr>
  </w:style>
  <w:style w:type="paragraph" w:customStyle="1" w:styleId="xl93">
    <w:name w:val="xl93"/>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4">
    <w:name w:val="xl94"/>
    <w:basedOn w:val="a0"/>
    <w:rsid w:val="0087799A"/>
    <w:pPr>
      <w:pBdr>
        <w:top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5">
    <w:name w:val="xl95"/>
    <w:basedOn w:val="a0"/>
    <w:rsid w:val="0087799A"/>
    <w:pPr>
      <w:pBdr>
        <w:top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6">
    <w:name w:val="xl96"/>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7">
    <w:name w:val="xl97"/>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8">
    <w:name w:val="xl98"/>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99">
    <w:name w:val="xl99"/>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0">
    <w:name w:val="xl100"/>
    <w:basedOn w:val="a0"/>
    <w:rsid w:val="0087799A"/>
    <w:pPr>
      <w:pBdr>
        <w:top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1">
    <w:name w:val="xl101"/>
    <w:basedOn w:val="a0"/>
    <w:rsid w:val="0087799A"/>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02">
    <w:name w:val="xl102"/>
    <w:basedOn w:val="a0"/>
    <w:rsid w:val="0087799A"/>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3">
    <w:name w:val="xl103"/>
    <w:basedOn w:val="a0"/>
    <w:rsid w:val="0087799A"/>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04">
    <w:name w:val="xl104"/>
    <w:basedOn w:val="a0"/>
    <w:rsid w:val="0087799A"/>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5">
    <w:name w:val="xl105"/>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6">
    <w:name w:val="xl106"/>
    <w:basedOn w:val="a0"/>
    <w:rsid w:val="0087799A"/>
    <w:pPr>
      <w:pBdr>
        <w:top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7">
    <w:name w:val="xl107"/>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08">
    <w:name w:val="xl108"/>
    <w:basedOn w:val="a0"/>
    <w:rsid w:val="0087799A"/>
    <w:pPr>
      <w:suppressAutoHyphens w:val="0"/>
      <w:spacing w:before="100" w:beforeAutospacing="1" w:after="100" w:afterAutospacing="1"/>
      <w:textAlignment w:val="center"/>
    </w:pPr>
    <w:rPr>
      <w:color w:val="000000"/>
      <w:lang w:eastAsia="ru-RU"/>
    </w:rPr>
  </w:style>
  <w:style w:type="paragraph" w:customStyle="1" w:styleId="xl109">
    <w:name w:val="xl109"/>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0">
    <w:name w:val="xl110"/>
    <w:basedOn w:val="a0"/>
    <w:rsid w:val="0087799A"/>
    <w:pPr>
      <w:pBdr>
        <w:top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1">
    <w:name w:val="xl111"/>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2">
    <w:name w:val="xl112"/>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13">
    <w:name w:val="xl113"/>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4">
    <w:name w:val="xl114"/>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5">
    <w:name w:val="xl115"/>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6">
    <w:name w:val="xl116"/>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7">
    <w:name w:val="xl117"/>
    <w:basedOn w:val="a0"/>
    <w:rsid w:val="0087799A"/>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8">
    <w:name w:val="xl118"/>
    <w:basedOn w:val="a0"/>
    <w:rsid w:val="0087799A"/>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9">
    <w:name w:val="xl119"/>
    <w:basedOn w:val="a0"/>
    <w:rsid w:val="0087799A"/>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20">
    <w:name w:val="xl120"/>
    <w:basedOn w:val="a0"/>
    <w:rsid w:val="0087799A"/>
    <w:pPr>
      <w:pBdr>
        <w:top w:val="single" w:sz="4" w:space="0" w:color="000000"/>
      </w:pBdr>
      <w:suppressAutoHyphens w:val="0"/>
      <w:spacing w:before="100" w:beforeAutospacing="1" w:after="100" w:afterAutospacing="1"/>
      <w:textAlignment w:val="top"/>
    </w:pPr>
    <w:rPr>
      <w:color w:val="000000"/>
      <w:lang w:eastAsia="ru-RU"/>
    </w:rPr>
  </w:style>
  <w:style w:type="paragraph" w:customStyle="1" w:styleId="xl121">
    <w:name w:val="xl121"/>
    <w:basedOn w:val="a0"/>
    <w:rsid w:val="0087799A"/>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2">
    <w:name w:val="xl122"/>
    <w:basedOn w:val="a0"/>
    <w:rsid w:val="0087799A"/>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23">
    <w:name w:val="xl123"/>
    <w:basedOn w:val="a0"/>
    <w:rsid w:val="0087799A"/>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4">
    <w:name w:val="xl124"/>
    <w:basedOn w:val="a0"/>
    <w:rsid w:val="0087799A"/>
    <w:pPr>
      <w:pBdr>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5">
    <w:name w:val="xl125"/>
    <w:basedOn w:val="a0"/>
    <w:rsid w:val="0087799A"/>
    <w:pPr>
      <w:pBdr>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6">
    <w:name w:val="xl126"/>
    <w:basedOn w:val="a0"/>
    <w:rsid w:val="0087799A"/>
    <w:pPr>
      <w:pBdr>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27">
    <w:name w:val="xl127"/>
    <w:basedOn w:val="a0"/>
    <w:rsid w:val="0087799A"/>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8">
    <w:name w:val="xl128"/>
    <w:basedOn w:val="a0"/>
    <w:rsid w:val="0087799A"/>
    <w:pPr>
      <w:pBdr>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9">
    <w:name w:val="xl129"/>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0">
    <w:name w:val="xl130"/>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1">
    <w:name w:val="xl131"/>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3">
    <w:name w:val="xl133"/>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4">
    <w:name w:val="xl134"/>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5">
    <w:name w:val="xl135"/>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8">
    <w:name w:val="xl138"/>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9">
    <w:name w:val="xl139"/>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40">
    <w:name w:val="xl140"/>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2">
    <w:name w:val="xl142"/>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3">
    <w:name w:val="xl143"/>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4">
    <w:name w:val="xl144"/>
    <w:basedOn w:val="a0"/>
    <w:rsid w:val="0087799A"/>
    <w:pPr>
      <w:pBdr>
        <w:top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5">
    <w:name w:val="xl145"/>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46">
    <w:name w:val="xl146"/>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7">
    <w:name w:val="xl147"/>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8">
    <w:name w:val="xl148"/>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9">
    <w:name w:val="xl149"/>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0">
    <w:name w:val="xl150"/>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1">
    <w:name w:val="xl151"/>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2">
    <w:name w:val="xl152"/>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3">
    <w:name w:val="xl153"/>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4">
    <w:name w:val="xl154"/>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5">
    <w:name w:val="xl155"/>
    <w:basedOn w:val="a0"/>
    <w:rsid w:val="0087799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6">
    <w:name w:val="xl156"/>
    <w:basedOn w:val="a0"/>
    <w:rsid w:val="0087799A"/>
    <w:pPr>
      <w:pBdr>
        <w:top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7">
    <w:name w:val="xl157"/>
    <w:basedOn w:val="a0"/>
    <w:rsid w:val="0087799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8">
    <w:name w:val="xl158"/>
    <w:basedOn w:val="a0"/>
    <w:rsid w:val="0087799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9">
    <w:name w:val="xl159"/>
    <w:basedOn w:val="a0"/>
    <w:rsid w:val="0087799A"/>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0">
    <w:name w:val="xl160"/>
    <w:basedOn w:val="a0"/>
    <w:rsid w:val="0087799A"/>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1">
    <w:name w:val="xl161"/>
    <w:basedOn w:val="a0"/>
    <w:rsid w:val="0087799A"/>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2">
    <w:name w:val="xl162"/>
    <w:basedOn w:val="a0"/>
    <w:rsid w:val="0087799A"/>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3">
    <w:name w:val="xl163"/>
    <w:basedOn w:val="a0"/>
    <w:rsid w:val="0087799A"/>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4">
    <w:name w:val="xl164"/>
    <w:basedOn w:val="a0"/>
    <w:rsid w:val="0087799A"/>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65">
    <w:name w:val="xl165"/>
    <w:basedOn w:val="a0"/>
    <w:rsid w:val="008779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6">
    <w:name w:val="xl166"/>
    <w:basedOn w:val="a0"/>
    <w:rsid w:val="008779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7">
    <w:name w:val="xl167"/>
    <w:basedOn w:val="a0"/>
    <w:rsid w:val="008779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68">
    <w:name w:val="xl168"/>
    <w:basedOn w:val="a0"/>
    <w:rsid w:val="0087799A"/>
    <w:pPr>
      <w:pBdr>
        <w:bottom w:val="single" w:sz="4" w:space="0" w:color="000000"/>
      </w:pBdr>
      <w:suppressAutoHyphens w:val="0"/>
      <w:spacing w:before="100" w:beforeAutospacing="1" w:after="100" w:afterAutospacing="1"/>
      <w:jc w:val="center"/>
    </w:pPr>
    <w:rPr>
      <w:color w:val="000000"/>
      <w:lang w:eastAsia="ru-RU"/>
    </w:rPr>
  </w:style>
  <w:style w:type="paragraph" w:customStyle="1" w:styleId="xl169">
    <w:name w:val="xl169"/>
    <w:basedOn w:val="a0"/>
    <w:rsid w:val="008779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70">
    <w:name w:val="xl170"/>
    <w:basedOn w:val="a0"/>
    <w:rsid w:val="008779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table" w:customStyle="1" w:styleId="TableNormal1">
    <w:name w:val="Table Normal_1"/>
    <w:rsid w:val="0087799A"/>
    <w:rPr>
      <w:sz w:val="28"/>
      <w:szCs w:val="28"/>
    </w:rPr>
    <w:tblPr>
      <w:tblCellMar>
        <w:top w:w="0" w:type="dxa"/>
        <w:left w:w="0" w:type="dxa"/>
        <w:bottom w:w="0" w:type="dxa"/>
        <w:right w:w="0" w:type="dxa"/>
      </w:tblCellMar>
    </w:tblPr>
  </w:style>
  <w:style w:type="paragraph" w:customStyle="1" w:styleId="LO-normal">
    <w:name w:val="LO-normal"/>
    <w:rsid w:val="0087799A"/>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101">
    <w:name w:val="Заголовок1_0"/>
    <w:basedOn w:val="a0"/>
    <w:next w:val="afa"/>
    <w:rsid w:val="0087799A"/>
    <w:pPr>
      <w:keepNext/>
      <w:spacing w:before="240" w:after="120"/>
    </w:pPr>
    <w:rPr>
      <w:rFonts w:ascii="Arial" w:eastAsia="SimSun" w:hAnsi="Arial" w:cs="Mangal"/>
      <w:sz w:val="28"/>
      <w:szCs w:val="28"/>
    </w:rPr>
  </w:style>
  <w:style w:type="paragraph" w:customStyle="1" w:styleId="affff5">
    <w:name w:val="таблица"/>
    <w:basedOn w:val="a0"/>
    <w:rsid w:val="0087799A"/>
    <w:pPr>
      <w:suppressAutoHyphens w:val="0"/>
    </w:pPr>
    <w:rPr>
      <w:rFonts w:ascii="Arial" w:hAnsi="Arial"/>
      <w:sz w:val="20"/>
      <w:szCs w:val="20"/>
      <w:lang w:eastAsia="ru-RU"/>
    </w:rPr>
  </w:style>
  <w:style w:type="paragraph" w:customStyle="1" w:styleId="affff6">
    <w:name w:val="для оригинала госкомстата"/>
    <w:basedOn w:val="a0"/>
    <w:rsid w:val="0087799A"/>
    <w:pPr>
      <w:suppressAutoHyphens w:val="0"/>
      <w:ind w:firstLine="567"/>
      <w:jc w:val="both"/>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7507">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324941">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footer" Target="footer4.xml"/><Relationship Id="rId42"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eader" Target="header2.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yperlink" Target="http://www.trcon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mailto:info@otc.ru" TargetMode="External"/><Relationship Id="rId28" Type="http://schemas.openxmlformats.org/officeDocument/2006/relationships/header" Target="header3.xml"/><Relationship Id="rId36" Type="http://schemas.openxmlformats.org/officeDocument/2006/relationships/hyperlink" Target="https://www.nalog.ru/rn77/taxation/submission_statements/operations/"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mailto:zabzd@trcont.ru" TargetMode="External"/><Relationship Id="rId44"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hyperlink" Target="https://trcont.com/the-company/procurement" TargetMode="External"/><Relationship Id="rId35" Type="http://schemas.openxmlformats.org/officeDocument/2006/relationships/footer" Target="footer5.xml"/><Relationship Id="rId43"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C09DF87-C1D7-4429-BBBA-9423E788ECB9}">
  <ds:schemaRefs>
    <ds:schemaRef ds:uri="http://schemas.openxmlformats.org/officeDocument/2006/bibliography"/>
  </ds:schemaRefs>
</ds:datastoreItem>
</file>

<file path=customXml/itemProps4.xml><?xml version="1.0" encoding="utf-8"?>
<ds:datastoreItem xmlns:ds="http://schemas.openxmlformats.org/officeDocument/2006/customXml" ds:itemID="{3CF4F4D3-157C-42AC-AA5B-1232CE3D0BA0}">
  <ds:schemaRefs>
    <ds:schemaRef ds:uri="http://schemas.openxmlformats.org/officeDocument/2006/bibliography"/>
  </ds:schemaRefs>
</ds:datastoreItem>
</file>

<file path=customXml/itemProps5.xml><?xml version="1.0" encoding="utf-8"?>
<ds:datastoreItem xmlns:ds="http://schemas.openxmlformats.org/officeDocument/2006/customXml" ds:itemID="{4144A9B8-8F96-4272-8B50-A00EDA1DBB62}">
  <ds:schemaRefs>
    <ds:schemaRef ds:uri="http://schemas.openxmlformats.org/officeDocument/2006/bibliography"/>
  </ds:schemaRefs>
</ds:datastoreItem>
</file>

<file path=customXml/itemProps6.xml><?xml version="1.0" encoding="utf-8"?>
<ds:datastoreItem xmlns:ds="http://schemas.openxmlformats.org/officeDocument/2006/customXml" ds:itemID="{BED50176-5D56-4C56-9A7F-C03369AE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46247</Words>
  <Characters>263612</Characters>
  <Application>Microsoft Office Word</Application>
  <DocSecurity>0</DocSecurity>
  <Lines>2196</Lines>
  <Paragraphs>618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309241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Токмакова Надежда Михайловна</cp:lastModifiedBy>
  <cp:revision>2</cp:revision>
  <cp:lastPrinted>2014-09-23T06:50:00Z</cp:lastPrinted>
  <dcterms:created xsi:type="dcterms:W3CDTF">2023-03-06T08:06:00Z</dcterms:created>
  <dcterms:modified xsi:type="dcterms:W3CDTF">2023-03-06T08:06:00Z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